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DBD5" w14:textId="4C5B7882" w:rsidR="000809FC" w:rsidRPr="002E7583" w:rsidRDefault="000809FC" w:rsidP="002E7583">
      <w:pPr>
        <w:pStyle w:val="Titolo2"/>
        <w:jc w:val="center"/>
        <w:rPr>
          <w:b/>
          <w:bCs/>
          <w:sz w:val="31"/>
          <w:szCs w:val="31"/>
        </w:rPr>
      </w:pPr>
      <w:r w:rsidRPr="002E7583">
        <w:rPr>
          <w:b/>
          <w:bCs/>
          <w:sz w:val="31"/>
          <w:szCs w:val="31"/>
        </w:rPr>
        <w:t xml:space="preserve">DOMANDA DI </w:t>
      </w:r>
      <w:r w:rsidR="008A7071" w:rsidRPr="002E7583">
        <w:rPr>
          <w:b/>
          <w:bCs/>
          <w:sz w:val="31"/>
          <w:szCs w:val="31"/>
        </w:rPr>
        <w:t>CANDIDATURA AL PREMIO INNOVATORI RESPONSABILI 202</w:t>
      </w:r>
      <w:r w:rsidR="00BD622B" w:rsidRPr="002E7583">
        <w:rPr>
          <w:b/>
          <w:bCs/>
          <w:sz w:val="31"/>
          <w:szCs w:val="31"/>
        </w:rPr>
        <w:t>1</w:t>
      </w:r>
    </w:p>
    <w:p w14:paraId="63A31405" w14:textId="68FCFD7F" w:rsidR="0027494C" w:rsidRPr="001A13FC" w:rsidRDefault="0027494C" w:rsidP="0027494C">
      <w:pPr>
        <w:pStyle w:val="Titolo2"/>
        <w:jc w:val="center"/>
      </w:pPr>
      <w:r>
        <w:t xml:space="preserve">Istruzioni per </w:t>
      </w:r>
      <w:r w:rsidR="003D1CF8">
        <w:t xml:space="preserve">la compilazione </w:t>
      </w:r>
    </w:p>
    <w:p w14:paraId="0243FEDA" w14:textId="77777777" w:rsidR="0027494C" w:rsidRDefault="0027494C" w:rsidP="0027494C">
      <w:pPr>
        <w:jc w:val="center"/>
      </w:pPr>
    </w:p>
    <w:p w14:paraId="3B87A251" w14:textId="77777777" w:rsidR="0027494C" w:rsidRPr="00606242" w:rsidRDefault="0027494C" w:rsidP="0027494C">
      <w:pPr>
        <w:pStyle w:val="Titolo3"/>
        <w:rPr>
          <w:b/>
          <w:bCs/>
          <w:sz w:val="28"/>
          <w:szCs w:val="28"/>
        </w:rPr>
      </w:pPr>
      <w:r w:rsidRPr="00606242">
        <w:rPr>
          <w:b/>
          <w:bCs/>
          <w:sz w:val="28"/>
          <w:szCs w:val="28"/>
        </w:rPr>
        <w:t>Indicazioni di carattere generale</w:t>
      </w:r>
    </w:p>
    <w:p w14:paraId="5D6AC821" w14:textId="4C1F2F37" w:rsidR="0027494C" w:rsidRPr="00A00127" w:rsidRDefault="0027494C" w:rsidP="0027494C">
      <w:pPr>
        <w:jc w:val="both"/>
        <w:rPr>
          <w:bCs/>
          <w:sz w:val="24"/>
          <w:szCs w:val="24"/>
        </w:rPr>
      </w:pPr>
      <w:r w:rsidRPr="00A00127">
        <w:rPr>
          <w:bCs/>
          <w:sz w:val="24"/>
          <w:szCs w:val="24"/>
        </w:rPr>
        <w:t xml:space="preserve">Se non indicato sono campi testo </w:t>
      </w:r>
      <w:r>
        <w:rPr>
          <w:bCs/>
          <w:sz w:val="24"/>
          <w:szCs w:val="24"/>
        </w:rPr>
        <w:t>con lunghezza standard di 10</w:t>
      </w:r>
      <w:r w:rsidRPr="00054B73">
        <w:rPr>
          <w:bCs/>
          <w:sz w:val="24"/>
          <w:szCs w:val="24"/>
        </w:rPr>
        <w:t>0</w:t>
      </w:r>
      <w:r w:rsidR="36861C0B" w:rsidRPr="00054B73">
        <w:rPr>
          <w:sz w:val="24"/>
          <w:szCs w:val="24"/>
        </w:rPr>
        <w:t>,</w:t>
      </w:r>
      <w:r w:rsidR="002A006B" w:rsidRPr="00054B73">
        <w:rPr>
          <w:sz w:val="24"/>
          <w:szCs w:val="24"/>
        </w:rPr>
        <w:t xml:space="preserve"> </w:t>
      </w:r>
      <w:r w:rsidR="00591E2A" w:rsidRPr="00054B73">
        <w:rPr>
          <w:sz w:val="24"/>
          <w:szCs w:val="24"/>
        </w:rPr>
        <w:t>spazi inclusi</w:t>
      </w:r>
      <w:r w:rsidRPr="00054B73"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L’asterisco indica i campi obbligatori.</w:t>
      </w:r>
      <w:r w:rsidR="00CE7895">
        <w:rPr>
          <w:bCs/>
          <w:sz w:val="24"/>
          <w:szCs w:val="24"/>
        </w:rPr>
        <w:t xml:space="preserve"> I testi in corsivo sono riferit</w:t>
      </w:r>
      <w:r w:rsidR="00143A76">
        <w:rPr>
          <w:bCs/>
          <w:sz w:val="24"/>
          <w:szCs w:val="24"/>
        </w:rPr>
        <w:t>i</w:t>
      </w:r>
      <w:r w:rsidR="00CE7895">
        <w:rPr>
          <w:bCs/>
          <w:sz w:val="24"/>
          <w:szCs w:val="24"/>
        </w:rPr>
        <w:t xml:space="preserve"> al campo successivo.</w:t>
      </w:r>
      <w:r w:rsidR="004965D1">
        <w:rPr>
          <w:bCs/>
          <w:sz w:val="24"/>
          <w:szCs w:val="24"/>
        </w:rPr>
        <w:t xml:space="preserve"> </w:t>
      </w:r>
    </w:p>
    <w:p w14:paraId="648C777F" w14:textId="77777777" w:rsidR="0027494C" w:rsidRPr="009117C8" w:rsidRDefault="0027494C" w:rsidP="0027494C">
      <w:pPr>
        <w:pStyle w:val="Titolo3"/>
        <w:rPr>
          <w:b/>
          <w:bCs/>
          <w:sz w:val="28"/>
          <w:szCs w:val="28"/>
        </w:rPr>
      </w:pPr>
      <w:r w:rsidRPr="009117C8">
        <w:rPr>
          <w:b/>
          <w:bCs/>
          <w:sz w:val="28"/>
          <w:szCs w:val="28"/>
        </w:rPr>
        <w:t>Pagina iniziale di istruzioni</w:t>
      </w:r>
    </w:p>
    <w:p w14:paraId="12245FB7" w14:textId="77777777" w:rsidR="003632CC" w:rsidRDefault="003632CC" w:rsidP="00932C98">
      <w:pPr>
        <w:rPr>
          <w:b/>
          <w:bCs/>
        </w:rPr>
      </w:pPr>
      <w:bookmarkStart w:id="0" w:name="_Hlk43895701"/>
    </w:p>
    <w:p w14:paraId="1EBB6D1B" w14:textId="6C5BA05F" w:rsidR="00932C98" w:rsidRPr="00932C98" w:rsidRDefault="00932C98" w:rsidP="00932C98">
      <w:pPr>
        <w:rPr>
          <w:b/>
          <w:bCs/>
        </w:rPr>
      </w:pPr>
      <w:r w:rsidRPr="00932C98">
        <w:rPr>
          <w:b/>
          <w:bCs/>
        </w:rPr>
        <w:t>Modalità di presentazione della domanda</w:t>
      </w:r>
    </w:p>
    <w:p w14:paraId="2E049FF5" w14:textId="3BB7A40D" w:rsidR="00932C98" w:rsidRPr="00906017" w:rsidRDefault="00932C98" w:rsidP="00932C98">
      <w:r w:rsidRPr="00906017">
        <w:t>La candidatura deve essere presentata esclusivamente in via telematica compilando il modulo in ogni</w:t>
      </w:r>
      <w:r w:rsidR="00054B73" w:rsidRPr="00906017">
        <w:t xml:space="preserve"> sua</w:t>
      </w:r>
      <w:r w:rsidRPr="00906017">
        <w:t xml:space="preserve"> parte e corredandolo di tutti gli allegati richiesti</w:t>
      </w:r>
      <w:r w:rsidR="009826F9" w:rsidRPr="00CA291D">
        <w:t xml:space="preserve">. </w:t>
      </w:r>
    </w:p>
    <w:p w14:paraId="075F86E2" w14:textId="1D0D2548" w:rsidR="007A0A6B" w:rsidRPr="001F2DA5" w:rsidRDefault="007A0A6B" w:rsidP="00932C98">
      <w:pPr>
        <w:rPr>
          <w:b/>
          <w:bCs/>
          <w:color w:val="000000" w:themeColor="text1"/>
        </w:rPr>
      </w:pPr>
      <w:r w:rsidRPr="4CCAE9BD">
        <w:rPr>
          <w:b/>
          <w:bCs/>
          <w:color w:val="000000" w:themeColor="text1"/>
        </w:rPr>
        <w:t xml:space="preserve">Allegati </w:t>
      </w:r>
      <w:r w:rsidR="00001556" w:rsidRPr="4CCAE9BD">
        <w:rPr>
          <w:b/>
          <w:bCs/>
          <w:color w:val="000000" w:themeColor="text1"/>
        </w:rPr>
        <w:t>richiesti per completare la candidatura</w:t>
      </w:r>
      <w:r w:rsidR="00F52D40" w:rsidRPr="4CCAE9BD">
        <w:rPr>
          <w:b/>
          <w:bCs/>
          <w:color w:val="000000" w:themeColor="text1"/>
        </w:rPr>
        <w:t xml:space="preserve"> (v. Step 5) </w:t>
      </w:r>
    </w:p>
    <w:p w14:paraId="2F001F82" w14:textId="002DD29C" w:rsidR="001B1D8A" w:rsidRPr="000C0960" w:rsidRDefault="001B1D8A" w:rsidP="007A0A6B">
      <w:pPr>
        <w:pStyle w:val="Paragrafoelenco"/>
        <w:numPr>
          <w:ilvl w:val="0"/>
          <w:numId w:val="15"/>
        </w:numPr>
        <w:spacing w:after="0"/>
        <w:ind w:left="714" w:hanging="357"/>
      </w:pPr>
      <w:r w:rsidRPr="000C0960">
        <w:t>Logo della ragione sociale del partecipante o in alternativa logo del progetto (formato jpeg, tiff, png, pdf - max 10 Mb)</w:t>
      </w:r>
      <w:r w:rsidR="00EC4B2F" w:rsidRPr="000C0960">
        <w:t xml:space="preserve">  </w:t>
      </w:r>
    </w:p>
    <w:p w14:paraId="1B506358" w14:textId="36E5A0F1" w:rsidR="001B1D8A" w:rsidRPr="000C0960" w:rsidRDefault="001B1D8A" w:rsidP="001B1D8A">
      <w:pPr>
        <w:pStyle w:val="Paragrafoelenco"/>
        <w:numPr>
          <w:ilvl w:val="0"/>
          <w:numId w:val="15"/>
        </w:numPr>
      </w:pPr>
      <w:r w:rsidRPr="000C0960">
        <w:t>3 immagini in formato ad alta risoluzione per la stampa rappresentative del progetto candidato (formato jpeg, tiff, png, pdf - max 10 Mb)</w:t>
      </w:r>
    </w:p>
    <w:p w14:paraId="497EDDCB" w14:textId="3BA0ADE8" w:rsidR="00B23AB1" w:rsidRDefault="00054B73" w:rsidP="4CCAE9BD">
      <w:pPr>
        <w:pStyle w:val="Paragrafoelenco"/>
        <w:numPr>
          <w:ilvl w:val="0"/>
          <w:numId w:val="15"/>
        </w:numPr>
        <w:spacing w:after="0"/>
        <w:ind w:left="714" w:hanging="357"/>
        <w:rPr>
          <w:color w:val="000000" w:themeColor="text1"/>
        </w:rPr>
      </w:pPr>
      <w:r w:rsidRPr="4CCAE9BD">
        <w:rPr>
          <w:color w:val="000000" w:themeColor="text1"/>
        </w:rPr>
        <w:t xml:space="preserve">Clip video </w:t>
      </w:r>
      <w:r w:rsidR="00441B01" w:rsidRPr="4CCAE9BD">
        <w:rPr>
          <w:color w:val="000000" w:themeColor="text1"/>
        </w:rPr>
        <w:t>(risoluzione minima FULL HD 1920x1080</w:t>
      </w:r>
      <w:r w:rsidR="00143A76" w:rsidRPr="4CCAE9BD">
        <w:rPr>
          <w:color w:val="000000" w:themeColor="text1"/>
        </w:rPr>
        <w:t xml:space="preserve"> – </w:t>
      </w:r>
      <w:r w:rsidR="25B6343C" w:rsidRPr="4CCAE9BD">
        <w:rPr>
          <w:color w:val="000000" w:themeColor="text1"/>
        </w:rPr>
        <w:t>v. allegato</w:t>
      </w:r>
    </w:p>
    <w:p w14:paraId="26D5428E" w14:textId="77777777" w:rsidR="00B23AB1" w:rsidRPr="000C0960" w:rsidRDefault="00B23AB1" w:rsidP="00B23AB1">
      <w:pPr>
        <w:pStyle w:val="Paragrafoelenco"/>
        <w:spacing w:after="0"/>
        <w:ind w:left="714"/>
        <w:rPr>
          <w:color w:val="000000" w:themeColor="text1"/>
        </w:rPr>
      </w:pPr>
    </w:p>
    <w:p w14:paraId="66B6F851" w14:textId="6056C718" w:rsidR="001B1D8A" w:rsidRDefault="001B1D8A" w:rsidP="4CCAE9BD">
      <w:r>
        <w:t xml:space="preserve">Al termine della compilazione del modulo verrà generato in formato PDF il riepilogo delle informazioni inserite che dovrà essere scaricato per poi procedere alla sua sottoscrizione con firma digitale </w:t>
      </w:r>
      <w:r w:rsidR="00054B73">
        <w:t xml:space="preserve">o firma autografa </w:t>
      </w:r>
      <w:r>
        <w:t>da parte del legale rappresentante del</w:t>
      </w:r>
      <w:r w:rsidR="00054B73">
        <w:t xml:space="preserve"> soggetto</w:t>
      </w:r>
      <w:r>
        <w:t xml:space="preserve"> richiedent</w:t>
      </w:r>
      <w:r w:rsidR="263A665E">
        <w:t xml:space="preserve">e. </w:t>
      </w:r>
      <w:r w:rsidR="02CF72FC">
        <w:t xml:space="preserve"> </w:t>
      </w:r>
      <w:r>
        <w:t>Il documento firmato dovrà essere ricaricato sul sistema</w:t>
      </w:r>
      <w:r w:rsidR="325CC38B">
        <w:t>, e in caso di firma autografa dovrà essere allegato il documento di identità.</w:t>
      </w:r>
    </w:p>
    <w:p w14:paraId="17B6E6E0" w14:textId="36D0EB14" w:rsidR="002E1819" w:rsidRPr="00CA291D" w:rsidRDefault="001B1D8A" w:rsidP="002E1819">
      <w:pPr>
        <w:rPr>
          <w:rFonts w:eastAsia="Times New Roman" w:cstheme="minorHAnsi"/>
          <w:lang w:eastAsia="it-IT"/>
        </w:rPr>
      </w:pPr>
      <w:r w:rsidRPr="00CA291D">
        <w:t>Per accedere al sistema sono necessarie credenziali di persona fisica SPID L2</w:t>
      </w:r>
      <w:r w:rsidR="006660E5" w:rsidRPr="00CA291D">
        <w:t xml:space="preserve"> </w:t>
      </w:r>
      <w:r w:rsidR="002E1819" w:rsidRPr="00CA291D">
        <w:rPr>
          <w:rFonts w:eastAsia="Times New Roman" w:cstheme="minorHAnsi"/>
          <w:lang w:eastAsia="it-IT"/>
        </w:rPr>
        <w:t>oppure la Carta di identità elettronica (CIE) o la Carta nazionale dei servizi (CNS).</w:t>
      </w:r>
    </w:p>
    <w:p w14:paraId="66836BB8" w14:textId="5E8024CE" w:rsidR="00B56BF4" w:rsidRDefault="001B1D8A" w:rsidP="00E42F35">
      <w:r>
        <w:t>E’</w:t>
      </w:r>
      <w:r w:rsidR="006660E5">
        <w:t xml:space="preserve"> </w:t>
      </w:r>
      <w:r w:rsidR="00DA77C9">
        <w:t>possibile riprendere la compilazione in momenti successivi</w:t>
      </w:r>
      <w:r w:rsidR="20C6CAC6">
        <w:t xml:space="preserve">. </w:t>
      </w:r>
    </w:p>
    <w:p w14:paraId="07354585" w14:textId="77777777" w:rsidR="00932C98" w:rsidRPr="007410F6" w:rsidRDefault="00932C98" w:rsidP="00932C98">
      <w:pPr>
        <w:rPr>
          <w:b/>
          <w:bCs/>
        </w:rPr>
      </w:pPr>
      <w:r w:rsidRPr="007410F6">
        <w:rPr>
          <w:b/>
          <w:bCs/>
        </w:rPr>
        <w:t xml:space="preserve">Chiarimenti e domande </w:t>
      </w:r>
    </w:p>
    <w:p w14:paraId="71A5FD43" w14:textId="203F1FBF" w:rsidR="008A7071" w:rsidRDefault="00932C98" w:rsidP="00932C98">
      <w:r>
        <w:t xml:space="preserve">Eventuali domande o richieste di chiarimenti possono essere inoltrate all’indirizzo di mail </w:t>
      </w:r>
      <w:hyperlink r:id="rId9" w:history="1">
        <w:r w:rsidR="0021255C" w:rsidRPr="00C55A60">
          <w:rPr>
            <w:rStyle w:val="Collegamentoipertestuale"/>
            <w:rFonts w:ascii="Arial" w:hAnsi="Arial" w:cs="Arial"/>
            <w:bCs/>
          </w:rPr>
          <w:t>imprese@regione.emilia-romagna.it</w:t>
        </w:r>
      </w:hyperlink>
      <w:r>
        <w:t xml:space="preserve"> </w:t>
      </w:r>
    </w:p>
    <w:bookmarkEnd w:id="0"/>
    <w:p w14:paraId="2D644669" w14:textId="6CBA935E" w:rsidR="00544742" w:rsidRDefault="00544742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6247714" w14:textId="024BB4D0" w:rsidR="00CB1AD9" w:rsidRPr="00606242" w:rsidRDefault="00CB1AD9" w:rsidP="00CB1AD9">
      <w:pPr>
        <w:pStyle w:val="Titolo3"/>
        <w:rPr>
          <w:b/>
          <w:bCs/>
          <w:sz w:val="28"/>
          <w:szCs w:val="28"/>
        </w:rPr>
      </w:pPr>
      <w:r w:rsidRPr="00606242">
        <w:rPr>
          <w:b/>
          <w:bCs/>
          <w:sz w:val="28"/>
          <w:szCs w:val="28"/>
        </w:rPr>
        <w:lastRenderedPageBreak/>
        <w:t xml:space="preserve">PRIMO STEP </w:t>
      </w:r>
    </w:p>
    <w:p w14:paraId="5FF9136E" w14:textId="349A51AF" w:rsidR="00CB1AD9" w:rsidRPr="007B1F67" w:rsidRDefault="008A7071" w:rsidP="007B1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Anagrafica soggetto</w:t>
      </w:r>
    </w:p>
    <w:p w14:paraId="011E9004" w14:textId="33A47412" w:rsidR="008A7071" w:rsidRDefault="008A7071" w:rsidP="008A7071">
      <w:r>
        <w:t xml:space="preserve">Ragione sociale * </w:t>
      </w:r>
      <w:r w:rsidR="003B009B" w:rsidRPr="003B009B">
        <w:rPr>
          <w:i/>
          <w:iCs/>
        </w:rPr>
        <w:t xml:space="preserve">Campo testo max 100 </w:t>
      </w:r>
      <w:r>
        <w:t>________________________________________________________________________</w:t>
      </w:r>
    </w:p>
    <w:p w14:paraId="4C243F20" w14:textId="49AFDE5A" w:rsidR="008A7071" w:rsidRDefault="008A7071" w:rsidP="008A7071">
      <w:r>
        <w:t xml:space="preserve">Codice fiscale </w:t>
      </w:r>
      <w:r w:rsidR="000A1A25">
        <w:t>* ________________________________________________________________________</w:t>
      </w:r>
    </w:p>
    <w:p w14:paraId="1AD5D0B7" w14:textId="7AF20B84" w:rsidR="008A7071" w:rsidRDefault="008A7071" w:rsidP="008A7071">
      <w:r>
        <w:t xml:space="preserve">Partita IVA </w:t>
      </w:r>
      <w:r w:rsidR="000A1A25">
        <w:t>* ________________________________________________________________________</w:t>
      </w:r>
    </w:p>
    <w:p w14:paraId="5D8AD3B5" w14:textId="77777777" w:rsidR="000A1A25" w:rsidRDefault="000A1A25" w:rsidP="000A1A25">
      <w:r>
        <w:t>Codice ATECO 2007 di attività principale * ____________________________________________________</w:t>
      </w:r>
    </w:p>
    <w:p w14:paraId="0EE432BF" w14:textId="1F68E753" w:rsidR="00FF3FC4" w:rsidRPr="00B51C08" w:rsidRDefault="00FF3FC4" w:rsidP="00FF3FC4">
      <w:pPr>
        <w:rPr>
          <w:i/>
          <w:iCs/>
          <w:color w:val="7030A0"/>
          <w:highlight w:val="lightGray"/>
        </w:rPr>
      </w:pPr>
      <w:r w:rsidRPr="00B51C08">
        <w:t>Forma giuridica *</w:t>
      </w:r>
      <w:r w:rsidR="00A65F7C">
        <w:rPr>
          <w:i/>
          <w:iCs/>
          <w:color w:val="7030A0"/>
          <w:highlight w:val="lightGray"/>
        </w:rPr>
        <w:t>S</w:t>
      </w:r>
      <w:r w:rsidR="003B009B">
        <w:rPr>
          <w:i/>
          <w:iCs/>
          <w:color w:val="7030A0"/>
          <w:highlight w:val="lightGray"/>
        </w:rPr>
        <w:t xml:space="preserve">elezionare dal </w:t>
      </w:r>
      <w:r w:rsidRPr="00B51C08">
        <w:rPr>
          <w:i/>
          <w:iCs/>
          <w:color w:val="7030A0"/>
          <w:highlight w:val="lightGray"/>
        </w:rPr>
        <w:t xml:space="preserve">menù a tendina </w:t>
      </w:r>
    </w:p>
    <w:p w14:paraId="50A5EF2E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S.r.l</w:t>
      </w:r>
    </w:p>
    <w:p w14:paraId="08D597B3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S.p.A</w:t>
      </w:r>
    </w:p>
    <w:p w14:paraId="0529554B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Cooperativa Sociale</w:t>
      </w:r>
    </w:p>
    <w:p w14:paraId="1DB9D89E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Società Cooperativa/Consorzio</w:t>
      </w:r>
    </w:p>
    <w:p w14:paraId="7DB7EBFA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>Snc/Sas</w:t>
      </w:r>
    </w:p>
    <w:p w14:paraId="502B6E8F" w14:textId="77777777" w:rsidR="00FF3FC4" w:rsidRPr="00B51C08" w:rsidRDefault="00FF3FC4" w:rsidP="00FF3FC4">
      <w:pPr>
        <w:pStyle w:val="Paragrafoelenco"/>
        <w:numPr>
          <w:ilvl w:val="0"/>
          <w:numId w:val="15"/>
        </w:numPr>
      </w:pPr>
      <w:r w:rsidRPr="00B51C08">
        <w:t xml:space="preserve">Altro </w:t>
      </w:r>
    </w:p>
    <w:p w14:paraId="043260EC" w14:textId="32D2E4D2" w:rsidR="00FF3FC4" w:rsidRPr="00B51C08" w:rsidRDefault="00FF3FC4" w:rsidP="00FF3FC4">
      <w:r w:rsidRPr="00A02552">
        <w:t xml:space="preserve">N° </w:t>
      </w:r>
      <w:r w:rsidR="00C05FDC" w:rsidRPr="00A02552">
        <w:t xml:space="preserve">occupati </w:t>
      </w:r>
      <w:r w:rsidRPr="00A02552">
        <w:t>al 31/12/20</w:t>
      </w:r>
      <w:r w:rsidR="00330C3E" w:rsidRPr="00A02552">
        <w:t>20</w:t>
      </w:r>
      <w:r w:rsidRPr="00A02552">
        <w:t>*</w:t>
      </w:r>
      <w:r w:rsidRPr="00445964">
        <w:t xml:space="preserve"> ____________________________________________________</w:t>
      </w:r>
    </w:p>
    <w:p w14:paraId="0B2EA0D6" w14:textId="501E5EA0" w:rsidR="000A1A25" w:rsidRPr="000A1A25" w:rsidRDefault="000A1A25" w:rsidP="000A1A25">
      <w:pPr>
        <w:rPr>
          <w:i/>
          <w:iCs/>
          <w:color w:val="7030A0"/>
          <w:highlight w:val="lightGray"/>
        </w:rPr>
      </w:pPr>
      <w:r>
        <w:t xml:space="preserve">Categoria di appartenenza </w:t>
      </w:r>
      <w:r w:rsidR="004965D1">
        <w:t>*</w:t>
      </w:r>
      <w:r w:rsidR="003B009B">
        <w:t xml:space="preserve"> </w:t>
      </w:r>
      <w:r w:rsidR="00A02552">
        <w:rPr>
          <w:i/>
          <w:iCs/>
          <w:color w:val="7030A0"/>
          <w:highlight w:val="lightGray"/>
        </w:rPr>
        <w:t>S</w:t>
      </w:r>
      <w:r w:rsidR="003B009B">
        <w:rPr>
          <w:i/>
          <w:iCs/>
          <w:color w:val="7030A0"/>
          <w:highlight w:val="lightGray"/>
        </w:rPr>
        <w:t xml:space="preserve">elezionare </w:t>
      </w:r>
      <w:r w:rsidR="00A02552">
        <w:rPr>
          <w:i/>
          <w:iCs/>
          <w:color w:val="7030A0"/>
          <w:highlight w:val="lightGray"/>
        </w:rPr>
        <w:t xml:space="preserve">dal </w:t>
      </w:r>
      <w:r w:rsidRPr="000A1A25">
        <w:rPr>
          <w:i/>
          <w:iCs/>
          <w:color w:val="7030A0"/>
          <w:highlight w:val="lightGray"/>
        </w:rPr>
        <w:t xml:space="preserve">menù a tendina </w:t>
      </w:r>
    </w:p>
    <w:p w14:paraId="16DCEED0" w14:textId="29CBF921" w:rsidR="000A1A25" w:rsidRPr="00A02552" w:rsidRDefault="000A1A25" w:rsidP="000A1A25">
      <w:pPr>
        <w:pStyle w:val="Paragrafoelenco"/>
        <w:numPr>
          <w:ilvl w:val="0"/>
          <w:numId w:val="11"/>
        </w:numPr>
        <w:rPr>
          <w:color w:val="000000" w:themeColor="text1"/>
        </w:rPr>
      </w:pPr>
      <w:r w:rsidRPr="00A02552">
        <w:rPr>
          <w:color w:val="000000" w:themeColor="text1"/>
        </w:rPr>
        <w:t xml:space="preserve">A – </w:t>
      </w:r>
      <w:r w:rsidR="00330C3E" w:rsidRPr="00A02552">
        <w:rPr>
          <w:color w:val="000000" w:themeColor="text1"/>
        </w:rPr>
        <w:t>PMI (</w:t>
      </w:r>
      <w:r w:rsidR="00C05FDC" w:rsidRPr="00A02552">
        <w:rPr>
          <w:color w:val="000000" w:themeColor="text1"/>
        </w:rPr>
        <w:t>&lt; 250 occupati)</w:t>
      </w:r>
    </w:p>
    <w:p w14:paraId="34C25676" w14:textId="3F1DAC19" w:rsidR="000A1A25" w:rsidRPr="00A02552" w:rsidRDefault="000A1A25" w:rsidP="000A1A25">
      <w:pPr>
        <w:pStyle w:val="Paragrafoelenco"/>
        <w:numPr>
          <w:ilvl w:val="0"/>
          <w:numId w:val="11"/>
        </w:numPr>
        <w:rPr>
          <w:color w:val="000000" w:themeColor="text1"/>
        </w:rPr>
      </w:pPr>
      <w:r w:rsidRPr="00A02552">
        <w:rPr>
          <w:color w:val="000000" w:themeColor="text1"/>
        </w:rPr>
        <w:t xml:space="preserve">B – </w:t>
      </w:r>
      <w:r w:rsidR="002C5F16" w:rsidRPr="00A02552">
        <w:rPr>
          <w:color w:val="000000" w:themeColor="text1"/>
        </w:rPr>
        <w:t>Grandi imprese  (&gt;249 occupati)</w:t>
      </w:r>
      <w:r w:rsidRPr="00A02552">
        <w:rPr>
          <w:color w:val="000000" w:themeColor="text1"/>
        </w:rPr>
        <w:t xml:space="preserve"> </w:t>
      </w:r>
    </w:p>
    <w:p w14:paraId="1E7BCFDA" w14:textId="744D822D" w:rsidR="000A1A25" w:rsidRPr="00A02552" w:rsidRDefault="000A1A25" w:rsidP="000A1A25">
      <w:pPr>
        <w:pStyle w:val="Paragrafoelenco"/>
        <w:numPr>
          <w:ilvl w:val="0"/>
          <w:numId w:val="11"/>
        </w:numPr>
        <w:rPr>
          <w:color w:val="000000" w:themeColor="text1"/>
        </w:rPr>
      </w:pPr>
      <w:r w:rsidRPr="00A02552">
        <w:rPr>
          <w:color w:val="000000" w:themeColor="text1"/>
        </w:rPr>
        <w:t>C –</w:t>
      </w:r>
      <w:r w:rsidR="00FB41BE" w:rsidRPr="00A02552">
        <w:rPr>
          <w:color w:val="000000" w:themeColor="text1"/>
        </w:rPr>
        <w:t xml:space="preserve"> </w:t>
      </w:r>
      <w:r w:rsidRPr="00A02552">
        <w:rPr>
          <w:color w:val="000000" w:themeColor="text1"/>
        </w:rPr>
        <w:t xml:space="preserve"> </w:t>
      </w:r>
      <w:r w:rsidR="00FB41BE" w:rsidRPr="00A02552">
        <w:rPr>
          <w:color w:val="000000" w:themeColor="text1"/>
        </w:rPr>
        <w:t>Cooperative sociali</w:t>
      </w:r>
    </w:p>
    <w:p w14:paraId="0EE18FA7" w14:textId="2B21271E" w:rsidR="000A1A25" w:rsidRPr="00A02552" w:rsidRDefault="000A1A25" w:rsidP="000A1A25">
      <w:pPr>
        <w:pStyle w:val="Paragrafoelenco"/>
        <w:numPr>
          <w:ilvl w:val="0"/>
          <w:numId w:val="11"/>
        </w:numPr>
        <w:rPr>
          <w:color w:val="000000" w:themeColor="text1"/>
        </w:rPr>
      </w:pPr>
      <w:r w:rsidRPr="00A02552">
        <w:rPr>
          <w:color w:val="000000" w:themeColor="text1"/>
        </w:rPr>
        <w:t>D –</w:t>
      </w:r>
      <w:r w:rsidR="00FB41BE" w:rsidRPr="00A02552">
        <w:rPr>
          <w:color w:val="000000" w:themeColor="text1"/>
        </w:rPr>
        <w:t>Liberi professionisti ordinistici e non ordinistici</w:t>
      </w:r>
    </w:p>
    <w:p w14:paraId="221AFEA3" w14:textId="053A49CC" w:rsidR="000A1A25" w:rsidRPr="00A02552" w:rsidRDefault="0027773B" w:rsidP="000A1A25">
      <w:pPr>
        <w:pStyle w:val="Paragrafoelenco"/>
        <w:numPr>
          <w:ilvl w:val="0"/>
          <w:numId w:val="11"/>
        </w:numPr>
        <w:rPr>
          <w:color w:val="000000" w:themeColor="text1"/>
        </w:rPr>
      </w:pPr>
      <w:r w:rsidRPr="00A02552">
        <w:rPr>
          <w:color w:val="000000" w:themeColor="text1"/>
        </w:rPr>
        <w:t>E</w:t>
      </w:r>
      <w:r w:rsidR="000A1A25" w:rsidRPr="00A02552">
        <w:rPr>
          <w:color w:val="000000" w:themeColor="text1"/>
        </w:rPr>
        <w:t xml:space="preserve"> – Scuole secondarie di 2’ grado, </w:t>
      </w:r>
      <w:r w:rsidR="00EC4B2F" w:rsidRPr="00A02552">
        <w:rPr>
          <w:color w:val="000000" w:themeColor="text1"/>
        </w:rPr>
        <w:t xml:space="preserve">Fondazioni ITS, </w:t>
      </w:r>
      <w:r w:rsidR="000A1A25" w:rsidRPr="00A02552">
        <w:rPr>
          <w:color w:val="000000" w:themeColor="text1"/>
        </w:rPr>
        <w:t>Università</w:t>
      </w:r>
      <w:r w:rsidR="00EC4B2F" w:rsidRPr="00A02552">
        <w:rPr>
          <w:color w:val="000000" w:themeColor="text1"/>
        </w:rPr>
        <w:t xml:space="preserve"> e Enti di formazione accreditati </w:t>
      </w:r>
    </w:p>
    <w:p w14:paraId="3FF3700C" w14:textId="5D3159B3" w:rsidR="008A7071" w:rsidRPr="000A1A25" w:rsidRDefault="008A7071" w:rsidP="008A7071">
      <w:pPr>
        <w:rPr>
          <w:b/>
          <w:bCs/>
        </w:rPr>
      </w:pPr>
      <w:r w:rsidRPr="000A1A25">
        <w:rPr>
          <w:b/>
          <w:bCs/>
        </w:rPr>
        <w:t>Sede legale</w:t>
      </w:r>
    </w:p>
    <w:p w14:paraId="791E54B2" w14:textId="64BF4CBD" w:rsidR="008A7071" w:rsidRDefault="000A1A25" w:rsidP="008A7071">
      <w:r>
        <w:t>Indirizzo *</w:t>
      </w:r>
      <w:r w:rsidR="003B009B" w:rsidRPr="003B009B">
        <w:rPr>
          <w:i/>
          <w:iCs/>
          <w:color w:val="7030A0"/>
          <w:highlight w:val="lightGray"/>
        </w:rPr>
        <w:t xml:space="preserve"> </w:t>
      </w:r>
      <w:r w:rsidR="003B009B">
        <w:rPr>
          <w:i/>
          <w:iCs/>
          <w:color w:val="7030A0"/>
          <w:highlight w:val="lightGray"/>
        </w:rPr>
        <w:t xml:space="preserve">Campo testo max 100 </w:t>
      </w:r>
      <w:r w:rsidR="003B009B">
        <w:t xml:space="preserve"> </w:t>
      </w:r>
      <w:r>
        <w:t xml:space="preserve"> _________________________________________________________</w:t>
      </w:r>
    </w:p>
    <w:p w14:paraId="564C9144" w14:textId="0696F53C" w:rsidR="000A1A25" w:rsidRDefault="000A1A25" w:rsidP="000A1A25">
      <w:r>
        <w:t>CAP * ___________________</w:t>
      </w:r>
    </w:p>
    <w:p w14:paraId="579CD05B" w14:textId="5395296D" w:rsidR="000A1A25" w:rsidRDefault="000A1A25" w:rsidP="000A1A25">
      <w:r>
        <w:t xml:space="preserve">Comune * </w:t>
      </w:r>
      <w:r w:rsidR="00A91232">
        <w:rPr>
          <w:i/>
          <w:iCs/>
          <w:color w:val="7030A0"/>
          <w:highlight w:val="lightGray"/>
        </w:rPr>
        <w:t xml:space="preserve">Campo testo max 100 </w:t>
      </w:r>
      <w:r>
        <w:t>_________________________________________________________</w:t>
      </w:r>
    </w:p>
    <w:p w14:paraId="220823AD" w14:textId="39BB732B" w:rsidR="000A1A25" w:rsidRPr="007839C9" w:rsidRDefault="000A1A25" w:rsidP="000A1A25">
      <w:r>
        <w:t>Provincia *</w:t>
      </w:r>
      <w:r w:rsidR="00A91232" w:rsidRPr="00A91232">
        <w:rPr>
          <w:i/>
          <w:iCs/>
          <w:color w:val="7030A0"/>
          <w:highlight w:val="lightGray"/>
        </w:rPr>
        <w:t xml:space="preserve"> </w:t>
      </w:r>
      <w:r w:rsidR="00A91232">
        <w:rPr>
          <w:i/>
          <w:iCs/>
          <w:color w:val="7030A0"/>
          <w:highlight w:val="lightGray"/>
        </w:rPr>
        <w:t xml:space="preserve">Campo testo max 100 </w:t>
      </w:r>
      <w:r w:rsidR="003B009B">
        <w:t xml:space="preserve"> </w:t>
      </w:r>
      <w:r>
        <w:t xml:space="preserve"> _________________________________________________________</w:t>
      </w:r>
    </w:p>
    <w:p w14:paraId="2E049C7F" w14:textId="60508CFA" w:rsidR="008A7071" w:rsidRDefault="008A7071" w:rsidP="008A7071">
      <w:r>
        <w:t xml:space="preserve">indirizzo PEC </w:t>
      </w:r>
      <w:r w:rsidR="000A1A25">
        <w:t>* _________________________________________________________</w:t>
      </w:r>
    </w:p>
    <w:p w14:paraId="57872C54" w14:textId="77777777" w:rsidR="00A91232" w:rsidRPr="001F5D0F" w:rsidRDefault="00D120AB" w:rsidP="00A91232">
      <w:pPr>
        <w:rPr>
          <w:i/>
          <w:iCs/>
          <w:strike/>
          <w:color w:val="7030A0"/>
        </w:rPr>
      </w:pPr>
      <w:r w:rsidRPr="00B51C08">
        <w:t>Email a cui inviare notifiche *</w:t>
      </w:r>
      <w:r w:rsidR="00B51C08">
        <w:t xml:space="preserve"> </w:t>
      </w:r>
      <w:r w:rsidR="00A91232">
        <w:rPr>
          <w:i/>
          <w:iCs/>
          <w:color w:val="7030A0"/>
        </w:rPr>
        <w:t xml:space="preserve">Il campo viene </w:t>
      </w:r>
      <w:r w:rsidR="00A91232" w:rsidRPr="001F5D0F">
        <w:rPr>
          <w:i/>
          <w:iCs/>
          <w:color w:val="7030A0"/>
        </w:rPr>
        <w:t xml:space="preserve">compilato in automatico in base alle credenziali d’accesso, e non modificabile </w:t>
      </w:r>
    </w:p>
    <w:p w14:paraId="2293A1C5" w14:textId="4476D9B0" w:rsidR="00534916" w:rsidRPr="001F5D0F" w:rsidRDefault="00534916" w:rsidP="00534916">
      <w:pPr>
        <w:rPr>
          <w:b/>
          <w:bCs/>
        </w:rPr>
      </w:pPr>
      <w:r w:rsidRPr="001F5D0F">
        <w:rPr>
          <w:b/>
          <w:bCs/>
        </w:rPr>
        <w:t>Legale Rappresentante</w:t>
      </w:r>
    </w:p>
    <w:p w14:paraId="147FACBA" w14:textId="7FE79C33" w:rsidR="00151BA9" w:rsidRPr="001F5D0F" w:rsidRDefault="00151BA9" w:rsidP="00151BA9">
      <w:r w:rsidRPr="001F5D0F">
        <w:t>Cognome *</w:t>
      </w:r>
      <w:r w:rsidR="00CB430D">
        <w:t xml:space="preserve"> </w:t>
      </w:r>
      <w:r w:rsidR="00CB430D" w:rsidRPr="001F5D0F">
        <w:rPr>
          <w:i/>
          <w:iCs/>
          <w:color w:val="7030A0"/>
        </w:rPr>
        <w:t>Campo testo max 150</w:t>
      </w:r>
      <w:r w:rsidRPr="001F5D0F">
        <w:t>____________________________________________</w:t>
      </w:r>
    </w:p>
    <w:p w14:paraId="23B465CA" w14:textId="31D90DF1" w:rsidR="00151BA9" w:rsidRPr="001F5D0F" w:rsidRDefault="00151BA9" w:rsidP="00151BA9">
      <w:r w:rsidRPr="001F5D0F">
        <w:t>Nome *</w:t>
      </w:r>
      <w:r w:rsidR="00CB430D" w:rsidRPr="001F5D0F">
        <w:rPr>
          <w:i/>
          <w:iCs/>
          <w:color w:val="7030A0"/>
        </w:rPr>
        <w:t>Campo testo max 150</w:t>
      </w:r>
      <w:r w:rsidR="00CB430D">
        <w:rPr>
          <w:i/>
          <w:iCs/>
          <w:color w:val="7030A0"/>
        </w:rPr>
        <w:t xml:space="preserve"> </w:t>
      </w:r>
      <w:r w:rsidRPr="001F5D0F">
        <w:t>_______________________________________________</w:t>
      </w:r>
    </w:p>
    <w:p w14:paraId="77020695" w14:textId="77777777" w:rsidR="00151BA9" w:rsidRPr="001F5D0F" w:rsidRDefault="00151BA9" w:rsidP="00151BA9">
      <w:r w:rsidRPr="001F5D0F">
        <w:t>Codice Fiscale * __________________</w:t>
      </w:r>
    </w:p>
    <w:p w14:paraId="631E75A2" w14:textId="77777777" w:rsidR="00534916" w:rsidRDefault="00534916" w:rsidP="00D120AB">
      <w:pPr>
        <w:rPr>
          <w:i/>
          <w:iCs/>
          <w:color w:val="7030A0"/>
          <w:highlight w:val="lightGray"/>
        </w:rPr>
      </w:pPr>
    </w:p>
    <w:p w14:paraId="5A82A0C1" w14:textId="7B456A67" w:rsidR="00175000" w:rsidRDefault="00175000" w:rsidP="00175000">
      <w:pPr>
        <w:pStyle w:val="Titolo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SECONDO</w:t>
      </w:r>
      <w:r w:rsidRPr="00606242">
        <w:rPr>
          <w:b/>
          <w:bCs/>
          <w:sz w:val="28"/>
          <w:szCs w:val="28"/>
        </w:rPr>
        <w:t xml:space="preserve"> STEP </w:t>
      </w:r>
    </w:p>
    <w:p w14:paraId="310FEC9A" w14:textId="4AF49B19" w:rsidR="00CE280E" w:rsidRPr="00CE280E" w:rsidRDefault="00CE280E" w:rsidP="00CE280E">
      <w:r w:rsidRPr="00B51C08">
        <w:rPr>
          <w:i/>
          <w:iCs/>
        </w:rPr>
        <w:t xml:space="preserve">Le informazioni fornite saranno utilizzate per la pubblicazione del volume Innovatori responsabili </w:t>
      </w:r>
      <w:r w:rsidRPr="003B009B">
        <w:rPr>
          <w:i/>
          <w:iCs/>
        </w:rPr>
        <w:t>2021</w:t>
      </w:r>
    </w:p>
    <w:p w14:paraId="41AE61A3" w14:textId="42420EFA" w:rsidR="00FF3FC4" w:rsidRPr="00766E57" w:rsidRDefault="000A1A25" w:rsidP="000A1A25">
      <w:pPr>
        <w:rPr>
          <w:i/>
          <w:iCs/>
        </w:rPr>
      </w:pPr>
      <w:r>
        <w:rPr>
          <w:b/>
          <w:sz w:val="28"/>
          <w:szCs w:val="28"/>
        </w:rPr>
        <w:t>Progetto</w:t>
      </w:r>
      <w:r w:rsidR="00CB430D">
        <w:rPr>
          <w:b/>
          <w:sz w:val="28"/>
          <w:szCs w:val="28"/>
        </w:rPr>
        <w:t xml:space="preserve"> </w:t>
      </w:r>
    </w:p>
    <w:p w14:paraId="2498A073" w14:textId="6C1A229A" w:rsidR="000A1A25" w:rsidRPr="000A1A25" w:rsidRDefault="000A1A25" w:rsidP="000A1A25">
      <w:pPr>
        <w:rPr>
          <w:b/>
          <w:bCs/>
        </w:rPr>
      </w:pPr>
      <w:r w:rsidRPr="000A1A25">
        <w:rPr>
          <w:b/>
          <w:bCs/>
        </w:rPr>
        <w:t>Referente del progetto:</w:t>
      </w:r>
    </w:p>
    <w:p w14:paraId="6FDF866C" w14:textId="16F3E5C3" w:rsidR="00CE280E" w:rsidRDefault="000A1A25" w:rsidP="00CE280E">
      <w:pPr>
        <w:rPr>
          <w:i/>
          <w:iCs/>
          <w:color w:val="7030A0"/>
          <w:highlight w:val="lightGray"/>
        </w:rPr>
      </w:pPr>
      <w:r>
        <w:t xml:space="preserve">Nome e Cognome * </w:t>
      </w:r>
      <w:r w:rsidR="00CE280E">
        <w:rPr>
          <w:i/>
          <w:iCs/>
          <w:color w:val="7030A0"/>
          <w:highlight w:val="lightGray"/>
        </w:rPr>
        <w:t xml:space="preserve">Campo testo max 150 </w:t>
      </w:r>
      <w:r w:rsidR="00CE280E" w:rsidRPr="00CE280E">
        <w:rPr>
          <w:i/>
          <w:iCs/>
        </w:rPr>
        <w:t>__________________________________________________</w:t>
      </w:r>
    </w:p>
    <w:p w14:paraId="3348C10D" w14:textId="38D441FD" w:rsidR="000A1A25" w:rsidRDefault="000A1A25" w:rsidP="000A1A25">
      <w:r>
        <w:t>Telefono * _________________________________________________________</w:t>
      </w:r>
    </w:p>
    <w:p w14:paraId="0922D1D0" w14:textId="40C5107D" w:rsidR="000A1A25" w:rsidRDefault="000A1A25" w:rsidP="000A1A25">
      <w:r>
        <w:t>E-mail * _________________________________________________________</w:t>
      </w:r>
    </w:p>
    <w:p w14:paraId="31152611" w14:textId="77777777" w:rsidR="000A1A25" w:rsidRDefault="000A1A25" w:rsidP="000A1A25"/>
    <w:p w14:paraId="4DEC1F98" w14:textId="152FB5F4" w:rsidR="000A1A25" w:rsidRDefault="000A1A25" w:rsidP="000A1A25">
      <w:r w:rsidRPr="007A775E">
        <w:rPr>
          <w:b/>
          <w:bCs/>
        </w:rPr>
        <w:t>Titolo del Progetto candidato</w:t>
      </w:r>
      <w:r>
        <w:t xml:space="preserve"> *</w:t>
      </w:r>
      <w:r w:rsidR="00CE280E" w:rsidRPr="00CE280E">
        <w:rPr>
          <w:i/>
          <w:iCs/>
          <w:color w:val="7030A0"/>
          <w:highlight w:val="lightGray"/>
        </w:rPr>
        <w:t xml:space="preserve"> </w:t>
      </w:r>
      <w:r w:rsidR="00CE280E">
        <w:rPr>
          <w:i/>
          <w:iCs/>
          <w:color w:val="7030A0"/>
          <w:highlight w:val="lightGray"/>
        </w:rPr>
        <w:t xml:space="preserve">Campo testo max </w:t>
      </w:r>
      <w:r w:rsidR="00CE280E" w:rsidRPr="00B51C08">
        <w:rPr>
          <w:i/>
          <w:iCs/>
          <w:color w:val="7030A0"/>
          <w:highlight w:val="lightGray"/>
        </w:rPr>
        <w:t xml:space="preserve">100 </w:t>
      </w:r>
      <w:r>
        <w:t>___________________________________________</w:t>
      </w:r>
    </w:p>
    <w:p w14:paraId="1F731621" w14:textId="69864B1E" w:rsidR="000A1A25" w:rsidRDefault="000A1A25" w:rsidP="000A1A25">
      <w:r>
        <w:t>Sottotitolo/descrizione breve *</w:t>
      </w:r>
      <w:r w:rsidR="00CE280E" w:rsidRPr="00CE280E">
        <w:rPr>
          <w:i/>
          <w:iCs/>
          <w:color w:val="7030A0"/>
          <w:highlight w:val="lightGray"/>
        </w:rPr>
        <w:t xml:space="preserve"> </w:t>
      </w:r>
      <w:r w:rsidR="00CE280E">
        <w:rPr>
          <w:i/>
          <w:iCs/>
          <w:color w:val="7030A0"/>
          <w:highlight w:val="lightGray"/>
        </w:rPr>
        <w:t xml:space="preserve">Campo testo max </w:t>
      </w:r>
      <w:r w:rsidR="00CE280E" w:rsidRPr="00B51C08">
        <w:rPr>
          <w:i/>
          <w:iCs/>
          <w:color w:val="7030A0"/>
          <w:highlight w:val="lightGray"/>
        </w:rPr>
        <w:t xml:space="preserve">300 </w:t>
      </w:r>
      <w:r>
        <w:t>__________________________________________</w:t>
      </w:r>
    </w:p>
    <w:p w14:paraId="7BEFB9FF" w14:textId="77777777" w:rsidR="00CE280E" w:rsidRDefault="000A1A25" w:rsidP="00CE280E">
      <w:pPr>
        <w:rPr>
          <w:i/>
          <w:iCs/>
          <w:strike/>
          <w:color w:val="7030A0"/>
          <w:highlight w:val="lightGray"/>
        </w:rPr>
      </w:pPr>
      <w:r>
        <w:t xml:space="preserve">Data di inizio progetto * </w:t>
      </w:r>
      <w:r w:rsidR="00CE280E" w:rsidRPr="000A1A25">
        <w:rPr>
          <w:i/>
          <w:iCs/>
          <w:color w:val="7030A0"/>
          <w:highlight w:val="lightGray"/>
        </w:rPr>
        <w:t xml:space="preserve">La data di inizio del progetto deve essere precedente alla </w:t>
      </w:r>
      <w:r w:rsidR="00CE280E" w:rsidRPr="004965D1">
        <w:rPr>
          <w:i/>
          <w:iCs/>
          <w:color w:val="7030A0"/>
          <w:highlight w:val="lightGray"/>
        </w:rPr>
        <w:t>data di compilazione</w:t>
      </w:r>
      <w:r w:rsidR="00CE280E" w:rsidRPr="00CE7895">
        <w:rPr>
          <w:i/>
          <w:iCs/>
          <w:color w:val="7030A0"/>
          <w:highlight w:val="yellow"/>
        </w:rPr>
        <w:t xml:space="preserve"> </w:t>
      </w:r>
    </w:p>
    <w:p w14:paraId="4568C705" w14:textId="7A03717F" w:rsidR="00CE7895" w:rsidRPr="000A1A25" w:rsidRDefault="000A1A25" w:rsidP="00CE7895">
      <w:pPr>
        <w:rPr>
          <w:i/>
          <w:iCs/>
          <w:color w:val="7030A0"/>
          <w:highlight w:val="lightGray"/>
        </w:rPr>
      </w:pPr>
      <w:r>
        <w:t>Stato di avanzamento</w:t>
      </w:r>
      <w:r w:rsidR="00CE7895">
        <w:t>*</w:t>
      </w:r>
      <w:r>
        <w:t xml:space="preserve"> </w:t>
      </w:r>
      <w:r w:rsidR="003B009B">
        <w:rPr>
          <w:i/>
          <w:iCs/>
          <w:color w:val="7030A0"/>
          <w:highlight w:val="lightGray"/>
        </w:rPr>
        <w:t xml:space="preserve">Selezionare dal </w:t>
      </w:r>
      <w:r w:rsidR="00CE7895" w:rsidRPr="000A1A25">
        <w:rPr>
          <w:i/>
          <w:iCs/>
          <w:color w:val="7030A0"/>
          <w:highlight w:val="lightGray"/>
        </w:rPr>
        <w:t xml:space="preserve">menù a tendina </w:t>
      </w:r>
    </w:p>
    <w:p w14:paraId="1A07F37B" w14:textId="160D0D2A" w:rsidR="000A1A25" w:rsidRDefault="000A1A25" w:rsidP="00CE7895">
      <w:pPr>
        <w:pStyle w:val="Paragrafoelenco"/>
        <w:numPr>
          <w:ilvl w:val="0"/>
          <w:numId w:val="13"/>
        </w:numPr>
      </w:pPr>
      <w:r>
        <w:t>Iniziale</w:t>
      </w:r>
    </w:p>
    <w:p w14:paraId="3E146530" w14:textId="5BA079CB" w:rsidR="000A1A25" w:rsidRDefault="000A1A25" w:rsidP="00CE7895">
      <w:pPr>
        <w:pStyle w:val="Paragrafoelenco"/>
        <w:numPr>
          <w:ilvl w:val="0"/>
          <w:numId w:val="13"/>
        </w:numPr>
      </w:pPr>
      <w:r>
        <w:t>In corso</w:t>
      </w:r>
    </w:p>
    <w:p w14:paraId="2F7AC26C" w14:textId="67C56DCF" w:rsidR="000A1A25" w:rsidRDefault="000A1A25" w:rsidP="00CE7895">
      <w:pPr>
        <w:pStyle w:val="Paragrafoelenco"/>
        <w:numPr>
          <w:ilvl w:val="0"/>
          <w:numId w:val="13"/>
        </w:numPr>
      </w:pPr>
      <w:r>
        <w:t>Concluso</w:t>
      </w:r>
    </w:p>
    <w:p w14:paraId="138176DD" w14:textId="0C98711D" w:rsidR="000A1A25" w:rsidRDefault="000A1A25" w:rsidP="00CE7895">
      <w:pPr>
        <w:pStyle w:val="Paragrafoelenco"/>
        <w:numPr>
          <w:ilvl w:val="0"/>
          <w:numId w:val="13"/>
        </w:numPr>
      </w:pPr>
      <w:r>
        <w:t>Replicato annualmente</w:t>
      </w:r>
    </w:p>
    <w:p w14:paraId="37A1119D" w14:textId="24CBB932" w:rsidR="000A1A25" w:rsidRDefault="00FF3FC4" w:rsidP="000A1A25">
      <w:r w:rsidRPr="00B51C08">
        <w:t>Indirizzo della s</w:t>
      </w:r>
      <w:r w:rsidR="000A1A25" w:rsidRPr="00B51C08">
        <w:t>ede</w:t>
      </w:r>
      <w:r w:rsidR="000A1A25">
        <w:t xml:space="preserve"> in cui si realizza il progetto</w:t>
      </w:r>
      <w:r w:rsidR="00CE7895">
        <w:t xml:space="preserve"> * </w:t>
      </w:r>
      <w:r w:rsidR="006C3533">
        <w:t xml:space="preserve"> </w:t>
      </w:r>
      <w:r w:rsidR="006C3533">
        <w:rPr>
          <w:i/>
          <w:iCs/>
          <w:color w:val="7030A0"/>
          <w:highlight w:val="lightGray"/>
        </w:rPr>
        <w:t>(</w:t>
      </w:r>
      <w:r w:rsidR="006C3533" w:rsidRPr="006C3533">
        <w:rPr>
          <w:i/>
          <w:iCs/>
          <w:color w:val="7030A0"/>
          <w:highlight w:val="lightGray"/>
        </w:rPr>
        <w:t>Indicare una sede in Emilia-Romagna. Se il progetto è realizzato su più sedi, indicare la principale</w:t>
      </w:r>
      <w:r w:rsidR="006C3533">
        <w:rPr>
          <w:i/>
          <w:iCs/>
          <w:color w:val="7030A0"/>
        </w:rPr>
        <w:t xml:space="preserve"> ) </w:t>
      </w:r>
      <w:r w:rsidR="006C3533">
        <w:rPr>
          <w:i/>
          <w:iCs/>
          <w:color w:val="7030A0"/>
          <w:highlight w:val="lightGray"/>
        </w:rPr>
        <w:t>Campo testo max 100</w:t>
      </w:r>
      <w:r w:rsidR="007A6CE7">
        <w:rPr>
          <w:i/>
          <w:iCs/>
          <w:color w:val="7030A0"/>
        </w:rPr>
        <w:t xml:space="preserve"> </w:t>
      </w:r>
      <w:r w:rsidR="00CE7895">
        <w:t>________________________________</w:t>
      </w:r>
    </w:p>
    <w:p w14:paraId="2443D511" w14:textId="7680A8F3" w:rsidR="000A1A25" w:rsidRDefault="000A1A25" w:rsidP="000A1A25">
      <w:r>
        <w:t xml:space="preserve">Comune </w:t>
      </w:r>
      <w:r w:rsidR="00CE7895">
        <w:t xml:space="preserve">* </w:t>
      </w:r>
      <w:r w:rsidR="0029515F">
        <w:rPr>
          <w:i/>
          <w:iCs/>
          <w:color w:val="7030A0"/>
          <w:highlight w:val="lightGray"/>
        </w:rPr>
        <w:t>Campo testo max 100</w:t>
      </w:r>
      <w:r w:rsidR="00CE7895">
        <w:t>_________________________________________________________</w:t>
      </w:r>
    </w:p>
    <w:p w14:paraId="035818AF" w14:textId="50FF5986" w:rsidR="00CE7895" w:rsidRPr="000A1A25" w:rsidRDefault="000A1A25" w:rsidP="00CE7895">
      <w:pPr>
        <w:rPr>
          <w:i/>
          <w:iCs/>
          <w:color w:val="7030A0"/>
          <w:highlight w:val="lightGray"/>
        </w:rPr>
      </w:pPr>
      <w:r>
        <w:t xml:space="preserve">Provincia </w:t>
      </w:r>
      <w:r w:rsidR="003B009B">
        <w:rPr>
          <w:i/>
          <w:iCs/>
          <w:color w:val="7030A0"/>
          <w:highlight w:val="lightGray"/>
        </w:rPr>
        <w:t xml:space="preserve">Selezionare dal </w:t>
      </w:r>
      <w:r w:rsidR="00CE7895" w:rsidRPr="000A1A25">
        <w:rPr>
          <w:i/>
          <w:iCs/>
          <w:color w:val="7030A0"/>
          <w:highlight w:val="lightGray"/>
        </w:rPr>
        <w:t xml:space="preserve">menù a tendina </w:t>
      </w:r>
    </w:p>
    <w:p w14:paraId="2CA0EBED" w14:textId="25F71AE5" w:rsidR="000A1A25" w:rsidRDefault="00CE7895" w:rsidP="00CE7895">
      <w:pPr>
        <w:pStyle w:val="Paragrafoelenco"/>
        <w:numPr>
          <w:ilvl w:val="0"/>
          <w:numId w:val="14"/>
        </w:numPr>
      </w:pPr>
      <w:r>
        <w:t>Bologna</w:t>
      </w:r>
    </w:p>
    <w:p w14:paraId="043AAD03" w14:textId="5201EEFA" w:rsidR="00CE7895" w:rsidRDefault="00CE7895" w:rsidP="00CE7895">
      <w:pPr>
        <w:pStyle w:val="Paragrafoelenco"/>
        <w:numPr>
          <w:ilvl w:val="0"/>
          <w:numId w:val="14"/>
        </w:numPr>
      </w:pPr>
      <w:r>
        <w:t>Ferrara</w:t>
      </w:r>
    </w:p>
    <w:p w14:paraId="771C5627" w14:textId="2B876501" w:rsidR="00CE7895" w:rsidRDefault="00CE7895" w:rsidP="00CE7895">
      <w:pPr>
        <w:pStyle w:val="Paragrafoelenco"/>
        <w:numPr>
          <w:ilvl w:val="0"/>
          <w:numId w:val="14"/>
        </w:numPr>
      </w:pPr>
      <w:r>
        <w:t>Forlì-Cesena</w:t>
      </w:r>
    </w:p>
    <w:p w14:paraId="13CF87E7" w14:textId="4B14C6D2" w:rsidR="00CE7895" w:rsidRDefault="00CE7895" w:rsidP="00CE7895">
      <w:pPr>
        <w:pStyle w:val="Paragrafoelenco"/>
        <w:numPr>
          <w:ilvl w:val="0"/>
          <w:numId w:val="14"/>
        </w:numPr>
      </w:pPr>
      <w:r>
        <w:t>Modena</w:t>
      </w:r>
    </w:p>
    <w:p w14:paraId="6A83EEE6" w14:textId="77777777" w:rsidR="00CE7895" w:rsidRDefault="00CE7895" w:rsidP="00CE7895">
      <w:pPr>
        <w:pStyle w:val="Paragrafoelenco"/>
        <w:numPr>
          <w:ilvl w:val="0"/>
          <w:numId w:val="14"/>
        </w:numPr>
      </w:pPr>
      <w:r>
        <w:t>Reggio-Emilia</w:t>
      </w:r>
    </w:p>
    <w:p w14:paraId="2C58BB9C" w14:textId="1CD9CC6B" w:rsidR="00CE7895" w:rsidRDefault="00CE7895" w:rsidP="00CE7895">
      <w:pPr>
        <w:pStyle w:val="Paragrafoelenco"/>
        <w:numPr>
          <w:ilvl w:val="0"/>
          <w:numId w:val="14"/>
        </w:numPr>
      </w:pPr>
      <w:r>
        <w:t>Parma</w:t>
      </w:r>
    </w:p>
    <w:p w14:paraId="0B2B2612" w14:textId="05428B83" w:rsidR="00CE7895" w:rsidRDefault="00CE7895" w:rsidP="00CE7895">
      <w:pPr>
        <w:pStyle w:val="Paragrafoelenco"/>
        <w:numPr>
          <w:ilvl w:val="0"/>
          <w:numId w:val="14"/>
        </w:numPr>
      </w:pPr>
      <w:r>
        <w:t>Piacenza</w:t>
      </w:r>
    </w:p>
    <w:p w14:paraId="64EEE06D" w14:textId="53CBC36B" w:rsidR="00CE7895" w:rsidRDefault="00CE7895" w:rsidP="00CE7895">
      <w:pPr>
        <w:pStyle w:val="Paragrafoelenco"/>
        <w:numPr>
          <w:ilvl w:val="0"/>
          <w:numId w:val="14"/>
        </w:numPr>
      </w:pPr>
      <w:r>
        <w:t>Ravenna</w:t>
      </w:r>
    </w:p>
    <w:p w14:paraId="1E44A0D8" w14:textId="3AF2876F" w:rsidR="00CE7895" w:rsidRDefault="00CE7895" w:rsidP="00CE7895">
      <w:pPr>
        <w:pStyle w:val="Paragrafoelenco"/>
        <w:numPr>
          <w:ilvl w:val="0"/>
          <w:numId w:val="14"/>
        </w:numPr>
      </w:pPr>
      <w:r>
        <w:t>Rimini</w:t>
      </w:r>
    </w:p>
    <w:p w14:paraId="637E95FE" w14:textId="77777777" w:rsidR="00CE7895" w:rsidRDefault="00CE7895" w:rsidP="000A1A25"/>
    <w:p w14:paraId="7B2C01C0" w14:textId="1BD26286" w:rsidR="0029515F" w:rsidRPr="0029515F" w:rsidRDefault="000A1A25" w:rsidP="0029515F">
      <w:pPr>
        <w:rPr>
          <w:i/>
          <w:iCs/>
          <w:color w:val="7030A0"/>
        </w:rPr>
      </w:pPr>
      <w:r w:rsidRPr="007A392E">
        <w:t>Partner coinvolti nella progettazione/realizzazione del progetto</w:t>
      </w:r>
      <w:r w:rsidR="00CE7895" w:rsidRPr="00534916">
        <w:t xml:space="preserve"> </w:t>
      </w:r>
      <w:r w:rsidR="003B009B">
        <w:t xml:space="preserve"> </w:t>
      </w:r>
      <w:r w:rsidR="003B009B">
        <w:rPr>
          <w:i/>
          <w:iCs/>
          <w:color w:val="7030A0"/>
          <w:highlight w:val="lightGray"/>
        </w:rPr>
        <w:t xml:space="preserve">Campo testo max </w:t>
      </w:r>
      <w:r w:rsidR="003B009B" w:rsidRPr="00B51C08">
        <w:rPr>
          <w:i/>
          <w:iCs/>
          <w:color w:val="7030A0"/>
          <w:highlight w:val="lightGray"/>
        </w:rPr>
        <w:t>500</w:t>
      </w:r>
      <w:r w:rsidR="003B009B">
        <w:rPr>
          <w:i/>
          <w:iCs/>
          <w:color w:val="7030A0"/>
          <w:highlight w:val="lightGray"/>
        </w:rPr>
        <w:t xml:space="preserve">- </w:t>
      </w:r>
      <w:r w:rsidR="003B009B" w:rsidRPr="0029515F">
        <w:rPr>
          <w:i/>
          <w:iCs/>
          <w:color w:val="7030A0"/>
          <w:highlight w:val="lightGray"/>
        </w:rPr>
        <w:t>facoltativo</w:t>
      </w:r>
      <w:r w:rsidR="0029515F" w:rsidRPr="0029515F">
        <w:rPr>
          <w:i/>
          <w:iCs/>
          <w:color w:val="7030A0"/>
          <w:highlight w:val="lightGray"/>
        </w:rPr>
        <w:t xml:space="preserve"> </w:t>
      </w:r>
      <w:r w:rsidR="0029515F">
        <w:rPr>
          <w:i/>
          <w:iCs/>
          <w:color w:val="7030A0"/>
          <w:highlight w:val="lightGray"/>
        </w:rPr>
        <w:t xml:space="preserve">- </w:t>
      </w:r>
      <w:r w:rsidR="0029515F" w:rsidRPr="0029515F">
        <w:rPr>
          <w:i/>
          <w:iCs/>
          <w:color w:val="7030A0"/>
          <w:highlight w:val="lightGray"/>
        </w:rPr>
        <w:t xml:space="preserve">Indicare eventuali partner esterni, oppure per la categoria </w:t>
      </w:r>
      <w:r w:rsidR="0029515F" w:rsidRPr="0029515F">
        <w:rPr>
          <w:b/>
          <w:bCs/>
          <w:i/>
          <w:iCs/>
          <w:color w:val="7030A0"/>
          <w:highlight w:val="lightGray"/>
        </w:rPr>
        <w:t xml:space="preserve">E </w:t>
      </w:r>
      <w:r w:rsidR="0029515F" w:rsidRPr="0029515F">
        <w:rPr>
          <w:i/>
          <w:iCs/>
          <w:color w:val="7030A0"/>
          <w:highlight w:val="lightGray"/>
        </w:rPr>
        <w:t>le imprese direttamente coinvolte nel progetto</w:t>
      </w:r>
    </w:p>
    <w:p w14:paraId="3487B080" w14:textId="4ED05AA8" w:rsidR="000A1A25" w:rsidRDefault="00CE7895" w:rsidP="000A1A25">
      <w:r w:rsidRPr="00534916">
        <w:t>_________________________________________________________</w:t>
      </w:r>
    </w:p>
    <w:p w14:paraId="1B33A2F3" w14:textId="77777777" w:rsidR="0029515F" w:rsidRDefault="0029515F" w:rsidP="0029515F"/>
    <w:p w14:paraId="3EC36AA1" w14:textId="1C6A0A1A" w:rsidR="000A1A25" w:rsidRDefault="000A1A25" w:rsidP="000A1A25">
      <w:r>
        <w:t xml:space="preserve">Obiettivi del progetto </w:t>
      </w:r>
      <w:r w:rsidR="00CE7895">
        <w:t>*</w:t>
      </w:r>
      <w:r w:rsidR="0029515F" w:rsidRPr="0029515F">
        <w:rPr>
          <w:i/>
          <w:iCs/>
          <w:color w:val="7030A0"/>
          <w:highlight w:val="lightGray"/>
        </w:rPr>
        <w:t xml:space="preserve"> </w:t>
      </w:r>
      <w:r w:rsidR="0029515F">
        <w:rPr>
          <w:i/>
          <w:iCs/>
          <w:color w:val="7030A0"/>
          <w:highlight w:val="lightGray"/>
        </w:rPr>
        <w:t xml:space="preserve">Campo testo max </w:t>
      </w:r>
      <w:r w:rsidR="0029515F" w:rsidRPr="00B51C08">
        <w:rPr>
          <w:i/>
          <w:iCs/>
          <w:color w:val="7030A0"/>
          <w:highlight w:val="lightGray"/>
        </w:rPr>
        <w:t>800</w:t>
      </w:r>
      <w:r w:rsidR="00CE7895">
        <w:t>_______________</w:t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</w:r>
      <w:r w:rsidR="00D16389">
        <w:softHyphen/>
        <w:t>_________________________________</w:t>
      </w:r>
    </w:p>
    <w:p w14:paraId="15F01767" w14:textId="0F1946A4" w:rsidR="00CE7895" w:rsidRDefault="000A1A25" w:rsidP="00CE7895">
      <w:r>
        <w:t>Descrizione dell’attività</w:t>
      </w:r>
      <w:r w:rsidR="00CE7895">
        <w:t xml:space="preserve">* </w:t>
      </w:r>
      <w:r w:rsidR="00D16389">
        <w:rPr>
          <w:i/>
          <w:iCs/>
          <w:color w:val="7030A0"/>
          <w:highlight w:val="lightGray"/>
        </w:rPr>
        <w:t xml:space="preserve">Campo testo max </w:t>
      </w:r>
      <w:r w:rsidR="00D16389" w:rsidRPr="00B51C08">
        <w:rPr>
          <w:i/>
          <w:iCs/>
          <w:color w:val="7030A0"/>
          <w:highlight w:val="lightGray"/>
        </w:rPr>
        <w:t xml:space="preserve">1000 </w:t>
      </w:r>
      <w:r w:rsidR="00D16389">
        <w:rPr>
          <w:i/>
          <w:iCs/>
          <w:color w:val="7030A0"/>
          <w:highlight w:val="lightGray"/>
        </w:rPr>
        <w:t>–</w:t>
      </w:r>
      <w:r w:rsidR="00D16389" w:rsidRPr="00D16389">
        <w:rPr>
          <w:i/>
          <w:iCs/>
          <w:color w:val="7030A0"/>
          <w:highlight w:val="lightGray"/>
        </w:rPr>
        <w:t xml:space="preserve"> Descrivere le azioni previste e/o realizzate e il contenuto di innovazione e originalità rispetto alle condizioni pre-esistenti e di contesto</w:t>
      </w:r>
      <w:r w:rsidR="00CE7895">
        <w:t>_______________________</w:t>
      </w:r>
    </w:p>
    <w:p w14:paraId="5F881FB2" w14:textId="77777777" w:rsidR="004328E8" w:rsidRDefault="004965D1" w:rsidP="004965D1">
      <w:pPr>
        <w:rPr>
          <w:i/>
          <w:iCs/>
        </w:rPr>
      </w:pPr>
      <w:r>
        <w:lastRenderedPageBreak/>
        <w:t xml:space="preserve">SDGs Agenda 2030* </w:t>
      </w:r>
      <w:r w:rsidR="004328E8" w:rsidRPr="004965D1">
        <w:rPr>
          <w:i/>
          <w:iCs/>
        </w:rPr>
        <w:t>Il progetto concorre all’attuazione dei seguenti obiettivi di sostenibilità</w:t>
      </w:r>
      <w:r w:rsidR="004328E8">
        <w:rPr>
          <w:i/>
          <w:iCs/>
        </w:rPr>
        <w:t xml:space="preserve"> </w:t>
      </w:r>
    </w:p>
    <w:p w14:paraId="52AEABC5" w14:textId="47DF608F" w:rsidR="004965D1" w:rsidRPr="004965D1" w:rsidRDefault="004328E8" w:rsidP="004965D1">
      <w:pPr>
        <w:rPr>
          <w:i/>
          <w:iCs/>
          <w:color w:val="7030A0"/>
          <w:highlight w:val="lightGray"/>
        </w:rPr>
      </w:pPr>
      <w:r>
        <w:rPr>
          <w:i/>
          <w:iCs/>
          <w:color w:val="7030A0"/>
          <w:highlight w:val="lightGray"/>
        </w:rPr>
        <w:t>Selezionare almeno un SDGs dal menù a tendina</w:t>
      </w:r>
    </w:p>
    <w:p w14:paraId="2614B830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 – Sconfiggere la povertà</w:t>
      </w:r>
    </w:p>
    <w:p w14:paraId="03EACA54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2 – Sconfiggere la fame</w:t>
      </w:r>
    </w:p>
    <w:p w14:paraId="6160B78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3 – Salute e benessere</w:t>
      </w:r>
    </w:p>
    <w:p w14:paraId="566DAD0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4 – Istruzione di qualità</w:t>
      </w:r>
    </w:p>
    <w:p w14:paraId="4893D07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5 – Parità di genere</w:t>
      </w:r>
    </w:p>
    <w:p w14:paraId="69B146C9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6 – Acqua pulita e servizi igienico-sanitari</w:t>
      </w:r>
    </w:p>
    <w:p w14:paraId="50F579E4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7 – Energia pulita e accessibile</w:t>
      </w:r>
    </w:p>
    <w:p w14:paraId="7451F6BE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8 – Lavoro dignitoso e crescita economica</w:t>
      </w:r>
    </w:p>
    <w:p w14:paraId="0773CBD7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9 – Imprese, innovazione e infrastrutture</w:t>
      </w:r>
    </w:p>
    <w:p w14:paraId="005FB17B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10 – Ridurre le disuguaglianze</w:t>
      </w:r>
    </w:p>
    <w:p w14:paraId="72285BE6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11 – Città e comunità sostenibili</w:t>
      </w:r>
    </w:p>
    <w:p w14:paraId="115A8ACF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12 – Consumo e produzione responsabili</w:t>
      </w:r>
    </w:p>
    <w:p w14:paraId="598BD9A0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13 – Lotta contro il cambiamento climatico</w:t>
      </w:r>
    </w:p>
    <w:p w14:paraId="6528B254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14 – Vita sott’acqua</w:t>
      </w:r>
    </w:p>
    <w:p w14:paraId="654E2D3C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15 – Vita sulla terra</w:t>
      </w:r>
    </w:p>
    <w:p w14:paraId="032A4625" w14:textId="77777777" w:rsidR="004965D1" w:rsidRP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16 – Pace, giustizia e istituzioni forti</w:t>
      </w:r>
    </w:p>
    <w:p w14:paraId="7B6C2AED" w14:textId="346B36B2" w:rsidR="004965D1" w:rsidRDefault="004965D1" w:rsidP="004965D1">
      <w:pPr>
        <w:pStyle w:val="Paragrafoelenco"/>
        <w:numPr>
          <w:ilvl w:val="0"/>
          <w:numId w:val="18"/>
        </w:numPr>
      </w:pPr>
      <w:r w:rsidRPr="004965D1">
        <w:t>SDG 17 – Partnership per gli obiettivi</w:t>
      </w:r>
    </w:p>
    <w:p w14:paraId="1D58C097" w14:textId="70E114A1" w:rsidR="0098333D" w:rsidRDefault="0098333D" w:rsidP="000A1A25"/>
    <w:p w14:paraId="3288D05F" w14:textId="368B07F7" w:rsidR="000A1A25" w:rsidRDefault="000A1A25" w:rsidP="000A1A25">
      <w:r>
        <w:t>Sviluppi futuri</w:t>
      </w:r>
      <w:r w:rsidR="004328E8" w:rsidRPr="004328E8">
        <w:rPr>
          <w:i/>
          <w:iCs/>
          <w:color w:val="7030A0"/>
          <w:highlight w:val="lightGray"/>
        </w:rPr>
        <w:t xml:space="preserve"> </w:t>
      </w:r>
      <w:r w:rsidR="004328E8">
        <w:rPr>
          <w:i/>
          <w:iCs/>
          <w:color w:val="7030A0"/>
          <w:highlight w:val="lightGray"/>
        </w:rPr>
        <w:t xml:space="preserve">Campo testo max </w:t>
      </w:r>
      <w:r w:rsidR="004328E8" w:rsidRPr="00B51C08">
        <w:rPr>
          <w:i/>
          <w:iCs/>
          <w:color w:val="7030A0"/>
          <w:highlight w:val="lightGray"/>
        </w:rPr>
        <w:t xml:space="preserve">800 </w:t>
      </w:r>
      <w:r w:rsidR="004328E8">
        <w:rPr>
          <w:i/>
          <w:iCs/>
          <w:color w:val="7030A0"/>
          <w:highlight w:val="lightGray"/>
        </w:rPr>
        <w:t xml:space="preserve">– </w:t>
      </w:r>
      <w:r w:rsidR="004328E8" w:rsidRPr="00B51C08">
        <w:rPr>
          <w:i/>
          <w:iCs/>
          <w:color w:val="7030A0"/>
          <w:highlight w:val="lightGray"/>
        </w:rPr>
        <w:t>facoltativo</w:t>
      </w:r>
      <w:r w:rsidR="004328E8">
        <w:rPr>
          <w:i/>
          <w:iCs/>
          <w:color w:val="7030A0"/>
          <w:highlight w:val="lightGray"/>
        </w:rPr>
        <w:t xml:space="preserve"> </w:t>
      </w:r>
      <w:r w:rsidR="0098333D">
        <w:t>______________________________________________</w:t>
      </w:r>
    </w:p>
    <w:p w14:paraId="1169060F" w14:textId="77777777" w:rsidR="007B1E79" w:rsidRPr="0098333D" w:rsidRDefault="007B1E79" w:rsidP="0098333D">
      <w:pPr>
        <w:rPr>
          <w:i/>
          <w:iCs/>
          <w:color w:val="7030A0"/>
          <w:highlight w:val="lightGray"/>
        </w:rPr>
      </w:pPr>
    </w:p>
    <w:p w14:paraId="2D751657" w14:textId="77777777" w:rsidR="0098333D" w:rsidRPr="0098333D" w:rsidRDefault="0098333D" w:rsidP="000A1A25">
      <w:pPr>
        <w:rPr>
          <w:i/>
          <w:iCs/>
        </w:rPr>
      </w:pPr>
      <w:r w:rsidRPr="0098333D">
        <w:rPr>
          <w:i/>
          <w:iCs/>
        </w:rPr>
        <w:t>È possibile indicare il sito web dell’impresa, ed eventuali link a pagine e/o video dedicate al progetto, per approfondimenti e materiali aggiuntivi utili alla valutazione</w:t>
      </w:r>
      <w:r>
        <w:rPr>
          <w:i/>
          <w:iCs/>
        </w:rPr>
        <w:t>.</w:t>
      </w:r>
    </w:p>
    <w:p w14:paraId="668615D1" w14:textId="6B0C938E" w:rsidR="000A1A25" w:rsidRDefault="000A1A25" w:rsidP="000A1A25">
      <w:r>
        <w:t xml:space="preserve">Sito web e riferimenti </w:t>
      </w:r>
      <w:r w:rsidR="0098333D">
        <w:t xml:space="preserve"> </w:t>
      </w:r>
      <w:r w:rsidR="004328E8">
        <w:rPr>
          <w:i/>
          <w:iCs/>
          <w:color w:val="7030A0"/>
          <w:highlight w:val="lightGray"/>
        </w:rPr>
        <w:t xml:space="preserve">Campo testo max 400 – </w:t>
      </w:r>
      <w:r w:rsidR="004328E8" w:rsidRPr="00B51C08">
        <w:rPr>
          <w:i/>
          <w:iCs/>
          <w:color w:val="7030A0"/>
          <w:highlight w:val="lightGray"/>
        </w:rPr>
        <w:t>facoltativo</w:t>
      </w:r>
      <w:r w:rsidR="004328E8">
        <w:rPr>
          <w:i/>
          <w:iCs/>
          <w:color w:val="7030A0"/>
          <w:highlight w:val="lightGray"/>
        </w:rPr>
        <w:t xml:space="preserve"> </w:t>
      </w:r>
      <w:r w:rsidR="0098333D">
        <w:t>________________________________________</w:t>
      </w:r>
    </w:p>
    <w:p w14:paraId="105E855E" w14:textId="77777777" w:rsidR="004328E8" w:rsidRDefault="004328E8" w:rsidP="004328E8">
      <w:pPr>
        <w:rPr>
          <w:rFonts w:cstheme="minorHAnsi"/>
          <w:b/>
          <w:bCs/>
        </w:rPr>
      </w:pPr>
    </w:p>
    <w:p w14:paraId="1335A005" w14:textId="77777777" w:rsidR="004328E8" w:rsidRDefault="00CB097D" w:rsidP="004328E8">
      <w:pPr>
        <w:rPr>
          <w:rFonts w:cstheme="minorHAnsi"/>
        </w:rPr>
      </w:pPr>
      <w:r w:rsidRPr="004328E8">
        <w:rPr>
          <w:rFonts w:cstheme="minorHAnsi"/>
          <w:b/>
          <w:bCs/>
        </w:rPr>
        <w:t>SEGNALAZIONE  BEST PRACTICES PER PREMIO GED – GENDER EQUALITY AND DIVERSITY</w:t>
      </w:r>
      <w:r w:rsidRPr="004328E8">
        <w:rPr>
          <w:rFonts w:cstheme="minorHAnsi"/>
        </w:rPr>
        <w:t xml:space="preserve"> </w:t>
      </w:r>
    </w:p>
    <w:p w14:paraId="46671A33" w14:textId="39A2DCF2" w:rsidR="004328E8" w:rsidRPr="004328E8" w:rsidRDefault="00CB097D" w:rsidP="004328E8">
      <w:pPr>
        <w:rPr>
          <w:rFonts w:cstheme="minorHAnsi"/>
          <w:i/>
          <w:iCs/>
        </w:rPr>
      </w:pPr>
      <w:r w:rsidRPr="004328E8">
        <w:rPr>
          <w:rFonts w:cstheme="minorHAnsi"/>
        </w:rPr>
        <w:t xml:space="preserve"> </w:t>
      </w:r>
      <w:r w:rsidR="004328E8">
        <w:rPr>
          <w:rFonts w:cstheme="minorHAnsi"/>
        </w:rPr>
        <w:t xml:space="preserve"> </w:t>
      </w:r>
      <w:r w:rsidR="004328E8" w:rsidRPr="004328E8">
        <w:rPr>
          <w:i/>
          <w:iCs/>
          <w:color w:val="7030A0"/>
        </w:rPr>
        <w:t>Campo testo max 1500 – facoltativo</w:t>
      </w:r>
      <w:r w:rsidR="004328E8">
        <w:rPr>
          <w:i/>
          <w:iCs/>
          <w:color w:val="7030A0"/>
        </w:rPr>
        <w:t xml:space="preserve"> - </w:t>
      </w:r>
      <w:r w:rsidR="004328E8" w:rsidRPr="004328E8">
        <w:rPr>
          <w:rFonts w:cstheme="minorHAnsi"/>
          <w:i/>
          <w:iCs/>
        </w:rPr>
        <w:t>Descrivere i contributi del progetto rispetto all’obiettivo 5 dell’Agenda 2020, Raggiungere l’eguaglianza di genere ed emancipare tutte le donne e le ragazze</w:t>
      </w:r>
    </w:p>
    <w:p w14:paraId="2EBB522D" w14:textId="3150383E" w:rsidR="00F82EBB" w:rsidRPr="004328E8" w:rsidRDefault="00F82EBB" w:rsidP="00CB097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328E8">
        <w:t>________________________________________________</w:t>
      </w:r>
      <w:r w:rsidR="004328E8">
        <w:t>______________________________</w:t>
      </w:r>
      <w:r w:rsidRPr="004328E8">
        <w:t>_</w:t>
      </w:r>
      <w:r w:rsidRPr="004328E8">
        <w:rPr>
          <w:rFonts w:cstheme="minorHAnsi"/>
        </w:rPr>
        <w:t xml:space="preserve"> </w:t>
      </w:r>
    </w:p>
    <w:p w14:paraId="6E80B7C9" w14:textId="58242180" w:rsidR="00D07694" w:rsidRDefault="00D07694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8EBD049" w14:textId="5F3E32B1" w:rsidR="00DC638F" w:rsidRPr="007B067C" w:rsidRDefault="0098333D" w:rsidP="004328E8">
      <w:pPr>
        <w:pStyle w:val="Titolo3"/>
        <w:rPr>
          <w:b/>
          <w:sz w:val="28"/>
          <w:szCs w:val="28"/>
        </w:rPr>
      </w:pPr>
      <w:r w:rsidRPr="000712DD">
        <w:rPr>
          <w:b/>
          <w:bCs/>
          <w:sz w:val="28"/>
          <w:szCs w:val="28"/>
        </w:rPr>
        <w:lastRenderedPageBreak/>
        <w:t>TERZO</w:t>
      </w:r>
      <w:r w:rsidR="00D00DA4" w:rsidRPr="000712DD">
        <w:rPr>
          <w:b/>
          <w:bCs/>
          <w:sz w:val="28"/>
          <w:szCs w:val="28"/>
        </w:rPr>
        <w:t xml:space="preserve"> STEP </w:t>
      </w:r>
      <w:r w:rsidR="00956281" w:rsidRPr="000712DD">
        <w:rPr>
          <w:b/>
          <w:bCs/>
          <w:sz w:val="28"/>
          <w:szCs w:val="28"/>
        </w:rPr>
        <w:t xml:space="preserve">– </w:t>
      </w:r>
      <w:r w:rsidRPr="007B067C">
        <w:rPr>
          <w:b/>
          <w:sz w:val="28"/>
          <w:szCs w:val="28"/>
        </w:rPr>
        <w:t>Informazioni aggiuntive</w:t>
      </w:r>
      <w:r w:rsidR="00A03C04">
        <w:rPr>
          <w:b/>
          <w:sz w:val="28"/>
          <w:szCs w:val="28"/>
        </w:rPr>
        <w:t>*</w:t>
      </w:r>
    </w:p>
    <w:p w14:paraId="53766B80" w14:textId="0D3B5D3A" w:rsidR="0098333D" w:rsidRPr="007B067C" w:rsidRDefault="007B067C" w:rsidP="4CCAE9BD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i/>
          <w:iCs/>
          <w:sz w:val="24"/>
          <w:szCs w:val="24"/>
        </w:rPr>
      </w:pPr>
      <w:r w:rsidRPr="4CCAE9BD">
        <w:rPr>
          <w:i/>
          <w:iCs/>
          <w:sz w:val="24"/>
          <w:szCs w:val="24"/>
        </w:rPr>
        <w:t xml:space="preserve">Selezionare </w:t>
      </w:r>
      <w:r w:rsidR="007A392E" w:rsidRPr="4CCAE9BD">
        <w:rPr>
          <w:i/>
          <w:iCs/>
          <w:sz w:val="24"/>
          <w:szCs w:val="24"/>
        </w:rPr>
        <w:t>l’ambito tematico prescelto e</w:t>
      </w:r>
      <w:r w:rsidRPr="4CCAE9BD">
        <w:rPr>
          <w:i/>
          <w:iCs/>
          <w:sz w:val="24"/>
          <w:szCs w:val="24"/>
        </w:rPr>
        <w:t xml:space="preserve"> inserire </w:t>
      </w:r>
      <w:r w:rsidR="007A392E" w:rsidRPr="4CCAE9BD">
        <w:rPr>
          <w:i/>
          <w:iCs/>
          <w:sz w:val="24"/>
          <w:szCs w:val="24"/>
        </w:rPr>
        <w:t xml:space="preserve">le informazioni </w:t>
      </w:r>
      <w:r w:rsidR="0098333D" w:rsidRPr="4CCAE9BD">
        <w:rPr>
          <w:i/>
          <w:iCs/>
          <w:sz w:val="24"/>
          <w:szCs w:val="24"/>
        </w:rPr>
        <w:t>per la valutazione del progetto candidato</w:t>
      </w:r>
    </w:p>
    <w:p w14:paraId="49B0766D" w14:textId="2D4B20A1" w:rsidR="00382882" w:rsidRPr="007B067C" w:rsidRDefault="00382882" w:rsidP="006660E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B067C">
        <w:rPr>
          <w:rFonts w:cstheme="minorHAnsi"/>
        </w:rPr>
        <w:t>Conoscenza e saperi</w:t>
      </w:r>
    </w:p>
    <w:p w14:paraId="362F856C" w14:textId="13ED36E5" w:rsidR="00382882" w:rsidRPr="007B067C" w:rsidRDefault="00382882" w:rsidP="006660E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B067C">
        <w:rPr>
          <w:rFonts w:cstheme="minorHAnsi"/>
        </w:rPr>
        <w:t>Transizione ecologica</w:t>
      </w:r>
    </w:p>
    <w:p w14:paraId="0E5FB028" w14:textId="5AD3FAEB" w:rsidR="00382882" w:rsidRPr="007B067C" w:rsidRDefault="00382882" w:rsidP="006660E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B067C">
        <w:rPr>
          <w:rFonts w:cstheme="minorHAnsi"/>
        </w:rPr>
        <w:t>Diritti e doveri</w:t>
      </w:r>
    </w:p>
    <w:p w14:paraId="114DF293" w14:textId="49AF3842" w:rsidR="00382882" w:rsidRPr="007B067C" w:rsidRDefault="00382882" w:rsidP="0038288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B067C">
        <w:rPr>
          <w:rFonts w:cstheme="minorHAnsi"/>
        </w:rPr>
        <w:t>Lavoro, imprese e opportunità</w:t>
      </w:r>
    </w:p>
    <w:p w14:paraId="1BEED6AD" w14:textId="77777777" w:rsidR="007F4D1C" w:rsidRDefault="007F4D1C" w:rsidP="007B4F58">
      <w:pPr>
        <w:rPr>
          <w:b/>
          <w:bCs/>
          <w:i/>
          <w:iCs/>
          <w:highlight w:val="lightGray"/>
        </w:rPr>
      </w:pPr>
    </w:p>
    <w:p w14:paraId="620E1A9C" w14:textId="4C2AAAFF" w:rsidR="00CB097D" w:rsidRPr="00B35D28" w:rsidRDefault="00151BA9" w:rsidP="007B4F58">
      <w:pPr>
        <w:rPr>
          <w:b/>
          <w:bCs/>
          <w:i/>
          <w:iCs/>
        </w:rPr>
      </w:pPr>
      <w:r w:rsidRPr="006378B6">
        <w:rPr>
          <w:b/>
          <w:bCs/>
          <w:i/>
          <w:iCs/>
          <w:highlight w:val="lightGray"/>
        </w:rPr>
        <w:t>Se risposta = 1</w:t>
      </w:r>
      <w:r w:rsidR="00BC7AA7">
        <w:rPr>
          <w:b/>
          <w:bCs/>
          <w:i/>
          <w:iCs/>
          <w:highlight w:val="lightGray"/>
        </w:rPr>
        <w:t>.</w:t>
      </w:r>
      <w:r w:rsidR="00B35D28" w:rsidRPr="006378B6">
        <w:rPr>
          <w:b/>
          <w:bCs/>
          <w:i/>
          <w:iCs/>
          <w:highlight w:val="lightGray"/>
        </w:rPr>
        <w:t xml:space="preserve"> Ambito C</w:t>
      </w:r>
      <w:r w:rsidR="006378B6" w:rsidRPr="006378B6">
        <w:rPr>
          <w:b/>
          <w:bCs/>
          <w:i/>
          <w:iCs/>
          <w:highlight w:val="lightGray"/>
        </w:rPr>
        <w:t>onoscenza e saperi</w:t>
      </w:r>
    </w:p>
    <w:p w14:paraId="25065FC8" w14:textId="4EDED3BC" w:rsidR="007B4F58" w:rsidRPr="00FB72DF" w:rsidRDefault="007B4F58" w:rsidP="00FB72D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B72DF">
        <w:rPr>
          <w:rFonts w:cstheme="minorHAnsi"/>
          <w:b/>
          <w:bCs/>
        </w:rPr>
        <w:t>Partnership attivata e dimensione multi-stakeholders *</w:t>
      </w:r>
      <w:r w:rsidR="00B35D28" w:rsidRPr="00FB72DF">
        <w:rPr>
          <w:rFonts w:cstheme="minorHAnsi"/>
          <w:i/>
          <w:iCs/>
        </w:rPr>
        <w:t xml:space="preserve">Descrivere le modalità di coinvolgimento di partner e stakeholders nella realizzazione del progetto- </w:t>
      </w:r>
      <w:r w:rsidR="00B35D28" w:rsidRPr="00FB72DF">
        <w:rPr>
          <w:i/>
          <w:iCs/>
          <w:color w:val="7030A0"/>
          <w:highlight w:val="lightGray"/>
        </w:rPr>
        <w:t>Campo testo max 1000</w:t>
      </w:r>
      <w:r w:rsidRPr="00B35D28">
        <w:t>_______________</w:t>
      </w:r>
    </w:p>
    <w:p w14:paraId="73A7EB77" w14:textId="44D39F43" w:rsidR="007B4F58" w:rsidRPr="00FB72DF" w:rsidRDefault="007B4F58" w:rsidP="00FB72D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B72DF">
        <w:rPr>
          <w:rFonts w:cstheme="minorHAnsi"/>
          <w:b/>
          <w:bCs/>
        </w:rPr>
        <w:t>Contenuto di innovazione</w:t>
      </w:r>
      <w:r w:rsidR="00EB5A87" w:rsidRPr="00FB72DF">
        <w:rPr>
          <w:rFonts w:cstheme="minorHAnsi"/>
          <w:b/>
          <w:bCs/>
        </w:rPr>
        <w:t xml:space="preserve"> *</w:t>
      </w:r>
      <w:r w:rsidRPr="00FB72DF">
        <w:rPr>
          <w:rFonts w:cstheme="minorHAnsi"/>
        </w:rPr>
        <w:t xml:space="preserve"> </w:t>
      </w:r>
      <w:r w:rsidR="00B35D28" w:rsidRPr="00FB72DF">
        <w:rPr>
          <w:rFonts w:cstheme="minorHAnsi"/>
          <w:i/>
          <w:iCs/>
        </w:rPr>
        <w:t xml:space="preserve">Descrivere i risultati in termini di innovazione interna e impatti sul contesto di riferimento </w:t>
      </w:r>
      <w:r w:rsidR="00B35D28" w:rsidRPr="00FB72DF">
        <w:rPr>
          <w:i/>
          <w:iCs/>
          <w:color w:val="7030A0"/>
          <w:highlight w:val="lightGray"/>
        </w:rPr>
        <w:t xml:space="preserve">Campo testo max 1000 </w:t>
      </w:r>
      <w:r w:rsidR="00B35D28" w:rsidRPr="00FB72DF">
        <w:rPr>
          <w:i/>
          <w:iCs/>
          <w:color w:val="7030A0"/>
        </w:rPr>
        <w:t xml:space="preserve"> </w:t>
      </w:r>
      <w:r w:rsidR="00EB5A87" w:rsidRPr="00FB72DF">
        <w:rPr>
          <w:rFonts w:cstheme="minorHAnsi"/>
        </w:rPr>
        <w:t>__________________________________________</w:t>
      </w:r>
    </w:p>
    <w:p w14:paraId="36796246" w14:textId="36594666" w:rsidR="00A8065B" w:rsidRPr="00FB72DF" w:rsidRDefault="00EB5A87" w:rsidP="4CCAE9B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</w:pPr>
      <w:r w:rsidRPr="4CCAE9BD">
        <w:rPr>
          <w:b/>
          <w:bCs/>
        </w:rPr>
        <w:t>Sviluppo di nuove capacità e competenze</w:t>
      </w:r>
      <w:r w:rsidR="00FB72DF" w:rsidRPr="4CCAE9BD">
        <w:rPr>
          <w:b/>
          <w:bCs/>
        </w:rPr>
        <w:t>*</w:t>
      </w:r>
      <w:r w:rsidRPr="4CCAE9BD">
        <w:t xml:space="preserve"> </w:t>
      </w:r>
      <w:r w:rsidR="00FB72DF" w:rsidRPr="4CCAE9BD">
        <w:rPr>
          <w:i/>
          <w:iCs/>
        </w:rPr>
        <w:t xml:space="preserve">Descrivere i risultati conseguiti in termini di nuove capacità e competenze acquisite dai soggetti coinvolti, indicando criteri e modalità di monitoraggio, se previsti - </w:t>
      </w:r>
      <w:r w:rsidR="00A8065B" w:rsidRPr="4CCAE9BD">
        <w:rPr>
          <w:i/>
          <w:iCs/>
          <w:color w:val="7030A0"/>
          <w:highlight w:val="lightGray"/>
        </w:rPr>
        <w:t xml:space="preserve">Campo testo max 1000 </w:t>
      </w:r>
      <w:r w:rsidR="00FB72DF" w:rsidRPr="4CCAE9BD">
        <w:rPr>
          <w:i/>
          <w:iCs/>
          <w:color w:val="7030A0"/>
        </w:rPr>
        <w:t xml:space="preserve"> </w:t>
      </w:r>
      <w:r w:rsidR="00FB72DF" w:rsidRPr="4CCAE9BD">
        <w:rPr>
          <w:i/>
          <w:iCs/>
          <w:color w:val="000000" w:themeColor="text1"/>
        </w:rPr>
        <w:t>___________________________________________________</w:t>
      </w:r>
    </w:p>
    <w:p w14:paraId="64D59A50" w14:textId="4B1B0A00" w:rsidR="00313287" w:rsidRDefault="00313287" w:rsidP="00EB5A8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iCs/>
        </w:rPr>
      </w:pPr>
    </w:p>
    <w:p w14:paraId="3E0EFD3B" w14:textId="48F7D7DE" w:rsidR="00A8065B" w:rsidRPr="00BC7AA7" w:rsidRDefault="00A8065B" w:rsidP="00A8065B">
      <w:pPr>
        <w:rPr>
          <w:b/>
          <w:bCs/>
          <w:i/>
          <w:iCs/>
          <w:color w:val="000000" w:themeColor="text1"/>
        </w:rPr>
      </w:pPr>
      <w:r w:rsidRPr="00BC7AA7">
        <w:rPr>
          <w:b/>
          <w:bCs/>
          <w:i/>
          <w:iCs/>
          <w:color w:val="000000" w:themeColor="text1"/>
        </w:rPr>
        <w:t>Se risposta = 2</w:t>
      </w:r>
      <w:r w:rsidR="00BC7AA7" w:rsidRPr="00BC7AA7">
        <w:rPr>
          <w:b/>
          <w:bCs/>
          <w:i/>
          <w:iCs/>
          <w:color w:val="000000" w:themeColor="text1"/>
        </w:rPr>
        <w:t>. Ambito transizione ecologica</w:t>
      </w:r>
    </w:p>
    <w:p w14:paraId="2C424F6D" w14:textId="1DFCEF4E" w:rsidR="00A8065B" w:rsidRPr="00A87059" w:rsidRDefault="003C764A" w:rsidP="00842CA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87059">
        <w:rPr>
          <w:rFonts w:cstheme="minorHAnsi"/>
          <w:b/>
          <w:bCs/>
        </w:rPr>
        <w:t>Innovazioni</w:t>
      </w:r>
      <w:r w:rsidR="00A8065B" w:rsidRPr="00A87059">
        <w:rPr>
          <w:rFonts w:cstheme="minorHAnsi"/>
          <w:b/>
          <w:bCs/>
        </w:rPr>
        <w:t xml:space="preserve"> </w:t>
      </w:r>
      <w:r w:rsidRPr="00A87059">
        <w:rPr>
          <w:rFonts w:cstheme="minorHAnsi"/>
          <w:b/>
          <w:bCs/>
        </w:rPr>
        <w:t>per la riduzione degli impatti ambientali</w:t>
      </w:r>
      <w:r w:rsidR="00A8065B" w:rsidRPr="00A87059">
        <w:rPr>
          <w:rFonts w:cstheme="minorHAnsi"/>
          <w:b/>
          <w:bCs/>
        </w:rPr>
        <w:t xml:space="preserve"> *</w:t>
      </w:r>
      <w:r w:rsidR="00BC7AA7" w:rsidRPr="00A87059">
        <w:rPr>
          <w:rFonts w:cstheme="minorHAnsi"/>
          <w:i/>
          <w:iCs/>
        </w:rPr>
        <w:t xml:space="preserve">Descrivere le innovazioni di processo, prodotto o nuovi servizi attivati per ridurre gli impatti ambientali e l’utilizzo di risorse- </w:t>
      </w:r>
      <w:r w:rsidR="00BC7AA7" w:rsidRPr="00A87059">
        <w:rPr>
          <w:i/>
          <w:iCs/>
          <w:color w:val="7030A0"/>
          <w:highlight w:val="lightGray"/>
        </w:rPr>
        <w:t xml:space="preserve"> Campo testo </w:t>
      </w:r>
      <w:r w:rsidR="00BC7AA7" w:rsidRPr="00A87059">
        <w:rPr>
          <w:i/>
          <w:iCs/>
          <w:color w:val="7030A0"/>
        </w:rPr>
        <w:t xml:space="preserve">max 1000 </w:t>
      </w:r>
      <w:r w:rsidR="00BC7AA7" w:rsidRPr="00A87059">
        <w:rPr>
          <w:i/>
          <w:iCs/>
        </w:rPr>
        <w:t>________________________________________________________________</w:t>
      </w:r>
    </w:p>
    <w:p w14:paraId="3C9A2B05" w14:textId="2C04A124" w:rsidR="00A8065B" w:rsidRPr="00A87059" w:rsidRDefault="003C764A" w:rsidP="00A8705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87059">
        <w:rPr>
          <w:rFonts w:cstheme="minorHAnsi"/>
          <w:b/>
          <w:bCs/>
        </w:rPr>
        <w:t xml:space="preserve">Risultati </w:t>
      </w:r>
      <w:r w:rsidR="00A8065B" w:rsidRPr="00A87059">
        <w:rPr>
          <w:rFonts w:cstheme="minorHAnsi"/>
          <w:b/>
          <w:bCs/>
        </w:rPr>
        <w:t>*</w:t>
      </w:r>
      <w:r w:rsidR="00A87059" w:rsidRPr="00A87059">
        <w:rPr>
          <w:rFonts w:cstheme="minorHAnsi"/>
          <w:i/>
          <w:iCs/>
        </w:rPr>
        <w:t xml:space="preserve"> Descrivere i risultati conseguiti indicando criteri e modalità di monitoraggio - </w:t>
      </w:r>
      <w:r w:rsidR="00A8065B" w:rsidRPr="00A87059">
        <w:rPr>
          <w:i/>
          <w:iCs/>
          <w:color w:val="7030A0"/>
          <w:highlight w:val="lightGray"/>
        </w:rPr>
        <w:t xml:space="preserve">Campo testo max 1000 </w:t>
      </w:r>
      <w:r w:rsidR="00A87059" w:rsidRPr="00A87059">
        <w:rPr>
          <w:i/>
          <w:iCs/>
        </w:rPr>
        <w:t>_____________________________________________</w:t>
      </w:r>
      <w:r w:rsidR="007C6FD1">
        <w:rPr>
          <w:i/>
          <w:iCs/>
        </w:rPr>
        <w:t>__________________</w:t>
      </w:r>
    </w:p>
    <w:p w14:paraId="498708C3" w14:textId="2E40D711" w:rsidR="00A8065B" w:rsidRPr="00A87059" w:rsidRDefault="003C764A" w:rsidP="00A8705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A87059">
        <w:rPr>
          <w:rFonts w:cstheme="minorHAnsi"/>
          <w:b/>
          <w:bCs/>
        </w:rPr>
        <w:t>Replicabilità e impatti su settori produttivi e filiere</w:t>
      </w:r>
      <w:r w:rsidR="00A8065B" w:rsidRPr="00A87059">
        <w:rPr>
          <w:rFonts w:cstheme="minorHAnsi"/>
          <w:b/>
          <w:bCs/>
        </w:rPr>
        <w:t xml:space="preserve"> *</w:t>
      </w:r>
      <w:r w:rsidR="00A87059" w:rsidRPr="00A87059">
        <w:rPr>
          <w:rFonts w:cstheme="minorHAnsi"/>
          <w:i/>
          <w:iCs/>
        </w:rPr>
        <w:t xml:space="preserve"> Descrivere gli impatti positivi dell’azione rispetto al settore produttivo/filiera di riferimento e le condizioni di replicabilità- </w:t>
      </w:r>
      <w:r w:rsidR="00A87059" w:rsidRPr="00A87059">
        <w:rPr>
          <w:i/>
          <w:iCs/>
          <w:color w:val="7030A0"/>
          <w:highlight w:val="lightGray"/>
        </w:rPr>
        <w:t>Ca</w:t>
      </w:r>
      <w:r w:rsidR="00A8065B" w:rsidRPr="00A87059">
        <w:rPr>
          <w:i/>
          <w:iCs/>
          <w:color w:val="7030A0"/>
          <w:highlight w:val="lightGray"/>
        </w:rPr>
        <w:t>mpo te</w:t>
      </w:r>
      <w:r w:rsidR="00A8065B">
        <w:rPr>
          <w:i/>
          <w:iCs/>
          <w:color w:val="7030A0"/>
          <w:highlight w:val="lightGray"/>
        </w:rPr>
        <w:t xml:space="preserve">sto max 1000 </w:t>
      </w:r>
      <w:r w:rsidR="00A87059" w:rsidRPr="00A87059">
        <w:rPr>
          <w:i/>
          <w:iCs/>
        </w:rPr>
        <w:t>_____________________________________________________</w:t>
      </w:r>
      <w:r w:rsidR="007C6FD1">
        <w:rPr>
          <w:i/>
          <w:iCs/>
        </w:rPr>
        <w:t>_____________________</w:t>
      </w:r>
    </w:p>
    <w:p w14:paraId="64480899" w14:textId="77777777" w:rsidR="000712DD" w:rsidRDefault="000712DD" w:rsidP="00A8065B">
      <w:pPr>
        <w:rPr>
          <w:i/>
          <w:iCs/>
          <w:color w:val="7030A0"/>
          <w:highlight w:val="lightGray"/>
        </w:rPr>
      </w:pPr>
    </w:p>
    <w:p w14:paraId="492E3650" w14:textId="1C890856" w:rsidR="00A8065B" w:rsidRPr="00A87059" w:rsidRDefault="00A8065B" w:rsidP="00A8065B">
      <w:pPr>
        <w:rPr>
          <w:b/>
          <w:bCs/>
          <w:i/>
          <w:iCs/>
          <w:highlight w:val="lightGray"/>
        </w:rPr>
      </w:pPr>
      <w:r w:rsidRPr="00A87059">
        <w:rPr>
          <w:b/>
          <w:bCs/>
          <w:i/>
          <w:iCs/>
          <w:highlight w:val="lightGray"/>
        </w:rPr>
        <w:t>Se risposta = 3</w:t>
      </w:r>
      <w:r w:rsidR="00A87059" w:rsidRPr="00A87059">
        <w:rPr>
          <w:b/>
          <w:bCs/>
          <w:i/>
          <w:iCs/>
          <w:highlight w:val="lightGray"/>
        </w:rPr>
        <w:t>. Ambito diritti e doveri</w:t>
      </w:r>
    </w:p>
    <w:p w14:paraId="3A555CB6" w14:textId="3F99DE26" w:rsidR="007C6FD1" w:rsidRPr="003C764A" w:rsidRDefault="003C764A" w:rsidP="007C6FD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C6FD1">
        <w:rPr>
          <w:rFonts w:cstheme="minorHAnsi"/>
          <w:b/>
          <w:bCs/>
        </w:rPr>
        <w:t>Innovazione sociale *</w:t>
      </w:r>
      <w:r w:rsidR="007C6FD1" w:rsidRPr="007C6FD1">
        <w:rPr>
          <w:rFonts w:cstheme="minorHAnsi"/>
        </w:rPr>
        <w:t xml:space="preserve"> </w:t>
      </w:r>
      <w:r w:rsidR="007C6FD1" w:rsidRPr="007C6FD1">
        <w:rPr>
          <w:rFonts w:cstheme="minorHAnsi"/>
          <w:i/>
          <w:iCs/>
        </w:rPr>
        <w:t>Descrivere i contenuti di innovazione sociale in termini di capacità di risposta della soluzione adottata rispetto ai bisogni sociali individuati</w:t>
      </w:r>
      <w:r w:rsidR="007C6FD1">
        <w:rPr>
          <w:rFonts w:cstheme="minorHAnsi"/>
          <w:i/>
          <w:iCs/>
        </w:rPr>
        <w:t xml:space="preserve"> </w:t>
      </w:r>
      <w:r>
        <w:rPr>
          <w:i/>
          <w:iCs/>
          <w:color w:val="7030A0"/>
          <w:highlight w:val="lightGray"/>
        </w:rPr>
        <w:t xml:space="preserve">Campo testo max 1000 </w:t>
      </w:r>
      <w:r w:rsidR="007C6FD1">
        <w:rPr>
          <w:rFonts w:cstheme="minorHAnsi"/>
        </w:rPr>
        <w:t>___________</w:t>
      </w:r>
    </w:p>
    <w:p w14:paraId="7C15D97D" w14:textId="798C45B9" w:rsidR="003C764A" w:rsidRPr="007C6FD1" w:rsidRDefault="003C764A" w:rsidP="007C6FD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7C6FD1">
        <w:rPr>
          <w:rFonts w:cstheme="minorHAnsi"/>
          <w:b/>
          <w:bCs/>
        </w:rPr>
        <w:t>Dimensione multi-stakeholders *</w:t>
      </w:r>
      <w:r w:rsidR="007C6FD1" w:rsidRPr="007C6FD1">
        <w:rPr>
          <w:rFonts w:cstheme="minorHAnsi"/>
          <w:i/>
          <w:iCs/>
        </w:rPr>
        <w:t xml:space="preserve"> Descrivere le modalità di coinvolgimento di categorie sociali e stakeholders nella realizzazione del progetto - </w:t>
      </w:r>
      <w:r w:rsidRPr="007F4D1C">
        <w:rPr>
          <w:i/>
          <w:iCs/>
          <w:color w:val="7030A0"/>
          <w:highlight w:val="lightGray"/>
        </w:rPr>
        <w:t xml:space="preserve">Campo testo max </w:t>
      </w:r>
      <w:r w:rsidR="007C6FD1" w:rsidRPr="007F4D1C">
        <w:rPr>
          <w:i/>
          <w:iCs/>
          <w:color w:val="7030A0"/>
          <w:highlight w:val="lightGray"/>
        </w:rPr>
        <w:t>1</w:t>
      </w:r>
      <w:r w:rsidRPr="007F4D1C">
        <w:rPr>
          <w:i/>
          <w:iCs/>
          <w:color w:val="7030A0"/>
          <w:highlight w:val="lightGray"/>
        </w:rPr>
        <w:t>000</w:t>
      </w:r>
      <w:r w:rsidR="007C6FD1" w:rsidRPr="007C6FD1">
        <w:rPr>
          <w:i/>
          <w:iCs/>
        </w:rPr>
        <w:t>________________________</w:t>
      </w:r>
    </w:p>
    <w:p w14:paraId="66173C9D" w14:textId="52559FA9" w:rsidR="007C6FD1" w:rsidRDefault="003C764A" w:rsidP="007C6FD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i/>
          <w:iCs/>
          <w:color w:val="7030A0"/>
          <w:sz w:val="20"/>
          <w:szCs w:val="20"/>
        </w:rPr>
      </w:pPr>
      <w:r w:rsidRPr="007C6FD1">
        <w:rPr>
          <w:rFonts w:cstheme="minorHAnsi"/>
          <w:b/>
          <w:bCs/>
        </w:rPr>
        <w:t>Risultati e impatti sul territorio</w:t>
      </w:r>
      <w:r w:rsidR="007C6FD1" w:rsidRPr="007C6FD1">
        <w:rPr>
          <w:rFonts w:cstheme="minorHAnsi"/>
          <w:b/>
          <w:bCs/>
        </w:rPr>
        <w:t>*</w:t>
      </w:r>
      <w:r w:rsidR="007C6FD1" w:rsidRPr="007C6FD1">
        <w:rPr>
          <w:rFonts w:cstheme="minorHAnsi"/>
          <w:i/>
          <w:iCs/>
        </w:rPr>
        <w:t xml:space="preserve"> Descrivere i risultati e impatti sul territorio e nel contesto di riferimento, criteri e modalità di monitoraggio, se previsti</w:t>
      </w:r>
      <w:r w:rsidR="007C6FD1">
        <w:rPr>
          <w:rFonts w:cstheme="minorHAnsi"/>
          <w:i/>
          <w:iCs/>
        </w:rPr>
        <w:t xml:space="preserve"> </w:t>
      </w:r>
      <w:r w:rsidR="007C6FD1">
        <w:rPr>
          <w:i/>
          <w:iCs/>
          <w:color w:val="7030A0"/>
          <w:highlight w:val="lightGray"/>
        </w:rPr>
        <w:t>Campo testo max 1000</w:t>
      </w:r>
      <w:r w:rsidR="007C6FD1" w:rsidRPr="007C6FD1">
        <w:rPr>
          <w:i/>
          <w:iCs/>
          <w:highlight w:val="lightGray"/>
        </w:rPr>
        <w:t xml:space="preserve"> </w:t>
      </w:r>
      <w:r w:rsidR="007C6FD1" w:rsidRPr="007C6FD1">
        <w:rPr>
          <w:i/>
          <w:iCs/>
        </w:rPr>
        <w:t>_______________</w:t>
      </w:r>
    </w:p>
    <w:p w14:paraId="2CC01778" w14:textId="77777777" w:rsidR="003C764A" w:rsidRDefault="003C764A" w:rsidP="003C764A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cstheme="minorHAnsi"/>
          <w:i/>
          <w:iCs/>
        </w:rPr>
      </w:pPr>
    </w:p>
    <w:p w14:paraId="67B66FBE" w14:textId="77777777" w:rsidR="007C6FD1" w:rsidRPr="007C6FD1" w:rsidRDefault="003C764A" w:rsidP="007C6FD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7C6FD1">
        <w:rPr>
          <w:b/>
          <w:bCs/>
          <w:i/>
          <w:iCs/>
          <w:highlight w:val="lightGray"/>
        </w:rPr>
        <w:lastRenderedPageBreak/>
        <w:t>Se risposta = 4</w:t>
      </w:r>
      <w:r w:rsidR="007C6FD1" w:rsidRPr="007C6FD1">
        <w:rPr>
          <w:b/>
          <w:bCs/>
          <w:i/>
          <w:iCs/>
          <w:highlight w:val="lightGray"/>
        </w:rPr>
        <w:t xml:space="preserve">. </w:t>
      </w:r>
      <w:r w:rsidR="007C6FD1" w:rsidRPr="007C6FD1">
        <w:rPr>
          <w:rFonts w:cstheme="minorHAnsi"/>
          <w:b/>
          <w:bCs/>
        </w:rPr>
        <w:t>Lavoro, imprese e opportunità</w:t>
      </w:r>
    </w:p>
    <w:p w14:paraId="03D9DBF5" w14:textId="6329258D" w:rsidR="005908E7" w:rsidRPr="007C6FD1" w:rsidRDefault="005908E7" w:rsidP="000040C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i/>
          <w:iCs/>
          <w:sz w:val="20"/>
          <w:szCs w:val="20"/>
        </w:rPr>
      </w:pPr>
      <w:r w:rsidRPr="000040C9">
        <w:rPr>
          <w:rFonts w:cstheme="minorHAnsi"/>
          <w:b/>
          <w:bCs/>
        </w:rPr>
        <w:t xml:space="preserve">Innovazione </w:t>
      </w:r>
      <w:r w:rsidR="00135D03" w:rsidRPr="000040C9">
        <w:rPr>
          <w:rFonts w:cstheme="minorHAnsi"/>
          <w:b/>
          <w:bCs/>
        </w:rPr>
        <w:t>*</w:t>
      </w:r>
      <w:r w:rsidR="007C6FD1" w:rsidRPr="000040C9">
        <w:rPr>
          <w:rFonts w:cstheme="minorHAnsi"/>
          <w:i/>
          <w:iCs/>
        </w:rPr>
        <w:t xml:space="preserve"> Descrivere le innovazioni attivate all’interno dell’organizzazione proponente e nel contesto di riferimento</w:t>
      </w:r>
      <w:r w:rsidR="007C6FD1" w:rsidRPr="000040C9">
        <w:rPr>
          <w:i/>
          <w:iCs/>
          <w:color w:val="7030A0"/>
        </w:rPr>
        <w:t xml:space="preserve"> </w:t>
      </w:r>
      <w:r w:rsidR="000040C9">
        <w:rPr>
          <w:i/>
          <w:iCs/>
          <w:color w:val="7030A0"/>
        </w:rPr>
        <w:t xml:space="preserve">- </w:t>
      </w:r>
      <w:r w:rsidR="007C6FD1">
        <w:rPr>
          <w:i/>
          <w:iCs/>
          <w:color w:val="7030A0"/>
          <w:highlight w:val="lightGray"/>
        </w:rPr>
        <w:t xml:space="preserve">Campo testo max 1000 </w:t>
      </w:r>
      <w:r w:rsidR="00135D03" w:rsidRPr="000040C9">
        <w:rPr>
          <w:rFonts w:cstheme="minorHAnsi"/>
        </w:rPr>
        <w:t>____________</w:t>
      </w:r>
      <w:r w:rsidR="000040C9">
        <w:rPr>
          <w:rFonts w:cstheme="minorHAnsi"/>
        </w:rPr>
        <w:t>________________________</w:t>
      </w:r>
    </w:p>
    <w:p w14:paraId="121DA5C8" w14:textId="6EA505A5" w:rsidR="005908E7" w:rsidRDefault="005908E7" w:rsidP="000040C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040C9">
        <w:rPr>
          <w:rFonts w:cstheme="minorHAnsi"/>
          <w:b/>
          <w:bCs/>
        </w:rPr>
        <w:t xml:space="preserve">Risultati </w:t>
      </w:r>
      <w:r w:rsidR="00135D03" w:rsidRPr="000040C9">
        <w:rPr>
          <w:rFonts w:cstheme="minorHAnsi"/>
          <w:b/>
          <w:bCs/>
        </w:rPr>
        <w:t>*</w:t>
      </w:r>
      <w:r w:rsidR="007C6FD1" w:rsidRPr="000040C9">
        <w:rPr>
          <w:rFonts w:cstheme="minorHAnsi"/>
        </w:rPr>
        <w:t xml:space="preserve"> </w:t>
      </w:r>
      <w:r w:rsidR="007C6FD1" w:rsidRPr="000040C9">
        <w:rPr>
          <w:rFonts w:cstheme="minorHAnsi"/>
          <w:i/>
          <w:iCs/>
        </w:rPr>
        <w:t>Descrivere i risultati, indicando criteri e modalità di monitoraggio, se previsti</w:t>
      </w:r>
      <w:r w:rsidR="007C6FD1" w:rsidRPr="000040C9">
        <w:rPr>
          <w:i/>
          <w:iCs/>
          <w:color w:val="7030A0"/>
        </w:rPr>
        <w:t xml:space="preserve"> </w:t>
      </w:r>
      <w:r w:rsidR="000040C9">
        <w:rPr>
          <w:i/>
          <w:iCs/>
          <w:color w:val="7030A0"/>
        </w:rPr>
        <w:t xml:space="preserve">- </w:t>
      </w:r>
      <w:r w:rsidR="007C6FD1">
        <w:rPr>
          <w:i/>
          <w:iCs/>
          <w:color w:val="7030A0"/>
          <w:highlight w:val="lightGray"/>
        </w:rPr>
        <w:t>Campo testo max 1000</w:t>
      </w:r>
      <w:r w:rsidR="00135D03" w:rsidRPr="000040C9">
        <w:rPr>
          <w:rFonts w:cstheme="minorHAnsi"/>
        </w:rPr>
        <w:t>________________________________</w:t>
      </w:r>
      <w:r w:rsidR="000040C9">
        <w:rPr>
          <w:rFonts w:cstheme="minorHAnsi"/>
        </w:rPr>
        <w:t>________________________________</w:t>
      </w:r>
    </w:p>
    <w:p w14:paraId="09D26941" w14:textId="24FB9DE6" w:rsidR="005908E7" w:rsidRDefault="005908E7" w:rsidP="000040C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040C9">
        <w:rPr>
          <w:rFonts w:cstheme="minorHAnsi"/>
          <w:b/>
          <w:bCs/>
        </w:rPr>
        <w:t>Strategia per la sostenibilit</w:t>
      </w:r>
      <w:r w:rsidR="00135D03" w:rsidRPr="000040C9">
        <w:rPr>
          <w:rFonts w:cstheme="minorHAnsi"/>
          <w:b/>
          <w:bCs/>
        </w:rPr>
        <w:t>à</w:t>
      </w:r>
      <w:r w:rsidRPr="000040C9">
        <w:rPr>
          <w:rFonts w:cstheme="minorHAnsi"/>
          <w:b/>
          <w:bCs/>
        </w:rPr>
        <w:t xml:space="preserve"> e coinvolgimento management </w:t>
      </w:r>
      <w:r w:rsidR="00135D03" w:rsidRPr="000040C9">
        <w:rPr>
          <w:rFonts w:cstheme="minorHAnsi"/>
          <w:b/>
          <w:bCs/>
        </w:rPr>
        <w:t>*</w:t>
      </w:r>
      <w:r w:rsidR="007C6FD1" w:rsidRPr="000040C9">
        <w:rPr>
          <w:rFonts w:cstheme="minorHAnsi"/>
          <w:i/>
          <w:iCs/>
        </w:rPr>
        <w:t xml:space="preserve"> Indicare se il progetto si inserisce in una strategia complessiva orientata al miglioramento della sostenibilità dell’organizzazione, e il ruolo del management rispetto a questi obiettivi</w:t>
      </w:r>
      <w:r w:rsidR="007C6FD1">
        <w:rPr>
          <w:rFonts w:cstheme="minorHAnsi"/>
          <w:i/>
          <w:iCs/>
        </w:rPr>
        <w:t xml:space="preserve">  </w:t>
      </w:r>
      <w:r w:rsidR="000040C9">
        <w:rPr>
          <w:rFonts w:cstheme="minorHAnsi"/>
          <w:i/>
          <w:iCs/>
        </w:rPr>
        <w:t xml:space="preserve">- </w:t>
      </w:r>
      <w:r w:rsidR="007C6FD1">
        <w:rPr>
          <w:i/>
          <w:iCs/>
          <w:color w:val="7030A0"/>
          <w:highlight w:val="lightGray"/>
        </w:rPr>
        <w:t>Campo testo max 100</w:t>
      </w:r>
      <w:r w:rsidR="007F4D1C">
        <w:rPr>
          <w:i/>
          <w:iCs/>
          <w:color w:val="7030A0"/>
        </w:rPr>
        <w:t>0</w:t>
      </w:r>
      <w:r w:rsidR="00135D03" w:rsidRPr="000040C9">
        <w:rPr>
          <w:rFonts w:cstheme="minorHAnsi"/>
        </w:rPr>
        <w:t>_____________________</w:t>
      </w:r>
    </w:p>
    <w:p w14:paraId="00468730" w14:textId="77777777" w:rsidR="00382882" w:rsidRDefault="00382882" w:rsidP="007E3F12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cstheme="minorHAnsi"/>
          <w:i/>
          <w:iCs/>
        </w:rPr>
      </w:pPr>
    </w:p>
    <w:p w14:paraId="76F6960D" w14:textId="77777777" w:rsidR="00CA2FAB" w:rsidRDefault="00CA2FAB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78E961E" w14:textId="03F206AC" w:rsidR="0040618B" w:rsidRPr="00606242" w:rsidRDefault="0040618B" w:rsidP="0040618B">
      <w:pPr>
        <w:pStyle w:val="Titolo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QUARTO</w:t>
      </w:r>
      <w:r w:rsidRPr="00606242">
        <w:rPr>
          <w:b/>
          <w:bCs/>
          <w:sz w:val="28"/>
          <w:szCs w:val="28"/>
        </w:rPr>
        <w:t xml:space="preserve"> STEP </w:t>
      </w:r>
    </w:p>
    <w:p w14:paraId="4421DF6E" w14:textId="2E2E4783" w:rsidR="0040618B" w:rsidRPr="00DC638F" w:rsidRDefault="0040618B" w:rsidP="004061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Allegati</w:t>
      </w:r>
    </w:p>
    <w:p w14:paraId="79491F6B" w14:textId="77777777" w:rsidR="005571A3" w:rsidRDefault="0040618B" w:rsidP="005571A3">
      <w:pPr>
        <w:rPr>
          <w:rFonts w:cstheme="minorHAnsi"/>
          <w:i/>
          <w:iCs/>
        </w:rPr>
      </w:pPr>
      <w:r w:rsidRPr="4CCAE9BD">
        <w:rPr>
          <w:i/>
          <w:iCs/>
        </w:rPr>
        <w:t>Allegare 1 logo e</w:t>
      </w:r>
      <w:r w:rsidR="007A6293" w:rsidRPr="4CCAE9BD">
        <w:rPr>
          <w:i/>
          <w:iCs/>
        </w:rPr>
        <w:t xml:space="preserve"> </w:t>
      </w:r>
      <w:r w:rsidR="00F40429" w:rsidRPr="4CCAE9BD">
        <w:rPr>
          <w:i/>
          <w:iCs/>
        </w:rPr>
        <w:t>3</w:t>
      </w:r>
      <w:r w:rsidRPr="4CCAE9BD">
        <w:rPr>
          <w:i/>
          <w:iCs/>
        </w:rPr>
        <w:t xml:space="preserve"> immagini rappresentative del progetto candidato</w:t>
      </w:r>
      <w:r w:rsidR="00981F47" w:rsidRPr="4CCAE9BD">
        <w:rPr>
          <w:i/>
          <w:iCs/>
        </w:rPr>
        <w:t>. I file devono essere ad alta risoluzione per la stampa</w:t>
      </w:r>
      <w:r w:rsidR="00303E9E" w:rsidRPr="4CCAE9BD">
        <w:rPr>
          <w:i/>
          <w:iCs/>
        </w:rPr>
        <w:t xml:space="preserve"> (</w:t>
      </w:r>
      <w:r w:rsidR="006869D6" w:rsidRPr="4CCAE9BD">
        <w:rPr>
          <w:i/>
          <w:iCs/>
        </w:rPr>
        <w:t xml:space="preserve">minimo 300 dpi - </w:t>
      </w:r>
      <w:r w:rsidR="00303E9E" w:rsidRPr="4CCAE9BD">
        <w:rPr>
          <w:i/>
          <w:iCs/>
        </w:rPr>
        <w:t>formati ammessi jpeg, tiff, png, pdf – max 10Mb)</w:t>
      </w:r>
      <w:r w:rsidR="00981F47" w:rsidRPr="4CCAE9BD">
        <w:rPr>
          <w:i/>
          <w:iCs/>
        </w:rPr>
        <w:t>:</w:t>
      </w:r>
    </w:p>
    <w:p w14:paraId="40F7E9EF" w14:textId="44CC0613" w:rsidR="0040618B" w:rsidRPr="0040618B" w:rsidRDefault="0040618B" w:rsidP="00E1185C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color w:val="7030A0"/>
          <w:highlight w:val="lightGray"/>
        </w:rPr>
      </w:pPr>
      <w:r>
        <w:rPr>
          <w:rFonts w:cstheme="minorHAnsi"/>
        </w:rPr>
        <w:t>L</w:t>
      </w:r>
      <w:r w:rsidRPr="0040618B">
        <w:rPr>
          <w:rFonts w:cstheme="minorHAnsi"/>
        </w:rPr>
        <w:t xml:space="preserve">ogo   </w:t>
      </w:r>
      <w:r>
        <w:t>_____________________________________________</w:t>
      </w:r>
      <w:r>
        <w:rPr>
          <w:i/>
          <w:iCs/>
          <w:color w:val="7030A0"/>
          <w:highlight w:val="lightGray"/>
        </w:rPr>
        <w:t xml:space="preserve">File </w:t>
      </w:r>
      <w:r w:rsidRPr="009B1821">
        <w:rPr>
          <w:i/>
          <w:iCs/>
          <w:color w:val="7030A0"/>
          <w:highlight w:val="lightGray"/>
        </w:rPr>
        <w:t xml:space="preserve">max </w:t>
      </w:r>
      <w:r w:rsidR="009B1821" w:rsidRPr="009B1821">
        <w:rPr>
          <w:i/>
          <w:iCs/>
          <w:color w:val="7030A0"/>
          <w:highlight w:val="lightGray"/>
        </w:rPr>
        <w:t>10</w:t>
      </w:r>
      <w:r w:rsidRPr="009B1821">
        <w:rPr>
          <w:i/>
          <w:iCs/>
          <w:color w:val="7030A0"/>
          <w:highlight w:val="lightGray"/>
        </w:rPr>
        <w:t xml:space="preserve"> mb</w:t>
      </w:r>
      <w:r w:rsidRPr="0040618B">
        <w:rPr>
          <w:i/>
          <w:iCs/>
          <w:color w:val="7030A0"/>
          <w:highlight w:val="lightGray"/>
        </w:rPr>
        <w:t>, formato jpeg, tiff, png, pdf</w:t>
      </w:r>
      <w:r w:rsidR="00515725" w:rsidRPr="00ED1ABC">
        <w:rPr>
          <w:i/>
          <w:iCs/>
          <w:color w:val="7030A0"/>
          <w:highlight w:val="lightGray"/>
        </w:rPr>
        <w:t>, jpg</w:t>
      </w:r>
      <w:r w:rsidRPr="00ED1ABC">
        <w:rPr>
          <w:i/>
          <w:iCs/>
          <w:color w:val="7030A0"/>
          <w:highlight w:val="lightGray"/>
        </w:rPr>
        <w:t xml:space="preserve"> </w:t>
      </w:r>
    </w:p>
    <w:p w14:paraId="0136961E" w14:textId="44FCA49F" w:rsidR="0040618B" w:rsidRPr="0040618B" w:rsidRDefault="0040618B" w:rsidP="00E1185C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color w:val="7030A0"/>
          <w:highlight w:val="lightGray"/>
        </w:rPr>
      </w:pPr>
      <w:r>
        <w:rPr>
          <w:rFonts w:cstheme="minorHAnsi"/>
        </w:rPr>
        <w:t xml:space="preserve">Immagine 1 </w:t>
      </w:r>
      <w:r w:rsidRPr="0040618B">
        <w:rPr>
          <w:rFonts w:cstheme="minorHAnsi"/>
        </w:rPr>
        <w:t xml:space="preserve">  </w:t>
      </w:r>
      <w:r>
        <w:t>_______________________________________</w:t>
      </w:r>
      <w:r>
        <w:rPr>
          <w:i/>
          <w:iCs/>
          <w:color w:val="7030A0"/>
          <w:highlight w:val="lightGray"/>
        </w:rPr>
        <w:t xml:space="preserve">File </w:t>
      </w:r>
      <w:r w:rsidRPr="009B1821">
        <w:rPr>
          <w:i/>
          <w:iCs/>
          <w:color w:val="7030A0"/>
          <w:highlight w:val="lightGray"/>
        </w:rPr>
        <w:t xml:space="preserve">max </w:t>
      </w:r>
      <w:r w:rsidR="009B1821" w:rsidRPr="009B1821">
        <w:rPr>
          <w:i/>
          <w:iCs/>
          <w:color w:val="7030A0"/>
          <w:highlight w:val="lightGray"/>
        </w:rPr>
        <w:t>10</w:t>
      </w:r>
      <w:r w:rsidRPr="009B1821">
        <w:rPr>
          <w:i/>
          <w:iCs/>
          <w:color w:val="7030A0"/>
          <w:highlight w:val="lightGray"/>
        </w:rPr>
        <w:t xml:space="preserve"> mb</w:t>
      </w:r>
      <w:r w:rsidRPr="0040618B">
        <w:rPr>
          <w:i/>
          <w:iCs/>
          <w:color w:val="7030A0"/>
          <w:highlight w:val="lightGray"/>
        </w:rPr>
        <w:t>, formato jpeg, tiff, png, pdf</w:t>
      </w:r>
      <w:r w:rsidR="00515725" w:rsidRPr="00ED1ABC">
        <w:rPr>
          <w:i/>
          <w:iCs/>
          <w:color w:val="7030A0"/>
          <w:highlight w:val="lightGray"/>
        </w:rPr>
        <w:t>, jpg</w:t>
      </w:r>
      <w:r>
        <w:rPr>
          <w:i/>
          <w:iCs/>
          <w:color w:val="7030A0"/>
          <w:highlight w:val="lightGray"/>
        </w:rPr>
        <w:t xml:space="preserve"> </w:t>
      </w:r>
    </w:p>
    <w:p w14:paraId="1EC933B6" w14:textId="176D499C" w:rsidR="0040618B" w:rsidRDefault="0040618B" w:rsidP="00E1185C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color w:val="7030A0"/>
          <w:highlight w:val="lightGray"/>
        </w:rPr>
      </w:pPr>
      <w:r>
        <w:rPr>
          <w:rFonts w:cstheme="minorHAnsi"/>
        </w:rPr>
        <w:t>Immagine 2</w:t>
      </w:r>
      <w:r w:rsidRPr="0040618B">
        <w:rPr>
          <w:rFonts w:cstheme="minorHAnsi"/>
        </w:rPr>
        <w:t xml:space="preserve">  </w:t>
      </w:r>
      <w:r>
        <w:t>________________________________________</w:t>
      </w:r>
      <w:r>
        <w:rPr>
          <w:i/>
          <w:iCs/>
          <w:color w:val="7030A0"/>
          <w:highlight w:val="lightGray"/>
        </w:rPr>
        <w:t xml:space="preserve">File </w:t>
      </w:r>
      <w:r w:rsidRPr="009B1821">
        <w:rPr>
          <w:i/>
          <w:iCs/>
          <w:color w:val="7030A0"/>
          <w:highlight w:val="lightGray"/>
        </w:rPr>
        <w:t xml:space="preserve">max </w:t>
      </w:r>
      <w:r w:rsidR="009B1821" w:rsidRPr="009B1821">
        <w:rPr>
          <w:i/>
          <w:iCs/>
          <w:color w:val="7030A0"/>
          <w:highlight w:val="lightGray"/>
        </w:rPr>
        <w:t>10</w:t>
      </w:r>
      <w:r w:rsidRPr="009B1821">
        <w:rPr>
          <w:i/>
          <w:iCs/>
          <w:color w:val="7030A0"/>
          <w:highlight w:val="lightGray"/>
        </w:rPr>
        <w:t xml:space="preserve"> mb</w:t>
      </w:r>
      <w:r w:rsidRPr="0040618B">
        <w:rPr>
          <w:i/>
          <w:iCs/>
          <w:color w:val="7030A0"/>
          <w:highlight w:val="lightGray"/>
        </w:rPr>
        <w:t>, formato jpeg, tiff, png, pdf</w:t>
      </w:r>
      <w:r w:rsidR="00515725" w:rsidRPr="00ED1ABC">
        <w:rPr>
          <w:i/>
          <w:iCs/>
          <w:color w:val="7030A0"/>
          <w:highlight w:val="lightGray"/>
        </w:rPr>
        <w:t>, jpg</w:t>
      </w:r>
      <w:r>
        <w:rPr>
          <w:i/>
          <w:iCs/>
          <w:color w:val="7030A0"/>
          <w:highlight w:val="lightGray"/>
        </w:rPr>
        <w:t xml:space="preserve"> </w:t>
      </w:r>
    </w:p>
    <w:p w14:paraId="394C19A8" w14:textId="77777777" w:rsidR="0001770D" w:rsidRDefault="00E55D70" w:rsidP="007D0AA6">
      <w:pPr>
        <w:rPr>
          <w:i/>
          <w:iCs/>
          <w:color w:val="7030A0"/>
          <w:highlight w:val="lightGray"/>
        </w:rPr>
      </w:pPr>
      <w:r w:rsidRPr="00E1185C">
        <w:rPr>
          <w:i/>
          <w:iCs/>
          <w:color w:val="000000" w:themeColor="text1"/>
        </w:rPr>
        <w:t>Immagine 3</w:t>
      </w:r>
      <w:r w:rsidRPr="00E1185C">
        <w:t>______________________________________</w:t>
      </w:r>
      <w:r w:rsidR="00E1185C" w:rsidRPr="00E1185C">
        <w:t>_</w:t>
      </w:r>
      <w:r w:rsidR="00534916">
        <w:rPr>
          <w:i/>
          <w:iCs/>
          <w:color w:val="7030A0"/>
          <w:highlight w:val="lightGray"/>
        </w:rPr>
        <w:t xml:space="preserve">File </w:t>
      </w:r>
      <w:r w:rsidR="00534916" w:rsidRPr="009B1821">
        <w:rPr>
          <w:i/>
          <w:iCs/>
          <w:color w:val="7030A0"/>
          <w:highlight w:val="lightGray"/>
        </w:rPr>
        <w:t>max 10 mb</w:t>
      </w:r>
      <w:r w:rsidR="00534916" w:rsidRPr="0040618B">
        <w:rPr>
          <w:i/>
          <w:iCs/>
          <w:color w:val="7030A0"/>
          <w:highlight w:val="lightGray"/>
        </w:rPr>
        <w:t>, formato jpeg, tiff, png, pdf</w:t>
      </w:r>
      <w:r w:rsidR="00534916" w:rsidRPr="00ED1ABC">
        <w:rPr>
          <w:i/>
          <w:iCs/>
          <w:color w:val="7030A0"/>
          <w:highlight w:val="lightGray"/>
        </w:rPr>
        <w:t>, jpg</w:t>
      </w:r>
      <w:r w:rsidR="00534916">
        <w:rPr>
          <w:i/>
          <w:iCs/>
          <w:color w:val="7030A0"/>
          <w:highlight w:val="lightGray"/>
        </w:rPr>
        <w:t xml:space="preserve"> </w:t>
      </w:r>
    </w:p>
    <w:p w14:paraId="0ADDF640" w14:textId="18204952" w:rsidR="007D0AA6" w:rsidRDefault="00E55D70" w:rsidP="007D0AA6">
      <w:pPr>
        <w:rPr>
          <w:i/>
          <w:iCs/>
          <w:color w:val="FF0000"/>
          <w:highlight w:val="yellow"/>
        </w:rPr>
      </w:pPr>
      <w:r w:rsidRPr="0001770D">
        <w:t>Clip video</w:t>
      </w:r>
      <w:r w:rsidR="0001770D">
        <w:t xml:space="preserve"> </w:t>
      </w:r>
      <w:r w:rsidRPr="0001770D">
        <w:t>___________________________________________</w:t>
      </w:r>
      <w:r w:rsidR="006869D6" w:rsidRPr="0001770D">
        <w:t xml:space="preserve"> </w:t>
      </w:r>
      <w:r w:rsidR="007D0AA6" w:rsidRPr="00E1185C">
        <w:rPr>
          <w:i/>
          <w:iCs/>
          <w:color w:val="7030A0"/>
          <w:highlight w:val="lightGray"/>
        </w:rPr>
        <w:t>Inserire il link all’area condivisa dove è caricato il video. Il video deve essere visionabile/scaricabile dal link, senza dover installare alcuno strumento di terze parti.</w:t>
      </w:r>
      <w:r w:rsidR="00E1185C">
        <w:rPr>
          <w:i/>
          <w:iCs/>
          <w:color w:val="7030A0"/>
          <w:highlight w:val="lightGray"/>
        </w:rPr>
        <w:t xml:space="preserve"> </w:t>
      </w:r>
      <w:r w:rsidR="007D0AA6" w:rsidRPr="00E1185C">
        <w:rPr>
          <w:i/>
          <w:iCs/>
          <w:color w:val="7030A0"/>
          <w:highlight w:val="lightGray"/>
        </w:rPr>
        <w:t>Si possono utilizzare, ad esempio, strumenti di cloud storage, come Google Drive, Microsoft OneDrive, Dropbox, WeTransfer, OwnCloud, iCloud, WOW Space, Mega, Libero Drive. L’amministrazione non è responsabile dello strumento scelto, né fornisce supporto alcuno nel suo utilizzo.</w:t>
      </w:r>
    </w:p>
    <w:p w14:paraId="2FDFF33D" w14:textId="0B5E8EE4" w:rsidR="007D0AA6" w:rsidRPr="00753E35" w:rsidRDefault="007D0AA6" w:rsidP="007D0AA6">
      <w:pPr>
        <w:rPr>
          <w:i/>
          <w:iCs/>
          <w:color w:val="7030A0"/>
          <w:highlight w:val="lightGray"/>
        </w:rPr>
      </w:pPr>
      <w:r w:rsidRPr="0001770D">
        <w:t>Note video_______________</w:t>
      </w:r>
      <w:r w:rsidRPr="0001770D">
        <w:rPr>
          <w:i/>
          <w:iCs/>
        </w:rPr>
        <w:t xml:space="preserve"> </w:t>
      </w:r>
      <w:r w:rsidR="00E1185C" w:rsidRPr="00E1185C">
        <w:rPr>
          <w:i/>
          <w:iCs/>
          <w:color w:val="7030A0"/>
          <w:highlight w:val="lightGray"/>
        </w:rPr>
        <w:t xml:space="preserve">Inserire eventuali indicazioni utili per l’accesso al link del video </w:t>
      </w:r>
      <w:r w:rsidRPr="00E1185C">
        <w:rPr>
          <w:i/>
          <w:iCs/>
          <w:color w:val="7030A0"/>
          <w:highlight w:val="lightGray"/>
        </w:rPr>
        <w:t>testo max 200</w:t>
      </w:r>
    </w:p>
    <w:p w14:paraId="2A3A6F36" w14:textId="77777777" w:rsidR="0040618B" w:rsidRDefault="0040618B" w:rsidP="004061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DB391E2" w14:textId="0780ED5C" w:rsidR="0040618B" w:rsidRPr="00606242" w:rsidRDefault="0040618B" w:rsidP="0040618B">
      <w:pPr>
        <w:pStyle w:val="Titolo3"/>
        <w:rPr>
          <w:b/>
          <w:bCs/>
          <w:sz w:val="28"/>
          <w:szCs w:val="28"/>
        </w:rPr>
      </w:pPr>
      <w:r w:rsidRPr="002158D7">
        <w:rPr>
          <w:b/>
          <w:bCs/>
          <w:sz w:val="28"/>
          <w:szCs w:val="28"/>
        </w:rPr>
        <w:t>QUINTO STEP</w:t>
      </w:r>
      <w:r w:rsidRPr="00606242">
        <w:rPr>
          <w:b/>
          <w:bCs/>
          <w:sz w:val="28"/>
          <w:szCs w:val="28"/>
        </w:rPr>
        <w:t xml:space="preserve"> </w:t>
      </w:r>
    </w:p>
    <w:p w14:paraId="4CF06C82" w14:textId="2675BBF8" w:rsidR="0040618B" w:rsidRPr="00091DEB" w:rsidRDefault="00F0098D" w:rsidP="0040618B">
      <w:pPr>
        <w:rPr>
          <w:b/>
          <w:sz w:val="28"/>
          <w:szCs w:val="28"/>
        </w:rPr>
      </w:pPr>
      <w:r w:rsidRPr="002158D7">
        <w:rPr>
          <w:b/>
          <w:sz w:val="28"/>
          <w:szCs w:val="28"/>
        </w:rPr>
        <w:t>Candidatura</w:t>
      </w:r>
      <w:r w:rsidR="00091DEB">
        <w:rPr>
          <w:b/>
          <w:sz w:val="28"/>
          <w:szCs w:val="28"/>
        </w:rPr>
        <w:t xml:space="preserve"> </w:t>
      </w:r>
    </w:p>
    <w:p w14:paraId="740AFBB0" w14:textId="77777777" w:rsidR="009F57BB" w:rsidRDefault="009F57BB" w:rsidP="009F57BB">
      <w:pPr>
        <w:pStyle w:val="xmsonormal"/>
        <w:rPr>
          <w:rFonts w:ascii="Symbol"/>
          <w:color w:val="000000"/>
        </w:rPr>
      </w:pPr>
    </w:p>
    <w:p w14:paraId="7ECFDEFB" w14:textId="326B7D72" w:rsidR="009F57BB" w:rsidRDefault="00B10845" w:rsidP="009F57BB">
      <w:pPr>
        <w:pStyle w:val="xmsonormal"/>
        <w:rPr>
          <w:rFonts w:cstheme="minorHAnsi"/>
        </w:rPr>
      </w:pPr>
      <w:sdt>
        <w:sdtPr>
          <w:rPr>
            <w:rFonts w:cstheme="minorHAnsi"/>
          </w:rPr>
          <w:id w:val="-155344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93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57BB" w:rsidRPr="004B4BAA">
        <w:rPr>
          <w:rFonts w:cstheme="minorHAnsi"/>
        </w:rPr>
        <w:t xml:space="preserve">   </w:t>
      </w:r>
      <w:r w:rsidR="00495233">
        <w:rPr>
          <w:rFonts w:cstheme="minorHAnsi"/>
        </w:rPr>
        <w:t xml:space="preserve">presenta </w:t>
      </w:r>
      <w:r w:rsidR="00495233" w:rsidRPr="00495233">
        <w:rPr>
          <w:rFonts w:cstheme="minorHAnsi"/>
        </w:rPr>
        <w:t>DOMANDA DI CANDIDATURA AL PREMIO INNOVATORI RESPONSABILI 202</w:t>
      </w:r>
      <w:r w:rsidR="001672D2" w:rsidRPr="0086669D">
        <w:rPr>
          <w:rFonts w:cstheme="minorHAnsi"/>
        </w:rPr>
        <w:t>1</w:t>
      </w:r>
    </w:p>
    <w:p w14:paraId="64FC69DF" w14:textId="77777777" w:rsidR="00AE193C" w:rsidRDefault="00AE193C" w:rsidP="009F57BB">
      <w:pPr>
        <w:pStyle w:val="xmsonormal"/>
        <w:rPr>
          <w:strike/>
        </w:rPr>
      </w:pPr>
    </w:p>
    <w:p w14:paraId="437C19B2" w14:textId="44C675A9" w:rsidR="00534916" w:rsidRDefault="00E42B1F" w:rsidP="00F638BF">
      <w:pPr>
        <w:pStyle w:val="Titolo3"/>
        <w:rPr>
          <w:b/>
          <w:sz w:val="28"/>
          <w:szCs w:val="28"/>
        </w:rPr>
      </w:pPr>
      <w:r w:rsidRPr="000712DD">
        <w:rPr>
          <w:b/>
          <w:bCs/>
          <w:sz w:val="28"/>
          <w:szCs w:val="28"/>
        </w:rPr>
        <w:t>SESTO STEP</w:t>
      </w:r>
      <w:r w:rsidR="0078174E" w:rsidRPr="000712DD">
        <w:rPr>
          <w:b/>
          <w:bCs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DICHIARAZIONI FINALI </w:t>
      </w:r>
    </w:p>
    <w:p w14:paraId="416146DD" w14:textId="77777777" w:rsidR="00E42B1F" w:rsidRDefault="00E42B1F" w:rsidP="009F57BB">
      <w:pPr>
        <w:pStyle w:val="xmsonormal"/>
        <w:rPr>
          <w:rFonts w:cstheme="minorHAnsi"/>
          <w:strike/>
        </w:rPr>
      </w:pPr>
    </w:p>
    <w:p w14:paraId="2D17A836" w14:textId="16C144B6" w:rsidR="00830E6E" w:rsidRPr="00F638BF" w:rsidRDefault="00B10845" w:rsidP="00F638BF">
      <w:pPr>
        <w:ind w:left="708"/>
      </w:pPr>
      <w:sdt>
        <w:sdtPr>
          <w:id w:val="1868334985"/>
          <w:placeholder>
            <w:docPart w:val="BABF9A2F3BCC4F03B5A013F75E5B18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B1F" w:rsidRPr="00F638BF">
            <w:rPr>
              <w:rFonts w:ascii="MS Gothic" w:eastAsia="MS Gothic" w:hAnsi="MS Gothic" w:hint="eastAsia"/>
            </w:rPr>
            <w:t>☐</w:t>
          </w:r>
        </w:sdtContent>
      </w:sdt>
      <w:r w:rsidR="00830E6E" w:rsidRPr="00F638BF">
        <w:t xml:space="preserve"> Sottoscrive la Carta dei principi di Responsabilità sociale delle imprese della Regione Emilia-Romagna </w:t>
      </w:r>
    </w:p>
    <w:p w14:paraId="686DC0D6" w14:textId="4429A574" w:rsidR="00E07F11" w:rsidRPr="00F638BF" w:rsidRDefault="00B10845" w:rsidP="00865368">
      <w:pPr>
        <w:ind w:firstLine="708"/>
      </w:pPr>
      <w:sdt>
        <w:sdtPr>
          <w:id w:val="1125129843"/>
          <w:placeholder>
            <w:docPart w:val="D7EE5E943E0E43C197F97885D7DD6DC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8D7" w:rsidRPr="00F638BF">
            <w:rPr>
              <w:rFonts w:ascii="MS Gothic" w:eastAsia="MS Gothic" w:hAnsi="MS Gothic" w:hint="eastAsia"/>
            </w:rPr>
            <w:t>☐</w:t>
          </w:r>
        </w:sdtContent>
      </w:sdt>
      <w:r w:rsidR="00D14C37" w:rsidRPr="00F638BF">
        <w:t xml:space="preserve"> Dichiara </w:t>
      </w:r>
      <w:r w:rsidR="00F063D9" w:rsidRPr="00F638BF">
        <w:t xml:space="preserve">che il soggetto proponente: </w:t>
      </w:r>
    </w:p>
    <w:p w14:paraId="26A74932" w14:textId="44E7D9CD" w:rsidR="005741A9" w:rsidRPr="00F638BF" w:rsidRDefault="002158D7" w:rsidP="00D36C7A">
      <w:pPr>
        <w:pStyle w:val="Paragrafoelenco"/>
        <w:numPr>
          <w:ilvl w:val="0"/>
          <w:numId w:val="14"/>
        </w:numPr>
      </w:pPr>
      <w:r w:rsidRPr="00F638BF">
        <w:t>è</w:t>
      </w:r>
      <w:r w:rsidR="005741A9" w:rsidRPr="00F638BF">
        <w:t xml:space="preserve"> regolarmente costituito</w:t>
      </w:r>
    </w:p>
    <w:p w14:paraId="7A87ACD6" w14:textId="43AA94B8" w:rsidR="00D14C37" w:rsidRPr="00F638BF" w:rsidRDefault="00FB5AFD" w:rsidP="00E07F11">
      <w:pPr>
        <w:pStyle w:val="Paragrafoelenco"/>
        <w:numPr>
          <w:ilvl w:val="0"/>
          <w:numId w:val="14"/>
        </w:numPr>
      </w:pPr>
      <w:r w:rsidRPr="00F638BF">
        <w:t>possiede una situazione di regolarità contributiva nei confronti di INPS e INAIL e/o le rispettive casse di previdenza</w:t>
      </w:r>
      <w:r w:rsidR="00833DCB" w:rsidRPr="00F638BF">
        <w:t xml:space="preserve"> </w:t>
      </w:r>
      <w:r w:rsidR="00E07F11" w:rsidRPr="00F638BF">
        <w:t>al momento della presentazione della candidatura</w:t>
      </w:r>
    </w:p>
    <w:p w14:paraId="1D4E3DDB" w14:textId="60509A1B" w:rsidR="006C1B68" w:rsidRPr="00F638BF" w:rsidRDefault="006C1B68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F638BF">
        <w:rPr>
          <w:rFonts w:ascii="Calibri" w:hAnsi="Calibri" w:cs="Calibri"/>
        </w:rPr>
        <w:t>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06F1683E" w14:textId="4BCCC19D" w:rsidR="006C1B68" w:rsidRPr="00F638BF" w:rsidRDefault="006C1B68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F638BF">
        <w:rPr>
          <w:rFonts w:ascii="Calibri" w:hAnsi="Calibri" w:cs="Calibri"/>
        </w:rPr>
        <w:t>possiede capacità di contrarre ovvero non è stata oggetto di azione interdittiva o altra sanzione che comporti il divieto di contrarre con la pubblica amministrazione;</w:t>
      </w:r>
    </w:p>
    <w:p w14:paraId="7638D80E" w14:textId="188AD078" w:rsidR="006C1B68" w:rsidRPr="00F638BF" w:rsidRDefault="000115E6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F638BF">
        <w:rPr>
          <w:rFonts w:ascii="Calibri" w:hAnsi="Calibri" w:cs="Calibri"/>
        </w:rPr>
        <w:t>garantisce</w:t>
      </w:r>
      <w:r w:rsidR="006C1B68" w:rsidRPr="00F638BF">
        <w:rPr>
          <w:rFonts w:ascii="Calibri" w:hAnsi="Calibri" w:cs="Calibri"/>
        </w:rPr>
        <w:t xml:space="preserve">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14:paraId="7DC58080" w14:textId="34589745" w:rsidR="006C1B68" w:rsidRPr="00F638BF" w:rsidRDefault="006C1B68" w:rsidP="006C1B68">
      <w:pPr>
        <w:pStyle w:val="Paragrafoelenco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 w:rsidRPr="00F638BF">
        <w:rPr>
          <w:rFonts w:ascii="Calibri" w:hAnsi="Calibri" w:cs="Calibri"/>
        </w:rPr>
        <w:t>nei confronti del legale rappresentante non sussistono le cause di decadenza, di sospensione o di divieto di cui all’art. 67 del D.Lgs. 06/09/2011, n. 159;</w:t>
      </w:r>
    </w:p>
    <w:p w14:paraId="4299C01A" w14:textId="7091C326" w:rsidR="00EF7D4C" w:rsidRPr="00F638BF" w:rsidRDefault="000712DD" w:rsidP="006147FF">
      <w:pPr>
        <w:pStyle w:val="Paragrafoelenco"/>
        <w:spacing w:before="240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F638BF">
        <w:rPr>
          <w:rFonts w:ascii="Calibri" w:hAnsi="Calibri" w:cs="Calibri"/>
          <w:b/>
          <w:sz w:val="24"/>
          <w:szCs w:val="24"/>
        </w:rPr>
        <w:lastRenderedPageBreak/>
        <w:t>P</w:t>
      </w:r>
      <w:r w:rsidR="00EF7D4C" w:rsidRPr="00F638BF">
        <w:rPr>
          <w:rFonts w:ascii="Calibri" w:hAnsi="Calibri" w:cs="Calibri"/>
          <w:b/>
          <w:sz w:val="24"/>
          <w:szCs w:val="24"/>
        </w:rPr>
        <w:t>er le imprese</w:t>
      </w:r>
      <w:r w:rsidR="00441B01" w:rsidRPr="00F638BF">
        <w:rPr>
          <w:rFonts w:ascii="Calibri" w:hAnsi="Calibri" w:cs="Calibri"/>
          <w:b/>
          <w:sz w:val="24"/>
          <w:szCs w:val="24"/>
        </w:rPr>
        <w:t xml:space="preserve"> </w:t>
      </w:r>
    </w:p>
    <w:p w14:paraId="1F6B7998" w14:textId="1A5B0A37" w:rsidR="00EF7D4C" w:rsidRPr="00F638BF" w:rsidRDefault="00B10845" w:rsidP="002158D7">
      <w:pPr>
        <w:spacing w:before="240"/>
        <w:ind w:left="36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/>
          </w:rPr>
          <w:id w:val="1700123067"/>
          <w:placeholder>
            <w:docPart w:val="FE91F13C3AB145F7A9F2CE581AF1BB0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8D7" w:rsidRPr="00F638BF">
            <w:rPr>
              <w:rFonts w:ascii="MS Gothic" w:eastAsia="MS Gothic" w:hAnsi="MS Gothic" w:hint="eastAsia"/>
            </w:rPr>
            <w:t>☐</w:t>
          </w:r>
        </w:sdtContent>
      </w:sdt>
      <w:r w:rsidR="002158D7" w:rsidRPr="00F638BF">
        <w:t xml:space="preserve"> Dichiara che</w:t>
      </w:r>
      <w:r w:rsidR="002158D7" w:rsidRPr="00F638BF">
        <w:rPr>
          <w:rFonts w:ascii="Calibri" w:hAnsi="Calibri" w:cs="Calibri"/>
        </w:rPr>
        <w:t xml:space="preserve"> </w:t>
      </w:r>
      <w:r w:rsidR="00EF7D4C" w:rsidRPr="00F638BF">
        <w:rPr>
          <w:rFonts w:ascii="Calibri" w:hAnsi="Calibri" w:cs="Calibri"/>
        </w:rPr>
        <w:t xml:space="preserve">l’impresa è iscritta nel registro delle imprese presso la CCIAA competente per territorio entro la data di presentazione della domanda; </w:t>
      </w:r>
    </w:p>
    <w:p w14:paraId="79246F04" w14:textId="0F950EE1" w:rsidR="00EF7D4C" w:rsidRPr="00F638BF" w:rsidRDefault="00B10845" w:rsidP="000712DD">
      <w:pPr>
        <w:ind w:left="36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/>
          </w:rPr>
          <w:id w:val="-1832526669"/>
          <w:placeholder>
            <w:docPart w:val="694A3A76685E43A3ADDA2BE2AF4B3AD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2DD" w:rsidRPr="00F638BF">
            <w:rPr>
              <w:rFonts w:ascii="MS Gothic" w:eastAsia="MS Gothic" w:hAnsi="MS Gothic" w:hint="eastAsia"/>
            </w:rPr>
            <w:t>☐</w:t>
          </w:r>
        </w:sdtContent>
      </w:sdt>
      <w:r w:rsidR="000712DD" w:rsidRPr="00F638BF">
        <w:t xml:space="preserve"> Dichiara </w:t>
      </w:r>
      <w:r w:rsidR="00EF7D4C" w:rsidRPr="00F638BF">
        <w:rPr>
          <w:rFonts w:ascii="Calibri" w:hAnsi="Calibri" w:cs="Calibri"/>
        </w:rPr>
        <w:t>che l'impresa è attiva, non è in stato di liquidazione o di fallimento e non è state soggetta a procedure di fallimento o di concordato nel quinquennio precedente la data di presentazione della domanda. In deroga a tale principio si ammettono le imprese che abbiano ottenuto il decreto di omologazione previsto dagli artt. 160 e ss. della legge fallimentare;</w:t>
      </w:r>
    </w:p>
    <w:p w14:paraId="2D8A3402" w14:textId="291EE13E" w:rsidR="000712DD" w:rsidRPr="00F15A3F" w:rsidRDefault="000712DD" w:rsidP="000712DD">
      <w:pPr>
        <w:pStyle w:val="Paragrafoelenco"/>
        <w:spacing w:before="240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F638BF">
        <w:rPr>
          <w:rFonts w:ascii="Calibri" w:hAnsi="Calibri" w:cs="Calibri"/>
          <w:b/>
          <w:sz w:val="24"/>
          <w:szCs w:val="24"/>
        </w:rPr>
        <w:t>Per tutti i candidati</w:t>
      </w:r>
    </w:p>
    <w:p w14:paraId="0522482A" w14:textId="77777777" w:rsidR="00E42B1F" w:rsidRPr="00F638BF" w:rsidRDefault="00E42B1F" w:rsidP="006147FF">
      <w:pPr>
        <w:pStyle w:val="Paragrafoelenco"/>
        <w:jc w:val="both"/>
        <w:rPr>
          <w:rFonts w:ascii="Calibri" w:hAnsi="Calibri" w:cs="Calibri"/>
        </w:rPr>
      </w:pPr>
    </w:p>
    <w:p w14:paraId="7BC152FD" w14:textId="545AF3C4" w:rsidR="00EF7D4C" w:rsidRPr="00F638BF" w:rsidRDefault="00B10845" w:rsidP="00F063D9">
      <w:pPr>
        <w:tabs>
          <w:tab w:val="left" w:pos="284"/>
        </w:tabs>
        <w:ind w:left="360"/>
        <w:jc w:val="both"/>
        <w:rPr>
          <w:rFonts w:cstheme="minorHAnsi"/>
        </w:rPr>
      </w:pPr>
      <w:sdt>
        <w:sdtPr>
          <w:rPr>
            <w:rFonts w:cstheme="minorHAnsi"/>
          </w:rPr>
          <w:id w:val="-43660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50" w:rsidRPr="00F638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0F50" w:rsidRPr="00F638BF">
        <w:rPr>
          <w:rFonts w:cstheme="minorHAnsi"/>
        </w:rPr>
        <w:t xml:space="preserve"> Si impegna</w:t>
      </w:r>
      <w:r w:rsidR="002158D7" w:rsidRPr="00F638BF">
        <w:rPr>
          <w:rFonts w:cstheme="minorHAnsi"/>
        </w:rPr>
        <w:t>:</w:t>
      </w:r>
    </w:p>
    <w:p w14:paraId="632CB36E" w14:textId="36E4A4CF" w:rsidR="00A12651" w:rsidRPr="00F638BF" w:rsidRDefault="00A12651" w:rsidP="00A1265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F638BF">
        <w:rPr>
          <w:rFonts w:ascii="Calibri" w:eastAsia="SimSun" w:hAnsi="Calibri" w:cs="Calibri"/>
          <w:kern w:val="3"/>
          <w:lang w:eastAsia="zh-CN" w:bidi="hi-IN"/>
        </w:rPr>
        <w:t>a comunicare tempestivamente alla Regione l’eventuale perdita di taluno dei requisiti previsti dal regolamento</w:t>
      </w:r>
      <w:r w:rsidR="00106501" w:rsidRPr="00F638BF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F638BF">
        <w:rPr>
          <w:rFonts w:ascii="Calibri" w:eastAsia="SimSun" w:hAnsi="Calibri" w:cs="Calibri"/>
          <w:kern w:val="3"/>
          <w:lang w:eastAsia="zh-CN" w:bidi="hi-IN"/>
        </w:rPr>
        <w:t>per partecipare all'assegnazione del premio;</w:t>
      </w:r>
    </w:p>
    <w:p w14:paraId="44EC5BC0" w14:textId="4CE9ABAB" w:rsidR="00A12651" w:rsidRPr="00F638BF" w:rsidRDefault="00A12651" w:rsidP="00A1265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F638BF">
        <w:rPr>
          <w:rFonts w:ascii="Calibri" w:eastAsia="SimSun" w:hAnsi="Calibri" w:cs="Calibri"/>
          <w:kern w:val="3"/>
          <w:lang w:eastAsia="zh-CN" w:bidi="hi-IN"/>
        </w:rPr>
        <w:t>a fornire, laddove richiesti dalla Regione, tutti i dati e le informazioni necessarie allo svolgimento delle attività di valutazione e monitoraggio</w:t>
      </w:r>
    </w:p>
    <w:p w14:paraId="2D13C1CB" w14:textId="77777777" w:rsidR="00622C28" w:rsidRPr="006147FF" w:rsidRDefault="00622C28" w:rsidP="006147FF">
      <w:pPr>
        <w:pStyle w:val="Paragrafoelenco"/>
        <w:rPr>
          <w:rFonts w:ascii="Calibri" w:eastAsia="SimSun" w:hAnsi="Calibri" w:cs="Calibri"/>
          <w:kern w:val="3"/>
          <w:highlight w:val="cyan"/>
          <w:lang w:eastAsia="zh-CN" w:bidi="hi-IN"/>
        </w:rPr>
      </w:pPr>
    </w:p>
    <w:p w14:paraId="50409126" w14:textId="38A98031" w:rsidR="0072483C" w:rsidRPr="008F10BD" w:rsidRDefault="0072483C" w:rsidP="000712DD">
      <w:pPr>
        <w:pStyle w:val="Paragrafoelenco"/>
        <w:spacing w:after="0"/>
        <w:ind w:left="360"/>
        <w:jc w:val="both"/>
        <w:rPr>
          <w:rFonts w:ascii="Titillium Web" w:eastAsia="Times New Roman" w:hAnsi="Titillium Web" w:cs="Times New Roman"/>
          <w:strike/>
          <w:sz w:val="21"/>
          <w:szCs w:val="21"/>
          <w:lang w:eastAsia="it-IT"/>
        </w:rPr>
      </w:pPr>
      <w:r w:rsidRPr="00F638BF">
        <w:rPr>
          <w:rFonts w:ascii="Segoe UI Symbol" w:eastAsia="Times New Roman" w:hAnsi="Segoe UI Symbol" w:cs="Segoe UI Symbol"/>
          <w:sz w:val="21"/>
          <w:szCs w:val="21"/>
          <w:lang w:eastAsia="it-IT"/>
        </w:rPr>
        <w:t>☐</w:t>
      </w:r>
      <w:r w:rsidRPr="00F638BF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 </w:t>
      </w:r>
      <w:r w:rsidR="00D4290D" w:rsidRPr="00F638BF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tali dichiarazioni sono rese in conformità agli </w:t>
      </w:r>
      <w:r w:rsidRPr="00F638BF">
        <w:rPr>
          <w:rFonts w:ascii="Titillium Web" w:eastAsia="Times New Roman" w:hAnsi="Titillium Web" w:cs="Times New Roman"/>
          <w:sz w:val="21"/>
          <w:szCs w:val="21"/>
          <w:lang w:eastAsia="it-IT"/>
        </w:rPr>
        <w:t>artt. 46 e 47 del DPR n. 445/2000,</w:t>
      </w:r>
      <w:r w:rsidR="00894FF4" w:rsidRPr="00F638BF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 nella consapevolezza delle conseguenze anche penali</w:t>
      </w:r>
      <w:r w:rsidR="002D5B2F" w:rsidRPr="00F638BF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 previste dal decreto medesimo per chi attesta il falso</w:t>
      </w:r>
      <w:r w:rsidRPr="00F638BF">
        <w:rPr>
          <w:rFonts w:ascii="Titillium Web" w:eastAsia="Times New Roman" w:hAnsi="Titillium Web" w:cs="Times New Roman"/>
          <w:sz w:val="21"/>
          <w:szCs w:val="21"/>
          <w:lang w:eastAsia="it-IT"/>
        </w:rPr>
        <w:t xml:space="preserve"> </w:t>
      </w:r>
    </w:p>
    <w:p w14:paraId="77486E19" w14:textId="77777777" w:rsidR="006C1B68" w:rsidRDefault="006C1B68" w:rsidP="0072483C">
      <w:pPr>
        <w:pStyle w:val="xmsonormal"/>
        <w:ind w:left="720"/>
      </w:pPr>
    </w:p>
    <w:p w14:paraId="7F34D7FD" w14:textId="181F6AA2" w:rsidR="00622C28" w:rsidRPr="00F638BF" w:rsidRDefault="00622C28" w:rsidP="00F638BF">
      <w:pPr>
        <w:pStyle w:val="Titolo3"/>
        <w:rPr>
          <w:b/>
          <w:sz w:val="28"/>
          <w:szCs w:val="28"/>
        </w:rPr>
      </w:pPr>
      <w:r w:rsidRPr="00F638BF">
        <w:rPr>
          <w:b/>
          <w:bCs/>
          <w:sz w:val="28"/>
          <w:szCs w:val="28"/>
        </w:rPr>
        <w:t>SETTIMO STEP</w:t>
      </w:r>
      <w:r w:rsidR="00956281" w:rsidRPr="00F638BF">
        <w:rPr>
          <w:b/>
          <w:bCs/>
          <w:sz w:val="28"/>
          <w:szCs w:val="28"/>
        </w:rPr>
        <w:t xml:space="preserve"> – </w:t>
      </w:r>
      <w:r w:rsidRPr="00F638BF">
        <w:rPr>
          <w:b/>
          <w:sz w:val="28"/>
          <w:szCs w:val="28"/>
        </w:rPr>
        <w:t>L</w:t>
      </w:r>
      <w:r w:rsidR="0072483C" w:rsidRPr="00F638BF">
        <w:rPr>
          <w:b/>
          <w:sz w:val="28"/>
          <w:szCs w:val="28"/>
        </w:rPr>
        <w:t>iberatorie</w:t>
      </w:r>
      <w:r w:rsidRPr="00F638BF">
        <w:rPr>
          <w:b/>
          <w:sz w:val="28"/>
          <w:szCs w:val="28"/>
        </w:rPr>
        <w:t xml:space="preserve"> </w:t>
      </w:r>
    </w:p>
    <w:p w14:paraId="1687DE5B" w14:textId="77777777" w:rsidR="00622C28" w:rsidRPr="00AE193C" w:rsidRDefault="00622C28" w:rsidP="009F57BB">
      <w:pPr>
        <w:rPr>
          <w:i/>
          <w:iCs/>
          <w:color w:val="7030A0"/>
          <w:highlight w:val="yellow"/>
        </w:rPr>
      </w:pPr>
    </w:p>
    <w:p w14:paraId="3D651B90" w14:textId="5F800F42" w:rsidR="00F51991" w:rsidRDefault="00B10845" w:rsidP="00495233">
      <w:sdt>
        <w:sdtPr>
          <w:rPr>
            <w:rFonts w:cstheme="minorHAnsi"/>
          </w:rPr>
          <w:id w:val="6252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E6E" w:rsidRPr="00F638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0E6E" w:rsidRPr="00F638BF">
        <w:t xml:space="preserve">  </w:t>
      </w:r>
      <w:r w:rsidR="00940761" w:rsidRPr="00F638BF">
        <w:t xml:space="preserve">Concede alla Regione Emilia-Romagna il diritto di pubblicare </w:t>
      </w:r>
      <w:r w:rsidR="00C0051E" w:rsidRPr="00F638BF">
        <w:t>i</w:t>
      </w:r>
      <w:r w:rsidR="001451C2" w:rsidRPr="00F638BF">
        <w:t xml:space="preserve"> dati contenuti nella presente domanda, </w:t>
      </w:r>
      <w:r w:rsidR="007316C3" w:rsidRPr="00F638BF">
        <w:t>i</w:t>
      </w:r>
      <w:r w:rsidR="00C0051E" w:rsidRPr="00F638BF">
        <w:t xml:space="preserve"> materiali, immagini e video forniti, </w:t>
      </w:r>
      <w:r w:rsidR="001451C2" w:rsidRPr="00F638BF">
        <w:t>sui canali che saranno ritenuti opportuni</w:t>
      </w:r>
      <w:r w:rsidR="001C22BC" w:rsidRPr="00F638BF">
        <w:t xml:space="preserve"> </w:t>
      </w:r>
      <w:r w:rsidR="00B7781B" w:rsidRPr="00F638BF">
        <w:t xml:space="preserve">per raggiungere gli obiettivi </w:t>
      </w:r>
      <w:r w:rsidR="00E811F2" w:rsidRPr="00F638BF">
        <w:t xml:space="preserve">del Premio e autorizzano </w:t>
      </w:r>
      <w:r w:rsidR="00A01591" w:rsidRPr="00F638BF">
        <w:t>l’inserimento del proprio nominativo nell’Elenco degli innovatori Responsabili dell’Emilia-Romagna</w:t>
      </w:r>
      <w:r w:rsidR="002F5CC5" w:rsidRPr="00F638BF">
        <w:t xml:space="preserve">, al fine di promuovere il progetto </w:t>
      </w:r>
      <w:r w:rsidR="00AE33AC" w:rsidRPr="00F638BF">
        <w:t xml:space="preserve">e farlo conoscere presso il pubblico, in qualsiasi forma </w:t>
      </w:r>
      <w:r w:rsidR="007B757A" w:rsidRPr="00F638BF">
        <w:t>e modo che riterrà idoneo per la diffusione dell’iniziativa. I diritti rimangono comunque di proprietà dei singoli autori</w:t>
      </w:r>
      <w:r w:rsidR="00E93B5E" w:rsidRPr="00F638BF">
        <w:t>, che accettano di non rivalersi economicamente sulla Regione per qualsivoglia utilizzo, purch</w:t>
      </w:r>
      <w:r w:rsidR="006147FF" w:rsidRPr="00F638BF">
        <w:t>é</w:t>
      </w:r>
      <w:r w:rsidR="00E93B5E" w:rsidRPr="00F638BF">
        <w:t xml:space="preserve"> riconducibile a scopo istituzionale e non commerciale.</w:t>
      </w:r>
    </w:p>
    <w:p w14:paraId="183FC988" w14:textId="1677A3C1" w:rsidR="006147FF" w:rsidRPr="00F638BF" w:rsidRDefault="00B10845" w:rsidP="00830E6E">
      <w:sdt>
        <w:sdtPr>
          <w:rPr>
            <w:rFonts w:cstheme="minorHAnsi"/>
          </w:rPr>
          <w:id w:val="147286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2D2" w:rsidRPr="00F638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72D2" w:rsidRPr="00F638BF">
        <w:t xml:space="preserve"> </w:t>
      </w:r>
      <w:r w:rsidR="009335F7" w:rsidRPr="00F638BF">
        <w:t xml:space="preserve">Dichiara </w:t>
      </w:r>
      <w:r w:rsidR="00C865C3" w:rsidRPr="00F638BF">
        <w:t>che i materiali</w:t>
      </w:r>
      <w:r w:rsidR="0070057F" w:rsidRPr="00F638BF">
        <w:t xml:space="preserve"> forniti</w:t>
      </w:r>
      <w:r w:rsidR="008478F0" w:rsidRPr="00F638BF">
        <w:t>, comprendenti eventuali immagini, video, brani musicali</w:t>
      </w:r>
      <w:r w:rsidR="009335F7" w:rsidRPr="00F638BF">
        <w:t xml:space="preserve">, tracce audio e/o materiali affini sono originali e liberi </w:t>
      </w:r>
      <w:r w:rsidR="00D475AD" w:rsidRPr="00F638BF">
        <w:t>da diritti da parte di terzi</w:t>
      </w:r>
      <w:r w:rsidR="00830E6E" w:rsidRPr="00F638BF">
        <w:t xml:space="preserve"> </w:t>
      </w:r>
    </w:p>
    <w:p w14:paraId="3EF2AF8C" w14:textId="3A094DDB" w:rsidR="00F15A3F" w:rsidRDefault="00B10845" w:rsidP="001672D2">
      <w:sdt>
        <w:sdtPr>
          <w:rPr>
            <w:rFonts w:cstheme="minorHAnsi"/>
          </w:rPr>
          <w:id w:val="-193597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AD" w:rsidRPr="00F638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75AD" w:rsidRPr="00F638BF">
        <w:t xml:space="preserve"> Garantisce </w:t>
      </w:r>
      <w:r w:rsidR="00D4666B" w:rsidRPr="00F638BF">
        <w:t xml:space="preserve">il libero utilizzo </w:t>
      </w:r>
      <w:r w:rsidR="00831197" w:rsidRPr="00F638BF">
        <w:t>dei materiali forniti senza limiti temporali e territoriali ed e</w:t>
      </w:r>
      <w:r w:rsidR="002F3454" w:rsidRPr="00F638BF">
        <w:t xml:space="preserve">sonera la Regione Emilia-Romagna da qualsiasi </w:t>
      </w:r>
      <w:r w:rsidR="00CC3228" w:rsidRPr="00F638BF">
        <w:t xml:space="preserve">responsabilità in merito al pregiudizio recato dai materiali forniti a diritti di terzi </w:t>
      </w:r>
      <w:r w:rsidR="000D616A" w:rsidRPr="00F638BF">
        <w:t xml:space="preserve">di qualsivoglia natura e a eventuali contestazioni che potessero insorgere circa l’originalità e la paternità delle opere </w:t>
      </w:r>
      <w:r w:rsidR="00E96C9C" w:rsidRPr="00F638BF">
        <w:t>nel loro complesso o delle parti che lo costituiscono</w:t>
      </w:r>
      <w:r w:rsidR="00831197" w:rsidRPr="00F638BF">
        <w:t>.</w:t>
      </w:r>
      <w:r w:rsidR="00830E6E">
        <w:t xml:space="preserve"> </w:t>
      </w:r>
    </w:p>
    <w:p w14:paraId="6375551B" w14:textId="77777777" w:rsidR="00255B2D" w:rsidRDefault="00255B2D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BDF416" w14:textId="765C01F6" w:rsidR="00853311" w:rsidRPr="00DC638F" w:rsidRDefault="00622C28" w:rsidP="00F638BF">
      <w:pPr>
        <w:pStyle w:val="Titolo3"/>
        <w:rPr>
          <w:b/>
          <w:sz w:val="28"/>
          <w:szCs w:val="28"/>
        </w:rPr>
      </w:pPr>
      <w:r w:rsidRPr="000712DD">
        <w:rPr>
          <w:b/>
          <w:bCs/>
          <w:sz w:val="28"/>
          <w:szCs w:val="28"/>
        </w:rPr>
        <w:lastRenderedPageBreak/>
        <w:t xml:space="preserve">OTTAVO </w:t>
      </w:r>
      <w:r w:rsidR="00853311" w:rsidRPr="000712DD">
        <w:rPr>
          <w:b/>
          <w:bCs/>
          <w:sz w:val="28"/>
          <w:szCs w:val="28"/>
        </w:rPr>
        <w:t>STEP</w:t>
      </w:r>
      <w:r w:rsidR="00853311" w:rsidRPr="00606242">
        <w:rPr>
          <w:b/>
          <w:bCs/>
          <w:sz w:val="28"/>
          <w:szCs w:val="28"/>
        </w:rPr>
        <w:t xml:space="preserve"> </w:t>
      </w:r>
      <w:r w:rsidR="000440DF">
        <w:rPr>
          <w:b/>
          <w:bCs/>
          <w:sz w:val="28"/>
          <w:szCs w:val="28"/>
        </w:rPr>
        <w:t xml:space="preserve">- </w:t>
      </w:r>
      <w:r w:rsidR="00F638BF">
        <w:rPr>
          <w:b/>
          <w:bCs/>
          <w:sz w:val="28"/>
          <w:szCs w:val="28"/>
        </w:rPr>
        <w:t xml:space="preserve"> </w:t>
      </w:r>
      <w:r w:rsidR="00853311">
        <w:rPr>
          <w:b/>
          <w:sz w:val="28"/>
          <w:szCs w:val="28"/>
        </w:rPr>
        <w:t>INFORMATIVA PRIVACY</w:t>
      </w:r>
    </w:p>
    <w:p w14:paraId="5249BB38" w14:textId="77777777" w:rsidR="00853311" w:rsidRPr="004536E0" w:rsidRDefault="00853311" w:rsidP="00853311">
      <w:pPr>
        <w:rPr>
          <w:b/>
          <w:bCs/>
          <w:lang w:val="it-CH"/>
        </w:rPr>
      </w:pPr>
      <w:r w:rsidRPr="004536E0">
        <w:rPr>
          <w:b/>
          <w:bCs/>
          <w:lang w:val="it-CH"/>
        </w:rPr>
        <w:t>INFORMATIVA per il trattamento dei dati personali ai sensi dell’art 13 del Regolamento europeo n. 679/2016</w:t>
      </w:r>
    </w:p>
    <w:p w14:paraId="71A03B44" w14:textId="77777777" w:rsidR="00853311" w:rsidRPr="004536E0" w:rsidRDefault="00853311" w:rsidP="00853311">
      <w:pPr>
        <w:rPr>
          <w:lang w:val="it-CH"/>
        </w:rPr>
      </w:pPr>
    </w:p>
    <w:p w14:paraId="2478B7F8" w14:textId="77777777" w:rsidR="00495233" w:rsidRPr="00495233" w:rsidRDefault="00495233" w:rsidP="00495233">
      <w:pPr>
        <w:rPr>
          <w:b/>
          <w:bCs/>
        </w:rPr>
      </w:pPr>
      <w:r w:rsidRPr="00495233">
        <w:rPr>
          <w:b/>
          <w:bCs/>
        </w:rPr>
        <w:t>1. Premessa</w:t>
      </w:r>
    </w:p>
    <w:p w14:paraId="46366C5A" w14:textId="77777777" w:rsidR="00495233" w:rsidRDefault="00495233" w:rsidP="00495233">
      <w: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30E78892" w14:textId="77777777" w:rsidR="00495233" w:rsidRDefault="00495233" w:rsidP="00495233">
      <w:r>
        <w:t>Il trattamento dei suoi dati per lo svolgimento di funzioni istituzionali da parte della Regione Emilia-Romagna, in quanto soggetto pubblico non economico, non necessita del suo consenso.</w:t>
      </w:r>
    </w:p>
    <w:p w14:paraId="6977BBFB" w14:textId="77777777" w:rsidR="00495233" w:rsidRPr="00495233" w:rsidRDefault="00495233" w:rsidP="00495233">
      <w:pPr>
        <w:rPr>
          <w:b/>
          <w:bCs/>
        </w:rPr>
      </w:pPr>
      <w:r w:rsidRPr="00495233">
        <w:rPr>
          <w:b/>
          <w:bCs/>
        </w:rPr>
        <w:t>2. Fonte dei dati personali</w:t>
      </w:r>
    </w:p>
    <w:p w14:paraId="3173754F" w14:textId="77777777" w:rsidR="00495233" w:rsidRDefault="00495233" w:rsidP="00495233">
      <w:r>
        <w:t>La raccolta dei suoi dati personali viene effettuata registrando i dati da lei stesso forniti, in qualità di interessato, al momento della compilazione della modulistica di partecipazione al “Premio ER.RSI: Innovatori Responsabili - Le imprese dell'Emilia Romagna per gli obiettivi dell'Agenda ONU 2030 – VI Edizione 2020 In attuazione dell'art 17 della L.R. 14/2014”.</w:t>
      </w:r>
    </w:p>
    <w:p w14:paraId="78587747" w14:textId="77777777" w:rsidR="00495233" w:rsidRPr="00495233" w:rsidRDefault="00495233" w:rsidP="00495233">
      <w:pPr>
        <w:rPr>
          <w:b/>
          <w:bCs/>
        </w:rPr>
      </w:pPr>
      <w:r w:rsidRPr="00495233">
        <w:rPr>
          <w:b/>
          <w:bCs/>
        </w:rPr>
        <w:t>3. Finalità del trattamento</w:t>
      </w:r>
    </w:p>
    <w:p w14:paraId="74E4D314" w14:textId="77777777" w:rsidR="00495233" w:rsidRDefault="00495233" w:rsidP="00495233">
      <w:r>
        <w:t>I dati personali sono trattati per la finalità di cui al regolamento del premio Innovatori Responsabili 2020, ed in particolare per le seguenti finalità:</w:t>
      </w:r>
    </w:p>
    <w:p w14:paraId="0982A2E0" w14:textId="77777777" w:rsidR="00495233" w:rsidRDefault="00495233" w:rsidP="00495233">
      <w:r>
        <w:t xml:space="preserve">- istruire le istanze di partecipazione ai fini dell’ammissione e dell’attribuzione dei riconoscimenti previsti;  </w:t>
      </w:r>
    </w:p>
    <w:p w14:paraId="73AF218C" w14:textId="77777777" w:rsidR="00495233" w:rsidRDefault="00495233" w:rsidP="00495233">
      <w:r>
        <w:t>- conservare e archiviare i dati ai fini della gestione degli elenchi delle domande ammesse e non ammesse e dei successivi ed eventuali controlli;</w:t>
      </w:r>
    </w:p>
    <w:p w14:paraId="20A6DE37" w14:textId="77777777" w:rsidR="00495233" w:rsidRDefault="00495233" w:rsidP="00495233">
      <w:r>
        <w:t>- conservare e archiviare i dati ai fini dell’inserimento nell’elenco degli Innovatori Responsabili istituito dalla Regione Emilia-Romagna.</w:t>
      </w:r>
    </w:p>
    <w:p w14:paraId="05222CE7" w14:textId="77777777" w:rsidR="00495233" w:rsidRDefault="00495233" w:rsidP="00495233">
      <w:r>
        <w:t>Per garantire l’efficienza del servizio, la informiamo inoltre che i dati potrebbero essere utilizzati per effettuare prove tecniche e di verifica.</w:t>
      </w:r>
    </w:p>
    <w:p w14:paraId="1849A5DD" w14:textId="77777777" w:rsidR="00495233" w:rsidRPr="00495233" w:rsidRDefault="00495233" w:rsidP="00495233">
      <w:pPr>
        <w:rPr>
          <w:b/>
          <w:bCs/>
        </w:rPr>
      </w:pPr>
      <w:r w:rsidRPr="00495233">
        <w:rPr>
          <w:b/>
          <w:bCs/>
        </w:rPr>
        <w:t>4. Modalità di trattamento dei dati</w:t>
      </w:r>
    </w:p>
    <w:p w14:paraId="5C6CDFD5" w14:textId="77777777" w:rsidR="00495233" w:rsidRDefault="00495233" w:rsidP="00495233">
      <w: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7438EC8E" w14:textId="77777777" w:rsidR="00495233" w:rsidRPr="00495233" w:rsidRDefault="00495233" w:rsidP="00495233">
      <w:pPr>
        <w:rPr>
          <w:b/>
          <w:bCs/>
        </w:rPr>
      </w:pPr>
      <w:r w:rsidRPr="00495233">
        <w:rPr>
          <w:b/>
          <w:bCs/>
        </w:rPr>
        <w:t>5. Facoltatività del conferimento dei dati</w:t>
      </w:r>
    </w:p>
    <w:p w14:paraId="46D7F015" w14:textId="77777777" w:rsidR="00495233" w:rsidRDefault="00495233" w:rsidP="00495233">
      <w:r>
        <w:t>Il conferimento dei dati è facoltativo, ma in mancanza non sarà possibile adempiere alle finalità descritte al punto 3 (“Finalità del trattamento”).</w:t>
      </w:r>
    </w:p>
    <w:p w14:paraId="6B9ADF3B" w14:textId="77777777" w:rsidR="00495233" w:rsidRPr="00495233" w:rsidRDefault="00495233" w:rsidP="00495233">
      <w:pPr>
        <w:rPr>
          <w:b/>
          <w:bCs/>
        </w:rPr>
      </w:pPr>
      <w:r w:rsidRPr="00495233">
        <w:rPr>
          <w:b/>
          <w:bCs/>
        </w:rPr>
        <w:t>6. Categorie di soggetti ai quali i dati possono essere comunicati o che possono venirne a conoscenza in qualità di Responsabili o Incaricati</w:t>
      </w:r>
    </w:p>
    <w:p w14:paraId="2F72B938" w14:textId="77777777" w:rsidR="00495233" w:rsidRDefault="00495233" w:rsidP="00495233">
      <w:r>
        <w:t>I suoi dati personali potranno essere conosciuti esclusivamente dagli operatori della Direzione Generale Economia della Conoscenza, del Lavoro, dell'Impresa individuati quali Incaricati del trattamento.</w:t>
      </w:r>
    </w:p>
    <w:p w14:paraId="5F386AA4" w14:textId="77777777" w:rsidR="00495233" w:rsidRDefault="00495233" w:rsidP="00495233">
      <w:r>
        <w:lastRenderedPageBreak/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125FF27E" w14:textId="77777777" w:rsidR="00495233" w:rsidRDefault="00495233" w:rsidP="00495233">
      <w:r>
        <w:t>Alcuni dati personali da Lei comunicati alla Regione Emilia-Romagna, nel rispetto della normativa di cui al D. Lgs. 33/2013 sono soggetti alla pubblicità sul sito istituzionale dell’ente. Specificatamente, ai sensi della normativa soprarichiamata, in caso di assegnazione di contributi/sovvenzioni/vantaggi economici, sono oggetto di pubblicazione:</w:t>
      </w:r>
    </w:p>
    <w:p w14:paraId="05E6883F" w14:textId="77777777" w:rsidR="00495233" w:rsidRDefault="00495233" w:rsidP="00495233">
      <w:r>
        <w:t>-</w:t>
      </w:r>
      <w:r>
        <w:tab/>
        <w:t>il nome dell’impresa o altro soggetto beneficiario ed i suoi dati fiscali;</w:t>
      </w:r>
    </w:p>
    <w:p w14:paraId="78057C66" w14:textId="77777777" w:rsidR="00495233" w:rsidRDefault="00495233" w:rsidP="00495233">
      <w:r>
        <w:t>-</w:t>
      </w:r>
      <w:r>
        <w:tab/>
        <w:t>l’importo;</w:t>
      </w:r>
    </w:p>
    <w:p w14:paraId="05825902" w14:textId="77777777" w:rsidR="00495233" w:rsidRDefault="00495233" w:rsidP="00495233">
      <w:r>
        <w:t>-</w:t>
      </w:r>
      <w:r>
        <w:tab/>
        <w:t>la norma o il titolo a base dell’attribuzione;</w:t>
      </w:r>
    </w:p>
    <w:p w14:paraId="749D5041" w14:textId="77777777" w:rsidR="00495233" w:rsidRDefault="00495233" w:rsidP="00495233">
      <w:r>
        <w:t>-</w:t>
      </w:r>
      <w:r>
        <w:tab/>
        <w:t>l’ufficio ed il funzionario o dirigente responsabile del relativo procedimento amministrativo;</w:t>
      </w:r>
    </w:p>
    <w:p w14:paraId="521CC619" w14:textId="77777777" w:rsidR="00495233" w:rsidRDefault="00495233" w:rsidP="00495233">
      <w:r>
        <w:t>-</w:t>
      </w:r>
      <w:r>
        <w:tab/>
        <w:t>la modalità seguita per l’individuazione del beneficiario;</w:t>
      </w:r>
    </w:p>
    <w:p w14:paraId="34E889EB" w14:textId="77777777" w:rsidR="00495233" w:rsidRDefault="00495233" w:rsidP="00495233">
      <w:r>
        <w:t>-</w:t>
      </w:r>
      <w:r>
        <w:tab/>
        <w:t>il link al progetto selezionato.</w:t>
      </w:r>
    </w:p>
    <w:p w14:paraId="0D1743CD" w14:textId="77777777" w:rsidR="00495233" w:rsidRPr="00495233" w:rsidRDefault="00495233" w:rsidP="00495233">
      <w:pPr>
        <w:rPr>
          <w:b/>
          <w:bCs/>
        </w:rPr>
      </w:pPr>
      <w:r w:rsidRPr="00495233">
        <w:rPr>
          <w:b/>
          <w:bCs/>
        </w:rPr>
        <w:t>7. Diritti dell'Interessato</w:t>
      </w:r>
    </w:p>
    <w:p w14:paraId="5090C652" w14:textId="77777777" w:rsidR="00495233" w:rsidRDefault="00495233" w:rsidP="00495233">
      <w: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5D151021" w14:textId="77777777" w:rsidR="00495233" w:rsidRDefault="00495233" w:rsidP="00495233">
      <w:r>
        <w:t>1.</w:t>
      </w:r>
      <w:r>
        <w:tab/>
        <w:t>L’interessato ha diritto di ottenere la conferma dell’esistenza o meno di dati personali che lo riguardano, anche se non ancora registrati, e la loro comunicazione in forma intelligibile.</w:t>
      </w:r>
    </w:p>
    <w:p w14:paraId="0C18A1C0" w14:textId="77777777" w:rsidR="00495233" w:rsidRDefault="00495233" w:rsidP="00495233">
      <w:r>
        <w:t>2.</w:t>
      </w:r>
      <w:r>
        <w:tab/>
        <w:t>L’interessato ha diritto di ottenere l’indicazione:</w:t>
      </w:r>
    </w:p>
    <w:p w14:paraId="2801FB79" w14:textId="77777777" w:rsidR="00495233" w:rsidRDefault="00495233" w:rsidP="00495233">
      <w:r>
        <w:t>- dell’origine dei dati personali;</w:t>
      </w:r>
    </w:p>
    <w:p w14:paraId="6F1917B0" w14:textId="77777777" w:rsidR="00495233" w:rsidRDefault="00495233" w:rsidP="00495233">
      <w:r>
        <w:t>- delle finalità e modalità del trattamento;</w:t>
      </w:r>
    </w:p>
    <w:p w14:paraId="30AEA6C3" w14:textId="77777777" w:rsidR="00495233" w:rsidRDefault="00495233" w:rsidP="00495233">
      <w:r>
        <w:t>- della logica applicata in caso di trattamento effettuato con l’ausilio di strumenti elettronici;</w:t>
      </w:r>
    </w:p>
    <w:p w14:paraId="37404901" w14:textId="77777777" w:rsidR="00495233" w:rsidRDefault="00495233" w:rsidP="00495233">
      <w:r>
        <w:t>- degli estremi identificativi del titolare, dei responsabili e del rappresentante designato ai sensi dell’art. 5, comma 2;</w:t>
      </w:r>
    </w:p>
    <w:p w14:paraId="383D6DC0" w14:textId="77777777" w:rsidR="00495233" w:rsidRDefault="00495233" w:rsidP="00495233">
      <w:r>
        <w:t>-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7A8360B" w14:textId="77777777" w:rsidR="00495233" w:rsidRDefault="00495233" w:rsidP="00495233">
      <w:r>
        <w:t>3.</w:t>
      </w:r>
      <w:r>
        <w:tab/>
        <w:t>L’interessato ha diritto di ottenere:</w:t>
      </w:r>
    </w:p>
    <w:p w14:paraId="7B2E0EEC" w14:textId="77777777" w:rsidR="00495233" w:rsidRDefault="00495233" w:rsidP="00495233">
      <w:r>
        <w:t>- l’aggiornamento, la rettificazione ovvero, quando vi ha interesse, l’integrazione dei dati;</w:t>
      </w:r>
    </w:p>
    <w:p w14:paraId="30FF6627" w14:textId="77777777" w:rsidR="00495233" w:rsidRDefault="00495233" w:rsidP="00495233">
      <w:r>
        <w:t>-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50FEA7BB" w14:textId="77777777" w:rsidR="00495233" w:rsidRDefault="00495233" w:rsidP="00495233">
      <w:r>
        <w:t>-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BFAC3DF" w14:textId="77777777" w:rsidR="00495233" w:rsidRDefault="00495233" w:rsidP="00495233">
      <w:r>
        <w:t>4.</w:t>
      </w:r>
      <w:r>
        <w:tab/>
        <w:t>L’interessato ha diritto di opporsi, in tutto o in parte:</w:t>
      </w:r>
    </w:p>
    <w:p w14:paraId="1E3909F2" w14:textId="77777777" w:rsidR="00495233" w:rsidRDefault="00495233" w:rsidP="00495233">
      <w:r>
        <w:lastRenderedPageBreak/>
        <w:t>- per motivi legittimi al trattamento dei dati personali che lo riguardano, ancorché pertinenti allo scopo della raccolta;</w:t>
      </w:r>
    </w:p>
    <w:p w14:paraId="0D3F4AC8" w14:textId="77777777" w:rsidR="00495233" w:rsidRDefault="00495233" w:rsidP="00495233">
      <w:r>
        <w:t>- al trattamento di dati personali che lo riguardano a fini di invio di materiale pubblicitario o di vendita diretta o per il compimento di ricerche di mercato o di comunicazione commerciale.</w:t>
      </w:r>
    </w:p>
    <w:p w14:paraId="237C3666" w14:textId="77777777" w:rsidR="00495233" w:rsidRPr="00495233" w:rsidRDefault="00495233" w:rsidP="00495233">
      <w:pPr>
        <w:rPr>
          <w:b/>
          <w:bCs/>
        </w:rPr>
      </w:pPr>
      <w:r w:rsidRPr="00495233">
        <w:rPr>
          <w:b/>
          <w:bCs/>
        </w:rPr>
        <w:t>8. Titolare e Responsabili del trattamento</w:t>
      </w:r>
    </w:p>
    <w:p w14:paraId="6F3FB07B" w14:textId="77777777" w:rsidR="00495233" w:rsidRDefault="00495233" w:rsidP="00495233">
      <w:r>
        <w:t>Il Titolare del trattamento dei dati personali di cui alla presente Informativa è la Regione Emilia-Romagna, con sede in Bologna, Viale Aldo Moro n. 52, cap 40127. La Regione Emilia-Romagna ha designato quale Responsabile del trattamento, il Direttore Generale Economia della Conoscenza, del Lavoro e dell’Impresa. Lo stesso è responsabile del riscontro, in caso di esercizio dei diritti sopra descritti.</w:t>
      </w:r>
    </w:p>
    <w:p w14:paraId="79625F2F" w14:textId="77777777" w:rsidR="00495233" w:rsidRDefault="00495233" w:rsidP="00495233">
      <w: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4DEA7BB2" w14:textId="77777777" w:rsidR="00495233" w:rsidRDefault="00495233" w:rsidP="00495233">
      <w:r>
        <w:t>L’Urp è aperto dal lunedì al venerdì dalle 9 alle 13 in Viale Aldo Moro 52, 40127 Bologna (Italia): telefono 800-662200, fax 051-527.5360, e-mail urp@regione.emilia-romagna.it.</w:t>
      </w:r>
    </w:p>
    <w:p w14:paraId="71352F6C" w14:textId="37982B9D" w:rsidR="00853311" w:rsidRDefault="00495233" w:rsidP="00495233">
      <w:r>
        <w:t>Le richieste di cui all’art.7 del Codice comma 1 e comma 2 possono essere formulate anche oralmente.</w:t>
      </w:r>
    </w:p>
    <w:p w14:paraId="36F17B0D" w14:textId="77777777" w:rsidR="00D634EE" w:rsidRDefault="00D634EE" w:rsidP="00DC638F"/>
    <w:p w14:paraId="09F7F136" w14:textId="77777777" w:rsidR="00DC638F" w:rsidRPr="00D611FF" w:rsidRDefault="00DC638F" w:rsidP="00E70C7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sectPr w:rsidR="00DC638F" w:rsidRPr="00D61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tillium Web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904"/>
        </w:tabs>
        <w:ind w:left="3904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03B0092"/>
    <w:multiLevelType w:val="hybridMultilevel"/>
    <w:tmpl w:val="2A602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723C9D"/>
    <w:multiLevelType w:val="hybridMultilevel"/>
    <w:tmpl w:val="0816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71CE6"/>
    <w:multiLevelType w:val="hybridMultilevel"/>
    <w:tmpl w:val="B75CE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8185E"/>
    <w:multiLevelType w:val="hybridMultilevel"/>
    <w:tmpl w:val="F0E89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8B66B3"/>
    <w:multiLevelType w:val="hybridMultilevel"/>
    <w:tmpl w:val="6D942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10CD4"/>
    <w:multiLevelType w:val="hybridMultilevel"/>
    <w:tmpl w:val="864A5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446E"/>
    <w:multiLevelType w:val="hybridMultilevel"/>
    <w:tmpl w:val="4A864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196664"/>
    <w:multiLevelType w:val="hybridMultilevel"/>
    <w:tmpl w:val="A792377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F0C9E"/>
    <w:multiLevelType w:val="hybridMultilevel"/>
    <w:tmpl w:val="CF709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95824"/>
    <w:multiLevelType w:val="hybridMultilevel"/>
    <w:tmpl w:val="3D1CD372"/>
    <w:lvl w:ilvl="0" w:tplc="5A6A0AF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F37E2"/>
    <w:multiLevelType w:val="hybridMultilevel"/>
    <w:tmpl w:val="27B21D4A"/>
    <w:lvl w:ilvl="0" w:tplc="5A6A0AF0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A47A0"/>
    <w:multiLevelType w:val="hybridMultilevel"/>
    <w:tmpl w:val="2FFE9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C0A77"/>
    <w:multiLevelType w:val="hybridMultilevel"/>
    <w:tmpl w:val="4E741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67A"/>
    <w:multiLevelType w:val="hybridMultilevel"/>
    <w:tmpl w:val="BECC3144"/>
    <w:lvl w:ilvl="0" w:tplc="5A6A0AF0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DD056F"/>
    <w:multiLevelType w:val="hybridMultilevel"/>
    <w:tmpl w:val="5CD86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851"/>
    <w:multiLevelType w:val="hybridMultilevel"/>
    <w:tmpl w:val="5A78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2314"/>
    <w:multiLevelType w:val="hybridMultilevel"/>
    <w:tmpl w:val="00F4D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C509A"/>
    <w:multiLevelType w:val="hybridMultilevel"/>
    <w:tmpl w:val="35C4E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1F76"/>
    <w:multiLevelType w:val="hybridMultilevel"/>
    <w:tmpl w:val="08305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81D54"/>
    <w:multiLevelType w:val="hybridMultilevel"/>
    <w:tmpl w:val="B63CB942"/>
    <w:lvl w:ilvl="0" w:tplc="5A6A0AF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C4629"/>
    <w:multiLevelType w:val="hybridMultilevel"/>
    <w:tmpl w:val="1734AE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6A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6566D"/>
    <w:multiLevelType w:val="hybridMultilevel"/>
    <w:tmpl w:val="E6725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F7E21"/>
    <w:multiLevelType w:val="hybridMultilevel"/>
    <w:tmpl w:val="6E0C6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D01BD"/>
    <w:multiLevelType w:val="hybridMultilevel"/>
    <w:tmpl w:val="5FA6F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6580D"/>
    <w:multiLevelType w:val="hybridMultilevel"/>
    <w:tmpl w:val="DBF4BDE0"/>
    <w:lvl w:ilvl="0" w:tplc="5A6A0AF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4C6"/>
    <w:multiLevelType w:val="hybridMultilevel"/>
    <w:tmpl w:val="231C6460"/>
    <w:lvl w:ilvl="0" w:tplc="5A6A0AF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25F02"/>
    <w:multiLevelType w:val="hybridMultilevel"/>
    <w:tmpl w:val="EE862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8864F8"/>
    <w:multiLevelType w:val="hybridMultilevel"/>
    <w:tmpl w:val="2B00FE32"/>
    <w:lvl w:ilvl="0" w:tplc="FC52A17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D7E88"/>
    <w:multiLevelType w:val="hybridMultilevel"/>
    <w:tmpl w:val="13D4F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5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9"/>
  </w:num>
  <w:num w:numId="9">
    <w:abstractNumId w:val="1"/>
  </w:num>
  <w:num w:numId="10">
    <w:abstractNumId w:val="2"/>
  </w:num>
  <w:num w:numId="11">
    <w:abstractNumId w:val="17"/>
  </w:num>
  <w:num w:numId="12">
    <w:abstractNumId w:val="4"/>
  </w:num>
  <w:num w:numId="13">
    <w:abstractNumId w:val="13"/>
  </w:num>
  <w:num w:numId="14">
    <w:abstractNumId w:val="12"/>
  </w:num>
  <w:num w:numId="15">
    <w:abstractNumId w:val="18"/>
  </w:num>
  <w:num w:numId="16">
    <w:abstractNumId w:val="31"/>
  </w:num>
  <w:num w:numId="17">
    <w:abstractNumId w:val="14"/>
  </w:num>
  <w:num w:numId="18">
    <w:abstractNumId w:val="19"/>
  </w:num>
  <w:num w:numId="19">
    <w:abstractNumId w:val="23"/>
  </w:num>
  <w:num w:numId="20">
    <w:abstractNumId w:val="11"/>
  </w:num>
  <w:num w:numId="21">
    <w:abstractNumId w:val="24"/>
  </w:num>
  <w:num w:numId="22">
    <w:abstractNumId w:val="25"/>
  </w:num>
  <w:num w:numId="23">
    <w:abstractNumId w:val="5"/>
  </w:num>
  <w:num w:numId="24">
    <w:abstractNumId w:val="21"/>
  </w:num>
  <w:num w:numId="25">
    <w:abstractNumId w:val="30"/>
  </w:num>
  <w:num w:numId="26">
    <w:abstractNumId w:val="6"/>
  </w:num>
  <w:num w:numId="27">
    <w:abstractNumId w:val="8"/>
  </w:num>
  <w:num w:numId="28">
    <w:abstractNumId w:val="7"/>
  </w:num>
  <w:num w:numId="29">
    <w:abstractNumId w:val="20"/>
  </w:num>
  <w:num w:numId="30">
    <w:abstractNumId w:val="10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F"/>
    <w:rsid w:val="0000069E"/>
    <w:rsid w:val="00001556"/>
    <w:rsid w:val="00002980"/>
    <w:rsid w:val="00003D57"/>
    <w:rsid w:val="000040C9"/>
    <w:rsid w:val="000064BF"/>
    <w:rsid w:val="000115E6"/>
    <w:rsid w:val="0001770D"/>
    <w:rsid w:val="000216E2"/>
    <w:rsid w:val="00022269"/>
    <w:rsid w:val="000227B2"/>
    <w:rsid w:val="000331A6"/>
    <w:rsid w:val="00041D09"/>
    <w:rsid w:val="00042B7A"/>
    <w:rsid w:val="000440DF"/>
    <w:rsid w:val="000443CF"/>
    <w:rsid w:val="0004621D"/>
    <w:rsid w:val="00052E88"/>
    <w:rsid w:val="00053BD4"/>
    <w:rsid w:val="00054B73"/>
    <w:rsid w:val="00056F43"/>
    <w:rsid w:val="00060DD4"/>
    <w:rsid w:val="00065D5E"/>
    <w:rsid w:val="00067615"/>
    <w:rsid w:val="00067628"/>
    <w:rsid w:val="00067A2D"/>
    <w:rsid w:val="000712DD"/>
    <w:rsid w:val="00074DD7"/>
    <w:rsid w:val="000809FC"/>
    <w:rsid w:val="000823BB"/>
    <w:rsid w:val="00087FCE"/>
    <w:rsid w:val="0009048C"/>
    <w:rsid w:val="00090549"/>
    <w:rsid w:val="00091DEB"/>
    <w:rsid w:val="000A1685"/>
    <w:rsid w:val="000A1A25"/>
    <w:rsid w:val="000A4AE9"/>
    <w:rsid w:val="000A54EA"/>
    <w:rsid w:val="000A74FC"/>
    <w:rsid w:val="000B30C9"/>
    <w:rsid w:val="000B5E68"/>
    <w:rsid w:val="000C0960"/>
    <w:rsid w:val="000C0C6A"/>
    <w:rsid w:val="000C2239"/>
    <w:rsid w:val="000C569D"/>
    <w:rsid w:val="000D0206"/>
    <w:rsid w:val="000D261E"/>
    <w:rsid w:val="000D4926"/>
    <w:rsid w:val="000D616A"/>
    <w:rsid w:val="000D6362"/>
    <w:rsid w:val="000E05EA"/>
    <w:rsid w:val="000E1631"/>
    <w:rsid w:val="000F3C4F"/>
    <w:rsid w:val="000F3E58"/>
    <w:rsid w:val="000F5134"/>
    <w:rsid w:val="000F6B19"/>
    <w:rsid w:val="000F7D3E"/>
    <w:rsid w:val="00100CF8"/>
    <w:rsid w:val="0010229D"/>
    <w:rsid w:val="0010315C"/>
    <w:rsid w:val="00106501"/>
    <w:rsid w:val="00116173"/>
    <w:rsid w:val="00116909"/>
    <w:rsid w:val="00121ACE"/>
    <w:rsid w:val="00122E0C"/>
    <w:rsid w:val="00126E5A"/>
    <w:rsid w:val="00132820"/>
    <w:rsid w:val="00134C75"/>
    <w:rsid w:val="00135D03"/>
    <w:rsid w:val="00143A76"/>
    <w:rsid w:val="001451C2"/>
    <w:rsid w:val="0014676A"/>
    <w:rsid w:val="00151BA9"/>
    <w:rsid w:val="00151EE7"/>
    <w:rsid w:val="00154B7B"/>
    <w:rsid w:val="00154D1D"/>
    <w:rsid w:val="001569A7"/>
    <w:rsid w:val="00166FC3"/>
    <w:rsid w:val="001672D2"/>
    <w:rsid w:val="00175000"/>
    <w:rsid w:val="00187E9D"/>
    <w:rsid w:val="0019157D"/>
    <w:rsid w:val="00192033"/>
    <w:rsid w:val="00195494"/>
    <w:rsid w:val="00196EA4"/>
    <w:rsid w:val="001A0B9D"/>
    <w:rsid w:val="001A2768"/>
    <w:rsid w:val="001B1D8A"/>
    <w:rsid w:val="001B235C"/>
    <w:rsid w:val="001B36CB"/>
    <w:rsid w:val="001B5091"/>
    <w:rsid w:val="001B65F2"/>
    <w:rsid w:val="001C0A03"/>
    <w:rsid w:val="001C22BC"/>
    <w:rsid w:val="001C46BF"/>
    <w:rsid w:val="001E30FE"/>
    <w:rsid w:val="001E441A"/>
    <w:rsid w:val="001E72A7"/>
    <w:rsid w:val="001F2C26"/>
    <w:rsid w:val="001F2DA5"/>
    <w:rsid w:val="001F5D0F"/>
    <w:rsid w:val="001F676D"/>
    <w:rsid w:val="00200F82"/>
    <w:rsid w:val="002061C3"/>
    <w:rsid w:val="00207FB3"/>
    <w:rsid w:val="00210D94"/>
    <w:rsid w:val="0021255C"/>
    <w:rsid w:val="002158D7"/>
    <w:rsid w:val="00233B7A"/>
    <w:rsid w:val="00242598"/>
    <w:rsid w:val="00251310"/>
    <w:rsid w:val="00255B2D"/>
    <w:rsid w:val="00256F4B"/>
    <w:rsid w:val="00260007"/>
    <w:rsid w:val="00260392"/>
    <w:rsid w:val="0026067D"/>
    <w:rsid w:val="0026220C"/>
    <w:rsid w:val="0026606D"/>
    <w:rsid w:val="00266905"/>
    <w:rsid w:val="0027494C"/>
    <w:rsid w:val="00276620"/>
    <w:rsid w:val="00276767"/>
    <w:rsid w:val="0027773B"/>
    <w:rsid w:val="0028119F"/>
    <w:rsid w:val="00283A93"/>
    <w:rsid w:val="002858D4"/>
    <w:rsid w:val="0028612F"/>
    <w:rsid w:val="00290712"/>
    <w:rsid w:val="0029515F"/>
    <w:rsid w:val="002979E4"/>
    <w:rsid w:val="002A006B"/>
    <w:rsid w:val="002A1569"/>
    <w:rsid w:val="002A6F1A"/>
    <w:rsid w:val="002B29CF"/>
    <w:rsid w:val="002B343B"/>
    <w:rsid w:val="002B3743"/>
    <w:rsid w:val="002B6630"/>
    <w:rsid w:val="002C0CF8"/>
    <w:rsid w:val="002C5F16"/>
    <w:rsid w:val="002C79E6"/>
    <w:rsid w:val="002D0547"/>
    <w:rsid w:val="002D5B2F"/>
    <w:rsid w:val="002D7BBF"/>
    <w:rsid w:val="002E1819"/>
    <w:rsid w:val="002E7583"/>
    <w:rsid w:val="002F339E"/>
    <w:rsid w:val="002F3454"/>
    <w:rsid w:val="002F43E6"/>
    <w:rsid w:val="002F5CC5"/>
    <w:rsid w:val="00302817"/>
    <w:rsid w:val="00303E9E"/>
    <w:rsid w:val="00303FE2"/>
    <w:rsid w:val="003073C6"/>
    <w:rsid w:val="00307CC1"/>
    <w:rsid w:val="00313287"/>
    <w:rsid w:val="00313715"/>
    <w:rsid w:val="00316449"/>
    <w:rsid w:val="00317208"/>
    <w:rsid w:val="00330C3E"/>
    <w:rsid w:val="00332FF8"/>
    <w:rsid w:val="00334729"/>
    <w:rsid w:val="003507F9"/>
    <w:rsid w:val="00353E23"/>
    <w:rsid w:val="00354EA6"/>
    <w:rsid w:val="003632CC"/>
    <w:rsid w:val="00365F0C"/>
    <w:rsid w:val="00367956"/>
    <w:rsid w:val="0037575A"/>
    <w:rsid w:val="00375BB0"/>
    <w:rsid w:val="00377852"/>
    <w:rsid w:val="00382882"/>
    <w:rsid w:val="003865F8"/>
    <w:rsid w:val="00390ADF"/>
    <w:rsid w:val="00396006"/>
    <w:rsid w:val="003962E3"/>
    <w:rsid w:val="003A26E2"/>
    <w:rsid w:val="003A3F5F"/>
    <w:rsid w:val="003B009B"/>
    <w:rsid w:val="003B0D64"/>
    <w:rsid w:val="003B1B09"/>
    <w:rsid w:val="003B37A9"/>
    <w:rsid w:val="003B3E1E"/>
    <w:rsid w:val="003C347A"/>
    <w:rsid w:val="003C6471"/>
    <w:rsid w:val="003C764A"/>
    <w:rsid w:val="003C7758"/>
    <w:rsid w:val="003D1CF8"/>
    <w:rsid w:val="003D7194"/>
    <w:rsid w:val="003E04D6"/>
    <w:rsid w:val="003E4B57"/>
    <w:rsid w:val="003E6282"/>
    <w:rsid w:val="003F01E5"/>
    <w:rsid w:val="00400A76"/>
    <w:rsid w:val="00400A82"/>
    <w:rsid w:val="00403E07"/>
    <w:rsid w:val="0040618B"/>
    <w:rsid w:val="00406467"/>
    <w:rsid w:val="00411C74"/>
    <w:rsid w:val="00414961"/>
    <w:rsid w:val="004164C2"/>
    <w:rsid w:val="004208C2"/>
    <w:rsid w:val="004224EC"/>
    <w:rsid w:val="00430239"/>
    <w:rsid w:val="00430450"/>
    <w:rsid w:val="004328E8"/>
    <w:rsid w:val="00434D66"/>
    <w:rsid w:val="0043593E"/>
    <w:rsid w:val="00435E05"/>
    <w:rsid w:val="00440475"/>
    <w:rsid w:val="00441B01"/>
    <w:rsid w:val="00445309"/>
    <w:rsid w:val="00445964"/>
    <w:rsid w:val="004467CA"/>
    <w:rsid w:val="00450F50"/>
    <w:rsid w:val="00473951"/>
    <w:rsid w:val="00484A9F"/>
    <w:rsid w:val="00487A25"/>
    <w:rsid w:val="00493C50"/>
    <w:rsid w:val="00495233"/>
    <w:rsid w:val="004965D1"/>
    <w:rsid w:val="004A2C9A"/>
    <w:rsid w:val="004B02CF"/>
    <w:rsid w:val="004B2377"/>
    <w:rsid w:val="004B6C45"/>
    <w:rsid w:val="004C5E59"/>
    <w:rsid w:val="004D31E0"/>
    <w:rsid w:val="004D52E9"/>
    <w:rsid w:val="004E3476"/>
    <w:rsid w:val="004F06DA"/>
    <w:rsid w:val="004F56AA"/>
    <w:rsid w:val="005021ED"/>
    <w:rsid w:val="0050412A"/>
    <w:rsid w:val="00506C74"/>
    <w:rsid w:val="00511471"/>
    <w:rsid w:val="00515725"/>
    <w:rsid w:val="0052462E"/>
    <w:rsid w:val="005321EB"/>
    <w:rsid w:val="00534916"/>
    <w:rsid w:val="005423B2"/>
    <w:rsid w:val="0054339F"/>
    <w:rsid w:val="00544742"/>
    <w:rsid w:val="00547001"/>
    <w:rsid w:val="00550C72"/>
    <w:rsid w:val="00550DBF"/>
    <w:rsid w:val="00556A07"/>
    <w:rsid w:val="005571A3"/>
    <w:rsid w:val="005603BA"/>
    <w:rsid w:val="00563672"/>
    <w:rsid w:val="005741A9"/>
    <w:rsid w:val="00574F1A"/>
    <w:rsid w:val="00577E3F"/>
    <w:rsid w:val="00580139"/>
    <w:rsid w:val="00580CF4"/>
    <w:rsid w:val="0058599E"/>
    <w:rsid w:val="005908E7"/>
    <w:rsid w:val="005915CF"/>
    <w:rsid w:val="00591E2A"/>
    <w:rsid w:val="0059514B"/>
    <w:rsid w:val="00597FFE"/>
    <w:rsid w:val="005B5895"/>
    <w:rsid w:val="005B6F4F"/>
    <w:rsid w:val="005C1D63"/>
    <w:rsid w:val="005C315C"/>
    <w:rsid w:val="005C6680"/>
    <w:rsid w:val="005D5AF1"/>
    <w:rsid w:val="005E6E04"/>
    <w:rsid w:val="005F3EE0"/>
    <w:rsid w:val="00601226"/>
    <w:rsid w:val="00612475"/>
    <w:rsid w:val="006129E0"/>
    <w:rsid w:val="00612B4C"/>
    <w:rsid w:val="0061304D"/>
    <w:rsid w:val="006133E5"/>
    <w:rsid w:val="006147FF"/>
    <w:rsid w:val="006161E7"/>
    <w:rsid w:val="006209B5"/>
    <w:rsid w:val="00622C28"/>
    <w:rsid w:val="00622C89"/>
    <w:rsid w:val="00623675"/>
    <w:rsid w:val="006249F7"/>
    <w:rsid w:val="00631D7A"/>
    <w:rsid w:val="00631F1A"/>
    <w:rsid w:val="00632529"/>
    <w:rsid w:val="0063388E"/>
    <w:rsid w:val="00634ACD"/>
    <w:rsid w:val="006378B6"/>
    <w:rsid w:val="0064278F"/>
    <w:rsid w:val="00645053"/>
    <w:rsid w:val="0065062B"/>
    <w:rsid w:val="00650645"/>
    <w:rsid w:val="006548E0"/>
    <w:rsid w:val="0066447D"/>
    <w:rsid w:val="006660E5"/>
    <w:rsid w:val="006667F6"/>
    <w:rsid w:val="00673568"/>
    <w:rsid w:val="00673BD1"/>
    <w:rsid w:val="006763AC"/>
    <w:rsid w:val="00680A78"/>
    <w:rsid w:val="006831F9"/>
    <w:rsid w:val="00685CFF"/>
    <w:rsid w:val="006869D6"/>
    <w:rsid w:val="00693096"/>
    <w:rsid w:val="0069590E"/>
    <w:rsid w:val="00696724"/>
    <w:rsid w:val="00696BB7"/>
    <w:rsid w:val="006A389B"/>
    <w:rsid w:val="006A7A9E"/>
    <w:rsid w:val="006B4C1A"/>
    <w:rsid w:val="006C1B68"/>
    <w:rsid w:val="006C2936"/>
    <w:rsid w:val="006C3533"/>
    <w:rsid w:val="006C605F"/>
    <w:rsid w:val="006C7B90"/>
    <w:rsid w:val="006D11DB"/>
    <w:rsid w:val="006D1680"/>
    <w:rsid w:val="006D5AE8"/>
    <w:rsid w:val="006E256C"/>
    <w:rsid w:val="006E261D"/>
    <w:rsid w:val="006F0E8D"/>
    <w:rsid w:val="006F1871"/>
    <w:rsid w:val="006F2402"/>
    <w:rsid w:val="006F381C"/>
    <w:rsid w:val="0070057F"/>
    <w:rsid w:val="00704602"/>
    <w:rsid w:val="0070690E"/>
    <w:rsid w:val="007127A5"/>
    <w:rsid w:val="0072483C"/>
    <w:rsid w:val="00724DD4"/>
    <w:rsid w:val="007252B0"/>
    <w:rsid w:val="007257CB"/>
    <w:rsid w:val="00727030"/>
    <w:rsid w:val="007316C3"/>
    <w:rsid w:val="00732325"/>
    <w:rsid w:val="007362E6"/>
    <w:rsid w:val="007410F6"/>
    <w:rsid w:val="00744821"/>
    <w:rsid w:val="0074524A"/>
    <w:rsid w:val="0074555A"/>
    <w:rsid w:val="0074761E"/>
    <w:rsid w:val="00751C75"/>
    <w:rsid w:val="007523C4"/>
    <w:rsid w:val="007556C9"/>
    <w:rsid w:val="00764ED4"/>
    <w:rsid w:val="007655B3"/>
    <w:rsid w:val="00766E57"/>
    <w:rsid w:val="00771EC2"/>
    <w:rsid w:val="0077718A"/>
    <w:rsid w:val="0078174E"/>
    <w:rsid w:val="00795462"/>
    <w:rsid w:val="007A0A6B"/>
    <w:rsid w:val="007A392E"/>
    <w:rsid w:val="007A39FF"/>
    <w:rsid w:val="007A523C"/>
    <w:rsid w:val="007A6293"/>
    <w:rsid w:val="007A6CE7"/>
    <w:rsid w:val="007A775E"/>
    <w:rsid w:val="007B067C"/>
    <w:rsid w:val="007B1E79"/>
    <w:rsid w:val="007B1F67"/>
    <w:rsid w:val="007B4F58"/>
    <w:rsid w:val="007B757A"/>
    <w:rsid w:val="007C0534"/>
    <w:rsid w:val="007C38E0"/>
    <w:rsid w:val="007C5230"/>
    <w:rsid w:val="007C6327"/>
    <w:rsid w:val="007C688E"/>
    <w:rsid w:val="007C6FD1"/>
    <w:rsid w:val="007D0AA6"/>
    <w:rsid w:val="007D54C1"/>
    <w:rsid w:val="007E3F12"/>
    <w:rsid w:val="007F2DD8"/>
    <w:rsid w:val="007F4D1C"/>
    <w:rsid w:val="00802A64"/>
    <w:rsid w:val="00802EFD"/>
    <w:rsid w:val="00803231"/>
    <w:rsid w:val="00806BD0"/>
    <w:rsid w:val="00812A10"/>
    <w:rsid w:val="00824F07"/>
    <w:rsid w:val="008271C9"/>
    <w:rsid w:val="008273C8"/>
    <w:rsid w:val="008301B0"/>
    <w:rsid w:val="00830E6E"/>
    <w:rsid w:val="00831197"/>
    <w:rsid w:val="008333A6"/>
    <w:rsid w:val="00833DCB"/>
    <w:rsid w:val="008376AA"/>
    <w:rsid w:val="008409A1"/>
    <w:rsid w:val="0084353A"/>
    <w:rsid w:val="008437BD"/>
    <w:rsid w:val="008458ED"/>
    <w:rsid w:val="008466D1"/>
    <w:rsid w:val="008478F0"/>
    <w:rsid w:val="00853311"/>
    <w:rsid w:val="00856096"/>
    <w:rsid w:val="00865368"/>
    <w:rsid w:val="0086669D"/>
    <w:rsid w:val="00867826"/>
    <w:rsid w:val="008705CD"/>
    <w:rsid w:val="00874A22"/>
    <w:rsid w:val="00881508"/>
    <w:rsid w:val="008904BF"/>
    <w:rsid w:val="00894DAB"/>
    <w:rsid w:val="00894FF4"/>
    <w:rsid w:val="008A015E"/>
    <w:rsid w:val="008A56DD"/>
    <w:rsid w:val="008A7071"/>
    <w:rsid w:val="008B650B"/>
    <w:rsid w:val="008C06AB"/>
    <w:rsid w:val="008C6274"/>
    <w:rsid w:val="008D2371"/>
    <w:rsid w:val="008E0A38"/>
    <w:rsid w:val="008E1A58"/>
    <w:rsid w:val="008E3AA4"/>
    <w:rsid w:val="008E7FF5"/>
    <w:rsid w:val="008F10BD"/>
    <w:rsid w:val="008F3851"/>
    <w:rsid w:val="008F3A65"/>
    <w:rsid w:val="008F4D4A"/>
    <w:rsid w:val="008F6BCB"/>
    <w:rsid w:val="00901FDC"/>
    <w:rsid w:val="00906017"/>
    <w:rsid w:val="009072DA"/>
    <w:rsid w:val="00932C98"/>
    <w:rsid w:val="009335F7"/>
    <w:rsid w:val="00935B95"/>
    <w:rsid w:val="00937009"/>
    <w:rsid w:val="009400AD"/>
    <w:rsid w:val="00940761"/>
    <w:rsid w:val="00941D31"/>
    <w:rsid w:val="0094561A"/>
    <w:rsid w:val="00950F82"/>
    <w:rsid w:val="00956281"/>
    <w:rsid w:val="00956BC1"/>
    <w:rsid w:val="00961E46"/>
    <w:rsid w:val="00965869"/>
    <w:rsid w:val="00966972"/>
    <w:rsid w:val="00972A19"/>
    <w:rsid w:val="00981F47"/>
    <w:rsid w:val="009826F9"/>
    <w:rsid w:val="0098333D"/>
    <w:rsid w:val="00984F11"/>
    <w:rsid w:val="009865C5"/>
    <w:rsid w:val="0098774F"/>
    <w:rsid w:val="00992D11"/>
    <w:rsid w:val="009A67CE"/>
    <w:rsid w:val="009B1821"/>
    <w:rsid w:val="009B19E4"/>
    <w:rsid w:val="009B3B2B"/>
    <w:rsid w:val="009B4C50"/>
    <w:rsid w:val="009B54D8"/>
    <w:rsid w:val="009B72EE"/>
    <w:rsid w:val="009B74F1"/>
    <w:rsid w:val="009C0694"/>
    <w:rsid w:val="009C1E18"/>
    <w:rsid w:val="009C435A"/>
    <w:rsid w:val="009D3170"/>
    <w:rsid w:val="009E2E66"/>
    <w:rsid w:val="009E3202"/>
    <w:rsid w:val="009F57BB"/>
    <w:rsid w:val="009F7BAF"/>
    <w:rsid w:val="00A01591"/>
    <w:rsid w:val="00A02552"/>
    <w:rsid w:val="00A028C2"/>
    <w:rsid w:val="00A03C04"/>
    <w:rsid w:val="00A047EA"/>
    <w:rsid w:val="00A12651"/>
    <w:rsid w:val="00A14564"/>
    <w:rsid w:val="00A17128"/>
    <w:rsid w:val="00A247AA"/>
    <w:rsid w:val="00A33C22"/>
    <w:rsid w:val="00A3560F"/>
    <w:rsid w:val="00A4053B"/>
    <w:rsid w:val="00A5155B"/>
    <w:rsid w:val="00A52283"/>
    <w:rsid w:val="00A523E9"/>
    <w:rsid w:val="00A60377"/>
    <w:rsid w:val="00A60A83"/>
    <w:rsid w:val="00A63728"/>
    <w:rsid w:val="00A65F7C"/>
    <w:rsid w:val="00A673B3"/>
    <w:rsid w:val="00A67E67"/>
    <w:rsid w:val="00A7362D"/>
    <w:rsid w:val="00A73682"/>
    <w:rsid w:val="00A73B0D"/>
    <w:rsid w:val="00A76111"/>
    <w:rsid w:val="00A8065B"/>
    <w:rsid w:val="00A87059"/>
    <w:rsid w:val="00A9053D"/>
    <w:rsid w:val="00A91232"/>
    <w:rsid w:val="00A94E5B"/>
    <w:rsid w:val="00AA0055"/>
    <w:rsid w:val="00AA4F8F"/>
    <w:rsid w:val="00AA777B"/>
    <w:rsid w:val="00AB0C9D"/>
    <w:rsid w:val="00AB0D71"/>
    <w:rsid w:val="00AB3556"/>
    <w:rsid w:val="00AB43D3"/>
    <w:rsid w:val="00AB43E3"/>
    <w:rsid w:val="00AB4E3D"/>
    <w:rsid w:val="00AB63B0"/>
    <w:rsid w:val="00AB7680"/>
    <w:rsid w:val="00AD588F"/>
    <w:rsid w:val="00AD6006"/>
    <w:rsid w:val="00AE193C"/>
    <w:rsid w:val="00AE20F6"/>
    <w:rsid w:val="00AE33AC"/>
    <w:rsid w:val="00AE5B2E"/>
    <w:rsid w:val="00AE6093"/>
    <w:rsid w:val="00AE6B36"/>
    <w:rsid w:val="00AF37C7"/>
    <w:rsid w:val="00AF6AC2"/>
    <w:rsid w:val="00AF6C81"/>
    <w:rsid w:val="00B004EC"/>
    <w:rsid w:val="00B00BAA"/>
    <w:rsid w:val="00B00D6D"/>
    <w:rsid w:val="00B00E34"/>
    <w:rsid w:val="00B01345"/>
    <w:rsid w:val="00B06B01"/>
    <w:rsid w:val="00B10845"/>
    <w:rsid w:val="00B11931"/>
    <w:rsid w:val="00B156A7"/>
    <w:rsid w:val="00B20F7D"/>
    <w:rsid w:val="00B23AB1"/>
    <w:rsid w:val="00B27673"/>
    <w:rsid w:val="00B35D28"/>
    <w:rsid w:val="00B413EC"/>
    <w:rsid w:val="00B415E6"/>
    <w:rsid w:val="00B51C08"/>
    <w:rsid w:val="00B52B70"/>
    <w:rsid w:val="00B531C2"/>
    <w:rsid w:val="00B5333C"/>
    <w:rsid w:val="00B53E97"/>
    <w:rsid w:val="00B55BDB"/>
    <w:rsid w:val="00B567A1"/>
    <w:rsid w:val="00B56BF4"/>
    <w:rsid w:val="00B6060F"/>
    <w:rsid w:val="00B71618"/>
    <w:rsid w:val="00B71B40"/>
    <w:rsid w:val="00B7329A"/>
    <w:rsid w:val="00B74E8F"/>
    <w:rsid w:val="00B7565D"/>
    <w:rsid w:val="00B7781B"/>
    <w:rsid w:val="00B77A8B"/>
    <w:rsid w:val="00B77AC4"/>
    <w:rsid w:val="00B8347E"/>
    <w:rsid w:val="00B84EA0"/>
    <w:rsid w:val="00B93F30"/>
    <w:rsid w:val="00B9422A"/>
    <w:rsid w:val="00B944A5"/>
    <w:rsid w:val="00BA7AC7"/>
    <w:rsid w:val="00BB38A6"/>
    <w:rsid w:val="00BB5A2F"/>
    <w:rsid w:val="00BC0EA4"/>
    <w:rsid w:val="00BC1AF4"/>
    <w:rsid w:val="00BC2377"/>
    <w:rsid w:val="00BC7AA7"/>
    <w:rsid w:val="00BD2897"/>
    <w:rsid w:val="00BD622B"/>
    <w:rsid w:val="00BD782A"/>
    <w:rsid w:val="00BE256A"/>
    <w:rsid w:val="00BF4181"/>
    <w:rsid w:val="00BF53AD"/>
    <w:rsid w:val="00C0051E"/>
    <w:rsid w:val="00C042D1"/>
    <w:rsid w:val="00C0493D"/>
    <w:rsid w:val="00C0574E"/>
    <w:rsid w:val="00C05FDC"/>
    <w:rsid w:val="00C06DE9"/>
    <w:rsid w:val="00C07814"/>
    <w:rsid w:val="00C108A1"/>
    <w:rsid w:val="00C12BA6"/>
    <w:rsid w:val="00C1503C"/>
    <w:rsid w:val="00C15205"/>
    <w:rsid w:val="00C169C3"/>
    <w:rsid w:val="00C175DB"/>
    <w:rsid w:val="00C217E0"/>
    <w:rsid w:val="00C21E0E"/>
    <w:rsid w:val="00C25D6E"/>
    <w:rsid w:val="00C262B6"/>
    <w:rsid w:val="00C34CDC"/>
    <w:rsid w:val="00C34D43"/>
    <w:rsid w:val="00C40419"/>
    <w:rsid w:val="00C40E94"/>
    <w:rsid w:val="00C415E3"/>
    <w:rsid w:val="00C421DD"/>
    <w:rsid w:val="00C43B6C"/>
    <w:rsid w:val="00C44C39"/>
    <w:rsid w:val="00C51ED5"/>
    <w:rsid w:val="00C614AF"/>
    <w:rsid w:val="00C61BAE"/>
    <w:rsid w:val="00C6728D"/>
    <w:rsid w:val="00C715BE"/>
    <w:rsid w:val="00C865C3"/>
    <w:rsid w:val="00C86687"/>
    <w:rsid w:val="00C87C47"/>
    <w:rsid w:val="00C93771"/>
    <w:rsid w:val="00C96EE5"/>
    <w:rsid w:val="00CA291D"/>
    <w:rsid w:val="00CA2FAB"/>
    <w:rsid w:val="00CA3CAB"/>
    <w:rsid w:val="00CA3DAB"/>
    <w:rsid w:val="00CA495E"/>
    <w:rsid w:val="00CA4F86"/>
    <w:rsid w:val="00CA6B49"/>
    <w:rsid w:val="00CB097D"/>
    <w:rsid w:val="00CB1AD9"/>
    <w:rsid w:val="00CB4100"/>
    <w:rsid w:val="00CB430D"/>
    <w:rsid w:val="00CB7D52"/>
    <w:rsid w:val="00CC3228"/>
    <w:rsid w:val="00CC55A7"/>
    <w:rsid w:val="00CE0BB3"/>
    <w:rsid w:val="00CE142E"/>
    <w:rsid w:val="00CE1D6D"/>
    <w:rsid w:val="00CE280E"/>
    <w:rsid w:val="00CE7061"/>
    <w:rsid w:val="00CE7895"/>
    <w:rsid w:val="00CF0E9A"/>
    <w:rsid w:val="00CF117E"/>
    <w:rsid w:val="00CF2215"/>
    <w:rsid w:val="00CF2C77"/>
    <w:rsid w:val="00CF3697"/>
    <w:rsid w:val="00CF3748"/>
    <w:rsid w:val="00CF5FC2"/>
    <w:rsid w:val="00D00DA4"/>
    <w:rsid w:val="00D01EE0"/>
    <w:rsid w:val="00D02515"/>
    <w:rsid w:val="00D02656"/>
    <w:rsid w:val="00D07694"/>
    <w:rsid w:val="00D120AB"/>
    <w:rsid w:val="00D14C37"/>
    <w:rsid w:val="00D16389"/>
    <w:rsid w:val="00D25ECF"/>
    <w:rsid w:val="00D27C5D"/>
    <w:rsid w:val="00D302A6"/>
    <w:rsid w:val="00D30D92"/>
    <w:rsid w:val="00D33E94"/>
    <w:rsid w:val="00D343F8"/>
    <w:rsid w:val="00D36020"/>
    <w:rsid w:val="00D36428"/>
    <w:rsid w:val="00D36C7A"/>
    <w:rsid w:val="00D41046"/>
    <w:rsid w:val="00D4290D"/>
    <w:rsid w:val="00D44741"/>
    <w:rsid w:val="00D4666B"/>
    <w:rsid w:val="00D471B8"/>
    <w:rsid w:val="00D475AD"/>
    <w:rsid w:val="00D50D30"/>
    <w:rsid w:val="00D51566"/>
    <w:rsid w:val="00D540CB"/>
    <w:rsid w:val="00D56E04"/>
    <w:rsid w:val="00D611FF"/>
    <w:rsid w:val="00D634EE"/>
    <w:rsid w:val="00D635FA"/>
    <w:rsid w:val="00D649D5"/>
    <w:rsid w:val="00D707B9"/>
    <w:rsid w:val="00D71A10"/>
    <w:rsid w:val="00D75323"/>
    <w:rsid w:val="00D7644B"/>
    <w:rsid w:val="00D8111C"/>
    <w:rsid w:val="00D87111"/>
    <w:rsid w:val="00D9343C"/>
    <w:rsid w:val="00D93FF4"/>
    <w:rsid w:val="00D96698"/>
    <w:rsid w:val="00D9784D"/>
    <w:rsid w:val="00DA1EF5"/>
    <w:rsid w:val="00DA3F69"/>
    <w:rsid w:val="00DA568F"/>
    <w:rsid w:val="00DA5D7E"/>
    <w:rsid w:val="00DA77C9"/>
    <w:rsid w:val="00DB34DD"/>
    <w:rsid w:val="00DB3E05"/>
    <w:rsid w:val="00DB5694"/>
    <w:rsid w:val="00DB6759"/>
    <w:rsid w:val="00DB7B97"/>
    <w:rsid w:val="00DC4CF7"/>
    <w:rsid w:val="00DC638F"/>
    <w:rsid w:val="00DC6E18"/>
    <w:rsid w:val="00DC7A86"/>
    <w:rsid w:val="00DD1C01"/>
    <w:rsid w:val="00DE2E46"/>
    <w:rsid w:val="00DE39FE"/>
    <w:rsid w:val="00DE6893"/>
    <w:rsid w:val="00DF6BD8"/>
    <w:rsid w:val="00E07F11"/>
    <w:rsid w:val="00E1185C"/>
    <w:rsid w:val="00E11C7E"/>
    <w:rsid w:val="00E1408A"/>
    <w:rsid w:val="00E15BC9"/>
    <w:rsid w:val="00E17B61"/>
    <w:rsid w:val="00E33EF7"/>
    <w:rsid w:val="00E42B1F"/>
    <w:rsid w:val="00E42CEA"/>
    <w:rsid w:val="00E42F35"/>
    <w:rsid w:val="00E45E0F"/>
    <w:rsid w:val="00E52E06"/>
    <w:rsid w:val="00E55D70"/>
    <w:rsid w:val="00E61084"/>
    <w:rsid w:val="00E6230A"/>
    <w:rsid w:val="00E67DD7"/>
    <w:rsid w:val="00E70C70"/>
    <w:rsid w:val="00E71F80"/>
    <w:rsid w:val="00E723BD"/>
    <w:rsid w:val="00E73D58"/>
    <w:rsid w:val="00E747BA"/>
    <w:rsid w:val="00E76318"/>
    <w:rsid w:val="00E8030D"/>
    <w:rsid w:val="00E80903"/>
    <w:rsid w:val="00E811F2"/>
    <w:rsid w:val="00E867AE"/>
    <w:rsid w:val="00E92672"/>
    <w:rsid w:val="00E93B5E"/>
    <w:rsid w:val="00E93DA7"/>
    <w:rsid w:val="00E9549B"/>
    <w:rsid w:val="00E96C9C"/>
    <w:rsid w:val="00EA7E73"/>
    <w:rsid w:val="00EA7EBA"/>
    <w:rsid w:val="00EB21B5"/>
    <w:rsid w:val="00EB4700"/>
    <w:rsid w:val="00EB5914"/>
    <w:rsid w:val="00EB5A87"/>
    <w:rsid w:val="00EC4B2F"/>
    <w:rsid w:val="00ED1ABC"/>
    <w:rsid w:val="00ED1C49"/>
    <w:rsid w:val="00ED28A4"/>
    <w:rsid w:val="00ED58AA"/>
    <w:rsid w:val="00EE3AB7"/>
    <w:rsid w:val="00EE3F06"/>
    <w:rsid w:val="00EE4C0A"/>
    <w:rsid w:val="00EE7466"/>
    <w:rsid w:val="00EF1242"/>
    <w:rsid w:val="00EF5181"/>
    <w:rsid w:val="00EF6748"/>
    <w:rsid w:val="00EF7D4C"/>
    <w:rsid w:val="00F0098D"/>
    <w:rsid w:val="00F032F3"/>
    <w:rsid w:val="00F063D9"/>
    <w:rsid w:val="00F06567"/>
    <w:rsid w:val="00F07EAB"/>
    <w:rsid w:val="00F111A1"/>
    <w:rsid w:val="00F15A3F"/>
    <w:rsid w:val="00F20A91"/>
    <w:rsid w:val="00F21BCB"/>
    <w:rsid w:val="00F21E7E"/>
    <w:rsid w:val="00F31FFE"/>
    <w:rsid w:val="00F357CC"/>
    <w:rsid w:val="00F40429"/>
    <w:rsid w:val="00F41842"/>
    <w:rsid w:val="00F46677"/>
    <w:rsid w:val="00F51991"/>
    <w:rsid w:val="00F52D40"/>
    <w:rsid w:val="00F53EE8"/>
    <w:rsid w:val="00F55D22"/>
    <w:rsid w:val="00F57542"/>
    <w:rsid w:val="00F60F6F"/>
    <w:rsid w:val="00F6208F"/>
    <w:rsid w:val="00F62B9B"/>
    <w:rsid w:val="00F638BF"/>
    <w:rsid w:val="00F726CE"/>
    <w:rsid w:val="00F72D93"/>
    <w:rsid w:val="00F73B47"/>
    <w:rsid w:val="00F74648"/>
    <w:rsid w:val="00F7617E"/>
    <w:rsid w:val="00F8150A"/>
    <w:rsid w:val="00F82EBB"/>
    <w:rsid w:val="00F8322B"/>
    <w:rsid w:val="00F8495A"/>
    <w:rsid w:val="00F8755E"/>
    <w:rsid w:val="00F87FCD"/>
    <w:rsid w:val="00F903F4"/>
    <w:rsid w:val="00F9070E"/>
    <w:rsid w:val="00F913F8"/>
    <w:rsid w:val="00F918CE"/>
    <w:rsid w:val="00F97F97"/>
    <w:rsid w:val="00FA0761"/>
    <w:rsid w:val="00FA5FB8"/>
    <w:rsid w:val="00FA62A6"/>
    <w:rsid w:val="00FB41BE"/>
    <w:rsid w:val="00FB5AFD"/>
    <w:rsid w:val="00FB72DF"/>
    <w:rsid w:val="00FC0E0B"/>
    <w:rsid w:val="00FD70F7"/>
    <w:rsid w:val="00FE1379"/>
    <w:rsid w:val="00FE4C30"/>
    <w:rsid w:val="00FE59DA"/>
    <w:rsid w:val="00FF3FC4"/>
    <w:rsid w:val="00FF48CA"/>
    <w:rsid w:val="00FF4C11"/>
    <w:rsid w:val="00FF7567"/>
    <w:rsid w:val="00FF7A9B"/>
    <w:rsid w:val="02CF72FC"/>
    <w:rsid w:val="07BEDC72"/>
    <w:rsid w:val="08B9079C"/>
    <w:rsid w:val="0ADFD785"/>
    <w:rsid w:val="0B8FD279"/>
    <w:rsid w:val="0FB348A8"/>
    <w:rsid w:val="1063439C"/>
    <w:rsid w:val="1ADB6377"/>
    <w:rsid w:val="1BA5F643"/>
    <w:rsid w:val="1EC46EA8"/>
    <w:rsid w:val="20C6CAC6"/>
    <w:rsid w:val="25B6343C"/>
    <w:rsid w:val="263A665E"/>
    <w:rsid w:val="2D5135C5"/>
    <w:rsid w:val="325CC38B"/>
    <w:rsid w:val="3551C17C"/>
    <w:rsid w:val="36861C0B"/>
    <w:rsid w:val="3F3C6BC1"/>
    <w:rsid w:val="40F75669"/>
    <w:rsid w:val="41B06A23"/>
    <w:rsid w:val="4CCAE9BD"/>
    <w:rsid w:val="4F39672E"/>
    <w:rsid w:val="522FBA85"/>
    <w:rsid w:val="569A61F8"/>
    <w:rsid w:val="5DB37E2B"/>
    <w:rsid w:val="5F3E5021"/>
    <w:rsid w:val="6C1CD329"/>
    <w:rsid w:val="7BFA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64FC"/>
  <w15:chartTrackingRefBased/>
  <w15:docId w15:val="{6B989D4D-DDBA-4AE5-8AA6-AC6E6A1A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94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4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4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74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49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49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49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2749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494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865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65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65F8"/>
    <w:rPr>
      <w:rFonts w:eastAsia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5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5F8"/>
    <w:rPr>
      <w:rFonts w:eastAsiaTheme="minorHAnsi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5F8"/>
    <w:rPr>
      <w:rFonts w:ascii="Segoe UI" w:eastAsiaTheme="minorHAns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9F7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F57BB"/>
    <w:pPr>
      <w:spacing w:after="0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9F57BB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77C9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C12B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mprese@regione.emilia-romagna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BF9A2F3BCC4F03B5A013F75E5B18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5C0E6D-3771-4E53-9258-1B812962E2AE}"/>
      </w:docPartPr>
      <w:docPartBody>
        <w:p w:rsidR="003950EE" w:rsidRDefault="003950EE"/>
      </w:docPartBody>
    </w:docPart>
    <w:docPart>
      <w:docPartPr>
        <w:name w:val="D7EE5E943E0E43C197F97885D7DD6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86A586-C6EF-4D2B-90E6-C6B1548459CD}"/>
      </w:docPartPr>
      <w:docPartBody>
        <w:p w:rsidR="003950EE" w:rsidRDefault="003950EE"/>
      </w:docPartBody>
    </w:docPart>
    <w:docPart>
      <w:docPartPr>
        <w:name w:val="FE91F13C3AB145F7A9F2CE581AF1B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41C788-4E97-4D56-A133-60707C9674C7}"/>
      </w:docPartPr>
      <w:docPartBody>
        <w:p w:rsidR="001635B8" w:rsidRDefault="001635B8"/>
      </w:docPartBody>
    </w:docPart>
    <w:docPart>
      <w:docPartPr>
        <w:name w:val="694A3A76685E43A3ADDA2BE2AF4B3A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98E47D-56D4-42D5-B155-369BFDF990A9}"/>
      </w:docPartPr>
      <w:docPartBody>
        <w:p w:rsidR="000D319E" w:rsidRDefault="000D31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tillium Web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EE"/>
    <w:rsid w:val="000D319E"/>
    <w:rsid w:val="000E578B"/>
    <w:rsid w:val="001635B8"/>
    <w:rsid w:val="003950EE"/>
    <w:rsid w:val="004D7BC5"/>
    <w:rsid w:val="004F1FE0"/>
    <w:rsid w:val="006F1518"/>
    <w:rsid w:val="00D02396"/>
    <w:rsid w:val="00ED104C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C709207555246857EAC3C6CBB3A38" ma:contentTypeVersion="4" ma:contentTypeDescription="Creare un nuovo documento." ma:contentTypeScope="" ma:versionID="ff413d5834c02e1f4289f3f1d0ee3263">
  <xsd:schema xmlns:xsd="http://www.w3.org/2001/XMLSchema" xmlns:xs="http://www.w3.org/2001/XMLSchema" xmlns:p="http://schemas.microsoft.com/office/2006/metadata/properties" xmlns:ns2="888995a1-3449-479b-9413-32cfee2ca4b1" xmlns:ns3="b80f0d13-163b-4927-a85e-df533206e882" targetNamespace="http://schemas.microsoft.com/office/2006/metadata/properties" ma:root="true" ma:fieldsID="081afd5953d201c18ffcd58df0f51dc7" ns2:_="" ns3:_="">
    <xsd:import namespace="888995a1-3449-479b-9413-32cfee2ca4b1"/>
    <xsd:import namespace="b80f0d13-163b-4927-a85e-df533206e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995a1-3449-479b-9413-32cfee2ca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f0d13-163b-4927-a85e-df533206e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F5E3D-778F-455F-9203-FB45E309B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B1F2E-2D17-4196-A9AC-0A08AAA18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FD208-69EF-4FAC-8F4D-B46E429DD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43087-5C30-417F-BF0B-28C0C40C6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995a1-3449-479b-9413-32cfee2ca4b1"/>
    <ds:schemaRef ds:uri="b80f0d13-163b-4927-a85e-df533206e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3247</Words>
  <Characters>18508</Characters>
  <Application>Microsoft Office Word</Application>
  <DocSecurity>0</DocSecurity>
  <Lines>154</Lines>
  <Paragraphs>43</Paragraphs>
  <ScaleCrop>false</ScaleCrop>
  <Company/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Ghiani Silvia</dc:creator>
  <cp:keywords/>
  <dc:description/>
  <cp:lastModifiedBy>Leoni Caterina</cp:lastModifiedBy>
  <cp:revision>59</cp:revision>
  <cp:lastPrinted>2021-07-01T12:58:00Z</cp:lastPrinted>
  <dcterms:created xsi:type="dcterms:W3CDTF">2021-07-28T10:08:00Z</dcterms:created>
  <dcterms:modified xsi:type="dcterms:W3CDTF">2021-08-06T09:18:00Z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0x0101009F1C709207555246857EAC3C6CBB3A38</vt:lpwstr>
  </property>
</Properties>
</file>