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97EA10" w14:textId="77777777" w:rsidR="00417A78" w:rsidRPr="00A21550" w:rsidRDefault="00A35458" w:rsidP="00A35458">
      <w:pPr>
        <w:pStyle w:val="Textbody"/>
        <w:pageBreakBefore/>
        <w:spacing w:before="120" w:after="120" w:line="360" w:lineRule="auto"/>
        <w:ind w:left="284" w:right="103" w:hanging="297"/>
        <w:jc w:val="right"/>
        <w:rPr>
          <w:rFonts w:ascii="Verdana" w:hAnsi="Verdana" w:cs="Verdana"/>
          <w:b/>
          <w:sz w:val="16"/>
          <w:szCs w:val="16"/>
        </w:rPr>
      </w:pPr>
      <w:r w:rsidRPr="00A21550">
        <w:rPr>
          <w:rFonts w:ascii="Verdana" w:hAnsi="Verdana" w:cs="Verdana"/>
          <w:b/>
          <w:sz w:val="16"/>
          <w:szCs w:val="16"/>
        </w:rPr>
        <w:tab/>
      </w:r>
      <w:r w:rsidRPr="00A21550">
        <w:rPr>
          <w:rFonts w:ascii="Verdana" w:hAnsi="Verdana" w:cs="Verdana"/>
          <w:b/>
          <w:sz w:val="16"/>
          <w:szCs w:val="16"/>
        </w:rPr>
        <w:tab/>
      </w:r>
      <w:r w:rsidRPr="00A21550">
        <w:rPr>
          <w:rFonts w:ascii="Verdana" w:hAnsi="Verdana" w:cs="Verdana"/>
          <w:b/>
          <w:sz w:val="16"/>
          <w:szCs w:val="16"/>
        </w:rPr>
        <w:tab/>
      </w:r>
      <w:r w:rsidRPr="00A21550">
        <w:rPr>
          <w:rFonts w:ascii="Verdana" w:hAnsi="Verdana" w:cs="Verdana"/>
          <w:b/>
          <w:sz w:val="16"/>
          <w:szCs w:val="16"/>
        </w:rPr>
        <w:tab/>
      </w:r>
      <w:r w:rsidRPr="00A21550">
        <w:rPr>
          <w:rFonts w:ascii="Verdana" w:hAnsi="Verdana" w:cs="Verdana"/>
          <w:b/>
          <w:sz w:val="16"/>
          <w:szCs w:val="16"/>
        </w:rPr>
        <w:tab/>
      </w:r>
      <w:r w:rsidRPr="00A21550">
        <w:rPr>
          <w:rFonts w:ascii="Verdana" w:hAnsi="Verdana" w:cs="Verdana"/>
          <w:b/>
          <w:sz w:val="16"/>
          <w:szCs w:val="16"/>
        </w:rPr>
        <w:tab/>
      </w:r>
      <w:r w:rsidRPr="00A21550">
        <w:rPr>
          <w:rFonts w:ascii="Verdana" w:hAnsi="Verdana" w:cs="Verdana"/>
          <w:b/>
          <w:sz w:val="16"/>
          <w:szCs w:val="16"/>
        </w:rPr>
        <w:tab/>
      </w:r>
      <w:r w:rsidRPr="00A21550">
        <w:rPr>
          <w:rFonts w:ascii="Verdana" w:hAnsi="Verdana" w:cs="Verdana"/>
          <w:b/>
          <w:sz w:val="16"/>
          <w:szCs w:val="16"/>
        </w:rPr>
        <w:tab/>
      </w:r>
      <w:r w:rsidRPr="00A21550">
        <w:rPr>
          <w:rFonts w:ascii="Verdana" w:hAnsi="Verdana" w:cs="Verdana"/>
          <w:b/>
          <w:sz w:val="16"/>
          <w:szCs w:val="16"/>
        </w:rPr>
        <w:tab/>
      </w:r>
      <w:r w:rsidRPr="00A21550">
        <w:rPr>
          <w:rFonts w:ascii="Verdana" w:hAnsi="Verdana" w:cs="Verdana"/>
          <w:b/>
          <w:sz w:val="16"/>
          <w:szCs w:val="16"/>
        </w:rPr>
        <w:tab/>
      </w:r>
      <w:r w:rsidRPr="00A21550">
        <w:rPr>
          <w:rFonts w:ascii="Verdana" w:hAnsi="Verdana" w:cs="Verdana"/>
          <w:b/>
          <w:sz w:val="16"/>
          <w:szCs w:val="16"/>
        </w:rPr>
        <w:tab/>
      </w:r>
      <w:r w:rsidRPr="00A21550">
        <w:rPr>
          <w:rFonts w:ascii="Verdana" w:hAnsi="Verdana" w:cs="Verdana"/>
          <w:b/>
          <w:sz w:val="16"/>
          <w:szCs w:val="16"/>
        </w:rPr>
        <w:tab/>
      </w:r>
      <w:r w:rsidRPr="00A21550">
        <w:rPr>
          <w:rFonts w:ascii="Verdana" w:hAnsi="Verdana" w:cs="Verdana"/>
          <w:b/>
          <w:sz w:val="18"/>
          <w:szCs w:val="18"/>
        </w:rPr>
        <w:t xml:space="preserve">Mod. </w:t>
      </w:r>
      <w:r w:rsidR="00950025" w:rsidRPr="00A21550">
        <w:rPr>
          <w:rFonts w:ascii="Verdana" w:hAnsi="Verdana" w:cs="Verdana"/>
          <w:b/>
          <w:sz w:val="18"/>
          <w:szCs w:val="18"/>
        </w:rPr>
        <w:t>3</w:t>
      </w:r>
      <w:r w:rsidRPr="00A21550">
        <w:rPr>
          <w:rFonts w:ascii="Verdana" w:hAnsi="Verdana" w:cs="Verdana"/>
          <w:b/>
          <w:sz w:val="18"/>
          <w:szCs w:val="18"/>
        </w:rPr>
        <w:t>/</w:t>
      </w:r>
      <w:r w:rsidR="00DC73BB" w:rsidRPr="00A21550">
        <w:rPr>
          <w:rFonts w:ascii="Verdana" w:hAnsi="Verdana" w:cs="Verdana"/>
          <w:b/>
          <w:sz w:val="18"/>
          <w:szCs w:val="18"/>
        </w:rPr>
        <w:t>B</w:t>
      </w:r>
    </w:p>
    <w:p w14:paraId="45FB1153" w14:textId="77777777" w:rsidR="00417A78" w:rsidRPr="00A21550" w:rsidRDefault="00417A78" w:rsidP="00417A78">
      <w:pPr>
        <w:pStyle w:val="Textbody"/>
        <w:ind w:left="-142"/>
        <w:rPr>
          <w:rFonts w:ascii="Verdana" w:hAnsi="Verdana" w:cs="Verdana"/>
          <w:b/>
          <w:sz w:val="6"/>
          <w:szCs w:val="6"/>
        </w:rPr>
      </w:pPr>
    </w:p>
    <w:p w14:paraId="4BD468C1" w14:textId="77777777" w:rsidR="00417A78" w:rsidRPr="00A21550" w:rsidRDefault="00417A78" w:rsidP="00417A78">
      <w:pPr>
        <w:pStyle w:val="Textbody"/>
        <w:ind w:left="15"/>
        <w:rPr>
          <w:rFonts w:ascii="Verdana" w:hAnsi="Verdana" w:cs="Verdana"/>
          <w:b/>
          <w:sz w:val="16"/>
          <w:szCs w:val="16"/>
        </w:rPr>
      </w:pPr>
      <w:r w:rsidRPr="00A21550">
        <w:rPr>
          <w:rFonts w:ascii="Verdana" w:hAnsi="Verdana" w:cs="Verdana"/>
          <w:b/>
          <w:sz w:val="16"/>
          <w:szCs w:val="16"/>
        </w:rPr>
        <w:t xml:space="preserve">Documento di sintesi soggetto alla pubblicazione prevista dagli artt. 26 e 27 del </w:t>
      </w:r>
      <w:proofErr w:type="spellStart"/>
      <w:r w:rsidRPr="00A21550">
        <w:rPr>
          <w:rFonts w:ascii="Verdana" w:hAnsi="Verdana" w:cs="Verdana"/>
          <w:b/>
          <w:sz w:val="16"/>
          <w:szCs w:val="16"/>
        </w:rPr>
        <w:t>D.Lgs.</w:t>
      </w:r>
      <w:proofErr w:type="spellEnd"/>
      <w:r w:rsidRPr="00A21550">
        <w:rPr>
          <w:rFonts w:ascii="Verdana" w:hAnsi="Verdana" w:cs="Verdana"/>
          <w:b/>
          <w:sz w:val="16"/>
          <w:szCs w:val="16"/>
        </w:rPr>
        <w:t xml:space="preserve"> n. 33 del 14/03/2013 (Riordino della disciplina riguardante gli obblighi di pubblicità, trasparenza e diffusione di informazioni da parte delle pubbliche amministrazioni)</w:t>
      </w:r>
    </w:p>
    <w:p w14:paraId="2EC39885" w14:textId="77777777" w:rsidR="00417A78" w:rsidRPr="00A21550" w:rsidRDefault="00417A78" w:rsidP="00417A78">
      <w:pPr>
        <w:pStyle w:val="Standard"/>
        <w:ind w:left="15"/>
        <w:jc w:val="both"/>
        <w:rPr>
          <w:rFonts w:ascii="Verdana" w:hAnsi="Verdana" w:cs="Verdana"/>
          <w:b/>
          <w:sz w:val="16"/>
          <w:szCs w:val="16"/>
        </w:rPr>
      </w:pPr>
    </w:p>
    <w:p w14:paraId="20BEE914" w14:textId="77777777" w:rsidR="00417A78" w:rsidRPr="00A21550" w:rsidRDefault="00417A78" w:rsidP="00417A78">
      <w:pPr>
        <w:pStyle w:val="Standard"/>
        <w:ind w:left="15"/>
        <w:rPr>
          <w:rFonts w:ascii="Verdana" w:hAnsi="Verdana" w:cs="Verdana"/>
          <w:sz w:val="16"/>
          <w:szCs w:val="16"/>
        </w:rPr>
      </w:pPr>
      <w:r w:rsidRPr="00A21550">
        <w:rPr>
          <w:rFonts w:ascii="Verdana" w:hAnsi="Verdana" w:cs="Verdana"/>
          <w:b/>
          <w:sz w:val="16"/>
          <w:szCs w:val="16"/>
        </w:rPr>
        <w:t>Anno 20</w:t>
      </w:r>
      <w:r w:rsidR="00B10D67">
        <w:rPr>
          <w:rFonts w:ascii="Verdana" w:hAnsi="Verdana" w:cs="Verdana"/>
          <w:b/>
          <w:sz w:val="16"/>
          <w:szCs w:val="16"/>
        </w:rPr>
        <w:t>20</w:t>
      </w:r>
      <w:r w:rsidRPr="00A21550">
        <w:rPr>
          <w:rFonts w:ascii="Verdana" w:hAnsi="Verdana" w:cs="Verdana"/>
          <w:b/>
          <w:sz w:val="16"/>
          <w:szCs w:val="16"/>
        </w:rPr>
        <w:t xml:space="preserve"> - L.R. 41/97 (Art. 10, comma 1, lettere c) e d)</w:t>
      </w:r>
    </w:p>
    <w:p w14:paraId="57007809" w14:textId="77777777" w:rsidR="00417A78" w:rsidRPr="00A21550" w:rsidRDefault="00417A78" w:rsidP="00417A78">
      <w:pPr>
        <w:pStyle w:val="Standard"/>
        <w:ind w:left="-142"/>
        <w:rPr>
          <w:rFonts w:ascii="Verdana" w:hAnsi="Verdana" w:cs="Verdana"/>
          <w:sz w:val="16"/>
          <w:szCs w:val="16"/>
        </w:rPr>
      </w:pPr>
    </w:p>
    <w:p w14:paraId="4809CDF5" w14:textId="77777777" w:rsidR="00417A78" w:rsidRPr="00A21550" w:rsidRDefault="00417A78" w:rsidP="00417A78">
      <w:pPr>
        <w:pStyle w:val="Standard"/>
        <w:ind w:left="-142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3"/>
      </w:tblGrid>
      <w:tr w:rsidR="00417A78" w:rsidRPr="00A21550" w14:paraId="1A73FADB" w14:textId="77777777" w:rsidTr="007B38D9"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FDEE" w14:textId="77777777" w:rsidR="00417A78" w:rsidRPr="00A21550" w:rsidRDefault="001825EB" w:rsidP="007B38D9">
            <w:pPr>
              <w:pStyle w:val="Standard"/>
              <w:ind w:left="-27" w:right="68"/>
            </w:pPr>
            <w:r w:rsidRPr="00A21550">
              <w:rPr>
                <w:rFonts w:ascii="Verdana" w:hAnsi="Verdana" w:cs="Verdana"/>
                <w:b/>
                <w:sz w:val="16"/>
                <w:szCs w:val="16"/>
              </w:rPr>
              <w:t>Comune</w:t>
            </w:r>
            <w:r w:rsidR="00417A78" w:rsidRPr="00A21550">
              <w:rPr>
                <w:rFonts w:ascii="Verdana" w:hAnsi="Verdana" w:cs="Verdana"/>
                <w:b/>
                <w:sz w:val="16"/>
                <w:szCs w:val="16"/>
              </w:rPr>
              <w:t xml:space="preserve"> proponente:</w:t>
            </w:r>
          </w:p>
          <w:p w14:paraId="14D069B5" w14:textId="77777777" w:rsidR="00417A78" w:rsidRPr="00A21550" w:rsidRDefault="00417A78" w:rsidP="007B38D9">
            <w:pPr>
              <w:pStyle w:val="Titolo9"/>
              <w:tabs>
                <w:tab w:val="clear" w:pos="0"/>
              </w:tabs>
              <w:ind w:left="0" w:firstLine="0"/>
            </w:pPr>
          </w:p>
        </w:tc>
      </w:tr>
    </w:tbl>
    <w:p w14:paraId="6E6B5C94" w14:textId="77777777" w:rsidR="00417A78" w:rsidRPr="00A21550" w:rsidRDefault="00417A78" w:rsidP="00417A78">
      <w:pPr>
        <w:pStyle w:val="Textbody"/>
        <w:ind w:left="-142"/>
        <w:jc w:val="left"/>
        <w:rPr>
          <w:rFonts w:ascii="Verdana" w:hAnsi="Verdana" w:cs="Verdana"/>
          <w:b/>
          <w:sz w:val="16"/>
          <w:szCs w:val="16"/>
        </w:rPr>
      </w:pPr>
    </w:p>
    <w:p w14:paraId="27CB7C60" w14:textId="77777777" w:rsidR="00417A78" w:rsidRPr="00A21550" w:rsidRDefault="00417A78" w:rsidP="00417A78">
      <w:pPr>
        <w:pStyle w:val="Textbody"/>
        <w:ind w:left="-142"/>
        <w:jc w:val="left"/>
        <w:rPr>
          <w:rFonts w:ascii="Verdana" w:hAnsi="Verdana" w:cs="Verdana"/>
          <w:sz w:val="16"/>
          <w:szCs w:val="16"/>
        </w:rPr>
      </w:pPr>
    </w:p>
    <w:p w14:paraId="446F23D9" w14:textId="77777777" w:rsidR="00417A78" w:rsidRPr="00A21550" w:rsidRDefault="00417A78" w:rsidP="00417A78">
      <w:pPr>
        <w:pStyle w:val="Textbody"/>
        <w:ind w:left="-142"/>
        <w:jc w:val="left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417A78" w:rsidRPr="00A21550" w14:paraId="22B5436D" w14:textId="77777777" w:rsidTr="007B38D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F25C7" w14:textId="77777777" w:rsidR="00417A78" w:rsidRPr="00A21550" w:rsidRDefault="00417A78" w:rsidP="007B38D9">
            <w:pPr>
              <w:pStyle w:val="Textbody"/>
              <w:ind w:left="-14" w:right="109"/>
              <w:jc w:val="left"/>
              <w:rPr>
                <w:rFonts w:ascii="Verdana" w:hAnsi="Verdana" w:cs="Verdana"/>
                <w:b/>
                <w:sz w:val="16"/>
                <w:szCs w:val="16"/>
              </w:rPr>
            </w:pPr>
            <w:r w:rsidRPr="00A21550">
              <w:rPr>
                <w:rFonts w:ascii="Verdana" w:hAnsi="Verdana" w:cs="Verdana"/>
                <w:b/>
                <w:sz w:val="16"/>
                <w:szCs w:val="16"/>
              </w:rPr>
              <w:t>Titolo del progetto:</w:t>
            </w:r>
          </w:p>
          <w:p w14:paraId="1E193D5B" w14:textId="77777777" w:rsidR="00417A78" w:rsidRPr="00A21550" w:rsidRDefault="00417A78" w:rsidP="007B38D9">
            <w:pPr>
              <w:pStyle w:val="Textbody"/>
              <w:ind w:left="-14" w:right="109"/>
              <w:jc w:val="left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49537B7D" w14:textId="77777777" w:rsidR="00417A78" w:rsidRPr="00A21550" w:rsidRDefault="00417A78" w:rsidP="007B38D9">
            <w:pPr>
              <w:pStyle w:val="Textbody"/>
              <w:ind w:left="-14" w:right="109"/>
              <w:jc w:val="left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1EE87E59" w14:textId="77777777" w:rsidR="00417A78" w:rsidRPr="00A21550" w:rsidRDefault="00417A78" w:rsidP="00417A78">
      <w:pPr>
        <w:pStyle w:val="Standard"/>
        <w:ind w:left="-142"/>
        <w:rPr>
          <w:rFonts w:ascii="Verdana" w:hAnsi="Verdana" w:cs="Verdana"/>
          <w:sz w:val="16"/>
          <w:szCs w:val="16"/>
        </w:rPr>
      </w:pPr>
    </w:p>
    <w:p w14:paraId="5843D653" w14:textId="77777777" w:rsidR="00417A78" w:rsidRPr="00A21550" w:rsidRDefault="00417A78" w:rsidP="00417A78">
      <w:pPr>
        <w:pStyle w:val="Standard"/>
        <w:ind w:left="-142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9362"/>
      </w:tblGrid>
      <w:tr w:rsidR="00417A78" w:rsidRPr="00A21550" w14:paraId="3BC8CFD5" w14:textId="77777777" w:rsidTr="007B38D9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21E9F" w14:textId="77777777" w:rsidR="00417A78" w:rsidRPr="00A21550" w:rsidRDefault="00417A78" w:rsidP="007B38D9">
            <w:pPr>
              <w:pStyle w:val="Standard"/>
              <w:ind w:left="-41" w:right="327"/>
              <w:rPr>
                <w:rFonts w:ascii="Verdana" w:hAnsi="Verdana" w:cs="Verdana"/>
                <w:sz w:val="16"/>
                <w:szCs w:val="16"/>
              </w:rPr>
            </w:pPr>
            <w:r w:rsidRPr="00A21550">
              <w:rPr>
                <w:rFonts w:ascii="Verdana" w:hAnsi="Verdana" w:cs="Verdana"/>
                <w:b/>
                <w:sz w:val="16"/>
                <w:szCs w:val="16"/>
              </w:rPr>
              <w:t>Descrizione sintetica del progetto:</w:t>
            </w:r>
          </w:p>
          <w:p w14:paraId="43DD85E4" w14:textId="77777777" w:rsidR="00417A78" w:rsidRPr="00A21550" w:rsidRDefault="00417A78" w:rsidP="007B38D9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24664449" w14:textId="77777777" w:rsidR="00417A78" w:rsidRPr="00A21550" w:rsidRDefault="00417A78" w:rsidP="007B38D9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025670CD" w14:textId="77777777" w:rsidR="00417A78" w:rsidRPr="00A21550" w:rsidRDefault="00417A78" w:rsidP="007B38D9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49321880" w14:textId="77777777" w:rsidR="00417A78" w:rsidRPr="00A21550" w:rsidRDefault="00417A78" w:rsidP="007B38D9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21E2D0E7" w14:textId="77777777" w:rsidR="00417A78" w:rsidRPr="00A21550" w:rsidRDefault="00417A78" w:rsidP="007B38D9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1574F5B4" w14:textId="77777777" w:rsidR="00417A78" w:rsidRPr="00A21550" w:rsidRDefault="00417A78" w:rsidP="007B38D9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4302AE51" w14:textId="77777777" w:rsidR="00417A78" w:rsidRPr="00A21550" w:rsidRDefault="00417A78" w:rsidP="007B38D9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58E62E8B" w14:textId="77777777" w:rsidR="00417A78" w:rsidRPr="00A21550" w:rsidRDefault="00417A78" w:rsidP="007B38D9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11947187" w14:textId="77777777" w:rsidR="00417A78" w:rsidRPr="00A21550" w:rsidRDefault="00417A78" w:rsidP="007B38D9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06D3F228" w14:textId="77777777" w:rsidR="00417A78" w:rsidRPr="00A21550" w:rsidRDefault="00417A78" w:rsidP="007B38D9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0BFD9F28" w14:textId="77777777" w:rsidR="00417A78" w:rsidRPr="00A21550" w:rsidRDefault="00417A78" w:rsidP="007B38D9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1BCF84F8" w14:textId="77777777" w:rsidR="00417A78" w:rsidRPr="00A21550" w:rsidRDefault="00417A78" w:rsidP="007B38D9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032CE3DB" w14:textId="77777777" w:rsidR="00417A78" w:rsidRPr="00A21550" w:rsidRDefault="00417A78" w:rsidP="007B38D9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  <w:p w14:paraId="6C2E0027" w14:textId="77777777" w:rsidR="00417A78" w:rsidRPr="00A21550" w:rsidRDefault="00417A78" w:rsidP="007B38D9">
            <w:pPr>
              <w:pStyle w:val="Standard"/>
              <w:ind w:left="-142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21D9EBEF" w14:textId="77777777" w:rsidR="00417A78" w:rsidRPr="00A21550" w:rsidRDefault="00417A78" w:rsidP="00417A78">
      <w:pPr>
        <w:pStyle w:val="Standard"/>
        <w:ind w:left="-142"/>
        <w:rPr>
          <w:rFonts w:ascii="Verdana" w:hAnsi="Verdana" w:cs="Verdana"/>
          <w:sz w:val="16"/>
          <w:szCs w:val="16"/>
        </w:rPr>
      </w:pPr>
    </w:p>
    <w:p w14:paraId="403CE33A" w14:textId="77777777" w:rsidR="00417A78" w:rsidRPr="00A21550" w:rsidRDefault="00417A78" w:rsidP="00417A78">
      <w:pPr>
        <w:pStyle w:val="Standard"/>
        <w:ind w:left="-142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1"/>
      </w:tblGrid>
      <w:tr w:rsidR="00417A78" w:rsidRPr="00A21550" w14:paraId="629F7370" w14:textId="77777777" w:rsidTr="007B38D9">
        <w:trPr>
          <w:trHeight w:val="333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F2C5" w14:textId="77777777" w:rsidR="00417A78" w:rsidRPr="00A21550" w:rsidRDefault="00417A78" w:rsidP="007B38D9">
            <w:pPr>
              <w:pStyle w:val="Standard"/>
              <w:ind w:left="34"/>
            </w:pPr>
            <w:r w:rsidRPr="00A21550">
              <w:rPr>
                <w:rFonts w:ascii="Verdana" w:hAnsi="Verdana" w:cs="Verdana"/>
                <w:b/>
                <w:sz w:val="16"/>
                <w:szCs w:val="16"/>
              </w:rPr>
              <w:t>Costo totale previsto</w:t>
            </w:r>
            <w:r w:rsidRPr="00A21550">
              <w:rPr>
                <w:rFonts w:ascii="Verdana" w:hAnsi="Verdana" w:cs="Verdana"/>
                <w:sz w:val="16"/>
                <w:szCs w:val="16"/>
              </w:rPr>
              <w:t>: €</w:t>
            </w:r>
          </w:p>
        </w:tc>
      </w:tr>
    </w:tbl>
    <w:p w14:paraId="1A1C83E7" w14:textId="77777777" w:rsidR="00417A78" w:rsidRPr="00A21550" w:rsidRDefault="00417A78" w:rsidP="00417A78">
      <w:pPr>
        <w:pStyle w:val="Standard"/>
        <w:ind w:left="-142"/>
        <w:rPr>
          <w:rFonts w:ascii="Verdana" w:hAnsi="Verdana" w:cs="Verdana"/>
          <w:sz w:val="16"/>
          <w:szCs w:val="16"/>
        </w:rPr>
      </w:pPr>
    </w:p>
    <w:p w14:paraId="52FD0431" w14:textId="77777777" w:rsidR="00417A78" w:rsidRPr="00A21550" w:rsidRDefault="00417A78" w:rsidP="00417A78">
      <w:pPr>
        <w:pStyle w:val="Standard"/>
        <w:ind w:left="-142"/>
        <w:rPr>
          <w:rFonts w:ascii="Verdana" w:hAnsi="Verdana" w:cs="Verdana"/>
          <w:sz w:val="16"/>
          <w:szCs w:val="16"/>
        </w:rPr>
      </w:pPr>
    </w:p>
    <w:p w14:paraId="4F96AC62" w14:textId="77777777" w:rsidR="00417A78" w:rsidRPr="00A21550" w:rsidRDefault="00417A78" w:rsidP="00417A78">
      <w:pPr>
        <w:pStyle w:val="Standard"/>
        <w:ind w:left="5672" w:firstLine="709"/>
        <w:rPr>
          <w:rFonts w:ascii="Verdana" w:hAnsi="Verdana" w:cs="Verdana"/>
          <w:sz w:val="16"/>
          <w:szCs w:val="16"/>
        </w:rPr>
      </w:pPr>
    </w:p>
    <w:p w14:paraId="62600A9C" w14:textId="77777777" w:rsidR="00417A78" w:rsidRPr="00A21550" w:rsidRDefault="00417A78" w:rsidP="00417A78">
      <w:pPr>
        <w:pStyle w:val="Standard"/>
        <w:ind w:left="5672" w:firstLine="709"/>
        <w:rPr>
          <w:rFonts w:ascii="Verdana" w:hAnsi="Verdana" w:cs="Verdana"/>
          <w:sz w:val="16"/>
          <w:szCs w:val="16"/>
        </w:rPr>
      </w:pPr>
    </w:p>
    <w:p w14:paraId="1983E8CD" w14:textId="77777777" w:rsidR="003310CB" w:rsidRPr="00A21550" w:rsidRDefault="003310CB" w:rsidP="003310CB">
      <w:pPr>
        <w:pStyle w:val="Textbody"/>
        <w:spacing w:line="200" w:lineRule="atLeast"/>
        <w:ind w:left="6088" w:firstLine="284"/>
        <w:rPr>
          <w:rFonts w:ascii="Verdana" w:hAnsi="Verdana" w:cs="Verdana"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 xml:space="preserve">    Il Sindaco</w:t>
      </w:r>
    </w:p>
    <w:p w14:paraId="7486CA0D" w14:textId="77777777" w:rsidR="003310CB" w:rsidRPr="00A21550" w:rsidRDefault="003310CB" w:rsidP="003310CB">
      <w:pPr>
        <w:pStyle w:val="Textbody"/>
        <w:spacing w:line="200" w:lineRule="atLeast"/>
        <w:ind w:left="-284"/>
        <w:rPr>
          <w:rFonts w:ascii="Verdana" w:hAnsi="Verdana" w:cs="Verdana"/>
          <w:b/>
          <w:sz w:val="18"/>
          <w:szCs w:val="18"/>
        </w:rPr>
      </w:pP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Pr="00A21550">
        <w:rPr>
          <w:rFonts w:ascii="Verdana" w:hAnsi="Verdana" w:cs="Verdana"/>
          <w:sz w:val="18"/>
          <w:szCs w:val="18"/>
        </w:rPr>
        <w:tab/>
      </w:r>
      <w:r w:rsidR="009A4233">
        <w:rPr>
          <w:rFonts w:ascii="Verdana" w:hAnsi="Verdana" w:cs="Verdana"/>
          <w:sz w:val="18"/>
          <w:szCs w:val="18"/>
        </w:rPr>
        <w:t xml:space="preserve">         </w:t>
      </w:r>
      <w:r w:rsidRPr="00A21550">
        <w:rPr>
          <w:rFonts w:ascii="Verdana" w:hAnsi="Verdana" w:cs="Verdana"/>
          <w:sz w:val="14"/>
          <w:szCs w:val="14"/>
        </w:rPr>
        <w:t xml:space="preserve"> (firmato digitalmente)</w:t>
      </w:r>
    </w:p>
    <w:p w14:paraId="72023CCC" w14:textId="77777777" w:rsidR="00417A78" w:rsidRPr="00A21550" w:rsidRDefault="00417A78" w:rsidP="00417A78">
      <w:pPr>
        <w:pStyle w:val="Standard"/>
        <w:rPr>
          <w:rFonts w:ascii="Verdana" w:hAnsi="Verdana" w:cs="Verdana"/>
          <w:sz w:val="16"/>
          <w:szCs w:val="16"/>
        </w:rPr>
      </w:pPr>
    </w:p>
    <w:p w14:paraId="5AE3437C" w14:textId="77777777" w:rsidR="00417A78" w:rsidRPr="00A21550" w:rsidRDefault="00417A78" w:rsidP="00417A78">
      <w:pPr>
        <w:pStyle w:val="Standard"/>
        <w:rPr>
          <w:rFonts w:ascii="Verdana" w:hAnsi="Verdana" w:cs="Verdana"/>
          <w:sz w:val="16"/>
          <w:szCs w:val="16"/>
        </w:rPr>
      </w:pPr>
    </w:p>
    <w:p w14:paraId="5BA0E31B" w14:textId="77777777" w:rsidR="00417A78" w:rsidRPr="00A21550" w:rsidRDefault="00417A78" w:rsidP="00417A78">
      <w:pPr>
        <w:pStyle w:val="Standard"/>
        <w:rPr>
          <w:rFonts w:ascii="Verdana" w:hAnsi="Verdana" w:cs="Verdana"/>
          <w:sz w:val="16"/>
          <w:szCs w:val="16"/>
        </w:rPr>
      </w:pPr>
    </w:p>
    <w:p w14:paraId="463574B3" w14:textId="77777777" w:rsidR="00417A78" w:rsidRPr="00A21550" w:rsidRDefault="00417A78" w:rsidP="00417A78">
      <w:pPr>
        <w:pStyle w:val="Standard"/>
        <w:rPr>
          <w:rFonts w:ascii="Verdana" w:hAnsi="Verdana" w:cs="Verdana"/>
          <w:sz w:val="16"/>
          <w:szCs w:val="16"/>
        </w:rPr>
      </w:pPr>
    </w:p>
    <w:p w14:paraId="0BCAD477" w14:textId="77777777" w:rsidR="00417A78" w:rsidRPr="00A21550" w:rsidRDefault="00417A78" w:rsidP="00417A78">
      <w:pPr>
        <w:pStyle w:val="Standard"/>
        <w:rPr>
          <w:rFonts w:ascii="Verdana" w:hAnsi="Verdana" w:cs="Verdana"/>
          <w:sz w:val="16"/>
          <w:szCs w:val="16"/>
        </w:rPr>
      </w:pPr>
    </w:p>
    <w:p w14:paraId="7F45A01C" w14:textId="77777777" w:rsidR="00417A78" w:rsidRPr="00A21550" w:rsidRDefault="00417A78" w:rsidP="00417A78">
      <w:pPr>
        <w:pStyle w:val="Standard"/>
        <w:rPr>
          <w:rFonts w:ascii="Verdana" w:hAnsi="Verdana" w:cs="Verdana"/>
          <w:sz w:val="16"/>
          <w:szCs w:val="16"/>
        </w:rPr>
      </w:pPr>
    </w:p>
    <w:p w14:paraId="2D1C4BEF" w14:textId="77777777" w:rsidR="00417A78" w:rsidRPr="00A21550" w:rsidRDefault="00417A78" w:rsidP="00417A78">
      <w:pPr>
        <w:pStyle w:val="Standard"/>
        <w:rPr>
          <w:rFonts w:ascii="Verdana" w:hAnsi="Verdana" w:cs="Verdana"/>
          <w:sz w:val="16"/>
          <w:szCs w:val="16"/>
        </w:rPr>
      </w:pPr>
    </w:p>
    <w:p w14:paraId="3199C9BF" w14:textId="77777777" w:rsidR="00417A78" w:rsidRPr="00A21550" w:rsidRDefault="00417A78" w:rsidP="00417A78">
      <w:pPr>
        <w:pStyle w:val="Standard"/>
        <w:rPr>
          <w:rFonts w:ascii="Verdana" w:hAnsi="Verdana" w:cs="Verdana"/>
          <w:sz w:val="16"/>
          <w:szCs w:val="16"/>
        </w:rPr>
      </w:pPr>
    </w:p>
    <w:p w14:paraId="73DD6785" w14:textId="77777777" w:rsidR="001F6316" w:rsidRPr="00A21550" w:rsidRDefault="001F6316" w:rsidP="001F6316">
      <w:pPr>
        <w:widowControl/>
        <w:autoSpaceDN w:val="0"/>
        <w:jc w:val="both"/>
        <w:rPr>
          <w:rFonts w:ascii="Verdana" w:eastAsia="Times New Roman" w:hAnsi="Verdana" w:cs="Times New Roman"/>
          <w:kern w:val="3"/>
          <w:sz w:val="20"/>
          <w:szCs w:val="20"/>
          <w:lang w:eastAsia="zh-CN" w:bidi="ar-SA"/>
        </w:rPr>
      </w:pPr>
      <w:r w:rsidRPr="00A21550">
        <w:rPr>
          <w:rFonts w:ascii="Verdana" w:eastAsia="Times New Roman" w:hAnsi="Verdana" w:cs="Cambria"/>
          <w:kern w:val="3"/>
          <w:sz w:val="16"/>
          <w:szCs w:val="16"/>
          <w:lang w:eastAsia="zh-CN" w:bidi="ar-SA"/>
        </w:rPr>
        <w:t xml:space="preserve">Il mancato invio del presente modulo </w:t>
      </w:r>
      <w:r w:rsidRPr="00A21550">
        <w:rPr>
          <w:rFonts w:ascii="Verdana" w:eastAsia="Times New Roman" w:hAnsi="Verdana" w:cs="Cambria"/>
          <w:b/>
          <w:kern w:val="3"/>
          <w:sz w:val="16"/>
          <w:szCs w:val="16"/>
          <w:u w:val="single"/>
          <w:lang w:eastAsia="zh-CN" w:bidi="ar-SA"/>
        </w:rPr>
        <w:t>autorizza automaticamente</w:t>
      </w:r>
      <w:r w:rsidRPr="00A21550">
        <w:rPr>
          <w:rFonts w:ascii="Verdana" w:eastAsia="Times New Roman" w:hAnsi="Verdana" w:cs="Cambria"/>
          <w:kern w:val="3"/>
          <w:sz w:val="16"/>
          <w:szCs w:val="16"/>
          <w:lang w:eastAsia="zh-CN" w:bidi="ar-SA"/>
        </w:rPr>
        <w:t xml:space="preserve"> la Regione Emilia</w:t>
      </w:r>
      <w:r w:rsidR="001A5E94" w:rsidRPr="00A21550">
        <w:rPr>
          <w:rFonts w:ascii="Verdana" w:eastAsia="Times New Roman" w:hAnsi="Verdana" w:cs="Cambria"/>
          <w:kern w:val="3"/>
          <w:sz w:val="16"/>
          <w:szCs w:val="16"/>
          <w:lang w:eastAsia="zh-CN" w:bidi="ar-SA"/>
        </w:rPr>
        <w:t>-</w:t>
      </w:r>
      <w:r w:rsidRPr="00A21550">
        <w:rPr>
          <w:rFonts w:ascii="Verdana" w:eastAsia="Times New Roman" w:hAnsi="Verdana" w:cs="Cambria"/>
          <w:kern w:val="3"/>
          <w:sz w:val="16"/>
          <w:szCs w:val="16"/>
          <w:lang w:eastAsia="zh-CN" w:bidi="ar-SA"/>
        </w:rPr>
        <w:t>Romagna alla pubblicazione della descrizione del progetto di cui al Mod. 2/</w:t>
      </w:r>
      <w:r w:rsidR="00DC73BB" w:rsidRPr="00A21550">
        <w:rPr>
          <w:rFonts w:ascii="Verdana" w:eastAsia="Times New Roman" w:hAnsi="Verdana" w:cs="Cambria"/>
          <w:kern w:val="3"/>
          <w:sz w:val="16"/>
          <w:szCs w:val="16"/>
          <w:lang w:eastAsia="zh-CN" w:bidi="ar-SA"/>
        </w:rPr>
        <w:t>B</w:t>
      </w:r>
      <w:r w:rsidRPr="00A21550">
        <w:rPr>
          <w:rFonts w:ascii="Verdana" w:eastAsia="Times New Roman" w:hAnsi="Verdana" w:cs="Cambria"/>
          <w:kern w:val="3"/>
          <w:sz w:val="16"/>
          <w:szCs w:val="16"/>
          <w:lang w:eastAsia="zh-CN" w:bidi="ar-SA"/>
        </w:rPr>
        <w:t>.</w:t>
      </w:r>
    </w:p>
    <w:p w14:paraId="0FD94FEE" w14:textId="77777777" w:rsidR="001F6316" w:rsidRPr="00A21550" w:rsidRDefault="001F6316" w:rsidP="001F6316">
      <w:pPr>
        <w:widowControl/>
        <w:autoSpaceDE w:val="0"/>
        <w:autoSpaceDN w:val="0"/>
        <w:spacing w:before="57" w:after="57"/>
        <w:jc w:val="both"/>
        <w:rPr>
          <w:rFonts w:ascii="Verdana" w:eastAsia="Calibri" w:hAnsi="Verdana" w:cs="Cambria"/>
          <w:kern w:val="3"/>
          <w:sz w:val="16"/>
          <w:szCs w:val="16"/>
          <w:lang w:eastAsia="zh-CN" w:bidi="ar-SA"/>
        </w:rPr>
      </w:pPr>
    </w:p>
    <w:p w14:paraId="1EDC259F" w14:textId="77777777" w:rsidR="00417A78" w:rsidRPr="00A21550" w:rsidRDefault="00417A78" w:rsidP="00417A78">
      <w:pPr>
        <w:pStyle w:val="Standard"/>
        <w:rPr>
          <w:rFonts w:ascii="Verdana" w:hAnsi="Verdana" w:cs="Verdana"/>
          <w:sz w:val="16"/>
          <w:szCs w:val="16"/>
        </w:rPr>
      </w:pPr>
    </w:p>
    <w:p w14:paraId="7E9BF529" w14:textId="77777777" w:rsidR="00417A78" w:rsidRPr="00A21550" w:rsidRDefault="00417A78" w:rsidP="00417A78">
      <w:pPr>
        <w:pStyle w:val="Standard"/>
        <w:rPr>
          <w:rFonts w:ascii="Verdana" w:hAnsi="Verdana" w:cs="Verdana"/>
          <w:sz w:val="16"/>
          <w:szCs w:val="16"/>
        </w:rPr>
      </w:pPr>
    </w:p>
    <w:sectPr w:rsidR="00417A78" w:rsidRPr="00A21550" w:rsidSect="00FC107E">
      <w:pgSz w:w="11906" w:h="16838"/>
      <w:pgMar w:top="1701" w:right="1134" w:bottom="2268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1721B" w14:textId="77777777" w:rsidR="00B71B06" w:rsidRDefault="00B71B06">
      <w:r>
        <w:separator/>
      </w:r>
    </w:p>
  </w:endnote>
  <w:endnote w:type="continuationSeparator" w:id="0">
    <w:p w14:paraId="59FCC76F" w14:textId="77777777" w:rsidR="00B71B06" w:rsidRDefault="00B7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FE05C" w14:textId="77777777" w:rsidR="00B71B06" w:rsidRDefault="00B71B06">
      <w:r>
        <w:separator/>
      </w:r>
    </w:p>
  </w:footnote>
  <w:footnote w:type="continuationSeparator" w:id="0">
    <w:p w14:paraId="420BE3B3" w14:textId="77777777" w:rsidR="00B71B06" w:rsidRDefault="00B71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.......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....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........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  <w:color w:val="000000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Times New Roman"/>
        <w:color w:val="000000"/>
        <w:sz w:val="18"/>
        <w:szCs w:val="18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Times New Roman"/>
        <w:color w:val="000000"/>
        <w:sz w:val="18"/>
        <w:szCs w:val="18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18"/>
        <w:szCs w:val="18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18"/>
        <w:szCs w:val="18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567" w:hanging="567"/>
      </w:pPr>
      <w:rPr>
        <w:rFonts w:ascii="Symbol" w:hAnsi="Symbol" w:cs="Symbol"/>
        <w:strike/>
        <w:sz w:val="24"/>
        <w:szCs w:val="24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434" w:hanging="284"/>
      </w:pPr>
      <w:rPr>
        <w:rFonts w:ascii="Times New Roman" w:hAnsi="Times New Roman" w:cs="Symbol"/>
        <w:b w:val="0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5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3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0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7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4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1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9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63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FF9CC82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/>
        <w:b w:val="0"/>
        <w:strike/>
        <w:color w:val="000000"/>
        <w:sz w:val="24"/>
        <w:szCs w:val="24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hanging="283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strike/>
        <w:color w:val="000000"/>
        <w:sz w:val="24"/>
        <w:szCs w:val="24"/>
        <w:shd w:val="clear" w:color="auto" w:fill="FFFFFF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  <w:strike/>
        <w:color w:val="000000"/>
        <w:sz w:val="24"/>
        <w:szCs w:val="24"/>
        <w:shd w:val="clear" w:color="auto" w:fill="FFFFFF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b w:val="0"/>
        <w:color w:val="000000"/>
        <w:sz w:val="20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ourierNewPSMT" w:hAnsi="Times New Roman" w:cs="Times New Roman"/>
        <w:sz w:val="20"/>
        <w:szCs w:val="24"/>
        <w:shd w:val="clear" w:color="auto" w:fill="80808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22"/>
    <w:lvl w:ilvl="0"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Verdana"/>
        <w:b w:val="0"/>
        <w:bCs w:val="0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23"/>
    <w:lvl w:ilvl="0">
      <w:numFmt w:val="bullet"/>
      <w:lvlText w:val=""/>
      <w:lvlJc w:val="left"/>
      <w:pPr>
        <w:tabs>
          <w:tab w:val="num" w:pos="708"/>
        </w:tabs>
        <w:ind w:left="284" w:hanging="284"/>
      </w:pPr>
      <w:rPr>
        <w:rFonts w:ascii="Symbol" w:hAnsi="Symbol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hanging="283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24"/>
    <w:lvl w:ilvl="0"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Times New Roman" w:hAnsi="Times New Roman" w:cs="OpenSymbol"/>
        <w:color w:val="000000"/>
        <w:sz w:val="20"/>
        <w:szCs w:val="20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25"/>
    <w:lvl w:ilvl="0"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Times New Roman" w:hAnsi="Times New Roman" w:cs="Symbol"/>
        <w:b w:val="0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37B24B7"/>
    <w:multiLevelType w:val="hybridMultilevel"/>
    <w:tmpl w:val="4D60DA9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4927D62"/>
    <w:multiLevelType w:val="hybridMultilevel"/>
    <w:tmpl w:val="B4966616"/>
    <w:lvl w:ilvl="0" w:tplc="9F66B13E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2629D"/>
    <w:multiLevelType w:val="hybridMultilevel"/>
    <w:tmpl w:val="EB34C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8B5A85"/>
    <w:multiLevelType w:val="hybridMultilevel"/>
    <w:tmpl w:val="43929D16"/>
    <w:lvl w:ilvl="0" w:tplc="050E626C">
      <w:start w:val="1"/>
      <w:numFmt w:val="lowerLetter"/>
      <w:lvlText w:val="%1)"/>
      <w:lvlJc w:val="left"/>
      <w:pPr>
        <w:ind w:left="374" w:hanging="360"/>
      </w:pPr>
      <w:rPr>
        <w:rFonts w:ascii="Verdana" w:hAnsi="Verdana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94" w:hanging="360"/>
      </w:pPr>
    </w:lvl>
    <w:lvl w:ilvl="2" w:tplc="0410001B" w:tentative="1">
      <w:start w:val="1"/>
      <w:numFmt w:val="lowerRoman"/>
      <w:lvlText w:val="%3."/>
      <w:lvlJc w:val="right"/>
      <w:pPr>
        <w:ind w:left="1814" w:hanging="180"/>
      </w:p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 w15:restartNumberingAfterBreak="0">
    <w:nsid w:val="196F7111"/>
    <w:multiLevelType w:val="hybridMultilevel"/>
    <w:tmpl w:val="BA7A4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479AC"/>
    <w:multiLevelType w:val="hybridMultilevel"/>
    <w:tmpl w:val="32DEB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B665E"/>
    <w:multiLevelType w:val="hybridMultilevel"/>
    <w:tmpl w:val="0308B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E17461"/>
    <w:multiLevelType w:val="hybridMultilevel"/>
    <w:tmpl w:val="E91C806A"/>
    <w:lvl w:ilvl="0" w:tplc="00000009">
      <w:numFmt w:val="bullet"/>
      <w:lvlText w:val="-"/>
      <w:lvlJc w:val="left"/>
      <w:pPr>
        <w:ind w:left="720" w:hanging="360"/>
      </w:pPr>
      <w:rPr>
        <w:rFonts w:ascii="Courier New" w:hAnsi="Courier New" w:cs="Symbol" w:hint="default"/>
        <w:b w:val="0"/>
        <w:color w:val="000000"/>
        <w:spacing w:val="-51"/>
        <w:w w:val="100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A127E2"/>
    <w:multiLevelType w:val="hybridMultilevel"/>
    <w:tmpl w:val="8694778E"/>
    <w:lvl w:ilvl="0" w:tplc="7FB48068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67C99"/>
    <w:multiLevelType w:val="hybridMultilevel"/>
    <w:tmpl w:val="7C6EF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D7DEA"/>
    <w:multiLevelType w:val="hybridMultilevel"/>
    <w:tmpl w:val="8D324A3C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37373"/>
    <w:multiLevelType w:val="hybridMultilevel"/>
    <w:tmpl w:val="94A89474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935407"/>
    <w:multiLevelType w:val="hybridMultilevel"/>
    <w:tmpl w:val="5A361E64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0397EFE"/>
    <w:multiLevelType w:val="hybridMultilevel"/>
    <w:tmpl w:val="48BE0B62"/>
    <w:lvl w:ilvl="0" w:tplc="00000003">
      <w:numFmt w:val="bullet"/>
      <w:lvlText w:val="-"/>
      <w:lvlJc w:val="left"/>
      <w:pPr>
        <w:ind w:left="734" w:hanging="360"/>
      </w:pPr>
      <w:rPr>
        <w:rFonts w:ascii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43722B75"/>
    <w:multiLevelType w:val="hybridMultilevel"/>
    <w:tmpl w:val="319EC536"/>
    <w:lvl w:ilvl="0" w:tplc="04100011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 w15:restartNumberingAfterBreak="0">
    <w:nsid w:val="446464F0"/>
    <w:multiLevelType w:val="hybridMultilevel"/>
    <w:tmpl w:val="4A8EB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E53F5"/>
    <w:multiLevelType w:val="multilevel"/>
    <w:tmpl w:val="3A64648A"/>
    <w:styleLink w:val="WW8Num2"/>
    <w:lvl w:ilvl="0">
      <w:numFmt w:val="bullet"/>
      <w:lvlText w:val="-"/>
      <w:lvlJc w:val="left"/>
      <w:pPr>
        <w:ind w:left="928" w:hanging="360"/>
      </w:pPr>
      <w:rPr>
        <w:rFonts w:ascii="Courier New" w:hAnsi="Courier New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4613A8A"/>
    <w:multiLevelType w:val="hybridMultilevel"/>
    <w:tmpl w:val="22CE8568"/>
    <w:lvl w:ilvl="0" w:tplc="7FB48068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B39EC"/>
    <w:multiLevelType w:val="hybridMultilevel"/>
    <w:tmpl w:val="CD90B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C6C01"/>
    <w:multiLevelType w:val="hybridMultilevel"/>
    <w:tmpl w:val="63F2C58C"/>
    <w:lvl w:ilvl="0" w:tplc="00000009">
      <w:numFmt w:val="bullet"/>
      <w:lvlText w:val="-"/>
      <w:lvlJc w:val="left"/>
      <w:pPr>
        <w:ind w:left="720" w:hanging="360"/>
      </w:pPr>
      <w:rPr>
        <w:rFonts w:ascii="Courier New" w:hAnsi="Courier New" w:cs="Symbol"/>
        <w:b w:val="0"/>
        <w:color w:val="000000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52B05"/>
    <w:multiLevelType w:val="hybridMultilevel"/>
    <w:tmpl w:val="3CF4D7E8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540AA"/>
    <w:multiLevelType w:val="hybridMultilevel"/>
    <w:tmpl w:val="1A0CA210"/>
    <w:lvl w:ilvl="0" w:tplc="00000003"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B79B6"/>
    <w:multiLevelType w:val="hybridMultilevel"/>
    <w:tmpl w:val="03C604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24"/>
  </w:num>
  <w:num w:numId="17">
    <w:abstractNumId w:val="16"/>
  </w:num>
  <w:num w:numId="18">
    <w:abstractNumId w:val="20"/>
  </w:num>
  <w:num w:numId="19">
    <w:abstractNumId w:val="31"/>
  </w:num>
  <w:num w:numId="20">
    <w:abstractNumId w:val="22"/>
  </w:num>
  <w:num w:numId="21">
    <w:abstractNumId w:val="29"/>
  </w:num>
  <w:num w:numId="22">
    <w:abstractNumId w:val="28"/>
  </w:num>
  <w:num w:numId="23">
    <w:abstractNumId w:val="23"/>
  </w:num>
  <w:num w:numId="24">
    <w:abstractNumId w:val="25"/>
  </w:num>
  <w:num w:numId="25">
    <w:abstractNumId w:val="34"/>
  </w:num>
  <w:num w:numId="26">
    <w:abstractNumId w:val="32"/>
  </w:num>
  <w:num w:numId="27">
    <w:abstractNumId w:val="19"/>
  </w:num>
  <w:num w:numId="28">
    <w:abstractNumId w:val="30"/>
  </w:num>
  <w:num w:numId="29">
    <w:abstractNumId w:val="26"/>
  </w:num>
  <w:num w:numId="30">
    <w:abstractNumId w:val="15"/>
  </w:num>
  <w:num w:numId="31">
    <w:abstractNumId w:val="35"/>
  </w:num>
  <w:num w:numId="32">
    <w:abstractNumId w:val="27"/>
  </w:num>
  <w:num w:numId="33">
    <w:abstractNumId w:val="36"/>
  </w:num>
  <w:num w:numId="34">
    <w:abstractNumId w:val="33"/>
  </w:num>
  <w:num w:numId="35">
    <w:abstractNumId w:val="14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953"/>
    <w:rsid w:val="00007D2D"/>
    <w:rsid w:val="0001108E"/>
    <w:rsid w:val="00012B12"/>
    <w:rsid w:val="00013EF7"/>
    <w:rsid w:val="000148F9"/>
    <w:rsid w:val="0001523F"/>
    <w:rsid w:val="000204C0"/>
    <w:rsid w:val="0002336C"/>
    <w:rsid w:val="000234CF"/>
    <w:rsid w:val="0002509C"/>
    <w:rsid w:val="00036A1A"/>
    <w:rsid w:val="0003751D"/>
    <w:rsid w:val="00040284"/>
    <w:rsid w:val="00042102"/>
    <w:rsid w:val="00042B24"/>
    <w:rsid w:val="00044485"/>
    <w:rsid w:val="00045823"/>
    <w:rsid w:val="00045D84"/>
    <w:rsid w:val="00051DE3"/>
    <w:rsid w:val="0005587E"/>
    <w:rsid w:val="00055D10"/>
    <w:rsid w:val="00061A19"/>
    <w:rsid w:val="00065E21"/>
    <w:rsid w:val="000743BE"/>
    <w:rsid w:val="00074487"/>
    <w:rsid w:val="00076089"/>
    <w:rsid w:val="000917B6"/>
    <w:rsid w:val="00091868"/>
    <w:rsid w:val="000947C1"/>
    <w:rsid w:val="00095CC0"/>
    <w:rsid w:val="000962C5"/>
    <w:rsid w:val="00096742"/>
    <w:rsid w:val="000A117C"/>
    <w:rsid w:val="000A7B28"/>
    <w:rsid w:val="000B0EA1"/>
    <w:rsid w:val="000B6C9A"/>
    <w:rsid w:val="000C0B5C"/>
    <w:rsid w:val="000C565F"/>
    <w:rsid w:val="000C71B9"/>
    <w:rsid w:val="000D05D8"/>
    <w:rsid w:val="000D09E2"/>
    <w:rsid w:val="000D2723"/>
    <w:rsid w:val="000D72A2"/>
    <w:rsid w:val="000E04DB"/>
    <w:rsid w:val="000E16BC"/>
    <w:rsid w:val="000E2252"/>
    <w:rsid w:val="000E4244"/>
    <w:rsid w:val="000E5BEF"/>
    <w:rsid w:val="001023E5"/>
    <w:rsid w:val="00103190"/>
    <w:rsid w:val="00107793"/>
    <w:rsid w:val="00115A8D"/>
    <w:rsid w:val="00116AAE"/>
    <w:rsid w:val="00125520"/>
    <w:rsid w:val="00126793"/>
    <w:rsid w:val="0012777B"/>
    <w:rsid w:val="00127A67"/>
    <w:rsid w:val="00131307"/>
    <w:rsid w:val="001315B4"/>
    <w:rsid w:val="00136C06"/>
    <w:rsid w:val="00136E0D"/>
    <w:rsid w:val="00150089"/>
    <w:rsid w:val="00151DD3"/>
    <w:rsid w:val="0015355D"/>
    <w:rsid w:val="001640CF"/>
    <w:rsid w:val="00165071"/>
    <w:rsid w:val="0016659B"/>
    <w:rsid w:val="00171873"/>
    <w:rsid w:val="00171F58"/>
    <w:rsid w:val="00172645"/>
    <w:rsid w:val="00172C54"/>
    <w:rsid w:val="0017547E"/>
    <w:rsid w:val="00176B79"/>
    <w:rsid w:val="0018098C"/>
    <w:rsid w:val="00181D52"/>
    <w:rsid w:val="001825EB"/>
    <w:rsid w:val="00186FDC"/>
    <w:rsid w:val="00192FFB"/>
    <w:rsid w:val="00193BD0"/>
    <w:rsid w:val="0019758E"/>
    <w:rsid w:val="001A44F3"/>
    <w:rsid w:val="001A5E94"/>
    <w:rsid w:val="001B0EF3"/>
    <w:rsid w:val="001B2AE7"/>
    <w:rsid w:val="001C0745"/>
    <w:rsid w:val="001C40F3"/>
    <w:rsid w:val="001C7FC7"/>
    <w:rsid w:val="001D2222"/>
    <w:rsid w:val="001D2663"/>
    <w:rsid w:val="001D556E"/>
    <w:rsid w:val="001D56DB"/>
    <w:rsid w:val="001D6524"/>
    <w:rsid w:val="001E0685"/>
    <w:rsid w:val="001E11C5"/>
    <w:rsid w:val="001E364C"/>
    <w:rsid w:val="001E403B"/>
    <w:rsid w:val="001E5740"/>
    <w:rsid w:val="001E6D72"/>
    <w:rsid w:val="001F33F7"/>
    <w:rsid w:val="001F4667"/>
    <w:rsid w:val="001F46B5"/>
    <w:rsid w:val="001F60E6"/>
    <w:rsid w:val="001F6316"/>
    <w:rsid w:val="001F7475"/>
    <w:rsid w:val="00201AB4"/>
    <w:rsid w:val="002022BF"/>
    <w:rsid w:val="00214D26"/>
    <w:rsid w:val="00214FE5"/>
    <w:rsid w:val="00217818"/>
    <w:rsid w:val="00217DE9"/>
    <w:rsid w:val="0022257F"/>
    <w:rsid w:val="0022635D"/>
    <w:rsid w:val="00231481"/>
    <w:rsid w:val="00234849"/>
    <w:rsid w:val="002368F7"/>
    <w:rsid w:val="00237CB4"/>
    <w:rsid w:val="00240E9E"/>
    <w:rsid w:val="00245062"/>
    <w:rsid w:val="00245D36"/>
    <w:rsid w:val="0024796D"/>
    <w:rsid w:val="0025062A"/>
    <w:rsid w:val="002507C5"/>
    <w:rsid w:val="00250E6D"/>
    <w:rsid w:val="00252DE3"/>
    <w:rsid w:val="00253837"/>
    <w:rsid w:val="0026311E"/>
    <w:rsid w:val="00264919"/>
    <w:rsid w:val="002649FC"/>
    <w:rsid w:val="00265898"/>
    <w:rsid w:val="00270950"/>
    <w:rsid w:val="00270BDC"/>
    <w:rsid w:val="00271043"/>
    <w:rsid w:val="002750EF"/>
    <w:rsid w:val="00282394"/>
    <w:rsid w:val="002826CE"/>
    <w:rsid w:val="00283D1C"/>
    <w:rsid w:val="002845C1"/>
    <w:rsid w:val="002901E7"/>
    <w:rsid w:val="0029087D"/>
    <w:rsid w:val="00291E21"/>
    <w:rsid w:val="00292566"/>
    <w:rsid w:val="00295D3E"/>
    <w:rsid w:val="00296B19"/>
    <w:rsid w:val="00297F08"/>
    <w:rsid w:val="002A157D"/>
    <w:rsid w:val="002A2608"/>
    <w:rsid w:val="002B1972"/>
    <w:rsid w:val="002B229C"/>
    <w:rsid w:val="002B771F"/>
    <w:rsid w:val="002C0332"/>
    <w:rsid w:val="002C2041"/>
    <w:rsid w:val="002C24CA"/>
    <w:rsid w:val="002C4523"/>
    <w:rsid w:val="002C751D"/>
    <w:rsid w:val="002C7A35"/>
    <w:rsid w:val="002D1E64"/>
    <w:rsid w:val="002D2210"/>
    <w:rsid w:val="002D7E18"/>
    <w:rsid w:val="002E07D4"/>
    <w:rsid w:val="002E087F"/>
    <w:rsid w:val="002E2268"/>
    <w:rsid w:val="002E261D"/>
    <w:rsid w:val="002E2B3E"/>
    <w:rsid w:val="002E3B49"/>
    <w:rsid w:val="002E3C2C"/>
    <w:rsid w:val="002E3F50"/>
    <w:rsid w:val="002E5DF4"/>
    <w:rsid w:val="002F00BF"/>
    <w:rsid w:val="003015AD"/>
    <w:rsid w:val="00310F58"/>
    <w:rsid w:val="00311DD4"/>
    <w:rsid w:val="003127B2"/>
    <w:rsid w:val="00315FCE"/>
    <w:rsid w:val="00320149"/>
    <w:rsid w:val="00321789"/>
    <w:rsid w:val="00322006"/>
    <w:rsid w:val="003220B4"/>
    <w:rsid w:val="003221F8"/>
    <w:rsid w:val="0032270D"/>
    <w:rsid w:val="003227B7"/>
    <w:rsid w:val="00326DFE"/>
    <w:rsid w:val="00327CC4"/>
    <w:rsid w:val="003310CB"/>
    <w:rsid w:val="00331835"/>
    <w:rsid w:val="003327EB"/>
    <w:rsid w:val="003332A8"/>
    <w:rsid w:val="00336FAB"/>
    <w:rsid w:val="0034020A"/>
    <w:rsid w:val="003422A5"/>
    <w:rsid w:val="00342ADE"/>
    <w:rsid w:val="00343E9E"/>
    <w:rsid w:val="00344383"/>
    <w:rsid w:val="0034545F"/>
    <w:rsid w:val="003456B2"/>
    <w:rsid w:val="00347ECD"/>
    <w:rsid w:val="003517FF"/>
    <w:rsid w:val="00351AEE"/>
    <w:rsid w:val="003529C1"/>
    <w:rsid w:val="00354222"/>
    <w:rsid w:val="0035452F"/>
    <w:rsid w:val="003550F2"/>
    <w:rsid w:val="0035747F"/>
    <w:rsid w:val="00360B0F"/>
    <w:rsid w:val="003611B4"/>
    <w:rsid w:val="0036194C"/>
    <w:rsid w:val="0036294C"/>
    <w:rsid w:val="00362A62"/>
    <w:rsid w:val="003721D7"/>
    <w:rsid w:val="00373FCE"/>
    <w:rsid w:val="00377973"/>
    <w:rsid w:val="003805B0"/>
    <w:rsid w:val="00380F21"/>
    <w:rsid w:val="00380F5F"/>
    <w:rsid w:val="0038281B"/>
    <w:rsid w:val="0038402E"/>
    <w:rsid w:val="00387A18"/>
    <w:rsid w:val="00387AD3"/>
    <w:rsid w:val="003909D0"/>
    <w:rsid w:val="00391064"/>
    <w:rsid w:val="00392C7E"/>
    <w:rsid w:val="00393C10"/>
    <w:rsid w:val="003954B5"/>
    <w:rsid w:val="003A1AC9"/>
    <w:rsid w:val="003A5878"/>
    <w:rsid w:val="003B071E"/>
    <w:rsid w:val="003B7626"/>
    <w:rsid w:val="003C3930"/>
    <w:rsid w:val="003C4F77"/>
    <w:rsid w:val="003D0B32"/>
    <w:rsid w:val="003D19A8"/>
    <w:rsid w:val="003D225A"/>
    <w:rsid w:val="003D4A77"/>
    <w:rsid w:val="003D68B9"/>
    <w:rsid w:val="003D7B6F"/>
    <w:rsid w:val="003E166B"/>
    <w:rsid w:val="003E2761"/>
    <w:rsid w:val="003E5800"/>
    <w:rsid w:val="003F101E"/>
    <w:rsid w:val="003F257E"/>
    <w:rsid w:val="003F4059"/>
    <w:rsid w:val="003F5B59"/>
    <w:rsid w:val="003F70A7"/>
    <w:rsid w:val="0040076E"/>
    <w:rsid w:val="0040290A"/>
    <w:rsid w:val="004062BE"/>
    <w:rsid w:val="00406547"/>
    <w:rsid w:val="00407398"/>
    <w:rsid w:val="00407EB0"/>
    <w:rsid w:val="00411F05"/>
    <w:rsid w:val="00413563"/>
    <w:rsid w:val="00415866"/>
    <w:rsid w:val="00417676"/>
    <w:rsid w:val="00417A78"/>
    <w:rsid w:val="004207F5"/>
    <w:rsid w:val="00421954"/>
    <w:rsid w:val="00426A33"/>
    <w:rsid w:val="00430101"/>
    <w:rsid w:val="00430671"/>
    <w:rsid w:val="004359FE"/>
    <w:rsid w:val="00435A6E"/>
    <w:rsid w:val="004427E1"/>
    <w:rsid w:val="00442A15"/>
    <w:rsid w:val="00445A48"/>
    <w:rsid w:val="0044779A"/>
    <w:rsid w:val="00450D77"/>
    <w:rsid w:val="00453A3B"/>
    <w:rsid w:val="00461B20"/>
    <w:rsid w:val="004626EE"/>
    <w:rsid w:val="00464A14"/>
    <w:rsid w:val="00467C0F"/>
    <w:rsid w:val="004700A8"/>
    <w:rsid w:val="00471404"/>
    <w:rsid w:val="00471B35"/>
    <w:rsid w:val="00472E60"/>
    <w:rsid w:val="00474599"/>
    <w:rsid w:val="00475D79"/>
    <w:rsid w:val="00475E5F"/>
    <w:rsid w:val="00481AA9"/>
    <w:rsid w:val="00481E06"/>
    <w:rsid w:val="00483F9E"/>
    <w:rsid w:val="0048435B"/>
    <w:rsid w:val="0048478A"/>
    <w:rsid w:val="004872FF"/>
    <w:rsid w:val="004877B2"/>
    <w:rsid w:val="0049050E"/>
    <w:rsid w:val="00490827"/>
    <w:rsid w:val="0049328A"/>
    <w:rsid w:val="004945B9"/>
    <w:rsid w:val="00494FCE"/>
    <w:rsid w:val="004965A0"/>
    <w:rsid w:val="00496E5B"/>
    <w:rsid w:val="004A0913"/>
    <w:rsid w:val="004A4A4F"/>
    <w:rsid w:val="004A577A"/>
    <w:rsid w:val="004A5DB6"/>
    <w:rsid w:val="004B01D3"/>
    <w:rsid w:val="004B11CA"/>
    <w:rsid w:val="004B2EEC"/>
    <w:rsid w:val="004B4780"/>
    <w:rsid w:val="004C0B05"/>
    <w:rsid w:val="004C44EF"/>
    <w:rsid w:val="004C509C"/>
    <w:rsid w:val="004D486E"/>
    <w:rsid w:val="004E0112"/>
    <w:rsid w:val="004E2814"/>
    <w:rsid w:val="004E6303"/>
    <w:rsid w:val="004F0FC5"/>
    <w:rsid w:val="004F330D"/>
    <w:rsid w:val="004F4CA3"/>
    <w:rsid w:val="004F75C5"/>
    <w:rsid w:val="00500910"/>
    <w:rsid w:val="00503ECC"/>
    <w:rsid w:val="005079EA"/>
    <w:rsid w:val="00510946"/>
    <w:rsid w:val="005131DA"/>
    <w:rsid w:val="00513DBE"/>
    <w:rsid w:val="005203B2"/>
    <w:rsid w:val="0052084C"/>
    <w:rsid w:val="005216B4"/>
    <w:rsid w:val="0052217F"/>
    <w:rsid w:val="00524367"/>
    <w:rsid w:val="00526381"/>
    <w:rsid w:val="005266F8"/>
    <w:rsid w:val="0052799C"/>
    <w:rsid w:val="005321BE"/>
    <w:rsid w:val="00533C2F"/>
    <w:rsid w:val="00536578"/>
    <w:rsid w:val="00536B4D"/>
    <w:rsid w:val="0054425F"/>
    <w:rsid w:val="005455A5"/>
    <w:rsid w:val="00550263"/>
    <w:rsid w:val="005507B0"/>
    <w:rsid w:val="00552246"/>
    <w:rsid w:val="00560B8D"/>
    <w:rsid w:val="00560E0D"/>
    <w:rsid w:val="00561061"/>
    <w:rsid w:val="0056119F"/>
    <w:rsid w:val="00561661"/>
    <w:rsid w:val="005626B6"/>
    <w:rsid w:val="00567313"/>
    <w:rsid w:val="005676D7"/>
    <w:rsid w:val="00570826"/>
    <w:rsid w:val="0057128F"/>
    <w:rsid w:val="0057271D"/>
    <w:rsid w:val="005733A6"/>
    <w:rsid w:val="00573A98"/>
    <w:rsid w:val="00577BC3"/>
    <w:rsid w:val="0058045B"/>
    <w:rsid w:val="00580546"/>
    <w:rsid w:val="00580D27"/>
    <w:rsid w:val="00581016"/>
    <w:rsid w:val="00582D54"/>
    <w:rsid w:val="005838E8"/>
    <w:rsid w:val="00585434"/>
    <w:rsid w:val="005859BA"/>
    <w:rsid w:val="005864B6"/>
    <w:rsid w:val="00590DAA"/>
    <w:rsid w:val="00592C67"/>
    <w:rsid w:val="0059603C"/>
    <w:rsid w:val="005A0952"/>
    <w:rsid w:val="005A1B34"/>
    <w:rsid w:val="005A1FA2"/>
    <w:rsid w:val="005A2248"/>
    <w:rsid w:val="005A243E"/>
    <w:rsid w:val="005A25BE"/>
    <w:rsid w:val="005A74EF"/>
    <w:rsid w:val="005B1CB3"/>
    <w:rsid w:val="005B3B8E"/>
    <w:rsid w:val="005B5157"/>
    <w:rsid w:val="005B5552"/>
    <w:rsid w:val="005B66D0"/>
    <w:rsid w:val="005C1ACE"/>
    <w:rsid w:val="005C2C4E"/>
    <w:rsid w:val="005C2C57"/>
    <w:rsid w:val="005C3670"/>
    <w:rsid w:val="005C3FDC"/>
    <w:rsid w:val="005C53CF"/>
    <w:rsid w:val="005C5611"/>
    <w:rsid w:val="005C5B62"/>
    <w:rsid w:val="005C6D7D"/>
    <w:rsid w:val="005D1881"/>
    <w:rsid w:val="005D558E"/>
    <w:rsid w:val="005D6E35"/>
    <w:rsid w:val="005E2BED"/>
    <w:rsid w:val="005F19F6"/>
    <w:rsid w:val="005F4754"/>
    <w:rsid w:val="006002B7"/>
    <w:rsid w:val="00607B56"/>
    <w:rsid w:val="00613CAB"/>
    <w:rsid w:val="00614E8E"/>
    <w:rsid w:val="00615900"/>
    <w:rsid w:val="00615B6B"/>
    <w:rsid w:val="006207B7"/>
    <w:rsid w:val="00621331"/>
    <w:rsid w:val="0062310B"/>
    <w:rsid w:val="006244EB"/>
    <w:rsid w:val="0062779A"/>
    <w:rsid w:val="00630C6D"/>
    <w:rsid w:val="00632C34"/>
    <w:rsid w:val="00635078"/>
    <w:rsid w:val="0064007C"/>
    <w:rsid w:val="006408B7"/>
    <w:rsid w:val="0064523D"/>
    <w:rsid w:val="006470BD"/>
    <w:rsid w:val="00650AC3"/>
    <w:rsid w:val="00653076"/>
    <w:rsid w:val="0065390C"/>
    <w:rsid w:val="00653AE1"/>
    <w:rsid w:val="00655CE2"/>
    <w:rsid w:val="00656CDE"/>
    <w:rsid w:val="00657401"/>
    <w:rsid w:val="006708A7"/>
    <w:rsid w:val="00670DCF"/>
    <w:rsid w:val="00675371"/>
    <w:rsid w:val="00681D99"/>
    <w:rsid w:val="00692185"/>
    <w:rsid w:val="00692F4F"/>
    <w:rsid w:val="006966AB"/>
    <w:rsid w:val="006A351B"/>
    <w:rsid w:val="006A448B"/>
    <w:rsid w:val="006A6493"/>
    <w:rsid w:val="006A7D8F"/>
    <w:rsid w:val="006B18B6"/>
    <w:rsid w:val="006B295F"/>
    <w:rsid w:val="006B5329"/>
    <w:rsid w:val="006B6A4B"/>
    <w:rsid w:val="006B7F17"/>
    <w:rsid w:val="006C08D3"/>
    <w:rsid w:val="006C3006"/>
    <w:rsid w:val="006C4BD0"/>
    <w:rsid w:val="006C5E67"/>
    <w:rsid w:val="006C762D"/>
    <w:rsid w:val="006C7FA0"/>
    <w:rsid w:val="006D298A"/>
    <w:rsid w:val="006D2BA1"/>
    <w:rsid w:val="006D5954"/>
    <w:rsid w:val="006E0129"/>
    <w:rsid w:val="006E21DB"/>
    <w:rsid w:val="006E4179"/>
    <w:rsid w:val="006E4515"/>
    <w:rsid w:val="006E4E88"/>
    <w:rsid w:val="006E52A5"/>
    <w:rsid w:val="006E6176"/>
    <w:rsid w:val="006E67B4"/>
    <w:rsid w:val="006F2888"/>
    <w:rsid w:val="006F3905"/>
    <w:rsid w:val="006F43A1"/>
    <w:rsid w:val="006F6586"/>
    <w:rsid w:val="00700512"/>
    <w:rsid w:val="00702101"/>
    <w:rsid w:val="0070233C"/>
    <w:rsid w:val="00702C3A"/>
    <w:rsid w:val="007043C8"/>
    <w:rsid w:val="00711BE4"/>
    <w:rsid w:val="007132CC"/>
    <w:rsid w:val="00714436"/>
    <w:rsid w:val="00715794"/>
    <w:rsid w:val="007158A6"/>
    <w:rsid w:val="00715EC9"/>
    <w:rsid w:val="00716487"/>
    <w:rsid w:val="00721ED4"/>
    <w:rsid w:val="007264B7"/>
    <w:rsid w:val="0072677D"/>
    <w:rsid w:val="0072687D"/>
    <w:rsid w:val="00732913"/>
    <w:rsid w:val="0073341A"/>
    <w:rsid w:val="007344CB"/>
    <w:rsid w:val="00734591"/>
    <w:rsid w:val="00740F3F"/>
    <w:rsid w:val="0074160D"/>
    <w:rsid w:val="007428E7"/>
    <w:rsid w:val="007436F4"/>
    <w:rsid w:val="00750968"/>
    <w:rsid w:val="00750B18"/>
    <w:rsid w:val="007552B1"/>
    <w:rsid w:val="00757009"/>
    <w:rsid w:val="00761D62"/>
    <w:rsid w:val="00763662"/>
    <w:rsid w:val="0076485C"/>
    <w:rsid w:val="00764C71"/>
    <w:rsid w:val="007658A4"/>
    <w:rsid w:val="00766364"/>
    <w:rsid w:val="00767D3C"/>
    <w:rsid w:val="00770AA7"/>
    <w:rsid w:val="0077151B"/>
    <w:rsid w:val="007732FC"/>
    <w:rsid w:val="00773379"/>
    <w:rsid w:val="00773803"/>
    <w:rsid w:val="00775D29"/>
    <w:rsid w:val="00780B37"/>
    <w:rsid w:val="0078396A"/>
    <w:rsid w:val="00783D0B"/>
    <w:rsid w:val="00784181"/>
    <w:rsid w:val="0079122B"/>
    <w:rsid w:val="0079436E"/>
    <w:rsid w:val="007968D7"/>
    <w:rsid w:val="00797A68"/>
    <w:rsid w:val="007A2884"/>
    <w:rsid w:val="007A3A94"/>
    <w:rsid w:val="007A7339"/>
    <w:rsid w:val="007B0AE7"/>
    <w:rsid w:val="007B0F04"/>
    <w:rsid w:val="007B38D9"/>
    <w:rsid w:val="007B66C0"/>
    <w:rsid w:val="007B6997"/>
    <w:rsid w:val="007B6BB3"/>
    <w:rsid w:val="007B71C0"/>
    <w:rsid w:val="007B7D88"/>
    <w:rsid w:val="007C1F59"/>
    <w:rsid w:val="007C3003"/>
    <w:rsid w:val="007C4872"/>
    <w:rsid w:val="007C5F99"/>
    <w:rsid w:val="007C70C7"/>
    <w:rsid w:val="007C7766"/>
    <w:rsid w:val="007D1E10"/>
    <w:rsid w:val="007D1F68"/>
    <w:rsid w:val="007E0266"/>
    <w:rsid w:val="007E0B45"/>
    <w:rsid w:val="007E1F50"/>
    <w:rsid w:val="007E2962"/>
    <w:rsid w:val="007E5283"/>
    <w:rsid w:val="007E5315"/>
    <w:rsid w:val="007E6446"/>
    <w:rsid w:val="007E6502"/>
    <w:rsid w:val="007F0B02"/>
    <w:rsid w:val="007F430F"/>
    <w:rsid w:val="007F45A8"/>
    <w:rsid w:val="007F4AB2"/>
    <w:rsid w:val="007F4E53"/>
    <w:rsid w:val="007F5507"/>
    <w:rsid w:val="007F598A"/>
    <w:rsid w:val="007F74B7"/>
    <w:rsid w:val="00801249"/>
    <w:rsid w:val="00803E23"/>
    <w:rsid w:val="008115A1"/>
    <w:rsid w:val="00815146"/>
    <w:rsid w:val="008211ED"/>
    <w:rsid w:val="008221C5"/>
    <w:rsid w:val="00823ADE"/>
    <w:rsid w:val="008253A9"/>
    <w:rsid w:val="0082555E"/>
    <w:rsid w:val="00825871"/>
    <w:rsid w:val="00825AA6"/>
    <w:rsid w:val="008272D0"/>
    <w:rsid w:val="00827927"/>
    <w:rsid w:val="00830BDC"/>
    <w:rsid w:val="00831875"/>
    <w:rsid w:val="00834F92"/>
    <w:rsid w:val="00840033"/>
    <w:rsid w:val="00840E9E"/>
    <w:rsid w:val="00847159"/>
    <w:rsid w:val="0085130E"/>
    <w:rsid w:val="00852C49"/>
    <w:rsid w:val="00854B01"/>
    <w:rsid w:val="0085671F"/>
    <w:rsid w:val="008568A4"/>
    <w:rsid w:val="00857322"/>
    <w:rsid w:val="00857C38"/>
    <w:rsid w:val="0086185D"/>
    <w:rsid w:val="008629D2"/>
    <w:rsid w:val="00865384"/>
    <w:rsid w:val="00865854"/>
    <w:rsid w:val="008662D0"/>
    <w:rsid w:val="0086711C"/>
    <w:rsid w:val="008728BB"/>
    <w:rsid w:val="00872E8D"/>
    <w:rsid w:val="00874355"/>
    <w:rsid w:val="008765A7"/>
    <w:rsid w:val="00876CD1"/>
    <w:rsid w:val="00877336"/>
    <w:rsid w:val="0088020F"/>
    <w:rsid w:val="008825E6"/>
    <w:rsid w:val="0088274A"/>
    <w:rsid w:val="00883E90"/>
    <w:rsid w:val="00885B49"/>
    <w:rsid w:val="0089017F"/>
    <w:rsid w:val="00891ACD"/>
    <w:rsid w:val="00893748"/>
    <w:rsid w:val="00896290"/>
    <w:rsid w:val="00896F5B"/>
    <w:rsid w:val="008A06B1"/>
    <w:rsid w:val="008A24D9"/>
    <w:rsid w:val="008A4EE2"/>
    <w:rsid w:val="008A5ACD"/>
    <w:rsid w:val="008B1F9B"/>
    <w:rsid w:val="008B451C"/>
    <w:rsid w:val="008B4A27"/>
    <w:rsid w:val="008B5F47"/>
    <w:rsid w:val="008B5FAB"/>
    <w:rsid w:val="008B7644"/>
    <w:rsid w:val="008C0EFB"/>
    <w:rsid w:val="008C319E"/>
    <w:rsid w:val="008C3D51"/>
    <w:rsid w:val="008C3E8E"/>
    <w:rsid w:val="008C3FDB"/>
    <w:rsid w:val="008C5459"/>
    <w:rsid w:val="008D0FF6"/>
    <w:rsid w:val="008D189B"/>
    <w:rsid w:val="008D3B05"/>
    <w:rsid w:val="008D3B5B"/>
    <w:rsid w:val="008D4036"/>
    <w:rsid w:val="008D6B6B"/>
    <w:rsid w:val="008E0260"/>
    <w:rsid w:val="008E1DA8"/>
    <w:rsid w:val="008E3145"/>
    <w:rsid w:val="008E581F"/>
    <w:rsid w:val="008E7541"/>
    <w:rsid w:val="008E7785"/>
    <w:rsid w:val="008F0AE2"/>
    <w:rsid w:val="008F27BD"/>
    <w:rsid w:val="008F3B68"/>
    <w:rsid w:val="008F3F1E"/>
    <w:rsid w:val="008F563E"/>
    <w:rsid w:val="008F5EF9"/>
    <w:rsid w:val="008F6BC7"/>
    <w:rsid w:val="0090346D"/>
    <w:rsid w:val="00903B44"/>
    <w:rsid w:val="00905F79"/>
    <w:rsid w:val="0091172B"/>
    <w:rsid w:val="00911D1D"/>
    <w:rsid w:val="009120F4"/>
    <w:rsid w:val="00913576"/>
    <w:rsid w:val="009138B1"/>
    <w:rsid w:val="00913A5F"/>
    <w:rsid w:val="00914AC7"/>
    <w:rsid w:val="00914F8D"/>
    <w:rsid w:val="00914F9F"/>
    <w:rsid w:val="00920BFC"/>
    <w:rsid w:val="00920CDC"/>
    <w:rsid w:val="00921E93"/>
    <w:rsid w:val="009241BA"/>
    <w:rsid w:val="009254E3"/>
    <w:rsid w:val="0093370E"/>
    <w:rsid w:val="00936EFA"/>
    <w:rsid w:val="00940B94"/>
    <w:rsid w:val="00942B64"/>
    <w:rsid w:val="00942D4E"/>
    <w:rsid w:val="00945FFE"/>
    <w:rsid w:val="00946C2F"/>
    <w:rsid w:val="009475E5"/>
    <w:rsid w:val="00950025"/>
    <w:rsid w:val="00950895"/>
    <w:rsid w:val="00950B9B"/>
    <w:rsid w:val="009559A2"/>
    <w:rsid w:val="0095740D"/>
    <w:rsid w:val="009634C7"/>
    <w:rsid w:val="009655B2"/>
    <w:rsid w:val="00965A73"/>
    <w:rsid w:val="0096600B"/>
    <w:rsid w:val="00976DD2"/>
    <w:rsid w:val="00982D08"/>
    <w:rsid w:val="00983E75"/>
    <w:rsid w:val="00986894"/>
    <w:rsid w:val="00991C15"/>
    <w:rsid w:val="009924DD"/>
    <w:rsid w:val="00993239"/>
    <w:rsid w:val="00993A0B"/>
    <w:rsid w:val="009A1C1E"/>
    <w:rsid w:val="009A32D6"/>
    <w:rsid w:val="009A4233"/>
    <w:rsid w:val="009A491E"/>
    <w:rsid w:val="009B14E5"/>
    <w:rsid w:val="009B2EC1"/>
    <w:rsid w:val="009B3E52"/>
    <w:rsid w:val="009B4404"/>
    <w:rsid w:val="009B4D19"/>
    <w:rsid w:val="009B66B9"/>
    <w:rsid w:val="009B6B01"/>
    <w:rsid w:val="009D2B15"/>
    <w:rsid w:val="009D2B5C"/>
    <w:rsid w:val="009D44C9"/>
    <w:rsid w:val="009D5DD0"/>
    <w:rsid w:val="009D6AAD"/>
    <w:rsid w:val="009E14D7"/>
    <w:rsid w:val="009E1653"/>
    <w:rsid w:val="009E624C"/>
    <w:rsid w:val="009F358C"/>
    <w:rsid w:val="009F5CDF"/>
    <w:rsid w:val="009F7126"/>
    <w:rsid w:val="00A00D89"/>
    <w:rsid w:val="00A02F86"/>
    <w:rsid w:val="00A03692"/>
    <w:rsid w:val="00A048DD"/>
    <w:rsid w:val="00A051FD"/>
    <w:rsid w:val="00A05DA0"/>
    <w:rsid w:val="00A07397"/>
    <w:rsid w:val="00A126A4"/>
    <w:rsid w:val="00A14D0A"/>
    <w:rsid w:val="00A20FBE"/>
    <w:rsid w:val="00A21550"/>
    <w:rsid w:val="00A25EE4"/>
    <w:rsid w:val="00A26C9F"/>
    <w:rsid w:val="00A26F04"/>
    <w:rsid w:val="00A26F58"/>
    <w:rsid w:val="00A27125"/>
    <w:rsid w:val="00A3380B"/>
    <w:rsid w:val="00A352FB"/>
    <w:rsid w:val="00A35458"/>
    <w:rsid w:val="00A35812"/>
    <w:rsid w:val="00A35EC6"/>
    <w:rsid w:val="00A35F1D"/>
    <w:rsid w:val="00A37096"/>
    <w:rsid w:val="00A37B18"/>
    <w:rsid w:val="00A40576"/>
    <w:rsid w:val="00A41891"/>
    <w:rsid w:val="00A43556"/>
    <w:rsid w:val="00A52EE0"/>
    <w:rsid w:val="00A5442F"/>
    <w:rsid w:val="00A566D6"/>
    <w:rsid w:val="00A61BB7"/>
    <w:rsid w:val="00A6243A"/>
    <w:rsid w:val="00A640B1"/>
    <w:rsid w:val="00A6587A"/>
    <w:rsid w:val="00A66E43"/>
    <w:rsid w:val="00A7069D"/>
    <w:rsid w:val="00A73984"/>
    <w:rsid w:val="00A74A2E"/>
    <w:rsid w:val="00A819BC"/>
    <w:rsid w:val="00A84861"/>
    <w:rsid w:val="00A912AD"/>
    <w:rsid w:val="00A91AE8"/>
    <w:rsid w:val="00A93A92"/>
    <w:rsid w:val="00A963B9"/>
    <w:rsid w:val="00A96E3B"/>
    <w:rsid w:val="00A97942"/>
    <w:rsid w:val="00AA47B3"/>
    <w:rsid w:val="00AB158E"/>
    <w:rsid w:val="00AB39E2"/>
    <w:rsid w:val="00AB3EE7"/>
    <w:rsid w:val="00AB73DF"/>
    <w:rsid w:val="00AB76B9"/>
    <w:rsid w:val="00AC28A0"/>
    <w:rsid w:val="00AC4CBD"/>
    <w:rsid w:val="00AC5121"/>
    <w:rsid w:val="00AC7382"/>
    <w:rsid w:val="00AC744D"/>
    <w:rsid w:val="00AD08FD"/>
    <w:rsid w:val="00AD6277"/>
    <w:rsid w:val="00AE3F3D"/>
    <w:rsid w:val="00AF132C"/>
    <w:rsid w:val="00AF29C8"/>
    <w:rsid w:val="00AF4BED"/>
    <w:rsid w:val="00AF526E"/>
    <w:rsid w:val="00AF52FE"/>
    <w:rsid w:val="00B00966"/>
    <w:rsid w:val="00B01A77"/>
    <w:rsid w:val="00B06540"/>
    <w:rsid w:val="00B06FAB"/>
    <w:rsid w:val="00B10D67"/>
    <w:rsid w:val="00B12C1D"/>
    <w:rsid w:val="00B13DAD"/>
    <w:rsid w:val="00B16CF4"/>
    <w:rsid w:val="00B16E1E"/>
    <w:rsid w:val="00B216F7"/>
    <w:rsid w:val="00B21EA0"/>
    <w:rsid w:val="00B22C53"/>
    <w:rsid w:val="00B232A0"/>
    <w:rsid w:val="00B268BE"/>
    <w:rsid w:val="00B2701B"/>
    <w:rsid w:val="00B27179"/>
    <w:rsid w:val="00B2759D"/>
    <w:rsid w:val="00B27B7E"/>
    <w:rsid w:val="00B309B6"/>
    <w:rsid w:val="00B41726"/>
    <w:rsid w:val="00B44B7D"/>
    <w:rsid w:val="00B457A7"/>
    <w:rsid w:val="00B46A0F"/>
    <w:rsid w:val="00B46F0E"/>
    <w:rsid w:val="00B4753E"/>
    <w:rsid w:val="00B50B72"/>
    <w:rsid w:val="00B51E74"/>
    <w:rsid w:val="00B51E88"/>
    <w:rsid w:val="00B52007"/>
    <w:rsid w:val="00B520B6"/>
    <w:rsid w:val="00B54927"/>
    <w:rsid w:val="00B54F11"/>
    <w:rsid w:val="00B556FE"/>
    <w:rsid w:val="00B605F8"/>
    <w:rsid w:val="00B640A8"/>
    <w:rsid w:val="00B66955"/>
    <w:rsid w:val="00B66C6C"/>
    <w:rsid w:val="00B708C3"/>
    <w:rsid w:val="00B71B06"/>
    <w:rsid w:val="00B71DB3"/>
    <w:rsid w:val="00B737E0"/>
    <w:rsid w:val="00B74413"/>
    <w:rsid w:val="00B80085"/>
    <w:rsid w:val="00B80B73"/>
    <w:rsid w:val="00B80EAF"/>
    <w:rsid w:val="00B811F1"/>
    <w:rsid w:val="00B8407A"/>
    <w:rsid w:val="00B868F2"/>
    <w:rsid w:val="00B876B5"/>
    <w:rsid w:val="00B967CF"/>
    <w:rsid w:val="00BA1F97"/>
    <w:rsid w:val="00BA32E0"/>
    <w:rsid w:val="00BA4B9D"/>
    <w:rsid w:val="00BA7508"/>
    <w:rsid w:val="00BA76C9"/>
    <w:rsid w:val="00BB0FF9"/>
    <w:rsid w:val="00BB1D5D"/>
    <w:rsid w:val="00BB39E2"/>
    <w:rsid w:val="00BB3B0B"/>
    <w:rsid w:val="00BB5527"/>
    <w:rsid w:val="00BB679A"/>
    <w:rsid w:val="00BC1FA7"/>
    <w:rsid w:val="00BC3C2A"/>
    <w:rsid w:val="00BC72C9"/>
    <w:rsid w:val="00BC768F"/>
    <w:rsid w:val="00BD1508"/>
    <w:rsid w:val="00BD496A"/>
    <w:rsid w:val="00BE5103"/>
    <w:rsid w:val="00BE6CC8"/>
    <w:rsid w:val="00BF4D0A"/>
    <w:rsid w:val="00C0052F"/>
    <w:rsid w:val="00C00BF3"/>
    <w:rsid w:val="00C034F3"/>
    <w:rsid w:val="00C03909"/>
    <w:rsid w:val="00C044BB"/>
    <w:rsid w:val="00C05F9C"/>
    <w:rsid w:val="00C115D9"/>
    <w:rsid w:val="00C1169B"/>
    <w:rsid w:val="00C130C0"/>
    <w:rsid w:val="00C145B8"/>
    <w:rsid w:val="00C16F3B"/>
    <w:rsid w:val="00C23F60"/>
    <w:rsid w:val="00C250F8"/>
    <w:rsid w:val="00C25F66"/>
    <w:rsid w:val="00C31527"/>
    <w:rsid w:val="00C31765"/>
    <w:rsid w:val="00C35A83"/>
    <w:rsid w:val="00C42E86"/>
    <w:rsid w:val="00C43FC5"/>
    <w:rsid w:val="00C44AB4"/>
    <w:rsid w:val="00C4728A"/>
    <w:rsid w:val="00C53848"/>
    <w:rsid w:val="00C54F36"/>
    <w:rsid w:val="00C5659A"/>
    <w:rsid w:val="00C62B04"/>
    <w:rsid w:val="00C65136"/>
    <w:rsid w:val="00C666D8"/>
    <w:rsid w:val="00C66AD6"/>
    <w:rsid w:val="00C66E25"/>
    <w:rsid w:val="00C675D6"/>
    <w:rsid w:val="00C738ED"/>
    <w:rsid w:val="00C766C0"/>
    <w:rsid w:val="00C86C09"/>
    <w:rsid w:val="00C92B38"/>
    <w:rsid w:val="00C92F04"/>
    <w:rsid w:val="00C95379"/>
    <w:rsid w:val="00C953B9"/>
    <w:rsid w:val="00C95A2E"/>
    <w:rsid w:val="00CA2E82"/>
    <w:rsid w:val="00CA340C"/>
    <w:rsid w:val="00CA369C"/>
    <w:rsid w:val="00CA41CE"/>
    <w:rsid w:val="00CA4973"/>
    <w:rsid w:val="00CB10F5"/>
    <w:rsid w:val="00CB150F"/>
    <w:rsid w:val="00CC344A"/>
    <w:rsid w:val="00CC6391"/>
    <w:rsid w:val="00CD009F"/>
    <w:rsid w:val="00CD08FA"/>
    <w:rsid w:val="00CD0ECA"/>
    <w:rsid w:val="00CD3A18"/>
    <w:rsid w:val="00CD4674"/>
    <w:rsid w:val="00CD537B"/>
    <w:rsid w:val="00CD6BA0"/>
    <w:rsid w:val="00CE2601"/>
    <w:rsid w:val="00CE34F9"/>
    <w:rsid w:val="00CE472B"/>
    <w:rsid w:val="00CE712B"/>
    <w:rsid w:val="00CE7992"/>
    <w:rsid w:val="00CF04E0"/>
    <w:rsid w:val="00CF065B"/>
    <w:rsid w:val="00CF2BDD"/>
    <w:rsid w:val="00CF6443"/>
    <w:rsid w:val="00CF6D7F"/>
    <w:rsid w:val="00CF7533"/>
    <w:rsid w:val="00D01914"/>
    <w:rsid w:val="00D031DB"/>
    <w:rsid w:val="00D059A9"/>
    <w:rsid w:val="00D113D6"/>
    <w:rsid w:val="00D12B13"/>
    <w:rsid w:val="00D12CDA"/>
    <w:rsid w:val="00D16295"/>
    <w:rsid w:val="00D20B18"/>
    <w:rsid w:val="00D225D5"/>
    <w:rsid w:val="00D24B86"/>
    <w:rsid w:val="00D26F87"/>
    <w:rsid w:val="00D2742F"/>
    <w:rsid w:val="00D27E9A"/>
    <w:rsid w:val="00D305F6"/>
    <w:rsid w:val="00D30E34"/>
    <w:rsid w:val="00D35D30"/>
    <w:rsid w:val="00D35E60"/>
    <w:rsid w:val="00D36B6F"/>
    <w:rsid w:val="00D40E3B"/>
    <w:rsid w:val="00D4389F"/>
    <w:rsid w:val="00D43CFF"/>
    <w:rsid w:val="00D51BB2"/>
    <w:rsid w:val="00D53316"/>
    <w:rsid w:val="00D53E6A"/>
    <w:rsid w:val="00D55369"/>
    <w:rsid w:val="00D6089D"/>
    <w:rsid w:val="00D6129D"/>
    <w:rsid w:val="00D62FF8"/>
    <w:rsid w:val="00D63DAC"/>
    <w:rsid w:val="00D65C57"/>
    <w:rsid w:val="00D70B54"/>
    <w:rsid w:val="00D75156"/>
    <w:rsid w:val="00D812CC"/>
    <w:rsid w:val="00D82719"/>
    <w:rsid w:val="00D83C80"/>
    <w:rsid w:val="00D85330"/>
    <w:rsid w:val="00D90F05"/>
    <w:rsid w:val="00D95C00"/>
    <w:rsid w:val="00DA190A"/>
    <w:rsid w:val="00DA1B6A"/>
    <w:rsid w:val="00DA24E9"/>
    <w:rsid w:val="00DA3457"/>
    <w:rsid w:val="00DA51DB"/>
    <w:rsid w:val="00DB1093"/>
    <w:rsid w:val="00DB45C3"/>
    <w:rsid w:val="00DC338A"/>
    <w:rsid w:val="00DC4232"/>
    <w:rsid w:val="00DC4FD1"/>
    <w:rsid w:val="00DC73BB"/>
    <w:rsid w:val="00DD16C7"/>
    <w:rsid w:val="00DD1F25"/>
    <w:rsid w:val="00DD4D9E"/>
    <w:rsid w:val="00DE0391"/>
    <w:rsid w:val="00DE59E5"/>
    <w:rsid w:val="00DE78B9"/>
    <w:rsid w:val="00DF07B8"/>
    <w:rsid w:val="00DF0991"/>
    <w:rsid w:val="00DF10B9"/>
    <w:rsid w:val="00DF4CB7"/>
    <w:rsid w:val="00DF500D"/>
    <w:rsid w:val="00E01680"/>
    <w:rsid w:val="00E02AD3"/>
    <w:rsid w:val="00E05551"/>
    <w:rsid w:val="00E069AF"/>
    <w:rsid w:val="00E07A6C"/>
    <w:rsid w:val="00E10E4B"/>
    <w:rsid w:val="00E110D8"/>
    <w:rsid w:val="00E116BB"/>
    <w:rsid w:val="00E12212"/>
    <w:rsid w:val="00E149EA"/>
    <w:rsid w:val="00E160CA"/>
    <w:rsid w:val="00E17BF2"/>
    <w:rsid w:val="00E2454A"/>
    <w:rsid w:val="00E24620"/>
    <w:rsid w:val="00E26570"/>
    <w:rsid w:val="00E31832"/>
    <w:rsid w:val="00E36F56"/>
    <w:rsid w:val="00E43775"/>
    <w:rsid w:val="00E46052"/>
    <w:rsid w:val="00E46155"/>
    <w:rsid w:val="00E46CEC"/>
    <w:rsid w:val="00E46DBA"/>
    <w:rsid w:val="00E476B7"/>
    <w:rsid w:val="00E500F5"/>
    <w:rsid w:val="00E52146"/>
    <w:rsid w:val="00E52E8B"/>
    <w:rsid w:val="00E548E1"/>
    <w:rsid w:val="00E5500F"/>
    <w:rsid w:val="00E559AD"/>
    <w:rsid w:val="00E55C1D"/>
    <w:rsid w:val="00E56E63"/>
    <w:rsid w:val="00E60ECB"/>
    <w:rsid w:val="00E613D5"/>
    <w:rsid w:val="00E6195C"/>
    <w:rsid w:val="00E6544E"/>
    <w:rsid w:val="00E65DFA"/>
    <w:rsid w:val="00E71004"/>
    <w:rsid w:val="00E71953"/>
    <w:rsid w:val="00E72C5F"/>
    <w:rsid w:val="00E72F51"/>
    <w:rsid w:val="00E74658"/>
    <w:rsid w:val="00E74972"/>
    <w:rsid w:val="00E85275"/>
    <w:rsid w:val="00E864FB"/>
    <w:rsid w:val="00E87BDB"/>
    <w:rsid w:val="00E93F69"/>
    <w:rsid w:val="00E94893"/>
    <w:rsid w:val="00EA174D"/>
    <w:rsid w:val="00EA47E1"/>
    <w:rsid w:val="00EA73DE"/>
    <w:rsid w:val="00EB2953"/>
    <w:rsid w:val="00EB3E82"/>
    <w:rsid w:val="00EB3ED1"/>
    <w:rsid w:val="00EB50FD"/>
    <w:rsid w:val="00EC441D"/>
    <w:rsid w:val="00EC7326"/>
    <w:rsid w:val="00EC7D72"/>
    <w:rsid w:val="00ED15D3"/>
    <w:rsid w:val="00ED1711"/>
    <w:rsid w:val="00ED3664"/>
    <w:rsid w:val="00ED7351"/>
    <w:rsid w:val="00EE0A8B"/>
    <w:rsid w:val="00EE4C8D"/>
    <w:rsid w:val="00EE6D0D"/>
    <w:rsid w:val="00EE7470"/>
    <w:rsid w:val="00EF251A"/>
    <w:rsid w:val="00EF3CFF"/>
    <w:rsid w:val="00EF5B3D"/>
    <w:rsid w:val="00F0000E"/>
    <w:rsid w:val="00F01AF9"/>
    <w:rsid w:val="00F10C07"/>
    <w:rsid w:val="00F12675"/>
    <w:rsid w:val="00F1791A"/>
    <w:rsid w:val="00F20672"/>
    <w:rsid w:val="00F211CD"/>
    <w:rsid w:val="00F22396"/>
    <w:rsid w:val="00F232B4"/>
    <w:rsid w:val="00F27EA8"/>
    <w:rsid w:val="00F31F55"/>
    <w:rsid w:val="00F37E45"/>
    <w:rsid w:val="00F41CA8"/>
    <w:rsid w:val="00F43343"/>
    <w:rsid w:val="00F4541D"/>
    <w:rsid w:val="00F4653A"/>
    <w:rsid w:val="00F46D12"/>
    <w:rsid w:val="00F4746D"/>
    <w:rsid w:val="00F47E2D"/>
    <w:rsid w:val="00F47F33"/>
    <w:rsid w:val="00F53306"/>
    <w:rsid w:val="00F536A1"/>
    <w:rsid w:val="00F54526"/>
    <w:rsid w:val="00F5515F"/>
    <w:rsid w:val="00F572D3"/>
    <w:rsid w:val="00F70263"/>
    <w:rsid w:val="00F716FC"/>
    <w:rsid w:val="00F81919"/>
    <w:rsid w:val="00F8300E"/>
    <w:rsid w:val="00F83508"/>
    <w:rsid w:val="00F85742"/>
    <w:rsid w:val="00F90655"/>
    <w:rsid w:val="00F91792"/>
    <w:rsid w:val="00FA12DB"/>
    <w:rsid w:val="00FA1646"/>
    <w:rsid w:val="00FA303C"/>
    <w:rsid w:val="00FA339A"/>
    <w:rsid w:val="00FA4991"/>
    <w:rsid w:val="00FA5B41"/>
    <w:rsid w:val="00FA60F2"/>
    <w:rsid w:val="00FA6F09"/>
    <w:rsid w:val="00FA7359"/>
    <w:rsid w:val="00FB2AFB"/>
    <w:rsid w:val="00FB3CFE"/>
    <w:rsid w:val="00FB3DBB"/>
    <w:rsid w:val="00FB4D9A"/>
    <w:rsid w:val="00FB78F8"/>
    <w:rsid w:val="00FC107E"/>
    <w:rsid w:val="00FC2802"/>
    <w:rsid w:val="00FC4329"/>
    <w:rsid w:val="00FC7232"/>
    <w:rsid w:val="00FD0D16"/>
    <w:rsid w:val="00FD2665"/>
    <w:rsid w:val="00FD30E2"/>
    <w:rsid w:val="00FD35C0"/>
    <w:rsid w:val="00FD5231"/>
    <w:rsid w:val="00FD7C58"/>
    <w:rsid w:val="00FE2CC8"/>
    <w:rsid w:val="00FE5D02"/>
    <w:rsid w:val="00FF1397"/>
    <w:rsid w:val="00FF210A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26A40E"/>
  <w15:docId w15:val="{B182FC1C-DE3B-4014-A99F-78EE9620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07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Standard"/>
    <w:next w:val="Standard"/>
    <w:qFormat/>
    <w:rsid w:val="00FC107E"/>
    <w:pPr>
      <w:keepNext/>
      <w:jc w:val="both"/>
      <w:outlineLvl w:val="0"/>
    </w:pPr>
    <w:rPr>
      <w:sz w:val="24"/>
    </w:rPr>
  </w:style>
  <w:style w:type="paragraph" w:styleId="Titolo2">
    <w:name w:val="heading 2"/>
    <w:basedOn w:val="Standard"/>
    <w:next w:val="Standard"/>
    <w:qFormat/>
    <w:rsid w:val="00FC107E"/>
    <w:pPr>
      <w:keepNext/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Titolo3">
    <w:name w:val="heading 3"/>
    <w:basedOn w:val="Standard"/>
    <w:next w:val="Standard"/>
    <w:qFormat/>
    <w:rsid w:val="00FC107E"/>
    <w:pPr>
      <w:keepNext/>
      <w:spacing w:before="240" w:after="60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Standard"/>
    <w:next w:val="Standard"/>
    <w:qFormat/>
    <w:rsid w:val="00FC107E"/>
    <w:pPr>
      <w:keepNext/>
      <w:tabs>
        <w:tab w:val="num" w:pos="0"/>
      </w:tabs>
      <w:spacing w:before="240" w:after="60"/>
      <w:ind w:left="864" w:hanging="864"/>
      <w:outlineLvl w:val="3"/>
    </w:pPr>
    <w:rPr>
      <w:rFonts w:ascii="Arial" w:hAnsi="Arial" w:cs="Arial"/>
      <w:b/>
      <w:sz w:val="24"/>
    </w:rPr>
  </w:style>
  <w:style w:type="paragraph" w:styleId="Titolo5">
    <w:name w:val="heading 5"/>
    <w:basedOn w:val="Standard"/>
    <w:next w:val="Standard"/>
    <w:qFormat/>
    <w:rsid w:val="00FC107E"/>
    <w:pPr>
      <w:spacing w:before="240" w:after="60"/>
      <w:outlineLvl w:val="4"/>
    </w:pPr>
    <w:rPr>
      <w:sz w:val="22"/>
    </w:rPr>
  </w:style>
  <w:style w:type="paragraph" w:styleId="Titolo6">
    <w:name w:val="heading 6"/>
    <w:basedOn w:val="Standard"/>
    <w:next w:val="Standard"/>
    <w:qFormat/>
    <w:rsid w:val="00FC107E"/>
    <w:pPr>
      <w:tabs>
        <w:tab w:val="num" w:pos="0"/>
      </w:tabs>
      <w:spacing w:before="240" w:after="60"/>
      <w:ind w:left="1152" w:hanging="1152"/>
      <w:outlineLvl w:val="5"/>
    </w:pPr>
    <w:rPr>
      <w:i/>
      <w:sz w:val="22"/>
    </w:rPr>
  </w:style>
  <w:style w:type="paragraph" w:styleId="Titolo7">
    <w:name w:val="heading 7"/>
    <w:basedOn w:val="Standard"/>
    <w:next w:val="Standard"/>
    <w:qFormat/>
    <w:rsid w:val="00FC107E"/>
    <w:pPr>
      <w:tabs>
        <w:tab w:val="num" w:pos="0"/>
      </w:tabs>
      <w:spacing w:before="240" w:after="60"/>
      <w:ind w:left="1296" w:hanging="1296"/>
      <w:outlineLvl w:val="6"/>
    </w:pPr>
    <w:rPr>
      <w:rFonts w:ascii="Arial" w:hAnsi="Arial" w:cs="Arial"/>
    </w:rPr>
  </w:style>
  <w:style w:type="paragraph" w:styleId="Titolo8">
    <w:name w:val="heading 8"/>
    <w:basedOn w:val="Standard"/>
    <w:next w:val="Standard"/>
    <w:qFormat/>
    <w:rsid w:val="00FC107E"/>
    <w:pPr>
      <w:tabs>
        <w:tab w:val="num" w:pos="0"/>
      </w:tabs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Titolo9">
    <w:name w:val="heading 9"/>
    <w:basedOn w:val="Standard"/>
    <w:next w:val="Standard"/>
    <w:qFormat/>
    <w:rsid w:val="00FC107E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C107E"/>
    <w:rPr>
      <w:rFonts w:ascii="Verdana" w:hAnsi="Verdana" w:cs="Verdana"/>
      <w:color w:val="000000"/>
      <w:kern w:val="1"/>
    </w:rPr>
  </w:style>
  <w:style w:type="character" w:customStyle="1" w:styleId="WW8Num1z1">
    <w:name w:val="WW8Num1z1"/>
    <w:rsid w:val="00FC107E"/>
  </w:style>
  <w:style w:type="character" w:customStyle="1" w:styleId="WW8Num1z2">
    <w:name w:val="WW8Num1z2"/>
    <w:rsid w:val="00FC107E"/>
  </w:style>
  <w:style w:type="character" w:customStyle="1" w:styleId="WW8Num1z3">
    <w:name w:val="WW8Num1z3"/>
    <w:rsid w:val="00FC107E"/>
  </w:style>
  <w:style w:type="character" w:customStyle="1" w:styleId="WW8Num1z4">
    <w:name w:val="WW8Num1z4"/>
    <w:rsid w:val="00FC107E"/>
  </w:style>
  <w:style w:type="character" w:customStyle="1" w:styleId="WW8Num1z5">
    <w:name w:val="WW8Num1z5"/>
    <w:rsid w:val="00FC107E"/>
  </w:style>
  <w:style w:type="character" w:customStyle="1" w:styleId="WW8Num1z6">
    <w:name w:val="WW8Num1z6"/>
    <w:rsid w:val="00FC107E"/>
  </w:style>
  <w:style w:type="character" w:customStyle="1" w:styleId="WW8Num1z7">
    <w:name w:val="WW8Num1z7"/>
    <w:rsid w:val="00FC107E"/>
  </w:style>
  <w:style w:type="character" w:customStyle="1" w:styleId="WW8Num1z8">
    <w:name w:val="WW8Num1z8"/>
    <w:rsid w:val="00FC107E"/>
  </w:style>
  <w:style w:type="character" w:customStyle="1" w:styleId="WW8Num2z0">
    <w:name w:val="WW8Num2z0"/>
    <w:rsid w:val="00FC107E"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2z1">
    <w:name w:val="WW8Num2z1"/>
    <w:rsid w:val="00FC107E"/>
    <w:rPr>
      <w:rFonts w:ascii="Courier New" w:hAnsi="Courier New" w:cs="Courier New"/>
    </w:rPr>
  </w:style>
  <w:style w:type="character" w:customStyle="1" w:styleId="WW8Num2z2">
    <w:name w:val="WW8Num2z2"/>
    <w:rsid w:val="00FC107E"/>
    <w:rPr>
      <w:rFonts w:ascii="Wingdings" w:hAnsi="Wingdings" w:cs="Wingdings"/>
    </w:rPr>
  </w:style>
  <w:style w:type="character" w:customStyle="1" w:styleId="WW8Num3z0">
    <w:name w:val="WW8Num3z0"/>
    <w:rsid w:val="00FC107E"/>
    <w:rPr>
      <w:rFonts w:ascii="Times New Roman" w:hAnsi="Times New Roman" w:cs="Times New Roman"/>
      <w:color w:val="000000"/>
      <w:sz w:val="20"/>
      <w:szCs w:val="18"/>
    </w:rPr>
  </w:style>
  <w:style w:type="character" w:customStyle="1" w:styleId="WW8Num3z1">
    <w:name w:val="WW8Num3z1"/>
    <w:rsid w:val="00FC107E"/>
    <w:rPr>
      <w:rFonts w:ascii="Courier New" w:hAnsi="Courier New" w:cs="Courier New"/>
    </w:rPr>
  </w:style>
  <w:style w:type="character" w:customStyle="1" w:styleId="WW8Num3z2">
    <w:name w:val="WW8Num3z2"/>
    <w:rsid w:val="00FC107E"/>
    <w:rPr>
      <w:rFonts w:ascii="Wingdings" w:hAnsi="Wingdings" w:cs="Wingdings"/>
    </w:rPr>
  </w:style>
  <w:style w:type="character" w:customStyle="1" w:styleId="WW8Num3z3">
    <w:name w:val="WW8Num3z3"/>
    <w:rsid w:val="00FC107E"/>
    <w:rPr>
      <w:rFonts w:ascii="Symbol" w:hAnsi="Symbol" w:cs="Symbol"/>
    </w:rPr>
  </w:style>
  <w:style w:type="character" w:customStyle="1" w:styleId="WW8Num3z4">
    <w:name w:val="WW8Num3z4"/>
    <w:rsid w:val="00FC107E"/>
  </w:style>
  <w:style w:type="character" w:customStyle="1" w:styleId="WW8Num3z5">
    <w:name w:val="WW8Num3z5"/>
    <w:rsid w:val="00FC107E"/>
  </w:style>
  <w:style w:type="character" w:customStyle="1" w:styleId="WW8Num3z6">
    <w:name w:val="WW8Num3z6"/>
    <w:rsid w:val="00FC107E"/>
  </w:style>
  <w:style w:type="character" w:customStyle="1" w:styleId="WW8Num3z7">
    <w:name w:val="WW8Num3z7"/>
    <w:rsid w:val="00FC107E"/>
  </w:style>
  <w:style w:type="character" w:customStyle="1" w:styleId="WW8Num3z8">
    <w:name w:val="WW8Num3z8"/>
    <w:rsid w:val="00FC107E"/>
  </w:style>
  <w:style w:type="character" w:customStyle="1" w:styleId="WW8Num4z0">
    <w:name w:val="WW8Num4z0"/>
    <w:rsid w:val="00FC107E"/>
    <w:rPr>
      <w:rFonts w:ascii="Verdana" w:hAnsi="Verdana" w:cs="Times New Roman"/>
      <w:sz w:val="18"/>
      <w:szCs w:val="18"/>
    </w:rPr>
  </w:style>
  <w:style w:type="character" w:customStyle="1" w:styleId="WW8Num4z1">
    <w:name w:val="WW8Num4z1"/>
    <w:rsid w:val="00FC107E"/>
    <w:rPr>
      <w:rFonts w:ascii="Courier New" w:hAnsi="Courier New" w:cs="Courier New"/>
    </w:rPr>
  </w:style>
  <w:style w:type="character" w:customStyle="1" w:styleId="WW8Num4z2">
    <w:name w:val="WW8Num4z2"/>
    <w:rsid w:val="00FC107E"/>
    <w:rPr>
      <w:rFonts w:ascii="Wingdings" w:hAnsi="Wingdings" w:cs="Wingdings"/>
    </w:rPr>
  </w:style>
  <w:style w:type="character" w:customStyle="1" w:styleId="WW8Num5z0">
    <w:name w:val="WW8Num5z0"/>
    <w:rsid w:val="00FC107E"/>
    <w:rPr>
      <w:rFonts w:ascii="Symbol" w:eastAsia="Calibri" w:hAnsi="Symbol" w:cs="Symbol"/>
      <w:strike/>
      <w:sz w:val="24"/>
      <w:szCs w:val="24"/>
      <w:shd w:val="clear" w:color="auto" w:fill="FFFFFF"/>
    </w:rPr>
  </w:style>
  <w:style w:type="character" w:customStyle="1" w:styleId="WW8Num5z1">
    <w:name w:val="WW8Num5z1"/>
    <w:rsid w:val="00FC107E"/>
    <w:rPr>
      <w:rFonts w:ascii="Courier New" w:hAnsi="Courier New" w:cs="Courier New"/>
    </w:rPr>
  </w:style>
  <w:style w:type="character" w:customStyle="1" w:styleId="WW8Num5z2">
    <w:name w:val="WW8Num5z2"/>
    <w:rsid w:val="00FC107E"/>
    <w:rPr>
      <w:rFonts w:ascii="Wingdings" w:hAnsi="Wingdings" w:cs="Wingdings"/>
    </w:rPr>
  </w:style>
  <w:style w:type="character" w:customStyle="1" w:styleId="WW8Num5z3">
    <w:name w:val="WW8Num5z3"/>
    <w:rsid w:val="00FC107E"/>
  </w:style>
  <w:style w:type="character" w:customStyle="1" w:styleId="WW8Num6z0">
    <w:name w:val="WW8Num6z0"/>
    <w:rsid w:val="00FC107E"/>
    <w:rPr>
      <w:rFonts w:ascii="Symbol" w:hAnsi="Symbol" w:cs="Symbol"/>
      <w:b w:val="0"/>
      <w:color w:val="000000"/>
      <w:sz w:val="24"/>
      <w:szCs w:val="24"/>
    </w:rPr>
  </w:style>
  <w:style w:type="character" w:customStyle="1" w:styleId="WW8Num6z1">
    <w:name w:val="WW8Num6z1"/>
    <w:rsid w:val="00FC107E"/>
    <w:rPr>
      <w:rFonts w:ascii="Courier New" w:hAnsi="Courier New" w:cs="Courier New"/>
    </w:rPr>
  </w:style>
  <w:style w:type="character" w:customStyle="1" w:styleId="WW8Num6z2">
    <w:name w:val="WW8Num6z2"/>
    <w:rsid w:val="00FC107E"/>
    <w:rPr>
      <w:rFonts w:ascii="Wingdings" w:hAnsi="Wingdings" w:cs="Wingdings"/>
    </w:rPr>
  </w:style>
  <w:style w:type="character" w:customStyle="1" w:styleId="WW8Num6z3">
    <w:name w:val="WW8Num6z3"/>
    <w:rsid w:val="00FC107E"/>
    <w:rPr>
      <w:rFonts w:ascii="Symbol" w:hAnsi="Symbol" w:cs="Symbol"/>
    </w:rPr>
  </w:style>
  <w:style w:type="character" w:customStyle="1" w:styleId="WW8Num7z0">
    <w:name w:val="WW8Num7z0"/>
    <w:rsid w:val="00FC107E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sid w:val="00FC107E"/>
    <w:rPr>
      <w:rFonts w:ascii="Symbol" w:eastAsia="Calibri" w:hAnsi="Symbol" w:cs="Symbol"/>
      <w:b w:val="0"/>
      <w:strike/>
      <w:color w:val="000000"/>
      <w:sz w:val="24"/>
      <w:szCs w:val="24"/>
      <w:shd w:val="clear" w:color="auto" w:fill="FFFFFF"/>
    </w:rPr>
  </w:style>
  <w:style w:type="character" w:customStyle="1" w:styleId="WW8Num8z1">
    <w:name w:val="WW8Num8z1"/>
    <w:rsid w:val="00FC107E"/>
    <w:rPr>
      <w:rFonts w:ascii="Courier New" w:hAnsi="Courier New" w:cs="Courier New"/>
    </w:rPr>
  </w:style>
  <w:style w:type="character" w:customStyle="1" w:styleId="WW8Num8z2">
    <w:name w:val="WW8Num8z2"/>
    <w:rsid w:val="00FC107E"/>
    <w:rPr>
      <w:rFonts w:ascii="Wingdings" w:hAnsi="Wingdings" w:cs="Wingdings"/>
    </w:rPr>
  </w:style>
  <w:style w:type="character" w:customStyle="1" w:styleId="WW8Num9z0">
    <w:name w:val="WW8Num9z0"/>
    <w:rsid w:val="00FC107E"/>
    <w:rPr>
      <w:rFonts w:ascii="Symbol" w:hAnsi="Symbol" w:cs="Symbol"/>
      <w:b w:val="0"/>
      <w:color w:val="000000"/>
      <w:sz w:val="20"/>
      <w:szCs w:val="24"/>
    </w:rPr>
  </w:style>
  <w:style w:type="character" w:customStyle="1" w:styleId="WW8Num10z0">
    <w:name w:val="WW8Num10z0"/>
    <w:rsid w:val="00FC107E"/>
    <w:rPr>
      <w:rFonts w:ascii="Times New Roman" w:eastAsia="CourierNewPSMT" w:hAnsi="Times New Roman" w:cs="Times New Roman"/>
      <w:sz w:val="20"/>
      <w:szCs w:val="24"/>
      <w:shd w:val="clear" w:color="auto" w:fill="808080"/>
    </w:rPr>
  </w:style>
  <w:style w:type="character" w:customStyle="1" w:styleId="WW8Num10z1">
    <w:name w:val="WW8Num10z1"/>
    <w:rsid w:val="00FC107E"/>
    <w:rPr>
      <w:rFonts w:ascii="Courier New" w:hAnsi="Courier New" w:cs="Courier New"/>
    </w:rPr>
  </w:style>
  <w:style w:type="character" w:customStyle="1" w:styleId="WW8Num10z2">
    <w:name w:val="WW8Num10z2"/>
    <w:rsid w:val="00FC107E"/>
    <w:rPr>
      <w:rFonts w:ascii="Wingdings" w:hAnsi="Wingdings" w:cs="Wingdings"/>
    </w:rPr>
  </w:style>
  <w:style w:type="character" w:customStyle="1" w:styleId="WW8Num10z3">
    <w:name w:val="WW8Num10z3"/>
    <w:rsid w:val="00FC107E"/>
    <w:rPr>
      <w:rFonts w:ascii="Symbol" w:hAnsi="Symbol" w:cs="Symbol"/>
    </w:rPr>
  </w:style>
  <w:style w:type="character" w:customStyle="1" w:styleId="WW8Num10z4">
    <w:name w:val="WW8Num10z4"/>
    <w:rsid w:val="00FC107E"/>
  </w:style>
  <w:style w:type="character" w:customStyle="1" w:styleId="WW8Num10z5">
    <w:name w:val="WW8Num10z5"/>
    <w:rsid w:val="00FC107E"/>
  </w:style>
  <w:style w:type="character" w:customStyle="1" w:styleId="WW8Num10z6">
    <w:name w:val="WW8Num10z6"/>
    <w:rsid w:val="00FC107E"/>
  </w:style>
  <w:style w:type="character" w:customStyle="1" w:styleId="WW8Num10z7">
    <w:name w:val="WW8Num10z7"/>
    <w:rsid w:val="00FC107E"/>
  </w:style>
  <w:style w:type="character" w:customStyle="1" w:styleId="WW8Num10z8">
    <w:name w:val="WW8Num10z8"/>
    <w:rsid w:val="00FC107E"/>
  </w:style>
  <w:style w:type="character" w:customStyle="1" w:styleId="WW8Num7z1">
    <w:name w:val="WW8Num7z1"/>
    <w:rsid w:val="00FC107E"/>
    <w:rPr>
      <w:rFonts w:ascii="Courier New" w:hAnsi="Courier New" w:cs="Courier New"/>
    </w:rPr>
  </w:style>
  <w:style w:type="character" w:customStyle="1" w:styleId="WW8Num7z2">
    <w:name w:val="WW8Num7z2"/>
    <w:rsid w:val="00FC107E"/>
    <w:rPr>
      <w:rFonts w:ascii="Wingdings" w:hAnsi="Wingdings" w:cs="Wingdings"/>
    </w:rPr>
  </w:style>
  <w:style w:type="character" w:customStyle="1" w:styleId="WW8Num9z1">
    <w:name w:val="WW8Num9z1"/>
    <w:rsid w:val="00FC107E"/>
    <w:rPr>
      <w:rFonts w:ascii="Courier New" w:hAnsi="Courier New" w:cs="Courier New"/>
    </w:rPr>
  </w:style>
  <w:style w:type="character" w:customStyle="1" w:styleId="WW8Num9z2">
    <w:name w:val="WW8Num9z2"/>
    <w:rsid w:val="00FC107E"/>
    <w:rPr>
      <w:rFonts w:ascii="Wingdings" w:hAnsi="Wingdings" w:cs="Wingdings"/>
    </w:rPr>
  </w:style>
  <w:style w:type="character" w:customStyle="1" w:styleId="WW8Num11z0">
    <w:name w:val="WW8Num11z0"/>
    <w:rsid w:val="00FC107E"/>
    <w:rPr>
      <w:rFonts w:ascii="Symbol" w:eastAsia="CourierNewPSMT" w:hAnsi="Symbol" w:cs="Symbol"/>
      <w:b w:val="0"/>
      <w:color w:val="000000"/>
      <w:sz w:val="20"/>
      <w:szCs w:val="24"/>
      <w:shd w:val="clear" w:color="auto" w:fill="FFFFFF"/>
    </w:rPr>
  </w:style>
  <w:style w:type="character" w:customStyle="1" w:styleId="WW8Num12z0">
    <w:name w:val="WW8Num12z0"/>
    <w:rsid w:val="00FC107E"/>
    <w:rPr>
      <w:rFonts w:ascii="Verdana" w:hAnsi="Verdana" w:cs="Verdana"/>
      <w:b/>
      <w:i/>
    </w:rPr>
  </w:style>
  <w:style w:type="character" w:customStyle="1" w:styleId="WW8Num13z0">
    <w:name w:val="WW8Num13z0"/>
    <w:rsid w:val="00FC107E"/>
    <w:rPr>
      <w:rFonts w:ascii="Verdana" w:hAnsi="Verdana" w:cs="Verdana"/>
      <w:sz w:val="20"/>
    </w:rPr>
  </w:style>
  <w:style w:type="character" w:customStyle="1" w:styleId="WW8Num13z1">
    <w:name w:val="WW8Num13z1"/>
    <w:rsid w:val="00FC107E"/>
  </w:style>
  <w:style w:type="character" w:customStyle="1" w:styleId="WW8Num13z2">
    <w:name w:val="WW8Num13z2"/>
    <w:rsid w:val="00FC107E"/>
    <w:rPr>
      <w:rFonts w:ascii="Wingdings" w:hAnsi="Wingdings" w:cs="Wingdings"/>
    </w:rPr>
  </w:style>
  <w:style w:type="character" w:customStyle="1" w:styleId="WW8Num13z3">
    <w:name w:val="WW8Num13z3"/>
    <w:rsid w:val="00FC107E"/>
    <w:rPr>
      <w:rFonts w:ascii="Symbol" w:hAnsi="Symbol" w:cs="Symbol"/>
    </w:rPr>
  </w:style>
  <w:style w:type="character" w:customStyle="1" w:styleId="WW8Num13z4">
    <w:name w:val="WW8Num13z4"/>
    <w:rsid w:val="00FC107E"/>
    <w:rPr>
      <w:rFonts w:ascii="Courier New" w:hAnsi="Courier New" w:cs="Courier New"/>
    </w:rPr>
  </w:style>
  <w:style w:type="character" w:customStyle="1" w:styleId="WW8Num13z5">
    <w:name w:val="WW8Num13z5"/>
    <w:rsid w:val="00FC107E"/>
  </w:style>
  <w:style w:type="character" w:customStyle="1" w:styleId="WW8Num13z6">
    <w:name w:val="WW8Num13z6"/>
    <w:rsid w:val="00FC107E"/>
  </w:style>
  <w:style w:type="character" w:customStyle="1" w:styleId="WW8Num13z7">
    <w:name w:val="WW8Num13z7"/>
    <w:rsid w:val="00FC107E"/>
  </w:style>
  <w:style w:type="character" w:customStyle="1" w:styleId="WW8Num13z8">
    <w:name w:val="WW8Num13z8"/>
    <w:rsid w:val="00FC107E"/>
  </w:style>
  <w:style w:type="character" w:customStyle="1" w:styleId="WW8Num14z0">
    <w:name w:val="WW8Num14z0"/>
    <w:rsid w:val="00FC107E"/>
    <w:rPr>
      <w:rFonts w:ascii="Symbol" w:hAnsi="Symbol" w:cs="Symbol"/>
      <w:b w:val="0"/>
      <w:color w:val="000000"/>
    </w:rPr>
  </w:style>
  <w:style w:type="character" w:customStyle="1" w:styleId="WW8Num14z1">
    <w:name w:val="WW8Num14z1"/>
    <w:rsid w:val="00FC107E"/>
    <w:rPr>
      <w:rFonts w:ascii="Courier New" w:hAnsi="Courier New" w:cs="Courier New"/>
    </w:rPr>
  </w:style>
  <w:style w:type="character" w:customStyle="1" w:styleId="WW8Num14z2">
    <w:name w:val="WW8Num14z2"/>
    <w:rsid w:val="00FC107E"/>
    <w:rPr>
      <w:rFonts w:ascii="Wingdings" w:hAnsi="Wingdings" w:cs="Wingdings"/>
    </w:rPr>
  </w:style>
  <w:style w:type="character" w:customStyle="1" w:styleId="WW8Num14z3">
    <w:name w:val="WW8Num14z3"/>
    <w:rsid w:val="00FC107E"/>
    <w:rPr>
      <w:rFonts w:ascii="Symbol" w:hAnsi="Symbol" w:cs="Symbol"/>
    </w:rPr>
  </w:style>
  <w:style w:type="character" w:customStyle="1" w:styleId="WW8Num14z4">
    <w:name w:val="WW8Num14z4"/>
    <w:rsid w:val="00FC107E"/>
  </w:style>
  <w:style w:type="character" w:customStyle="1" w:styleId="WW8Num14z5">
    <w:name w:val="WW8Num14z5"/>
    <w:rsid w:val="00FC107E"/>
  </w:style>
  <w:style w:type="character" w:customStyle="1" w:styleId="WW8Num14z6">
    <w:name w:val="WW8Num14z6"/>
    <w:rsid w:val="00FC107E"/>
  </w:style>
  <w:style w:type="character" w:customStyle="1" w:styleId="WW8Num14z7">
    <w:name w:val="WW8Num14z7"/>
    <w:rsid w:val="00FC107E"/>
  </w:style>
  <w:style w:type="character" w:customStyle="1" w:styleId="WW8Num14z8">
    <w:name w:val="WW8Num14z8"/>
    <w:rsid w:val="00FC107E"/>
  </w:style>
  <w:style w:type="character" w:customStyle="1" w:styleId="WW8Num15z0">
    <w:name w:val="WW8Num15z0"/>
    <w:rsid w:val="00FC107E"/>
    <w:rPr>
      <w:rFonts w:ascii="Symbol" w:eastAsia="CourierNewPSMT" w:hAnsi="Symbol" w:cs="Symbol"/>
      <w:b w:val="0"/>
      <w:color w:val="000000"/>
      <w:sz w:val="20"/>
      <w:szCs w:val="10"/>
      <w:shd w:val="clear" w:color="auto" w:fill="FFFFFF"/>
    </w:rPr>
  </w:style>
  <w:style w:type="character" w:customStyle="1" w:styleId="WW8Num15z1">
    <w:name w:val="WW8Num15z1"/>
    <w:rsid w:val="00FC107E"/>
  </w:style>
  <w:style w:type="character" w:customStyle="1" w:styleId="WW8Num15z2">
    <w:name w:val="WW8Num15z2"/>
    <w:rsid w:val="00FC107E"/>
    <w:rPr>
      <w:rFonts w:ascii="Wingdings" w:hAnsi="Wingdings" w:cs="Wingdings"/>
    </w:rPr>
  </w:style>
  <w:style w:type="character" w:customStyle="1" w:styleId="WW8Num15z3">
    <w:name w:val="WW8Num15z3"/>
    <w:rsid w:val="00FC107E"/>
    <w:rPr>
      <w:rFonts w:ascii="Symbol" w:hAnsi="Symbol" w:cs="Symbol"/>
    </w:rPr>
  </w:style>
  <w:style w:type="character" w:customStyle="1" w:styleId="WW8Num15z4">
    <w:name w:val="WW8Num15z4"/>
    <w:rsid w:val="00FC107E"/>
    <w:rPr>
      <w:rFonts w:ascii="Courier New" w:hAnsi="Courier New" w:cs="Courier New"/>
    </w:rPr>
  </w:style>
  <w:style w:type="character" w:customStyle="1" w:styleId="WW8Num15z5">
    <w:name w:val="WW8Num15z5"/>
    <w:rsid w:val="00FC107E"/>
  </w:style>
  <w:style w:type="character" w:customStyle="1" w:styleId="WW8Num15z6">
    <w:name w:val="WW8Num15z6"/>
    <w:rsid w:val="00FC107E"/>
  </w:style>
  <w:style w:type="character" w:customStyle="1" w:styleId="WW8Num15z7">
    <w:name w:val="WW8Num15z7"/>
    <w:rsid w:val="00FC107E"/>
  </w:style>
  <w:style w:type="character" w:customStyle="1" w:styleId="WW8Num15z8">
    <w:name w:val="WW8Num15z8"/>
    <w:rsid w:val="00FC107E"/>
  </w:style>
  <w:style w:type="character" w:customStyle="1" w:styleId="Carpredefinitoparagrafo3">
    <w:name w:val="Car. predefinito paragrafo3"/>
    <w:rsid w:val="00FC107E"/>
  </w:style>
  <w:style w:type="character" w:customStyle="1" w:styleId="WW8Num4z3">
    <w:name w:val="WW8Num4z3"/>
    <w:rsid w:val="00FC107E"/>
    <w:rPr>
      <w:rFonts w:ascii="Symbol" w:hAnsi="Symbol" w:cs="Symbol"/>
    </w:rPr>
  </w:style>
  <w:style w:type="character" w:customStyle="1" w:styleId="WW8Num4z4">
    <w:name w:val="WW8Num4z4"/>
    <w:rsid w:val="00FC107E"/>
  </w:style>
  <w:style w:type="character" w:customStyle="1" w:styleId="WW8Num4z5">
    <w:name w:val="WW8Num4z5"/>
    <w:rsid w:val="00FC107E"/>
  </w:style>
  <w:style w:type="character" w:customStyle="1" w:styleId="WW8Num4z6">
    <w:name w:val="WW8Num4z6"/>
    <w:rsid w:val="00FC107E"/>
  </w:style>
  <w:style w:type="character" w:customStyle="1" w:styleId="WW8Num4z7">
    <w:name w:val="WW8Num4z7"/>
    <w:rsid w:val="00FC107E"/>
  </w:style>
  <w:style w:type="character" w:customStyle="1" w:styleId="WW8Num4z8">
    <w:name w:val="WW8Num4z8"/>
    <w:rsid w:val="00FC107E"/>
  </w:style>
  <w:style w:type="character" w:customStyle="1" w:styleId="WW8Num6z4">
    <w:name w:val="WW8Num6z4"/>
    <w:rsid w:val="00FC107E"/>
  </w:style>
  <w:style w:type="character" w:customStyle="1" w:styleId="WW8Num6z5">
    <w:name w:val="WW8Num6z5"/>
    <w:rsid w:val="00FC107E"/>
  </w:style>
  <w:style w:type="character" w:customStyle="1" w:styleId="WW8Num6z6">
    <w:name w:val="WW8Num6z6"/>
    <w:rsid w:val="00FC107E"/>
  </w:style>
  <w:style w:type="character" w:customStyle="1" w:styleId="WW8Num6z7">
    <w:name w:val="WW8Num6z7"/>
    <w:rsid w:val="00FC107E"/>
  </w:style>
  <w:style w:type="character" w:customStyle="1" w:styleId="WW8Num6z8">
    <w:name w:val="WW8Num6z8"/>
    <w:rsid w:val="00FC107E"/>
  </w:style>
  <w:style w:type="character" w:customStyle="1" w:styleId="WW8Num7z3">
    <w:name w:val="WW8Num7z3"/>
    <w:rsid w:val="00FC107E"/>
    <w:rPr>
      <w:rFonts w:ascii="Symbol" w:hAnsi="Symbol" w:cs="Symbol"/>
    </w:rPr>
  </w:style>
  <w:style w:type="character" w:customStyle="1" w:styleId="WW8Num8z3">
    <w:name w:val="WW8Num8z3"/>
    <w:rsid w:val="00FC107E"/>
    <w:rPr>
      <w:rFonts w:ascii="Symbol" w:hAnsi="Symbol" w:cs="Symbol"/>
    </w:rPr>
  </w:style>
  <w:style w:type="character" w:customStyle="1" w:styleId="WW8Num9z3">
    <w:name w:val="WW8Num9z3"/>
    <w:rsid w:val="00FC107E"/>
    <w:rPr>
      <w:rFonts w:ascii="Symbol" w:hAnsi="Symbol" w:cs="Symbol"/>
    </w:rPr>
  </w:style>
  <w:style w:type="character" w:customStyle="1" w:styleId="WW8Num12z1">
    <w:name w:val="WW8Num12z1"/>
    <w:rsid w:val="00FC107E"/>
    <w:rPr>
      <w:rFonts w:ascii="Courier New" w:hAnsi="Courier New" w:cs="Courier New"/>
    </w:rPr>
  </w:style>
  <w:style w:type="character" w:customStyle="1" w:styleId="WW8Num12z2">
    <w:name w:val="WW8Num12z2"/>
    <w:rsid w:val="00FC107E"/>
  </w:style>
  <w:style w:type="character" w:customStyle="1" w:styleId="WW8Num16z0">
    <w:name w:val="WW8Num16z0"/>
    <w:rsid w:val="00FC107E"/>
    <w:rPr>
      <w:rFonts w:ascii="Courier New" w:hAnsi="Courier New" w:cs="Times New Roman"/>
      <w:color w:val="000000"/>
      <w:sz w:val="24"/>
      <w:szCs w:val="24"/>
    </w:rPr>
  </w:style>
  <w:style w:type="character" w:customStyle="1" w:styleId="WW8Num16z1">
    <w:name w:val="WW8Num16z1"/>
    <w:rsid w:val="00FC107E"/>
  </w:style>
  <w:style w:type="character" w:customStyle="1" w:styleId="WW8Num16z2">
    <w:name w:val="WW8Num16z2"/>
    <w:rsid w:val="00FC107E"/>
  </w:style>
  <w:style w:type="character" w:customStyle="1" w:styleId="WW8Num16z3">
    <w:name w:val="WW8Num16z3"/>
    <w:rsid w:val="00FC107E"/>
  </w:style>
  <w:style w:type="character" w:customStyle="1" w:styleId="WW8Num16z4">
    <w:name w:val="WW8Num16z4"/>
    <w:rsid w:val="00FC107E"/>
  </w:style>
  <w:style w:type="character" w:customStyle="1" w:styleId="WW8Num16z5">
    <w:name w:val="WW8Num16z5"/>
    <w:rsid w:val="00FC107E"/>
  </w:style>
  <w:style w:type="character" w:customStyle="1" w:styleId="WW8Num16z6">
    <w:name w:val="WW8Num16z6"/>
    <w:rsid w:val="00FC107E"/>
  </w:style>
  <w:style w:type="character" w:customStyle="1" w:styleId="WW8Num16z7">
    <w:name w:val="WW8Num16z7"/>
    <w:rsid w:val="00FC107E"/>
  </w:style>
  <w:style w:type="character" w:customStyle="1" w:styleId="WW8Num16z8">
    <w:name w:val="WW8Num16z8"/>
    <w:rsid w:val="00FC107E"/>
  </w:style>
  <w:style w:type="character" w:customStyle="1" w:styleId="Carpredefinitoparagrafo2">
    <w:name w:val="Car. predefinito paragrafo2"/>
    <w:rsid w:val="00FC107E"/>
  </w:style>
  <w:style w:type="character" w:customStyle="1" w:styleId="WW8Num11z1">
    <w:name w:val="WW8Num11z1"/>
    <w:rsid w:val="00FC107E"/>
    <w:rPr>
      <w:rFonts w:ascii="Courier New" w:hAnsi="Courier New" w:cs="Courier New"/>
    </w:rPr>
  </w:style>
  <w:style w:type="character" w:customStyle="1" w:styleId="WW8Num11z2">
    <w:name w:val="WW8Num11z2"/>
    <w:rsid w:val="00FC107E"/>
    <w:rPr>
      <w:rFonts w:ascii="Wingdings" w:hAnsi="Wingdings" w:cs="Wingdings"/>
    </w:rPr>
  </w:style>
  <w:style w:type="character" w:customStyle="1" w:styleId="WW8Num11z3">
    <w:name w:val="WW8Num11z3"/>
    <w:rsid w:val="00FC107E"/>
    <w:rPr>
      <w:rFonts w:ascii="Symbol" w:hAnsi="Symbol" w:cs="Symbol"/>
    </w:rPr>
  </w:style>
  <w:style w:type="character" w:customStyle="1" w:styleId="WW8Num12z3">
    <w:name w:val="WW8Num12z3"/>
    <w:rsid w:val="00FC107E"/>
  </w:style>
  <w:style w:type="character" w:customStyle="1" w:styleId="WW8Num12z4">
    <w:name w:val="WW8Num12z4"/>
    <w:rsid w:val="00FC107E"/>
  </w:style>
  <w:style w:type="character" w:customStyle="1" w:styleId="WW8Num12z5">
    <w:name w:val="WW8Num12z5"/>
    <w:rsid w:val="00FC107E"/>
  </w:style>
  <w:style w:type="character" w:customStyle="1" w:styleId="WW8Num12z6">
    <w:name w:val="WW8Num12z6"/>
    <w:rsid w:val="00FC107E"/>
  </w:style>
  <w:style w:type="character" w:customStyle="1" w:styleId="WW8Num12z7">
    <w:name w:val="WW8Num12z7"/>
    <w:rsid w:val="00FC107E"/>
  </w:style>
  <w:style w:type="character" w:customStyle="1" w:styleId="WW8Num12z8">
    <w:name w:val="WW8Num12z8"/>
    <w:rsid w:val="00FC107E"/>
  </w:style>
  <w:style w:type="character" w:customStyle="1" w:styleId="WW8Num17z0">
    <w:name w:val="WW8Num17z0"/>
    <w:rsid w:val="00FC107E"/>
    <w:rPr>
      <w:rFonts w:ascii="Courier New" w:hAnsi="Courier New" w:cs="Times New Roman"/>
      <w:color w:val="000000"/>
      <w:sz w:val="24"/>
      <w:szCs w:val="24"/>
    </w:rPr>
  </w:style>
  <w:style w:type="character" w:customStyle="1" w:styleId="WW8Num18z0">
    <w:name w:val="WW8Num18z0"/>
    <w:rsid w:val="00FC107E"/>
    <w:rPr>
      <w:rFonts w:ascii="Symbol" w:hAnsi="Symbol" w:cs="Symbol"/>
    </w:rPr>
  </w:style>
  <w:style w:type="character" w:customStyle="1" w:styleId="WW8Num18z1">
    <w:name w:val="WW8Num18z1"/>
    <w:rsid w:val="00FC107E"/>
    <w:rPr>
      <w:rFonts w:ascii="Courier New" w:hAnsi="Courier New" w:cs="Courier New"/>
    </w:rPr>
  </w:style>
  <w:style w:type="character" w:customStyle="1" w:styleId="WW8Num18z2">
    <w:name w:val="WW8Num18z2"/>
    <w:rsid w:val="00FC107E"/>
    <w:rPr>
      <w:rFonts w:ascii="Wingdings" w:hAnsi="Wingdings" w:cs="Wingdings"/>
    </w:rPr>
  </w:style>
  <w:style w:type="character" w:customStyle="1" w:styleId="WW8Num18z3">
    <w:name w:val="WW8Num18z3"/>
    <w:rsid w:val="00FC107E"/>
    <w:rPr>
      <w:rFonts w:ascii="Symbol" w:hAnsi="Symbol" w:cs="Symbol"/>
    </w:rPr>
  </w:style>
  <w:style w:type="character" w:customStyle="1" w:styleId="WW8Num18z4">
    <w:name w:val="WW8Num18z4"/>
    <w:rsid w:val="00FC107E"/>
    <w:rPr>
      <w:rFonts w:ascii="Courier New" w:hAnsi="Courier New" w:cs="Courier New"/>
    </w:rPr>
  </w:style>
  <w:style w:type="character" w:customStyle="1" w:styleId="WW8Num19z0">
    <w:name w:val="WW8Num19z0"/>
    <w:rsid w:val="00FC107E"/>
    <w:rPr>
      <w:rFonts w:cs="Verdana"/>
    </w:rPr>
  </w:style>
  <w:style w:type="character" w:customStyle="1" w:styleId="WW8Num19z1">
    <w:name w:val="WW8Num19z1"/>
    <w:rsid w:val="00FC107E"/>
  </w:style>
  <w:style w:type="character" w:customStyle="1" w:styleId="WW8Num19z2">
    <w:name w:val="WW8Num19z2"/>
    <w:rsid w:val="00FC107E"/>
  </w:style>
  <w:style w:type="character" w:customStyle="1" w:styleId="WW8Num19z3">
    <w:name w:val="WW8Num19z3"/>
    <w:rsid w:val="00FC107E"/>
  </w:style>
  <w:style w:type="character" w:customStyle="1" w:styleId="WW8Num2z3">
    <w:name w:val="WW8Num2z3"/>
    <w:rsid w:val="00FC107E"/>
    <w:rPr>
      <w:rFonts w:ascii="Symbol" w:hAnsi="Symbol" w:cs="Symbol"/>
    </w:rPr>
  </w:style>
  <w:style w:type="character" w:customStyle="1" w:styleId="WW8Num5z4">
    <w:name w:val="WW8Num5z4"/>
    <w:rsid w:val="00FC107E"/>
  </w:style>
  <w:style w:type="character" w:customStyle="1" w:styleId="WW8Num5z5">
    <w:name w:val="WW8Num5z5"/>
    <w:rsid w:val="00FC107E"/>
  </w:style>
  <w:style w:type="character" w:customStyle="1" w:styleId="WW8Num5z6">
    <w:name w:val="WW8Num5z6"/>
    <w:rsid w:val="00FC107E"/>
  </w:style>
  <w:style w:type="character" w:customStyle="1" w:styleId="WW8Num5z7">
    <w:name w:val="WW8Num5z7"/>
    <w:rsid w:val="00FC107E"/>
  </w:style>
  <w:style w:type="character" w:customStyle="1" w:styleId="WW8Num5z8">
    <w:name w:val="WW8Num5z8"/>
    <w:rsid w:val="00FC107E"/>
  </w:style>
  <w:style w:type="character" w:customStyle="1" w:styleId="WW8Num9z4">
    <w:name w:val="WW8Num9z4"/>
    <w:rsid w:val="00FC107E"/>
  </w:style>
  <w:style w:type="character" w:customStyle="1" w:styleId="WW8Num9z5">
    <w:name w:val="WW8Num9z5"/>
    <w:rsid w:val="00FC107E"/>
  </w:style>
  <w:style w:type="character" w:customStyle="1" w:styleId="WW8Num9z6">
    <w:name w:val="WW8Num9z6"/>
    <w:rsid w:val="00FC107E"/>
  </w:style>
  <w:style w:type="character" w:customStyle="1" w:styleId="WW8Num9z7">
    <w:name w:val="WW8Num9z7"/>
    <w:rsid w:val="00FC107E"/>
  </w:style>
  <w:style w:type="character" w:customStyle="1" w:styleId="WW8Num9z8">
    <w:name w:val="WW8Num9z8"/>
    <w:rsid w:val="00FC107E"/>
  </w:style>
  <w:style w:type="character" w:customStyle="1" w:styleId="WW8Num19z4">
    <w:name w:val="WW8Num19z4"/>
    <w:rsid w:val="00FC107E"/>
  </w:style>
  <w:style w:type="character" w:customStyle="1" w:styleId="WW8Num19z5">
    <w:name w:val="WW8Num19z5"/>
    <w:rsid w:val="00FC107E"/>
  </w:style>
  <w:style w:type="character" w:customStyle="1" w:styleId="WW8Num19z6">
    <w:name w:val="WW8Num19z6"/>
    <w:rsid w:val="00FC107E"/>
  </w:style>
  <w:style w:type="character" w:customStyle="1" w:styleId="WW8Num19z7">
    <w:name w:val="WW8Num19z7"/>
    <w:rsid w:val="00FC107E"/>
  </w:style>
  <w:style w:type="character" w:customStyle="1" w:styleId="WW8Num19z8">
    <w:name w:val="WW8Num19z8"/>
    <w:rsid w:val="00FC107E"/>
  </w:style>
  <w:style w:type="character" w:customStyle="1" w:styleId="WW8Num20z0">
    <w:name w:val="WW8Num20z0"/>
    <w:rsid w:val="00FC107E"/>
    <w:rPr>
      <w:rFonts w:ascii="Times New Roman" w:eastAsia="MS Mincho" w:hAnsi="Times New Roman" w:cs="Times New Roman"/>
      <w:strike/>
      <w:sz w:val="20"/>
    </w:rPr>
  </w:style>
  <w:style w:type="character" w:customStyle="1" w:styleId="WW8Num20z1">
    <w:name w:val="WW8Num20z1"/>
    <w:rsid w:val="00FC107E"/>
    <w:rPr>
      <w:rFonts w:ascii="Courier New" w:hAnsi="Courier New" w:cs="Courier New"/>
    </w:rPr>
  </w:style>
  <w:style w:type="character" w:customStyle="1" w:styleId="WW8Num20z2">
    <w:name w:val="WW8Num20z2"/>
    <w:rsid w:val="00FC107E"/>
    <w:rPr>
      <w:rFonts w:ascii="Wingdings" w:hAnsi="Wingdings" w:cs="Wingdings"/>
    </w:rPr>
  </w:style>
  <w:style w:type="character" w:customStyle="1" w:styleId="WW8Num20z3">
    <w:name w:val="WW8Num20z3"/>
    <w:rsid w:val="00FC107E"/>
    <w:rPr>
      <w:rFonts w:ascii="Symbol" w:hAnsi="Symbol" w:cs="Symbol"/>
    </w:rPr>
  </w:style>
  <w:style w:type="character" w:customStyle="1" w:styleId="WW8Num21z0">
    <w:name w:val="WW8Num21z0"/>
    <w:rsid w:val="00FC107E"/>
  </w:style>
  <w:style w:type="character" w:customStyle="1" w:styleId="WW8Num21z1">
    <w:name w:val="WW8Num21z1"/>
    <w:rsid w:val="00FC107E"/>
  </w:style>
  <w:style w:type="character" w:customStyle="1" w:styleId="WW8Num21z2">
    <w:name w:val="WW8Num21z2"/>
    <w:rsid w:val="00FC107E"/>
  </w:style>
  <w:style w:type="character" w:customStyle="1" w:styleId="WW8Num21z3">
    <w:name w:val="WW8Num21z3"/>
    <w:rsid w:val="00FC107E"/>
  </w:style>
  <w:style w:type="character" w:customStyle="1" w:styleId="WW8Num21z4">
    <w:name w:val="WW8Num21z4"/>
    <w:rsid w:val="00FC107E"/>
  </w:style>
  <w:style w:type="character" w:customStyle="1" w:styleId="WW8Num21z5">
    <w:name w:val="WW8Num21z5"/>
    <w:rsid w:val="00FC107E"/>
  </w:style>
  <w:style w:type="character" w:customStyle="1" w:styleId="WW8Num21z6">
    <w:name w:val="WW8Num21z6"/>
    <w:rsid w:val="00FC107E"/>
  </w:style>
  <w:style w:type="character" w:customStyle="1" w:styleId="WW8Num21z7">
    <w:name w:val="WW8Num21z7"/>
    <w:rsid w:val="00FC107E"/>
  </w:style>
  <w:style w:type="character" w:customStyle="1" w:styleId="WW8Num21z8">
    <w:name w:val="WW8Num21z8"/>
    <w:rsid w:val="00FC107E"/>
  </w:style>
  <w:style w:type="character" w:customStyle="1" w:styleId="WW8Num22z0">
    <w:name w:val="WW8Num22z0"/>
    <w:rsid w:val="00FC107E"/>
    <w:rPr>
      <w:rFonts w:ascii="Symbol" w:hAnsi="Symbol" w:cs="Symbol"/>
      <w:b w:val="0"/>
      <w:color w:val="000000"/>
      <w:sz w:val="20"/>
      <w:shd w:val="clear" w:color="auto" w:fill="FFFFFF"/>
    </w:rPr>
  </w:style>
  <w:style w:type="character" w:customStyle="1" w:styleId="WW8Num22z1">
    <w:name w:val="WW8Num22z1"/>
    <w:rsid w:val="00FC107E"/>
  </w:style>
  <w:style w:type="character" w:customStyle="1" w:styleId="WW8Num22z2">
    <w:name w:val="WW8Num22z2"/>
    <w:rsid w:val="00FC107E"/>
    <w:rPr>
      <w:rFonts w:ascii="Wingdings" w:hAnsi="Wingdings" w:cs="Wingdings"/>
    </w:rPr>
  </w:style>
  <w:style w:type="character" w:customStyle="1" w:styleId="WW8Num22z3">
    <w:name w:val="WW8Num22z3"/>
    <w:rsid w:val="00FC107E"/>
    <w:rPr>
      <w:rFonts w:ascii="Symbol" w:hAnsi="Symbol" w:cs="Symbol"/>
    </w:rPr>
  </w:style>
  <w:style w:type="character" w:customStyle="1" w:styleId="WW8Num22z4">
    <w:name w:val="WW8Num22z4"/>
    <w:rsid w:val="00FC107E"/>
    <w:rPr>
      <w:rFonts w:ascii="Courier New" w:hAnsi="Courier New" w:cs="Courier New"/>
    </w:rPr>
  </w:style>
  <w:style w:type="character" w:customStyle="1" w:styleId="WW8Num23z0">
    <w:name w:val="WW8Num23z0"/>
    <w:rsid w:val="00FC107E"/>
    <w:rPr>
      <w:rFonts w:ascii="Symbol" w:hAnsi="Symbol" w:cs="Symbol"/>
      <w:b w:val="0"/>
      <w:color w:val="000000"/>
      <w:sz w:val="20"/>
    </w:rPr>
  </w:style>
  <w:style w:type="character" w:customStyle="1" w:styleId="WW8Num23z1">
    <w:name w:val="WW8Num23z1"/>
    <w:rsid w:val="00FC107E"/>
    <w:rPr>
      <w:rFonts w:ascii="Courier New" w:hAnsi="Courier New" w:cs="Courier New"/>
    </w:rPr>
  </w:style>
  <w:style w:type="character" w:customStyle="1" w:styleId="WW8Num23z2">
    <w:name w:val="WW8Num23z2"/>
    <w:rsid w:val="00FC107E"/>
    <w:rPr>
      <w:rFonts w:ascii="Wingdings" w:hAnsi="Wingdings" w:cs="Wingdings"/>
    </w:rPr>
  </w:style>
  <w:style w:type="character" w:customStyle="1" w:styleId="WW8Num23z3">
    <w:name w:val="WW8Num23z3"/>
    <w:rsid w:val="00FC107E"/>
    <w:rPr>
      <w:rFonts w:ascii="Symbol" w:hAnsi="Symbol" w:cs="Symbol"/>
    </w:rPr>
  </w:style>
  <w:style w:type="character" w:customStyle="1" w:styleId="WW8Num24z0">
    <w:name w:val="WW8Num24z0"/>
    <w:rsid w:val="00FC107E"/>
    <w:rPr>
      <w:rFonts w:ascii="Verdana" w:hAnsi="Verdana" w:cs="Verdana"/>
      <w:b/>
      <w:i/>
    </w:rPr>
  </w:style>
  <w:style w:type="character" w:customStyle="1" w:styleId="WW8Num24z2">
    <w:name w:val="WW8Num24z2"/>
    <w:rsid w:val="00FC107E"/>
  </w:style>
  <w:style w:type="character" w:customStyle="1" w:styleId="WW8Num24z3">
    <w:name w:val="WW8Num24z3"/>
    <w:rsid w:val="00FC107E"/>
  </w:style>
  <w:style w:type="character" w:customStyle="1" w:styleId="WW8Num24z4">
    <w:name w:val="WW8Num24z4"/>
    <w:rsid w:val="00FC107E"/>
  </w:style>
  <w:style w:type="character" w:customStyle="1" w:styleId="WW8Num24z5">
    <w:name w:val="WW8Num24z5"/>
    <w:rsid w:val="00FC107E"/>
  </w:style>
  <w:style w:type="character" w:customStyle="1" w:styleId="WW8Num24z6">
    <w:name w:val="WW8Num24z6"/>
    <w:rsid w:val="00FC107E"/>
  </w:style>
  <w:style w:type="character" w:customStyle="1" w:styleId="WW8Num24z7">
    <w:name w:val="WW8Num24z7"/>
    <w:rsid w:val="00FC107E"/>
  </w:style>
  <w:style w:type="character" w:customStyle="1" w:styleId="WW8Num24z8">
    <w:name w:val="WW8Num24z8"/>
    <w:rsid w:val="00FC107E"/>
  </w:style>
  <w:style w:type="character" w:customStyle="1" w:styleId="WW8Num25z0">
    <w:name w:val="WW8Num25z0"/>
    <w:rsid w:val="00FC107E"/>
  </w:style>
  <w:style w:type="character" w:customStyle="1" w:styleId="WW8Num25z1">
    <w:name w:val="WW8Num25z1"/>
    <w:rsid w:val="00FC107E"/>
  </w:style>
  <w:style w:type="character" w:customStyle="1" w:styleId="WW8Num25z2">
    <w:name w:val="WW8Num25z2"/>
    <w:rsid w:val="00FC107E"/>
  </w:style>
  <w:style w:type="character" w:customStyle="1" w:styleId="WW8Num25z3">
    <w:name w:val="WW8Num25z3"/>
    <w:rsid w:val="00FC107E"/>
  </w:style>
  <w:style w:type="character" w:customStyle="1" w:styleId="WW8Num25z4">
    <w:name w:val="WW8Num25z4"/>
    <w:rsid w:val="00FC107E"/>
  </w:style>
  <w:style w:type="character" w:customStyle="1" w:styleId="WW8Num25z5">
    <w:name w:val="WW8Num25z5"/>
    <w:rsid w:val="00FC107E"/>
  </w:style>
  <w:style w:type="character" w:customStyle="1" w:styleId="WW8Num25z6">
    <w:name w:val="WW8Num25z6"/>
    <w:rsid w:val="00FC107E"/>
  </w:style>
  <w:style w:type="character" w:customStyle="1" w:styleId="WW8Num25z7">
    <w:name w:val="WW8Num25z7"/>
    <w:rsid w:val="00FC107E"/>
  </w:style>
  <w:style w:type="character" w:customStyle="1" w:styleId="WW8Num25z8">
    <w:name w:val="WW8Num25z8"/>
    <w:rsid w:val="00FC107E"/>
  </w:style>
  <w:style w:type="character" w:customStyle="1" w:styleId="WW8Num26z0">
    <w:name w:val="WW8Num26z0"/>
    <w:rsid w:val="00FC107E"/>
    <w:rPr>
      <w:rFonts w:ascii="Symbol" w:hAnsi="Symbol" w:cs="Symbol"/>
      <w:b w:val="0"/>
      <w:color w:val="000000"/>
      <w:sz w:val="20"/>
    </w:rPr>
  </w:style>
  <w:style w:type="character" w:customStyle="1" w:styleId="WW8Num26z1">
    <w:name w:val="WW8Num26z1"/>
    <w:rsid w:val="00FC107E"/>
    <w:rPr>
      <w:rFonts w:ascii="Courier New" w:hAnsi="Courier New" w:cs="Courier New"/>
    </w:rPr>
  </w:style>
  <w:style w:type="character" w:customStyle="1" w:styleId="WW8Num26z2">
    <w:name w:val="WW8Num26z2"/>
    <w:rsid w:val="00FC107E"/>
    <w:rPr>
      <w:rFonts w:ascii="Wingdings" w:hAnsi="Wingdings" w:cs="Wingdings"/>
    </w:rPr>
  </w:style>
  <w:style w:type="character" w:customStyle="1" w:styleId="WW8Num26z3">
    <w:name w:val="WW8Num26z3"/>
    <w:rsid w:val="00FC107E"/>
    <w:rPr>
      <w:rFonts w:ascii="Symbol" w:hAnsi="Symbol" w:cs="Symbol"/>
    </w:rPr>
  </w:style>
  <w:style w:type="character" w:customStyle="1" w:styleId="WW8Num27z0">
    <w:name w:val="WW8Num27z0"/>
    <w:rsid w:val="00FC107E"/>
    <w:rPr>
      <w:rFonts w:ascii="Symbol" w:eastAsia="Calibri" w:hAnsi="Symbol" w:cs="Symbol"/>
      <w:b w:val="0"/>
      <w:strike/>
      <w:color w:val="000000"/>
      <w:sz w:val="24"/>
      <w:szCs w:val="24"/>
      <w:shd w:val="clear" w:color="auto" w:fill="FFFFFF"/>
    </w:rPr>
  </w:style>
  <w:style w:type="character" w:customStyle="1" w:styleId="WW8Num27z1">
    <w:name w:val="WW8Num27z1"/>
    <w:rsid w:val="00FC107E"/>
    <w:rPr>
      <w:rFonts w:ascii="Courier New" w:hAnsi="Courier New" w:cs="Courier New"/>
    </w:rPr>
  </w:style>
  <w:style w:type="character" w:customStyle="1" w:styleId="WW8Num27z2">
    <w:name w:val="WW8Num27z2"/>
    <w:rsid w:val="00FC107E"/>
    <w:rPr>
      <w:rFonts w:ascii="Wingdings" w:hAnsi="Wingdings" w:cs="Wingdings"/>
    </w:rPr>
  </w:style>
  <w:style w:type="character" w:customStyle="1" w:styleId="WW8Num27z3">
    <w:name w:val="WW8Num27z3"/>
    <w:rsid w:val="00FC107E"/>
    <w:rPr>
      <w:rFonts w:ascii="Symbol" w:hAnsi="Symbol" w:cs="Symbol"/>
    </w:rPr>
  </w:style>
  <w:style w:type="character" w:customStyle="1" w:styleId="WW8Num28z0">
    <w:name w:val="WW8Num28z0"/>
    <w:rsid w:val="00FC107E"/>
    <w:rPr>
      <w:rFonts w:ascii="Times New Roman" w:hAnsi="Times New Roman" w:cs="Times New Roman"/>
    </w:rPr>
  </w:style>
  <w:style w:type="character" w:customStyle="1" w:styleId="WW8Num28z1">
    <w:name w:val="WW8Num28z1"/>
    <w:rsid w:val="00FC107E"/>
    <w:rPr>
      <w:rFonts w:ascii="Courier New" w:hAnsi="Courier New" w:cs="Courier New"/>
    </w:rPr>
  </w:style>
  <w:style w:type="character" w:customStyle="1" w:styleId="WW8Num28z2">
    <w:name w:val="WW8Num28z2"/>
    <w:rsid w:val="00FC107E"/>
    <w:rPr>
      <w:rFonts w:ascii="Wingdings" w:hAnsi="Wingdings" w:cs="Wingdings"/>
    </w:rPr>
  </w:style>
  <w:style w:type="character" w:customStyle="1" w:styleId="WW8Num28z3">
    <w:name w:val="WW8Num28z3"/>
    <w:rsid w:val="00FC107E"/>
    <w:rPr>
      <w:rFonts w:ascii="Symbol" w:hAnsi="Symbol" w:cs="Symbol"/>
    </w:rPr>
  </w:style>
  <w:style w:type="character" w:customStyle="1" w:styleId="WW8Num29z0">
    <w:name w:val="WW8Num29z0"/>
    <w:rsid w:val="00FC107E"/>
    <w:rPr>
      <w:rFonts w:ascii="Verdana" w:hAnsi="Verdana" w:cs="Verdana" w:hint="default"/>
      <w:shd w:val="clear" w:color="auto" w:fill="FFFFFF"/>
    </w:rPr>
  </w:style>
  <w:style w:type="character" w:customStyle="1" w:styleId="WW8Num29z1">
    <w:name w:val="WW8Num29z1"/>
    <w:rsid w:val="00FC107E"/>
  </w:style>
  <w:style w:type="character" w:customStyle="1" w:styleId="WW8Num29z2">
    <w:name w:val="WW8Num29z2"/>
    <w:rsid w:val="00FC107E"/>
  </w:style>
  <w:style w:type="character" w:customStyle="1" w:styleId="WW8Num29z3">
    <w:name w:val="WW8Num29z3"/>
    <w:rsid w:val="00FC107E"/>
  </w:style>
  <w:style w:type="character" w:customStyle="1" w:styleId="WW8Num29z4">
    <w:name w:val="WW8Num29z4"/>
    <w:rsid w:val="00FC107E"/>
  </w:style>
  <w:style w:type="character" w:customStyle="1" w:styleId="WW8Num29z5">
    <w:name w:val="WW8Num29z5"/>
    <w:rsid w:val="00FC107E"/>
  </w:style>
  <w:style w:type="character" w:customStyle="1" w:styleId="WW8Num29z6">
    <w:name w:val="WW8Num29z6"/>
    <w:rsid w:val="00FC107E"/>
  </w:style>
  <w:style w:type="character" w:customStyle="1" w:styleId="WW8Num29z7">
    <w:name w:val="WW8Num29z7"/>
    <w:rsid w:val="00FC107E"/>
  </w:style>
  <w:style w:type="character" w:customStyle="1" w:styleId="WW8Num29z8">
    <w:name w:val="WW8Num29z8"/>
    <w:rsid w:val="00FC107E"/>
  </w:style>
  <w:style w:type="character" w:customStyle="1" w:styleId="WW8Num30z0">
    <w:name w:val="WW8Num30z0"/>
    <w:rsid w:val="00FC107E"/>
    <w:rPr>
      <w:rFonts w:ascii="StarSymbol" w:eastAsia="OpenSymbol" w:hAnsi="StarSymbol" w:cs="OpenSymbol"/>
      <w:sz w:val="20"/>
      <w:szCs w:val="20"/>
    </w:rPr>
  </w:style>
  <w:style w:type="character" w:customStyle="1" w:styleId="WW8Num30z1">
    <w:name w:val="WW8Num30z1"/>
    <w:rsid w:val="00FC107E"/>
    <w:rPr>
      <w:rFonts w:ascii="OpenSymbol" w:eastAsia="OpenSymbol" w:hAnsi="OpenSymbol" w:cs="OpenSymbol"/>
      <w:sz w:val="20"/>
      <w:szCs w:val="20"/>
    </w:rPr>
  </w:style>
  <w:style w:type="character" w:customStyle="1" w:styleId="WW8Num31z0">
    <w:name w:val="WW8Num31z0"/>
    <w:rsid w:val="00FC107E"/>
  </w:style>
  <w:style w:type="character" w:customStyle="1" w:styleId="WW8Num31z1">
    <w:name w:val="WW8Num31z1"/>
    <w:rsid w:val="00FC107E"/>
  </w:style>
  <w:style w:type="character" w:customStyle="1" w:styleId="WW8Num31z2">
    <w:name w:val="WW8Num31z2"/>
    <w:rsid w:val="00FC107E"/>
  </w:style>
  <w:style w:type="character" w:customStyle="1" w:styleId="WW8Num31z3">
    <w:name w:val="WW8Num31z3"/>
    <w:rsid w:val="00FC107E"/>
  </w:style>
  <w:style w:type="character" w:customStyle="1" w:styleId="WW8Num31z4">
    <w:name w:val="WW8Num31z4"/>
    <w:rsid w:val="00FC107E"/>
  </w:style>
  <w:style w:type="character" w:customStyle="1" w:styleId="WW8Num31z5">
    <w:name w:val="WW8Num31z5"/>
    <w:rsid w:val="00FC107E"/>
  </w:style>
  <w:style w:type="character" w:customStyle="1" w:styleId="WW8Num31z6">
    <w:name w:val="WW8Num31z6"/>
    <w:rsid w:val="00FC107E"/>
  </w:style>
  <w:style w:type="character" w:customStyle="1" w:styleId="WW8Num31z7">
    <w:name w:val="WW8Num31z7"/>
    <w:rsid w:val="00FC107E"/>
  </w:style>
  <w:style w:type="character" w:customStyle="1" w:styleId="WW8Num31z8">
    <w:name w:val="WW8Num31z8"/>
    <w:rsid w:val="00FC107E"/>
  </w:style>
  <w:style w:type="character" w:customStyle="1" w:styleId="WW8Num32z0">
    <w:name w:val="WW8Num32z0"/>
    <w:rsid w:val="00FC107E"/>
    <w:rPr>
      <w:rFonts w:ascii="Verdana" w:hAnsi="Verdana" w:cs="Verdana"/>
      <w:sz w:val="20"/>
    </w:rPr>
  </w:style>
  <w:style w:type="character" w:customStyle="1" w:styleId="WW8Num32z2">
    <w:name w:val="WW8Num32z2"/>
    <w:rsid w:val="00FC107E"/>
    <w:rPr>
      <w:rFonts w:ascii="Wingdings" w:hAnsi="Wingdings" w:cs="Wingdings"/>
    </w:rPr>
  </w:style>
  <w:style w:type="character" w:customStyle="1" w:styleId="WW8Num32z3">
    <w:name w:val="WW8Num32z3"/>
    <w:rsid w:val="00FC107E"/>
    <w:rPr>
      <w:rFonts w:ascii="Symbol" w:hAnsi="Symbol" w:cs="Symbol"/>
    </w:rPr>
  </w:style>
  <w:style w:type="character" w:customStyle="1" w:styleId="WW8Num32z4">
    <w:name w:val="WW8Num32z4"/>
    <w:rsid w:val="00FC107E"/>
    <w:rPr>
      <w:rFonts w:ascii="Courier New" w:hAnsi="Courier New" w:cs="Courier New"/>
    </w:rPr>
  </w:style>
  <w:style w:type="character" w:customStyle="1" w:styleId="WW8Num33z0">
    <w:name w:val="WW8Num33z0"/>
    <w:rsid w:val="00FC107E"/>
  </w:style>
  <w:style w:type="character" w:customStyle="1" w:styleId="WW8Num33z1">
    <w:name w:val="WW8Num33z1"/>
    <w:rsid w:val="00FC107E"/>
  </w:style>
  <w:style w:type="character" w:customStyle="1" w:styleId="WW8Num33z2">
    <w:name w:val="WW8Num33z2"/>
    <w:rsid w:val="00FC107E"/>
  </w:style>
  <w:style w:type="character" w:customStyle="1" w:styleId="WW8Num33z3">
    <w:name w:val="WW8Num33z3"/>
    <w:rsid w:val="00FC107E"/>
  </w:style>
  <w:style w:type="character" w:customStyle="1" w:styleId="WW8Num33z4">
    <w:name w:val="WW8Num33z4"/>
    <w:rsid w:val="00FC107E"/>
  </w:style>
  <w:style w:type="character" w:customStyle="1" w:styleId="WW8Num33z5">
    <w:name w:val="WW8Num33z5"/>
    <w:rsid w:val="00FC107E"/>
  </w:style>
  <w:style w:type="character" w:customStyle="1" w:styleId="WW8Num33z6">
    <w:name w:val="WW8Num33z6"/>
    <w:rsid w:val="00FC107E"/>
  </w:style>
  <w:style w:type="character" w:customStyle="1" w:styleId="WW8Num33z7">
    <w:name w:val="WW8Num33z7"/>
    <w:rsid w:val="00FC107E"/>
  </w:style>
  <w:style w:type="character" w:customStyle="1" w:styleId="WW8Num33z8">
    <w:name w:val="WW8Num33z8"/>
    <w:rsid w:val="00FC107E"/>
  </w:style>
  <w:style w:type="character" w:customStyle="1" w:styleId="Carpredefinitoparagrafo1">
    <w:name w:val="Car. predefinito paragrafo1"/>
    <w:rsid w:val="00FC107E"/>
  </w:style>
  <w:style w:type="character" w:customStyle="1" w:styleId="Titolo2Carattere">
    <w:name w:val="Titolo 2 Carattere"/>
    <w:rsid w:val="00FC107E"/>
    <w:rPr>
      <w:rFonts w:ascii="Arial" w:hAnsi="Arial" w:cs="Arial"/>
      <w:b/>
      <w:i/>
      <w:sz w:val="24"/>
    </w:rPr>
  </w:style>
  <w:style w:type="character" w:customStyle="1" w:styleId="Titolo3Carattere">
    <w:name w:val="Titolo 3 Carattere"/>
    <w:rsid w:val="00FC107E"/>
    <w:rPr>
      <w:rFonts w:ascii="Arial" w:hAnsi="Arial" w:cs="Arial"/>
      <w:sz w:val="24"/>
    </w:rPr>
  </w:style>
  <w:style w:type="character" w:customStyle="1" w:styleId="PidipaginaCarattere">
    <w:name w:val="Piè di pagina Carattere"/>
    <w:rsid w:val="00FC107E"/>
    <w:rPr>
      <w:lang w:val="it-IT" w:eastAsia="ar-SA" w:bidi="ar-SA"/>
    </w:rPr>
  </w:style>
  <w:style w:type="character" w:styleId="Numeropagina">
    <w:name w:val="page number"/>
    <w:rsid w:val="00FC107E"/>
    <w:rPr>
      <w:rFonts w:cs="Times New Roman"/>
    </w:rPr>
  </w:style>
  <w:style w:type="character" w:customStyle="1" w:styleId="CorpotestoCarattere">
    <w:name w:val="Corpo testo Carattere"/>
    <w:rsid w:val="00FC107E"/>
    <w:rPr>
      <w:sz w:val="24"/>
      <w:lang w:val="it-IT" w:eastAsia="ar-SA" w:bidi="ar-SA"/>
    </w:rPr>
  </w:style>
  <w:style w:type="character" w:customStyle="1" w:styleId="TitoloCarattere">
    <w:name w:val="Titolo Carattere"/>
    <w:rsid w:val="00FC107E"/>
    <w:rPr>
      <w:rFonts w:ascii="Cambria" w:hAnsi="Cambria" w:cs="Cambria"/>
      <w:color w:val="17365D"/>
      <w:spacing w:val="5"/>
      <w:kern w:val="1"/>
      <w:sz w:val="52"/>
      <w:szCs w:val="52"/>
      <w:lang w:val="it-IT" w:eastAsia="ar-SA" w:bidi="ar-SA"/>
    </w:rPr>
  </w:style>
  <w:style w:type="character" w:customStyle="1" w:styleId="FootnoteSymbol">
    <w:name w:val="Footnote Symbol"/>
    <w:rsid w:val="00FC107E"/>
    <w:rPr>
      <w:vertAlign w:val="superscript"/>
    </w:rPr>
  </w:style>
  <w:style w:type="character" w:customStyle="1" w:styleId="StrongEmphasis">
    <w:name w:val="Strong Emphasis"/>
    <w:rsid w:val="00FC107E"/>
    <w:rPr>
      <w:b/>
    </w:rPr>
  </w:style>
  <w:style w:type="character" w:customStyle="1" w:styleId="Footnoteanchor">
    <w:name w:val="Footnote anchor"/>
    <w:rsid w:val="00FC107E"/>
    <w:rPr>
      <w:vertAlign w:val="superscript"/>
    </w:rPr>
  </w:style>
  <w:style w:type="character" w:customStyle="1" w:styleId="BulletSymbols">
    <w:name w:val="Bullet Symbols"/>
    <w:rsid w:val="00FC107E"/>
    <w:rPr>
      <w:rFonts w:ascii="OpenSymbol" w:eastAsia="OpenSymbol" w:hAnsi="OpenSymbol" w:cs="OpenSymbol"/>
      <w:sz w:val="20"/>
      <w:szCs w:val="20"/>
    </w:rPr>
  </w:style>
  <w:style w:type="character" w:customStyle="1" w:styleId="NumberingSymbols">
    <w:name w:val="Numbering Symbols"/>
    <w:rsid w:val="00FC107E"/>
    <w:rPr>
      <w:rFonts w:ascii="Verdana" w:hAnsi="Verdana" w:cs="Verdana"/>
      <w:b w:val="0"/>
      <w:bCs w:val="0"/>
      <w:sz w:val="18"/>
      <w:szCs w:val="18"/>
    </w:rPr>
  </w:style>
  <w:style w:type="character" w:customStyle="1" w:styleId="Internetlink">
    <w:name w:val="Internet link"/>
    <w:rsid w:val="00FC107E"/>
    <w:rPr>
      <w:color w:val="000080"/>
      <w:u w:val="single"/>
    </w:rPr>
  </w:style>
  <w:style w:type="character" w:styleId="Collegamentoipertestuale">
    <w:name w:val="Hyperlink"/>
    <w:rsid w:val="00FC107E"/>
    <w:rPr>
      <w:color w:val="0563C1"/>
      <w:u w:val="single"/>
    </w:rPr>
  </w:style>
  <w:style w:type="character" w:customStyle="1" w:styleId="Menzione1">
    <w:name w:val="Menzione1"/>
    <w:rsid w:val="00FC107E"/>
    <w:rPr>
      <w:color w:val="2B579A"/>
      <w:shd w:val="clear" w:color="auto" w:fill="E6E6E6"/>
    </w:rPr>
  </w:style>
  <w:style w:type="character" w:customStyle="1" w:styleId="Caratteredellanota">
    <w:name w:val="Carattere della nota"/>
    <w:rsid w:val="00FC107E"/>
    <w:rPr>
      <w:vertAlign w:val="superscript"/>
    </w:rPr>
  </w:style>
  <w:style w:type="character" w:customStyle="1" w:styleId="Rimandonotaapidipagina1">
    <w:name w:val="Rimando nota a piè di pagina1"/>
    <w:rsid w:val="00FC107E"/>
    <w:rPr>
      <w:vertAlign w:val="superscript"/>
    </w:rPr>
  </w:style>
  <w:style w:type="character" w:customStyle="1" w:styleId="Caratterenotadichiusura">
    <w:name w:val="Carattere nota di chiusura"/>
    <w:rsid w:val="00FC107E"/>
    <w:rPr>
      <w:vertAlign w:val="superscript"/>
    </w:rPr>
  </w:style>
  <w:style w:type="character" w:customStyle="1" w:styleId="WW-Caratterenotadichiusura">
    <w:name w:val="WW-Carattere nota di chiusura"/>
    <w:rsid w:val="00FC107E"/>
  </w:style>
  <w:style w:type="character" w:customStyle="1" w:styleId="Caratteredinumerazione">
    <w:name w:val="Carattere di numerazione"/>
    <w:rsid w:val="00FC107E"/>
    <w:rPr>
      <w:rFonts w:ascii="Verdana" w:hAnsi="Verdana" w:cs="Verdana"/>
      <w:sz w:val="18"/>
      <w:szCs w:val="18"/>
    </w:rPr>
  </w:style>
  <w:style w:type="character" w:customStyle="1" w:styleId="Rimandonotadichiusura1">
    <w:name w:val="Rimando nota di chiusura1"/>
    <w:rsid w:val="00FC107E"/>
    <w:rPr>
      <w:vertAlign w:val="superscript"/>
    </w:rPr>
  </w:style>
  <w:style w:type="character" w:customStyle="1" w:styleId="Rimandonotaapidipagina2">
    <w:name w:val="Rimando nota a piè di pagina2"/>
    <w:rsid w:val="00FC107E"/>
    <w:rPr>
      <w:vertAlign w:val="superscript"/>
    </w:rPr>
  </w:style>
  <w:style w:type="character" w:customStyle="1" w:styleId="Rimandonotadichiusura2">
    <w:name w:val="Rimando nota di chiusura2"/>
    <w:rsid w:val="00FC107E"/>
    <w:rPr>
      <w:vertAlign w:val="superscript"/>
    </w:rPr>
  </w:style>
  <w:style w:type="character" w:styleId="Rimandonotaapidipagina">
    <w:name w:val="footnote reference"/>
    <w:rsid w:val="00FC107E"/>
    <w:rPr>
      <w:vertAlign w:val="superscript"/>
    </w:rPr>
  </w:style>
  <w:style w:type="character" w:styleId="Rimandonotadichiusura">
    <w:name w:val="endnote reference"/>
    <w:rsid w:val="00FC107E"/>
    <w:rPr>
      <w:vertAlign w:val="superscript"/>
    </w:rPr>
  </w:style>
  <w:style w:type="character" w:customStyle="1" w:styleId="Punti">
    <w:name w:val="Punti"/>
    <w:rsid w:val="00FC107E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rsid w:val="00FC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FC107E"/>
    <w:pPr>
      <w:spacing w:after="120"/>
    </w:pPr>
  </w:style>
  <w:style w:type="paragraph" w:styleId="Elenco">
    <w:name w:val="List"/>
    <w:basedOn w:val="Textbody"/>
    <w:rsid w:val="00FC107E"/>
    <w:rPr>
      <w:rFonts w:cs="Mangal"/>
    </w:rPr>
  </w:style>
  <w:style w:type="paragraph" w:customStyle="1" w:styleId="Didascalia3">
    <w:name w:val="Didascalia3"/>
    <w:basedOn w:val="Normale"/>
    <w:rsid w:val="00FC107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C107E"/>
    <w:pPr>
      <w:suppressLineNumbers/>
    </w:pPr>
  </w:style>
  <w:style w:type="paragraph" w:customStyle="1" w:styleId="Standard">
    <w:name w:val="Standard"/>
    <w:rsid w:val="00FC107E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rsid w:val="00FC107E"/>
    <w:pPr>
      <w:jc w:val="both"/>
    </w:pPr>
    <w:rPr>
      <w:sz w:val="24"/>
    </w:rPr>
  </w:style>
  <w:style w:type="paragraph" w:customStyle="1" w:styleId="Intestazione2">
    <w:name w:val="Intestazione2"/>
    <w:basedOn w:val="Normale"/>
    <w:next w:val="Corpotesto"/>
    <w:rsid w:val="00FC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rsid w:val="00FC107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rsid w:val="00FC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Standard"/>
    <w:rsid w:val="00FC10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Standard"/>
    <w:next w:val="Textbody"/>
    <w:rsid w:val="00FC10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FC107E"/>
    <w:pPr>
      <w:suppressLineNumbers/>
    </w:pPr>
    <w:rPr>
      <w:rFonts w:cs="Mangal"/>
    </w:rPr>
  </w:style>
  <w:style w:type="paragraph" w:styleId="Pidipagina">
    <w:name w:val="footer"/>
    <w:basedOn w:val="Standard"/>
    <w:rsid w:val="00FC107E"/>
  </w:style>
  <w:style w:type="paragraph" w:styleId="Titolo">
    <w:name w:val="Title"/>
    <w:basedOn w:val="Standard"/>
    <w:next w:val="Standard"/>
    <w:qFormat/>
    <w:rsid w:val="00FC107E"/>
    <w:pPr>
      <w:spacing w:after="300"/>
    </w:pPr>
    <w:rPr>
      <w:rFonts w:ascii="Cambria" w:hAnsi="Cambria" w:cs="Cambria"/>
      <w:color w:val="17365D"/>
      <w:spacing w:val="5"/>
      <w:sz w:val="52"/>
      <w:szCs w:val="52"/>
    </w:rPr>
  </w:style>
  <w:style w:type="paragraph" w:styleId="Sottotitolo">
    <w:name w:val="Subtitle"/>
    <w:basedOn w:val="Heading"/>
    <w:next w:val="Textbody"/>
    <w:qFormat/>
    <w:rsid w:val="00FC107E"/>
    <w:pPr>
      <w:jc w:val="center"/>
    </w:pPr>
    <w:rPr>
      <w:i/>
      <w:iCs/>
    </w:rPr>
  </w:style>
  <w:style w:type="paragraph" w:styleId="Paragrafoelenco">
    <w:name w:val="List Paragraph"/>
    <w:basedOn w:val="Standard"/>
    <w:uiPriority w:val="34"/>
    <w:qFormat/>
    <w:rsid w:val="00FC107E"/>
    <w:pPr>
      <w:ind w:left="720"/>
    </w:pPr>
  </w:style>
  <w:style w:type="paragraph" w:customStyle="1" w:styleId="Rientrocorpodeltesto31">
    <w:name w:val="Rientro corpo del testo 31"/>
    <w:basedOn w:val="Standard"/>
    <w:rsid w:val="00FC107E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Standard"/>
    <w:rsid w:val="00FC107E"/>
    <w:pPr>
      <w:spacing w:after="120" w:line="480" w:lineRule="auto"/>
      <w:ind w:left="283"/>
    </w:pPr>
  </w:style>
  <w:style w:type="paragraph" w:customStyle="1" w:styleId="Testonormale1">
    <w:name w:val="Testo normale1"/>
    <w:basedOn w:val="Standard"/>
    <w:rsid w:val="00FC107E"/>
    <w:rPr>
      <w:rFonts w:ascii="Courier New" w:hAnsi="Courier New" w:cs="Courier New"/>
    </w:rPr>
  </w:style>
  <w:style w:type="paragraph" w:styleId="Intestazione">
    <w:name w:val="header"/>
    <w:basedOn w:val="Standard"/>
    <w:rsid w:val="00FC107E"/>
  </w:style>
  <w:style w:type="paragraph" w:customStyle="1" w:styleId="Footnote">
    <w:name w:val="Footnote"/>
    <w:basedOn w:val="Standard"/>
    <w:rsid w:val="00FC107E"/>
  </w:style>
  <w:style w:type="paragraph" w:styleId="Testofumetto">
    <w:name w:val="Balloon Text"/>
    <w:basedOn w:val="Standard"/>
    <w:rsid w:val="00FC107E"/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sid w:val="00FC107E"/>
  </w:style>
  <w:style w:type="paragraph" w:customStyle="1" w:styleId="Textbodyindent">
    <w:name w:val="Text body indent"/>
    <w:basedOn w:val="Standard"/>
    <w:rsid w:val="00FC107E"/>
    <w:pPr>
      <w:spacing w:after="120"/>
      <w:ind w:left="283"/>
    </w:pPr>
  </w:style>
  <w:style w:type="paragraph" w:customStyle="1" w:styleId="Framecontents">
    <w:name w:val="Frame contents"/>
    <w:basedOn w:val="Textbody"/>
    <w:rsid w:val="00FC107E"/>
  </w:style>
  <w:style w:type="paragraph" w:customStyle="1" w:styleId="TableContents">
    <w:name w:val="Table Contents"/>
    <w:basedOn w:val="Standard"/>
    <w:rsid w:val="00FC107E"/>
    <w:pPr>
      <w:suppressLineNumbers/>
    </w:pPr>
  </w:style>
  <w:style w:type="paragraph" w:customStyle="1" w:styleId="TableHeading">
    <w:name w:val="Table Heading"/>
    <w:basedOn w:val="TableContents"/>
    <w:rsid w:val="00FC107E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FC107E"/>
    <w:pPr>
      <w:suppressLineNumbers/>
      <w:spacing w:after="283"/>
    </w:pPr>
    <w:rPr>
      <w:sz w:val="12"/>
      <w:szCs w:val="12"/>
    </w:rPr>
  </w:style>
  <w:style w:type="paragraph" w:styleId="Testonotaapidipagina">
    <w:name w:val="footnote text"/>
    <w:basedOn w:val="Normale"/>
    <w:rsid w:val="00FC107E"/>
    <w:pPr>
      <w:suppressLineNumbers/>
      <w:ind w:left="283" w:hanging="283"/>
    </w:pPr>
    <w:rPr>
      <w:sz w:val="20"/>
      <w:szCs w:val="20"/>
    </w:rPr>
  </w:style>
  <w:style w:type="paragraph" w:customStyle="1" w:styleId="Contenutocornice">
    <w:name w:val="Contenuto cornice"/>
    <w:basedOn w:val="Corpotesto"/>
    <w:rsid w:val="00FC107E"/>
  </w:style>
  <w:style w:type="paragraph" w:customStyle="1" w:styleId="Contenutotabella">
    <w:name w:val="Contenuto tabella"/>
    <w:basedOn w:val="Normale"/>
    <w:rsid w:val="00FC107E"/>
    <w:pPr>
      <w:suppressLineNumbers/>
    </w:pPr>
  </w:style>
  <w:style w:type="paragraph" w:customStyle="1" w:styleId="Intestazionetabella">
    <w:name w:val="Intestazione tabella"/>
    <w:basedOn w:val="Contenutotabella"/>
    <w:rsid w:val="00FC107E"/>
    <w:pPr>
      <w:jc w:val="center"/>
    </w:pPr>
    <w:rPr>
      <w:b/>
      <w:bCs/>
    </w:rPr>
  </w:style>
  <w:style w:type="character" w:customStyle="1" w:styleId="Menzionenonrisolta1">
    <w:name w:val="Menzione non risolta1"/>
    <w:uiPriority w:val="99"/>
    <w:semiHidden/>
    <w:unhideWhenUsed/>
    <w:rsid w:val="006E4E88"/>
    <w:rPr>
      <w:color w:val="808080"/>
      <w:shd w:val="clear" w:color="auto" w:fill="E6E6E6"/>
    </w:rPr>
  </w:style>
  <w:style w:type="numbering" w:customStyle="1" w:styleId="WW8Num2">
    <w:name w:val="WW8Num2"/>
    <w:basedOn w:val="Nessunelenco"/>
    <w:rsid w:val="00234849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b9350-c968-4981-9d83-fb5f969cfb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7DAF016-605F-4A4B-A029-7ED956AC4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7A1B6-07E5-470E-AFD7-F48DDD14D104}"/>
</file>

<file path=customXml/itemProps3.xml><?xml version="1.0" encoding="utf-8"?>
<ds:datastoreItem xmlns:ds="http://schemas.openxmlformats.org/officeDocument/2006/customXml" ds:itemID="{D8C40549-5526-494B-BFA8-C35FA1652A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D889E3-97AD-4173-BD79-CA0DA0E04A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78D120-3AFE-41CD-BB30-8BCA4CC98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Links>
    <vt:vector size="60" baseType="variant">
      <vt:variant>
        <vt:i4>655396</vt:i4>
      </vt:variant>
      <vt:variant>
        <vt:i4>33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2162761</vt:i4>
      </vt:variant>
      <vt:variant>
        <vt:i4>30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27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21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18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15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12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9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3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</dc:creator>
  <cp:lastModifiedBy>Maramà .</cp:lastModifiedBy>
  <cp:revision>9</cp:revision>
  <cp:lastPrinted>2017-07-25T10:43:00Z</cp:lastPrinted>
  <dcterms:created xsi:type="dcterms:W3CDTF">2020-07-06T14:39:00Z</dcterms:created>
  <dcterms:modified xsi:type="dcterms:W3CDTF">2020-07-15T09:44:00Z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display_urn:schemas-microsoft-com:office:office#Editor">
    <vt:lpwstr>Pedrosi Monica</vt:lpwstr>
  </property>
  <property fmtid="{D5CDD505-2E9C-101B-9397-08002B2CF9AE}" pid="4" name="Order">
    <vt:lpwstr>1714700.00000000</vt:lpwstr>
  </property>
  <property fmtid="{D5CDD505-2E9C-101B-9397-08002B2CF9AE}" pid="5" name="display_urn:schemas-microsoft-com:office:office#Author">
    <vt:lpwstr>Pedrosi Monica</vt:lpwstr>
  </property>
  <property fmtid="{D5CDD505-2E9C-101B-9397-08002B2CF9AE}" pid="6" name="IsMyDocuments">
    <vt:lpwstr>1</vt:lpwstr>
  </property>
  <property fmtid="{D5CDD505-2E9C-101B-9397-08002B2CF9AE}" pid="7" name="ComplianceAsset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