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AEFD95" w14:textId="77CD74D8" w:rsidR="00D059A9" w:rsidRPr="00A21550" w:rsidRDefault="00D059A9" w:rsidP="00D059A9">
      <w:pPr>
        <w:pageBreakBefore/>
        <w:widowControl/>
        <w:spacing w:before="120" w:after="120" w:line="360" w:lineRule="auto"/>
        <w:ind w:left="284" w:right="103" w:hanging="297"/>
        <w:jc w:val="right"/>
        <w:rPr>
          <w:rFonts w:ascii="Verdana" w:eastAsia="Times New Roman" w:hAnsi="Verdana" w:cs="Verdana"/>
          <w:b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Mod. 3/A</w:t>
      </w:r>
    </w:p>
    <w:p w14:paraId="04432881" w14:textId="77777777" w:rsidR="00D059A9" w:rsidRPr="00A21550" w:rsidRDefault="00D059A9" w:rsidP="00D059A9">
      <w:pPr>
        <w:widowControl/>
        <w:ind w:left="-142"/>
        <w:jc w:val="both"/>
        <w:rPr>
          <w:rFonts w:ascii="Verdana" w:eastAsia="Times New Roman" w:hAnsi="Verdana" w:cs="Verdana"/>
          <w:b/>
          <w:sz w:val="2"/>
          <w:szCs w:val="2"/>
          <w:lang w:eastAsia="ar-SA" w:bidi="ar-SA"/>
        </w:rPr>
      </w:pPr>
    </w:p>
    <w:p w14:paraId="1F759B95" w14:textId="77777777" w:rsidR="00D059A9" w:rsidRPr="00A21550" w:rsidRDefault="00D059A9" w:rsidP="00D059A9">
      <w:pPr>
        <w:widowControl/>
        <w:ind w:left="15"/>
        <w:jc w:val="both"/>
        <w:rPr>
          <w:rFonts w:ascii="Verdana" w:eastAsia="Times New Roman" w:hAnsi="Verdana" w:cs="Verdana"/>
          <w:b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 xml:space="preserve">Documento di sintesi soggetto alla pubblicazione prevista dagli artt. 26 e 27 del </w:t>
      </w:r>
      <w:proofErr w:type="spellStart"/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D.Lgs.</w:t>
      </w:r>
      <w:proofErr w:type="spellEnd"/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 xml:space="preserve"> n. 33 del 14/03/2013 (Riordino della disciplina riguardante gli obblighi di pubblicità, trasparenza e diffusione di informazioni da parte delle pubbliche amministrazioni)</w:t>
      </w:r>
    </w:p>
    <w:p w14:paraId="7DDE57E0" w14:textId="77777777" w:rsidR="00D059A9" w:rsidRPr="00A21550" w:rsidRDefault="00D059A9" w:rsidP="00D059A9">
      <w:pPr>
        <w:widowControl/>
        <w:ind w:left="15"/>
        <w:jc w:val="both"/>
        <w:rPr>
          <w:rFonts w:ascii="Verdana" w:eastAsia="Times New Roman" w:hAnsi="Verdana" w:cs="Verdana"/>
          <w:b/>
          <w:sz w:val="16"/>
          <w:szCs w:val="16"/>
          <w:lang w:eastAsia="ar-SA" w:bidi="ar-SA"/>
        </w:rPr>
      </w:pPr>
    </w:p>
    <w:p w14:paraId="55DE27C8" w14:textId="77777777" w:rsidR="00D059A9" w:rsidRPr="00A21550" w:rsidRDefault="00D059A9" w:rsidP="00D059A9">
      <w:pPr>
        <w:widowControl/>
        <w:ind w:left="15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Anno 20</w:t>
      </w:r>
      <w:r w:rsidR="00B00966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20</w:t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 xml:space="preserve"> - L.R. 41/97 (Art. 10</w:t>
      </w:r>
      <w:r w:rsidR="00CF065B"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, comma 1, lett. b)</w:t>
      </w:r>
    </w:p>
    <w:p w14:paraId="46A903CA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5D0337F2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0" w:type="auto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D059A9" w:rsidRPr="00A21550" w14:paraId="52700760" w14:textId="77777777" w:rsidTr="000148F9"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1767" w14:textId="77777777" w:rsidR="00D059A9" w:rsidRPr="00A21550" w:rsidRDefault="00D059A9" w:rsidP="000148F9">
            <w:pPr>
              <w:widowControl/>
              <w:ind w:left="-27" w:right="68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21550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>Ente</w:t>
            </w:r>
            <w:r w:rsidR="00834F92" w:rsidRPr="00A21550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 xml:space="preserve"> locale</w:t>
            </w:r>
            <w:r w:rsidRPr="00A21550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 xml:space="preserve"> proponente:</w:t>
            </w:r>
          </w:p>
          <w:p w14:paraId="363CB81D" w14:textId="77777777" w:rsidR="00D059A9" w:rsidRPr="00A21550" w:rsidRDefault="00D059A9" w:rsidP="000148F9">
            <w:pPr>
              <w:widowControl/>
              <w:spacing w:before="240" w:after="60"/>
              <w:outlineLvl w:val="8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ar-SA" w:bidi="ar-SA"/>
              </w:rPr>
            </w:pPr>
          </w:p>
        </w:tc>
      </w:tr>
    </w:tbl>
    <w:p w14:paraId="2ED7DBB9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b/>
          <w:sz w:val="16"/>
          <w:szCs w:val="16"/>
          <w:lang w:eastAsia="ar-SA" w:bidi="ar-SA"/>
        </w:rPr>
      </w:pPr>
    </w:p>
    <w:p w14:paraId="2A1506A0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2"/>
      </w:tblGrid>
      <w:tr w:rsidR="00D059A9" w:rsidRPr="00A21550" w14:paraId="69D40597" w14:textId="77777777" w:rsidTr="000148F9">
        <w:tc>
          <w:tcPr>
            <w:tcW w:w="9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BE75E" w14:textId="77777777" w:rsidR="00D059A9" w:rsidRPr="00A21550" w:rsidRDefault="00D059A9" w:rsidP="000148F9">
            <w:pPr>
              <w:widowControl/>
              <w:suppressLineNumbers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21550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 w:bidi="ar-SA"/>
              </w:rPr>
              <w:t>Altri Enti</w:t>
            </w:r>
            <w:r w:rsidR="00834F92" w:rsidRPr="00A21550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 w:bidi="ar-SA"/>
              </w:rPr>
              <w:t xml:space="preserve"> locali</w:t>
            </w:r>
            <w:r w:rsidRPr="00A21550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 w:bidi="ar-SA"/>
              </w:rPr>
              <w:t xml:space="preserve"> Partecipanti:</w:t>
            </w:r>
          </w:p>
          <w:p w14:paraId="74D7C04F" w14:textId="77777777" w:rsidR="00D059A9" w:rsidRPr="00A21550" w:rsidRDefault="00D059A9" w:rsidP="000148F9">
            <w:pPr>
              <w:widowControl/>
              <w:suppressLineNumbers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14:paraId="13F99BA0" w14:textId="77777777" w:rsidR="00D059A9" w:rsidRPr="00A21550" w:rsidRDefault="00D059A9" w:rsidP="000148F9">
            <w:pPr>
              <w:widowControl/>
              <w:suppressLineNumbers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</w:tbl>
    <w:p w14:paraId="05E7621A" w14:textId="77777777" w:rsidR="00D059A9" w:rsidRPr="00A21550" w:rsidRDefault="00D059A9" w:rsidP="00D059A9">
      <w:pPr>
        <w:widowControl/>
        <w:ind w:left="27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18AB36AC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7B5D12F0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0" w:type="auto"/>
        <w:tblInd w:w="12" w:type="dxa"/>
        <w:tblLayout w:type="fixed"/>
        <w:tblLook w:val="0000" w:firstRow="0" w:lastRow="0" w:firstColumn="0" w:lastColumn="0" w:noHBand="0" w:noVBand="0"/>
      </w:tblPr>
      <w:tblGrid>
        <w:gridCol w:w="9511"/>
      </w:tblGrid>
      <w:tr w:rsidR="00D059A9" w:rsidRPr="00A21550" w14:paraId="07E6E4B5" w14:textId="77777777" w:rsidTr="000148F9"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72B4" w14:textId="77777777" w:rsidR="00D059A9" w:rsidRPr="00A21550" w:rsidRDefault="00D059A9" w:rsidP="000148F9">
            <w:pPr>
              <w:widowControl/>
              <w:ind w:left="-14" w:right="109"/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>Titolo del progetto:</w:t>
            </w:r>
          </w:p>
          <w:p w14:paraId="3EB9446C" w14:textId="77777777" w:rsidR="00BB1D5D" w:rsidRPr="00A21550" w:rsidRDefault="00BB1D5D" w:rsidP="000148F9">
            <w:pPr>
              <w:widowControl/>
              <w:ind w:left="-14" w:right="109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6482C5B0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</w:tc>
      </w:tr>
    </w:tbl>
    <w:p w14:paraId="3FE09938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2662CC4B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0" w:type="auto"/>
        <w:tblInd w:w="12" w:type="dxa"/>
        <w:tblLayout w:type="fixed"/>
        <w:tblLook w:val="0000" w:firstRow="0" w:lastRow="0" w:firstColumn="0" w:lastColumn="0" w:noHBand="0" w:noVBand="0"/>
      </w:tblPr>
      <w:tblGrid>
        <w:gridCol w:w="9511"/>
      </w:tblGrid>
      <w:tr w:rsidR="00D059A9" w:rsidRPr="00A21550" w14:paraId="297AAB27" w14:textId="77777777" w:rsidTr="000148F9"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0FA5" w14:textId="77777777" w:rsidR="00D059A9" w:rsidRPr="00A21550" w:rsidRDefault="00D059A9" w:rsidP="000148F9">
            <w:pPr>
              <w:widowControl/>
              <w:ind w:left="-41" w:right="327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>Descrizione sintetica del progetto:</w:t>
            </w:r>
          </w:p>
          <w:p w14:paraId="491901D6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5F6840DD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3D8D3B1F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6E21F01F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2705C9A1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2414DC6A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4F588774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125148C8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5361D9C0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6BEB8452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45403B5E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4C326F79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45EB4521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6DC7EA76" w14:textId="77777777" w:rsidR="00D059A9" w:rsidRPr="00A21550" w:rsidRDefault="00D059A9" w:rsidP="000148F9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</w:tc>
      </w:tr>
    </w:tbl>
    <w:p w14:paraId="6204BB6D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6A9730A4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D059A9" w:rsidRPr="00A21550" w14:paraId="2A5AA63E" w14:textId="77777777" w:rsidTr="000148F9">
        <w:trPr>
          <w:trHeight w:val="333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00EF" w14:textId="77777777" w:rsidR="00D059A9" w:rsidRPr="00A21550" w:rsidRDefault="00D059A9" w:rsidP="000148F9">
            <w:pPr>
              <w:widowControl/>
              <w:ind w:left="34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21550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>Costo totale previsto</w:t>
            </w:r>
            <w:r w:rsidRPr="00A21550"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  <w:t>: €</w:t>
            </w:r>
          </w:p>
        </w:tc>
      </w:tr>
    </w:tbl>
    <w:p w14:paraId="72A8750F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39FA6CD" w14:textId="77777777" w:rsidR="00D059A9" w:rsidRPr="00A21550" w:rsidRDefault="00D059A9" w:rsidP="00D059A9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5ECEE51B" w14:textId="77777777" w:rsidR="00D059A9" w:rsidRPr="00A21550" w:rsidRDefault="00D059A9" w:rsidP="00D059A9">
      <w:pPr>
        <w:widowControl/>
        <w:ind w:left="5672" w:firstLine="709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2382675" w14:textId="77777777" w:rsidR="00D059A9" w:rsidRPr="00A21550" w:rsidRDefault="00D059A9" w:rsidP="00D059A9">
      <w:pPr>
        <w:widowControl/>
        <w:ind w:left="5672" w:firstLine="709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7F2834AF" w14:textId="77777777" w:rsidR="002D1E64" w:rsidRPr="00A21550" w:rsidRDefault="002D1E64" w:rsidP="002D1E64">
      <w:pPr>
        <w:widowControl/>
        <w:spacing w:line="200" w:lineRule="atLeast"/>
        <w:ind w:left="5380" w:firstLine="992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Il Legale Rappresentante</w:t>
      </w:r>
    </w:p>
    <w:p w14:paraId="447A2A24" w14:textId="77777777" w:rsidR="00D059A9" w:rsidRPr="009D44C9" w:rsidRDefault="002D1E64" w:rsidP="009D44C9">
      <w:pPr>
        <w:widowControl/>
        <w:spacing w:line="200" w:lineRule="atLeast"/>
        <w:ind w:left="-284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="009D44C9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 xml:space="preserve">    </w:t>
      </w:r>
      <w:r w:rsidRPr="00A21550">
        <w:rPr>
          <w:rFonts w:ascii="Verdana" w:eastAsia="Times New Roman" w:hAnsi="Verdana" w:cs="Verdana"/>
          <w:sz w:val="14"/>
          <w:szCs w:val="14"/>
          <w:lang w:eastAsia="ar-SA" w:bidi="ar-SA"/>
        </w:rPr>
        <w:t xml:space="preserve"> (firmato digitalmente)</w:t>
      </w:r>
    </w:p>
    <w:p w14:paraId="1DAF77A1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6F8D1914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1307F9F2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340C7F1F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5E75A9AB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62FAE40E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E0BCC3F" w14:textId="77777777" w:rsidR="00D059A9" w:rsidRPr="00A21550" w:rsidRDefault="00D059A9" w:rsidP="00D059A9">
      <w:pPr>
        <w:widowControl/>
        <w:autoSpaceDN w:val="0"/>
        <w:jc w:val="both"/>
        <w:rPr>
          <w:rFonts w:ascii="Verdana" w:eastAsia="Times New Roman" w:hAnsi="Verdana" w:cs="Times New Roman"/>
          <w:kern w:val="3"/>
          <w:sz w:val="20"/>
          <w:szCs w:val="20"/>
          <w:lang w:eastAsia="zh-CN" w:bidi="ar-SA"/>
        </w:rPr>
      </w:pPr>
      <w:r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Il mancato invio del presente modulo </w:t>
      </w:r>
      <w:r w:rsidRPr="00A21550">
        <w:rPr>
          <w:rFonts w:ascii="Verdana" w:eastAsia="Times New Roman" w:hAnsi="Verdana" w:cs="Cambria"/>
          <w:b/>
          <w:kern w:val="3"/>
          <w:sz w:val="16"/>
          <w:szCs w:val="16"/>
          <w:u w:val="single"/>
          <w:lang w:eastAsia="zh-CN" w:bidi="ar-SA"/>
        </w:rPr>
        <w:t>autorizza automaticamente</w:t>
      </w:r>
      <w:r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 la Regione Emilia</w:t>
      </w:r>
      <w:r w:rsidR="00E60ECB"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>-</w:t>
      </w:r>
      <w:r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>Romagna alla pubblicazione della descrizione del progetto di cui al Mod. 2/A.</w:t>
      </w:r>
    </w:p>
    <w:p w14:paraId="35A75A97" w14:textId="77777777" w:rsidR="00D059A9" w:rsidRPr="00A21550" w:rsidRDefault="00D059A9" w:rsidP="009A1C1E">
      <w:pPr>
        <w:widowControl/>
        <w:autoSpaceDE w:val="0"/>
        <w:autoSpaceDN w:val="0"/>
        <w:spacing w:before="57" w:after="57"/>
        <w:ind w:left="-142"/>
        <w:jc w:val="both"/>
        <w:rPr>
          <w:rFonts w:ascii="Verdana" w:eastAsia="Calibri" w:hAnsi="Verdana" w:cs="Cambria"/>
          <w:kern w:val="3"/>
          <w:sz w:val="16"/>
          <w:szCs w:val="16"/>
          <w:lang w:eastAsia="zh-CN" w:bidi="ar-SA"/>
        </w:rPr>
      </w:pPr>
    </w:p>
    <w:sectPr w:rsidR="00D059A9" w:rsidRPr="00A21550" w:rsidSect="00FC107E">
      <w:pgSz w:w="11906" w:h="16838"/>
      <w:pgMar w:top="1701" w:right="1134" w:bottom="22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3135" w14:textId="77777777" w:rsidR="006C4F32" w:rsidRDefault="006C4F32">
      <w:r>
        <w:separator/>
      </w:r>
    </w:p>
  </w:endnote>
  <w:endnote w:type="continuationSeparator" w:id="0">
    <w:p w14:paraId="73873FD2" w14:textId="77777777" w:rsidR="006C4F32" w:rsidRDefault="006C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BA06" w14:textId="77777777" w:rsidR="006C4F32" w:rsidRDefault="006C4F32">
      <w:r>
        <w:separator/>
      </w:r>
    </w:p>
  </w:footnote>
  <w:footnote w:type="continuationSeparator" w:id="0">
    <w:p w14:paraId="5DC93461" w14:textId="77777777" w:rsidR="006C4F32" w:rsidRDefault="006C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color w:val="00000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color w:val="000000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color w:val="000000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cs="Symbol"/>
        <w:strike/>
        <w:sz w:val="24"/>
        <w:szCs w:val="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434" w:hanging="284"/>
      </w:pPr>
      <w:rPr>
        <w:rFonts w:ascii="Times New Roman" w:hAnsi="Times New Roman" w:cs="Symbol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FF9CC8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NewPSMT" w:hAnsi="Times New Roman" w:cs="Times New Roman"/>
        <w:sz w:val="20"/>
        <w:szCs w:val="24"/>
        <w:shd w:val="clear" w:color="auto" w:fil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2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Verdana"/>
        <w:b w:val="0"/>
        <w:bCs w:val="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4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OpenSymbol"/>
        <w:color w:val="00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29D"/>
    <w:multiLevelType w:val="hybridMultilevel"/>
    <w:tmpl w:val="EB34C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B5A85"/>
    <w:multiLevelType w:val="hybridMultilevel"/>
    <w:tmpl w:val="43929D16"/>
    <w:lvl w:ilvl="0" w:tplc="050E626C">
      <w:start w:val="1"/>
      <w:numFmt w:val="lowerLetter"/>
      <w:lvlText w:val="%1)"/>
      <w:lvlJc w:val="left"/>
      <w:pPr>
        <w:ind w:left="374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196F7111"/>
    <w:multiLevelType w:val="hybridMultilevel"/>
    <w:tmpl w:val="BA7A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79AC"/>
    <w:multiLevelType w:val="hybridMultilevel"/>
    <w:tmpl w:val="32D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B665E"/>
    <w:multiLevelType w:val="hybridMultilevel"/>
    <w:tmpl w:val="0308B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461"/>
    <w:multiLevelType w:val="hybridMultilevel"/>
    <w:tmpl w:val="E91C806A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 w:val="0"/>
        <w:color w:val="000000"/>
        <w:spacing w:val="-51"/>
        <w:w w:val="1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A127E2"/>
    <w:multiLevelType w:val="hybridMultilevel"/>
    <w:tmpl w:val="8694778E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67C99"/>
    <w:multiLevelType w:val="hybridMultilevel"/>
    <w:tmpl w:val="7C6E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D7DEA"/>
    <w:multiLevelType w:val="hybridMultilevel"/>
    <w:tmpl w:val="8D324A3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37373"/>
    <w:multiLevelType w:val="hybridMultilevel"/>
    <w:tmpl w:val="94A89474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5407"/>
    <w:multiLevelType w:val="hybridMultilevel"/>
    <w:tmpl w:val="5A361E64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397EFE"/>
    <w:multiLevelType w:val="hybridMultilevel"/>
    <w:tmpl w:val="48BE0B62"/>
    <w:lvl w:ilvl="0" w:tplc="00000003">
      <w:numFmt w:val="bullet"/>
      <w:lvlText w:val="-"/>
      <w:lvlJc w:val="left"/>
      <w:pPr>
        <w:ind w:left="734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319EC536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46464F0"/>
    <w:multiLevelType w:val="hybridMultilevel"/>
    <w:tmpl w:val="4A8E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E53F5"/>
    <w:multiLevelType w:val="multilevel"/>
    <w:tmpl w:val="3A64648A"/>
    <w:styleLink w:val="WW8Num2"/>
    <w:lvl w:ilvl="0">
      <w:numFmt w:val="bullet"/>
      <w:lvlText w:val="-"/>
      <w:lvlJc w:val="left"/>
      <w:pPr>
        <w:ind w:left="928" w:hanging="360"/>
      </w:pPr>
      <w:rPr>
        <w:rFonts w:ascii="Courier New" w:hAnsi="Courier New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4613A8A"/>
    <w:multiLevelType w:val="hybridMultilevel"/>
    <w:tmpl w:val="22CE8568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9EC"/>
    <w:multiLevelType w:val="hybridMultilevel"/>
    <w:tmpl w:val="CD90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C01"/>
    <w:multiLevelType w:val="hybridMultilevel"/>
    <w:tmpl w:val="63F2C58C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40AA"/>
    <w:multiLevelType w:val="hybridMultilevel"/>
    <w:tmpl w:val="1A0CA210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B79B6"/>
    <w:multiLevelType w:val="hybridMultilevel"/>
    <w:tmpl w:val="03C60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3"/>
  </w:num>
  <w:num w:numId="24">
    <w:abstractNumId w:val="25"/>
  </w:num>
  <w:num w:numId="25">
    <w:abstractNumId w:val="34"/>
  </w:num>
  <w:num w:numId="26">
    <w:abstractNumId w:val="32"/>
  </w:num>
  <w:num w:numId="27">
    <w:abstractNumId w:val="19"/>
  </w:num>
  <w:num w:numId="28">
    <w:abstractNumId w:val="30"/>
  </w:num>
  <w:num w:numId="29">
    <w:abstractNumId w:val="26"/>
  </w:num>
  <w:num w:numId="30">
    <w:abstractNumId w:val="15"/>
  </w:num>
  <w:num w:numId="31">
    <w:abstractNumId w:val="35"/>
  </w:num>
  <w:num w:numId="32">
    <w:abstractNumId w:val="27"/>
  </w:num>
  <w:num w:numId="33">
    <w:abstractNumId w:val="36"/>
  </w:num>
  <w:num w:numId="34">
    <w:abstractNumId w:val="33"/>
  </w:num>
  <w:num w:numId="35">
    <w:abstractNumId w:val="1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3"/>
    <w:rsid w:val="00007D2D"/>
    <w:rsid w:val="0001108E"/>
    <w:rsid w:val="00012B12"/>
    <w:rsid w:val="00013EF7"/>
    <w:rsid w:val="000148F9"/>
    <w:rsid w:val="0001523F"/>
    <w:rsid w:val="000204C0"/>
    <w:rsid w:val="0002336C"/>
    <w:rsid w:val="000234CF"/>
    <w:rsid w:val="0002509C"/>
    <w:rsid w:val="00036A1A"/>
    <w:rsid w:val="0003751D"/>
    <w:rsid w:val="00040284"/>
    <w:rsid w:val="00042102"/>
    <w:rsid w:val="00042B24"/>
    <w:rsid w:val="00044485"/>
    <w:rsid w:val="00045823"/>
    <w:rsid w:val="00045D84"/>
    <w:rsid w:val="00051DE3"/>
    <w:rsid w:val="0005587E"/>
    <w:rsid w:val="00055D10"/>
    <w:rsid w:val="00061A19"/>
    <w:rsid w:val="00065E21"/>
    <w:rsid w:val="000743BE"/>
    <w:rsid w:val="00074487"/>
    <w:rsid w:val="00076089"/>
    <w:rsid w:val="000917B6"/>
    <w:rsid w:val="00091868"/>
    <w:rsid w:val="000947C1"/>
    <w:rsid w:val="00095CC0"/>
    <w:rsid w:val="000962C5"/>
    <w:rsid w:val="00096742"/>
    <w:rsid w:val="000A117C"/>
    <w:rsid w:val="000A7B28"/>
    <w:rsid w:val="000B0EA1"/>
    <w:rsid w:val="000B6C9A"/>
    <w:rsid w:val="000C0B5C"/>
    <w:rsid w:val="000C565F"/>
    <w:rsid w:val="000C71B9"/>
    <w:rsid w:val="000D05D8"/>
    <w:rsid w:val="000D09E2"/>
    <w:rsid w:val="000D2723"/>
    <w:rsid w:val="000D72A2"/>
    <w:rsid w:val="000E04DB"/>
    <w:rsid w:val="000E16BC"/>
    <w:rsid w:val="000E2252"/>
    <w:rsid w:val="000E4244"/>
    <w:rsid w:val="000E5BEF"/>
    <w:rsid w:val="001023E5"/>
    <w:rsid w:val="00103190"/>
    <w:rsid w:val="00107793"/>
    <w:rsid w:val="00115A8D"/>
    <w:rsid w:val="00116AAE"/>
    <w:rsid w:val="00125520"/>
    <w:rsid w:val="00126793"/>
    <w:rsid w:val="0012777B"/>
    <w:rsid w:val="00127A67"/>
    <w:rsid w:val="00131307"/>
    <w:rsid w:val="001315B4"/>
    <w:rsid w:val="00136C06"/>
    <w:rsid w:val="00136E0D"/>
    <w:rsid w:val="00150089"/>
    <w:rsid w:val="00151DD3"/>
    <w:rsid w:val="0015355D"/>
    <w:rsid w:val="001640CF"/>
    <w:rsid w:val="00165071"/>
    <w:rsid w:val="0016659B"/>
    <w:rsid w:val="00171873"/>
    <w:rsid w:val="00171F58"/>
    <w:rsid w:val="00172645"/>
    <w:rsid w:val="00172C54"/>
    <w:rsid w:val="0017547E"/>
    <w:rsid w:val="00176B79"/>
    <w:rsid w:val="0018098C"/>
    <w:rsid w:val="00181D52"/>
    <w:rsid w:val="001825EB"/>
    <w:rsid w:val="00186FDC"/>
    <w:rsid w:val="00192FFB"/>
    <w:rsid w:val="00193BD0"/>
    <w:rsid w:val="0019758E"/>
    <w:rsid w:val="001A44F3"/>
    <w:rsid w:val="001A5E94"/>
    <w:rsid w:val="001B0EF3"/>
    <w:rsid w:val="001B2AE7"/>
    <w:rsid w:val="001C0745"/>
    <w:rsid w:val="001C40F3"/>
    <w:rsid w:val="001C7FC7"/>
    <w:rsid w:val="001D2222"/>
    <w:rsid w:val="001D2663"/>
    <w:rsid w:val="001D556E"/>
    <w:rsid w:val="001D56DB"/>
    <w:rsid w:val="001D6524"/>
    <w:rsid w:val="001E0685"/>
    <w:rsid w:val="001E11C5"/>
    <w:rsid w:val="001E364C"/>
    <w:rsid w:val="001E403B"/>
    <w:rsid w:val="001E5740"/>
    <w:rsid w:val="001E6D72"/>
    <w:rsid w:val="001F33F7"/>
    <w:rsid w:val="001F4667"/>
    <w:rsid w:val="001F46B5"/>
    <w:rsid w:val="001F60E6"/>
    <w:rsid w:val="001F6316"/>
    <w:rsid w:val="001F7475"/>
    <w:rsid w:val="00201AB4"/>
    <w:rsid w:val="002022BF"/>
    <w:rsid w:val="00214D26"/>
    <w:rsid w:val="00214FE5"/>
    <w:rsid w:val="00217818"/>
    <w:rsid w:val="00217DE9"/>
    <w:rsid w:val="0022257F"/>
    <w:rsid w:val="0022635D"/>
    <w:rsid w:val="00231481"/>
    <w:rsid w:val="00234849"/>
    <w:rsid w:val="002368F7"/>
    <w:rsid w:val="00237CB4"/>
    <w:rsid w:val="00240E9E"/>
    <w:rsid w:val="00245062"/>
    <w:rsid w:val="00245D36"/>
    <w:rsid w:val="0024796D"/>
    <w:rsid w:val="0025062A"/>
    <w:rsid w:val="002507C5"/>
    <w:rsid w:val="00250E6D"/>
    <w:rsid w:val="00252DE3"/>
    <w:rsid w:val="00253837"/>
    <w:rsid w:val="0026311E"/>
    <w:rsid w:val="00264919"/>
    <w:rsid w:val="002649FC"/>
    <w:rsid w:val="00265898"/>
    <w:rsid w:val="00270950"/>
    <w:rsid w:val="00270BDC"/>
    <w:rsid w:val="00271043"/>
    <w:rsid w:val="00271852"/>
    <w:rsid w:val="002750EF"/>
    <w:rsid w:val="00282394"/>
    <w:rsid w:val="002826CE"/>
    <w:rsid w:val="00283D1C"/>
    <w:rsid w:val="002845C1"/>
    <w:rsid w:val="002901E7"/>
    <w:rsid w:val="0029087D"/>
    <w:rsid w:val="00291E21"/>
    <w:rsid w:val="00292566"/>
    <w:rsid w:val="00295D3E"/>
    <w:rsid w:val="00296B19"/>
    <w:rsid w:val="00297F08"/>
    <w:rsid w:val="002A157D"/>
    <w:rsid w:val="002A2608"/>
    <w:rsid w:val="002B1972"/>
    <w:rsid w:val="002B229C"/>
    <w:rsid w:val="002B771F"/>
    <w:rsid w:val="002C0332"/>
    <w:rsid w:val="002C2041"/>
    <w:rsid w:val="002C24CA"/>
    <w:rsid w:val="002C4523"/>
    <w:rsid w:val="002C751D"/>
    <w:rsid w:val="002C7A35"/>
    <w:rsid w:val="002D1E64"/>
    <w:rsid w:val="002D2210"/>
    <w:rsid w:val="002D7E18"/>
    <w:rsid w:val="002E07D4"/>
    <w:rsid w:val="002E087F"/>
    <w:rsid w:val="002E2268"/>
    <w:rsid w:val="002E261D"/>
    <w:rsid w:val="002E2B3E"/>
    <w:rsid w:val="002E3B49"/>
    <w:rsid w:val="002E3C2C"/>
    <w:rsid w:val="002E3F50"/>
    <w:rsid w:val="002E5DF4"/>
    <w:rsid w:val="002F00BF"/>
    <w:rsid w:val="003015AD"/>
    <w:rsid w:val="00310F58"/>
    <w:rsid w:val="00311DD4"/>
    <w:rsid w:val="003127B2"/>
    <w:rsid w:val="00315FCE"/>
    <w:rsid w:val="00320149"/>
    <w:rsid w:val="00321789"/>
    <w:rsid w:val="00322006"/>
    <w:rsid w:val="003220B4"/>
    <w:rsid w:val="003221F8"/>
    <w:rsid w:val="0032270D"/>
    <w:rsid w:val="003227B7"/>
    <w:rsid w:val="00326DFE"/>
    <w:rsid w:val="00327CC4"/>
    <w:rsid w:val="003310CB"/>
    <w:rsid w:val="00331835"/>
    <w:rsid w:val="003327EB"/>
    <w:rsid w:val="003332A8"/>
    <w:rsid w:val="00336FAB"/>
    <w:rsid w:val="0034020A"/>
    <w:rsid w:val="003422A5"/>
    <w:rsid w:val="00342ADE"/>
    <w:rsid w:val="00343E9E"/>
    <w:rsid w:val="00344383"/>
    <w:rsid w:val="0034545F"/>
    <w:rsid w:val="003456B2"/>
    <w:rsid w:val="00347ECD"/>
    <w:rsid w:val="003517FF"/>
    <w:rsid w:val="00351AEE"/>
    <w:rsid w:val="003529C1"/>
    <w:rsid w:val="00354222"/>
    <w:rsid w:val="0035452F"/>
    <w:rsid w:val="003550F2"/>
    <w:rsid w:val="0035747F"/>
    <w:rsid w:val="00360B0F"/>
    <w:rsid w:val="003611B4"/>
    <w:rsid w:val="0036194C"/>
    <w:rsid w:val="0036294C"/>
    <w:rsid w:val="00362A62"/>
    <w:rsid w:val="003721D7"/>
    <w:rsid w:val="00373FCE"/>
    <w:rsid w:val="00377973"/>
    <w:rsid w:val="003805B0"/>
    <w:rsid w:val="00380F21"/>
    <w:rsid w:val="00380F5F"/>
    <w:rsid w:val="0038281B"/>
    <w:rsid w:val="0038402E"/>
    <w:rsid w:val="00387A18"/>
    <w:rsid w:val="00387AD3"/>
    <w:rsid w:val="003909D0"/>
    <w:rsid w:val="00391064"/>
    <w:rsid w:val="00392C7E"/>
    <w:rsid w:val="00393C10"/>
    <w:rsid w:val="003954B5"/>
    <w:rsid w:val="003A1AC9"/>
    <w:rsid w:val="003A5878"/>
    <w:rsid w:val="003B071E"/>
    <w:rsid w:val="003B7626"/>
    <w:rsid w:val="003C3930"/>
    <w:rsid w:val="003C4F77"/>
    <w:rsid w:val="003D0B32"/>
    <w:rsid w:val="003D19A8"/>
    <w:rsid w:val="003D225A"/>
    <w:rsid w:val="003D4A77"/>
    <w:rsid w:val="003D68B9"/>
    <w:rsid w:val="003D7B6F"/>
    <w:rsid w:val="003E166B"/>
    <w:rsid w:val="003E2761"/>
    <w:rsid w:val="003E5800"/>
    <w:rsid w:val="003F101E"/>
    <w:rsid w:val="003F257E"/>
    <w:rsid w:val="003F4059"/>
    <w:rsid w:val="003F5B59"/>
    <w:rsid w:val="003F70A7"/>
    <w:rsid w:val="0040076E"/>
    <w:rsid w:val="0040290A"/>
    <w:rsid w:val="004062BE"/>
    <w:rsid w:val="00406547"/>
    <w:rsid w:val="00407398"/>
    <w:rsid w:val="00407EB0"/>
    <w:rsid w:val="00411F05"/>
    <w:rsid w:val="00413563"/>
    <w:rsid w:val="00415866"/>
    <w:rsid w:val="00417676"/>
    <w:rsid w:val="00417A78"/>
    <w:rsid w:val="004207F5"/>
    <w:rsid w:val="00421954"/>
    <w:rsid w:val="00426A33"/>
    <w:rsid w:val="00430101"/>
    <w:rsid w:val="00430671"/>
    <w:rsid w:val="004359FE"/>
    <w:rsid w:val="00435A6E"/>
    <w:rsid w:val="004427E1"/>
    <w:rsid w:val="00442A15"/>
    <w:rsid w:val="00445A48"/>
    <w:rsid w:val="0044779A"/>
    <w:rsid w:val="00450D77"/>
    <w:rsid w:val="00453A3B"/>
    <w:rsid w:val="00461B20"/>
    <w:rsid w:val="004626EE"/>
    <w:rsid w:val="00464A14"/>
    <w:rsid w:val="00467C0F"/>
    <w:rsid w:val="004700A8"/>
    <w:rsid w:val="00471404"/>
    <w:rsid w:val="00471B35"/>
    <w:rsid w:val="00472E60"/>
    <w:rsid w:val="00474599"/>
    <w:rsid w:val="00475D79"/>
    <w:rsid w:val="00475E5F"/>
    <w:rsid w:val="00481AA9"/>
    <w:rsid w:val="00481E06"/>
    <w:rsid w:val="00483F9E"/>
    <w:rsid w:val="0048435B"/>
    <w:rsid w:val="0048478A"/>
    <w:rsid w:val="004872FF"/>
    <w:rsid w:val="004877B2"/>
    <w:rsid w:val="0049050E"/>
    <w:rsid w:val="00490827"/>
    <w:rsid w:val="0049328A"/>
    <w:rsid w:val="004945B9"/>
    <w:rsid w:val="00494FCE"/>
    <w:rsid w:val="004965A0"/>
    <w:rsid w:val="00496E5B"/>
    <w:rsid w:val="004A0913"/>
    <w:rsid w:val="004A4A4F"/>
    <w:rsid w:val="004A577A"/>
    <w:rsid w:val="004A5DB6"/>
    <w:rsid w:val="004B01D3"/>
    <w:rsid w:val="004B11CA"/>
    <w:rsid w:val="004B2EEC"/>
    <w:rsid w:val="004B4780"/>
    <w:rsid w:val="004C0B05"/>
    <w:rsid w:val="004C44EF"/>
    <w:rsid w:val="004C509C"/>
    <w:rsid w:val="004D486E"/>
    <w:rsid w:val="004E0112"/>
    <w:rsid w:val="004E2814"/>
    <w:rsid w:val="004E6303"/>
    <w:rsid w:val="004F0FC5"/>
    <w:rsid w:val="004F330D"/>
    <w:rsid w:val="004F4CA3"/>
    <w:rsid w:val="004F75C5"/>
    <w:rsid w:val="00500910"/>
    <w:rsid w:val="00503ECC"/>
    <w:rsid w:val="005079EA"/>
    <w:rsid w:val="00510946"/>
    <w:rsid w:val="005131DA"/>
    <w:rsid w:val="00513DBE"/>
    <w:rsid w:val="005203B2"/>
    <w:rsid w:val="0052084C"/>
    <w:rsid w:val="005216B4"/>
    <w:rsid w:val="0052217F"/>
    <w:rsid w:val="00524367"/>
    <w:rsid w:val="00526381"/>
    <w:rsid w:val="005266F8"/>
    <w:rsid w:val="0052799C"/>
    <w:rsid w:val="005321BE"/>
    <w:rsid w:val="00533C2F"/>
    <w:rsid w:val="00536578"/>
    <w:rsid w:val="00536B4D"/>
    <w:rsid w:val="0054425F"/>
    <w:rsid w:val="005455A5"/>
    <w:rsid w:val="00550263"/>
    <w:rsid w:val="005507B0"/>
    <w:rsid w:val="00552246"/>
    <w:rsid w:val="00560B8D"/>
    <w:rsid w:val="00560E0D"/>
    <w:rsid w:val="00561061"/>
    <w:rsid w:val="0056119F"/>
    <w:rsid w:val="00561661"/>
    <w:rsid w:val="005626B6"/>
    <w:rsid w:val="00567313"/>
    <w:rsid w:val="005676D7"/>
    <w:rsid w:val="00570826"/>
    <w:rsid w:val="0057128F"/>
    <w:rsid w:val="0057271D"/>
    <w:rsid w:val="005733A6"/>
    <w:rsid w:val="00573A98"/>
    <w:rsid w:val="00577BC3"/>
    <w:rsid w:val="0058045B"/>
    <w:rsid w:val="00580546"/>
    <w:rsid w:val="00580D27"/>
    <w:rsid w:val="00581016"/>
    <w:rsid w:val="00582D54"/>
    <w:rsid w:val="005838E8"/>
    <w:rsid w:val="00585434"/>
    <w:rsid w:val="005859BA"/>
    <w:rsid w:val="005864B6"/>
    <w:rsid w:val="00590DAA"/>
    <w:rsid w:val="00592C67"/>
    <w:rsid w:val="0059603C"/>
    <w:rsid w:val="005A0952"/>
    <w:rsid w:val="005A1B34"/>
    <w:rsid w:val="005A1FA2"/>
    <w:rsid w:val="005A2248"/>
    <w:rsid w:val="005A243E"/>
    <w:rsid w:val="005A25BE"/>
    <w:rsid w:val="005A74EF"/>
    <w:rsid w:val="005B1CB3"/>
    <w:rsid w:val="005B3B8E"/>
    <w:rsid w:val="005B5157"/>
    <w:rsid w:val="005B5552"/>
    <w:rsid w:val="005B66D0"/>
    <w:rsid w:val="005C1ACE"/>
    <w:rsid w:val="005C2C4E"/>
    <w:rsid w:val="005C2C57"/>
    <w:rsid w:val="005C3670"/>
    <w:rsid w:val="005C3FDC"/>
    <w:rsid w:val="005C53CF"/>
    <w:rsid w:val="005C5611"/>
    <w:rsid w:val="005C5B62"/>
    <w:rsid w:val="005C6D7D"/>
    <w:rsid w:val="005D1881"/>
    <w:rsid w:val="005D558E"/>
    <w:rsid w:val="005D6E35"/>
    <w:rsid w:val="005E2BED"/>
    <w:rsid w:val="005F19F6"/>
    <w:rsid w:val="005F4754"/>
    <w:rsid w:val="006002B7"/>
    <w:rsid w:val="00607B56"/>
    <w:rsid w:val="00613CAB"/>
    <w:rsid w:val="00614E8E"/>
    <w:rsid w:val="00615900"/>
    <w:rsid w:val="00615B6B"/>
    <w:rsid w:val="006207B7"/>
    <w:rsid w:val="00621331"/>
    <w:rsid w:val="0062310B"/>
    <w:rsid w:val="006244EB"/>
    <w:rsid w:val="0062779A"/>
    <w:rsid w:val="00630C6D"/>
    <w:rsid w:val="00632C34"/>
    <w:rsid w:val="00635078"/>
    <w:rsid w:val="0064007C"/>
    <w:rsid w:val="006408B7"/>
    <w:rsid w:val="0064523D"/>
    <w:rsid w:val="006470BD"/>
    <w:rsid w:val="00650AC3"/>
    <w:rsid w:val="00653076"/>
    <w:rsid w:val="0065390C"/>
    <w:rsid w:val="00653AE1"/>
    <w:rsid w:val="00655CE2"/>
    <w:rsid w:val="00656CDE"/>
    <w:rsid w:val="00657401"/>
    <w:rsid w:val="006708A7"/>
    <w:rsid w:val="00670DCF"/>
    <w:rsid w:val="00675371"/>
    <w:rsid w:val="00681D99"/>
    <w:rsid w:val="00692185"/>
    <w:rsid w:val="00692F4F"/>
    <w:rsid w:val="006966AB"/>
    <w:rsid w:val="006A351B"/>
    <w:rsid w:val="006A448B"/>
    <w:rsid w:val="006A6493"/>
    <w:rsid w:val="006A7D8F"/>
    <w:rsid w:val="006B18B6"/>
    <w:rsid w:val="006B295F"/>
    <w:rsid w:val="006B5329"/>
    <w:rsid w:val="006B6A4B"/>
    <w:rsid w:val="006B7F17"/>
    <w:rsid w:val="006C08D3"/>
    <w:rsid w:val="006C3006"/>
    <w:rsid w:val="006C4BD0"/>
    <w:rsid w:val="006C4F32"/>
    <w:rsid w:val="006C5E67"/>
    <w:rsid w:val="006C762D"/>
    <w:rsid w:val="006C7FA0"/>
    <w:rsid w:val="006D298A"/>
    <w:rsid w:val="006D2BA1"/>
    <w:rsid w:val="006D5954"/>
    <w:rsid w:val="006E0129"/>
    <w:rsid w:val="006E21DB"/>
    <w:rsid w:val="006E4179"/>
    <w:rsid w:val="006E4515"/>
    <w:rsid w:val="006E4E88"/>
    <w:rsid w:val="006E52A5"/>
    <w:rsid w:val="006E6176"/>
    <w:rsid w:val="006E67B4"/>
    <w:rsid w:val="006F2888"/>
    <w:rsid w:val="006F3905"/>
    <w:rsid w:val="006F43A1"/>
    <w:rsid w:val="006F6586"/>
    <w:rsid w:val="00700512"/>
    <w:rsid w:val="00702101"/>
    <w:rsid w:val="0070233C"/>
    <w:rsid w:val="00702C3A"/>
    <w:rsid w:val="007043C8"/>
    <w:rsid w:val="00711BE4"/>
    <w:rsid w:val="007132CC"/>
    <w:rsid w:val="00714436"/>
    <w:rsid w:val="00715794"/>
    <w:rsid w:val="007158A6"/>
    <w:rsid w:val="00715EC9"/>
    <w:rsid w:val="00716487"/>
    <w:rsid w:val="00721ED4"/>
    <w:rsid w:val="007264B7"/>
    <w:rsid w:val="0072677D"/>
    <w:rsid w:val="0072687D"/>
    <w:rsid w:val="00732913"/>
    <w:rsid w:val="0073341A"/>
    <w:rsid w:val="007344CB"/>
    <w:rsid w:val="00734591"/>
    <w:rsid w:val="00740F3F"/>
    <w:rsid w:val="0074160D"/>
    <w:rsid w:val="007428E7"/>
    <w:rsid w:val="007436F4"/>
    <w:rsid w:val="00750968"/>
    <w:rsid w:val="00750B18"/>
    <w:rsid w:val="007552B1"/>
    <w:rsid w:val="00757009"/>
    <w:rsid w:val="00761D62"/>
    <w:rsid w:val="00763662"/>
    <w:rsid w:val="0076485C"/>
    <w:rsid w:val="00764C71"/>
    <w:rsid w:val="007658A4"/>
    <w:rsid w:val="00766364"/>
    <w:rsid w:val="00767D3C"/>
    <w:rsid w:val="00770AA7"/>
    <w:rsid w:val="0077151B"/>
    <w:rsid w:val="007732FC"/>
    <w:rsid w:val="00773379"/>
    <w:rsid w:val="00773803"/>
    <w:rsid w:val="00775D29"/>
    <w:rsid w:val="00780B37"/>
    <w:rsid w:val="0078396A"/>
    <w:rsid w:val="00783D0B"/>
    <w:rsid w:val="00784181"/>
    <w:rsid w:val="0079122B"/>
    <w:rsid w:val="0079436E"/>
    <w:rsid w:val="007968D7"/>
    <w:rsid w:val="00797A68"/>
    <w:rsid w:val="007A2884"/>
    <w:rsid w:val="007A3A94"/>
    <w:rsid w:val="007A7339"/>
    <w:rsid w:val="007B0AE7"/>
    <w:rsid w:val="007B0F04"/>
    <w:rsid w:val="007B38D9"/>
    <w:rsid w:val="007B66C0"/>
    <w:rsid w:val="007B6997"/>
    <w:rsid w:val="007B6BB3"/>
    <w:rsid w:val="007B71C0"/>
    <w:rsid w:val="007B7D88"/>
    <w:rsid w:val="007C1F59"/>
    <w:rsid w:val="007C3003"/>
    <w:rsid w:val="007C4872"/>
    <w:rsid w:val="007C5F99"/>
    <w:rsid w:val="007C70C7"/>
    <w:rsid w:val="007C7766"/>
    <w:rsid w:val="007D1E10"/>
    <w:rsid w:val="007D1F68"/>
    <w:rsid w:val="007E0266"/>
    <w:rsid w:val="007E0B45"/>
    <w:rsid w:val="007E1F50"/>
    <w:rsid w:val="007E2962"/>
    <w:rsid w:val="007E5283"/>
    <w:rsid w:val="007E5315"/>
    <w:rsid w:val="007E6502"/>
    <w:rsid w:val="007F0B02"/>
    <w:rsid w:val="007F430F"/>
    <w:rsid w:val="007F45A8"/>
    <w:rsid w:val="007F4AB2"/>
    <w:rsid w:val="007F4E53"/>
    <w:rsid w:val="007F5507"/>
    <w:rsid w:val="007F598A"/>
    <w:rsid w:val="007F74B7"/>
    <w:rsid w:val="00801249"/>
    <w:rsid w:val="00803E23"/>
    <w:rsid w:val="008115A1"/>
    <w:rsid w:val="00815146"/>
    <w:rsid w:val="008211ED"/>
    <w:rsid w:val="008221C5"/>
    <w:rsid w:val="00823ADE"/>
    <w:rsid w:val="008253A9"/>
    <w:rsid w:val="0082555E"/>
    <w:rsid w:val="00825871"/>
    <w:rsid w:val="00825AA6"/>
    <w:rsid w:val="008272D0"/>
    <w:rsid w:val="00827927"/>
    <w:rsid w:val="00830BDC"/>
    <w:rsid w:val="00831875"/>
    <w:rsid w:val="00834F92"/>
    <w:rsid w:val="00840033"/>
    <w:rsid w:val="00840E9E"/>
    <w:rsid w:val="00847159"/>
    <w:rsid w:val="0085130E"/>
    <w:rsid w:val="00852C49"/>
    <w:rsid w:val="00854B01"/>
    <w:rsid w:val="0085671F"/>
    <w:rsid w:val="008568A4"/>
    <w:rsid w:val="00857322"/>
    <w:rsid w:val="00857C38"/>
    <w:rsid w:val="0086185D"/>
    <w:rsid w:val="008629D2"/>
    <w:rsid w:val="00865384"/>
    <w:rsid w:val="00865854"/>
    <w:rsid w:val="008662D0"/>
    <w:rsid w:val="0086711C"/>
    <w:rsid w:val="008728BB"/>
    <w:rsid w:val="00872E8D"/>
    <w:rsid w:val="00874355"/>
    <w:rsid w:val="008765A7"/>
    <w:rsid w:val="00876CD1"/>
    <w:rsid w:val="00877336"/>
    <w:rsid w:val="0088020F"/>
    <w:rsid w:val="008825E6"/>
    <w:rsid w:val="0088274A"/>
    <w:rsid w:val="00883E90"/>
    <w:rsid w:val="00885B49"/>
    <w:rsid w:val="0089017F"/>
    <w:rsid w:val="00891ACD"/>
    <w:rsid w:val="00893748"/>
    <w:rsid w:val="00896290"/>
    <w:rsid w:val="00896F5B"/>
    <w:rsid w:val="008A06B1"/>
    <w:rsid w:val="008A24D9"/>
    <w:rsid w:val="008A4EE2"/>
    <w:rsid w:val="008A5ACD"/>
    <w:rsid w:val="008B1F9B"/>
    <w:rsid w:val="008B451C"/>
    <w:rsid w:val="008B4A27"/>
    <w:rsid w:val="008B5F47"/>
    <w:rsid w:val="008B5FAB"/>
    <w:rsid w:val="008B7644"/>
    <w:rsid w:val="008C0EFB"/>
    <w:rsid w:val="008C319E"/>
    <w:rsid w:val="008C3D51"/>
    <w:rsid w:val="008C3E8E"/>
    <w:rsid w:val="008C3FDB"/>
    <w:rsid w:val="008C5459"/>
    <w:rsid w:val="008D0FF6"/>
    <w:rsid w:val="008D189B"/>
    <w:rsid w:val="008D3B05"/>
    <w:rsid w:val="008D3B5B"/>
    <w:rsid w:val="008D4036"/>
    <w:rsid w:val="008D6B6B"/>
    <w:rsid w:val="008E0260"/>
    <w:rsid w:val="008E1DA8"/>
    <w:rsid w:val="008E3145"/>
    <w:rsid w:val="008E581F"/>
    <w:rsid w:val="008E7541"/>
    <w:rsid w:val="008E7785"/>
    <w:rsid w:val="008F0AE2"/>
    <w:rsid w:val="008F27BD"/>
    <w:rsid w:val="008F3B68"/>
    <w:rsid w:val="008F3F1E"/>
    <w:rsid w:val="008F563E"/>
    <w:rsid w:val="008F5EF9"/>
    <w:rsid w:val="008F6BC7"/>
    <w:rsid w:val="0090346D"/>
    <w:rsid w:val="00903B44"/>
    <w:rsid w:val="00905F79"/>
    <w:rsid w:val="0091172B"/>
    <w:rsid w:val="00911D1D"/>
    <w:rsid w:val="009120F4"/>
    <w:rsid w:val="00913576"/>
    <w:rsid w:val="009138B1"/>
    <w:rsid w:val="00913A5F"/>
    <w:rsid w:val="00914AC7"/>
    <w:rsid w:val="00914F8D"/>
    <w:rsid w:val="00914F9F"/>
    <w:rsid w:val="00920BFC"/>
    <w:rsid w:val="00920CDC"/>
    <w:rsid w:val="00921E93"/>
    <w:rsid w:val="009241BA"/>
    <w:rsid w:val="009254E3"/>
    <w:rsid w:val="0093370E"/>
    <w:rsid w:val="00936EFA"/>
    <w:rsid w:val="00940B94"/>
    <w:rsid w:val="00942B64"/>
    <w:rsid w:val="00942D4E"/>
    <w:rsid w:val="00945FFE"/>
    <w:rsid w:val="00946C2F"/>
    <w:rsid w:val="00950025"/>
    <w:rsid w:val="00950895"/>
    <w:rsid w:val="00950B9B"/>
    <w:rsid w:val="009559A2"/>
    <w:rsid w:val="0095740D"/>
    <w:rsid w:val="009634C7"/>
    <w:rsid w:val="009655B2"/>
    <w:rsid w:val="00965A73"/>
    <w:rsid w:val="0096600B"/>
    <w:rsid w:val="00976DD2"/>
    <w:rsid w:val="00982D08"/>
    <w:rsid w:val="00983E75"/>
    <w:rsid w:val="00986894"/>
    <w:rsid w:val="00991C15"/>
    <w:rsid w:val="009924DD"/>
    <w:rsid w:val="00993239"/>
    <w:rsid w:val="00993A0B"/>
    <w:rsid w:val="009A1C1E"/>
    <w:rsid w:val="009A32D6"/>
    <w:rsid w:val="009A4233"/>
    <w:rsid w:val="009A491E"/>
    <w:rsid w:val="009B14E5"/>
    <w:rsid w:val="009B2EC1"/>
    <w:rsid w:val="009B3E52"/>
    <w:rsid w:val="009B4404"/>
    <w:rsid w:val="009B4D19"/>
    <w:rsid w:val="009B66B9"/>
    <w:rsid w:val="009B6B01"/>
    <w:rsid w:val="009D2B15"/>
    <w:rsid w:val="009D2B5C"/>
    <w:rsid w:val="009D44C9"/>
    <w:rsid w:val="009D5DD0"/>
    <w:rsid w:val="009D6AAD"/>
    <w:rsid w:val="009E14D7"/>
    <w:rsid w:val="009E1653"/>
    <w:rsid w:val="009E624C"/>
    <w:rsid w:val="009F358C"/>
    <w:rsid w:val="009F5CDF"/>
    <w:rsid w:val="009F7126"/>
    <w:rsid w:val="00A00D89"/>
    <w:rsid w:val="00A02F86"/>
    <w:rsid w:val="00A03692"/>
    <w:rsid w:val="00A048DD"/>
    <w:rsid w:val="00A051FD"/>
    <w:rsid w:val="00A05DA0"/>
    <w:rsid w:val="00A07397"/>
    <w:rsid w:val="00A126A4"/>
    <w:rsid w:val="00A14D0A"/>
    <w:rsid w:val="00A20FBE"/>
    <w:rsid w:val="00A21550"/>
    <w:rsid w:val="00A25EE4"/>
    <w:rsid w:val="00A26C9F"/>
    <w:rsid w:val="00A26F04"/>
    <w:rsid w:val="00A26F58"/>
    <w:rsid w:val="00A27125"/>
    <w:rsid w:val="00A3380B"/>
    <w:rsid w:val="00A352FB"/>
    <w:rsid w:val="00A35458"/>
    <w:rsid w:val="00A35812"/>
    <w:rsid w:val="00A35EC6"/>
    <w:rsid w:val="00A35F1D"/>
    <w:rsid w:val="00A37096"/>
    <w:rsid w:val="00A37B18"/>
    <w:rsid w:val="00A40576"/>
    <w:rsid w:val="00A41891"/>
    <w:rsid w:val="00A43556"/>
    <w:rsid w:val="00A52EE0"/>
    <w:rsid w:val="00A5442F"/>
    <w:rsid w:val="00A566D6"/>
    <w:rsid w:val="00A61BB7"/>
    <w:rsid w:val="00A6243A"/>
    <w:rsid w:val="00A640B1"/>
    <w:rsid w:val="00A6587A"/>
    <w:rsid w:val="00A66E43"/>
    <w:rsid w:val="00A7069D"/>
    <w:rsid w:val="00A73984"/>
    <w:rsid w:val="00A74A2E"/>
    <w:rsid w:val="00A819BC"/>
    <w:rsid w:val="00A84861"/>
    <w:rsid w:val="00A912AD"/>
    <w:rsid w:val="00A91AE8"/>
    <w:rsid w:val="00A93A92"/>
    <w:rsid w:val="00A963B9"/>
    <w:rsid w:val="00A96E3B"/>
    <w:rsid w:val="00A97942"/>
    <w:rsid w:val="00AA47B3"/>
    <w:rsid w:val="00AB158E"/>
    <w:rsid w:val="00AB39E2"/>
    <w:rsid w:val="00AB3EE7"/>
    <w:rsid w:val="00AB73DF"/>
    <w:rsid w:val="00AB76B9"/>
    <w:rsid w:val="00AC28A0"/>
    <w:rsid w:val="00AC4CBD"/>
    <w:rsid w:val="00AC5121"/>
    <w:rsid w:val="00AC7382"/>
    <w:rsid w:val="00AC744D"/>
    <w:rsid w:val="00AD08FD"/>
    <w:rsid w:val="00AD6277"/>
    <w:rsid w:val="00AE3F3D"/>
    <w:rsid w:val="00AF132C"/>
    <w:rsid w:val="00AF29C8"/>
    <w:rsid w:val="00AF4BED"/>
    <w:rsid w:val="00AF526E"/>
    <w:rsid w:val="00AF52FE"/>
    <w:rsid w:val="00B00966"/>
    <w:rsid w:val="00B01A77"/>
    <w:rsid w:val="00B06540"/>
    <w:rsid w:val="00B06FAB"/>
    <w:rsid w:val="00B10D67"/>
    <w:rsid w:val="00B12C1D"/>
    <w:rsid w:val="00B13DAD"/>
    <w:rsid w:val="00B16CF4"/>
    <w:rsid w:val="00B16E1E"/>
    <w:rsid w:val="00B216F7"/>
    <w:rsid w:val="00B21EA0"/>
    <w:rsid w:val="00B22C53"/>
    <w:rsid w:val="00B232A0"/>
    <w:rsid w:val="00B268BE"/>
    <w:rsid w:val="00B2701B"/>
    <w:rsid w:val="00B27179"/>
    <w:rsid w:val="00B2759D"/>
    <w:rsid w:val="00B27B7E"/>
    <w:rsid w:val="00B309B6"/>
    <w:rsid w:val="00B41726"/>
    <w:rsid w:val="00B44B7D"/>
    <w:rsid w:val="00B457A7"/>
    <w:rsid w:val="00B467B8"/>
    <w:rsid w:val="00B46A0F"/>
    <w:rsid w:val="00B46F0E"/>
    <w:rsid w:val="00B4753E"/>
    <w:rsid w:val="00B50B72"/>
    <w:rsid w:val="00B51E74"/>
    <w:rsid w:val="00B51E88"/>
    <w:rsid w:val="00B52007"/>
    <w:rsid w:val="00B520B6"/>
    <w:rsid w:val="00B54927"/>
    <w:rsid w:val="00B54F11"/>
    <w:rsid w:val="00B556FE"/>
    <w:rsid w:val="00B605F8"/>
    <w:rsid w:val="00B640A8"/>
    <w:rsid w:val="00B66955"/>
    <w:rsid w:val="00B66C6C"/>
    <w:rsid w:val="00B708C3"/>
    <w:rsid w:val="00B71DB3"/>
    <w:rsid w:val="00B737E0"/>
    <w:rsid w:val="00B74413"/>
    <w:rsid w:val="00B80085"/>
    <w:rsid w:val="00B80B73"/>
    <w:rsid w:val="00B80EAF"/>
    <w:rsid w:val="00B811F1"/>
    <w:rsid w:val="00B8407A"/>
    <w:rsid w:val="00B868F2"/>
    <w:rsid w:val="00B876B5"/>
    <w:rsid w:val="00B967CF"/>
    <w:rsid w:val="00BA1F97"/>
    <w:rsid w:val="00BA32E0"/>
    <w:rsid w:val="00BA4B9D"/>
    <w:rsid w:val="00BA7508"/>
    <w:rsid w:val="00BA76C9"/>
    <w:rsid w:val="00BB0FF9"/>
    <w:rsid w:val="00BB1D5D"/>
    <w:rsid w:val="00BB39E2"/>
    <w:rsid w:val="00BB3B0B"/>
    <w:rsid w:val="00BB5527"/>
    <w:rsid w:val="00BB679A"/>
    <w:rsid w:val="00BC1FA7"/>
    <w:rsid w:val="00BC3C2A"/>
    <w:rsid w:val="00BC72C9"/>
    <w:rsid w:val="00BC768F"/>
    <w:rsid w:val="00BD1508"/>
    <w:rsid w:val="00BD496A"/>
    <w:rsid w:val="00BE5103"/>
    <w:rsid w:val="00BE6CC8"/>
    <w:rsid w:val="00BF4D0A"/>
    <w:rsid w:val="00C0052F"/>
    <w:rsid w:val="00C00BF3"/>
    <w:rsid w:val="00C034F3"/>
    <w:rsid w:val="00C03909"/>
    <w:rsid w:val="00C044BB"/>
    <w:rsid w:val="00C05F9C"/>
    <w:rsid w:val="00C115D9"/>
    <w:rsid w:val="00C1169B"/>
    <w:rsid w:val="00C130C0"/>
    <w:rsid w:val="00C145B8"/>
    <w:rsid w:val="00C16F3B"/>
    <w:rsid w:val="00C23F60"/>
    <w:rsid w:val="00C250F8"/>
    <w:rsid w:val="00C25F66"/>
    <w:rsid w:val="00C31527"/>
    <w:rsid w:val="00C31765"/>
    <w:rsid w:val="00C35A83"/>
    <w:rsid w:val="00C42E86"/>
    <w:rsid w:val="00C43FC5"/>
    <w:rsid w:val="00C44AB4"/>
    <w:rsid w:val="00C4728A"/>
    <w:rsid w:val="00C53848"/>
    <w:rsid w:val="00C54F36"/>
    <w:rsid w:val="00C5659A"/>
    <w:rsid w:val="00C62B04"/>
    <w:rsid w:val="00C65136"/>
    <w:rsid w:val="00C666D8"/>
    <w:rsid w:val="00C66AD6"/>
    <w:rsid w:val="00C66E25"/>
    <w:rsid w:val="00C675D6"/>
    <w:rsid w:val="00C738ED"/>
    <w:rsid w:val="00C766C0"/>
    <w:rsid w:val="00C86C09"/>
    <w:rsid w:val="00C92B38"/>
    <w:rsid w:val="00C92F04"/>
    <w:rsid w:val="00C95379"/>
    <w:rsid w:val="00C953B9"/>
    <w:rsid w:val="00C95A2E"/>
    <w:rsid w:val="00CA2E82"/>
    <w:rsid w:val="00CA340C"/>
    <w:rsid w:val="00CA369C"/>
    <w:rsid w:val="00CA41CE"/>
    <w:rsid w:val="00CA4973"/>
    <w:rsid w:val="00CB10F5"/>
    <w:rsid w:val="00CB150F"/>
    <w:rsid w:val="00CC344A"/>
    <w:rsid w:val="00CC6391"/>
    <w:rsid w:val="00CD009F"/>
    <w:rsid w:val="00CD08FA"/>
    <w:rsid w:val="00CD0ECA"/>
    <w:rsid w:val="00CD3A18"/>
    <w:rsid w:val="00CD4674"/>
    <w:rsid w:val="00CD537B"/>
    <w:rsid w:val="00CD6BA0"/>
    <w:rsid w:val="00CE2601"/>
    <w:rsid w:val="00CE34F9"/>
    <w:rsid w:val="00CE472B"/>
    <w:rsid w:val="00CE712B"/>
    <w:rsid w:val="00CE7992"/>
    <w:rsid w:val="00CF04E0"/>
    <w:rsid w:val="00CF065B"/>
    <w:rsid w:val="00CF2BDD"/>
    <w:rsid w:val="00CF6443"/>
    <w:rsid w:val="00CF6D7F"/>
    <w:rsid w:val="00CF7533"/>
    <w:rsid w:val="00D01914"/>
    <w:rsid w:val="00D031DB"/>
    <w:rsid w:val="00D059A9"/>
    <w:rsid w:val="00D113D6"/>
    <w:rsid w:val="00D12B13"/>
    <w:rsid w:val="00D12CDA"/>
    <w:rsid w:val="00D16295"/>
    <w:rsid w:val="00D20B18"/>
    <w:rsid w:val="00D225D5"/>
    <w:rsid w:val="00D24B86"/>
    <w:rsid w:val="00D26F87"/>
    <w:rsid w:val="00D2742F"/>
    <w:rsid w:val="00D27E9A"/>
    <w:rsid w:val="00D305F6"/>
    <w:rsid w:val="00D30E34"/>
    <w:rsid w:val="00D35D30"/>
    <w:rsid w:val="00D35E60"/>
    <w:rsid w:val="00D36B6F"/>
    <w:rsid w:val="00D40E3B"/>
    <w:rsid w:val="00D4389F"/>
    <w:rsid w:val="00D43CFF"/>
    <w:rsid w:val="00D51BB2"/>
    <w:rsid w:val="00D53316"/>
    <w:rsid w:val="00D53E6A"/>
    <w:rsid w:val="00D55369"/>
    <w:rsid w:val="00D6089D"/>
    <w:rsid w:val="00D6129D"/>
    <w:rsid w:val="00D62FF8"/>
    <w:rsid w:val="00D63DAC"/>
    <w:rsid w:val="00D65C57"/>
    <w:rsid w:val="00D70B54"/>
    <w:rsid w:val="00D75156"/>
    <w:rsid w:val="00D812CC"/>
    <w:rsid w:val="00D82719"/>
    <w:rsid w:val="00D83C80"/>
    <w:rsid w:val="00D85330"/>
    <w:rsid w:val="00D90F05"/>
    <w:rsid w:val="00D95C00"/>
    <w:rsid w:val="00DA190A"/>
    <w:rsid w:val="00DA1B6A"/>
    <w:rsid w:val="00DA24E9"/>
    <w:rsid w:val="00DA3457"/>
    <w:rsid w:val="00DA51DB"/>
    <w:rsid w:val="00DB1093"/>
    <w:rsid w:val="00DB45C3"/>
    <w:rsid w:val="00DC338A"/>
    <w:rsid w:val="00DC4232"/>
    <w:rsid w:val="00DC4FD1"/>
    <w:rsid w:val="00DC73BB"/>
    <w:rsid w:val="00DD16C7"/>
    <w:rsid w:val="00DD1F25"/>
    <w:rsid w:val="00DD4D9E"/>
    <w:rsid w:val="00DE0391"/>
    <w:rsid w:val="00DE59E5"/>
    <w:rsid w:val="00DE78B9"/>
    <w:rsid w:val="00DF07B8"/>
    <w:rsid w:val="00DF0991"/>
    <w:rsid w:val="00DF10B9"/>
    <w:rsid w:val="00DF4CB7"/>
    <w:rsid w:val="00DF500D"/>
    <w:rsid w:val="00E01680"/>
    <w:rsid w:val="00E02AD3"/>
    <w:rsid w:val="00E05551"/>
    <w:rsid w:val="00E069AF"/>
    <w:rsid w:val="00E07A6C"/>
    <w:rsid w:val="00E10E4B"/>
    <w:rsid w:val="00E110D8"/>
    <w:rsid w:val="00E116BB"/>
    <w:rsid w:val="00E12212"/>
    <w:rsid w:val="00E149EA"/>
    <w:rsid w:val="00E160CA"/>
    <w:rsid w:val="00E17BF2"/>
    <w:rsid w:val="00E2454A"/>
    <w:rsid w:val="00E24620"/>
    <w:rsid w:val="00E26570"/>
    <w:rsid w:val="00E31832"/>
    <w:rsid w:val="00E36F56"/>
    <w:rsid w:val="00E43775"/>
    <w:rsid w:val="00E46052"/>
    <w:rsid w:val="00E46155"/>
    <w:rsid w:val="00E46CEC"/>
    <w:rsid w:val="00E46DBA"/>
    <w:rsid w:val="00E476B7"/>
    <w:rsid w:val="00E500F5"/>
    <w:rsid w:val="00E52146"/>
    <w:rsid w:val="00E52E8B"/>
    <w:rsid w:val="00E5500F"/>
    <w:rsid w:val="00E559AD"/>
    <w:rsid w:val="00E55C1D"/>
    <w:rsid w:val="00E56E63"/>
    <w:rsid w:val="00E60ECB"/>
    <w:rsid w:val="00E613D5"/>
    <w:rsid w:val="00E6195C"/>
    <w:rsid w:val="00E6544E"/>
    <w:rsid w:val="00E65DFA"/>
    <w:rsid w:val="00E71004"/>
    <w:rsid w:val="00E71953"/>
    <w:rsid w:val="00E72C5F"/>
    <w:rsid w:val="00E72F51"/>
    <w:rsid w:val="00E74658"/>
    <w:rsid w:val="00E74972"/>
    <w:rsid w:val="00E84894"/>
    <w:rsid w:val="00E85275"/>
    <w:rsid w:val="00E864FB"/>
    <w:rsid w:val="00E87BDB"/>
    <w:rsid w:val="00E93F69"/>
    <w:rsid w:val="00E94893"/>
    <w:rsid w:val="00EA174D"/>
    <w:rsid w:val="00EA47E1"/>
    <w:rsid w:val="00EA73DE"/>
    <w:rsid w:val="00EB2953"/>
    <w:rsid w:val="00EB3E82"/>
    <w:rsid w:val="00EB3ED1"/>
    <w:rsid w:val="00EB50FD"/>
    <w:rsid w:val="00EC441D"/>
    <w:rsid w:val="00EC7326"/>
    <w:rsid w:val="00EC7D72"/>
    <w:rsid w:val="00ED15D3"/>
    <w:rsid w:val="00ED1711"/>
    <w:rsid w:val="00ED3664"/>
    <w:rsid w:val="00ED7351"/>
    <w:rsid w:val="00EE0A8B"/>
    <w:rsid w:val="00EE4C8D"/>
    <w:rsid w:val="00EE6D0D"/>
    <w:rsid w:val="00EE7470"/>
    <w:rsid w:val="00EF251A"/>
    <w:rsid w:val="00EF3CFF"/>
    <w:rsid w:val="00EF5B3D"/>
    <w:rsid w:val="00F0000E"/>
    <w:rsid w:val="00F01AF9"/>
    <w:rsid w:val="00F10C07"/>
    <w:rsid w:val="00F12675"/>
    <w:rsid w:val="00F1791A"/>
    <w:rsid w:val="00F20672"/>
    <w:rsid w:val="00F211CD"/>
    <w:rsid w:val="00F22396"/>
    <w:rsid w:val="00F232B4"/>
    <w:rsid w:val="00F27EA8"/>
    <w:rsid w:val="00F31F55"/>
    <w:rsid w:val="00F37E45"/>
    <w:rsid w:val="00F41CA8"/>
    <w:rsid w:val="00F43343"/>
    <w:rsid w:val="00F4541D"/>
    <w:rsid w:val="00F4653A"/>
    <w:rsid w:val="00F46D12"/>
    <w:rsid w:val="00F4746D"/>
    <w:rsid w:val="00F47E2D"/>
    <w:rsid w:val="00F47F33"/>
    <w:rsid w:val="00F53306"/>
    <w:rsid w:val="00F536A1"/>
    <w:rsid w:val="00F54526"/>
    <w:rsid w:val="00F5515F"/>
    <w:rsid w:val="00F572D3"/>
    <w:rsid w:val="00F70263"/>
    <w:rsid w:val="00F716FC"/>
    <w:rsid w:val="00F81919"/>
    <w:rsid w:val="00F8300E"/>
    <w:rsid w:val="00F83508"/>
    <w:rsid w:val="00F85742"/>
    <w:rsid w:val="00F90655"/>
    <w:rsid w:val="00F91792"/>
    <w:rsid w:val="00FA12DB"/>
    <w:rsid w:val="00FA1646"/>
    <w:rsid w:val="00FA303C"/>
    <w:rsid w:val="00FA339A"/>
    <w:rsid w:val="00FA4991"/>
    <w:rsid w:val="00FA5B41"/>
    <w:rsid w:val="00FA60F2"/>
    <w:rsid w:val="00FA6F09"/>
    <w:rsid w:val="00FA7359"/>
    <w:rsid w:val="00FB2AFB"/>
    <w:rsid w:val="00FB3CFE"/>
    <w:rsid w:val="00FB3DBB"/>
    <w:rsid w:val="00FB4D9A"/>
    <w:rsid w:val="00FB78F8"/>
    <w:rsid w:val="00FC107E"/>
    <w:rsid w:val="00FC2802"/>
    <w:rsid w:val="00FC4329"/>
    <w:rsid w:val="00FC7232"/>
    <w:rsid w:val="00FD0D16"/>
    <w:rsid w:val="00FD2665"/>
    <w:rsid w:val="00FD30E2"/>
    <w:rsid w:val="00FD35C0"/>
    <w:rsid w:val="00FD5231"/>
    <w:rsid w:val="00FD7C58"/>
    <w:rsid w:val="00FE2CC8"/>
    <w:rsid w:val="00FE5D02"/>
    <w:rsid w:val="00FF1397"/>
    <w:rsid w:val="00FF210A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B18B3"/>
  <w15:docId w15:val="{F4FEE053-F329-47D0-A1BF-3B7A1D0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07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FC107E"/>
    <w:pPr>
      <w:keepNext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qFormat/>
    <w:rsid w:val="00FC107E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Standard"/>
    <w:next w:val="Standard"/>
    <w:qFormat/>
    <w:rsid w:val="00FC107E"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Standard"/>
    <w:next w:val="Standard"/>
    <w:qFormat/>
    <w:rsid w:val="00FC107E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Standard"/>
    <w:next w:val="Standard"/>
    <w:qFormat/>
    <w:rsid w:val="00FC107E"/>
    <w:pPr>
      <w:spacing w:before="240" w:after="60"/>
      <w:outlineLvl w:val="4"/>
    </w:pPr>
    <w:rPr>
      <w:sz w:val="22"/>
    </w:rPr>
  </w:style>
  <w:style w:type="paragraph" w:styleId="Titolo6">
    <w:name w:val="heading 6"/>
    <w:basedOn w:val="Standard"/>
    <w:next w:val="Standard"/>
    <w:qFormat/>
    <w:rsid w:val="00FC107E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Standard"/>
    <w:next w:val="Standard"/>
    <w:qFormat/>
    <w:rsid w:val="00FC107E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olo8">
    <w:name w:val="heading 8"/>
    <w:basedOn w:val="Standard"/>
    <w:next w:val="Standard"/>
    <w:qFormat/>
    <w:rsid w:val="00FC107E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Titolo9">
    <w:name w:val="heading 9"/>
    <w:basedOn w:val="Standard"/>
    <w:next w:val="Standard"/>
    <w:qFormat/>
    <w:rsid w:val="00FC107E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107E"/>
    <w:rPr>
      <w:rFonts w:ascii="Verdana" w:hAnsi="Verdana" w:cs="Verdana"/>
      <w:color w:val="000000"/>
      <w:kern w:val="1"/>
    </w:rPr>
  </w:style>
  <w:style w:type="character" w:customStyle="1" w:styleId="WW8Num1z1">
    <w:name w:val="WW8Num1z1"/>
    <w:rsid w:val="00FC107E"/>
  </w:style>
  <w:style w:type="character" w:customStyle="1" w:styleId="WW8Num1z2">
    <w:name w:val="WW8Num1z2"/>
    <w:rsid w:val="00FC107E"/>
  </w:style>
  <w:style w:type="character" w:customStyle="1" w:styleId="WW8Num1z3">
    <w:name w:val="WW8Num1z3"/>
    <w:rsid w:val="00FC107E"/>
  </w:style>
  <w:style w:type="character" w:customStyle="1" w:styleId="WW8Num1z4">
    <w:name w:val="WW8Num1z4"/>
    <w:rsid w:val="00FC107E"/>
  </w:style>
  <w:style w:type="character" w:customStyle="1" w:styleId="WW8Num1z5">
    <w:name w:val="WW8Num1z5"/>
    <w:rsid w:val="00FC107E"/>
  </w:style>
  <w:style w:type="character" w:customStyle="1" w:styleId="WW8Num1z6">
    <w:name w:val="WW8Num1z6"/>
    <w:rsid w:val="00FC107E"/>
  </w:style>
  <w:style w:type="character" w:customStyle="1" w:styleId="WW8Num1z7">
    <w:name w:val="WW8Num1z7"/>
    <w:rsid w:val="00FC107E"/>
  </w:style>
  <w:style w:type="character" w:customStyle="1" w:styleId="WW8Num1z8">
    <w:name w:val="WW8Num1z8"/>
    <w:rsid w:val="00FC107E"/>
  </w:style>
  <w:style w:type="character" w:customStyle="1" w:styleId="WW8Num2z0">
    <w:name w:val="WW8Num2z0"/>
    <w:rsid w:val="00FC10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2z1">
    <w:name w:val="WW8Num2z1"/>
    <w:rsid w:val="00FC107E"/>
    <w:rPr>
      <w:rFonts w:ascii="Courier New" w:hAnsi="Courier New" w:cs="Courier New"/>
    </w:rPr>
  </w:style>
  <w:style w:type="character" w:customStyle="1" w:styleId="WW8Num2z2">
    <w:name w:val="WW8Num2z2"/>
    <w:rsid w:val="00FC107E"/>
    <w:rPr>
      <w:rFonts w:ascii="Wingdings" w:hAnsi="Wingdings" w:cs="Wingdings"/>
    </w:rPr>
  </w:style>
  <w:style w:type="character" w:customStyle="1" w:styleId="WW8Num3z0">
    <w:name w:val="WW8Num3z0"/>
    <w:rsid w:val="00FC107E"/>
    <w:rPr>
      <w:rFonts w:ascii="Times New Roman" w:hAnsi="Times New Roman" w:cs="Times New Roman"/>
      <w:color w:val="000000"/>
      <w:sz w:val="20"/>
      <w:szCs w:val="18"/>
    </w:rPr>
  </w:style>
  <w:style w:type="character" w:customStyle="1" w:styleId="WW8Num3z1">
    <w:name w:val="WW8Num3z1"/>
    <w:rsid w:val="00FC107E"/>
    <w:rPr>
      <w:rFonts w:ascii="Courier New" w:hAnsi="Courier New" w:cs="Courier New"/>
    </w:rPr>
  </w:style>
  <w:style w:type="character" w:customStyle="1" w:styleId="WW8Num3z2">
    <w:name w:val="WW8Num3z2"/>
    <w:rsid w:val="00FC107E"/>
    <w:rPr>
      <w:rFonts w:ascii="Wingdings" w:hAnsi="Wingdings" w:cs="Wingdings"/>
    </w:rPr>
  </w:style>
  <w:style w:type="character" w:customStyle="1" w:styleId="WW8Num3z3">
    <w:name w:val="WW8Num3z3"/>
    <w:rsid w:val="00FC107E"/>
    <w:rPr>
      <w:rFonts w:ascii="Symbol" w:hAnsi="Symbol" w:cs="Symbol"/>
    </w:rPr>
  </w:style>
  <w:style w:type="character" w:customStyle="1" w:styleId="WW8Num3z4">
    <w:name w:val="WW8Num3z4"/>
    <w:rsid w:val="00FC107E"/>
  </w:style>
  <w:style w:type="character" w:customStyle="1" w:styleId="WW8Num3z5">
    <w:name w:val="WW8Num3z5"/>
    <w:rsid w:val="00FC107E"/>
  </w:style>
  <w:style w:type="character" w:customStyle="1" w:styleId="WW8Num3z6">
    <w:name w:val="WW8Num3z6"/>
    <w:rsid w:val="00FC107E"/>
  </w:style>
  <w:style w:type="character" w:customStyle="1" w:styleId="WW8Num3z7">
    <w:name w:val="WW8Num3z7"/>
    <w:rsid w:val="00FC107E"/>
  </w:style>
  <w:style w:type="character" w:customStyle="1" w:styleId="WW8Num3z8">
    <w:name w:val="WW8Num3z8"/>
    <w:rsid w:val="00FC107E"/>
  </w:style>
  <w:style w:type="character" w:customStyle="1" w:styleId="WW8Num4z0">
    <w:name w:val="WW8Num4z0"/>
    <w:rsid w:val="00FC107E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FC107E"/>
    <w:rPr>
      <w:rFonts w:ascii="Courier New" w:hAnsi="Courier New" w:cs="Courier New"/>
    </w:rPr>
  </w:style>
  <w:style w:type="character" w:customStyle="1" w:styleId="WW8Num4z2">
    <w:name w:val="WW8Num4z2"/>
    <w:rsid w:val="00FC107E"/>
    <w:rPr>
      <w:rFonts w:ascii="Wingdings" w:hAnsi="Wingdings" w:cs="Wingdings"/>
    </w:rPr>
  </w:style>
  <w:style w:type="character" w:customStyle="1" w:styleId="WW8Num5z0">
    <w:name w:val="WW8Num5z0"/>
    <w:rsid w:val="00FC107E"/>
    <w:rPr>
      <w:rFonts w:ascii="Symbol" w:eastAsia="Calibri" w:hAnsi="Symbol" w:cs="Symbol"/>
      <w:strike/>
      <w:sz w:val="24"/>
      <w:szCs w:val="24"/>
      <w:shd w:val="clear" w:color="auto" w:fill="FFFFFF"/>
    </w:rPr>
  </w:style>
  <w:style w:type="character" w:customStyle="1" w:styleId="WW8Num5z1">
    <w:name w:val="WW8Num5z1"/>
    <w:rsid w:val="00FC107E"/>
    <w:rPr>
      <w:rFonts w:ascii="Courier New" w:hAnsi="Courier New" w:cs="Courier New"/>
    </w:rPr>
  </w:style>
  <w:style w:type="character" w:customStyle="1" w:styleId="WW8Num5z2">
    <w:name w:val="WW8Num5z2"/>
    <w:rsid w:val="00FC107E"/>
    <w:rPr>
      <w:rFonts w:ascii="Wingdings" w:hAnsi="Wingdings" w:cs="Wingdings"/>
    </w:rPr>
  </w:style>
  <w:style w:type="character" w:customStyle="1" w:styleId="WW8Num5z3">
    <w:name w:val="WW8Num5z3"/>
    <w:rsid w:val="00FC107E"/>
  </w:style>
  <w:style w:type="character" w:customStyle="1" w:styleId="WW8Num6z0">
    <w:name w:val="WW8Num6z0"/>
    <w:rsid w:val="00FC107E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6z1">
    <w:name w:val="WW8Num6z1"/>
    <w:rsid w:val="00FC107E"/>
    <w:rPr>
      <w:rFonts w:ascii="Courier New" w:hAnsi="Courier New" w:cs="Courier New"/>
    </w:rPr>
  </w:style>
  <w:style w:type="character" w:customStyle="1" w:styleId="WW8Num6z2">
    <w:name w:val="WW8Num6z2"/>
    <w:rsid w:val="00FC107E"/>
    <w:rPr>
      <w:rFonts w:ascii="Wingdings" w:hAnsi="Wingdings" w:cs="Wingdings"/>
    </w:rPr>
  </w:style>
  <w:style w:type="character" w:customStyle="1" w:styleId="WW8Num6z3">
    <w:name w:val="WW8Num6z3"/>
    <w:rsid w:val="00FC107E"/>
    <w:rPr>
      <w:rFonts w:ascii="Symbol" w:hAnsi="Symbol" w:cs="Symbol"/>
    </w:rPr>
  </w:style>
  <w:style w:type="character" w:customStyle="1" w:styleId="WW8Num7z0">
    <w:name w:val="WW8Num7z0"/>
    <w:rsid w:val="00FC10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8z1">
    <w:name w:val="WW8Num8z1"/>
    <w:rsid w:val="00FC107E"/>
    <w:rPr>
      <w:rFonts w:ascii="Courier New" w:hAnsi="Courier New" w:cs="Courier New"/>
    </w:rPr>
  </w:style>
  <w:style w:type="character" w:customStyle="1" w:styleId="WW8Num8z2">
    <w:name w:val="WW8Num8z2"/>
    <w:rsid w:val="00FC107E"/>
    <w:rPr>
      <w:rFonts w:ascii="Wingdings" w:hAnsi="Wingdings" w:cs="Wingdings"/>
    </w:rPr>
  </w:style>
  <w:style w:type="character" w:customStyle="1" w:styleId="WW8Num9z0">
    <w:name w:val="WW8Num9z0"/>
    <w:rsid w:val="00FC107E"/>
    <w:rPr>
      <w:rFonts w:ascii="Symbol" w:hAnsi="Symbol" w:cs="Symbol"/>
      <w:b w:val="0"/>
      <w:color w:val="000000"/>
      <w:sz w:val="20"/>
      <w:szCs w:val="24"/>
    </w:rPr>
  </w:style>
  <w:style w:type="character" w:customStyle="1" w:styleId="WW8Num10z0">
    <w:name w:val="WW8Num10z0"/>
    <w:rsid w:val="00FC107E"/>
    <w:rPr>
      <w:rFonts w:ascii="Times New Roman" w:eastAsia="CourierNewPSMT" w:hAnsi="Times New Roman" w:cs="Times New Roman"/>
      <w:sz w:val="20"/>
      <w:szCs w:val="24"/>
      <w:shd w:val="clear" w:color="auto" w:fill="808080"/>
    </w:rPr>
  </w:style>
  <w:style w:type="character" w:customStyle="1" w:styleId="WW8Num10z1">
    <w:name w:val="WW8Num10z1"/>
    <w:rsid w:val="00FC107E"/>
    <w:rPr>
      <w:rFonts w:ascii="Courier New" w:hAnsi="Courier New" w:cs="Courier New"/>
    </w:rPr>
  </w:style>
  <w:style w:type="character" w:customStyle="1" w:styleId="WW8Num10z2">
    <w:name w:val="WW8Num10z2"/>
    <w:rsid w:val="00FC107E"/>
    <w:rPr>
      <w:rFonts w:ascii="Wingdings" w:hAnsi="Wingdings" w:cs="Wingdings"/>
    </w:rPr>
  </w:style>
  <w:style w:type="character" w:customStyle="1" w:styleId="WW8Num10z3">
    <w:name w:val="WW8Num10z3"/>
    <w:rsid w:val="00FC107E"/>
    <w:rPr>
      <w:rFonts w:ascii="Symbol" w:hAnsi="Symbol" w:cs="Symbol"/>
    </w:rPr>
  </w:style>
  <w:style w:type="character" w:customStyle="1" w:styleId="WW8Num10z4">
    <w:name w:val="WW8Num10z4"/>
    <w:rsid w:val="00FC107E"/>
  </w:style>
  <w:style w:type="character" w:customStyle="1" w:styleId="WW8Num10z5">
    <w:name w:val="WW8Num10z5"/>
    <w:rsid w:val="00FC107E"/>
  </w:style>
  <w:style w:type="character" w:customStyle="1" w:styleId="WW8Num10z6">
    <w:name w:val="WW8Num10z6"/>
    <w:rsid w:val="00FC107E"/>
  </w:style>
  <w:style w:type="character" w:customStyle="1" w:styleId="WW8Num10z7">
    <w:name w:val="WW8Num10z7"/>
    <w:rsid w:val="00FC107E"/>
  </w:style>
  <w:style w:type="character" w:customStyle="1" w:styleId="WW8Num10z8">
    <w:name w:val="WW8Num10z8"/>
    <w:rsid w:val="00FC107E"/>
  </w:style>
  <w:style w:type="character" w:customStyle="1" w:styleId="WW8Num7z1">
    <w:name w:val="WW8Num7z1"/>
    <w:rsid w:val="00FC107E"/>
    <w:rPr>
      <w:rFonts w:ascii="Courier New" w:hAnsi="Courier New" w:cs="Courier New"/>
    </w:rPr>
  </w:style>
  <w:style w:type="character" w:customStyle="1" w:styleId="WW8Num7z2">
    <w:name w:val="WW8Num7z2"/>
    <w:rsid w:val="00FC107E"/>
    <w:rPr>
      <w:rFonts w:ascii="Wingdings" w:hAnsi="Wingdings" w:cs="Wingdings"/>
    </w:rPr>
  </w:style>
  <w:style w:type="character" w:customStyle="1" w:styleId="WW8Num9z1">
    <w:name w:val="WW8Num9z1"/>
    <w:rsid w:val="00FC107E"/>
    <w:rPr>
      <w:rFonts w:ascii="Courier New" w:hAnsi="Courier New" w:cs="Courier New"/>
    </w:rPr>
  </w:style>
  <w:style w:type="character" w:customStyle="1" w:styleId="WW8Num9z2">
    <w:name w:val="WW8Num9z2"/>
    <w:rsid w:val="00FC107E"/>
    <w:rPr>
      <w:rFonts w:ascii="Wingdings" w:hAnsi="Wingdings" w:cs="Wingdings"/>
    </w:rPr>
  </w:style>
  <w:style w:type="character" w:customStyle="1" w:styleId="WW8Num11z0">
    <w:name w:val="WW8Num11z0"/>
    <w:rsid w:val="00FC107E"/>
    <w:rPr>
      <w:rFonts w:ascii="Symbol" w:eastAsia="CourierNewPSMT" w:hAnsi="Symbol" w:cs="Symbol"/>
      <w:b w:val="0"/>
      <w:color w:val="000000"/>
      <w:sz w:val="20"/>
      <w:szCs w:val="24"/>
      <w:shd w:val="clear" w:color="auto" w:fill="FFFFFF"/>
    </w:rPr>
  </w:style>
  <w:style w:type="character" w:customStyle="1" w:styleId="WW8Num12z0">
    <w:name w:val="WW8Num12z0"/>
    <w:rsid w:val="00FC107E"/>
    <w:rPr>
      <w:rFonts w:ascii="Verdana" w:hAnsi="Verdana" w:cs="Verdana"/>
      <w:b/>
      <w:i/>
    </w:rPr>
  </w:style>
  <w:style w:type="character" w:customStyle="1" w:styleId="WW8Num13z0">
    <w:name w:val="WW8Num13z0"/>
    <w:rsid w:val="00FC107E"/>
    <w:rPr>
      <w:rFonts w:ascii="Verdana" w:hAnsi="Verdana" w:cs="Verdana"/>
      <w:sz w:val="20"/>
    </w:rPr>
  </w:style>
  <w:style w:type="character" w:customStyle="1" w:styleId="WW8Num13z1">
    <w:name w:val="WW8Num13z1"/>
    <w:rsid w:val="00FC107E"/>
  </w:style>
  <w:style w:type="character" w:customStyle="1" w:styleId="WW8Num13z2">
    <w:name w:val="WW8Num13z2"/>
    <w:rsid w:val="00FC107E"/>
    <w:rPr>
      <w:rFonts w:ascii="Wingdings" w:hAnsi="Wingdings" w:cs="Wingdings"/>
    </w:rPr>
  </w:style>
  <w:style w:type="character" w:customStyle="1" w:styleId="WW8Num13z3">
    <w:name w:val="WW8Num13z3"/>
    <w:rsid w:val="00FC107E"/>
    <w:rPr>
      <w:rFonts w:ascii="Symbol" w:hAnsi="Symbol" w:cs="Symbol"/>
    </w:rPr>
  </w:style>
  <w:style w:type="character" w:customStyle="1" w:styleId="WW8Num13z4">
    <w:name w:val="WW8Num13z4"/>
    <w:rsid w:val="00FC107E"/>
    <w:rPr>
      <w:rFonts w:ascii="Courier New" w:hAnsi="Courier New" w:cs="Courier New"/>
    </w:rPr>
  </w:style>
  <w:style w:type="character" w:customStyle="1" w:styleId="WW8Num13z5">
    <w:name w:val="WW8Num13z5"/>
    <w:rsid w:val="00FC107E"/>
  </w:style>
  <w:style w:type="character" w:customStyle="1" w:styleId="WW8Num13z6">
    <w:name w:val="WW8Num13z6"/>
    <w:rsid w:val="00FC107E"/>
  </w:style>
  <w:style w:type="character" w:customStyle="1" w:styleId="WW8Num13z7">
    <w:name w:val="WW8Num13z7"/>
    <w:rsid w:val="00FC107E"/>
  </w:style>
  <w:style w:type="character" w:customStyle="1" w:styleId="WW8Num13z8">
    <w:name w:val="WW8Num13z8"/>
    <w:rsid w:val="00FC107E"/>
  </w:style>
  <w:style w:type="character" w:customStyle="1" w:styleId="WW8Num14z0">
    <w:name w:val="WW8Num14z0"/>
    <w:rsid w:val="00FC107E"/>
    <w:rPr>
      <w:rFonts w:ascii="Symbol" w:hAnsi="Symbol" w:cs="Symbol"/>
      <w:b w:val="0"/>
      <w:color w:val="000000"/>
    </w:rPr>
  </w:style>
  <w:style w:type="character" w:customStyle="1" w:styleId="WW8Num14z1">
    <w:name w:val="WW8Num14z1"/>
    <w:rsid w:val="00FC107E"/>
    <w:rPr>
      <w:rFonts w:ascii="Courier New" w:hAnsi="Courier New" w:cs="Courier New"/>
    </w:rPr>
  </w:style>
  <w:style w:type="character" w:customStyle="1" w:styleId="WW8Num14z2">
    <w:name w:val="WW8Num14z2"/>
    <w:rsid w:val="00FC107E"/>
    <w:rPr>
      <w:rFonts w:ascii="Wingdings" w:hAnsi="Wingdings" w:cs="Wingdings"/>
    </w:rPr>
  </w:style>
  <w:style w:type="character" w:customStyle="1" w:styleId="WW8Num14z3">
    <w:name w:val="WW8Num14z3"/>
    <w:rsid w:val="00FC107E"/>
    <w:rPr>
      <w:rFonts w:ascii="Symbol" w:hAnsi="Symbol" w:cs="Symbol"/>
    </w:rPr>
  </w:style>
  <w:style w:type="character" w:customStyle="1" w:styleId="WW8Num14z4">
    <w:name w:val="WW8Num14z4"/>
    <w:rsid w:val="00FC107E"/>
  </w:style>
  <w:style w:type="character" w:customStyle="1" w:styleId="WW8Num14z5">
    <w:name w:val="WW8Num14z5"/>
    <w:rsid w:val="00FC107E"/>
  </w:style>
  <w:style w:type="character" w:customStyle="1" w:styleId="WW8Num14z6">
    <w:name w:val="WW8Num14z6"/>
    <w:rsid w:val="00FC107E"/>
  </w:style>
  <w:style w:type="character" w:customStyle="1" w:styleId="WW8Num14z7">
    <w:name w:val="WW8Num14z7"/>
    <w:rsid w:val="00FC107E"/>
  </w:style>
  <w:style w:type="character" w:customStyle="1" w:styleId="WW8Num14z8">
    <w:name w:val="WW8Num14z8"/>
    <w:rsid w:val="00FC107E"/>
  </w:style>
  <w:style w:type="character" w:customStyle="1" w:styleId="WW8Num15z0">
    <w:name w:val="WW8Num15z0"/>
    <w:rsid w:val="00FC107E"/>
    <w:rPr>
      <w:rFonts w:ascii="Symbol" w:eastAsia="CourierNewPSMT" w:hAnsi="Symbol" w:cs="Symbol"/>
      <w:b w:val="0"/>
      <w:color w:val="000000"/>
      <w:sz w:val="20"/>
      <w:szCs w:val="10"/>
      <w:shd w:val="clear" w:color="auto" w:fill="FFFFFF"/>
    </w:rPr>
  </w:style>
  <w:style w:type="character" w:customStyle="1" w:styleId="WW8Num15z1">
    <w:name w:val="WW8Num15z1"/>
    <w:rsid w:val="00FC107E"/>
  </w:style>
  <w:style w:type="character" w:customStyle="1" w:styleId="WW8Num15z2">
    <w:name w:val="WW8Num15z2"/>
    <w:rsid w:val="00FC107E"/>
    <w:rPr>
      <w:rFonts w:ascii="Wingdings" w:hAnsi="Wingdings" w:cs="Wingdings"/>
    </w:rPr>
  </w:style>
  <w:style w:type="character" w:customStyle="1" w:styleId="WW8Num15z3">
    <w:name w:val="WW8Num15z3"/>
    <w:rsid w:val="00FC107E"/>
    <w:rPr>
      <w:rFonts w:ascii="Symbol" w:hAnsi="Symbol" w:cs="Symbol"/>
    </w:rPr>
  </w:style>
  <w:style w:type="character" w:customStyle="1" w:styleId="WW8Num15z4">
    <w:name w:val="WW8Num15z4"/>
    <w:rsid w:val="00FC107E"/>
    <w:rPr>
      <w:rFonts w:ascii="Courier New" w:hAnsi="Courier New" w:cs="Courier New"/>
    </w:rPr>
  </w:style>
  <w:style w:type="character" w:customStyle="1" w:styleId="WW8Num15z5">
    <w:name w:val="WW8Num15z5"/>
    <w:rsid w:val="00FC107E"/>
  </w:style>
  <w:style w:type="character" w:customStyle="1" w:styleId="WW8Num15z6">
    <w:name w:val="WW8Num15z6"/>
    <w:rsid w:val="00FC107E"/>
  </w:style>
  <w:style w:type="character" w:customStyle="1" w:styleId="WW8Num15z7">
    <w:name w:val="WW8Num15z7"/>
    <w:rsid w:val="00FC107E"/>
  </w:style>
  <w:style w:type="character" w:customStyle="1" w:styleId="WW8Num15z8">
    <w:name w:val="WW8Num15z8"/>
    <w:rsid w:val="00FC107E"/>
  </w:style>
  <w:style w:type="character" w:customStyle="1" w:styleId="Carpredefinitoparagrafo3">
    <w:name w:val="Car. predefinito paragrafo3"/>
    <w:rsid w:val="00FC107E"/>
  </w:style>
  <w:style w:type="character" w:customStyle="1" w:styleId="WW8Num4z3">
    <w:name w:val="WW8Num4z3"/>
    <w:rsid w:val="00FC107E"/>
    <w:rPr>
      <w:rFonts w:ascii="Symbol" w:hAnsi="Symbol" w:cs="Symbol"/>
    </w:rPr>
  </w:style>
  <w:style w:type="character" w:customStyle="1" w:styleId="WW8Num4z4">
    <w:name w:val="WW8Num4z4"/>
    <w:rsid w:val="00FC107E"/>
  </w:style>
  <w:style w:type="character" w:customStyle="1" w:styleId="WW8Num4z5">
    <w:name w:val="WW8Num4z5"/>
    <w:rsid w:val="00FC107E"/>
  </w:style>
  <w:style w:type="character" w:customStyle="1" w:styleId="WW8Num4z6">
    <w:name w:val="WW8Num4z6"/>
    <w:rsid w:val="00FC107E"/>
  </w:style>
  <w:style w:type="character" w:customStyle="1" w:styleId="WW8Num4z7">
    <w:name w:val="WW8Num4z7"/>
    <w:rsid w:val="00FC107E"/>
  </w:style>
  <w:style w:type="character" w:customStyle="1" w:styleId="WW8Num4z8">
    <w:name w:val="WW8Num4z8"/>
    <w:rsid w:val="00FC107E"/>
  </w:style>
  <w:style w:type="character" w:customStyle="1" w:styleId="WW8Num6z4">
    <w:name w:val="WW8Num6z4"/>
    <w:rsid w:val="00FC107E"/>
  </w:style>
  <w:style w:type="character" w:customStyle="1" w:styleId="WW8Num6z5">
    <w:name w:val="WW8Num6z5"/>
    <w:rsid w:val="00FC107E"/>
  </w:style>
  <w:style w:type="character" w:customStyle="1" w:styleId="WW8Num6z6">
    <w:name w:val="WW8Num6z6"/>
    <w:rsid w:val="00FC107E"/>
  </w:style>
  <w:style w:type="character" w:customStyle="1" w:styleId="WW8Num6z7">
    <w:name w:val="WW8Num6z7"/>
    <w:rsid w:val="00FC107E"/>
  </w:style>
  <w:style w:type="character" w:customStyle="1" w:styleId="WW8Num6z8">
    <w:name w:val="WW8Num6z8"/>
    <w:rsid w:val="00FC107E"/>
  </w:style>
  <w:style w:type="character" w:customStyle="1" w:styleId="WW8Num7z3">
    <w:name w:val="WW8Num7z3"/>
    <w:rsid w:val="00FC107E"/>
    <w:rPr>
      <w:rFonts w:ascii="Symbol" w:hAnsi="Symbol" w:cs="Symbol"/>
    </w:rPr>
  </w:style>
  <w:style w:type="character" w:customStyle="1" w:styleId="WW8Num8z3">
    <w:name w:val="WW8Num8z3"/>
    <w:rsid w:val="00FC107E"/>
    <w:rPr>
      <w:rFonts w:ascii="Symbol" w:hAnsi="Symbol" w:cs="Symbol"/>
    </w:rPr>
  </w:style>
  <w:style w:type="character" w:customStyle="1" w:styleId="WW8Num9z3">
    <w:name w:val="WW8Num9z3"/>
    <w:rsid w:val="00FC107E"/>
    <w:rPr>
      <w:rFonts w:ascii="Symbol" w:hAnsi="Symbol" w:cs="Symbol"/>
    </w:rPr>
  </w:style>
  <w:style w:type="character" w:customStyle="1" w:styleId="WW8Num12z1">
    <w:name w:val="WW8Num12z1"/>
    <w:rsid w:val="00FC107E"/>
    <w:rPr>
      <w:rFonts w:ascii="Courier New" w:hAnsi="Courier New" w:cs="Courier New"/>
    </w:rPr>
  </w:style>
  <w:style w:type="character" w:customStyle="1" w:styleId="WW8Num12z2">
    <w:name w:val="WW8Num12z2"/>
    <w:rsid w:val="00FC107E"/>
  </w:style>
  <w:style w:type="character" w:customStyle="1" w:styleId="WW8Num16z0">
    <w:name w:val="WW8Num16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6z1">
    <w:name w:val="WW8Num16z1"/>
    <w:rsid w:val="00FC107E"/>
  </w:style>
  <w:style w:type="character" w:customStyle="1" w:styleId="WW8Num16z2">
    <w:name w:val="WW8Num16z2"/>
    <w:rsid w:val="00FC107E"/>
  </w:style>
  <w:style w:type="character" w:customStyle="1" w:styleId="WW8Num16z3">
    <w:name w:val="WW8Num16z3"/>
    <w:rsid w:val="00FC107E"/>
  </w:style>
  <w:style w:type="character" w:customStyle="1" w:styleId="WW8Num16z4">
    <w:name w:val="WW8Num16z4"/>
    <w:rsid w:val="00FC107E"/>
  </w:style>
  <w:style w:type="character" w:customStyle="1" w:styleId="WW8Num16z5">
    <w:name w:val="WW8Num16z5"/>
    <w:rsid w:val="00FC107E"/>
  </w:style>
  <w:style w:type="character" w:customStyle="1" w:styleId="WW8Num16z6">
    <w:name w:val="WW8Num16z6"/>
    <w:rsid w:val="00FC107E"/>
  </w:style>
  <w:style w:type="character" w:customStyle="1" w:styleId="WW8Num16z7">
    <w:name w:val="WW8Num16z7"/>
    <w:rsid w:val="00FC107E"/>
  </w:style>
  <w:style w:type="character" w:customStyle="1" w:styleId="WW8Num16z8">
    <w:name w:val="WW8Num16z8"/>
    <w:rsid w:val="00FC107E"/>
  </w:style>
  <w:style w:type="character" w:customStyle="1" w:styleId="Carpredefinitoparagrafo2">
    <w:name w:val="Car. predefinito paragrafo2"/>
    <w:rsid w:val="00FC107E"/>
  </w:style>
  <w:style w:type="character" w:customStyle="1" w:styleId="WW8Num11z1">
    <w:name w:val="WW8Num11z1"/>
    <w:rsid w:val="00FC107E"/>
    <w:rPr>
      <w:rFonts w:ascii="Courier New" w:hAnsi="Courier New" w:cs="Courier New"/>
    </w:rPr>
  </w:style>
  <w:style w:type="character" w:customStyle="1" w:styleId="WW8Num11z2">
    <w:name w:val="WW8Num11z2"/>
    <w:rsid w:val="00FC107E"/>
    <w:rPr>
      <w:rFonts w:ascii="Wingdings" w:hAnsi="Wingdings" w:cs="Wingdings"/>
    </w:rPr>
  </w:style>
  <w:style w:type="character" w:customStyle="1" w:styleId="WW8Num11z3">
    <w:name w:val="WW8Num11z3"/>
    <w:rsid w:val="00FC107E"/>
    <w:rPr>
      <w:rFonts w:ascii="Symbol" w:hAnsi="Symbol" w:cs="Symbol"/>
    </w:rPr>
  </w:style>
  <w:style w:type="character" w:customStyle="1" w:styleId="WW8Num12z3">
    <w:name w:val="WW8Num12z3"/>
    <w:rsid w:val="00FC107E"/>
  </w:style>
  <w:style w:type="character" w:customStyle="1" w:styleId="WW8Num12z4">
    <w:name w:val="WW8Num12z4"/>
    <w:rsid w:val="00FC107E"/>
  </w:style>
  <w:style w:type="character" w:customStyle="1" w:styleId="WW8Num12z5">
    <w:name w:val="WW8Num12z5"/>
    <w:rsid w:val="00FC107E"/>
  </w:style>
  <w:style w:type="character" w:customStyle="1" w:styleId="WW8Num12z6">
    <w:name w:val="WW8Num12z6"/>
    <w:rsid w:val="00FC107E"/>
  </w:style>
  <w:style w:type="character" w:customStyle="1" w:styleId="WW8Num12z7">
    <w:name w:val="WW8Num12z7"/>
    <w:rsid w:val="00FC107E"/>
  </w:style>
  <w:style w:type="character" w:customStyle="1" w:styleId="WW8Num12z8">
    <w:name w:val="WW8Num12z8"/>
    <w:rsid w:val="00FC107E"/>
  </w:style>
  <w:style w:type="character" w:customStyle="1" w:styleId="WW8Num17z0">
    <w:name w:val="WW8Num17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8z0">
    <w:name w:val="WW8Num18z0"/>
    <w:rsid w:val="00FC107E"/>
    <w:rPr>
      <w:rFonts w:ascii="Symbol" w:hAnsi="Symbol" w:cs="Symbol"/>
    </w:rPr>
  </w:style>
  <w:style w:type="character" w:customStyle="1" w:styleId="WW8Num18z1">
    <w:name w:val="WW8Num18z1"/>
    <w:rsid w:val="00FC107E"/>
    <w:rPr>
      <w:rFonts w:ascii="Courier New" w:hAnsi="Courier New" w:cs="Courier New"/>
    </w:rPr>
  </w:style>
  <w:style w:type="character" w:customStyle="1" w:styleId="WW8Num18z2">
    <w:name w:val="WW8Num18z2"/>
    <w:rsid w:val="00FC107E"/>
    <w:rPr>
      <w:rFonts w:ascii="Wingdings" w:hAnsi="Wingdings" w:cs="Wingdings"/>
    </w:rPr>
  </w:style>
  <w:style w:type="character" w:customStyle="1" w:styleId="WW8Num18z3">
    <w:name w:val="WW8Num18z3"/>
    <w:rsid w:val="00FC107E"/>
    <w:rPr>
      <w:rFonts w:ascii="Symbol" w:hAnsi="Symbol" w:cs="Symbol"/>
    </w:rPr>
  </w:style>
  <w:style w:type="character" w:customStyle="1" w:styleId="WW8Num18z4">
    <w:name w:val="WW8Num18z4"/>
    <w:rsid w:val="00FC107E"/>
    <w:rPr>
      <w:rFonts w:ascii="Courier New" w:hAnsi="Courier New" w:cs="Courier New"/>
    </w:rPr>
  </w:style>
  <w:style w:type="character" w:customStyle="1" w:styleId="WW8Num19z0">
    <w:name w:val="WW8Num19z0"/>
    <w:rsid w:val="00FC107E"/>
    <w:rPr>
      <w:rFonts w:cs="Verdana"/>
    </w:rPr>
  </w:style>
  <w:style w:type="character" w:customStyle="1" w:styleId="WW8Num19z1">
    <w:name w:val="WW8Num19z1"/>
    <w:rsid w:val="00FC107E"/>
  </w:style>
  <w:style w:type="character" w:customStyle="1" w:styleId="WW8Num19z2">
    <w:name w:val="WW8Num19z2"/>
    <w:rsid w:val="00FC107E"/>
  </w:style>
  <w:style w:type="character" w:customStyle="1" w:styleId="WW8Num19z3">
    <w:name w:val="WW8Num19z3"/>
    <w:rsid w:val="00FC107E"/>
  </w:style>
  <w:style w:type="character" w:customStyle="1" w:styleId="WW8Num2z3">
    <w:name w:val="WW8Num2z3"/>
    <w:rsid w:val="00FC107E"/>
    <w:rPr>
      <w:rFonts w:ascii="Symbol" w:hAnsi="Symbol" w:cs="Symbol"/>
    </w:rPr>
  </w:style>
  <w:style w:type="character" w:customStyle="1" w:styleId="WW8Num5z4">
    <w:name w:val="WW8Num5z4"/>
    <w:rsid w:val="00FC107E"/>
  </w:style>
  <w:style w:type="character" w:customStyle="1" w:styleId="WW8Num5z5">
    <w:name w:val="WW8Num5z5"/>
    <w:rsid w:val="00FC107E"/>
  </w:style>
  <w:style w:type="character" w:customStyle="1" w:styleId="WW8Num5z6">
    <w:name w:val="WW8Num5z6"/>
    <w:rsid w:val="00FC107E"/>
  </w:style>
  <w:style w:type="character" w:customStyle="1" w:styleId="WW8Num5z7">
    <w:name w:val="WW8Num5z7"/>
    <w:rsid w:val="00FC107E"/>
  </w:style>
  <w:style w:type="character" w:customStyle="1" w:styleId="WW8Num5z8">
    <w:name w:val="WW8Num5z8"/>
    <w:rsid w:val="00FC107E"/>
  </w:style>
  <w:style w:type="character" w:customStyle="1" w:styleId="WW8Num9z4">
    <w:name w:val="WW8Num9z4"/>
    <w:rsid w:val="00FC107E"/>
  </w:style>
  <w:style w:type="character" w:customStyle="1" w:styleId="WW8Num9z5">
    <w:name w:val="WW8Num9z5"/>
    <w:rsid w:val="00FC107E"/>
  </w:style>
  <w:style w:type="character" w:customStyle="1" w:styleId="WW8Num9z6">
    <w:name w:val="WW8Num9z6"/>
    <w:rsid w:val="00FC107E"/>
  </w:style>
  <w:style w:type="character" w:customStyle="1" w:styleId="WW8Num9z7">
    <w:name w:val="WW8Num9z7"/>
    <w:rsid w:val="00FC107E"/>
  </w:style>
  <w:style w:type="character" w:customStyle="1" w:styleId="WW8Num9z8">
    <w:name w:val="WW8Num9z8"/>
    <w:rsid w:val="00FC107E"/>
  </w:style>
  <w:style w:type="character" w:customStyle="1" w:styleId="WW8Num19z4">
    <w:name w:val="WW8Num19z4"/>
    <w:rsid w:val="00FC107E"/>
  </w:style>
  <w:style w:type="character" w:customStyle="1" w:styleId="WW8Num19z5">
    <w:name w:val="WW8Num19z5"/>
    <w:rsid w:val="00FC107E"/>
  </w:style>
  <w:style w:type="character" w:customStyle="1" w:styleId="WW8Num19z6">
    <w:name w:val="WW8Num19z6"/>
    <w:rsid w:val="00FC107E"/>
  </w:style>
  <w:style w:type="character" w:customStyle="1" w:styleId="WW8Num19z7">
    <w:name w:val="WW8Num19z7"/>
    <w:rsid w:val="00FC107E"/>
  </w:style>
  <w:style w:type="character" w:customStyle="1" w:styleId="WW8Num19z8">
    <w:name w:val="WW8Num19z8"/>
    <w:rsid w:val="00FC107E"/>
  </w:style>
  <w:style w:type="character" w:customStyle="1" w:styleId="WW8Num20z0">
    <w:name w:val="WW8Num20z0"/>
    <w:rsid w:val="00FC107E"/>
    <w:rPr>
      <w:rFonts w:ascii="Times New Roman" w:eastAsia="MS Mincho" w:hAnsi="Times New Roman" w:cs="Times New Roman"/>
      <w:strike/>
      <w:sz w:val="20"/>
    </w:rPr>
  </w:style>
  <w:style w:type="character" w:customStyle="1" w:styleId="WW8Num20z1">
    <w:name w:val="WW8Num20z1"/>
    <w:rsid w:val="00FC107E"/>
    <w:rPr>
      <w:rFonts w:ascii="Courier New" w:hAnsi="Courier New" w:cs="Courier New"/>
    </w:rPr>
  </w:style>
  <w:style w:type="character" w:customStyle="1" w:styleId="WW8Num20z2">
    <w:name w:val="WW8Num20z2"/>
    <w:rsid w:val="00FC107E"/>
    <w:rPr>
      <w:rFonts w:ascii="Wingdings" w:hAnsi="Wingdings" w:cs="Wingdings"/>
    </w:rPr>
  </w:style>
  <w:style w:type="character" w:customStyle="1" w:styleId="WW8Num20z3">
    <w:name w:val="WW8Num20z3"/>
    <w:rsid w:val="00FC107E"/>
    <w:rPr>
      <w:rFonts w:ascii="Symbol" w:hAnsi="Symbol" w:cs="Symbol"/>
    </w:rPr>
  </w:style>
  <w:style w:type="character" w:customStyle="1" w:styleId="WW8Num21z0">
    <w:name w:val="WW8Num21z0"/>
    <w:rsid w:val="00FC107E"/>
  </w:style>
  <w:style w:type="character" w:customStyle="1" w:styleId="WW8Num21z1">
    <w:name w:val="WW8Num21z1"/>
    <w:rsid w:val="00FC107E"/>
  </w:style>
  <w:style w:type="character" w:customStyle="1" w:styleId="WW8Num21z2">
    <w:name w:val="WW8Num21z2"/>
    <w:rsid w:val="00FC107E"/>
  </w:style>
  <w:style w:type="character" w:customStyle="1" w:styleId="WW8Num21z3">
    <w:name w:val="WW8Num21z3"/>
    <w:rsid w:val="00FC107E"/>
  </w:style>
  <w:style w:type="character" w:customStyle="1" w:styleId="WW8Num21z4">
    <w:name w:val="WW8Num21z4"/>
    <w:rsid w:val="00FC107E"/>
  </w:style>
  <w:style w:type="character" w:customStyle="1" w:styleId="WW8Num21z5">
    <w:name w:val="WW8Num21z5"/>
    <w:rsid w:val="00FC107E"/>
  </w:style>
  <w:style w:type="character" w:customStyle="1" w:styleId="WW8Num21z6">
    <w:name w:val="WW8Num21z6"/>
    <w:rsid w:val="00FC107E"/>
  </w:style>
  <w:style w:type="character" w:customStyle="1" w:styleId="WW8Num21z7">
    <w:name w:val="WW8Num21z7"/>
    <w:rsid w:val="00FC107E"/>
  </w:style>
  <w:style w:type="character" w:customStyle="1" w:styleId="WW8Num21z8">
    <w:name w:val="WW8Num21z8"/>
    <w:rsid w:val="00FC107E"/>
  </w:style>
  <w:style w:type="character" w:customStyle="1" w:styleId="WW8Num22z0">
    <w:name w:val="WW8Num22z0"/>
    <w:rsid w:val="00FC107E"/>
    <w:rPr>
      <w:rFonts w:ascii="Symbol" w:hAnsi="Symbol" w:cs="Symbol"/>
      <w:b w:val="0"/>
      <w:color w:val="000000"/>
      <w:sz w:val="20"/>
      <w:shd w:val="clear" w:color="auto" w:fill="FFFFFF"/>
    </w:rPr>
  </w:style>
  <w:style w:type="character" w:customStyle="1" w:styleId="WW8Num22z1">
    <w:name w:val="WW8Num22z1"/>
    <w:rsid w:val="00FC107E"/>
  </w:style>
  <w:style w:type="character" w:customStyle="1" w:styleId="WW8Num22z2">
    <w:name w:val="WW8Num22z2"/>
    <w:rsid w:val="00FC107E"/>
    <w:rPr>
      <w:rFonts w:ascii="Wingdings" w:hAnsi="Wingdings" w:cs="Wingdings"/>
    </w:rPr>
  </w:style>
  <w:style w:type="character" w:customStyle="1" w:styleId="WW8Num22z3">
    <w:name w:val="WW8Num22z3"/>
    <w:rsid w:val="00FC107E"/>
    <w:rPr>
      <w:rFonts w:ascii="Symbol" w:hAnsi="Symbol" w:cs="Symbol"/>
    </w:rPr>
  </w:style>
  <w:style w:type="character" w:customStyle="1" w:styleId="WW8Num22z4">
    <w:name w:val="WW8Num22z4"/>
    <w:rsid w:val="00FC107E"/>
    <w:rPr>
      <w:rFonts w:ascii="Courier New" w:hAnsi="Courier New" w:cs="Courier New"/>
    </w:rPr>
  </w:style>
  <w:style w:type="character" w:customStyle="1" w:styleId="WW8Num23z0">
    <w:name w:val="WW8Num23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3z1">
    <w:name w:val="WW8Num23z1"/>
    <w:rsid w:val="00FC107E"/>
    <w:rPr>
      <w:rFonts w:ascii="Courier New" w:hAnsi="Courier New" w:cs="Courier New"/>
    </w:rPr>
  </w:style>
  <w:style w:type="character" w:customStyle="1" w:styleId="WW8Num23z2">
    <w:name w:val="WW8Num23z2"/>
    <w:rsid w:val="00FC107E"/>
    <w:rPr>
      <w:rFonts w:ascii="Wingdings" w:hAnsi="Wingdings" w:cs="Wingdings"/>
    </w:rPr>
  </w:style>
  <w:style w:type="character" w:customStyle="1" w:styleId="WW8Num23z3">
    <w:name w:val="WW8Num23z3"/>
    <w:rsid w:val="00FC107E"/>
    <w:rPr>
      <w:rFonts w:ascii="Symbol" w:hAnsi="Symbol" w:cs="Symbol"/>
    </w:rPr>
  </w:style>
  <w:style w:type="character" w:customStyle="1" w:styleId="WW8Num24z0">
    <w:name w:val="WW8Num24z0"/>
    <w:rsid w:val="00FC107E"/>
    <w:rPr>
      <w:rFonts w:ascii="Verdana" w:hAnsi="Verdana" w:cs="Verdana"/>
      <w:b/>
      <w:i/>
    </w:rPr>
  </w:style>
  <w:style w:type="character" w:customStyle="1" w:styleId="WW8Num24z2">
    <w:name w:val="WW8Num24z2"/>
    <w:rsid w:val="00FC107E"/>
  </w:style>
  <w:style w:type="character" w:customStyle="1" w:styleId="WW8Num24z3">
    <w:name w:val="WW8Num24z3"/>
    <w:rsid w:val="00FC107E"/>
  </w:style>
  <w:style w:type="character" w:customStyle="1" w:styleId="WW8Num24z4">
    <w:name w:val="WW8Num24z4"/>
    <w:rsid w:val="00FC107E"/>
  </w:style>
  <w:style w:type="character" w:customStyle="1" w:styleId="WW8Num24z5">
    <w:name w:val="WW8Num24z5"/>
    <w:rsid w:val="00FC107E"/>
  </w:style>
  <w:style w:type="character" w:customStyle="1" w:styleId="WW8Num24z6">
    <w:name w:val="WW8Num24z6"/>
    <w:rsid w:val="00FC107E"/>
  </w:style>
  <w:style w:type="character" w:customStyle="1" w:styleId="WW8Num24z7">
    <w:name w:val="WW8Num24z7"/>
    <w:rsid w:val="00FC107E"/>
  </w:style>
  <w:style w:type="character" w:customStyle="1" w:styleId="WW8Num24z8">
    <w:name w:val="WW8Num24z8"/>
    <w:rsid w:val="00FC107E"/>
  </w:style>
  <w:style w:type="character" w:customStyle="1" w:styleId="WW8Num25z0">
    <w:name w:val="WW8Num25z0"/>
    <w:rsid w:val="00FC107E"/>
  </w:style>
  <w:style w:type="character" w:customStyle="1" w:styleId="WW8Num25z1">
    <w:name w:val="WW8Num25z1"/>
    <w:rsid w:val="00FC107E"/>
  </w:style>
  <w:style w:type="character" w:customStyle="1" w:styleId="WW8Num25z2">
    <w:name w:val="WW8Num25z2"/>
    <w:rsid w:val="00FC107E"/>
  </w:style>
  <w:style w:type="character" w:customStyle="1" w:styleId="WW8Num25z3">
    <w:name w:val="WW8Num25z3"/>
    <w:rsid w:val="00FC107E"/>
  </w:style>
  <w:style w:type="character" w:customStyle="1" w:styleId="WW8Num25z4">
    <w:name w:val="WW8Num25z4"/>
    <w:rsid w:val="00FC107E"/>
  </w:style>
  <w:style w:type="character" w:customStyle="1" w:styleId="WW8Num25z5">
    <w:name w:val="WW8Num25z5"/>
    <w:rsid w:val="00FC107E"/>
  </w:style>
  <w:style w:type="character" w:customStyle="1" w:styleId="WW8Num25z6">
    <w:name w:val="WW8Num25z6"/>
    <w:rsid w:val="00FC107E"/>
  </w:style>
  <w:style w:type="character" w:customStyle="1" w:styleId="WW8Num25z7">
    <w:name w:val="WW8Num25z7"/>
    <w:rsid w:val="00FC107E"/>
  </w:style>
  <w:style w:type="character" w:customStyle="1" w:styleId="WW8Num25z8">
    <w:name w:val="WW8Num25z8"/>
    <w:rsid w:val="00FC107E"/>
  </w:style>
  <w:style w:type="character" w:customStyle="1" w:styleId="WW8Num26z0">
    <w:name w:val="WW8Num26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6z1">
    <w:name w:val="WW8Num26z1"/>
    <w:rsid w:val="00FC107E"/>
    <w:rPr>
      <w:rFonts w:ascii="Courier New" w:hAnsi="Courier New" w:cs="Courier New"/>
    </w:rPr>
  </w:style>
  <w:style w:type="character" w:customStyle="1" w:styleId="WW8Num26z2">
    <w:name w:val="WW8Num26z2"/>
    <w:rsid w:val="00FC107E"/>
    <w:rPr>
      <w:rFonts w:ascii="Wingdings" w:hAnsi="Wingdings" w:cs="Wingdings"/>
    </w:rPr>
  </w:style>
  <w:style w:type="character" w:customStyle="1" w:styleId="WW8Num26z3">
    <w:name w:val="WW8Num26z3"/>
    <w:rsid w:val="00FC107E"/>
    <w:rPr>
      <w:rFonts w:ascii="Symbol" w:hAnsi="Symbol" w:cs="Symbol"/>
    </w:rPr>
  </w:style>
  <w:style w:type="character" w:customStyle="1" w:styleId="WW8Num27z0">
    <w:name w:val="WW8Num27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27z1">
    <w:name w:val="WW8Num27z1"/>
    <w:rsid w:val="00FC107E"/>
    <w:rPr>
      <w:rFonts w:ascii="Courier New" w:hAnsi="Courier New" w:cs="Courier New"/>
    </w:rPr>
  </w:style>
  <w:style w:type="character" w:customStyle="1" w:styleId="WW8Num27z2">
    <w:name w:val="WW8Num27z2"/>
    <w:rsid w:val="00FC107E"/>
    <w:rPr>
      <w:rFonts w:ascii="Wingdings" w:hAnsi="Wingdings" w:cs="Wingdings"/>
    </w:rPr>
  </w:style>
  <w:style w:type="character" w:customStyle="1" w:styleId="WW8Num27z3">
    <w:name w:val="WW8Num27z3"/>
    <w:rsid w:val="00FC107E"/>
    <w:rPr>
      <w:rFonts w:ascii="Symbol" w:hAnsi="Symbol" w:cs="Symbol"/>
    </w:rPr>
  </w:style>
  <w:style w:type="character" w:customStyle="1" w:styleId="WW8Num28z0">
    <w:name w:val="WW8Num28z0"/>
    <w:rsid w:val="00FC107E"/>
    <w:rPr>
      <w:rFonts w:ascii="Times New Roman" w:hAnsi="Times New Roman" w:cs="Times New Roman"/>
    </w:rPr>
  </w:style>
  <w:style w:type="character" w:customStyle="1" w:styleId="WW8Num28z1">
    <w:name w:val="WW8Num28z1"/>
    <w:rsid w:val="00FC107E"/>
    <w:rPr>
      <w:rFonts w:ascii="Courier New" w:hAnsi="Courier New" w:cs="Courier New"/>
    </w:rPr>
  </w:style>
  <w:style w:type="character" w:customStyle="1" w:styleId="WW8Num28z2">
    <w:name w:val="WW8Num28z2"/>
    <w:rsid w:val="00FC107E"/>
    <w:rPr>
      <w:rFonts w:ascii="Wingdings" w:hAnsi="Wingdings" w:cs="Wingdings"/>
    </w:rPr>
  </w:style>
  <w:style w:type="character" w:customStyle="1" w:styleId="WW8Num28z3">
    <w:name w:val="WW8Num28z3"/>
    <w:rsid w:val="00FC107E"/>
    <w:rPr>
      <w:rFonts w:ascii="Symbol" w:hAnsi="Symbol" w:cs="Symbol"/>
    </w:rPr>
  </w:style>
  <w:style w:type="character" w:customStyle="1" w:styleId="WW8Num29z0">
    <w:name w:val="WW8Num29z0"/>
    <w:rsid w:val="00FC107E"/>
    <w:rPr>
      <w:rFonts w:ascii="Verdana" w:hAnsi="Verdana" w:cs="Verdana" w:hint="default"/>
      <w:shd w:val="clear" w:color="auto" w:fill="FFFFFF"/>
    </w:rPr>
  </w:style>
  <w:style w:type="character" w:customStyle="1" w:styleId="WW8Num29z1">
    <w:name w:val="WW8Num29z1"/>
    <w:rsid w:val="00FC107E"/>
  </w:style>
  <w:style w:type="character" w:customStyle="1" w:styleId="WW8Num29z2">
    <w:name w:val="WW8Num29z2"/>
    <w:rsid w:val="00FC107E"/>
  </w:style>
  <w:style w:type="character" w:customStyle="1" w:styleId="WW8Num29z3">
    <w:name w:val="WW8Num29z3"/>
    <w:rsid w:val="00FC107E"/>
  </w:style>
  <w:style w:type="character" w:customStyle="1" w:styleId="WW8Num29z4">
    <w:name w:val="WW8Num29z4"/>
    <w:rsid w:val="00FC107E"/>
  </w:style>
  <w:style w:type="character" w:customStyle="1" w:styleId="WW8Num29z5">
    <w:name w:val="WW8Num29z5"/>
    <w:rsid w:val="00FC107E"/>
  </w:style>
  <w:style w:type="character" w:customStyle="1" w:styleId="WW8Num29z6">
    <w:name w:val="WW8Num29z6"/>
    <w:rsid w:val="00FC107E"/>
  </w:style>
  <w:style w:type="character" w:customStyle="1" w:styleId="WW8Num29z7">
    <w:name w:val="WW8Num29z7"/>
    <w:rsid w:val="00FC107E"/>
  </w:style>
  <w:style w:type="character" w:customStyle="1" w:styleId="WW8Num29z8">
    <w:name w:val="WW8Num29z8"/>
    <w:rsid w:val="00FC107E"/>
  </w:style>
  <w:style w:type="character" w:customStyle="1" w:styleId="WW8Num30z0">
    <w:name w:val="WW8Num30z0"/>
    <w:rsid w:val="00FC107E"/>
    <w:rPr>
      <w:rFonts w:ascii="StarSymbol" w:eastAsia="OpenSymbol" w:hAnsi="StarSymbol" w:cs="OpenSymbol"/>
      <w:sz w:val="20"/>
      <w:szCs w:val="20"/>
    </w:rPr>
  </w:style>
  <w:style w:type="character" w:customStyle="1" w:styleId="WW8Num30z1">
    <w:name w:val="WW8Num30z1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WW8Num31z0">
    <w:name w:val="WW8Num31z0"/>
    <w:rsid w:val="00FC107E"/>
  </w:style>
  <w:style w:type="character" w:customStyle="1" w:styleId="WW8Num31z1">
    <w:name w:val="WW8Num31z1"/>
    <w:rsid w:val="00FC107E"/>
  </w:style>
  <w:style w:type="character" w:customStyle="1" w:styleId="WW8Num31z2">
    <w:name w:val="WW8Num31z2"/>
    <w:rsid w:val="00FC107E"/>
  </w:style>
  <w:style w:type="character" w:customStyle="1" w:styleId="WW8Num31z3">
    <w:name w:val="WW8Num31z3"/>
    <w:rsid w:val="00FC107E"/>
  </w:style>
  <w:style w:type="character" w:customStyle="1" w:styleId="WW8Num31z4">
    <w:name w:val="WW8Num31z4"/>
    <w:rsid w:val="00FC107E"/>
  </w:style>
  <w:style w:type="character" w:customStyle="1" w:styleId="WW8Num31z5">
    <w:name w:val="WW8Num31z5"/>
    <w:rsid w:val="00FC107E"/>
  </w:style>
  <w:style w:type="character" w:customStyle="1" w:styleId="WW8Num31z6">
    <w:name w:val="WW8Num31z6"/>
    <w:rsid w:val="00FC107E"/>
  </w:style>
  <w:style w:type="character" w:customStyle="1" w:styleId="WW8Num31z7">
    <w:name w:val="WW8Num31z7"/>
    <w:rsid w:val="00FC107E"/>
  </w:style>
  <w:style w:type="character" w:customStyle="1" w:styleId="WW8Num31z8">
    <w:name w:val="WW8Num31z8"/>
    <w:rsid w:val="00FC107E"/>
  </w:style>
  <w:style w:type="character" w:customStyle="1" w:styleId="WW8Num32z0">
    <w:name w:val="WW8Num32z0"/>
    <w:rsid w:val="00FC107E"/>
    <w:rPr>
      <w:rFonts w:ascii="Verdana" w:hAnsi="Verdana" w:cs="Verdana"/>
      <w:sz w:val="20"/>
    </w:rPr>
  </w:style>
  <w:style w:type="character" w:customStyle="1" w:styleId="WW8Num32z2">
    <w:name w:val="WW8Num32z2"/>
    <w:rsid w:val="00FC107E"/>
    <w:rPr>
      <w:rFonts w:ascii="Wingdings" w:hAnsi="Wingdings" w:cs="Wingdings"/>
    </w:rPr>
  </w:style>
  <w:style w:type="character" w:customStyle="1" w:styleId="WW8Num32z3">
    <w:name w:val="WW8Num32z3"/>
    <w:rsid w:val="00FC107E"/>
    <w:rPr>
      <w:rFonts w:ascii="Symbol" w:hAnsi="Symbol" w:cs="Symbol"/>
    </w:rPr>
  </w:style>
  <w:style w:type="character" w:customStyle="1" w:styleId="WW8Num32z4">
    <w:name w:val="WW8Num32z4"/>
    <w:rsid w:val="00FC107E"/>
    <w:rPr>
      <w:rFonts w:ascii="Courier New" w:hAnsi="Courier New" w:cs="Courier New"/>
    </w:rPr>
  </w:style>
  <w:style w:type="character" w:customStyle="1" w:styleId="WW8Num33z0">
    <w:name w:val="WW8Num33z0"/>
    <w:rsid w:val="00FC107E"/>
  </w:style>
  <w:style w:type="character" w:customStyle="1" w:styleId="WW8Num33z1">
    <w:name w:val="WW8Num33z1"/>
    <w:rsid w:val="00FC107E"/>
  </w:style>
  <w:style w:type="character" w:customStyle="1" w:styleId="WW8Num33z2">
    <w:name w:val="WW8Num33z2"/>
    <w:rsid w:val="00FC107E"/>
  </w:style>
  <w:style w:type="character" w:customStyle="1" w:styleId="WW8Num33z3">
    <w:name w:val="WW8Num33z3"/>
    <w:rsid w:val="00FC107E"/>
  </w:style>
  <w:style w:type="character" w:customStyle="1" w:styleId="WW8Num33z4">
    <w:name w:val="WW8Num33z4"/>
    <w:rsid w:val="00FC107E"/>
  </w:style>
  <w:style w:type="character" w:customStyle="1" w:styleId="WW8Num33z5">
    <w:name w:val="WW8Num33z5"/>
    <w:rsid w:val="00FC107E"/>
  </w:style>
  <w:style w:type="character" w:customStyle="1" w:styleId="WW8Num33z6">
    <w:name w:val="WW8Num33z6"/>
    <w:rsid w:val="00FC107E"/>
  </w:style>
  <w:style w:type="character" w:customStyle="1" w:styleId="WW8Num33z7">
    <w:name w:val="WW8Num33z7"/>
    <w:rsid w:val="00FC107E"/>
  </w:style>
  <w:style w:type="character" w:customStyle="1" w:styleId="WW8Num33z8">
    <w:name w:val="WW8Num33z8"/>
    <w:rsid w:val="00FC107E"/>
  </w:style>
  <w:style w:type="character" w:customStyle="1" w:styleId="Carpredefinitoparagrafo1">
    <w:name w:val="Car. predefinito paragrafo1"/>
    <w:rsid w:val="00FC107E"/>
  </w:style>
  <w:style w:type="character" w:customStyle="1" w:styleId="Titolo2Carattere">
    <w:name w:val="Titolo 2 Carattere"/>
    <w:rsid w:val="00FC107E"/>
    <w:rPr>
      <w:rFonts w:ascii="Arial" w:hAnsi="Arial" w:cs="Arial"/>
      <w:b/>
      <w:i/>
      <w:sz w:val="24"/>
    </w:rPr>
  </w:style>
  <w:style w:type="character" w:customStyle="1" w:styleId="Titolo3Carattere">
    <w:name w:val="Titolo 3 Carattere"/>
    <w:rsid w:val="00FC107E"/>
    <w:rPr>
      <w:rFonts w:ascii="Arial" w:hAnsi="Arial" w:cs="Arial"/>
      <w:sz w:val="24"/>
    </w:rPr>
  </w:style>
  <w:style w:type="character" w:customStyle="1" w:styleId="PidipaginaCarattere">
    <w:name w:val="Piè di pagina Carattere"/>
    <w:rsid w:val="00FC107E"/>
    <w:rPr>
      <w:lang w:val="it-IT" w:eastAsia="ar-SA" w:bidi="ar-SA"/>
    </w:rPr>
  </w:style>
  <w:style w:type="character" w:styleId="Numeropagina">
    <w:name w:val="page number"/>
    <w:rsid w:val="00FC107E"/>
    <w:rPr>
      <w:rFonts w:cs="Times New Roman"/>
    </w:rPr>
  </w:style>
  <w:style w:type="character" w:customStyle="1" w:styleId="CorpotestoCarattere">
    <w:name w:val="Corpo testo Carattere"/>
    <w:rsid w:val="00FC107E"/>
    <w:rPr>
      <w:sz w:val="24"/>
      <w:lang w:val="it-IT" w:eastAsia="ar-SA" w:bidi="ar-SA"/>
    </w:rPr>
  </w:style>
  <w:style w:type="character" w:customStyle="1" w:styleId="TitoloCarattere">
    <w:name w:val="Titolo Carattere"/>
    <w:rsid w:val="00FC107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FootnoteSymbol">
    <w:name w:val="Footnote Symbol"/>
    <w:rsid w:val="00FC107E"/>
    <w:rPr>
      <w:vertAlign w:val="superscript"/>
    </w:rPr>
  </w:style>
  <w:style w:type="character" w:customStyle="1" w:styleId="StrongEmphasis">
    <w:name w:val="Strong Emphasis"/>
    <w:rsid w:val="00FC107E"/>
    <w:rPr>
      <w:b/>
    </w:rPr>
  </w:style>
  <w:style w:type="character" w:customStyle="1" w:styleId="Footnoteanchor">
    <w:name w:val="Footnote anchor"/>
    <w:rsid w:val="00FC107E"/>
    <w:rPr>
      <w:vertAlign w:val="superscript"/>
    </w:rPr>
  </w:style>
  <w:style w:type="character" w:customStyle="1" w:styleId="BulletSymbols">
    <w:name w:val="Bullet Symbols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NumberingSymbols">
    <w:name w:val="Numbering Symbols"/>
    <w:rsid w:val="00FC107E"/>
    <w:rPr>
      <w:rFonts w:ascii="Verdana" w:hAnsi="Verdana" w:cs="Verdana"/>
      <w:b w:val="0"/>
      <w:bCs w:val="0"/>
      <w:sz w:val="18"/>
      <w:szCs w:val="18"/>
    </w:rPr>
  </w:style>
  <w:style w:type="character" w:customStyle="1" w:styleId="Internetlink">
    <w:name w:val="Internet link"/>
    <w:rsid w:val="00FC107E"/>
    <w:rPr>
      <w:color w:val="000080"/>
      <w:u w:val="single"/>
    </w:rPr>
  </w:style>
  <w:style w:type="character" w:styleId="Collegamentoipertestuale">
    <w:name w:val="Hyperlink"/>
    <w:rsid w:val="00FC107E"/>
    <w:rPr>
      <w:color w:val="0563C1"/>
      <w:u w:val="single"/>
    </w:rPr>
  </w:style>
  <w:style w:type="character" w:customStyle="1" w:styleId="Menzione1">
    <w:name w:val="Menzione1"/>
    <w:rsid w:val="00FC107E"/>
    <w:rPr>
      <w:color w:val="2B579A"/>
      <w:shd w:val="clear" w:color="auto" w:fill="E6E6E6"/>
    </w:rPr>
  </w:style>
  <w:style w:type="character" w:customStyle="1" w:styleId="Caratteredellanota">
    <w:name w:val="Carattere della nota"/>
    <w:rsid w:val="00FC107E"/>
    <w:rPr>
      <w:vertAlign w:val="superscript"/>
    </w:rPr>
  </w:style>
  <w:style w:type="character" w:customStyle="1" w:styleId="Rimandonotaapidipagina1">
    <w:name w:val="Rimando nota a piè di pagina1"/>
    <w:rsid w:val="00FC107E"/>
    <w:rPr>
      <w:vertAlign w:val="superscript"/>
    </w:rPr>
  </w:style>
  <w:style w:type="character" w:customStyle="1" w:styleId="Caratterenotadichiusura">
    <w:name w:val="Carattere nota di chiusura"/>
    <w:rsid w:val="00FC107E"/>
    <w:rPr>
      <w:vertAlign w:val="superscript"/>
    </w:rPr>
  </w:style>
  <w:style w:type="character" w:customStyle="1" w:styleId="WW-Caratterenotadichiusura">
    <w:name w:val="WW-Carattere nota di chiusura"/>
    <w:rsid w:val="00FC107E"/>
  </w:style>
  <w:style w:type="character" w:customStyle="1" w:styleId="Caratteredinumerazione">
    <w:name w:val="Carattere di numerazione"/>
    <w:rsid w:val="00FC107E"/>
    <w:rPr>
      <w:rFonts w:ascii="Verdana" w:hAnsi="Verdana" w:cs="Verdana"/>
      <w:sz w:val="18"/>
      <w:szCs w:val="18"/>
    </w:rPr>
  </w:style>
  <w:style w:type="character" w:customStyle="1" w:styleId="Rimandonotadichiusura1">
    <w:name w:val="Rimando nota di chiusura1"/>
    <w:rsid w:val="00FC107E"/>
    <w:rPr>
      <w:vertAlign w:val="superscript"/>
    </w:rPr>
  </w:style>
  <w:style w:type="character" w:customStyle="1" w:styleId="Rimandonotaapidipagina2">
    <w:name w:val="Rimando nota a piè di pagina2"/>
    <w:rsid w:val="00FC107E"/>
    <w:rPr>
      <w:vertAlign w:val="superscript"/>
    </w:rPr>
  </w:style>
  <w:style w:type="character" w:customStyle="1" w:styleId="Rimandonotadichiusura2">
    <w:name w:val="Rimando nota di chiusura2"/>
    <w:rsid w:val="00FC107E"/>
    <w:rPr>
      <w:vertAlign w:val="superscript"/>
    </w:rPr>
  </w:style>
  <w:style w:type="character" w:styleId="Rimandonotaapidipagina">
    <w:name w:val="footnote reference"/>
    <w:rsid w:val="00FC107E"/>
    <w:rPr>
      <w:vertAlign w:val="superscript"/>
    </w:rPr>
  </w:style>
  <w:style w:type="character" w:styleId="Rimandonotadichiusura">
    <w:name w:val="endnote reference"/>
    <w:rsid w:val="00FC107E"/>
    <w:rPr>
      <w:vertAlign w:val="superscript"/>
    </w:rPr>
  </w:style>
  <w:style w:type="character" w:customStyle="1" w:styleId="Punti">
    <w:name w:val="Punti"/>
    <w:rsid w:val="00FC107E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FC107E"/>
    <w:pPr>
      <w:spacing w:after="120"/>
    </w:pPr>
  </w:style>
  <w:style w:type="paragraph" w:styleId="Elenco">
    <w:name w:val="List"/>
    <w:basedOn w:val="Textbody"/>
    <w:rsid w:val="00FC107E"/>
    <w:rPr>
      <w:rFonts w:cs="Mangal"/>
    </w:rPr>
  </w:style>
  <w:style w:type="paragraph" w:customStyle="1" w:styleId="Didascalia3">
    <w:name w:val="Didascalia3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C107E"/>
    <w:pPr>
      <w:suppressLineNumbers/>
    </w:pPr>
  </w:style>
  <w:style w:type="paragraph" w:customStyle="1" w:styleId="Standard">
    <w:name w:val="Standard"/>
    <w:rsid w:val="00FC107E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FC107E"/>
    <w:pPr>
      <w:jc w:val="both"/>
    </w:pPr>
    <w:rPr>
      <w:sz w:val="24"/>
    </w:rPr>
  </w:style>
  <w:style w:type="paragraph" w:customStyle="1" w:styleId="Intestazione2">
    <w:name w:val="Intestazione2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rsid w:val="00FC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rsid w:val="00FC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FC107E"/>
    <w:pPr>
      <w:suppressLineNumbers/>
    </w:pPr>
    <w:rPr>
      <w:rFonts w:cs="Mangal"/>
    </w:rPr>
  </w:style>
  <w:style w:type="paragraph" w:styleId="Pidipagina">
    <w:name w:val="footer"/>
    <w:basedOn w:val="Standard"/>
    <w:rsid w:val="00FC107E"/>
  </w:style>
  <w:style w:type="paragraph" w:styleId="Titolo">
    <w:name w:val="Title"/>
    <w:basedOn w:val="Standard"/>
    <w:next w:val="Standard"/>
    <w:qFormat/>
    <w:rsid w:val="00FC107E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Heading"/>
    <w:next w:val="Textbody"/>
    <w:qFormat/>
    <w:rsid w:val="00FC107E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rsid w:val="00FC107E"/>
    <w:pPr>
      <w:ind w:left="720"/>
    </w:pPr>
  </w:style>
  <w:style w:type="paragraph" w:customStyle="1" w:styleId="Rientrocorpodeltesto31">
    <w:name w:val="Rientro corpo del testo 31"/>
    <w:basedOn w:val="Standard"/>
    <w:rsid w:val="00FC107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FC107E"/>
    <w:pPr>
      <w:spacing w:after="120" w:line="480" w:lineRule="auto"/>
      <w:ind w:left="283"/>
    </w:pPr>
  </w:style>
  <w:style w:type="paragraph" w:customStyle="1" w:styleId="Testonormale1">
    <w:name w:val="Testo normale1"/>
    <w:basedOn w:val="Standard"/>
    <w:rsid w:val="00FC107E"/>
    <w:rPr>
      <w:rFonts w:ascii="Courier New" w:hAnsi="Courier New" w:cs="Courier New"/>
    </w:rPr>
  </w:style>
  <w:style w:type="paragraph" w:styleId="Intestazione">
    <w:name w:val="header"/>
    <w:basedOn w:val="Standard"/>
    <w:rsid w:val="00FC107E"/>
  </w:style>
  <w:style w:type="paragraph" w:customStyle="1" w:styleId="Footnote">
    <w:name w:val="Footnote"/>
    <w:basedOn w:val="Standard"/>
    <w:rsid w:val="00FC107E"/>
  </w:style>
  <w:style w:type="paragraph" w:styleId="Testofumetto">
    <w:name w:val="Balloon Text"/>
    <w:basedOn w:val="Standard"/>
    <w:rsid w:val="00FC107E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C107E"/>
  </w:style>
  <w:style w:type="paragraph" w:customStyle="1" w:styleId="Textbodyindent">
    <w:name w:val="Text body indent"/>
    <w:basedOn w:val="Standard"/>
    <w:rsid w:val="00FC107E"/>
    <w:pPr>
      <w:spacing w:after="120"/>
      <w:ind w:left="283"/>
    </w:pPr>
  </w:style>
  <w:style w:type="paragraph" w:customStyle="1" w:styleId="Framecontents">
    <w:name w:val="Frame contents"/>
    <w:basedOn w:val="Textbody"/>
    <w:rsid w:val="00FC107E"/>
  </w:style>
  <w:style w:type="paragraph" w:customStyle="1" w:styleId="TableContents">
    <w:name w:val="Table Contents"/>
    <w:basedOn w:val="Standard"/>
    <w:rsid w:val="00FC107E"/>
    <w:pPr>
      <w:suppressLineNumbers/>
    </w:pPr>
  </w:style>
  <w:style w:type="paragraph" w:customStyle="1" w:styleId="TableHeading">
    <w:name w:val="Table Heading"/>
    <w:basedOn w:val="TableContents"/>
    <w:rsid w:val="00FC107E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C107E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Normale"/>
    <w:rsid w:val="00FC107E"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testo"/>
    <w:rsid w:val="00FC107E"/>
  </w:style>
  <w:style w:type="paragraph" w:customStyle="1" w:styleId="Contenutotabella">
    <w:name w:val="Contenuto tabella"/>
    <w:basedOn w:val="Normale"/>
    <w:rsid w:val="00FC107E"/>
    <w:pPr>
      <w:suppressLineNumbers/>
    </w:pPr>
  </w:style>
  <w:style w:type="paragraph" w:customStyle="1" w:styleId="Intestazionetabella">
    <w:name w:val="Intestazione tabella"/>
    <w:basedOn w:val="Contenutotabella"/>
    <w:rsid w:val="00FC107E"/>
    <w:pPr>
      <w:jc w:val="center"/>
    </w:pPr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6E4E88"/>
    <w:rPr>
      <w:color w:val="808080"/>
      <w:shd w:val="clear" w:color="auto" w:fill="E6E6E6"/>
    </w:rPr>
  </w:style>
  <w:style w:type="numbering" w:customStyle="1" w:styleId="WW8Num2">
    <w:name w:val="WW8Num2"/>
    <w:basedOn w:val="Nessunelenco"/>
    <w:rsid w:val="0023484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D889E3-97AD-4173-BD79-CA0DA0E04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AF016-605F-4A4B-A029-7ED956AC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43AE6-B539-4CEA-BDD2-460D898143EB}"/>
</file>

<file path=customXml/itemProps4.xml><?xml version="1.0" encoding="utf-8"?>
<ds:datastoreItem xmlns:ds="http://schemas.openxmlformats.org/officeDocument/2006/customXml" ds:itemID="{D8C40549-5526-494B-BFA8-C35FA1652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CF7711A-9116-4602-BDF7-CF1CB678B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60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2162761</vt:i4>
      </vt:variant>
      <vt:variant>
        <vt:i4>30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27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21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18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12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9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Maramà .</cp:lastModifiedBy>
  <cp:revision>9</cp:revision>
  <cp:lastPrinted>2017-07-25T10:43:00Z</cp:lastPrinted>
  <dcterms:created xsi:type="dcterms:W3CDTF">2020-07-06T14:39:00Z</dcterms:created>
  <dcterms:modified xsi:type="dcterms:W3CDTF">2020-07-15T09:39:00Z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Pedrosi Monica</vt:lpwstr>
  </property>
  <property fmtid="{D5CDD505-2E9C-101B-9397-08002B2CF9AE}" pid="4" name="Order">
    <vt:lpwstr>1714700.00000000</vt:lpwstr>
  </property>
  <property fmtid="{D5CDD505-2E9C-101B-9397-08002B2CF9AE}" pid="5" name="display_urn:schemas-microsoft-com:office:office#Author">
    <vt:lpwstr>Pedrosi Monica</vt:lpwstr>
  </property>
  <property fmtid="{D5CDD505-2E9C-101B-9397-08002B2CF9AE}" pid="6" name="IsMyDocuments">
    <vt:lpwstr>1</vt:lpwstr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