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DAEA3A" w14:textId="77777777" w:rsidR="007E2962" w:rsidRPr="00A21550" w:rsidRDefault="007E2962">
      <w:pPr>
        <w:pStyle w:val="Textbody"/>
        <w:pageBreakBefore/>
        <w:spacing w:before="120" w:after="120" w:line="360" w:lineRule="auto"/>
        <w:ind w:left="284" w:right="103" w:hanging="297"/>
        <w:jc w:val="right"/>
        <w:rPr>
          <w:rFonts w:ascii="Verdana" w:hAnsi="Verdana" w:cs="Verdana"/>
          <w:b/>
          <w:bCs/>
          <w:szCs w:val="24"/>
        </w:rPr>
      </w:pPr>
      <w:bookmarkStart w:id="0" w:name="_Hlk484598590"/>
      <w:r w:rsidRPr="00A21550">
        <w:rPr>
          <w:rFonts w:ascii="Verdana" w:hAnsi="Verdana" w:cs="Verdana"/>
          <w:b/>
          <w:sz w:val="18"/>
          <w:szCs w:val="18"/>
        </w:rPr>
        <w:t>Mod. 2/</w:t>
      </w:r>
      <w:r w:rsidR="009A1C1E" w:rsidRPr="00A21550">
        <w:rPr>
          <w:rFonts w:ascii="Verdana" w:hAnsi="Verdana" w:cs="Verdana"/>
          <w:b/>
          <w:sz w:val="18"/>
          <w:szCs w:val="18"/>
        </w:rPr>
        <w:t>B</w:t>
      </w:r>
    </w:p>
    <w:bookmarkEnd w:id="0"/>
    <w:p w14:paraId="5D5854B6" w14:textId="77777777" w:rsidR="007E2962" w:rsidRPr="00A21550" w:rsidRDefault="007E2962">
      <w:pPr>
        <w:pStyle w:val="Textbody"/>
        <w:jc w:val="center"/>
        <w:rPr>
          <w:rFonts w:ascii="Verdana" w:hAnsi="Verdana" w:cs="Verdana"/>
          <w:b/>
          <w:bCs/>
          <w:sz w:val="18"/>
          <w:szCs w:val="18"/>
        </w:rPr>
      </w:pPr>
      <w:r w:rsidRPr="00A21550">
        <w:rPr>
          <w:rFonts w:ascii="Verdana" w:hAnsi="Verdana" w:cs="Verdana"/>
          <w:b/>
          <w:bCs/>
          <w:szCs w:val="24"/>
        </w:rPr>
        <w:t>RELAZIONE DESCRITTIVA PROGETTO</w:t>
      </w:r>
    </w:p>
    <w:p w14:paraId="20B6B950" w14:textId="77777777" w:rsidR="007E2962" w:rsidRPr="00A21550" w:rsidRDefault="007E2962">
      <w:pPr>
        <w:pStyle w:val="Textbody"/>
        <w:rPr>
          <w:rFonts w:ascii="Verdana" w:hAnsi="Verdana" w:cs="Verdana"/>
          <w:b/>
          <w:bCs/>
          <w:sz w:val="18"/>
          <w:szCs w:val="18"/>
        </w:rPr>
      </w:pPr>
    </w:p>
    <w:p w14:paraId="1CEFFAD2" w14:textId="77777777" w:rsidR="007E2962" w:rsidRPr="00A21550" w:rsidRDefault="007E2962">
      <w:pPr>
        <w:pStyle w:val="Textbody"/>
        <w:rPr>
          <w:rFonts w:ascii="Verdana" w:hAnsi="Verdana" w:cs="Verdana"/>
          <w:b/>
          <w:bCs/>
          <w:sz w:val="18"/>
          <w:szCs w:val="18"/>
        </w:rPr>
      </w:pPr>
    </w:p>
    <w:p w14:paraId="3D760C14" w14:textId="77777777" w:rsidR="007E2962" w:rsidRPr="00A21550" w:rsidRDefault="007E2962">
      <w:pPr>
        <w:pStyle w:val="Textbody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b/>
          <w:bCs/>
          <w:sz w:val="18"/>
          <w:szCs w:val="18"/>
        </w:rPr>
        <w:t>COMUNE RICHIEDENTE</w:t>
      </w:r>
    </w:p>
    <w:p w14:paraId="74BA212C" w14:textId="77777777" w:rsidR="009A1C1E" w:rsidRPr="00A21550" w:rsidRDefault="009A1C1E">
      <w:pPr>
        <w:pStyle w:val="Textbody"/>
        <w:rPr>
          <w:rFonts w:ascii="Verdana" w:hAnsi="Verdana" w:cs="Verdana"/>
          <w:sz w:val="18"/>
          <w:szCs w:val="18"/>
        </w:rPr>
      </w:pPr>
    </w:p>
    <w:p w14:paraId="239780E2" w14:textId="77777777" w:rsidR="007E2962" w:rsidRPr="00A21550" w:rsidRDefault="007E2962">
      <w:pPr>
        <w:pStyle w:val="Textbody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>_______________________________________________________________</w:t>
      </w:r>
    </w:p>
    <w:p w14:paraId="06382729" w14:textId="77777777" w:rsidR="007E2962" w:rsidRPr="00A21550" w:rsidRDefault="007E2962">
      <w:pPr>
        <w:pStyle w:val="Textbody"/>
        <w:rPr>
          <w:rFonts w:ascii="Verdana" w:hAnsi="Verdana" w:cs="Verdana"/>
          <w:sz w:val="18"/>
          <w:szCs w:val="18"/>
        </w:rPr>
      </w:pPr>
    </w:p>
    <w:p w14:paraId="33430731" w14:textId="77777777" w:rsidR="007E2962" w:rsidRPr="00A21550" w:rsidRDefault="007E2962">
      <w:pPr>
        <w:pStyle w:val="Textbody"/>
        <w:rPr>
          <w:rFonts w:ascii="Verdana" w:hAnsi="Verdana" w:cs="Verdana"/>
          <w:b/>
          <w:bCs/>
          <w:sz w:val="18"/>
          <w:szCs w:val="18"/>
        </w:rPr>
      </w:pPr>
    </w:p>
    <w:p w14:paraId="2D77BE97" w14:textId="77777777" w:rsidR="007E2962" w:rsidRPr="00A21550" w:rsidRDefault="007E2962">
      <w:pPr>
        <w:pStyle w:val="Textbody"/>
        <w:rPr>
          <w:rFonts w:ascii="Verdana" w:hAnsi="Verdana" w:cs="Verdana"/>
          <w:b/>
          <w:bCs/>
          <w:sz w:val="18"/>
          <w:szCs w:val="18"/>
        </w:rPr>
      </w:pPr>
      <w:r w:rsidRPr="00A21550">
        <w:rPr>
          <w:rFonts w:ascii="Verdana" w:hAnsi="Verdana" w:cs="Verdana"/>
          <w:b/>
          <w:bCs/>
          <w:sz w:val="18"/>
          <w:szCs w:val="18"/>
        </w:rPr>
        <w:t>DENOMINAZIONE DEL PROGETTO</w:t>
      </w:r>
    </w:p>
    <w:p w14:paraId="65D76DE3" w14:textId="77777777" w:rsidR="009A1C1E" w:rsidRPr="00A21550" w:rsidRDefault="009A1C1E">
      <w:pPr>
        <w:pStyle w:val="Textbody"/>
        <w:rPr>
          <w:rFonts w:ascii="Verdana" w:hAnsi="Verdana" w:cs="Verdana"/>
          <w:sz w:val="18"/>
          <w:szCs w:val="18"/>
        </w:rPr>
      </w:pPr>
    </w:p>
    <w:p w14:paraId="149F7ECD" w14:textId="77777777" w:rsidR="007E2962" w:rsidRPr="00A21550" w:rsidRDefault="007E2962">
      <w:pPr>
        <w:pStyle w:val="Textbody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>_______________________________________________________________</w:t>
      </w:r>
    </w:p>
    <w:p w14:paraId="45D03013" w14:textId="77777777" w:rsidR="007E2962" w:rsidRPr="00A21550" w:rsidRDefault="007E2962">
      <w:pPr>
        <w:pStyle w:val="Textbody"/>
        <w:rPr>
          <w:rFonts w:ascii="Verdana" w:hAnsi="Verdana" w:cs="Verdana"/>
          <w:sz w:val="18"/>
          <w:szCs w:val="18"/>
        </w:rPr>
      </w:pPr>
    </w:p>
    <w:p w14:paraId="5ED12C2E" w14:textId="77777777" w:rsidR="007E2962" w:rsidRPr="00A21550" w:rsidRDefault="007E2962">
      <w:pPr>
        <w:pStyle w:val="Titolo1"/>
        <w:rPr>
          <w:rFonts w:ascii="Verdana" w:hAnsi="Verdana" w:cs="Verdana"/>
          <w:b/>
          <w:bCs/>
          <w:sz w:val="18"/>
          <w:szCs w:val="18"/>
        </w:rPr>
      </w:pPr>
    </w:p>
    <w:p w14:paraId="1998D467" w14:textId="77777777" w:rsidR="007E2962" w:rsidRPr="00A21550" w:rsidRDefault="007E2962">
      <w:pPr>
        <w:pStyle w:val="Titolo1"/>
        <w:rPr>
          <w:rFonts w:ascii="Verdana" w:hAnsi="Verdana" w:cs="Verdana"/>
          <w:b/>
          <w:bCs/>
          <w:sz w:val="18"/>
          <w:szCs w:val="18"/>
        </w:rPr>
      </w:pPr>
    </w:p>
    <w:p w14:paraId="17193848" w14:textId="77777777" w:rsidR="007E2962" w:rsidRPr="00A21550" w:rsidRDefault="007E2962">
      <w:pPr>
        <w:pStyle w:val="Titolo1"/>
        <w:rPr>
          <w:rFonts w:ascii="Verdana" w:hAnsi="Verdana" w:cs="Verdana"/>
          <w:sz w:val="16"/>
          <w:szCs w:val="16"/>
        </w:rPr>
      </w:pPr>
      <w:r w:rsidRPr="00A21550">
        <w:rPr>
          <w:rFonts w:ascii="Verdana" w:hAnsi="Verdana" w:cs="Verdana"/>
          <w:b/>
          <w:bCs/>
          <w:sz w:val="18"/>
          <w:szCs w:val="18"/>
        </w:rPr>
        <w:t>Descrivere il progetto seguendo i punti elencati:</w:t>
      </w:r>
    </w:p>
    <w:p w14:paraId="3D90D2DC" w14:textId="77777777" w:rsidR="007E2962" w:rsidRPr="00A21550" w:rsidRDefault="007E2962">
      <w:pPr>
        <w:pStyle w:val="Textbody"/>
        <w:rPr>
          <w:rFonts w:ascii="Verdana" w:hAnsi="Verdana" w:cs="Verdana"/>
          <w:sz w:val="16"/>
          <w:szCs w:val="16"/>
        </w:rPr>
      </w:pPr>
    </w:p>
    <w:p w14:paraId="77F61E4E" w14:textId="77777777" w:rsidR="007E2962" w:rsidRPr="00A21550" w:rsidRDefault="007E2962">
      <w:pPr>
        <w:pStyle w:val="Textbody"/>
        <w:tabs>
          <w:tab w:val="left" w:pos="271"/>
        </w:tabs>
        <w:spacing w:after="120"/>
        <w:ind w:left="284" w:hanging="259"/>
        <w:rPr>
          <w:rFonts w:ascii="Verdana" w:hAnsi="Verdana" w:cs="Verdana"/>
          <w:sz w:val="16"/>
          <w:szCs w:val="16"/>
        </w:rPr>
      </w:pPr>
    </w:p>
    <w:p w14:paraId="37F5951E" w14:textId="77777777" w:rsidR="007E2962" w:rsidRPr="00A21550" w:rsidRDefault="007E2962">
      <w:pPr>
        <w:pStyle w:val="Textbody"/>
        <w:numPr>
          <w:ilvl w:val="0"/>
          <w:numId w:val="3"/>
        </w:numPr>
        <w:tabs>
          <w:tab w:val="left" w:pos="-1453"/>
        </w:tabs>
        <w:spacing w:after="120" w:line="360" w:lineRule="auto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 xml:space="preserve">definizione dell'area oggetto di intervento e descrizione delle sue caratteristiche salienti, motivandone le ragioni della scelta in rapporto alla domanda e </w:t>
      </w:r>
      <w:r w:rsidR="001A5E94" w:rsidRPr="00A21550">
        <w:rPr>
          <w:rFonts w:ascii="Verdana" w:hAnsi="Verdana" w:cs="Verdana"/>
          <w:sz w:val="18"/>
          <w:szCs w:val="18"/>
        </w:rPr>
        <w:t>al</w:t>
      </w:r>
      <w:r w:rsidRPr="00A21550">
        <w:rPr>
          <w:rFonts w:ascii="Verdana" w:hAnsi="Verdana" w:cs="Verdana"/>
          <w:sz w:val="18"/>
          <w:szCs w:val="18"/>
        </w:rPr>
        <w:t>l'offerta commerciale e dei servizi esistenti ed evidenziando i punti di forza/debolezza con riferimento al sistema distributivo esistente;</w:t>
      </w:r>
    </w:p>
    <w:p w14:paraId="63666043" w14:textId="77777777" w:rsidR="007E2962" w:rsidRPr="00A21550" w:rsidRDefault="007E2962">
      <w:pPr>
        <w:pStyle w:val="Textbody"/>
        <w:numPr>
          <w:ilvl w:val="0"/>
          <w:numId w:val="3"/>
        </w:numPr>
        <w:tabs>
          <w:tab w:val="left" w:pos="-1453"/>
        </w:tabs>
        <w:spacing w:after="120" w:line="360" w:lineRule="auto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>descrizione sintetica degli obiettivi generali e specifici dell’intervento e risultati attesi;</w:t>
      </w:r>
    </w:p>
    <w:p w14:paraId="6987C54D" w14:textId="77777777" w:rsidR="007E2962" w:rsidRPr="00A21550" w:rsidRDefault="007E2962">
      <w:pPr>
        <w:pStyle w:val="Textbody"/>
        <w:numPr>
          <w:ilvl w:val="0"/>
          <w:numId w:val="3"/>
        </w:numPr>
        <w:tabs>
          <w:tab w:val="left" w:pos="-1453"/>
        </w:tabs>
        <w:spacing w:after="120" w:line="360" w:lineRule="auto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 xml:space="preserve">descrizione </w:t>
      </w:r>
      <w:r w:rsidRPr="00A21550">
        <w:rPr>
          <w:rFonts w:ascii="Verdana" w:hAnsi="Verdana" w:cs="Verdana"/>
          <w:b/>
          <w:bCs/>
          <w:sz w:val="18"/>
          <w:szCs w:val="18"/>
          <w:u w:val="single"/>
        </w:rPr>
        <w:t>dettagliata</w:t>
      </w:r>
      <w:r w:rsidRPr="00A21550">
        <w:rPr>
          <w:rFonts w:ascii="Verdana" w:hAnsi="Verdana" w:cs="Verdana"/>
          <w:sz w:val="18"/>
          <w:szCs w:val="18"/>
        </w:rPr>
        <w:t xml:space="preserve"> delle iniziative progettuali previste (specificando le risorse necessarie e i tempi di realizzazione in </w:t>
      </w:r>
      <w:r w:rsidR="00536578" w:rsidRPr="00A21550">
        <w:rPr>
          <w:rFonts w:ascii="Verdana" w:hAnsi="Verdana" w:cs="Verdana"/>
          <w:sz w:val="18"/>
          <w:szCs w:val="18"/>
        </w:rPr>
        <w:t xml:space="preserve">coerenza con il </w:t>
      </w:r>
      <w:r w:rsidRPr="00A21550">
        <w:rPr>
          <w:rFonts w:ascii="Verdana" w:hAnsi="Verdana" w:cs="Verdana"/>
          <w:sz w:val="18"/>
          <w:szCs w:val="18"/>
        </w:rPr>
        <w:t xml:space="preserve">cronoprogramma di cui al paragrafo </w:t>
      </w:r>
      <w:r w:rsidR="004B11CA" w:rsidRPr="00A21550">
        <w:rPr>
          <w:rFonts w:ascii="Verdana" w:hAnsi="Verdana" w:cs="Verdana"/>
          <w:sz w:val="18"/>
          <w:szCs w:val="18"/>
        </w:rPr>
        <w:t>4</w:t>
      </w:r>
      <w:r w:rsidR="00F10C07" w:rsidRPr="00A21550">
        <w:rPr>
          <w:rFonts w:ascii="Verdana" w:hAnsi="Verdana" w:cs="Verdana"/>
          <w:sz w:val="18"/>
          <w:szCs w:val="18"/>
        </w:rPr>
        <w:t xml:space="preserve"> dell’allegato B della deliberazione della Giunta regionale di approvazione dei criteri</w:t>
      </w:r>
      <w:r w:rsidRPr="00A21550">
        <w:rPr>
          <w:rFonts w:ascii="Verdana" w:hAnsi="Verdana" w:cs="Verdana"/>
          <w:sz w:val="18"/>
          <w:szCs w:val="18"/>
        </w:rPr>
        <w:t>);</w:t>
      </w:r>
    </w:p>
    <w:p w14:paraId="18A90872" w14:textId="77777777" w:rsidR="007E2962" w:rsidRPr="00A21550" w:rsidRDefault="007E2962">
      <w:pPr>
        <w:pStyle w:val="Textbody"/>
        <w:numPr>
          <w:ilvl w:val="0"/>
          <w:numId w:val="3"/>
        </w:numPr>
        <w:tabs>
          <w:tab w:val="left" w:pos="-1453"/>
        </w:tabs>
        <w:spacing w:after="120" w:line="360" w:lineRule="auto"/>
        <w:rPr>
          <w:rFonts w:ascii="Verdana" w:hAnsi="Verdana" w:cs="Verdana"/>
          <w:sz w:val="16"/>
          <w:szCs w:val="16"/>
        </w:rPr>
      </w:pPr>
      <w:r w:rsidRPr="00A21550">
        <w:rPr>
          <w:rFonts w:ascii="Verdana" w:hAnsi="Verdana" w:cs="Verdana"/>
          <w:sz w:val="18"/>
          <w:szCs w:val="18"/>
        </w:rPr>
        <w:t>quadro economico-finanziario (riepilogo delle risorse necessarie e relativa copertura finanziaria).</w:t>
      </w:r>
    </w:p>
    <w:p w14:paraId="27B5BF5A" w14:textId="77777777" w:rsidR="007E2962" w:rsidRPr="00A21550" w:rsidRDefault="007E2962">
      <w:pPr>
        <w:pStyle w:val="Textbody"/>
        <w:rPr>
          <w:rFonts w:ascii="Verdana" w:hAnsi="Verdana" w:cs="Verdana"/>
          <w:sz w:val="16"/>
          <w:szCs w:val="16"/>
        </w:rPr>
      </w:pPr>
    </w:p>
    <w:p w14:paraId="027AB38B" w14:textId="77777777" w:rsidR="007E2962" w:rsidRPr="00A21550" w:rsidRDefault="007E2962">
      <w:pPr>
        <w:pStyle w:val="Textbody"/>
        <w:rPr>
          <w:rFonts w:ascii="Verdana" w:hAnsi="Verdana" w:cs="Verdana"/>
          <w:sz w:val="20"/>
        </w:rPr>
      </w:pPr>
    </w:p>
    <w:p w14:paraId="384698CA" w14:textId="77777777" w:rsidR="007E2962" w:rsidRPr="00A21550" w:rsidRDefault="007E2962">
      <w:pPr>
        <w:pStyle w:val="Textbody"/>
        <w:rPr>
          <w:rFonts w:ascii="Verdana" w:hAnsi="Verdana" w:cs="Verdana"/>
          <w:sz w:val="18"/>
        </w:rPr>
      </w:pPr>
      <w:r w:rsidRPr="00A21550">
        <w:rPr>
          <w:rFonts w:ascii="Verdana" w:hAnsi="Verdana" w:cs="Verdana"/>
          <w:sz w:val="18"/>
          <w:szCs w:val="18"/>
        </w:rPr>
        <w:t>……………………………lì……………………</w:t>
      </w:r>
    </w:p>
    <w:p w14:paraId="3E2C087A" w14:textId="58F5139C" w:rsidR="00E94893" w:rsidRPr="008D4036" w:rsidRDefault="007E2962" w:rsidP="00957A03">
      <w:pPr>
        <w:pStyle w:val="Textbody"/>
        <w:ind w:left="4679"/>
        <w:rPr>
          <w:rFonts w:ascii="Calibri" w:hAnsi="Calibri" w:cs="Calibri Light"/>
          <w:sz w:val="20"/>
        </w:rPr>
      </w:pPr>
      <w:r w:rsidRPr="00A21550">
        <w:rPr>
          <w:rFonts w:ascii="Verdana" w:hAnsi="Verdana" w:cs="Verdana"/>
          <w:sz w:val="18"/>
        </w:rPr>
        <w:tab/>
      </w:r>
      <w:r w:rsidR="009A4233">
        <w:rPr>
          <w:rFonts w:ascii="Verdana" w:hAnsi="Verdana" w:cs="Verdana"/>
          <w:sz w:val="18"/>
        </w:rPr>
        <w:tab/>
      </w:r>
      <w:r w:rsidRPr="00A21550">
        <w:rPr>
          <w:rFonts w:ascii="Verdana" w:hAnsi="Verdana" w:cs="Verdana"/>
          <w:sz w:val="18"/>
          <w:szCs w:val="18"/>
        </w:rPr>
        <w:t xml:space="preserve">       Il Sindaco</w:t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="009A4233">
        <w:rPr>
          <w:rFonts w:ascii="Verdana" w:hAnsi="Verdana" w:cs="Verdana"/>
          <w:sz w:val="18"/>
          <w:szCs w:val="18"/>
        </w:rPr>
        <w:t xml:space="preserve">            </w:t>
      </w:r>
      <w:r w:rsidRPr="00A21550">
        <w:rPr>
          <w:rFonts w:ascii="Verdana" w:hAnsi="Verdana" w:cs="Verdana"/>
          <w:i/>
          <w:sz w:val="14"/>
          <w:szCs w:val="14"/>
        </w:rPr>
        <w:t xml:space="preserve"> (firmato digitalmente)</w:t>
      </w:r>
      <w:r w:rsidR="00A35458" w:rsidRPr="00A21550">
        <w:rPr>
          <w:rFonts w:ascii="Verdana" w:hAnsi="Verdana" w:cs="Verdana"/>
          <w:b/>
          <w:sz w:val="16"/>
          <w:szCs w:val="16"/>
        </w:rPr>
        <w:tab/>
      </w:r>
      <w:r w:rsidR="00A35458" w:rsidRPr="00A21550">
        <w:rPr>
          <w:rFonts w:ascii="Verdana" w:hAnsi="Verdana" w:cs="Verdana"/>
          <w:b/>
          <w:sz w:val="16"/>
          <w:szCs w:val="16"/>
        </w:rPr>
        <w:tab/>
      </w:r>
      <w:r w:rsidR="00A35458" w:rsidRPr="00A21550">
        <w:rPr>
          <w:rFonts w:ascii="Verdana" w:hAnsi="Verdana" w:cs="Verdana"/>
          <w:b/>
          <w:sz w:val="16"/>
          <w:szCs w:val="16"/>
        </w:rPr>
        <w:tab/>
      </w:r>
      <w:r w:rsidR="00A35458" w:rsidRPr="00A21550">
        <w:rPr>
          <w:rFonts w:ascii="Verdana" w:hAnsi="Verdana" w:cs="Verdana"/>
          <w:b/>
          <w:sz w:val="16"/>
          <w:szCs w:val="16"/>
        </w:rPr>
        <w:tab/>
      </w:r>
      <w:r w:rsidR="00A35458" w:rsidRPr="00A21550">
        <w:rPr>
          <w:rFonts w:ascii="Verdana" w:hAnsi="Verdana" w:cs="Verdana"/>
          <w:b/>
          <w:sz w:val="16"/>
          <w:szCs w:val="16"/>
        </w:rPr>
        <w:tab/>
      </w:r>
      <w:r w:rsidR="00A35458" w:rsidRPr="00A21550">
        <w:rPr>
          <w:rFonts w:ascii="Verdana" w:hAnsi="Verdana" w:cs="Verdana"/>
          <w:b/>
          <w:sz w:val="16"/>
          <w:szCs w:val="16"/>
        </w:rPr>
        <w:tab/>
      </w:r>
      <w:r w:rsidR="00A35458" w:rsidRPr="00A21550">
        <w:rPr>
          <w:rFonts w:ascii="Verdana" w:hAnsi="Verdana" w:cs="Verdana"/>
          <w:b/>
          <w:sz w:val="16"/>
          <w:szCs w:val="16"/>
        </w:rPr>
        <w:tab/>
      </w:r>
      <w:r w:rsidR="00A35458" w:rsidRPr="00A21550">
        <w:rPr>
          <w:rFonts w:ascii="Verdana" w:hAnsi="Verdana" w:cs="Verdana"/>
          <w:b/>
          <w:sz w:val="16"/>
          <w:szCs w:val="16"/>
        </w:rPr>
        <w:tab/>
      </w:r>
      <w:r w:rsidR="00A35458" w:rsidRPr="00A21550">
        <w:rPr>
          <w:rFonts w:ascii="Verdana" w:hAnsi="Verdana" w:cs="Verdana"/>
          <w:b/>
          <w:sz w:val="16"/>
          <w:szCs w:val="16"/>
        </w:rPr>
        <w:tab/>
      </w:r>
      <w:r w:rsidR="00A35458" w:rsidRPr="00A21550">
        <w:rPr>
          <w:rFonts w:ascii="Verdana" w:hAnsi="Verdana" w:cs="Verdana"/>
          <w:b/>
          <w:sz w:val="16"/>
          <w:szCs w:val="16"/>
        </w:rPr>
        <w:tab/>
      </w:r>
    </w:p>
    <w:p w14:paraId="3A4E0118" w14:textId="77777777" w:rsidR="00E94893" w:rsidRPr="008D4036" w:rsidRDefault="00E94893">
      <w:pPr>
        <w:pStyle w:val="Textbody"/>
        <w:spacing w:before="20" w:after="20"/>
        <w:rPr>
          <w:rFonts w:ascii="Calibri" w:hAnsi="Calibri" w:cs="Verdana"/>
          <w:i/>
          <w:sz w:val="18"/>
          <w:szCs w:val="18"/>
        </w:rPr>
      </w:pPr>
    </w:p>
    <w:sectPr w:rsidR="00E94893" w:rsidRPr="008D4036" w:rsidSect="00FC107E">
      <w:pgSz w:w="11906" w:h="16838"/>
      <w:pgMar w:top="1701" w:right="1134" w:bottom="2268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C2A28" w14:textId="77777777" w:rsidR="009615DF" w:rsidRDefault="009615DF">
      <w:r>
        <w:separator/>
      </w:r>
    </w:p>
  </w:endnote>
  <w:endnote w:type="continuationSeparator" w:id="0">
    <w:p w14:paraId="68C2E601" w14:textId="77777777" w:rsidR="009615DF" w:rsidRDefault="0096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22540" w14:textId="77777777" w:rsidR="009615DF" w:rsidRDefault="009615DF">
      <w:r>
        <w:separator/>
      </w:r>
    </w:p>
  </w:footnote>
  <w:footnote w:type="continuationSeparator" w:id="0">
    <w:p w14:paraId="186094EC" w14:textId="77777777" w:rsidR="009615DF" w:rsidRDefault="00961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.......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....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........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  <w:color w:val="000000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Times New Roman"/>
        <w:color w:val="000000"/>
        <w:sz w:val="18"/>
        <w:szCs w:val="18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Times New Roman"/>
        <w:color w:val="000000"/>
        <w:sz w:val="18"/>
        <w:szCs w:val="18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18"/>
        <w:szCs w:val="18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18"/>
        <w:szCs w:val="18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567" w:hanging="567"/>
      </w:pPr>
      <w:rPr>
        <w:rFonts w:ascii="Symbol" w:hAnsi="Symbol" w:cs="Symbol"/>
        <w:strike/>
        <w:sz w:val="24"/>
        <w:szCs w:val="24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434" w:hanging="284"/>
      </w:pPr>
      <w:rPr>
        <w:rFonts w:ascii="Times New Roman" w:hAnsi="Times New Roman" w:cs="Symbol"/>
        <w:b w:val="0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5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3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0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7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4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1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9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63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FF9CC82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/>
        <w:b w:val="0"/>
        <w:strike/>
        <w:color w:val="000000"/>
        <w:sz w:val="24"/>
        <w:szCs w:val="24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hanging="283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strike/>
        <w:color w:val="000000"/>
        <w:sz w:val="24"/>
        <w:szCs w:val="24"/>
        <w:shd w:val="clear" w:color="auto" w:fill="FFFFFF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  <w:strike/>
        <w:color w:val="000000"/>
        <w:sz w:val="24"/>
        <w:szCs w:val="24"/>
        <w:shd w:val="clear" w:color="auto" w:fill="FFFFFF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b w:val="0"/>
        <w:color w:val="000000"/>
        <w:sz w:val="20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ourierNewPSMT" w:hAnsi="Times New Roman" w:cs="Times New Roman"/>
        <w:sz w:val="20"/>
        <w:szCs w:val="24"/>
        <w:shd w:val="clear" w:color="auto" w:fill="80808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22"/>
    <w:lvl w:ilvl="0"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Verdana"/>
        <w:b w:val="0"/>
        <w:bCs w:val="0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23"/>
    <w:lvl w:ilvl="0">
      <w:numFmt w:val="bullet"/>
      <w:lvlText w:val=""/>
      <w:lvlJc w:val="left"/>
      <w:pPr>
        <w:tabs>
          <w:tab w:val="num" w:pos="708"/>
        </w:tabs>
        <w:ind w:left="284" w:hanging="284"/>
      </w:pPr>
      <w:rPr>
        <w:rFonts w:ascii="Symbol" w:hAnsi="Symbol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hanging="283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24"/>
    <w:lvl w:ilvl="0"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Times New Roman" w:hAnsi="Times New Roman" w:cs="OpenSymbol"/>
        <w:color w:val="000000"/>
        <w:sz w:val="20"/>
        <w:szCs w:val="20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25"/>
    <w:lvl w:ilvl="0"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Times New Roman" w:hAnsi="Times New Roman" w:cs="Symbol"/>
        <w:b w:val="0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37B24B7"/>
    <w:multiLevelType w:val="hybridMultilevel"/>
    <w:tmpl w:val="4D60DA9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4927D62"/>
    <w:multiLevelType w:val="hybridMultilevel"/>
    <w:tmpl w:val="B4966616"/>
    <w:lvl w:ilvl="0" w:tplc="9F66B13E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2629D"/>
    <w:multiLevelType w:val="hybridMultilevel"/>
    <w:tmpl w:val="EB34C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8B5A85"/>
    <w:multiLevelType w:val="hybridMultilevel"/>
    <w:tmpl w:val="43929D16"/>
    <w:lvl w:ilvl="0" w:tplc="050E626C">
      <w:start w:val="1"/>
      <w:numFmt w:val="lowerLetter"/>
      <w:lvlText w:val="%1)"/>
      <w:lvlJc w:val="left"/>
      <w:pPr>
        <w:ind w:left="374" w:hanging="360"/>
      </w:pPr>
      <w:rPr>
        <w:rFonts w:ascii="Verdana" w:hAnsi="Verdana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94" w:hanging="360"/>
      </w:pPr>
    </w:lvl>
    <w:lvl w:ilvl="2" w:tplc="0410001B" w:tentative="1">
      <w:start w:val="1"/>
      <w:numFmt w:val="lowerRoman"/>
      <w:lvlText w:val="%3."/>
      <w:lvlJc w:val="right"/>
      <w:pPr>
        <w:ind w:left="1814" w:hanging="180"/>
      </w:p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 w15:restartNumberingAfterBreak="0">
    <w:nsid w:val="196F7111"/>
    <w:multiLevelType w:val="hybridMultilevel"/>
    <w:tmpl w:val="BA7A4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479AC"/>
    <w:multiLevelType w:val="hybridMultilevel"/>
    <w:tmpl w:val="32DEB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B665E"/>
    <w:multiLevelType w:val="hybridMultilevel"/>
    <w:tmpl w:val="0308B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E17461"/>
    <w:multiLevelType w:val="hybridMultilevel"/>
    <w:tmpl w:val="E91C806A"/>
    <w:lvl w:ilvl="0" w:tplc="00000009">
      <w:numFmt w:val="bullet"/>
      <w:lvlText w:val="-"/>
      <w:lvlJc w:val="left"/>
      <w:pPr>
        <w:ind w:left="720" w:hanging="360"/>
      </w:pPr>
      <w:rPr>
        <w:rFonts w:ascii="Courier New" w:hAnsi="Courier New" w:cs="Symbol" w:hint="default"/>
        <w:b w:val="0"/>
        <w:color w:val="000000"/>
        <w:spacing w:val="-51"/>
        <w:w w:val="100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A127E2"/>
    <w:multiLevelType w:val="hybridMultilevel"/>
    <w:tmpl w:val="8694778E"/>
    <w:lvl w:ilvl="0" w:tplc="7FB48068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67C99"/>
    <w:multiLevelType w:val="hybridMultilevel"/>
    <w:tmpl w:val="7C6EF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D7DEA"/>
    <w:multiLevelType w:val="hybridMultilevel"/>
    <w:tmpl w:val="8D324A3C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37373"/>
    <w:multiLevelType w:val="hybridMultilevel"/>
    <w:tmpl w:val="94A89474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935407"/>
    <w:multiLevelType w:val="hybridMultilevel"/>
    <w:tmpl w:val="5A361E64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0397EFE"/>
    <w:multiLevelType w:val="hybridMultilevel"/>
    <w:tmpl w:val="48BE0B62"/>
    <w:lvl w:ilvl="0" w:tplc="00000003">
      <w:numFmt w:val="bullet"/>
      <w:lvlText w:val="-"/>
      <w:lvlJc w:val="left"/>
      <w:pPr>
        <w:ind w:left="734" w:hanging="360"/>
      </w:pPr>
      <w:rPr>
        <w:rFonts w:ascii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43722B75"/>
    <w:multiLevelType w:val="hybridMultilevel"/>
    <w:tmpl w:val="319EC536"/>
    <w:lvl w:ilvl="0" w:tplc="04100011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 w15:restartNumberingAfterBreak="0">
    <w:nsid w:val="446464F0"/>
    <w:multiLevelType w:val="hybridMultilevel"/>
    <w:tmpl w:val="4A8EB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E53F5"/>
    <w:multiLevelType w:val="multilevel"/>
    <w:tmpl w:val="3A64648A"/>
    <w:styleLink w:val="WW8Num2"/>
    <w:lvl w:ilvl="0">
      <w:numFmt w:val="bullet"/>
      <w:lvlText w:val="-"/>
      <w:lvlJc w:val="left"/>
      <w:pPr>
        <w:ind w:left="928" w:hanging="360"/>
      </w:pPr>
      <w:rPr>
        <w:rFonts w:ascii="Courier New" w:hAnsi="Courier New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4613A8A"/>
    <w:multiLevelType w:val="hybridMultilevel"/>
    <w:tmpl w:val="22CE8568"/>
    <w:lvl w:ilvl="0" w:tplc="7FB48068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B39EC"/>
    <w:multiLevelType w:val="hybridMultilevel"/>
    <w:tmpl w:val="CD90B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C6C01"/>
    <w:multiLevelType w:val="hybridMultilevel"/>
    <w:tmpl w:val="63F2C58C"/>
    <w:lvl w:ilvl="0" w:tplc="00000009">
      <w:numFmt w:val="bullet"/>
      <w:lvlText w:val="-"/>
      <w:lvlJc w:val="left"/>
      <w:pPr>
        <w:ind w:left="720" w:hanging="360"/>
      </w:pPr>
      <w:rPr>
        <w:rFonts w:ascii="Courier New" w:hAnsi="Courier New" w:cs="Symbol"/>
        <w:b w:val="0"/>
        <w:color w:val="000000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52B05"/>
    <w:multiLevelType w:val="hybridMultilevel"/>
    <w:tmpl w:val="3CF4D7E8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540AA"/>
    <w:multiLevelType w:val="hybridMultilevel"/>
    <w:tmpl w:val="1A0CA210"/>
    <w:lvl w:ilvl="0" w:tplc="00000003"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B79B6"/>
    <w:multiLevelType w:val="hybridMultilevel"/>
    <w:tmpl w:val="03C604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24"/>
  </w:num>
  <w:num w:numId="17">
    <w:abstractNumId w:val="16"/>
  </w:num>
  <w:num w:numId="18">
    <w:abstractNumId w:val="20"/>
  </w:num>
  <w:num w:numId="19">
    <w:abstractNumId w:val="31"/>
  </w:num>
  <w:num w:numId="20">
    <w:abstractNumId w:val="22"/>
  </w:num>
  <w:num w:numId="21">
    <w:abstractNumId w:val="29"/>
  </w:num>
  <w:num w:numId="22">
    <w:abstractNumId w:val="28"/>
  </w:num>
  <w:num w:numId="23">
    <w:abstractNumId w:val="23"/>
  </w:num>
  <w:num w:numId="24">
    <w:abstractNumId w:val="25"/>
  </w:num>
  <w:num w:numId="25">
    <w:abstractNumId w:val="34"/>
  </w:num>
  <w:num w:numId="26">
    <w:abstractNumId w:val="32"/>
  </w:num>
  <w:num w:numId="27">
    <w:abstractNumId w:val="19"/>
  </w:num>
  <w:num w:numId="28">
    <w:abstractNumId w:val="30"/>
  </w:num>
  <w:num w:numId="29">
    <w:abstractNumId w:val="26"/>
  </w:num>
  <w:num w:numId="30">
    <w:abstractNumId w:val="15"/>
  </w:num>
  <w:num w:numId="31">
    <w:abstractNumId w:val="35"/>
  </w:num>
  <w:num w:numId="32">
    <w:abstractNumId w:val="27"/>
  </w:num>
  <w:num w:numId="33">
    <w:abstractNumId w:val="36"/>
  </w:num>
  <w:num w:numId="34">
    <w:abstractNumId w:val="33"/>
  </w:num>
  <w:num w:numId="35">
    <w:abstractNumId w:val="14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953"/>
    <w:rsid w:val="00007D2D"/>
    <w:rsid w:val="0001108E"/>
    <w:rsid w:val="00012B12"/>
    <w:rsid w:val="00013EF7"/>
    <w:rsid w:val="000148F9"/>
    <w:rsid w:val="0001523F"/>
    <w:rsid w:val="000204C0"/>
    <w:rsid w:val="0002336C"/>
    <w:rsid w:val="000234CF"/>
    <w:rsid w:val="0002509C"/>
    <w:rsid w:val="00036A1A"/>
    <w:rsid w:val="0003751D"/>
    <w:rsid w:val="00040284"/>
    <w:rsid w:val="00042102"/>
    <w:rsid w:val="00042B24"/>
    <w:rsid w:val="00044485"/>
    <w:rsid w:val="00045823"/>
    <w:rsid w:val="00045D84"/>
    <w:rsid w:val="00051DE3"/>
    <w:rsid w:val="0005587E"/>
    <w:rsid w:val="00055D10"/>
    <w:rsid w:val="00061A19"/>
    <w:rsid w:val="00065E21"/>
    <w:rsid w:val="000743BE"/>
    <w:rsid w:val="00074487"/>
    <w:rsid w:val="00076089"/>
    <w:rsid w:val="000917B6"/>
    <w:rsid w:val="00091868"/>
    <w:rsid w:val="000947C1"/>
    <w:rsid w:val="00095CC0"/>
    <w:rsid w:val="000962C5"/>
    <w:rsid w:val="00096742"/>
    <w:rsid w:val="000A117C"/>
    <w:rsid w:val="000A7B28"/>
    <w:rsid w:val="000B0EA1"/>
    <w:rsid w:val="000B6C9A"/>
    <w:rsid w:val="000C0B5C"/>
    <w:rsid w:val="000C565F"/>
    <w:rsid w:val="000C71B9"/>
    <w:rsid w:val="000D05D8"/>
    <w:rsid w:val="000D09E2"/>
    <w:rsid w:val="000D2723"/>
    <w:rsid w:val="000D72A2"/>
    <w:rsid w:val="000E04DB"/>
    <w:rsid w:val="000E16BC"/>
    <w:rsid w:val="000E2252"/>
    <w:rsid w:val="000E4244"/>
    <w:rsid w:val="000E5BEF"/>
    <w:rsid w:val="001023E5"/>
    <w:rsid w:val="00103190"/>
    <w:rsid w:val="00107793"/>
    <w:rsid w:val="00115A8D"/>
    <w:rsid w:val="00116AAE"/>
    <w:rsid w:val="00125520"/>
    <w:rsid w:val="00126793"/>
    <w:rsid w:val="0012777B"/>
    <w:rsid w:val="00127A67"/>
    <w:rsid w:val="00131307"/>
    <w:rsid w:val="001315B4"/>
    <w:rsid w:val="00136C06"/>
    <w:rsid w:val="00136E0D"/>
    <w:rsid w:val="00150089"/>
    <w:rsid w:val="00151DD3"/>
    <w:rsid w:val="0015355D"/>
    <w:rsid w:val="001640CF"/>
    <w:rsid w:val="00165071"/>
    <w:rsid w:val="0016659B"/>
    <w:rsid w:val="00171873"/>
    <w:rsid w:val="00171F58"/>
    <w:rsid w:val="00172645"/>
    <w:rsid w:val="00172C54"/>
    <w:rsid w:val="0017547E"/>
    <w:rsid w:val="00176B79"/>
    <w:rsid w:val="0018098C"/>
    <w:rsid w:val="00181D52"/>
    <w:rsid w:val="001825EB"/>
    <w:rsid w:val="00186FDC"/>
    <w:rsid w:val="00192FFB"/>
    <w:rsid w:val="00193BD0"/>
    <w:rsid w:val="0019758E"/>
    <w:rsid w:val="001A44F3"/>
    <w:rsid w:val="001A5E94"/>
    <w:rsid w:val="001B0EF3"/>
    <w:rsid w:val="001B2AE7"/>
    <w:rsid w:val="001C0745"/>
    <w:rsid w:val="001C40F3"/>
    <w:rsid w:val="001C7FC7"/>
    <w:rsid w:val="001D2222"/>
    <w:rsid w:val="001D2663"/>
    <w:rsid w:val="001D556E"/>
    <w:rsid w:val="001D56DB"/>
    <w:rsid w:val="001D6524"/>
    <w:rsid w:val="001E0685"/>
    <w:rsid w:val="001E11C5"/>
    <w:rsid w:val="001E364C"/>
    <w:rsid w:val="001E403B"/>
    <w:rsid w:val="001E5740"/>
    <w:rsid w:val="001E6D72"/>
    <w:rsid w:val="001F33F7"/>
    <w:rsid w:val="001F4667"/>
    <w:rsid w:val="001F46B5"/>
    <w:rsid w:val="001F60E6"/>
    <w:rsid w:val="001F6316"/>
    <w:rsid w:val="001F7475"/>
    <w:rsid w:val="00201AB4"/>
    <w:rsid w:val="002022BF"/>
    <w:rsid w:val="00214D26"/>
    <w:rsid w:val="00214FE5"/>
    <w:rsid w:val="00217818"/>
    <w:rsid w:val="00217DE9"/>
    <w:rsid w:val="0022257F"/>
    <w:rsid w:val="0022635D"/>
    <w:rsid w:val="00231481"/>
    <w:rsid w:val="00234849"/>
    <w:rsid w:val="002368F7"/>
    <w:rsid w:val="00237CB4"/>
    <w:rsid w:val="00240E9E"/>
    <w:rsid w:val="00245062"/>
    <w:rsid w:val="00245D36"/>
    <w:rsid w:val="0024796D"/>
    <w:rsid w:val="0025062A"/>
    <w:rsid w:val="002507C5"/>
    <w:rsid w:val="00250E6D"/>
    <w:rsid w:val="00252DE3"/>
    <w:rsid w:val="00253837"/>
    <w:rsid w:val="0026311E"/>
    <w:rsid w:val="00264919"/>
    <w:rsid w:val="002649FC"/>
    <w:rsid w:val="00265898"/>
    <w:rsid w:val="00270950"/>
    <w:rsid w:val="00270BDC"/>
    <w:rsid w:val="00271043"/>
    <w:rsid w:val="002750EF"/>
    <w:rsid w:val="00282394"/>
    <w:rsid w:val="002826CE"/>
    <w:rsid w:val="00283D1C"/>
    <w:rsid w:val="002845C1"/>
    <w:rsid w:val="002901E7"/>
    <w:rsid w:val="0029087D"/>
    <w:rsid w:val="00291E21"/>
    <w:rsid w:val="00292566"/>
    <w:rsid w:val="00295D3E"/>
    <w:rsid w:val="00296B19"/>
    <w:rsid w:val="00297F08"/>
    <w:rsid w:val="002A157D"/>
    <w:rsid w:val="002A2608"/>
    <w:rsid w:val="002B1972"/>
    <w:rsid w:val="002B229C"/>
    <w:rsid w:val="002B771F"/>
    <w:rsid w:val="002C0332"/>
    <w:rsid w:val="002C2041"/>
    <w:rsid w:val="002C24CA"/>
    <w:rsid w:val="002C4523"/>
    <w:rsid w:val="002C751D"/>
    <w:rsid w:val="002C7A35"/>
    <w:rsid w:val="002D1E64"/>
    <w:rsid w:val="002D2210"/>
    <w:rsid w:val="002D7E18"/>
    <w:rsid w:val="002E07D4"/>
    <w:rsid w:val="002E087F"/>
    <w:rsid w:val="002E2268"/>
    <w:rsid w:val="002E261D"/>
    <w:rsid w:val="002E2B3E"/>
    <w:rsid w:val="002E3B49"/>
    <w:rsid w:val="002E3C2C"/>
    <w:rsid w:val="002E3F50"/>
    <w:rsid w:val="002E5DF4"/>
    <w:rsid w:val="002F00BF"/>
    <w:rsid w:val="003015AD"/>
    <w:rsid w:val="00310F58"/>
    <w:rsid w:val="00311DD4"/>
    <w:rsid w:val="003127B2"/>
    <w:rsid w:val="00315FCE"/>
    <w:rsid w:val="00320149"/>
    <w:rsid w:val="00321789"/>
    <w:rsid w:val="00322006"/>
    <w:rsid w:val="003220B4"/>
    <w:rsid w:val="003221F8"/>
    <w:rsid w:val="0032270D"/>
    <w:rsid w:val="003227B7"/>
    <w:rsid w:val="00326DFE"/>
    <w:rsid w:val="00327CC4"/>
    <w:rsid w:val="003310CB"/>
    <w:rsid w:val="00331835"/>
    <w:rsid w:val="003327EB"/>
    <w:rsid w:val="003332A8"/>
    <w:rsid w:val="00336FAB"/>
    <w:rsid w:val="0034020A"/>
    <w:rsid w:val="003422A5"/>
    <w:rsid w:val="00342ADE"/>
    <w:rsid w:val="00343E9E"/>
    <w:rsid w:val="00344383"/>
    <w:rsid w:val="0034545F"/>
    <w:rsid w:val="003456B2"/>
    <w:rsid w:val="00347ECD"/>
    <w:rsid w:val="003517FF"/>
    <w:rsid w:val="00351AEE"/>
    <w:rsid w:val="003529C1"/>
    <w:rsid w:val="00354222"/>
    <w:rsid w:val="0035452F"/>
    <w:rsid w:val="003550F2"/>
    <w:rsid w:val="0035747F"/>
    <w:rsid w:val="00360B0F"/>
    <w:rsid w:val="003611B4"/>
    <w:rsid w:val="0036194C"/>
    <w:rsid w:val="0036294C"/>
    <w:rsid w:val="00362A62"/>
    <w:rsid w:val="003721D7"/>
    <w:rsid w:val="00373FCE"/>
    <w:rsid w:val="00377973"/>
    <w:rsid w:val="003805B0"/>
    <w:rsid w:val="00380F21"/>
    <w:rsid w:val="00380F5F"/>
    <w:rsid w:val="0038281B"/>
    <w:rsid w:val="0038402E"/>
    <w:rsid w:val="00387A18"/>
    <w:rsid w:val="00387AD3"/>
    <w:rsid w:val="003909D0"/>
    <w:rsid w:val="00391064"/>
    <w:rsid w:val="00392C7E"/>
    <w:rsid w:val="00393C10"/>
    <w:rsid w:val="003954B5"/>
    <w:rsid w:val="003A1AC9"/>
    <w:rsid w:val="003A5878"/>
    <w:rsid w:val="003B071E"/>
    <w:rsid w:val="003B7626"/>
    <w:rsid w:val="003C3930"/>
    <w:rsid w:val="003C4F77"/>
    <w:rsid w:val="003D0B32"/>
    <w:rsid w:val="003D19A8"/>
    <w:rsid w:val="003D225A"/>
    <w:rsid w:val="003D4A77"/>
    <w:rsid w:val="003D68B9"/>
    <w:rsid w:val="003D7B6F"/>
    <w:rsid w:val="003E166B"/>
    <w:rsid w:val="003E2761"/>
    <w:rsid w:val="003E5800"/>
    <w:rsid w:val="003F101E"/>
    <w:rsid w:val="003F257E"/>
    <w:rsid w:val="003F4059"/>
    <w:rsid w:val="003F5B59"/>
    <w:rsid w:val="003F70A7"/>
    <w:rsid w:val="0040076E"/>
    <w:rsid w:val="0040290A"/>
    <w:rsid w:val="004062BE"/>
    <w:rsid w:val="00406547"/>
    <w:rsid w:val="00407398"/>
    <w:rsid w:val="00407EB0"/>
    <w:rsid w:val="00411F05"/>
    <w:rsid w:val="00413563"/>
    <w:rsid w:val="00415866"/>
    <w:rsid w:val="00417676"/>
    <w:rsid w:val="00417A78"/>
    <w:rsid w:val="004207F5"/>
    <w:rsid w:val="00421954"/>
    <w:rsid w:val="00426A33"/>
    <w:rsid w:val="00430101"/>
    <w:rsid w:val="00430671"/>
    <w:rsid w:val="004359FE"/>
    <w:rsid w:val="00435A6E"/>
    <w:rsid w:val="004427E1"/>
    <w:rsid w:val="00442A15"/>
    <w:rsid w:val="00445A48"/>
    <w:rsid w:val="0044779A"/>
    <w:rsid w:val="00450D77"/>
    <w:rsid w:val="00453A3B"/>
    <w:rsid w:val="00461B20"/>
    <w:rsid w:val="004626EE"/>
    <w:rsid w:val="00464A14"/>
    <w:rsid w:val="00467C0F"/>
    <w:rsid w:val="004700A8"/>
    <w:rsid w:val="00471404"/>
    <w:rsid w:val="00471B35"/>
    <w:rsid w:val="00472E60"/>
    <w:rsid w:val="00474599"/>
    <w:rsid w:val="00475D79"/>
    <w:rsid w:val="00475E5F"/>
    <w:rsid w:val="00481AA9"/>
    <w:rsid w:val="00481E06"/>
    <w:rsid w:val="00483F9E"/>
    <w:rsid w:val="0048435B"/>
    <w:rsid w:val="0048478A"/>
    <w:rsid w:val="004872FF"/>
    <w:rsid w:val="004877B2"/>
    <w:rsid w:val="0049050E"/>
    <w:rsid w:val="00490827"/>
    <w:rsid w:val="0049328A"/>
    <w:rsid w:val="004945B9"/>
    <w:rsid w:val="00494FCE"/>
    <w:rsid w:val="004965A0"/>
    <w:rsid w:val="00496E5B"/>
    <w:rsid w:val="004A0913"/>
    <w:rsid w:val="004A4A4F"/>
    <w:rsid w:val="004A577A"/>
    <w:rsid w:val="004A5DB6"/>
    <w:rsid w:val="004B01D3"/>
    <w:rsid w:val="004B11CA"/>
    <w:rsid w:val="004B2EEC"/>
    <w:rsid w:val="004B4780"/>
    <w:rsid w:val="004C0B05"/>
    <w:rsid w:val="004C44EF"/>
    <w:rsid w:val="004C509C"/>
    <w:rsid w:val="004D486E"/>
    <w:rsid w:val="004E0112"/>
    <w:rsid w:val="004E2814"/>
    <w:rsid w:val="004E6303"/>
    <w:rsid w:val="004F0FC5"/>
    <w:rsid w:val="004F330D"/>
    <w:rsid w:val="004F4CA3"/>
    <w:rsid w:val="004F75C5"/>
    <w:rsid w:val="00500910"/>
    <w:rsid w:val="00503ECC"/>
    <w:rsid w:val="005079EA"/>
    <w:rsid w:val="00510946"/>
    <w:rsid w:val="005131DA"/>
    <w:rsid w:val="00513DBE"/>
    <w:rsid w:val="005203B2"/>
    <w:rsid w:val="0052084C"/>
    <w:rsid w:val="005216B4"/>
    <w:rsid w:val="0052217F"/>
    <w:rsid w:val="00524367"/>
    <w:rsid w:val="00526381"/>
    <w:rsid w:val="005266F8"/>
    <w:rsid w:val="0052799C"/>
    <w:rsid w:val="005321BE"/>
    <w:rsid w:val="00533C2F"/>
    <w:rsid w:val="00536578"/>
    <w:rsid w:val="00536B4D"/>
    <w:rsid w:val="0054425F"/>
    <w:rsid w:val="005455A5"/>
    <w:rsid w:val="00550263"/>
    <w:rsid w:val="005507B0"/>
    <w:rsid w:val="00552246"/>
    <w:rsid w:val="00560B8D"/>
    <w:rsid w:val="00560E0D"/>
    <w:rsid w:val="00561061"/>
    <w:rsid w:val="0056119F"/>
    <w:rsid w:val="00561661"/>
    <w:rsid w:val="005626B6"/>
    <w:rsid w:val="00567313"/>
    <w:rsid w:val="005676D7"/>
    <w:rsid w:val="00570826"/>
    <w:rsid w:val="0057128F"/>
    <w:rsid w:val="0057271D"/>
    <w:rsid w:val="005733A6"/>
    <w:rsid w:val="00573A98"/>
    <w:rsid w:val="00577BC3"/>
    <w:rsid w:val="0058045B"/>
    <w:rsid w:val="00580546"/>
    <w:rsid w:val="00580D27"/>
    <w:rsid w:val="00581016"/>
    <w:rsid w:val="00582D54"/>
    <w:rsid w:val="005838E8"/>
    <w:rsid w:val="00585434"/>
    <w:rsid w:val="005859BA"/>
    <w:rsid w:val="005864B6"/>
    <w:rsid w:val="00590DAA"/>
    <w:rsid w:val="00592C67"/>
    <w:rsid w:val="0059603C"/>
    <w:rsid w:val="005A0952"/>
    <w:rsid w:val="005A1B34"/>
    <w:rsid w:val="005A1FA2"/>
    <w:rsid w:val="005A2248"/>
    <w:rsid w:val="005A243E"/>
    <w:rsid w:val="005A25BE"/>
    <w:rsid w:val="005A74EF"/>
    <w:rsid w:val="005B1CB3"/>
    <w:rsid w:val="005B3B8E"/>
    <w:rsid w:val="005B5157"/>
    <w:rsid w:val="005B5552"/>
    <w:rsid w:val="005B66D0"/>
    <w:rsid w:val="005C1ACE"/>
    <w:rsid w:val="005C2C4E"/>
    <w:rsid w:val="005C2C57"/>
    <w:rsid w:val="005C3670"/>
    <w:rsid w:val="005C3FDC"/>
    <w:rsid w:val="005C53CF"/>
    <w:rsid w:val="005C5611"/>
    <w:rsid w:val="005C5B62"/>
    <w:rsid w:val="005C6D7D"/>
    <w:rsid w:val="005D1881"/>
    <w:rsid w:val="005D558E"/>
    <w:rsid w:val="005D6E35"/>
    <w:rsid w:val="005E2BED"/>
    <w:rsid w:val="005F19F6"/>
    <w:rsid w:val="005F4754"/>
    <w:rsid w:val="006002B7"/>
    <w:rsid w:val="00607B56"/>
    <w:rsid w:val="00613CAB"/>
    <w:rsid w:val="00614E8E"/>
    <w:rsid w:val="00615900"/>
    <w:rsid w:val="00615B6B"/>
    <w:rsid w:val="006207B7"/>
    <w:rsid w:val="00621331"/>
    <w:rsid w:val="0062310B"/>
    <w:rsid w:val="006244EB"/>
    <w:rsid w:val="0062779A"/>
    <w:rsid w:val="00630C6D"/>
    <w:rsid w:val="00632C34"/>
    <w:rsid w:val="00635078"/>
    <w:rsid w:val="0064007C"/>
    <w:rsid w:val="006408B7"/>
    <w:rsid w:val="0064523D"/>
    <w:rsid w:val="006470BD"/>
    <w:rsid w:val="00650AC3"/>
    <w:rsid w:val="00653076"/>
    <w:rsid w:val="0065390C"/>
    <w:rsid w:val="00653AE1"/>
    <w:rsid w:val="00655CE2"/>
    <w:rsid w:val="00656CDE"/>
    <w:rsid w:val="00657401"/>
    <w:rsid w:val="006708A7"/>
    <w:rsid w:val="00670DCF"/>
    <w:rsid w:val="00675371"/>
    <w:rsid w:val="00681D99"/>
    <w:rsid w:val="00692185"/>
    <w:rsid w:val="00692F4F"/>
    <w:rsid w:val="006966AB"/>
    <w:rsid w:val="006A351B"/>
    <w:rsid w:val="006A448B"/>
    <w:rsid w:val="006A6493"/>
    <w:rsid w:val="006A7D8F"/>
    <w:rsid w:val="006B18B6"/>
    <w:rsid w:val="006B295F"/>
    <w:rsid w:val="006B5329"/>
    <w:rsid w:val="006B6A4B"/>
    <w:rsid w:val="006B7F17"/>
    <w:rsid w:val="006C08D3"/>
    <w:rsid w:val="006C3006"/>
    <w:rsid w:val="006C4BD0"/>
    <w:rsid w:val="006C5E67"/>
    <w:rsid w:val="006C762D"/>
    <w:rsid w:val="006C7FA0"/>
    <w:rsid w:val="006D298A"/>
    <w:rsid w:val="006D2BA1"/>
    <w:rsid w:val="006D5954"/>
    <w:rsid w:val="006E0129"/>
    <w:rsid w:val="006E21DB"/>
    <w:rsid w:val="006E4179"/>
    <w:rsid w:val="006E4515"/>
    <w:rsid w:val="006E4E88"/>
    <w:rsid w:val="006E52A5"/>
    <w:rsid w:val="006E6176"/>
    <w:rsid w:val="006E67B4"/>
    <w:rsid w:val="006F2888"/>
    <w:rsid w:val="006F3905"/>
    <w:rsid w:val="006F43A1"/>
    <w:rsid w:val="006F6586"/>
    <w:rsid w:val="00700512"/>
    <w:rsid w:val="00702101"/>
    <w:rsid w:val="0070233C"/>
    <w:rsid w:val="00702C3A"/>
    <w:rsid w:val="007043C8"/>
    <w:rsid w:val="00711BE4"/>
    <w:rsid w:val="007132CC"/>
    <w:rsid w:val="00714436"/>
    <w:rsid w:val="00715794"/>
    <w:rsid w:val="007158A6"/>
    <w:rsid w:val="00715EC9"/>
    <w:rsid w:val="00716487"/>
    <w:rsid w:val="00721ED4"/>
    <w:rsid w:val="007264B7"/>
    <w:rsid w:val="0072677D"/>
    <w:rsid w:val="0072687D"/>
    <w:rsid w:val="00732913"/>
    <w:rsid w:val="0073341A"/>
    <w:rsid w:val="007344CB"/>
    <w:rsid w:val="00734591"/>
    <w:rsid w:val="00740F3F"/>
    <w:rsid w:val="0074160D"/>
    <w:rsid w:val="007428E7"/>
    <w:rsid w:val="007436F4"/>
    <w:rsid w:val="00750968"/>
    <w:rsid w:val="00750B18"/>
    <w:rsid w:val="007552B1"/>
    <w:rsid w:val="00757009"/>
    <w:rsid w:val="00761D62"/>
    <w:rsid w:val="00763662"/>
    <w:rsid w:val="0076485C"/>
    <w:rsid w:val="00764C71"/>
    <w:rsid w:val="007658A4"/>
    <w:rsid w:val="00766364"/>
    <w:rsid w:val="00767D3C"/>
    <w:rsid w:val="00770AA7"/>
    <w:rsid w:val="0077151B"/>
    <w:rsid w:val="007732FC"/>
    <w:rsid w:val="00773379"/>
    <w:rsid w:val="00773803"/>
    <w:rsid w:val="00775D29"/>
    <w:rsid w:val="00780B37"/>
    <w:rsid w:val="0078396A"/>
    <w:rsid w:val="00783D0B"/>
    <w:rsid w:val="00784181"/>
    <w:rsid w:val="0079122B"/>
    <w:rsid w:val="0079436E"/>
    <w:rsid w:val="007968D7"/>
    <w:rsid w:val="00797A68"/>
    <w:rsid w:val="007A2884"/>
    <w:rsid w:val="007A3A94"/>
    <w:rsid w:val="007A7339"/>
    <w:rsid w:val="007B0AE7"/>
    <w:rsid w:val="007B0F04"/>
    <w:rsid w:val="007B38D9"/>
    <w:rsid w:val="007B66C0"/>
    <w:rsid w:val="007B6997"/>
    <w:rsid w:val="007B6BB3"/>
    <w:rsid w:val="007B71C0"/>
    <w:rsid w:val="007B7D88"/>
    <w:rsid w:val="007C1F59"/>
    <w:rsid w:val="007C3003"/>
    <w:rsid w:val="007C4872"/>
    <w:rsid w:val="007C5F99"/>
    <w:rsid w:val="007C70C7"/>
    <w:rsid w:val="007C7766"/>
    <w:rsid w:val="007D1E10"/>
    <w:rsid w:val="007D1F68"/>
    <w:rsid w:val="007E0266"/>
    <w:rsid w:val="007E0B45"/>
    <w:rsid w:val="007E1F50"/>
    <w:rsid w:val="007E2962"/>
    <w:rsid w:val="007E5283"/>
    <w:rsid w:val="007E5315"/>
    <w:rsid w:val="007E6446"/>
    <w:rsid w:val="007E6502"/>
    <w:rsid w:val="007F0B02"/>
    <w:rsid w:val="007F430F"/>
    <w:rsid w:val="007F45A8"/>
    <w:rsid w:val="007F4AB2"/>
    <w:rsid w:val="007F4E53"/>
    <w:rsid w:val="007F5507"/>
    <w:rsid w:val="007F598A"/>
    <w:rsid w:val="007F74B7"/>
    <w:rsid w:val="00801249"/>
    <w:rsid w:val="00803E23"/>
    <w:rsid w:val="008115A1"/>
    <w:rsid w:val="00815146"/>
    <w:rsid w:val="008211ED"/>
    <w:rsid w:val="008221C5"/>
    <w:rsid w:val="00823ADE"/>
    <w:rsid w:val="008253A9"/>
    <w:rsid w:val="0082555E"/>
    <w:rsid w:val="00825871"/>
    <w:rsid w:val="00825AA6"/>
    <w:rsid w:val="008272D0"/>
    <w:rsid w:val="00827927"/>
    <w:rsid w:val="00830BDC"/>
    <w:rsid w:val="00831875"/>
    <w:rsid w:val="00834F92"/>
    <w:rsid w:val="00840033"/>
    <w:rsid w:val="00840E9E"/>
    <w:rsid w:val="00847159"/>
    <w:rsid w:val="0085130E"/>
    <w:rsid w:val="00852C49"/>
    <w:rsid w:val="00854B01"/>
    <w:rsid w:val="0085671F"/>
    <w:rsid w:val="008568A4"/>
    <w:rsid w:val="00857322"/>
    <w:rsid w:val="00857C38"/>
    <w:rsid w:val="0086185D"/>
    <w:rsid w:val="008629D2"/>
    <w:rsid w:val="00865384"/>
    <w:rsid w:val="00865854"/>
    <w:rsid w:val="008662D0"/>
    <w:rsid w:val="0086711C"/>
    <w:rsid w:val="008728BB"/>
    <w:rsid w:val="00872E8D"/>
    <w:rsid w:val="00874355"/>
    <w:rsid w:val="008765A7"/>
    <w:rsid w:val="00876CD1"/>
    <w:rsid w:val="00877336"/>
    <w:rsid w:val="0088020F"/>
    <w:rsid w:val="008825E6"/>
    <w:rsid w:val="0088274A"/>
    <w:rsid w:val="00883E90"/>
    <w:rsid w:val="00885B49"/>
    <w:rsid w:val="0089017F"/>
    <w:rsid w:val="00891ACD"/>
    <w:rsid w:val="00893748"/>
    <w:rsid w:val="00896290"/>
    <w:rsid w:val="00896F5B"/>
    <w:rsid w:val="008A06B1"/>
    <w:rsid w:val="008A24D9"/>
    <w:rsid w:val="008A4EE2"/>
    <w:rsid w:val="008A5ACD"/>
    <w:rsid w:val="008B1F9B"/>
    <w:rsid w:val="008B451C"/>
    <w:rsid w:val="008B4A27"/>
    <w:rsid w:val="008B5F47"/>
    <w:rsid w:val="008B5FAB"/>
    <w:rsid w:val="008B7644"/>
    <w:rsid w:val="008C0EFB"/>
    <w:rsid w:val="008C319E"/>
    <w:rsid w:val="008C3D51"/>
    <w:rsid w:val="008C3E8E"/>
    <w:rsid w:val="008C3FDB"/>
    <w:rsid w:val="008C5459"/>
    <w:rsid w:val="008D0FF6"/>
    <w:rsid w:val="008D189B"/>
    <w:rsid w:val="008D3B05"/>
    <w:rsid w:val="008D3B5B"/>
    <w:rsid w:val="008D4036"/>
    <w:rsid w:val="008D6B6B"/>
    <w:rsid w:val="008E0260"/>
    <w:rsid w:val="008E1DA8"/>
    <w:rsid w:val="008E3145"/>
    <w:rsid w:val="008E581F"/>
    <w:rsid w:val="008E7541"/>
    <w:rsid w:val="008E7785"/>
    <w:rsid w:val="008F0AE2"/>
    <w:rsid w:val="008F27BD"/>
    <w:rsid w:val="008F3B68"/>
    <w:rsid w:val="008F3F1E"/>
    <w:rsid w:val="008F563E"/>
    <w:rsid w:val="008F5EF9"/>
    <w:rsid w:val="008F6BC7"/>
    <w:rsid w:val="0090346D"/>
    <w:rsid w:val="00903B44"/>
    <w:rsid w:val="00905F79"/>
    <w:rsid w:val="0091172B"/>
    <w:rsid w:val="00911D1D"/>
    <w:rsid w:val="009120F4"/>
    <w:rsid w:val="00913576"/>
    <w:rsid w:val="009138B1"/>
    <w:rsid w:val="00913A5F"/>
    <w:rsid w:val="00914AC7"/>
    <w:rsid w:val="00914F8D"/>
    <w:rsid w:val="00914F9F"/>
    <w:rsid w:val="00920BFC"/>
    <w:rsid w:val="00920CDC"/>
    <w:rsid w:val="00921E93"/>
    <w:rsid w:val="009241BA"/>
    <w:rsid w:val="009254E3"/>
    <w:rsid w:val="0093370E"/>
    <w:rsid w:val="00936EFA"/>
    <w:rsid w:val="00940B94"/>
    <w:rsid w:val="00942B64"/>
    <w:rsid w:val="00942D4E"/>
    <w:rsid w:val="00945FFE"/>
    <w:rsid w:val="00946C2F"/>
    <w:rsid w:val="009475E5"/>
    <w:rsid w:val="00950025"/>
    <w:rsid w:val="00950895"/>
    <w:rsid w:val="00950B9B"/>
    <w:rsid w:val="009559A2"/>
    <w:rsid w:val="0095740D"/>
    <w:rsid w:val="00957A03"/>
    <w:rsid w:val="009615DF"/>
    <w:rsid w:val="009634C7"/>
    <w:rsid w:val="009655B2"/>
    <w:rsid w:val="00965A73"/>
    <w:rsid w:val="0096600B"/>
    <w:rsid w:val="00976DD2"/>
    <w:rsid w:val="00982D08"/>
    <w:rsid w:val="00983E75"/>
    <w:rsid w:val="00986894"/>
    <w:rsid w:val="00991C15"/>
    <w:rsid w:val="009924DD"/>
    <w:rsid w:val="00993239"/>
    <w:rsid w:val="00993A0B"/>
    <w:rsid w:val="009A1C1E"/>
    <w:rsid w:val="009A32D6"/>
    <w:rsid w:val="009A4233"/>
    <w:rsid w:val="009A491E"/>
    <w:rsid w:val="009B14E5"/>
    <w:rsid w:val="009B2EC1"/>
    <w:rsid w:val="009B3E52"/>
    <w:rsid w:val="009B4404"/>
    <w:rsid w:val="009B4D19"/>
    <w:rsid w:val="009B66B9"/>
    <w:rsid w:val="009B6B01"/>
    <w:rsid w:val="009D2B15"/>
    <w:rsid w:val="009D2B5C"/>
    <w:rsid w:val="009D44C9"/>
    <w:rsid w:val="009D5DD0"/>
    <w:rsid w:val="009D6AAD"/>
    <w:rsid w:val="009E14D7"/>
    <w:rsid w:val="009E1653"/>
    <w:rsid w:val="009E624C"/>
    <w:rsid w:val="009F358C"/>
    <w:rsid w:val="009F5CDF"/>
    <w:rsid w:val="009F7126"/>
    <w:rsid w:val="00A00D89"/>
    <w:rsid w:val="00A02F86"/>
    <w:rsid w:val="00A03692"/>
    <w:rsid w:val="00A048DD"/>
    <w:rsid w:val="00A051FD"/>
    <w:rsid w:val="00A05DA0"/>
    <w:rsid w:val="00A07397"/>
    <w:rsid w:val="00A126A4"/>
    <w:rsid w:val="00A14D0A"/>
    <w:rsid w:val="00A20FBE"/>
    <w:rsid w:val="00A21550"/>
    <w:rsid w:val="00A25EE4"/>
    <w:rsid w:val="00A26C9F"/>
    <w:rsid w:val="00A26F04"/>
    <w:rsid w:val="00A26F58"/>
    <w:rsid w:val="00A27125"/>
    <w:rsid w:val="00A3380B"/>
    <w:rsid w:val="00A352FB"/>
    <w:rsid w:val="00A35458"/>
    <w:rsid w:val="00A35812"/>
    <w:rsid w:val="00A35EC6"/>
    <w:rsid w:val="00A35F1D"/>
    <w:rsid w:val="00A37096"/>
    <w:rsid w:val="00A37B18"/>
    <w:rsid w:val="00A40576"/>
    <w:rsid w:val="00A41891"/>
    <w:rsid w:val="00A43556"/>
    <w:rsid w:val="00A52EE0"/>
    <w:rsid w:val="00A5442F"/>
    <w:rsid w:val="00A566D6"/>
    <w:rsid w:val="00A61BB7"/>
    <w:rsid w:val="00A6243A"/>
    <w:rsid w:val="00A640B1"/>
    <w:rsid w:val="00A6587A"/>
    <w:rsid w:val="00A66E43"/>
    <w:rsid w:val="00A7069D"/>
    <w:rsid w:val="00A73984"/>
    <w:rsid w:val="00A74A2E"/>
    <w:rsid w:val="00A819BC"/>
    <w:rsid w:val="00A84861"/>
    <w:rsid w:val="00A912AD"/>
    <w:rsid w:val="00A91AE8"/>
    <w:rsid w:val="00A93A92"/>
    <w:rsid w:val="00A963B9"/>
    <w:rsid w:val="00A96E3B"/>
    <w:rsid w:val="00A97942"/>
    <w:rsid w:val="00AA47B3"/>
    <w:rsid w:val="00AB158E"/>
    <w:rsid w:val="00AB39E2"/>
    <w:rsid w:val="00AB3EE7"/>
    <w:rsid w:val="00AB73DF"/>
    <w:rsid w:val="00AB76B9"/>
    <w:rsid w:val="00AC28A0"/>
    <w:rsid w:val="00AC4CBD"/>
    <w:rsid w:val="00AC5121"/>
    <w:rsid w:val="00AC7382"/>
    <w:rsid w:val="00AC744D"/>
    <w:rsid w:val="00AD08FD"/>
    <w:rsid w:val="00AD6277"/>
    <w:rsid w:val="00AE3F3D"/>
    <w:rsid w:val="00AF132C"/>
    <w:rsid w:val="00AF29C8"/>
    <w:rsid w:val="00AF4BED"/>
    <w:rsid w:val="00AF526E"/>
    <w:rsid w:val="00AF52FE"/>
    <w:rsid w:val="00B00966"/>
    <w:rsid w:val="00B01A77"/>
    <w:rsid w:val="00B06540"/>
    <w:rsid w:val="00B06FAB"/>
    <w:rsid w:val="00B10D67"/>
    <w:rsid w:val="00B12C1D"/>
    <w:rsid w:val="00B13DAD"/>
    <w:rsid w:val="00B16CF4"/>
    <w:rsid w:val="00B16E1E"/>
    <w:rsid w:val="00B216F7"/>
    <w:rsid w:val="00B21EA0"/>
    <w:rsid w:val="00B22C53"/>
    <w:rsid w:val="00B232A0"/>
    <w:rsid w:val="00B268BE"/>
    <w:rsid w:val="00B2701B"/>
    <w:rsid w:val="00B27179"/>
    <w:rsid w:val="00B2759D"/>
    <w:rsid w:val="00B27B7E"/>
    <w:rsid w:val="00B309B6"/>
    <w:rsid w:val="00B41726"/>
    <w:rsid w:val="00B44B7D"/>
    <w:rsid w:val="00B457A7"/>
    <w:rsid w:val="00B46A0F"/>
    <w:rsid w:val="00B46F0E"/>
    <w:rsid w:val="00B4753E"/>
    <w:rsid w:val="00B50B72"/>
    <w:rsid w:val="00B51E74"/>
    <w:rsid w:val="00B51E88"/>
    <w:rsid w:val="00B52007"/>
    <w:rsid w:val="00B520B6"/>
    <w:rsid w:val="00B54927"/>
    <w:rsid w:val="00B54F11"/>
    <w:rsid w:val="00B556FE"/>
    <w:rsid w:val="00B605F8"/>
    <w:rsid w:val="00B640A8"/>
    <w:rsid w:val="00B66955"/>
    <w:rsid w:val="00B66C6C"/>
    <w:rsid w:val="00B708C3"/>
    <w:rsid w:val="00B71DB3"/>
    <w:rsid w:val="00B737E0"/>
    <w:rsid w:val="00B74413"/>
    <w:rsid w:val="00B80085"/>
    <w:rsid w:val="00B80B73"/>
    <w:rsid w:val="00B80EAF"/>
    <w:rsid w:val="00B811F1"/>
    <w:rsid w:val="00B8407A"/>
    <w:rsid w:val="00B868F2"/>
    <w:rsid w:val="00B876B5"/>
    <w:rsid w:val="00B967CF"/>
    <w:rsid w:val="00BA1F97"/>
    <w:rsid w:val="00BA32E0"/>
    <w:rsid w:val="00BA4B9D"/>
    <w:rsid w:val="00BA7508"/>
    <w:rsid w:val="00BA76C9"/>
    <w:rsid w:val="00BB0FF9"/>
    <w:rsid w:val="00BB1D5D"/>
    <w:rsid w:val="00BB39E2"/>
    <w:rsid w:val="00BB3B0B"/>
    <w:rsid w:val="00BB5527"/>
    <w:rsid w:val="00BB679A"/>
    <w:rsid w:val="00BC1FA7"/>
    <w:rsid w:val="00BC3C2A"/>
    <w:rsid w:val="00BC72C9"/>
    <w:rsid w:val="00BC768F"/>
    <w:rsid w:val="00BD1508"/>
    <w:rsid w:val="00BD496A"/>
    <w:rsid w:val="00BE5103"/>
    <w:rsid w:val="00BE6CC8"/>
    <w:rsid w:val="00BF4D0A"/>
    <w:rsid w:val="00C0052F"/>
    <w:rsid w:val="00C00BF3"/>
    <w:rsid w:val="00C034F3"/>
    <w:rsid w:val="00C03909"/>
    <w:rsid w:val="00C044BB"/>
    <w:rsid w:val="00C05F9C"/>
    <w:rsid w:val="00C115D9"/>
    <w:rsid w:val="00C1169B"/>
    <w:rsid w:val="00C130C0"/>
    <w:rsid w:val="00C145B8"/>
    <w:rsid w:val="00C16F3B"/>
    <w:rsid w:val="00C23F60"/>
    <w:rsid w:val="00C250F8"/>
    <w:rsid w:val="00C25F66"/>
    <w:rsid w:val="00C31527"/>
    <w:rsid w:val="00C31765"/>
    <w:rsid w:val="00C35A83"/>
    <w:rsid w:val="00C42E86"/>
    <w:rsid w:val="00C43FC5"/>
    <w:rsid w:val="00C44AB4"/>
    <w:rsid w:val="00C4728A"/>
    <w:rsid w:val="00C53848"/>
    <w:rsid w:val="00C54F36"/>
    <w:rsid w:val="00C5659A"/>
    <w:rsid w:val="00C62B04"/>
    <w:rsid w:val="00C65136"/>
    <w:rsid w:val="00C666D8"/>
    <w:rsid w:val="00C66AD6"/>
    <w:rsid w:val="00C66E25"/>
    <w:rsid w:val="00C675D6"/>
    <w:rsid w:val="00C738ED"/>
    <w:rsid w:val="00C766C0"/>
    <w:rsid w:val="00C86C09"/>
    <w:rsid w:val="00C92B38"/>
    <w:rsid w:val="00C92F04"/>
    <w:rsid w:val="00C95379"/>
    <w:rsid w:val="00C953B9"/>
    <w:rsid w:val="00C95A2E"/>
    <w:rsid w:val="00CA2E82"/>
    <w:rsid w:val="00CA340C"/>
    <w:rsid w:val="00CA369C"/>
    <w:rsid w:val="00CA41CE"/>
    <w:rsid w:val="00CA4973"/>
    <w:rsid w:val="00CB10F5"/>
    <w:rsid w:val="00CB150F"/>
    <w:rsid w:val="00CC344A"/>
    <w:rsid w:val="00CC6391"/>
    <w:rsid w:val="00CD009F"/>
    <w:rsid w:val="00CD08FA"/>
    <w:rsid w:val="00CD0ECA"/>
    <w:rsid w:val="00CD3A18"/>
    <w:rsid w:val="00CD4674"/>
    <w:rsid w:val="00CD537B"/>
    <w:rsid w:val="00CD6BA0"/>
    <w:rsid w:val="00CE2601"/>
    <w:rsid w:val="00CE34F9"/>
    <w:rsid w:val="00CE472B"/>
    <w:rsid w:val="00CE712B"/>
    <w:rsid w:val="00CE7992"/>
    <w:rsid w:val="00CF04E0"/>
    <w:rsid w:val="00CF065B"/>
    <w:rsid w:val="00CF2BDD"/>
    <w:rsid w:val="00CF6443"/>
    <w:rsid w:val="00CF6D7F"/>
    <w:rsid w:val="00CF7533"/>
    <w:rsid w:val="00D01914"/>
    <w:rsid w:val="00D031DB"/>
    <w:rsid w:val="00D059A9"/>
    <w:rsid w:val="00D113D6"/>
    <w:rsid w:val="00D12B13"/>
    <w:rsid w:val="00D12CDA"/>
    <w:rsid w:val="00D16295"/>
    <w:rsid w:val="00D20B18"/>
    <w:rsid w:val="00D225D5"/>
    <w:rsid w:val="00D24B86"/>
    <w:rsid w:val="00D26F87"/>
    <w:rsid w:val="00D2742F"/>
    <w:rsid w:val="00D27E9A"/>
    <w:rsid w:val="00D305F6"/>
    <w:rsid w:val="00D30E34"/>
    <w:rsid w:val="00D35D30"/>
    <w:rsid w:val="00D35E60"/>
    <w:rsid w:val="00D36B6F"/>
    <w:rsid w:val="00D40E3B"/>
    <w:rsid w:val="00D4389F"/>
    <w:rsid w:val="00D43CFF"/>
    <w:rsid w:val="00D51BB2"/>
    <w:rsid w:val="00D53316"/>
    <w:rsid w:val="00D53E6A"/>
    <w:rsid w:val="00D55369"/>
    <w:rsid w:val="00D6089D"/>
    <w:rsid w:val="00D6129D"/>
    <w:rsid w:val="00D62FF8"/>
    <w:rsid w:val="00D63DAC"/>
    <w:rsid w:val="00D65C57"/>
    <w:rsid w:val="00D70B54"/>
    <w:rsid w:val="00D75156"/>
    <w:rsid w:val="00D812CC"/>
    <w:rsid w:val="00D82719"/>
    <w:rsid w:val="00D83C80"/>
    <w:rsid w:val="00D85330"/>
    <w:rsid w:val="00D90F05"/>
    <w:rsid w:val="00D95C00"/>
    <w:rsid w:val="00DA190A"/>
    <w:rsid w:val="00DA1B6A"/>
    <w:rsid w:val="00DA24E9"/>
    <w:rsid w:val="00DA3457"/>
    <w:rsid w:val="00DA51DB"/>
    <w:rsid w:val="00DB1093"/>
    <w:rsid w:val="00DB45C3"/>
    <w:rsid w:val="00DC338A"/>
    <w:rsid w:val="00DC4232"/>
    <w:rsid w:val="00DC4FD1"/>
    <w:rsid w:val="00DC73BB"/>
    <w:rsid w:val="00DD16C7"/>
    <w:rsid w:val="00DD1F25"/>
    <w:rsid w:val="00DD4D9E"/>
    <w:rsid w:val="00DE0391"/>
    <w:rsid w:val="00DE59E5"/>
    <w:rsid w:val="00DE78B9"/>
    <w:rsid w:val="00DF07B8"/>
    <w:rsid w:val="00DF0991"/>
    <w:rsid w:val="00DF10B9"/>
    <w:rsid w:val="00DF4CB7"/>
    <w:rsid w:val="00DF500D"/>
    <w:rsid w:val="00E01680"/>
    <w:rsid w:val="00E02AD3"/>
    <w:rsid w:val="00E05551"/>
    <w:rsid w:val="00E069AF"/>
    <w:rsid w:val="00E07A6C"/>
    <w:rsid w:val="00E10E4B"/>
    <w:rsid w:val="00E110D8"/>
    <w:rsid w:val="00E116BB"/>
    <w:rsid w:val="00E12212"/>
    <w:rsid w:val="00E149EA"/>
    <w:rsid w:val="00E160CA"/>
    <w:rsid w:val="00E17BF2"/>
    <w:rsid w:val="00E2454A"/>
    <w:rsid w:val="00E24620"/>
    <w:rsid w:val="00E26570"/>
    <w:rsid w:val="00E31832"/>
    <w:rsid w:val="00E36F56"/>
    <w:rsid w:val="00E43775"/>
    <w:rsid w:val="00E46052"/>
    <w:rsid w:val="00E46155"/>
    <w:rsid w:val="00E46CEC"/>
    <w:rsid w:val="00E46DBA"/>
    <w:rsid w:val="00E476B7"/>
    <w:rsid w:val="00E500F5"/>
    <w:rsid w:val="00E52146"/>
    <w:rsid w:val="00E52E8B"/>
    <w:rsid w:val="00E5500F"/>
    <w:rsid w:val="00E559AD"/>
    <w:rsid w:val="00E55C1D"/>
    <w:rsid w:val="00E56E63"/>
    <w:rsid w:val="00E60ECB"/>
    <w:rsid w:val="00E613D5"/>
    <w:rsid w:val="00E6195C"/>
    <w:rsid w:val="00E6544E"/>
    <w:rsid w:val="00E65DFA"/>
    <w:rsid w:val="00E71004"/>
    <w:rsid w:val="00E71953"/>
    <w:rsid w:val="00E72C5F"/>
    <w:rsid w:val="00E72F51"/>
    <w:rsid w:val="00E74658"/>
    <w:rsid w:val="00E74972"/>
    <w:rsid w:val="00E85275"/>
    <w:rsid w:val="00E864FB"/>
    <w:rsid w:val="00E87BDB"/>
    <w:rsid w:val="00E93F69"/>
    <w:rsid w:val="00E94893"/>
    <w:rsid w:val="00EA174D"/>
    <w:rsid w:val="00EA47E1"/>
    <w:rsid w:val="00EA73DE"/>
    <w:rsid w:val="00EB2953"/>
    <w:rsid w:val="00EB3E82"/>
    <w:rsid w:val="00EB3ED1"/>
    <w:rsid w:val="00EB50FD"/>
    <w:rsid w:val="00EC441D"/>
    <w:rsid w:val="00EC7326"/>
    <w:rsid w:val="00EC7D72"/>
    <w:rsid w:val="00ED15D3"/>
    <w:rsid w:val="00ED1711"/>
    <w:rsid w:val="00ED3664"/>
    <w:rsid w:val="00ED7351"/>
    <w:rsid w:val="00EE0A8B"/>
    <w:rsid w:val="00EE4C8D"/>
    <w:rsid w:val="00EE6D0D"/>
    <w:rsid w:val="00EE7470"/>
    <w:rsid w:val="00EF251A"/>
    <w:rsid w:val="00EF3CFF"/>
    <w:rsid w:val="00EF5B3D"/>
    <w:rsid w:val="00F0000E"/>
    <w:rsid w:val="00F01AF9"/>
    <w:rsid w:val="00F10C07"/>
    <w:rsid w:val="00F12675"/>
    <w:rsid w:val="00F1791A"/>
    <w:rsid w:val="00F20672"/>
    <w:rsid w:val="00F211CD"/>
    <w:rsid w:val="00F22396"/>
    <w:rsid w:val="00F232B4"/>
    <w:rsid w:val="00F27EA8"/>
    <w:rsid w:val="00F31F55"/>
    <w:rsid w:val="00F37E45"/>
    <w:rsid w:val="00F41CA8"/>
    <w:rsid w:val="00F43343"/>
    <w:rsid w:val="00F4541D"/>
    <w:rsid w:val="00F4653A"/>
    <w:rsid w:val="00F46D12"/>
    <w:rsid w:val="00F4746D"/>
    <w:rsid w:val="00F47E2D"/>
    <w:rsid w:val="00F47F33"/>
    <w:rsid w:val="00F53306"/>
    <w:rsid w:val="00F536A1"/>
    <w:rsid w:val="00F54526"/>
    <w:rsid w:val="00F5515F"/>
    <w:rsid w:val="00F572D3"/>
    <w:rsid w:val="00F70263"/>
    <w:rsid w:val="00F716FC"/>
    <w:rsid w:val="00F81919"/>
    <w:rsid w:val="00F8300E"/>
    <w:rsid w:val="00F83508"/>
    <w:rsid w:val="00F85742"/>
    <w:rsid w:val="00F90655"/>
    <w:rsid w:val="00F91792"/>
    <w:rsid w:val="00FA12DB"/>
    <w:rsid w:val="00FA1646"/>
    <w:rsid w:val="00FA303C"/>
    <w:rsid w:val="00FA339A"/>
    <w:rsid w:val="00FA4991"/>
    <w:rsid w:val="00FA5B41"/>
    <w:rsid w:val="00FA60F2"/>
    <w:rsid w:val="00FA6F09"/>
    <w:rsid w:val="00FA7359"/>
    <w:rsid w:val="00FB2AFB"/>
    <w:rsid w:val="00FB3CFE"/>
    <w:rsid w:val="00FB3DBB"/>
    <w:rsid w:val="00FB4D9A"/>
    <w:rsid w:val="00FB78F8"/>
    <w:rsid w:val="00FC107E"/>
    <w:rsid w:val="00FC2802"/>
    <w:rsid w:val="00FC4329"/>
    <w:rsid w:val="00FC7232"/>
    <w:rsid w:val="00FD0D16"/>
    <w:rsid w:val="00FD2665"/>
    <w:rsid w:val="00FD30E2"/>
    <w:rsid w:val="00FD35C0"/>
    <w:rsid w:val="00FD5231"/>
    <w:rsid w:val="00FD7C58"/>
    <w:rsid w:val="00FE2CC8"/>
    <w:rsid w:val="00FE5D02"/>
    <w:rsid w:val="00FF1397"/>
    <w:rsid w:val="00FF210A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26A40E"/>
  <w15:docId w15:val="{B182FC1C-DE3B-4014-A99F-78EE9620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07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Standard"/>
    <w:next w:val="Standard"/>
    <w:qFormat/>
    <w:rsid w:val="00FC107E"/>
    <w:pPr>
      <w:keepNext/>
      <w:jc w:val="both"/>
      <w:outlineLvl w:val="0"/>
    </w:pPr>
    <w:rPr>
      <w:sz w:val="24"/>
    </w:rPr>
  </w:style>
  <w:style w:type="paragraph" w:styleId="Titolo2">
    <w:name w:val="heading 2"/>
    <w:basedOn w:val="Standard"/>
    <w:next w:val="Standard"/>
    <w:qFormat/>
    <w:rsid w:val="00FC107E"/>
    <w:pPr>
      <w:keepNext/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Titolo3">
    <w:name w:val="heading 3"/>
    <w:basedOn w:val="Standard"/>
    <w:next w:val="Standard"/>
    <w:qFormat/>
    <w:rsid w:val="00FC107E"/>
    <w:pPr>
      <w:keepNext/>
      <w:spacing w:before="240" w:after="60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Standard"/>
    <w:next w:val="Standard"/>
    <w:qFormat/>
    <w:rsid w:val="00FC107E"/>
    <w:pPr>
      <w:keepNext/>
      <w:tabs>
        <w:tab w:val="num" w:pos="0"/>
      </w:tabs>
      <w:spacing w:before="240" w:after="60"/>
      <w:ind w:left="864" w:hanging="864"/>
      <w:outlineLvl w:val="3"/>
    </w:pPr>
    <w:rPr>
      <w:rFonts w:ascii="Arial" w:hAnsi="Arial" w:cs="Arial"/>
      <w:b/>
      <w:sz w:val="24"/>
    </w:rPr>
  </w:style>
  <w:style w:type="paragraph" w:styleId="Titolo5">
    <w:name w:val="heading 5"/>
    <w:basedOn w:val="Standard"/>
    <w:next w:val="Standard"/>
    <w:qFormat/>
    <w:rsid w:val="00FC107E"/>
    <w:pPr>
      <w:spacing w:before="240" w:after="60"/>
      <w:outlineLvl w:val="4"/>
    </w:pPr>
    <w:rPr>
      <w:sz w:val="22"/>
    </w:rPr>
  </w:style>
  <w:style w:type="paragraph" w:styleId="Titolo6">
    <w:name w:val="heading 6"/>
    <w:basedOn w:val="Standard"/>
    <w:next w:val="Standard"/>
    <w:qFormat/>
    <w:rsid w:val="00FC107E"/>
    <w:pPr>
      <w:tabs>
        <w:tab w:val="num" w:pos="0"/>
      </w:tabs>
      <w:spacing w:before="240" w:after="60"/>
      <w:ind w:left="1152" w:hanging="1152"/>
      <w:outlineLvl w:val="5"/>
    </w:pPr>
    <w:rPr>
      <w:i/>
      <w:sz w:val="22"/>
    </w:rPr>
  </w:style>
  <w:style w:type="paragraph" w:styleId="Titolo7">
    <w:name w:val="heading 7"/>
    <w:basedOn w:val="Standard"/>
    <w:next w:val="Standard"/>
    <w:qFormat/>
    <w:rsid w:val="00FC107E"/>
    <w:pPr>
      <w:tabs>
        <w:tab w:val="num" w:pos="0"/>
      </w:tabs>
      <w:spacing w:before="240" w:after="60"/>
      <w:ind w:left="1296" w:hanging="1296"/>
      <w:outlineLvl w:val="6"/>
    </w:pPr>
    <w:rPr>
      <w:rFonts w:ascii="Arial" w:hAnsi="Arial" w:cs="Arial"/>
    </w:rPr>
  </w:style>
  <w:style w:type="paragraph" w:styleId="Titolo8">
    <w:name w:val="heading 8"/>
    <w:basedOn w:val="Standard"/>
    <w:next w:val="Standard"/>
    <w:qFormat/>
    <w:rsid w:val="00FC107E"/>
    <w:pPr>
      <w:tabs>
        <w:tab w:val="num" w:pos="0"/>
      </w:tabs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Titolo9">
    <w:name w:val="heading 9"/>
    <w:basedOn w:val="Standard"/>
    <w:next w:val="Standard"/>
    <w:qFormat/>
    <w:rsid w:val="00FC107E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C107E"/>
    <w:rPr>
      <w:rFonts w:ascii="Verdana" w:hAnsi="Verdana" w:cs="Verdana"/>
      <w:color w:val="000000"/>
      <w:kern w:val="1"/>
    </w:rPr>
  </w:style>
  <w:style w:type="character" w:customStyle="1" w:styleId="WW8Num1z1">
    <w:name w:val="WW8Num1z1"/>
    <w:rsid w:val="00FC107E"/>
  </w:style>
  <w:style w:type="character" w:customStyle="1" w:styleId="WW8Num1z2">
    <w:name w:val="WW8Num1z2"/>
    <w:rsid w:val="00FC107E"/>
  </w:style>
  <w:style w:type="character" w:customStyle="1" w:styleId="WW8Num1z3">
    <w:name w:val="WW8Num1z3"/>
    <w:rsid w:val="00FC107E"/>
  </w:style>
  <w:style w:type="character" w:customStyle="1" w:styleId="WW8Num1z4">
    <w:name w:val="WW8Num1z4"/>
    <w:rsid w:val="00FC107E"/>
  </w:style>
  <w:style w:type="character" w:customStyle="1" w:styleId="WW8Num1z5">
    <w:name w:val="WW8Num1z5"/>
    <w:rsid w:val="00FC107E"/>
  </w:style>
  <w:style w:type="character" w:customStyle="1" w:styleId="WW8Num1z6">
    <w:name w:val="WW8Num1z6"/>
    <w:rsid w:val="00FC107E"/>
  </w:style>
  <w:style w:type="character" w:customStyle="1" w:styleId="WW8Num1z7">
    <w:name w:val="WW8Num1z7"/>
    <w:rsid w:val="00FC107E"/>
  </w:style>
  <w:style w:type="character" w:customStyle="1" w:styleId="WW8Num1z8">
    <w:name w:val="WW8Num1z8"/>
    <w:rsid w:val="00FC107E"/>
  </w:style>
  <w:style w:type="character" w:customStyle="1" w:styleId="WW8Num2z0">
    <w:name w:val="WW8Num2z0"/>
    <w:rsid w:val="00FC107E"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2z1">
    <w:name w:val="WW8Num2z1"/>
    <w:rsid w:val="00FC107E"/>
    <w:rPr>
      <w:rFonts w:ascii="Courier New" w:hAnsi="Courier New" w:cs="Courier New"/>
    </w:rPr>
  </w:style>
  <w:style w:type="character" w:customStyle="1" w:styleId="WW8Num2z2">
    <w:name w:val="WW8Num2z2"/>
    <w:rsid w:val="00FC107E"/>
    <w:rPr>
      <w:rFonts w:ascii="Wingdings" w:hAnsi="Wingdings" w:cs="Wingdings"/>
    </w:rPr>
  </w:style>
  <w:style w:type="character" w:customStyle="1" w:styleId="WW8Num3z0">
    <w:name w:val="WW8Num3z0"/>
    <w:rsid w:val="00FC107E"/>
    <w:rPr>
      <w:rFonts w:ascii="Times New Roman" w:hAnsi="Times New Roman" w:cs="Times New Roman"/>
      <w:color w:val="000000"/>
      <w:sz w:val="20"/>
      <w:szCs w:val="18"/>
    </w:rPr>
  </w:style>
  <w:style w:type="character" w:customStyle="1" w:styleId="WW8Num3z1">
    <w:name w:val="WW8Num3z1"/>
    <w:rsid w:val="00FC107E"/>
    <w:rPr>
      <w:rFonts w:ascii="Courier New" w:hAnsi="Courier New" w:cs="Courier New"/>
    </w:rPr>
  </w:style>
  <w:style w:type="character" w:customStyle="1" w:styleId="WW8Num3z2">
    <w:name w:val="WW8Num3z2"/>
    <w:rsid w:val="00FC107E"/>
    <w:rPr>
      <w:rFonts w:ascii="Wingdings" w:hAnsi="Wingdings" w:cs="Wingdings"/>
    </w:rPr>
  </w:style>
  <w:style w:type="character" w:customStyle="1" w:styleId="WW8Num3z3">
    <w:name w:val="WW8Num3z3"/>
    <w:rsid w:val="00FC107E"/>
    <w:rPr>
      <w:rFonts w:ascii="Symbol" w:hAnsi="Symbol" w:cs="Symbol"/>
    </w:rPr>
  </w:style>
  <w:style w:type="character" w:customStyle="1" w:styleId="WW8Num3z4">
    <w:name w:val="WW8Num3z4"/>
    <w:rsid w:val="00FC107E"/>
  </w:style>
  <w:style w:type="character" w:customStyle="1" w:styleId="WW8Num3z5">
    <w:name w:val="WW8Num3z5"/>
    <w:rsid w:val="00FC107E"/>
  </w:style>
  <w:style w:type="character" w:customStyle="1" w:styleId="WW8Num3z6">
    <w:name w:val="WW8Num3z6"/>
    <w:rsid w:val="00FC107E"/>
  </w:style>
  <w:style w:type="character" w:customStyle="1" w:styleId="WW8Num3z7">
    <w:name w:val="WW8Num3z7"/>
    <w:rsid w:val="00FC107E"/>
  </w:style>
  <w:style w:type="character" w:customStyle="1" w:styleId="WW8Num3z8">
    <w:name w:val="WW8Num3z8"/>
    <w:rsid w:val="00FC107E"/>
  </w:style>
  <w:style w:type="character" w:customStyle="1" w:styleId="WW8Num4z0">
    <w:name w:val="WW8Num4z0"/>
    <w:rsid w:val="00FC107E"/>
    <w:rPr>
      <w:rFonts w:ascii="Verdana" w:hAnsi="Verdana" w:cs="Times New Roman"/>
      <w:sz w:val="18"/>
      <w:szCs w:val="18"/>
    </w:rPr>
  </w:style>
  <w:style w:type="character" w:customStyle="1" w:styleId="WW8Num4z1">
    <w:name w:val="WW8Num4z1"/>
    <w:rsid w:val="00FC107E"/>
    <w:rPr>
      <w:rFonts w:ascii="Courier New" w:hAnsi="Courier New" w:cs="Courier New"/>
    </w:rPr>
  </w:style>
  <w:style w:type="character" w:customStyle="1" w:styleId="WW8Num4z2">
    <w:name w:val="WW8Num4z2"/>
    <w:rsid w:val="00FC107E"/>
    <w:rPr>
      <w:rFonts w:ascii="Wingdings" w:hAnsi="Wingdings" w:cs="Wingdings"/>
    </w:rPr>
  </w:style>
  <w:style w:type="character" w:customStyle="1" w:styleId="WW8Num5z0">
    <w:name w:val="WW8Num5z0"/>
    <w:rsid w:val="00FC107E"/>
    <w:rPr>
      <w:rFonts w:ascii="Symbol" w:eastAsia="Calibri" w:hAnsi="Symbol" w:cs="Symbol"/>
      <w:strike/>
      <w:sz w:val="24"/>
      <w:szCs w:val="24"/>
      <w:shd w:val="clear" w:color="auto" w:fill="FFFFFF"/>
    </w:rPr>
  </w:style>
  <w:style w:type="character" w:customStyle="1" w:styleId="WW8Num5z1">
    <w:name w:val="WW8Num5z1"/>
    <w:rsid w:val="00FC107E"/>
    <w:rPr>
      <w:rFonts w:ascii="Courier New" w:hAnsi="Courier New" w:cs="Courier New"/>
    </w:rPr>
  </w:style>
  <w:style w:type="character" w:customStyle="1" w:styleId="WW8Num5z2">
    <w:name w:val="WW8Num5z2"/>
    <w:rsid w:val="00FC107E"/>
    <w:rPr>
      <w:rFonts w:ascii="Wingdings" w:hAnsi="Wingdings" w:cs="Wingdings"/>
    </w:rPr>
  </w:style>
  <w:style w:type="character" w:customStyle="1" w:styleId="WW8Num5z3">
    <w:name w:val="WW8Num5z3"/>
    <w:rsid w:val="00FC107E"/>
  </w:style>
  <w:style w:type="character" w:customStyle="1" w:styleId="WW8Num6z0">
    <w:name w:val="WW8Num6z0"/>
    <w:rsid w:val="00FC107E"/>
    <w:rPr>
      <w:rFonts w:ascii="Symbol" w:hAnsi="Symbol" w:cs="Symbol"/>
      <w:b w:val="0"/>
      <w:color w:val="000000"/>
      <w:sz w:val="24"/>
      <w:szCs w:val="24"/>
    </w:rPr>
  </w:style>
  <w:style w:type="character" w:customStyle="1" w:styleId="WW8Num6z1">
    <w:name w:val="WW8Num6z1"/>
    <w:rsid w:val="00FC107E"/>
    <w:rPr>
      <w:rFonts w:ascii="Courier New" w:hAnsi="Courier New" w:cs="Courier New"/>
    </w:rPr>
  </w:style>
  <w:style w:type="character" w:customStyle="1" w:styleId="WW8Num6z2">
    <w:name w:val="WW8Num6z2"/>
    <w:rsid w:val="00FC107E"/>
    <w:rPr>
      <w:rFonts w:ascii="Wingdings" w:hAnsi="Wingdings" w:cs="Wingdings"/>
    </w:rPr>
  </w:style>
  <w:style w:type="character" w:customStyle="1" w:styleId="WW8Num6z3">
    <w:name w:val="WW8Num6z3"/>
    <w:rsid w:val="00FC107E"/>
    <w:rPr>
      <w:rFonts w:ascii="Symbol" w:hAnsi="Symbol" w:cs="Symbol"/>
    </w:rPr>
  </w:style>
  <w:style w:type="character" w:customStyle="1" w:styleId="WW8Num7z0">
    <w:name w:val="WW8Num7z0"/>
    <w:rsid w:val="00FC107E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sid w:val="00FC107E"/>
    <w:rPr>
      <w:rFonts w:ascii="Symbol" w:eastAsia="Calibri" w:hAnsi="Symbol" w:cs="Symbol"/>
      <w:b w:val="0"/>
      <w:strike/>
      <w:color w:val="000000"/>
      <w:sz w:val="24"/>
      <w:szCs w:val="24"/>
      <w:shd w:val="clear" w:color="auto" w:fill="FFFFFF"/>
    </w:rPr>
  </w:style>
  <w:style w:type="character" w:customStyle="1" w:styleId="WW8Num8z1">
    <w:name w:val="WW8Num8z1"/>
    <w:rsid w:val="00FC107E"/>
    <w:rPr>
      <w:rFonts w:ascii="Courier New" w:hAnsi="Courier New" w:cs="Courier New"/>
    </w:rPr>
  </w:style>
  <w:style w:type="character" w:customStyle="1" w:styleId="WW8Num8z2">
    <w:name w:val="WW8Num8z2"/>
    <w:rsid w:val="00FC107E"/>
    <w:rPr>
      <w:rFonts w:ascii="Wingdings" w:hAnsi="Wingdings" w:cs="Wingdings"/>
    </w:rPr>
  </w:style>
  <w:style w:type="character" w:customStyle="1" w:styleId="WW8Num9z0">
    <w:name w:val="WW8Num9z0"/>
    <w:rsid w:val="00FC107E"/>
    <w:rPr>
      <w:rFonts w:ascii="Symbol" w:hAnsi="Symbol" w:cs="Symbol"/>
      <w:b w:val="0"/>
      <w:color w:val="000000"/>
      <w:sz w:val="20"/>
      <w:szCs w:val="24"/>
    </w:rPr>
  </w:style>
  <w:style w:type="character" w:customStyle="1" w:styleId="WW8Num10z0">
    <w:name w:val="WW8Num10z0"/>
    <w:rsid w:val="00FC107E"/>
    <w:rPr>
      <w:rFonts w:ascii="Times New Roman" w:eastAsia="CourierNewPSMT" w:hAnsi="Times New Roman" w:cs="Times New Roman"/>
      <w:sz w:val="20"/>
      <w:szCs w:val="24"/>
      <w:shd w:val="clear" w:color="auto" w:fill="808080"/>
    </w:rPr>
  </w:style>
  <w:style w:type="character" w:customStyle="1" w:styleId="WW8Num10z1">
    <w:name w:val="WW8Num10z1"/>
    <w:rsid w:val="00FC107E"/>
    <w:rPr>
      <w:rFonts w:ascii="Courier New" w:hAnsi="Courier New" w:cs="Courier New"/>
    </w:rPr>
  </w:style>
  <w:style w:type="character" w:customStyle="1" w:styleId="WW8Num10z2">
    <w:name w:val="WW8Num10z2"/>
    <w:rsid w:val="00FC107E"/>
    <w:rPr>
      <w:rFonts w:ascii="Wingdings" w:hAnsi="Wingdings" w:cs="Wingdings"/>
    </w:rPr>
  </w:style>
  <w:style w:type="character" w:customStyle="1" w:styleId="WW8Num10z3">
    <w:name w:val="WW8Num10z3"/>
    <w:rsid w:val="00FC107E"/>
    <w:rPr>
      <w:rFonts w:ascii="Symbol" w:hAnsi="Symbol" w:cs="Symbol"/>
    </w:rPr>
  </w:style>
  <w:style w:type="character" w:customStyle="1" w:styleId="WW8Num10z4">
    <w:name w:val="WW8Num10z4"/>
    <w:rsid w:val="00FC107E"/>
  </w:style>
  <w:style w:type="character" w:customStyle="1" w:styleId="WW8Num10z5">
    <w:name w:val="WW8Num10z5"/>
    <w:rsid w:val="00FC107E"/>
  </w:style>
  <w:style w:type="character" w:customStyle="1" w:styleId="WW8Num10z6">
    <w:name w:val="WW8Num10z6"/>
    <w:rsid w:val="00FC107E"/>
  </w:style>
  <w:style w:type="character" w:customStyle="1" w:styleId="WW8Num10z7">
    <w:name w:val="WW8Num10z7"/>
    <w:rsid w:val="00FC107E"/>
  </w:style>
  <w:style w:type="character" w:customStyle="1" w:styleId="WW8Num10z8">
    <w:name w:val="WW8Num10z8"/>
    <w:rsid w:val="00FC107E"/>
  </w:style>
  <w:style w:type="character" w:customStyle="1" w:styleId="WW8Num7z1">
    <w:name w:val="WW8Num7z1"/>
    <w:rsid w:val="00FC107E"/>
    <w:rPr>
      <w:rFonts w:ascii="Courier New" w:hAnsi="Courier New" w:cs="Courier New"/>
    </w:rPr>
  </w:style>
  <w:style w:type="character" w:customStyle="1" w:styleId="WW8Num7z2">
    <w:name w:val="WW8Num7z2"/>
    <w:rsid w:val="00FC107E"/>
    <w:rPr>
      <w:rFonts w:ascii="Wingdings" w:hAnsi="Wingdings" w:cs="Wingdings"/>
    </w:rPr>
  </w:style>
  <w:style w:type="character" w:customStyle="1" w:styleId="WW8Num9z1">
    <w:name w:val="WW8Num9z1"/>
    <w:rsid w:val="00FC107E"/>
    <w:rPr>
      <w:rFonts w:ascii="Courier New" w:hAnsi="Courier New" w:cs="Courier New"/>
    </w:rPr>
  </w:style>
  <w:style w:type="character" w:customStyle="1" w:styleId="WW8Num9z2">
    <w:name w:val="WW8Num9z2"/>
    <w:rsid w:val="00FC107E"/>
    <w:rPr>
      <w:rFonts w:ascii="Wingdings" w:hAnsi="Wingdings" w:cs="Wingdings"/>
    </w:rPr>
  </w:style>
  <w:style w:type="character" w:customStyle="1" w:styleId="WW8Num11z0">
    <w:name w:val="WW8Num11z0"/>
    <w:rsid w:val="00FC107E"/>
    <w:rPr>
      <w:rFonts w:ascii="Symbol" w:eastAsia="CourierNewPSMT" w:hAnsi="Symbol" w:cs="Symbol"/>
      <w:b w:val="0"/>
      <w:color w:val="000000"/>
      <w:sz w:val="20"/>
      <w:szCs w:val="24"/>
      <w:shd w:val="clear" w:color="auto" w:fill="FFFFFF"/>
    </w:rPr>
  </w:style>
  <w:style w:type="character" w:customStyle="1" w:styleId="WW8Num12z0">
    <w:name w:val="WW8Num12z0"/>
    <w:rsid w:val="00FC107E"/>
    <w:rPr>
      <w:rFonts w:ascii="Verdana" w:hAnsi="Verdana" w:cs="Verdana"/>
      <w:b/>
      <w:i/>
    </w:rPr>
  </w:style>
  <w:style w:type="character" w:customStyle="1" w:styleId="WW8Num13z0">
    <w:name w:val="WW8Num13z0"/>
    <w:rsid w:val="00FC107E"/>
    <w:rPr>
      <w:rFonts w:ascii="Verdana" w:hAnsi="Verdana" w:cs="Verdana"/>
      <w:sz w:val="20"/>
    </w:rPr>
  </w:style>
  <w:style w:type="character" w:customStyle="1" w:styleId="WW8Num13z1">
    <w:name w:val="WW8Num13z1"/>
    <w:rsid w:val="00FC107E"/>
  </w:style>
  <w:style w:type="character" w:customStyle="1" w:styleId="WW8Num13z2">
    <w:name w:val="WW8Num13z2"/>
    <w:rsid w:val="00FC107E"/>
    <w:rPr>
      <w:rFonts w:ascii="Wingdings" w:hAnsi="Wingdings" w:cs="Wingdings"/>
    </w:rPr>
  </w:style>
  <w:style w:type="character" w:customStyle="1" w:styleId="WW8Num13z3">
    <w:name w:val="WW8Num13z3"/>
    <w:rsid w:val="00FC107E"/>
    <w:rPr>
      <w:rFonts w:ascii="Symbol" w:hAnsi="Symbol" w:cs="Symbol"/>
    </w:rPr>
  </w:style>
  <w:style w:type="character" w:customStyle="1" w:styleId="WW8Num13z4">
    <w:name w:val="WW8Num13z4"/>
    <w:rsid w:val="00FC107E"/>
    <w:rPr>
      <w:rFonts w:ascii="Courier New" w:hAnsi="Courier New" w:cs="Courier New"/>
    </w:rPr>
  </w:style>
  <w:style w:type="character" w:customStyle="1" w:styleId="WW8Num13z5">
    <w:name w:val="WW8Num13z5"/>
    <w:rsid w:val="00FC107E"/>
  </w:style>
  <w:style w:type="character" w:customStyle="1" w:styleId="WW8Num13z6">
    <w:name w:val="WW8Num13z6"/>
    <w:rsid w:val="00FC107E"/>
  </w:style>
  <w:style w:type="character" w:customStyle="1" w:styleId="WW8Num13z7">
    <w:name w:val="WW8Num13z7"/>
    <w:rsid w:val="00FC107E"/>
  </w:style>
  <w:style w:type="character" w:customStyle="1" w:styleId="WW8Num13z8">
    <w:name w:val="WW8Num13z8"/>
    <w:rsid w:val="00FC107E"/>
  </w:style>
  <w:style w:type="character" w:customStyle="1" w:styleId="WW8Num14z0">
    <w:name w:val="WW8Num14z0"/>
    <w:rsid w:val="00FC107E"/>
    <w:rPr>
      <w:rFonts w:ascii="Symbol" w:hAnsi="Symbol" w:cs="Symbol"/>
      <w:b w:val="0"/>
      <w:color w:val="000000"/>
    </w:rPr>
  </w:style>
  <w:style w:type="character" w:customStyle="1" w:styleId="WW8Num14z1">
    <w:name w:val="WW8Num14z1"/>
    <w:rsid w:val="00FC107E"/>
    <w:rPr>
      <w:rFonts w:ascii="Courier New" w:hAnsi="Courier New" w:cs="Courier New"/>
    </w:rPr>
  </w:style>
  <w:style w:type="character" w:customStyle="1" w:styleId="WW8Num14z2">
    <w:name w:val="WW8Num14z2"/>
    <w:rsid w:val="00FC107E"/>
    <w:rPr>
      <w:rFonts w:ascii="Wingdings" w:hAnsi="Wingdings" w:cs="Wingdings"/>
    </w:rPr>
  </w:style>
  <w:style w:type="character" w:customStyle="1" w:styleId="WW8Num14z3">
    <w:name w:val="WW8Num14z3"/>
    <w:rsid w:val="00FC107E"/>
    <w:rPr>
      <w:rFonts w:ascii="Symbol" w:hAnsi="Symbol" w:cs="Symbol"/>
    </w:rPr>
  </w:style>
  <w:style w:type="character" w:customStyle="1" w:styleId="WW8Num14z4">
    <w:name w:val="WW8Num14z4"/>
    <w:rsid w:val="00FC107E"/>
  </w:style>
  <w:style w:type="character" w:customStyle="1" w:styleId="WW8Num14z5">
    <w:name w:val="WW8Num14z5"/>
    <w:rsid w:val="00FC107E"/>
  </w:style>
  <w:style w:type="character" w:customStyle="1" w:styleId="WW8Num14z6">
    <w:name w:val="WW8Num14z6"/>
    <w:rsid w:val="00FC107E"/>
  </w:style>
  <w:style w:type="character" w:customStyle="1" w:styleId="WW8Num14z7">
    <w:name w:val="WW8Num14z7"/>
    <w:rsid w:val="00FC107E"/>
  </w:style>
  <w:style w:type="character" w:customStyle="1" w:styleId="WW8Num14z8">
    <w:name w:val="WW8Num14z8"/>
    <w:rsid w:val="00FC107E"/>
  </w:style>
  <w:style w:type="character" w:customStyle="1" w:styleId="WW8Num15z0">
    <w:name w:val="WW8Num15z0"/>
    <w:rsid w:val="00FC107E"/>
    <w:rPr>
      <w:rFonts w:ascii="Symbol" w:eastAsia="CourierNewPSMT" w:hAnsi="Symbol" w:cs="Symbol"/>
      <w:b w:val="0"/>
      <w:color w:val="000000"/>
      <w:sz w:val="20"/>
      <w:szCs w:val="10"/>
      <w:shd w:val="clear" w:color="auto" w:fill="FFFFFF"/>
    </w:rPr>
  </w:style>
  <w:style w:type="character" w:customStyle="1" w:styleId="WW8Num15z1">
    <w:name w:val="WW8Num15z1"/>
    <w:rsid w:val="00FC107E"/>
  </w:style>
  <w:style w:type="character" w:customStyle="1" w:styleId="WW8Num15z2">
    <w:name w:val="WW8Num15z2"/>
    <w:rsid w:val="00FC107E"/>
    <w:rPr>
      <w:rFonts w:ascii="Wingdings" w:hAnsi="Wingdings" w:cs="Wingdings"/>
    </w:rPr>
  </w:style>
  <w:style w:type="character" w:customStyle="1" w:styleId="WW8Num15z3">
    <w:name w:val="WW8Num15z3"/>
    <w:rsid w:val="00FC107E"/>
    <w:rPr>
      <w:rFonts w:ascii="Symbol" w:hAnsi="Symbol" w:cs="Symbol"/>
    </w:rPr>
  </w:style>
  <w:style w:type="character" w:customStyle="1" w:styleId="WW8Num15z4">
    <w:name w:val="WW8Num15z4"/>
    <w:rsid w:val="00FC107E"/>
    <w:rPr>
      <w:rFonts w:ascii="Courier New" w:hAnsi="Courier New" w:cs="Courier New"/>
    </w:rPr>
  </w:style>
  <w:style w:type="character" w:customStyle="1" w:styleId="WW8Num15z5">
    <w:name w:val="WW8Num15z5"/>
    <w:rsid w:val="00FC107E"/>
  </w:style>
  <w:style w:type="character" w:customStyle="1" w:styleId="WW8Num15z6">
    <w:name w:val="WW8Num15z6"/>
    <w:rsid w:val="00FC107E"/>
  </w:style>
  <w:style w:type="character" w:customStyle="1" w:styleId="WW8Num15z7">
    <w:name w:val="WW8Num15z7"/>
    <w:rsid w:val="00FC107E"/>
  </w:style>
  <w:style w:type="character" w:customStyle="1" w:styleId="WW8Num15z8">
    <w:name w:val="WW8Num15z8"/>
    <w:rsid w:val="00FC107E"/>
  </w:style>
  <w:style w:type="character" w:customStyle="1" w:styleId="Carpredefinitoparagrafo3">
    <w:name w:val="Car. predefinito paragrafo3"/>
    <w:rsid w:val="00FC107E"/>
  </w:style>
  <w:style w:type="character" w:customStyle="1" w:styleId="WW8Num4z3">
    <w:name w:val="WW8Num4z3"/>
    <w:rsid w:val="00FC107E"/>
    <w:rPr>
      <w:rFonts w:ascii="Symbol" w:hAnsi="Symbol" w:cs="Symbol"/>
    </w:rPr>
  </w:style>
  <w:style w:type="character" w:customStyle="1" w:styleId="WW8Num4z4">
    <w:name w:val="WW8Num4z4"/>
    <w:rsid w:val="00FC107E"/>
  </w:style>
  <w:style w:type="character" w:customStyle="1" w:styleId="WW8Num4z5">
    <w:name w:val="WW8Num4z5"/>
    <w:rsid w:val="00FC107E"/>
  </w:style>
  <w:style w:type="character" w:customStyle="1" w:styleId="WW8Num4z6">
    <w:name w:val="WW8Num4z6"/>
    <w:rsid w:val="00FC107E"/>
  </w:style>
  <w:style w:type="character" w:customStyle="1" w:styleId="WW8Num4z7">
    <w:name w:val="WW8Num4z7"/>
    <w:rsid w:val="00FC107E"/>
  </w:style>
  <w:style w:type="character" w:customStyle="1" w:styleId="WW8Num4z8">
    <w:name w:val="WW8Num4z8"/>
    <w:rsid w:val="00FC107E"/>
  </w:style>
  <w:style w:type="character" w:customStyle="1" w:styleId="WW8Num6z4">
    <w:name w:val="WW8Num6z4"/>
    <w:rsid w:val="00FC107E"/>
  </w:style>
  <w:style w:type="character" w:customStyle="1" w:styleId="WW8Num6z5">
    <w:name w:val="WW8Num6z5"/>
    <w:rsid w:val="00FC107E"/>
  </w:style>
  <w:style w:type="character" w:customStyle="1" w:styleId="WW8Num6z6">
    <w:name w:val="WW8Num6z6"/>
    <w:rsid w:val="00FC107E"/>
  </w:style>
  <w:style w:type="character" w:customStyle="1" w:styleId="WW8Num6z7">
    <w:name w:val="WW8Num6z7"/>
    <w:rsid w:val="00FC107E"/>
  </w:style>
  <w:style w:type="character" w:customStyle="1" w:styleId="WW8Num6z8">
    <w:name w:val="WW8Num6z8"/>
    <w:rsid w:val="00FC107E"/>
  </w:style>
  <w:style w:type="character" w:customStyle="1" w:styleId="WW8Num7z3">
    <w:name w:val="WW8Num7z3"/>
    <w:rsid w:val="00FC107E"/>
    <w:rPr>
      <w:rFonts w:ascii="Symbol" w:hAnsi="Symbol" w:cs="Symbol"/>
    </w:rPr>
  </w:style>
  <w:style w:type="character" w:customStyle="1" w:styleId="WW8Num8z3">
    <w:name w:val="WW8Num8z3"/>
    <w:rsid w:val="00FC107E"/>
    <w:rPr>
      <w:rFonts w:ascii="Symbol" w:hAnsi="Symbol" w:cs="Symbol"/>
    </w:rPr>
  </w:style>
  <w:style w:type="character" w:customStyle="1" w:styleId="WW8Num9z3">
    <w:name w:val="WW8Num9z3"/>
    <w:rsid w:val="00FC107E"/>
    <w:rPr>
      <w:rFonts w:ascii="Symbol" w:hAnsi="Symbol" w:cs="Symbol"/>
    </w:rPr>
  </w:style>
  <w:style w:type="character" w:customStyle="1" w:styleId="WW8Num12z1">
    <w:name w:val="WW8Num12z1"/>
    <w:rsid w:val="00FC107E"/>
    <w:rPr>
      <w:rFonts w:ascii="Courier New" w:hAnsi="Courier New" w:cs="Courier New"/>
    </w:rPr>
  </w:style>
  <w:style w:type="character" w:customStyle="1" w:styleId="WW8Num12z2">
    <w:name w:val="WW8Num12z2"/>
    <w:rsid w:val="00FC107E"/>
  </w:style>
  <w:style w:type="character" w:customStyle="1" w:styleId="WW8Num16z0">
    <w:name w:val="WW8Num16z0"/>
    <w:rsid w:val="00FC107E"/>
    <w:rPr>
      <w:rFonts w:ascii="Courier New" w:hAnsi="Courier New" w:cs="Times New Roman"/>
      <w:color w:val="000000"/>
      <w:sz w:val="24"/>
      <w:szCs w:val="24"/>
    </w:rPr>
  </w:style>
  <w:style w:type="character" w:customStyle="1" w:styleId="WW8Num16z1">
    <w:name w:val="WW8Num16z1"/>
    <w:rsid w:val="00FC107E"/>
  </w:style>
  <w:style w:type="character" w:customStyle="1" w:styleId="WW8Num16z2">
    <w:name w:val="WW8Num16z2"/>
    <w:rsid w:val="00FC107E"/>
  </w:style>
  <w:style w:type="character" w:customStyle="1" w:styleId="WW8Num16z3">
    <w:name w:val="WW8Num16z3"/>
    <w:rsid w:val="00FC107E"/>
  </w:style>
  <w:style w:type="character" w:customStyle="1" w:styleId="WW8Num16z4">
    <w:name w:val="WW8Num16z4"/>
    <w:rsid w:val="00FC107E"/>
  </w:style>
  <w:style w:type="character" w:customStyle="1" w:styleId="WW8Num16z5">
    <w:name w:val="WW8Num16z5"/>
    <w:rsid w:val="00FC107E"/>
  </w:style>
  <w:style w:type="character" w:customStyle="1" w:styleId="WW8Num16z6">
    <w:name w:val="WW8Num16z6"/>
    <w:rsid w:val="00FC107E"/>
  </w:style>
  <w:style w:type="character" w:customStyle="1" w:styleId="WW8Num16z7">
    <w:name w:val="WW8Num16z7"/>
    <w:rsid w:val="00FC107E"/>
  </w:style>
  <w:style w:type="character" w:customStyle="1" w:styleId="WW8Num16z8">
    <w:name w:val="WW8Num16z8"/>
    <w:rsid w:val="00FC107E"/>
  </w:style>
  <w:style w:type="character" w:customStyle="1" w:styleId="Carpredefinitoparagrafo2">
    <w:name w:val="Car. predefinito paragrafo2"/>
    <w:rsid w:val="00FC107E"/>
  </w:style>
  <w:style w:type="character" w:customStyle="1" w:styleId="WW8Num11z1">
    <w:name w:val="WW8Num11z1"/>
    <w:rsid w:val="00FC107E"/>
    <w:rPr>
      <w:rFonts w:ascii="Courier New" w:hAnsi="Courier New" w:cs="Courier New"/>
    </w:rPr>
  </w:style>
  <w:style w:type="character" w:customStyle="1" w:styleId="WW8Num11z2">
    <w:name w:val="WW8Num11z2"/>
    <w:rsid w:val="00FC107E"/>
    <w:rPr>
      <w:rFonts w:ascii="Wingdings" w:hAnsi="Wingdings" w:cs="Wingdings"/>
    </w:rPr>
  </w:style>
  <w:style w:type="character" w:customStyle="1" w:styleId="WW8Num11z3">
    <w:name w:val="WW8Num11z3"/>
    <w:rsid w:val="00FC107E"/>
    <w:rPr>
      <w:rFonts w:ascii="Symbol" w:hAnsi="Symbol" w:cs="Symbol"/>
    </w:rPr>
  </w:style>
  <w:style w:type="character" w:customStyle="1" w:styleId="WW8Num12z3">
    <w:name w:val="WW8Num12z3"/>
    <w:rsid w:val="00FC107E"/>
  </w:style>
  <w:style w:type="character" w:customStyle="1" w:styleId="WW8Num12z4">
    <w:name w:val="WW8Num12z4"/>
    <w:rsid w:val="00FC107E"/>
  </w:style>
  <w:style w:type="character" w:customStyle="1" w:styleId="WW8Num12z5">
    <w:name w:val="WW8Num12z5"/>
    <w:rsid w:val="00FC107E"/>
  </w:style>
  <w:style w:type="character" w:customStyle="1" w:styleId="WW8Num12z6">
    <w:name w:val="WW8Num12z6"/>
    <w:rsid w:val="00FC107E"/>
  </w:style>
  <w:style w:type="character" w:customStyle="1" w:styleId="WW8Num12z7">
    <w:name w:val="WW8Num12z7"/>
    <w:rsid w:val="00FC107E"/>
  </w:style>
  <w:style w:type="character" w:customStyle="1" w:styleId="WW8Num12z8">
    <w:name w:val="WW8Num12z8"/>
    <w:rsid w:val="00FC107E"/>
  </w:style>
  <w:style w:type="character" w:customStyle="1" w:styleId="WW8Num17z0">
    <w:name w:val="WW8Num17z0"/>
    <w:rsid w:val="00FC107E"/>
    <w:rPr>
      <w:rFonts w:ascii="Courier New" w:hAnsi="Courier New" w:cs="Times New Roman"/>
      <w:color w:val="000000"/>
      <w:sz w:val="24"/>
      <w:szCs w:val="24"/>
    </w:rPr>
  </w:style>
  <w:style w:type="character" w:customStyle="1" w:styleId="WW8Num18z0">
    <w:name w:val="WW8Num18z0"/>
    <w:rsid w:val="00FC107E"/>
    <w:rPr>
      <w:rFonts w:ascii="Symbol" w:hAnsi="Symbol" w:cs="Symbol"/>
    </w:rPr>
  </w:style>
  <w:style w:type="character" w:customStyle="1" w:styleId="WW8Num18z1">
    <w:name w:val="WW8Num18z1"/>
    <w:rsid w:val="00FC107E"/>
    <w:rPr>
      <w:rFonts w:ascii="Courier New" w:hAnsi="Courier New" w:cs="Courier New"/>
    </w:rPr>
  </w:style>
  <w:style w:type="character" w:customStyle="1" w:styleId="WW8Num18z2">
    <w:name w:val="WW8Num18z2"/>
    <w:rsid w:val="00FC107E"/>
    <w:rPr>
      <w:rFonts w:ascii="Wingdings" w:hAnsi="Wingdings" w:cs="Wingdings"/>
    </w:rPr>
  </w:style>
  <w:style w:type="character" w:customStyle="1" w:styleId="WW8Num18z3">
    <w:name w:val="WW8Num18z3"/>
    <w:rsid w:val="00FC107E"/>
    <w:rPr>
      <w:rFonts w:ascii="Symbol" w:hAnsi="Symbol" w:cs="Symbol"/>
    </w:rPr>
  </w:style>
  <w:style w:type="character" w:customStyle="1" w:styleId="WW8Num18z4">
    <w:name w:val="WW8Num18z4"/>
    <w:rsid w:val="00FC107E"/>
    <w:rPr>
      <w:rFonts w:ascii="Courier New" w:hAnsi="Courier New" w:cs="Courier New"/>
    </w:rPr>
  </w:style>
  <w:style w:type="character" w:customStyle="1" w:styleId="WW8Num19z0">
    <w:name w:val="WW8Num19z0"/>
    <w:rsid w:val="00FC107E"/>
    <w:rPr>
      <w:rFonts w:cs="Verdana"/>
    </w:rPr>
  </w:style>
  <w:style w:type="character" w:customStyle="1" w:styleId="WW8Num19z1">
    <w:name w:val="WW8Num19z1"/>
    <w:rsid w:val="00FC107E"/>
  </w:style>
  <w:style w:type="character" w:customStyle="1" w:styleId="WW8Num19z2">
    <w:name w:val="WW8Num19z2"/>
    <w:rsid w:val="00FC107E"/>
  </w:style>
  <w:style w:type="character" w:customStyle="1" w:styleId="WW8Num19z3">
    <w:name w:val="WW8Num19z3"/>
    <w:rsid w:val="00FC107E"/>
  </w:style>
  <w:style w:type="character" w:customStyle="1" w:styleId="WW8Num2z3">
    <w:name w:val="WW8Num2z3"/>
    <w:rsid w:val="00FC107E"/>
    <w:rPr>
      <w:rFonts w:ascii="Symbol" w:hAnsi="Symbol" w:cs="Symbol"/>
    </w:rPr>
  </w:style>
  <w:style w:type="character" w:customStyle="1" w:styleId="WW8Num5z4">
    <w:name w:val="WW8Num5z4"/>
    <w:rsid w:val="00FC107E"/>
  </w:style>
  <w:style w:type="character" w:customStyle="1" w:styleId="WW8Num5z5">
    <w:name w:val="WW8Num5z5"/>
    <w:rsid w:val="00FC107E"/>
  </w:style>
  <w:style w:type="character" w:customStyle="1" w:styleId="WW8Num5z6">
    <w:name w:val="WW8Num5z6"/>
    <w:rsid w:val="00FC107E"/>
  </w:style>
  <w:style w:type="character" w:customStyle="1" w:styleId="WW8Num5z7">
    <w:name w:val="WW8Num5z7"/>
    <w:rsid w:val="00FC107E"/>
  </w:style>
  <w:style w:type="character" w:customStyle="1" w:styleId="WW8Num5z8">
    <w:name w:val="WW8Num5z8"/>
    <w:rsid w:val="00FC107E"/>
  </w:style>
  <w:style w:type="character" w:customStyle="1" w:styleId="WW8Num9z4">
    <w:name w:val="WW8Num9z4"/>
    <w:rsid w:val="00FC107E"/>
  </w:style>
  <w:style w:type="character" w:customStyle="1" w:styleId="WW8Num9z5">
    <w:name w:val="WW8Num9z5"/>
    <w:rsid w:val="00FC107E"/>
  </w:style>
  <w:style w:type="character" w:customStyle="1" w:styleId="WW8Num9z6">
    <w:name w:val="WW8Num9z6"/>
    <w:rsid w:val="00FC107E"/>
  </w:style>
  <w:style w:type="character" w:customStyle="1" w:styleId="WW8Num9z7">
    <w:name w:val="WW8Num9z7"/>
    <w:rsid w:val="00FC107E"/>
  </w:style>
  <w:style w:type="character" w:customStyle="1" w:styleId="WW8Num9z8">
    <w:name w:val="WW8Num9z8"/>
    <w:rsid w:val="00FC107E"/>
  </w:style>
  <w:style w:type="character" w:customStyle="1" w:styleId="WW8Num19z4">
    <w:name w:val="WW8Num19z4"/>
    <w:rsid w:val="00FC107E"/>
  </w:style>
  <w:style w:type="character" w:customStyle="1" w:styleId="WW8Num19z5">
    <w:name w:val="WW8Num19z5"/>
    <w:rsid w:val="00FC107E"/>
  </w:style>
  <w:style w:type="character" w:customStyle="1" w:styleId="WW8Num19z6">
    <w:name w:val="WW8Num19z6"/>
    <w:rsid w:val="00FC107E"/>
  </w:style>
  <w:style w:type="character" w:customStyle="1" w:styleId="WW8Num19z7">
    <w:name w:val="WW8Num19z7"/>
    <w:rsid w:val="00FC107E"/>
  </w:style>
  <w:style w:type="character" w:customStyle="1" w:styleId="WW8Num19z8">
    <w:name w:val="WW8Num19z8"/>
    <w:rsid w:val="00FC107E"/>
  </w:style>
  <w:style w:type="character" w:customStyle="1" w:styleId="WW8Num20z0">
    <w:name w:val="WW8Num20z0"/>
    <w:rsid w:val="00FC107E"/>
    <w:rPr>
      <w:rFonts w:ascii="Times New Roman" w:eastAsia="MS Mincho" w:hAnsi="Times New Roman" w:cs="Times New Roman"/>
      <w:strike/>
      <w:sz w:val="20"/>
    </w:rPr>
  </w:style>
  <w:style w:type="character" w:customStyle="1" w:styleId="WW8Num20z1">
    <w:name w:val="WW8Num20z1"/>
    <w:rsid w:val="00FC107E"/>
    <w:rPr>
      <w:rFonts w:ascii="Courier New" w:hAnsi="Courier New" w:cs="Courier New"/>
    </w:rPr>
  </w:style>
  <w:style w:type="character" w:customStyle="1" w:styleId="WW8Num20z2">
    <w:name w:val="WW8Num20z2"/>
    <w:rsid w:val="00FC107E"/>
    <w:rPr>
      <w:rFonts w:ascii="Wingdings" w:hAnsi="Wingdings" w:cs="Wingdings"/>
    </w:rPr>
  </w:style>
  <w:style w:type="character" w:customStyle="1" w:styleId="WW8Num20z3">
    <w:name w:val="WW8Num20z3"/>
    <w:rsid w:val="00FC107E"/>
    <w:rPr>
      <w:rFonts w:ascii="Symbol" w:hAnsi="Symbol" w:cs="Symbol"/>
    </w:rPr>
  </w:style>
  <w:style w:type="character" w:customStyle="1" w:styleId="WW8Num21z0">
    <w:name w:val="WW8Num21z0"/>
    <w:rsid w:val="00FC107E"/>
  </w:style>
  <w:style w:type="character" w:customStyle="1" w:styleId="WW8Num21z1">
    <w:name w:val="WW8Num21z1"/>
    <w:rsid w:val="00FC107E"/>
  </w:style>
  <w:style w:type="character" w:customStyle="1" w:styleId="WW8Num21z2">
    <w:name w:val="WW8Num21z2"/>
    <w:rsid w:val="00FC107E"/>
  </w:style>
  <w:style w:type="character" w:customStyle="1" w:styleId="WW8Num21z3">
    <w:name w:val="WW8Num21z3"/>
    <w:rsid w:val="00FC107E"/>
  </w:style>
  <w:style w:type="character" w:customStyle="1" w:styleId="WW8Num21z4">
    <w:name w:val="WW8Num21z4"/>
    <w:rsid w:val="00FC107E"/>
  </w:style>
  <w:style w:type="character" w:customStyle="1" w:styleId="WW8Num21z5">
    <w:name w:val="WW8Num21z5"/>
    <w:rsid w:val="00FC107E"/>
  </w:style>
  <w:style w:type="character" w:customStyle="1" w:styleId="WW8Num21z6">
    <w:name w:val="WW8Num21z6"/>
    <w:rsid w:val="00FC107E"/>
  </w:style>
  <w:style w:type="character" w:customStyle="1" w:styleId="WW8Num21z7">
    <w:name w:val="WW8Num21z7"/>
    <w:rsid w:val="00FC107E"/>
  </w:style>
  <w:style w:type="character" w:customStyle="1" w:styleId="WW8Num21z8">
    <w:name w:val="WW8Num21z8"/>
    <w:rsid w:val="00FC107E"/>
  </w:style>
  <w:style w:type="character" w:customStyle="1" w:styleId="WW8Num22z0">
    <w:name w:val="WW8Num22z0"/>
    <w:rsid w:val="00FC107E"/>
    <w:rPr>
      <w:rFonts w:ascii="Symbol" w:hAnsi="Symbol" w:cs="Symbol"/>
      <w:b w:val="0"/>
      <w:color w:val="000000"/>
      <w:sz w:val="20"/>
      <w:shd w:val="clear" w:color="auto" w:fill="FFFFFF"/>
    </w:rPr>
  </w:style>
  <w:style w:type="character" w:customStyle="1" w:styleId="WW8Num22z1">
    <w:name w:val="WW8Num22z1"/>
    <w:rsid w:val="00FC107E"/>
  </w:style>
  <w:style w:type="character" w:customStyle="1" w:styleId="WW8Num22z2">
    <w:name w:val="WW8Num22z2"/>
    <w:rsid w:val="00FC107E"/>
    <w:rPr>
      <w:rFonts w:ascii="Wingdings" w:hAnsi="Wingdings" w:cs="Wingdings"/>
    </w:rPr>
  </w:style>
  <w:style w:type="character" w:customStyle="1" w:styleId="WW8Num22z3">
    <w:name w:val="WW8Num22z3"/>
    <w:rsid w:val="00FC107E"/>
    <w:rPr>
      <w:rFonts w:ascii="Symbol" w:hAnsi="Symbol" w:cs="Symbol"/>
    </w:rPr>
  </w:style>
  <w:style w:type="character" w:customStyle="1" w:styleId="WW8Num22z4">
    <w:name w:val="WW8Num22z4"/>
    <w:rsid w:val="00FC107E"/>
    <w:rPr>
      <w:rFonts w:ascii="Courier New" w:hAnsi="Courier New" w:cs="Courier New"/>
    </w:rPr>
  </w:style>
  <w:style w:type="character" w:customStyle="1" w:styleId="WW8Num23z0">
    <w:name w:val="WW8Num23z0"/>
    <w:rsid w:val="00FC107E"/>
    <w:rPr>
      <w:rFonts w:ascii="Symbol" w:hAnsi="Symbol" w:cs="Symbol"/>
      <w:b w:val="0"/>
      <w:color w:val="000000"/>
      <w:sz w:val="20"/>
    </w:rPr>
  </w:style>
  <w:style w:type="character" w:customStyle="1" w:styleId="WW8Num23z1">
    <w:name w:val="WW8Num23z1"/>
    <w:rsid w:val="00FC107E"/>
    <w:rPr>
      <w:rFonts w:ascii="Courier New" w:hAnsi="Courier New" w:cs="Courier New"/>
    </w:rPr>
  </w:style>
  <w:style w:type="character" w:customStyle="1" w:styleId="WW8Num23z2">
    <w:name w:val="WW8Num23z2"/>
    <w:rsid w:val="00FC107E"/>
    <w:rPr>
      <w:rFonts w:ascii="Wingdings" w:hAnsi="Wingdings" w:cs="Wingdings"/>
    </w:rPr>
  </w:style>
  <w:style w:type="character" w:customStyle="1" w:styleId="WW8Num23z3">
    <w:name w:val="WW8Num23z3"/>
    <w:rsid w:val="00FC107E"/>
    <w:rPr>
      <w:rFonts w:ascii="Symbol" w:hAnsi="Symbol" w:cs="Symbol"/>
    </w:rPr>
  </w:style>
  <w:style w:type="character" w:customStyle="1" w:styleId="WW8Num24z0">
    <w:name w:val="WW8Num24z0"/>
    <w:rsid w:val="00FC107E"/>
    <w:rPr>
      <w:rFonts w:ascii="Verdana" w:hAnsi="Verdana" w:cs="Verdana"/>
      <w:b/>
      <w:i/>
    </w:rPr>
  </w:style>
  <w:style w:type="character" w:customStyle="1" w:styleId="WW8Num24z2">
    <w:name w:val="WW8Num24z2"/>
    <w:rsid w:val="00FC107E"/>
  </w:style>
  <w:style w:type="character" w:customStyle="1" w:styleId="WW8Num24z3">
    <w:name w:val="WW8Num24z3"/>
    <w:rsid w:val="00FC107E"/>
  </w:style>
  <w:style w:type="character" w:customStyle="1" w:styleId="WW8Num24z4">
    <w:name w:val="WW8Num24z4"/>
    <w:rsid w:val="00FC107E"/>
  </w:style>
  <w:style w:type="character" w:customStyle="1" w:styleId="WW8Num24z5">
    <w:name w:val="WW8Num24z5"/>
    <w:rsid w:val="00FC107E"/>
  </w:style>
  <w:style w:type="character" w:customStyle="1" w:styleId="WW8Num24z6">
    <w:name w:val="WW8Num24z6"/>
    <w:rsid w:val="00FC107E"/>
  </w:style>
  <w:style w:type="character" w:customStyle="1" w:styleId="WW8Num24z7">
    <w:name w:val="WW8Num24z7"/>
    <w:rsid w:val="00FC107E"/>
  </w:style>
  <w:style w:type="character" w:customStyle="1" w:styleId="WW8Num24z8">
    <w:name w:val="WW8Num24z8"/>
    <w:rsid w:val="00FC107E"/>
  </w:style>
  <w:style w:type="character" w:customStyle="1" w:styleId="WW8Num25z0">
    <w:name w:val="WW8Num25z0"/>
    <w:rsid w:val="00FC107E"/>
  </w:style>
  <w:style w:type="character" w:customStyle="1" w:styleId="WW8Num25z1">
    <w:name w:val="WW8Num25z1"/>
    <w:rsid w:val="00FC107E"/>
  </w:style>
  <w:style w:type="character" w:customStyle="1" w:styleId="WW8Num25z2">
    <w:name w:val="WW8Num25z2"/>
    <w:rsid w:val="00FC107E"/>
  </w:style>
  <w:style w:type="character" w:customStyle="1" w:styleId="WW8Num25z3">
    <w:name w:val="WW8Num25z3"/>
    <w:rsid w:val="00FC107E"/>
  </w:style>
  <w:style w:type="character" w:customStyle="1" w:styleId="WW8Num25z4">
    <w:name w:val="WW8Num25z4"/>
    <w:rsid w:val="00FC107E"/>
  </w:style>
  <w:style w:type="character" w:customStyle="1" w:styleId="WW8Num25z5">
    <w:name w:val="WW8Num25z5"/>
    <w:rsid w:val="00FC107E"/>
  </w:style>
  <w:style w:type="character" w:customStyle="1" w:styleId="WW8Num25z6">
    <w:name w:val="WW8Num25z6"/>
    <w:rsid w:val="00FC107E"/>
  </w:style>
  <w:style w:type="character" w:customStyle="1" w:styleId="WW8Num25z7">
    <w:name w:val="WW8Num25z7"/>
    <w:rsid w:val="00FC107E"/>
  </w:style>
  <w:style w:type="character" w:customStyle="1" w:styleId="WW8Num25z8">
    <w:name w:val="WW8Num25z8"/>
    <w:rsid w:val="00FC107E"/>
  </w:style>
  <w:style w:type="character" w:customStyle="1" w:styleId="WW8Num26z0">
    <w:name w:val="WW8Num26z0"/>
    <w:rsid w:val="00FC107E"/>
    <w:rPr>
      <w:rFonts w:ascii="Symbol" w:hAnsi="Symbol" w:cs="Symbol"/>
      <w:b w:val="0"/>
      <w:color w:val="000000"/>
      <w:sz w:val="20"/>
    </w:rPr>
  </w:style>
  <w:style w:type="character" w:customStyle="1" w:styleId="WW8Num26z1">
    <w:name w:val="WW8Num26z1"/>
    <w:rsid w:val="00FC107E"/>
    <w:rPr>
      <w:rFonts w:ascii="Courier New" w:hAnsi="Courier New" w:cs="Courier New"/>
    </w:rPr>
  </w:style>
  <w:style w:type="character" w:customStyle="1" w:styleId="WW8Num26z2">
    <w:name w:val="WW8Num26z2"/>
    <w:rsid w:val="00FC107E"/>
    <w:rPr>
      <w:rFonts w:ascii="Wingdings" w:hAnsi="Wingdings" w:cs="Wingdings"/>
    </w:rPr>
  </w:style>
  <w:style w:type="character" w:customStyle="1" w:styleId="WW8Num26z3">
    <w:name w:val="WW8Num26z3"/>
    <w:rsid w:val="00FC107E"/>
    <w:rPr>
      <w:rFonts w:ascii="Symbol" w:hAnsi="Symbol" w:cs="Symbol"/>
    </w:rPr>
  </w:style>
  <w:style w:type="character" w:customStyle="1" w:styleId="WW8Num27z0">
    <w:name w:val="WW8Num27z0"/>
    <w:rsid w:val="00FC107E"/>
    <w:rPr>
      <w:rFonts w:ascii="Symbol" w:eastAsia="Calibri" w:hAnsi="Symbol" w:cs="Symbol"/>
      <w:b w:val="0"/>
      <w:strike/>
      <w:color w:val="000000"/>
      <w:sz w:val="24"/>
      <w:szCs w:val="24"/>
      <w:shd w:val="clear" w:color="auto" w:fill="FFFFFF"/>
    </w:rPr>
  </w:style>
  <w:style w:type="character" w:customStyle="1" w:styleId="WW8Num27z1">
    <w:name w:val="WW8Num27z1"/>
    <w:rsid w:val="00FC107E"/>
    <w:rPr>
      <w:rFonts w:ascii="Courier New" w:hAnsi="Courier New" w:cs="Courier New"/>
    </w:rPr>
  </w:style>
  <w:style w:type="character" w:customStyle="1" w:styleId="WW8Num27z2">
    <w:name w:val="WW8Num27z2"/>
    <w:rsid w:val="00FC107E"/>
    <w:rPr>
      <w:rFonts w:ascii="Wingdings" w:hAnsi="Wingdings" w:cs="Wingdings"/>
    </w:rPr>
  </w:style>
  <w:style w:type="character" w:customStyle="1" w:styleId="WW8Num27z3">
    <w:name w:val="WW8Num27z3"/>
    <w:rsid w:val="00FC107E"/>
    <w:rPr>
      <w:rFonts w:ascii="Symbol" w:hAnsi="Symbol" w:cs="Symbol"/>
    </w:rPr>
  </w:style>
  <w:style w:type="character" w:customStyle="1" w:styleId="WW8Num28z0">
    <w:name w:val="WW8Num28z0"/>
    <w:rsid w:val="00FC107E"/>
    <w:rPr>
      <w:rFonts w:ascii="Times New Roman" w:hAnsi="Times New Roman" w:cs="Times New Roman"/>
    </w:rPr>
  </w:style>
  <w:style w:type="character" w:customStyle="1" w:styleId="WW8Num28z1">
    <w:name w:val="WW8Num28z1"/>
    <w:rsid w:val="00FC107E"/>
    <w:rPr>
      <w:rFonts w:ascii="Courier New" w:hAnsi="Courier New" w:cs="Courier New"/>
    </w:rPr>
  </w:style>
  <w:style w:type="character" w:customStyle="1" w:styleId="WW8Num28z2">
    <w:name w:val="WW8Num28z2"/>
    <w:rsid w:val="00FC107E"/>
    <w:rPr>
      <w:rFonts w:ascii="Wingdings" w:hAnsi="Wingdings" w:cs="Wingdings"/>
    </w:rPr>
  </w:style>
  <w:style w:type="character" w:customStyle="1" w:styleId="WW8Num28z3">
    <w:name w:val="WW8Num28z3"/>
    <w:rsid w:val="00FC107E"/>
    <w:rPr>
      <w:rFonts w:ascii="Symbol" w:hAnsi="Symbol" w:cs="Symbol"/>
    </w:rPr>
  </w:style>
  <w:style w:type="character" w:customStyle="1" w:styleId="WW8Num29z0">
    <w:name w:val="WW8Num29z0"/>
    <w:rsid w:val="00FC107E"/>
    <w:rPr>
      <w:rFonts w:ascii="Verdana" w:hAnsi="Verdana" w:cs="Verdana" w:hint="default"/>
      <w:shd w:val="clear" w:color="auto" w:fill="FFFFFF"/>
    </w:rPr>
  </w:style>
  <w:style w:type="character" w:customStyle="1" w:styleId="WW8Num29z1">
    <w:name w:val="WW8Num29z1"/>
    <w:rsid w:val="00FC107E"/>
  </w:style>
  <w:style w:type="character" w:customStyle="1" w:styleId="WW8Num29z2">
    <w:name w:val="WW8Num29z2"/>
    <w:rsid w:val="00FC107E"/>
  </w:style>
  <w:style w:type="character" w:customStyle="1" w:styleId="WW8Num29z3">
    <w:name w:val="WW8Num29z3"/>
    <w:rsid w:val="00FC107E"/>
  </w:style>
  <w:style w:type="character" w:customStyle="1" w:styleId="WW8Num29z4">
    <w:name w:val="WW8Num29z4"/>
    <w:rsid w:val="00FC107E"/>
  </w:style>
  <w:style w:type="character" w:customStyle="1" w:styleId="WW8Num29z5">
    <w:name w:val="WW8Num29z5"/>
    <w:rsid w:val="00FC107E"/>
  </w:style>
  <w:style w:type="character" w:customStyle="1" w:styleId="WW8Num29z6">
    <w:name w:val="WW8Num29z6"/>
    <w:rsid w:val="00FC107E"/>
  </w:style>
  <w:style w:type="character" w:customStyle="1" w:styleId="WW8Num29z7">
    <w:name w:val="WW8Num29z7"/>
    <w:rsid w:val="00FC107E"/>
  </w:style>
  <w:style w:type="character" w:customStyle="1" w:styleId="WW8Num29z8">
    <w:name w:val="WW8Num29z8"/>
    <w:rsid w:val="00FC107E"/>
  </w:style>
  <w:style w:type="character" w:customStyle="1" w:styleId="WW8Num30z0">
    <w:name w:val="WW8Num30z0"/>
    <w:rsid w:val="00FC107E"/>
    <w:rPr>
      <w:rFonts w:ascii="StarSymbol" w:eastAsia="OpenSymbol" w:hAnsi="StarSymbol" w:cs="OpenSymbol"/>
      <w:sz w:val="20"/>
      <w:szCs w:val="20"/>
    </w:rPr>
  </w:style>
  <w:style w:type="character" w:customStyle="1" w:styleId="WW8Num30z1">
    <w:name w:val="WW8Num30z1"/>
    <w:rsid w:val="00FC107E"/>
    <w:rPr>
      <w:rFonts w:ascii="OpenSymbol" w:eastAsia="OpenSymbol" w:hAnsi="OpenSymbol" w:cs="OpenSymbol"/>
      <w:sz w:val="20"/>
      <w:szCs w:val="20"/>
    </w:rPr>
  </w:style>
  <w:style w:type="character" w:customStyle="1" w:styleId="WW8Num31z0">
    <w:name w:val="WW8Num31z0"/>
    <w:rsid w:val="00FC107E"/>
  </w:style>
  <w:style w:type="character" w:customStyle="1" w:styleId="WW8Num31z1">
    <w:name w:val="WW8Num31z1"/>
    <w:rsid w:val="00FC107E"/>
  </w:style>
  <w:style w:type="character" w:customStyle="1" w:styleId="WW8Num31z2">
    <w:name w:val="WW8Num31z2"/>
    <w:rsid w:val="00FC107E"/>
  </w:style>
  <w:style w:type="character" w:customStyle="1" w:styleId="WW8Num31z3">
    <w:name w:val="WW8Num31z3"/>
    <w:rsid w:val="00FC107E"/>
  </w:style>
  <w:style w:type="character" w:customStyle="1" w:styleId="WW8Num31z4">
    <w:name w:val="WW8Num31z4"/>
    <w:rsid w:val="00FC107E"/>
  </w:style>
  <w:style w:type="character" w:customStyle="1" w:styleId="WW8Num31z5">
    <w:name w:val="WW8Num31z5"/>
    <w:rsid w:val="00FC107E"/>
  </w:style>
  <w:style w:type="character" w:customStyle="1" w:styleId="WW8Num31z6">
    <w:name w:val="WW8Num31z6"/>
    <w:rsid w:val="00FC107E"/>
  </w:style>
  <w:style w:type="character" w:customStyle="1" w:styleId="WW8Num31z7">
    <w:name w:val="WW8Num31z7"/>
    <w:rsid w:val="00FC107E"/>
  </w:style>
  <w:style w:type="character" w:customStyle="1" w:styleId="WW8Num31z8">
    <w:name w:val="WW8Num31z8"/>
    <w:rsid w:val="00FC107E"/>
  </w:style>
  <w:style w:type="character" w:customStyle="1" w:styleId="WW8Num32z0">
    <w:name w:val="WW8Num32z0"/>
    <w:rsid w:val="00FC107E"/>
    <w:rPr>
      <w:rFonts w:ascii="Verdana" w:hAnsi="Verdana" w:cs="Verdana"/>
      <w:sz w:val="20"/>
    </w:rPr>
  </w:style>
  <w:style w:type="character" w:customStyle="1" w:styleId="WW8Num32z2">
    <w:name w:val="WW8Num32z2"/>
    <w:rsid w:val="00FC107E"/>
    <w:rPr>
      <w:rFonts w:ascii="Wingdings" w:hAnsi="Wingdings" w:cs="Wingdings"/>
    </w:rPr>
  </w:style>
  <w:style w:type="character" w:customStyle="1" w:styleId="WW8Num32z3">
    <w:name w:val="WW8Num32z3"/>
    <w:rsid w:val="00FC107E"/>
    <w:rPr>
      <w:rFonts w:ascii="Symbol" w:hAnsi="Symbol" w:cs="Symbol"/>
    </w:rPr>
  </w:style>
  <w:style w:type="character" w:customStyle="1" w:styleId="WW8Num32z4">
    <w:name w:val="WW8Num32z4"/>
    <w:rsid w:val="00FC107E"/>
    <w:rPr>
      <w:rFonts w:ascii="Courier New" w:hAnsi="Courier New" w:cs="Courier New"/>
    </w:rPr>
  </w:style>
  <w:style w:type="character" w:customStyle="1" w:styleId="WW8Num33z0">
    <w:name w:val="WW8Num33z0"/>
    <w:rsid w:val="00FC107E"/>
  </w:style>
  <w:style w:type="character" w:customStyle="1" w:styleId="WW8Num33z1">
    <w:name w:val="WW8Num33z1"/>
    <w:rsid w:val="00FC107E"/>
  </w:style>
  <w:style w:type="character" w:customStyle="1" w:styleId="WW8Num33z2">
    <w:name w:val="WW8Num33z2"/>
    <w:rsid w:val="00FC107E"/>
  </w:style>
  <w:style w:type="character" w:customStyle="1" w:styleId="WW8Num33z3">
    <w:name w:val="WW8Num33z3"/>
    <w:rsid w:val="00FC107E"/>
  </w:style>
  <w:style w:type="character" w:customStyle="1" w:styleId="WW8Num33z4">
    <w:name w:val="WW8Num33z4"/>
    <w:rsid w:val="00FC107E"/>
  </w:style>
  <w:style w:type="character" w:customStyle="1" w:styleId="WW8Num33z5">
    <w:name w:val="WW8Num33z5"/>
    <w:rsid w:val="00FC107E"/>
  </w:style>
  <w:style w:type="character" w:customStyle="1" w:styleId="WW8Num33z6">
    <w:name w:val="WW8Num33z6"/>
    <w:rsid w:val="00FC107E"/>
  </w:style>
  <w:style w:type="character" w:customStyle="1" w:styleId="WW8Num33z7">
    <w:name w:val="WW8Num33z7"/>
    <w:rsid w:val="00FC107E"/>
  </w:style>
  <w:style w:type="character" w:customStyle="1" w:styleId="WW8Num33z8">
    <w:name w:val="WW8Num33z8"/>
    <w:rsid w:val="00FC107E"/>
  </w:style>
  <w:style w:type="character" w:customStyle="1" w:styleId="Carpredefinitoparagrafo1">
    <w:name w:val="Car. predefinito paragrafo1"/>
    <w:rsid w:val="00FC107E"/>
  </w:style>
  <w:style w:type="character" w:customStyle="1" w:styleId="Titolo2Carattere">
    <w:name w:val="Titolo 2 Carattere"/>
    <w:rsid w:val="00FC107E"/>
    <w:rPr>
      <w:rFonts w:ascii="Arial" w:hAnsi="Arial" w:cs="Arial"/>
      <w:b/>
      <w:i/>
      <w:sz w:val="24"/>
    </w:rPr>
  </w:style>
  <w:style w:type="character" w:customStyle="1" w:styleId="Titolo3Carattere">
    <w:name w:val="Titolo 3 Carattere"/>
    <w:rsid w:val="00FC107E"/>
    <w:rPr>
      <w:rFonts w:ascii="Arial" w:hAnsi="Arial" w:cs="Arial"/>
      <w:sz w:val="24"/>
    </w:rPr>
  </w:style>
  <w:style w:type="character" w:customStyle="1" w:styleId="PidipaginaCarattere">
    <w:name w:val="Piè di pagina Carattere"/>
    <w:rsid w:val="00FC107E"/>
    <w:rPr>
      <w:lang w:val="it-IT" w:eastAsia="ar-SA" w:bidi="ar-SA"/>
    </w:rPr>
  </w:style>
  <w:style w:type="character" w:styleId="Numeropagina">
    <w:name w:val="page number"/>
    <w:rsid w:val="00FC107E"/>
    <w:rPr>
      <w:rFonts w:cs="Times New Roman"/>
    </w:rPr>
  </w:style>
  <w:style w:type="character" w:customStyle="1" w:styleId="CorpotestoCarattere">
    <w:name w:val="Corpo testo Carattere"/>
    <w:rsid w:val="00FC107E"/>
    <w:rPr>
      <w:sz w:val="24"/>
      <w:lang w:val="it-IT" w:eastAsia="ar-SA" w:bidi="ar-SA"/>
    </w:rPr>
  </w:style>
  <w:style w:type="character" w:customStyle="1" w:styleId="TitoloCarattere">
    <w:name w:val="Titolo Carattere"/>
    <w:rsid w:val="00FC107E"/>
    <w:rPr>
      <w:rFonts w:ascii="Cambria" w:hAnsi="Cambria" w:cs="Cambria"/>
      <w:color w:val="17365D"/>
      <w:spacing w:val="5"/>
      <w:kern w:val="1"/>
      <w:sz w:val="52"/>
      <w:szCs w:val="52"/>
      <w:lang w:val="it-IT" w:eastAsia="ar-SA" w:bidi="ar-SA"/>
    </w:rPr>
  </w:style>
  <w:style w:type="character" w:customStyle="1" w:styleId="FootnoteSymbol">
    <w:name w:val="Footnote Symbol"/>
    <w:rsid w:val="00FC107E"/>
    <w:rPr>
      <w:vertAlign w:val="superscript"/>
    </w:rPr>
  </w:style>
  <w:style w:type="character" w:customStyle="1" w:styleId="StrongEmphasis">
    <w:name w:val="Strong Emphasis"/>
    <w:rsid w:val="00FC107E"/>
    <w:rPr>
      <w:b/>
    </w:rPr>
  </w:style>
  <w:style w:type="character" w:customStyle="1" w:styleId="Footnoteanchor">
    <w:name w:val="Footnote anchor"/>
    <w:rsid w:val="00FC107E"/>
    <w:rPr>
      <w:vertAlign w:val="superscript"/>
    </w:rPr>
  </w:style>
  <w:style w:type="character" w:customStyle="1" w:styleId="BulletSymbols">
    <w:name w:val="Bullet Symbols"/>
    <w:rsid w:val="00FC107E"/>
    <w:rPr>
      <w:rFonts w:ascii="OpenSymbol" w:eastAsia="OpenSymbol" w:hAnsi="OpenSymbol" w:cs="OpenSymbol"/>
      <w:sz w:val="20"/>
      <w:szCs w:val="20"/>
    </w:rPr>
  </w:style>
  <w:style w:type="character" w:customStyle="1" w:styleId="NumberingSymbols">
    <w:name w:val="Numbering Symbols"/>
    <w:rsid w:val="00FC107E"/>
    <w:rPr>
      <w:rFonts w:ascii="Verdana" w:hAnsi="Verdana" w:cs="Verdana"/>
      <w:b w:val="0"/>
      <w:bCs w:val="0"/>
      <w:sz w:val="18"/>
      <w:szCs w:val="18"/>
    </w:rPr>
  </w:style>
  <w:style w:type="character" w:customStyle="1" w:styleId="Internetlink">
    <w:name w:val="Internet link"/>
    <w:rsid w:val="00FC107E"/>
    <w:rPr>
      <w:color w:val="000080"/>
      <w:u w:val="single"/>
    </w:rPr>
  </w:style>
  <w:style w:type="character" w:styleId="Collegamentoipertestuale">
    <w:name w:val="Hyperlink"/>
    <w:rsid w:val="00FC107E"/>
    <w:rPr>
      <w:color w:val="0563C1"/>
      <w:u w:val="single"/>
    </w:rPr>
  </w:style>
  <w:style w:type="character" w:customStyle="1" w:styleId="Menzione1">
    <w:name w:val="Menzione1"/>
    <w:rsid w:val="00FC107E"/>
    <w:rPr>
      <w:color w:val="2B579A"/>
      <w:shd w:val="clear" w:color="auto" w:fill="E6E6E6"/>
    </w:rPr>
  </w:style>
  <w:style w:type="character" w:customStyle="1" w:styleId="Caratteredellanota">
    <w:name w:val="Carattere della nota"/>
    <w:rsid w:val="00FC107E"/>
    <w:rPr>
      <w:vertAlign w:val="superscript"/>
    </w:rPr>
  </w:style>
  <w:style w:type="character" w:customStyle="1" w:styleId="Rimandonotaapidipagina1">
    <w:name w:val="Rimando nota a piè di pagina1"/>
    <w:rsid w:val="00FC107E"/>
    <w:rPr>
      <w:vertAlign w:val="superscript"/>
    </w:rPr>
  </w:style>
  <w:style w:type="character" w:customStyle="1" w:styleId="Caratterenotadichiusura">
    <w:name w:val="Carattere nota di chiusura"/>
    <w:rsid w:val="00FC107E"/>
    <w:rPr>
      <w:vertAlign w:val="superscript"/>
    </w:rPr>
  </w:style>
  <w:style w:type="character" w:customStyle="1" w:styleId="WW-Caratterenotadichiusura">
    <w:name w:val="WW-Carattere nota di chiusura"/>
    <w:rsid w:val="00FC107E"/>
  </w:style>
  <w:style w:type="character" w:customStyle="1" w:styleId="Caratteredinumerazione">
    <w:name w:val="Carattere di numerazione"/>
    <w:rsid w:val="00FC107E"/>
    <w:rPr>
      <w:rFonts w:ascii="Verdana" w:hAnsi="Verdana" w:cs="Verdana"/>
      <w:sz w:val="18"/>
      <w:szCs w:val="18"/>
    </w:rPr>
  </w:style>
  <w:style w:type="character" w:customStyle="1" w:styleId="Rimandonotadichiusura1">
    <w:name w:val="Rimando nota di chiusura1"/>
    <w:rsid w:val="00FC107E"/>
    <w:rPr>
      <w:vertAlign w:val="superscript"/>
    </w:rPr>
  </w:style>
  <w:style w:type="character" w:customStyle="1" w:styleId="Rimandonotaapidipagina2">
    <w:name w:val="Rimando nota a piè di pagina2"/>
    <w:rsid w:val="00FC107E"/>
    <w:rPr>
      <w:vertAlign w:val="superscript"/>
    </w:rPr>
  </w:style>
  <w:style w:type="character" w:customStyle="1" w:styleId="Rimandonotadichiusura2">
    <w:name w:val="Rimando nota di chiusura2"/>
    <w:rsid w:val="00FC107E"/>
    <w:rPr>
      <w:vertAlign w:val="superscript"/>
    </w:rPr>
  </w:style>
  <w:style w:type="character" w:styleId="Rimandonotaapidipagina">
    <w:name w:val="footnote reference"/>
    <w:rsid w:val="00FC107E"/>
    <w:rPr>
      <w:vertAlign w:val="superscript"/>
    </w:rPr>
  </w:style>
  <w:style w:type="character" w:styleId="Rimandonotadichiusura">
    <w:name w:val="endnote reference"/>
    <w:rsid w:val="00FC107E"/>
    <w:rPr>
      <w:vertAlign w:val="superscript"/>
    </w:rPr>
  </w:style>
  <w:style w:type="character" w:customStyle="1" w:styleId="Punti">
    <w:name w:val="Punti"/>
    <w:rsid w:val="00FC107E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rsid w:val="00FC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FC107E"/>
    <w:pPr>
      <w:spacing w:after="120"/>
    </w:pPr>
  </w:style>
  <w:style w:type="paragraph" w:styleId="Elenco">
    <w:name w:val="List"/>
    <w:basedOn w:val="Textbody"/>
    <w:rsid w:val="00FC107E"/>
    <w:rPr>
      <w:rFonts w:cs="Mangal"/>
    </w:rPr>
  </w:style>
  <w:style w:type="paragraph" w:customStyle="1" w:styleId="Didascalia3">
    <w:name w:val="Didascalia3"/>
    <w:basedOn w:val="Normale"/>
    <w:rsid w:val="00FC107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C107E"/>
    <w:pPr>
      <w:suppressLineNumbers/>
    </w:pPr>
  </w:style>
  <w:style w:type="paragraph" w:customStyle="1" w:styleId="Standard">
    <w:name w:val="Standard"/>
    <w:rsid w:val="00FC107E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rsid w:val="00FC107E"/>
    <w:pPr>
      <w:jc w:val="both"/>
    </w:pPr>
    <w:rPr>
      <w:sz w:val="24"/>
    </w:rPr>
  </w:style>
  <w:style w:type="paragraph" w:customStyle="1" w:styleId="Intestazione2">
    <w:name w:val="Intestazione2"/>
    <w:basedOn w:val="Normale"/>
    <w:next w:val="Corpotesto"/>
    <w:rsid w:val="00FC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rsid w:val="00FC107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rsid w:val="00FC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Standard"/>
    <w:rsid w:val="00FC10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Standard"/>
    <w:next w:val="Textbody"/>
    <w:rsid w:val="00FC10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FC107E"/>
    <w:pPr>
      <w:suppressLineNumbers/>
    </w:pPr>
    <w:rPr>
      <w:rFonts w:cs="Mangal"/>
    </w:rPr>
  </w:style>
  <w:style w:type="paragraph" w:styleId="Pidipagina">
    <w:name w:val="footer"/>
    <w:basedOn w:val="Standard"/>
    <w:rsid w:val="00FC107E"/>
  </w:style>
  <w:style w:type="paragraph" w:styleId="Titolo">
    <w:name w:val="Title"/>
    <w:basedOn w:val="Standard"/>
    <w:next w:val="Standard"/>
    <w:qFormat/>
    <w:rsid w:val="00FC107E"/>
    <w:pPr>
      <w:spacing w:after="300"/>
    </w:pPr>
    <w:rPr>
      <w:rFonts w:ascii="Cambria" w:hAnsi="Cambria" w:cs="Cambria"/>
      <w:color w:val="17365D"/>
      <w:spacing w:val="5"/>
      <w:sz w:val="52"/>
      <w:szCs w:val="52"/>
    </w:rPr>
  </w:style>
  <w:style w:type="paragraph" w:styleId="Sottotitolo">
    <w:name w:val="Subtitle"/>
    <w:basedOn w:val="Heading"/>
    <w:next w:val="Textbody"/>
    <w:qFormat/>
    <w:rsid w:val="00FC107E"/>
    <w:pPr>
      <w:jc w:val="center"/>
    </w:pPr>
    <w:rPr>
      <w:i/>
      <w:iCs/>
    </w:rPr>
  </w:style>
  <w:style w:type="paragraph" w:styleId="Paragrafoelenco">
    <w:name w:val="List Paragraph"/>
    <w:basedOn w:val="Standard"/>
    <w:uiPriority w:val="34"/>
    <w:qFormat/>
    <w:rsid w:val="00FC107E"/>
    <w:pPr>
      <w:ind w:left="720"/>
    </w:pPr>
  </w:style>
  <w:style w:type="paragraph" w:customStyle="1" w:styleId="Rientrocorpodeltesto31">
    <w:name w:val="Rientro corpo del testo 31"/>
    <w:basedOn w:val="Standard"/>
    <w:rsid w:val="00FC107E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Standard"/>
    <w:rsid w:val="00FC107E"/>
    <w:pPr>
      <w:spacing w:after="120" w:line="480" w:lineRule="auto"/>
      <w:ind w:left="283"/>
    </w:pPr>
  </w:style>
  <w:style w:type="paragraph" w:customStyle="1" w:styleId="Testonormale1">
    <w:name w:val="Testo normale1"/>
    <w:basedOn w:val="Standard"/>
    <w:rsid w:val="00FC107E"/>
    <w:rPr>
      <w:rFonts w:ascii="Courier New" w:hAnsi="Courier New" w:cs="Courier New"/>
    </w:rPr>
  </w:style>
  <w:style w:type="paragraph" w:styleId="Intestazione">
    <w:name w:val="header"/>
    <w:basedOn w:val="Standard"/>
    <w:rsid w:val="00FC107E"/>
  </w:style>
  <w:style w:type="paragraph" w:customStyle="1" w:styleId="Footnote">
    <w:name w:val="Footnote"/>
    <w:basedOn w:val="Standard"/>
    <w:rsid w:val="00FC107E"/>
  </w:style>
  <w:style w:type="paragraph" w:styleId="Testofumetto">
    <w:name w:val="Balloon Text"/>
    <w:basedOn w:val="Standard"/>
    <w:rsid w:val="00FC107E"/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sid w:val="00FC107E"/>
  </w:style>
  <w:style w:type="paragraph" w:customStyle="1" w:styleId="Textbodyindent">
    <w:name w:val="Text body indent"/>
    <w:basedOn w:val="Standard"/>
    <w:rsid w:val="00FC107E"/>
    <w:pPr>
      <w:spacing w:after="120"/>
      <w:ind w:left="283"/>
    </w:pPr>
  </w:style>
  <w:style w:type="paragraph" w:customStyle="1" w:styleId="Framecontents">
    <w:name w:val="Frame contents"/>
    <w:basedOn w:val="Textbody"/>
    <w:rsid w:val="00FC107E"/>
  </w:style>
  <w:style w:type="paragraph" w:customStyle="1" w:styleId="TableContents">
    <w:name w:val="Table Contents"/>
    <w:basedOn w:val="Standard"/>
    <w:rsid w:val="00FC107E"/>
    <w:pPr>
      <w:suppressLineNumbers/>
    </w:pPr>
  </w:style>
  <w:style w:type="paragraph" w:customStyle="1" w:styleId="TableHeading">
    <w:name w:val="Table Heading"/>
    <w:basedOn w:val="TableContents"/>
    <w:rsid w:val="00FC107E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FC107E"/>
    <w:pPr>
      <w:suppressLineNumbers/>
      <w:spacing w:after="283"/>
    </w:pPr>
    <w:rPr>
      <w:sz w:val="12"/>
      <w:szCs w:val="12"/>
    </w:rPr>
  </w:style>
  <w:style w:type="paragraph" w:styleId="Testonotaapidipagina">
    <w:name w:val="footnote text"/>
    <w:basedOn w:val="Normale"/>
    <w:rsid w:val="00FC107E"/>
    <w:pPr>
      <w:suppressLineNumbers/>
      <w:ind w:left="283" w:hanging="283"/>
    </w:pPr>
    <w:rPr>
      <w:sz w:val="20"/>
      <w:szCs w:val="20"/>
    </w:rPr>
  </w:style>
  <w:style w:type="paragraph" w:customStyle="1" w:styleId="Contenutocornice">
    <w:name w:val="Contenuto cornice"/>
    <w:basedOn w:val="Corpotesto"/>
    <w:rsid w:val="00FC107E"/>
  </w:style>
  <w:style w:type="paragraph" w:customStyle="1" w:styleId="Contenutotabella">
    <w:name w:val="Contenuto tabella"/>
    <w:basedOn w:val="Normale"/>
    <w:rsid w:val="00FC107E"/>
    <w:pPr>
      <w:suppressLineNumbers/>
    </w:pPr>
  </w:style>
  <w:style w:type="paragraph" w:customStyle="1" w:styleId="Intestazionetabella">
    <w:name w:val="Intestazione tabella"/>
    <w:basedOn w:val="Contenutotabella"/>
    <w:rsid w:val="00FC107E"/>
    <w:pPr>
      <w:jc w:val="center"/>
    </w:pPr>
    <w:rPr>
      <w:b/>
      <w:bCs/>
    </w:rPr>
  </w:style>
  <w:style w:type="character" w:customStyle="1" w:styleId="Menzionenonrisolta1">
    <w:name w:val="Menzione non risolta1"/>
    <w:uiPriority w:val="99"/>
    <w:semiHidden/>
    <w:unhideWhenUsed/>
    <w:rsid w:val="006E4E88"/>
    <w:rPr>
      <w:color w:val="808080"/>
      <w:shd w:val="clear" w:color="auto" w:fill="E6E6E6"/>
    </w:rPr>
  </w:style>
  <w:style w:type="numbering" w:customStyle="1" w:styleId="WW8Num2">
    <w:name w:val="WW8Num2"/>
    <w:basedOn w:val="Nessunelenco"/>
    <w:rsid w:val="00234849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b9350-c968-4981-9d83-fb5f969cfb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7DAF016-605F-4A4B-A029-7ED956AC4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F9E03-B655-4B24-87C1-39AA766F5B5B}"/>
</file>

<file path=customXml/itemProps3.xml><?xml version="1.0" encoding="utf-8"?>
<ds:datastoreItem xmlns:ds="http://schemas.openxmlformats.org/officeDocument/2006/customXml" ds:itemID="{D8C40549-5526-494B-BFA8-C35FA1652A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D889E3-97AD-4173-BD79-CA0DA0E04A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A51CDC-7FB3-4BB4-8EF6-93384FB6A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Links>
    <vt:vector size="60" baseType="variant">
      <vt:variant>
        <vt:i4>655396</vt:i4>
      </vt:variant>
      <vt:variant>
        <vt:i4>33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2162761</vt:i4>
      </vt:variant>
      <vt:variant>
        <vt:i4>30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27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21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18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15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12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9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3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</dc:creator>
  <cp:lastModifiedBy>Maramà .</cp:lastModifiedBy>
  <cp:revision>9</cp:revision>
  <cp:lastPrinted>2017-07-25T10:43:00Z</cp:lastPrinted>
  <dcterms:created xsi:type="dcterms:W3CDTF">2020-07-06T14:39:00Z</dcterms:created>
  <dcterms:modified xsi:type="dcterms:W3CDTF">2020-07-15T09:44:00Z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display_urn:schemas-microsoft-com:office:office#Editor">
    <vt:lpwstr>Pedrosi Monica</vt:lpwstr>
  </property>
  <property fmtid="{D5CDD505-2E9C-101B-9397-08002B2CF9AE}" pid="4" name="Order">
    <vt:lpwstr>1714700.00000000</vt:lpwstr>
  </property>
  <property fmtid="{D5CDD505-2E9C-101B-9397-08002B2CF9AE}" pid="5" name="display_urn:schemas-microsoft-com:office:office#Author">
    <vt:lpwstr>Pedrosi Monica</vt:lpwstr>
  </property>
  <property fmtid="{D5CDD505-2E9C-101B-9397-08002B2CF9AE}" pid="6" name="IsMyDocuments">
    <vt:lpwstr>1</vt:lpwstr>
  </property>
  <property fmtid="{D5CDD505-2E9C-101B-9397-08002B2CF9AE}" pid="7" name="ComplianceAsset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