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A9F2DA0" w14:textId="77777777" w:rsidR="007E2962" w:rsidRPr="00A21550" w:rsidRDefault="00C95A2E">
      <w:pPr>
        <w:pStyle w:val="Textbody"/>
        <w:pageBreakBefore/>
        <w:jc w:val="center"/>
        <w:rPr>
          <w:rFonts w:ascii="Verdana" w:hAnsi="Verdana" w:cs="Verdana"/>
          <w:sz w:val="18"/>
          <w:szCs w:val="18"/>
        </w:rPr>
      </w:pPr>
      <w:r w:rsidRPr="00A21550">
        <w:rPr>
          <w:noProof/>
        </w:rPr>
        <w:object w:dxaOrig="14788" w:dyaOrig="2009" w14:anchorId="2E5C8DD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1.75pt;height:27.75pt" o:ole="" filled="t">
            <v:fill color2="black"/>
            <v:imagedata r:id="rId11" o:title=""/>
          </v:shape>
          <o:OLEObject Type="Embed" ProgID="PBrush" ShapeID="_x0000_i1025" DrawAspect="Content" ObjectID="_1656318563" r:id="rId12"/>
        </w:object>
      </w:r>
    </w:p>
    <w:p w14:paraId="27A636DB" w14:textId="77777777" w:rsidR="007E2962" w:rsidRPr="00A21550" w:rsidRDefault="007E2962">
      <w:pPr>
        <w:pStyle w:val="Standard"/>
        <w:spacing w:line="240" w:lineRule="atLeast"/>
        <w:jc w:val="center"/>
        <w:rPr>
          <w:rFonts w:ascii="Verdana" w:hAnsi="Verdana" w:cs="Verdana"/>
          <w:sz w:val="16"/>
        </w:rPr>
      </w:pPr>
      <w:r w:rsidRPr="00A21550">
        <w:rPr>
          <w:rFonts w:ascii="Verdana" w:hAnsi="Verdana" w:cs="Verdana"/>
          <w:sz w:val="18"/>
          <w:szCs w:val="18"/>
        </w:rPr>
        <w:t>Giunta Regionale</w:t>
      </w:r>
    </w:p>
    <w:p w14:paraId="2E934055" w14:textId="77777777" w:rsidR="007E2962" w:rsidRPr="00A21550" w:rsidRDefault="007E2962">
      <w:pPr>
        <w:pStyle w:val="Intestazione"/>
        <w:spacing w:line="240" w:lineRule="atLeast"/>
        <w:jc w:val="center"/>
        <w:rPr>
          <w:rFonts w:ascii="Verdana" w:hAnsi="Verdana" w:cs="Verdana"/>
          <w:b/>
        </w:rPr>
      </w:pPr>
      <w:r w:rsidRPr="00A21550">
        <w:rPr>
          <w:rFonts w:ascii="Verdana" w:hAnsi="Verdana" w:cs="Verdana"/>
          <w:sz w:val="16"/>
        </w:rPr>
        <w:t>Direzione Generale Economia della conoscenza, del lavoro e dell'impresa</w:t>
      </w:r>
    </w:p>
    <w:p w14:paraId="6217CF60" w14:textId="77777777" w:rsidR="007E2962" w:rsidRPr="00A21550" w:rsidRDefault="007E2962">
      <w:pPr>
        <w:pStyle w:val="Textbody"/>
        <w:jc w:val="right"/>
        <w:rPr>
          <w:rFonts w:ascii="Verdana" w:hAnsi="Verdana" w:cs="Verdana"/>
          <w:b/>
          <w:sz w:val="20"/>
        </w:rPr>
      </w:pPr>
    </w:p>
    <w:p w14:paraId="467B6F31" w14:textId="77777777" w:rsidR="007E2962" w:rsidRPr="00A21550" w:rsidRDefault="007E2962">
      <w:pPr>
        <w:pStyle w:val="Textbody"/>
        <w:jc w:val="right"/>
      </w:pPr>
      <w:r w:rsidRPr="00A21550">
        <w:rPr>
          <w:rFonts w:ascii="Verdana" w:hAnsi="Verdana" w:cs="Verdana"/>
          <w:b/>
          <w:sz w:val="16"/>
          <w:szCs w:val="16"/>
        </w:rPr>
        <w:t>Mod. 1/</w:t>
      </w:r>
      <w:r w:rsidR="009A1C1E" w:rsidRPr="00A21550">
        <w:rPr>
          <w:rFonts w:ascii="Verdana" w:hAnsi="Verdana" w:cs="Verdana"/>
          <w:b/>
          <w:sz w:val="16"/>
          <w:szCs w:val="16"/>
        </w:rPr>
        <w:t>B</w:t>
      </w:r>
    </w:p>
    <w:p w14:paraId="08657210" w14:textId="77777777" w:rsidR="007E2962" w:rsidRPr="00A21550" w:rsidRDefault="00183ADC">
      <w:pPr>
        <w:pStyle w:val="Textbody"/>
        <w:ind w:left="-284"/>
      </w:pPr>
      <w:r>
        <w:rPr>
          <w:noProof/>
        </w:rPr>
        <w:pict w14:anchorId="2FBB4D99">
          <v:shapetype id="_x0000_t202" coordsize="21600,21600" o:spt="202" path="m,l,21600r21600,l21600,xe">
            <v:stroke joinstyle="miter"/>
            <v:path gradientshapeok="t" o:connecttype="rect"/>
          </v:shapetype>
          <v:shape id=" 2" o:spid="_x0000_s1027" type="#_x0000_t202" style="position:absolute;left:0;text-align:left;margin-left:-.75pt;margin-top:4.35pt;width:171.25pt;height:86.4pt;z-index:-251658752;visibility:visible;mso-wrap-distance-left:9.05pt;mso-wrap-distance-right:9.05pt" strokeweight=".5pt">
            <v:fill opacity="0"/>
            <v:path arrowok="t"/>
            <v:textbox inset="7.45pt,3.85pt,7.45pt,3.85pt">
              <w:txbxContent>
                <w:p w14:paraId="13700271" w14:textId="77777777" w:rsidR="00993239" w:rsidRDefault="00993239">
                  <w:pPr>
                    <w:pStyle w:val="Standard"/>
                    <w:jc w:val="center"/>
                    <w:rPr>
                      <w:rFonts w:ascii="Palatino Linotype" w:hAnsi="Palatino Linotype" w:cs="Palatino Linotype"/>
                      <w:i/>
                      <w:sz w:val="16"/>
                    </w:rPr>
                  </w:pPr>
                  <w:r>
                    <w:rPr>
                      <w:rFonts w:ascii="Palatino Linotype" w:hAnsi="Palatino Linotype" w:cs="Palatino Linotype"/>
                    </w:rPr>
                    <w:t>PROTOCOLLO</w:t>
                  </w:r>
                </w:p>
                <w:p w14:paraId="4B1A6106" w14:textId="77777777" w:rsidR="00993239" w:rsidRDefault="00993239">
                  <w:pPr>
                    <w:pStyle w:val="Standard"/>
                    <w:jc w:val="center"/>
                  </w:pPr>
                  <w:r>
                    <w:rPr>
                      <w:rFonts w:ascii="Palatino Linotype" w:hAnsi="Palatino Linotype" w:cs="Palatino Linotype"/>
                      <w:i/>
                      <w:sz w:val="16"/>
                    </w:rPr>
                    <w:t>A cura della Regione</w:t>
                  </w:r>
                </w:p>
              </w:txbxContent>
            </v:textbox>
          </v:shape>
        </w:pict>
      </w:r>
    </w:p>
    <w:p w14:paraId="36D57953" w14:textId="77777777" w:rsidR="007E2962" w:rsidRPr="00A21550" w:rsidRDefault="007E2962">
      <w:pPr>
        <w:pStyle w:val="Textbody"/>
        <w:ind w:left="-284"/>
        <w:rPr>
          <w:rFonts w:ascii="Verdana" w:hAnsi="Verdana" w:cs="Verdana"/>
        </w:rPr>
      </w:pPr>
    </w:p>
    <w:p w14:paraId="369C30C2" w14:textId="77777777" w:rsidR="007E2962" w:rsidRPr="00A21550" w:rsidRDefault="007E2962">
      <w:pPr>
        <w:pStyle w:val="Textbody"/>
        <w:rPr>
          <w:rFonts w:ascii="Verdana" w:hAnsi="Verdana" w:cs="Verdana"/>
          <w:sz w:val="16"/>
          <w:szCs w:val="16"/>
        </w:rPr>
      </w:pPr>
      <w:r w:rsidRPr="00A21550">
        <w:rPr>
          <w:rFonts w:ascii="Verdana" w:hAnsi="Verdana" w:cs="Verdana"/>
        </w:rPr>
        <w:tab/>
      </w:r>
      <w:r w:rsidRPr="00A21550">
        <w:rPr>
          <w:rFonts w:ascii="Verdana" w:hAnsi="Verdana" w:cs="Verdana"/>
        </w:rPr>
        <w:tab/>
      </w:r>
      <w:r w:rsidRPr="00A21550">
        <w:rPr>
          <w:rFonts w:ascii="Verdana" w:hAnsi="Verdana" w:cs="Verdana"/>
        </w:rPr>
        <w:tab/>
      </w:r>
      <w:r w:rsidRPr="00A21550">
        <w:rPr>
          <w:rFonts w:ascii="Verdana" w:hAnsi="Verdana" w:cs="Verdana"/>
        </w:rPr>
        <w:tab/>
      </w:r>
      <w:r w:rsidRPr="00A21550">
        <w:rPr>
          <w:rFonts w:ascii="Verdana" w:hAnsi="Verdana" w:cs="Verdana"/>
        </w:rPr>
        <w:tab/>
      </w:r>
      <w:r w:rsidR="002B1972" w:rsidRPr="00A21550">
        <w:rPr>
          <w:rFonts w:ascii="Verdana" w:hAnsi="Verdana" w:cs="Verdana"/>
          <w:b/>
        </w:rPr>
        <w:tab/>
      </w:r>
      <w:r w:rsidRPr="00A21550">
        <w:rPr>
          <w:rFonts w:ascii="Verdana" w:hAnsi="Verdana" w:cs="Verdana"/>
          <w:b/>
          <w:sz w:val="16"/>
          <w:szCs w:val="16"/>
        </w:rPr>
        <w:t>Alla Regione Emilia</w:t>
      </w:r>
      <w:r w:rsidR="00373FCE" w:rsidRPr="00A21550">
        <w:rPr>
          <w:rFonts w:ascii="Verdana" w:hAnsi="Verdana" w:cs="Verdana"/>
          <w:b/>
          <w:sz w:val="16"/>
          <w:szCs w:val="16"/>
        </w:rPr>
        <w:t>-</w:t>
      </w:r>
      <w:r w:rsidRPr="00A21550">
        <w:rPr>
          <w:rFonts w:ascii="Verdana" w:hAnsi="Verdana" w:cs="Verdana"/>
          <w:b/>
          <w:sz w:val="16"/>
          <w:szCs w:val="16"/>
        </w:rPr>
        <w:t>Romagna</w:t>
      </w:r>
    </w:p>
    <w:p w14:paraId="21074085" w14:textId="77777777" w:rsidR="007E2962" w:rsidRPr="00A21550" w:rsidRDefault="007E2962" w:rsidP="002B1972">
      <w:pPr>
        <w:pStyle w:val="Textbody"/>
        <w:tabs>
          <w:tab w:val="left" w:pos="9073"/>
        </w:tabs>
        <w:ind w:left="4253"/>
        <w:rPr>
          <w:rFonts w:ascii="Verdana" w:hAnsi="Verdana" w:cs="Verdana"/>
          <w:sz w:val="16"/>
          <w:szCs w:val="16"/>
        </w:rPr>
      </w:pPr>
      <w:r w:rsidRPr="00A21550">
        <w:rPr>
          <w:rFonts w:ascii="Verdana" w:hAnsi="Verdana" w:cs="Verdana"/>
          <w:sz w:val="16"/>
          <w:szCs w:val="16"/>
        </w:rPr>
        <w:t>Servizio Turismo</w:t>
      </w:r>
      <w:r w:rsidR="0005587E" w:rsidRPr="00A21550">
        <w:rPr>
          <w:rFonts w:ascii="Verdana" w:hAnsi="Verdana" w:cs="Verdana"/>
          <w:sz w:val="16"/>
          <w:szCs w:val="16"/>
        </w:rPr>
        <w:t>,</w:t>
      </w:r>
      <w:r w:rsidRPr="00A21550">
        <w:rPr>
          <w:rFonts w:ascii="Verdana" w:hAnsi="Verdana" w:cs="Verdana"/>
          <w:sz w:val="16"/>
          <w:szCs w:val="16"/>
        </w:rPr>
        <w:t xml:space="preserve"> Commercio</w:t>
      </w:r>
      <w:r w:rsidR="0005587E" w:rsidRPr="00A21550">
        <w:rPr>
          <w:rFonts w:ascii="Verdana" w:hAnsi="Verdana" w:cs="Verdana"/>
          <w:sz w:val="16"/>
          <w:szCs w:val="16"/>
        </w:rPr>
        <w:t xml:space="preserve"> e Sport</w:t>
      </w:r>
    </w:p>
    <w:p w14:paraId="2E42F114" w14:textId="77777777" w:rsidR="007E2962" w:rsidRPr="00A21550" w:rsidRDefault="007E2962" w:rsidP="002B1972">
      <w:pPr>
        <w:pStyle w:val="Textbody"/>
        <w:ind w:left="4111"/>
        <w:rPr>
          <w:rFonts w:ascii="Verdana" w:hAnsi="Verdana" w:cs="Verdana"/>
          <w:sz w:val="16"/>
          <w:szCs w:val="16"/>
        </w:rPr>
      </w:pPr>
      <w:r w:rsidRPr="00A21550">
        <w:rPr>
          <w:rFonts w:ascii="Verdana" w:hAnsi="Verdana" w:cs="Verdana"/>
          <w:sz w:val="16"/>
          <w:szCs w:val="16"/>
        </w:rPr>
        <w:t xml:space="preserve">PEC: </w:t>
      </w:r>
      <w:hyperlink r:id="rId13" w:history="1">
        <w:r w:rsidRPr="00A21550">
          <w:rPr>
            <w:rStyle w:val="Collegamentoipertestuale"/>
            <w:rFonts w:ascii="Verdana" w:hAnsi="Verdana" w:cs="Verdana"/>
            <w:color w:val="auto"/>
            <w:sz w:val="16"/>
            <w:szCs w:val="16"/>
          </w:rPr>
          <w:t>comtur@postacert.regione.emilia-romagna.it</w:t>
        </w:r>
      </w:hyperlink>
    </w:p>
    <w:p w14:paraId="59276009" w14:textId="77777777" w:rsidR="007E2962" w:rsidRPr="00A21550" w:rsidRDefault="007E2962">
      <w:pPr>
        <w:pStyle w:val="Textbody"/>
        <w:tabs>
          <w:tab w:val="left" w:pos="5245"/>
        </w:tabs>
        <w:rPr>
          <w:rFonts w:ascii="Verdana" w:hAnsi="Verdana" w:cs="Verdana"/>
          <w:sz w:val="18"/>
          <w:szCs w:val="18"/>
        </w:rPr>
      </w:pPr>
    </w:p>
    <w:p w14:paraId="569C15F4" w14:textId="77777777" w:rsidR="007E2962" w:rsidRPr="00A21550" w:rsidRDefault="007E2962">
      <w:pPr>
        <w:pStyle w:val="Textbody"/>
        <w:tabs>
          <w:tab w:val="left" w:pos="5245"/>
        </w:tabs>
        <w:rPr>
          <w:rFonts w:ascii="Verdana" w:hAnsi="Verdana" w:cs="Verdana"/>
          <w:i/>
          <w:sz w:val="18"/>
          <w:szCs w:val="18"/>
        </w:rPr>
      </w:pPr>
    </w:p>
    <w:p w14:paraId="3D0325EE" w14:textId="77777777" w:rsidR="007E2962" w:rsidRPr="00A21550" w:rsidRDefault="007E2962">
      <w:pPr>
        <w:pStyle w:val="Textbody"/>
        <w:tabs>
          <w:tab w:val="left" w:pos="5245"/>
        </w:tabs>
        <w:rPr>
          <w:rFonts w:ascii="Verdana" w:hAnsi="Verdana" w:cs="Verdana"/>
          <w:i/>
          <w:sz w:val="18"/>
          <w:szCs w:val="18"/>
        </w:rPr>
      </w:pPr>
    </w:p>
    <w:p w14:paraId="3CD2F1B4" w14:textId="77777777" w:rsidR="007E2962" w:rsidRPr="00A21550" w:rsidRDefault="007E2962">
      <w:pPr>
        <w:pStyle w:val="Textbody"/>
        <w:tabs>
          <w:tab w:val="left" w:pos="5245"/>
        </w:tabs>
        <w:rPr>
          <w:rFonts w:ascii="Verdana" w:hAnsi="Verdana" w:cs="Verdana"/>
          <w:i/>
          <w:sz w:val="18"/>
          <w:szCs w:val="18"/>
        </w:rPr>
      </w:pPr>
    </w:p>
    <w:p w14:paraId="038F62DB" w14:textId="77777777" w:rsidR="007E2962" w:rsidRPr="00A21550" w:rsidRDefault="007E2962">
      <w:pPr>
        <w:pStyle w:val="Textbody"/>
        <w:tabs>
          <w:tab w:val="left" w:pos="5245"/>
        </w:tabs>
        <w:rPr>
          <w:rFonts w:ascii="Verdana" w:hAnsi="Verdana" w:cs="Verdana"/>
          <w:i/>
          <w:sz w:val="18"/>
          <w:szCs w:val="18"/>
        </w:rPr>
      </w:pPr>
    </w:p>
    <w:p w14:paraId="2ED02495" w14:textId="77777777" w:rsidR="007E2962" w:rsidRPr="00A21550" w:rsidRDefault="007E2962" w:rsidP="0054425F">
      <w:pPr>
        <w:pStyle w:val="Textbody"/>
        <w:tabs>
          <w:tab w:val="left" w:pos="5271"/>
        </w:tabs>
        <w:ind w:left="28"/>
        <w:jc w:val="center"/>
        <w:rPr>
          <w:rFonts w:ascii="Verdana" w:hAnsi="Verdana" w:cs="Verdana"/>
          <w:b/>
          <w:i/>
          <w:szCs w:val="24"/>
        </w:rPr>
      </w:pPr>
      <w:r w:rsidRPr="00A21550">
        <w:rPr>
          <w:rFonts w:ascii="Verdana" w:hAnsi="Verdana" w:cs="Verdana"/>
          <w:b/>
          <w:i/>
          <w:szCs w:val="24"/>
        </w:rPr>
        <w:t>DOMANDA DI PARTECIPAZIONE</w:t>
      </w:r>
    </w:p>
    <w:p w14:paraId="02182460" w14:textId="77777777" w:rsidR="00F1791A" w:rsidRPr="00A21550" w:rsidRDefault="00F1791A" w:rsidP="0054425F">
      <w:pPr>
        <w:pStyle w:val="Textbody"/>
        <w:tabs>
          <w:tab w:val="left" w:pos="5271"/>
        </w:tabs>
        <w:ind w:left="28"/>
        <w:jc w:val="center"/>
      </w:pPr>
      <w:r w:rsidRPr="00A21550">
        <w:rPr>
          <w:rFonts w:ascii="LiberationSerif-Italic" w:hAnsi="LiberationSerif-Italic" w:cs="LiberationSerif-Italic"/>
          <w:i/>
          <w:iCs/>
          <w:kern w:val="0"/>
          <w:sz w:val="16"/>
          <w:szCs w:val="16"/>
          <w:lang w:eastAsia="it-IT"/>
        </w:rPr>
        <w:t>(Dichiarazione sostitutiva – artt. 46 e 47 D.P.R. n. 445/2000)</w:t>
      </w:r>
    </w:p>
    <w:p w14:paraId="73382BD9" w14:textId="77777777" w:rsidR="001C0745" w:rsidRPr="00A21550" w:rsidRDefault="001C0745" w:rsidP="001C0745">
      <w:pPr>
        <w:widowControl/>
        <w:autoSpaceDE w:val="0"/>
        <w:spacing w:line="360" w:lineRule="auto"/>
        <w:textAlignment w:val="auto"/>
        <w:rPr>
          <w:rFonts w:ascii="Arial" w:eastAsia="MS Mincho" w:hAnsi="Arial" w:cs="Arial"/>
          <w:b/>
          <w:bCs/>
          <w:sz w:val="10"/>
          <w:szCs w:val="10"/>
          <w:lang w:eastAsia="ar-SA" w:bidi="ar-SA"/>
        </w:rPr>
      </w:pPr>
    </w:p>
    <w:p w14:paraId="4CF70DC8" w14:textId="77777777" w:rsidR="001C0745" w:rsidRPr="00A21550" w:rsidRDefault="001C0745" w:rsidP="001C0745">
      <w:pPr>
        <w:widowControl/>
        <w:overflowPunct w:val="0"/>
        <w:autoSpaceDE w:val="0"/>
        <w:spacing w:before="57" w:after="62"/>
        <w:jc w:val="both"/>
        <w:rPr>
          <w:rFonts w:ascii="Verdana" w:eastAsia="Times New Roman" w:hAnsi="Verdana" w:cs="Calibri"/>
          <w:kern w:val="0"/>
          <w:sz w:val="16"/>
          <w:szCs w:val="16"/>
          <w:lang w:eastAsia="ar-SA" w:bidi="ar-SA"/>
        </w:rPr>
      </w:pPr>
      <w:r w:rsidRPr="00A21550">
        <w:rPr>
          <w:rFonts w:ascii="Verdana" w:eastAsia="Times New Roman" w:hAnsi="Verdana" w:cs="Calibri"/>
          <w:kern w:val="0"/>
          <w:sz w:val="16"/>
          <w:szCs w:val="16"/>
          <w:lang w:eastAsia="ar-SA" w:bidi="ar-SA"/>
        </w:rPr>
        <w:t>Il Sottoscritto: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2"/>
        <w:gridCol w:w="1629"/>
        <w:gridCol w:w="1489"/>
        <w:gridCol w:w="2834"/>
      </w:tblGrid>
      <w:tr w:rsidR="001C0745" w:rsidRPr="00A21550" w14:paraId="63C151E0" w14:textId="77777777" w:rsidTr="00BB0FF9">
        <w:tc>
          <w:tcPr>
            <w:tcW w:w="4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89C6E" w14:textId="77777777" w:rsidR="001C0745" w:rsidRPr="00A21550" w:rsidRDefault="001C0745" w:rsidP="001C0745">
            <w:pPr>
              <w:widowControl/>
              <w:overflowPunct w:val="0"/>
              <w:autoSpaceDE w:val="0"/>
              <w:spacing w:before="85" w:after="85"/>
              <w:rPr>
                <w:rFonts w:ascii="Verdana" w:eastAsia="Times New Roman" w:hAnsi="Verdana" w:cs="Calibri"/>
                <w:kern w:val="0"/>
                <w:sz w:val="16"/>
                <w:szCs w:val="16"/>
                <w:lang w:eastAsia="ar-SA" w:bidi="ar-SA"/>
              </w:rPr>
            </w:pPr>
            <w:r w:rsidRPr="00A21550">
              <w:rPr>
                <w:rFonts w:ascii="Verdana" w:eastAsia="Times New Roman" w:hAnsi="Verdana" w:cs="Calibri"/>
                <w:kern w:val="0"/>
                <w:sz w:val="16"/>
                <w:szCs w:val="16"/>
                <w:lang w:eastAsia="ar-SA" w:bidi="ar-SA"/>
              </w:rPr>
              <w:t xml:space="preserve">Cognome                   </w:t>
            </w:r>
          </w:p>
        </w:tc>
        <w:tc>
          <w:tcPr>
            <w:tcW w:w="4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5FB94" w14:textId="77777777" w:rsidR="001C0745" w:rsidRPr="00A21550" w:rsidRDefault="001C0745" w:rsidP="001C0745">
            <w:pPr>
              <w:widowControl/>
              <w:overflowPunct w:val="0"/>
              <w:autoSpaceDE w:val="0"/>
              <w:spacing w:before="85" w:after="85"/>
              <w:rPr>
                <w:rFonts w:ascii="Verdana" w:eastAsia="Times New Roman" w:hAnsi="Verdana" w:cs="Calibri"/>
                <w:kern w:val="0"/>
                <w:sz w:val="16"/>
                <w:szCs w:val="16"/>
                <w:lang w:eastAsia="ar-SA" w:bidi="ar-SA"/>
              </w:rPr>
            </w:pPr>
            <w:r w:rsidRPr="00A21550">
              <w:rPr>
                <w:rFonts w:ascii="Verdana" w:eastAsia="Times New Roman" w:hAnsi="Verdana" w:cs="Calibri"/>
                <w:kern w:val="0"/>
                <w:sz w:val="16"/>
                <w:szCs w:val="16"/>
                <w:lang w:eastAsia="ar-SA" w:bidi="ar-SA"/>
              </w:rPr>
              <w:t>Nome</w:t>
            </w:r>
          </w:p>
        </w:tc>
      </w:tr>
      <w:tr w:rsidR="001C0745" w:rsidRPr="00A21550" w14:paraId="05167873" w14:textId="77777777" w:rsidTr="00BB0FF9"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EFAE9" w14:textId="77777777" w:rsidR="001C0745" w:rsidRPr="00A21550" w:rsidRDefault="001C0745" w:rsidP="001C0745">
            <w:pPr>
              <w:widowControl/>
              <w:overflowPunct w:val="0"/>
              <w:autoSpaceDE w:val="0"/>
              <w:spacing w:before="85" w:after="85"/>
              <w:jc w:val="both"/>
              <w:rPr>
                <w:rFonts w:ascii="Verdana" w:eastAsia="Times New Roman" w:hAnsi="Verdana" w:cs="Calibri"/>
                <w:kern w:val="0"/>
                <w:sz w:val="16"/>
                <w:szCs w:val="16"/>
                <w:lang w:eastAsia="ar-SA" w:bidi="ar-SA"/>
              </w:rPr>
            </w:pPr>
            <w:r w:rsidRPr="00A21550">
              <w:rPr>
                <w:rFonts w:ascii="Verdana" w:eastAsia="Times New Roman" w:hAnsi="Verdana" w:cs="Calibri"/>
                <w:kern w:val="0"/>
                <w:sz w:val="16"/>
                <w:szCs w:val="16"/>
                <w:lang w:eastAsia="ar-SA" w:bidi="ar-SA"/>
              </w:rPr>
              <w:t xml:space="preserve">Nato a                            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C6BC6" w14:textId="77777777" w:rsidR="001C0745" w:rsidRPr="00A21550" w:rsidRDefault="001C0745" w:rsidP="001C0745">
            <w:pPr>
              <w:widowControl/>
              <w:overflowPunct w:val="0"/>
              <w:autoSpaceDE w:val="0"/>
              <w:spacing w:before="85" w:after="85"/>
              <w:jc w:val="both"/>
              <w:rPr>
                <w:rFonts w:ascii="Verdana" w:eastAsia="Times New Roman" w:hAnsi="Verdana" w:cs="Calibri"/>
                <w:kern w:val="0"/>
                <w:sz w:val="16"/>
                <w:szCs w:val="16"/>
                <w:lang w:eastAsia="ar-SA" w:bidi="ar-SA"/>
              </w:rPr>
            </w:pPr>
            <w:proofErr w:type="spellStart"/>
            <w:r w:rsidRPr="00A21550">
              <w:rPr>
                <w:rFonts w:ascii="Verdana" w:eastAsia="Times New Roman" w:hAnsi="Verdana" w:cs="Calibri"/>
                <w:kern w:val="0"/>
                <w:sz w:val="16"/>
                <w:szCs w:val="16"/>
                <w:lang w:eastAsia="ar-SA" w:bidi="ar-SA"/>
              </w:rPr>
              <w:t>Prov</w:t>
            </w:r>
            <w:proofErr w:type="spellEnd"/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F6E70" w14:textId="77777777" w:rsidR="001C0745" w:rsidRPr="00A21550" w:rsidRDefault="001C0745" w:rsidP="001C0745">
            <w:pPr>
              <w:widowControl/>
              <w:overflowPunct w:val="0"/>
              <w:autoSpaceDE w:val="0"/>
              <w:spacing w:before="85" w:after="85"/>
              <w:jc w:val="both"/>
              <w:rPr>
                <w:rFonts w:ascii="Verdana" w:eastAsia="Times New Roman" w:hAnsi="Verdana" w:cs="Calibri"/>
                <w:kern w:val="0"/>
                <w:sz w:val="16"/>
                <w:szCs w:val="16"/>
                <w:lang w:eastAsia="ar-SA" w:bidi="ar-SA"/>
              </w:rPr>
            </w:pPr>
            <w:r w:rsidRPr="00A21550">
              <w:rPr>
                <w:rFonts w:ascii="Verdana" w:eastAsia="Times New Roman" w:hAnsi="Verdana" w:cs="Calibri"/>
                <w:kern w:val="0"/>
                <w:sz w:val="16"/>
                <w:szCs w:val="16"/>
                <w:lang w:eastAsia="ar-SA" w:bidi="ar-SA"/>
              </w:rPr>
              <w:t>il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C7A8E" w14:textId="77777777" w:rsidR="001C0745" w:rsidRPr="00A21550" w:rsidRDefault="001C0745" w:rsidP="001C0745">
            <w:pPr>
              <w:widowControl/>
              <w:overflowPunct w:val="0"/>
              <w:autoSpaceDE w:val="0"/>
              <w:spacing w:before="85" w:after="85"/>
              <w:jc w:val="both"/>
              <w:rPr>
                <w:rFonts w:ascii="Verdana" w:eastAsia="Times New Roman" w:hAnsi="Verdana" w:cs="Calibri"/>
                <w:kern w:val="0"/>
                <w:sz w:val="16"/>
                <w:szCs w:val="16"/>
                <w:lang w:eastAsia="ar-SA" w:bidi="ar-SA"/>
              </w:rPr>
            </w:pPr>
            <w:r w:rsidRPr="00A21550">
              <w:rPr>
                <w:rFonts w:ascii="Verdana" w:eastAsia="Times New Roman" w:hAnsi="Verdana" w:cs="Calibri"/>
                <w:kern w:val="0"/>
                <w:sz w:val="16"/>
                <w:szCs w:val="16"/>
                <w:lang w:eastAsia="ar-SA" w:bidi="ar-SA"/>
              </w:rPr>
              <w:t>codice fiscale</w:t>
            </w:r>
          </w:p>
        </w:tc>
      </w:tr>
    </w:tbl>
    <w:p w14:paraId="4A17859B" w14:textId="77777777" w:rsidR="001C0745" w:rsidRPr="00A21550" w:rsidRDefault="001C0745" w:rsidP="001C0745">
      <w:pPr>
        <w:widowControl/>
        <w:tabs>
          <w:tab w:val="left" w:pos="8434"/>
          <w:tab w:val="left" w:pos="9568"/>
        </w:tabs>
        <w:overflowPunct w:val="0"/>
        <w:autoSpaceDE w:val="0"/>
        <w:spacing w:before="57" w:after="57"/>
        <w:rPr>
          <w:rFonts w:ascii="Verdana" w:eastAsia="Times New Roman" w:hAnsi="Verdana" w:cs="Calibri"/>
          <w:kern w:val="0"/>
          <w:sz w:val="16"/>
          <w:szCs w:val="16"/>
          <w:lang w:eastAsia="ar-SA" w:bidi="ar-SA"/>
        </w:rPr>
      </w:pPr>
      <w:r w:rsidRPr="00A21550">
        <w:rPr>
          <w:rFonts w:ascii="Verdana" w:eastAsia="Times New Roman" w:hAnsi="Verdana" w:cs="Calibri"/>
          <w:kern w:val="0"/>
          <w:sz w:val="16"/>
          <w:szCs w:val="16"/>
          <w:lang w:eastAsia="ar-SA" w:bidi="ar-SA"/>
        </w:rPr>
        <w:t>residente a:</w:t>
      </w:r>
    </w:p>
    <w:tbl>
      <w:tblPr>
        <w:tblW w:w="922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32"/>
        <w:gridCol w:w="5948"/>
        <w:gridCol w:w="1144"/>
      </w:tblGrid>
      <w:tr w:rsidR="001C0745" w:rsidRPr="00A21550" w14:paraId="6851C368" w14:textId="77777777" w:rsidTr="00BB0FF9"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D5D22" w14:textId="77777777" w:rsidR="001C0745" w:rsidRPr="00A21550" w:rsidRDefault="001C0745" w:rsidP="001C0745">
            <w:pPr>
              <w:widowControl/>
              <w:overflowPunct w:val="0"/>
              <w:autoSpaceDE w:val="0"/>
              <w:spacing w:before="85" w:after="85"/>
              <w:jc w:val="both"/>
              <w:rPr>
                <w:rFonts w:ascii="Verdana" w:eastAsia="Times New Roman" w:hAnsi="Verdana" w:cs="Calibri"/>
                <w:kern w:val="0"/>
                <w:sz w:val="16"/>
                <w:szCs w:val="16"/>
                <w:lang w:eastAsia="ar-SA" w:bidi="ar-SA"/>
              </w:rPr>
            </w:pPr>
            <w:r w:rsidRPr="00A21550">
              <w:rPr>
                <w:rFonts w:ascii="Verdana" w:eastAsia="Times New Roman" w:hAnsi="Verdana" w:cs="Calibri"/>
                <w:kern w:val="0"/>
                <w:sz w:val="16"/>
                <w:szCs w:val="16"/>
                <w:lang w:eastAsia="ar-SA" w:bidi="ar-SA"/>
              </w:rPr>
              <w:t>Via/Piazza: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AA251" w14:textId="77777777" w:rsidR="001C0745" w:rsidRPr="00A21550" w:rsidRDefault="001C0745" w:rsidP="001C0745">
            <w:pPr>
              <w:widowControl/>
              <w:overflowPunct w:val="0"/>
              <w:autoSpaceDE w:val="0"/>
              <w:jc w:val="both"/>
              <w:rPr>
                <w:rFonts w:ascii="Verdana" w:eastAsia="Times New Roman" w:hAnsi="Verdana" w:cs="Calibri"/>
                <w:kern w:val="0"/>
                <w:sz w:val="16"/>
                <w:szCs w:val="16"/>
                <w:lang w:eastAsia="ar-SA" w:bidi="ar-SA"/>
              </w:rPr>
            </w:pPr>
            <w:r w:rsidRPr="00A21550">
              <w:rPr>
                <w:rFonts w:ascii="Verdana" w:eastAsia="Times New Roman" w:hAnsi="Verdana" w:cs="Calibri"/>
                <w:kern w:val="0"/>
                <w:sz w:val="16"/>
                <w:szCs w:val="16"/>
                <w:lang w:eastAsia="ar-SA" w:bidi="ar-SA"/>
              </w:rPr>
              <w:t>N°:</w:t>
            </w:r>
          </w:p>
        </w:tc>
      </w:tr>
      <w:tr w:rsidR="001C0745" w:rsidRPr="00A21550" w14:paraId="46C27881" w14:textId="77777777" w:rsidTr="00BB0FF9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25FA6" w14:textId="77777777" w:rsidR="001C0745" w:rsidRPr="00A21550" w:rsidRDefault="001C0745" w:rsidP="001C0745">
            <w:pPr>
              <w:widowControl/>
              <w:overflowPunct w:val="0"/>
              <w:autoSpaceDE w:val="0"/>
              <w:spacing w:before="85" w:after="85"/>
              <w:jc w:val="both"/>
              <w:rPr>
                <w:rFonts w:ascii="Verdana" w:eastAsia="Times New Roman" w:hAnsi="Verdana" w:cs="Calibri"/>
                <w:kern w:val="0"/>
                <w:sz w:val="16"/>
                <w:szCs w:val="16"/>
                <w:lang w:eastAsia="ar-SA" w:bidi="ar-SA"/>
              </w:rPr>
            </w:pPr>
            <w:r w:rsidRPr="00A21550">
              <w:rPr>
                <w:rFonts w:ascii="Verdana" w:eastAsia="Times New Roman" w:hAnsi="Verdana" w:cs="Calibri"/>
                <w:kern w:val="0"/>
                <w:sz w:val="16"/>
                <w:szCs w:val="16"/>
                <w:lang w:eastAsia="ar-SA" w:bidi="ar-SA"/>
              </w:rPr>
              <w:t>Cap: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DC283C" w14:textId="77777777" w:rsidR="001C0745" w:rsidRPr="00A21550" w:rsidRDefault="001C0745" w:rsidP="001C0745">
            <w:pPr>
              <w:widowControl/>
              <w:overflowPunct w:val="0"/>
              <w:autoSpaceDE w:val="0"/>
              <w:spacing w:before="85" w:after="85"/>
              <w:jc w:val="both"/>
              <w:rPr>
                <w:rFonts w:ascii="Verdana" w:eastAsia="Times New Roman" w:hAnsi="Verdana" w:cs="Calibri"/>
                <w:kern w:val="0"/>
                <w:sz w:val="16"/>
                <w:szCs w:val="16"/>
                <w:lang w:eastAsia="ar-SA" w:bidi="ar-SA"/>
              </w:rPr>
            </w:pPr>
            <w:r w:rsidRPr="00A21550">
              <w:rPr>
                <w:rFonts w:ascii="Verdana" w:eastAsia="Times New Roman" w:hAnsi="Verdana" w:cs="Calibri"/>
                <w:kern w:val="0"/>
                <w:sz w:val="16"/>
                <w:szCs w:val="16"/>
                <w:lang w:eastAsia="ar-SA" w:bidi="ar-SA"/>
              </w:rPr>
              <w:t>Comune: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08A33" w14:textId="77777777" w:rsidR="001C0745" w:rsidRPr="00A21550" w:rsidRDefault="001C0745" w:rsidP="001C0745">
            <w:pPr>
              <w:widowControl/>
              <w:overflowPunct w:val="0"/>
              <w:autoSpaceDE w:val="0"/>
              <w:spacing w:before="85" w:after="85"/>
              <w:jc w:val="both"/>
              <w:rPr>
                <w:rFonts w:ascii="Verdana" w:eastAsia="Times New Roman" w:hAnsi="Verdana" w:cs="Calibri"/>
                <w:kern w:val="0"/>
                <w:sz w:val="16"/>
                <w:szCs w:val="16"/>
                <w:lang w:eastAsia="ar-SA" w:bidi="ar-SA"/>
              </w:rPr>
            </w:pPr>
            <w:proofErr w:type="spellStart"/>
            <w:r w:rsidRPr="00A21550">
              <w:rPr>
                <w:rFonts w:ascii="Verdana" w:eastAsia="Times New Roman" w:hAnsi="Verdana" w:cs="Calibri"/>
                <w:kern w:val="0"/>
                <w:sz w:val="16"/>
                <w:szCs w:val="16"/>
                <w:lang w:eastAsia="ar-SA" w:bidi="ar-SA"/>
              </w:rPr>
              <w:t>Prov</w:t>
            </w:r>
            <w:proofErr w:type="spellEnd"/>
          </w:p>
        </w:tc>
      </w:tr>
    </w:tbl>
    <w:p w14:paraId="2D95CCA0" w14:textId="77777777" w:rsidR="001C0745" w:rsidRPr="00A21550" w:rsidRDefault="001C0745" w:rsidP="001C0745">
      <w:pPr>
        <w:widowControl/>
        <w:overflowPunct w:val="0"/>
        <w:autoSpaceDE w:val="0"/>
        <w:spacing w:before="57" w:after="57"/>
        <w:jc w:val="both"/>
        <w:rPr>
          <w:rFonts w:ascii="Verdana" w:eastAsia="Times New Roman" w:hAnsi="Verdana" w:cs="Calibri"/>
          <w:kern w:val="0"/>
          <w:sz w:val="16"/>
          <w:szCs w:val="16"/>
          <w:lang w:eastAsia="ar-SA" w:bidi="ar-SA"/>
        </w:rPr>
      </w:pPr>
      <w:r w:rsidRPr="00A21550">
        <w:rPr>
          <w:rFonts w:ascii="Verdana" w:eastAsia="Times New Roman" w:hAnsi="Verdana" w:cs="Calibri"/>
          <w:kern w:val="0"/>
          <w:sz w:val="16"/>
          <w:szCs w:val="16"/>
          <w:lang w:eastAsia="ar-SA" w:bidi="ar-SA"/>
        </w:rPr>
        <w:t>in qualità di rappresentante legale del</w:t>
      </w:r>
      <w:r w:rsidRPr="00A21550">
        <w:rPr>
          <w:rFonts w:ascii="Verdana" w:eastAsia="Times New Roman" w:hAnsi="Verdana" w:cs="Calibri"/>
          <w:b/>
          <w:bCs/>
          <w:kern w:val="0"/>
          <w:sz w:val="16"/>
          <w:szCs w:val="16"/>
          <w:lang w:eastAsia="ar-SA" w:bidi="ar-SA"/>
        </w:rPr>
        <w:t>: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1C0745" w:rsidRPr="00A21550" w14:paraId="039999DE" w14:textId="77777777" w:rsidTr="00BB0FF9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7E5D9" w14:textId="77777777" w:rsidR="001C0745" w:rsidRPr="00A21550" w:rsidRDefault="001C0745" w:rsidP="001C0745">
            <w:pPr>
              <w:widowControl/>
              <w:overflowPunct w:val="0"/>
              <w:autoSpaceDE w:val="0"/>
              <w:spacing w:before="113" w:after="113"/>
              <w:jc w:val="both"/>
              <w:rPr>
                <w:rFonts w:ascii="Verdana" w:eastAsia="Times New Roman" w:hAnsi="Verdana" w:cs="Calibri"/>
                <w:kern w:val="0"/>
                <w:sz w:val="16"/>
                <w:szCs w:val="16"/>
                <w:lang w:eastAsia="ar-SA" w:bidi="ar-SA"/>
              </w:rPr>
            </w:pPr>
            <w:r w:rsidRPr="00A21550">
              <w:rPr>
                <w:rFonts w:ascii="Verdana" w:eastAsia="Times New Roman" w:hAnsi="Verdana" w:cs="Calibri"/>
                <w:kern w:val="0"/>
                <w:sz w:val="16"/>
                <w:szCs w:val="16"/>
                <w:lang w:eastAsia="ar-SA" w:bidi="ar-SA"/>
              </w:rPr>
              <w:t xml:space="preserve">Comune di </w:t>
            </w:r>
          </w:p>
        </w:tc>
      </w:tr>
      <w:tr w:rsidR="001C0745" w:rsidRPr="00A21550" w14:paraId="2B34980D" w14:textId="77777777" w:rsidTr="00BB0FF9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07992" w14:textId="77777777" w:rsidR="001C0745" w:rsidRPr="00A21550" w:rsidRDefault="001C0745" w:rsidP="001C0745">
            <w:pPr>
              <w:widowControl/>
              <w:overflowPunct w:val="0"/>
              <w:autoSpaceDE w:val="0"/>
              <w:spacing w:before="85" w:after="85"/>
              <w:jc w:val="both"/>
              <w:rPr>
                <w:rFonts w:ascii="Verdana" w:eastAsia="Times New Roman" w:hAnsi="Verdana" w:cs="Calibri"/>
                <w:kern w:val="0"/>
                <w:sz w:val="16"/>
                <w:szCs w:val="16"/>
                <w:lang w:eastAsia="ar-SA" w:bidi="ar-SA"/>
              </w:rPr>
            </w:pPr>
            <w:r w:rsidRPr="00A21550">
              <w:rPr>
                <w:rFonts w:ascii="Verdana" w:eastAsia="Times New Roman" w:hAnsi="Verdana" w:cs="Calibri"/>
                <w:kern w:val="0"/>
                <w:sz w:val="16"/>
                <w:szCs w:val="16"/>
                <w:lang w:eastAsia="ar-SA" w:bidi="ar-SA"/>
              </w:rPr>
              <w:t>Codice Fiscale</w:t>
            </w:r>
          </w:p>
        </w:tc>
      </w:tr>
    </w:tbl>
    <w:p w14:paraId="1BBA058A" w14:textId="77777777" w:rsidR="001C0745" w:rsidRPr="00A21550" w:rsidRDefault="001C0745" w:rsidP="001C0745">
      <w:pPr>
        <w:widowControl/>
        <w:overflowPunct w:val="0"/>
        <w:autoSpaceDE w:val="0"/>
        <w:spacing w:before="57" w:after="57"/>
        <w:jc w:val="both"/>
        <w:rPr>
          <w:rFonts w:ascii="Verdana" w:eastAsia="Times New Roman" w:hAnsi="Verdana" w:cs="Calibri"/>
          <w:kern w:val="0"/>
          <w:sz w:val="16"/>
          <w:szCs w:val="16"/>
          <w:lang w:eastAsia="ar-SA" w:bidi="ar-SA"/>
        </w:rPr>
      </w:pPr>
      <w:r w:rsidRPr="00A21550">
        <w:rPr>
          <w:rFonts w:ascii="Verdana" w:eastAsia="Times New Roman" w:hAnsi="Verdana" w:cs="Calibri"/>
          <w:kern w:val="0"/>
          <w:sz w:val="16"/>
          <w:szCs w:val="16"/>
          <w:lang w:eastAsia="ar-SA" w:bidi="ar-SA"/>
        </w:rPr>
        <w:t>con sede legale in:</w:t>
      </w:r>
    </w:p>
    <w:tbl>
      <w:tblPr>
        <w:tblW w:w="921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33"/>
        <w:gridCol w:w="851"/>
        <w:gridCol w:w="5096"/>
        <w:gridCol w:w="1136"/>
      </w:tblGrid>
      <w:tr w:rsidR="001C0745" w:rsidRPr="00A21550" w14:paraId="61EFE50C" w14:textId="77777777" w:rsidTr="00BB0FF9"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3384E" w14:textId="77777777" w:rsidR="001C0745" w:rsidRPr="00A21550" w:rsidRDefault="001C0745" w:rsidP="001C0745">
            <w:pPr>
              <w:widowControl/>
              <w:overflowPunct w:val="0"/>
              <w:autoSpaceDE w:val="0"/>
              <w:spacing w:before="113" w:after="113"/>
              <w:jc w:val="both"/>
              <w:rPr>
                <w:rFonts w:ascii="Verdana" w:eastAsia="Times New Roman" w:hAnsi="Verdana" w:cs="Calibri"/>
                <w:kern w:val="0"/>
                <w:sz w:val="16"/>
                <w:szCs w:val="16"/>
                <w:lang w:eastAsia="ar-SA" w:bidi="ar-SA"/>
              </w:rPr>
            </w:pPr>
            <w:r w:rsidRPr="00A21550">
              <w:rPr>
                <w:rFonts w:ascii="Verdana" w:eastAsia="Times New Roman" w:hAnsi="Verdana" w:cs="Calibri"/>
                <w:kern w:val="0"/>
                <w:sz w:val="16"/>
                <w:szCs w:val="16"/>
                <w:lang w:eastAsia="ar-SA" w:bidi="ar-SA"/>
              </w:rPr>
              <w:t>Via/Piazza: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3D284" w14:textId="77777777" w:rsidR="001C0745" w:rsidRPr="00A21550" w:rsidRDefault="001C0745" w:rsidP="001C0745">
            <w:pPr>
              <w:widowControl/>
              <w:overflowPunct w:val="0"/>
              <w:autoSpaceDE w:val="0"/>
              <w:spacing w:before="113" w:after="113"/>
              <w:jc w:val="both"/>
              <w:rPr>
                <w:rFonts w:ascii="Verdana" w:eastAsia="Times New Roman" w:hAnsi="Verdana" w:cs="Calibri"/>
                <w:kern w:val="0"/>
                <w:sz w:val="16"/>
                <w:szCs w:val="16"/>
                <w:lang w:eastAsia="ar-SA" w:bidi="ar-SA"/>
              </w:rPr>
            </w:pPr>
            <w:r w:rsidRPr="00A21550">
              <w:rPr>
                <w:rFonts w:ascii="Verdana" w:eastAsia="Times New Roman" w:hAnsi="Verdana" w:cs="Calibri"/>
                <w:kern w:val="0"/>
                <w:sz w:val="16"/>
                <w:szCs w:val="16"/>
                <w:lang w:eastAsia="ar-SA" w:bidi="ar-SA"/>
              </w:rPr>
              <w:t>N°:</w:t>
            </w:r>
          </w:p>
        </w:tc>
      </w:tr>
      <w:tr w:rsidR="001C0745" w:rsidRPr="00A21550" w14:paraId="2F66C55F" w14:textId="77777777" w:rsidTr="00BB0FF9"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2E80F" w14:textId="77777777" w:rsidR="001C0745" w:rsidRPr="00A21550" w:rsidRDefault="001C0745" w:rsidP="001C0745">
            <w:pPr>
              <w:widowControl/>
              <w:overflowPunct w:val="0"/>
              <w:autoSpaceDE w:val="0"/>
              <w:spacing w:before="85" w:after="85"/>
              <w:jc w:val="both"/>
              <w:rPr>
                <w:rFonts w:ascii="Verdana" w:eastAsia="Times New Roman" w:hAnsi="Verdana" w:cs="Calibri"/>
                <w:kern w:val="0"/>
                <w:sz w:val="16"/>
                <w:szCs w:val="16"/>
                <w:lang w:eastAsia="ar-SA" w:bidi="ar-SA"/>
              </w:rPr>
            </w:pPr>
            <w:r w:rsidRPr="00A21550">
              <w:rPr>
                <w:rFonts w:ascii="Verdana" w:eastAsia="Times New Roman" w:hAnsi="Verdana" w:cs="Calibri"/>
                <w:kern w:val="0"/>
                <w:sz w:val="16"/>
                <w:szCs w:val="16"/>
                <w:lang w:eastAsia="ar-SA" w:bidi="ar-SA"/>
              </w:rPr>
              <w:t>Cap:</w:t>
            </w:r>
          </w:p>
        </w:tc>
        <w:tc>
          <w:tcPr>
            <w:tcW w:w="5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FD5419" w14:textId="77777777" w:rsidR="001C0745" w:rsidRPr="00A21550" w:rsidRDefault="001C0745" w:rsidP="001C0745">
            <w:pPr>
              <w:widowControl/>
              <w:overflowPunct w:val="0"/>
              <w:autoSpaceDE w:val="0"/>
              <w:spacing w:before="85" w:after="85"/>
              <w:jc w:val="both"/>
              <w:rPr>
                <w:rFonts w:ascii="Verdana" w:eastAsia="Times New Roman" w:hAnsi="Verdana" w:cs="Calibri"/>
                <w:kern w:val="0"/>
                <w:sz w:val="16"/>
                <w:szCs w:val="16"/>
                <w:lang w:eastAsia="ar-SA" w:bidi="ar-SA"/>
              </w:rPr>
            </w:pPr>
            <w:r w:rsidRPr="00A21550">
              <w:rPr>
                <w:rFonts w:ascii="Verdana" w:eastAsia="Times New Roman" w:hAnsi="Verdana" w:cs="Calibri"/>
                <w:kern w:val="0"/>
                <w:sz w:val="16"/>
                <w:szCs w:val="16"/>
                <w:lang w:eastAsia="ar-SA" w:bidi="ar-SA"/>
              </w:rPr>
              <w:t>Comune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03C50" w14:textId="77777777" w:rsidR="001C0745" w:rsidRPr="00A21550" w:rsidRDefault="001C0745" w:rsidP="001C0745">
            <w:pPr>
              <w:widowControl/>
              <w:overflowPunct w:val="0"/>
              <w:autoSpaceDE w:val="0"/>
              <w:spacing w:before="85" w:after="85"/>
              <w:jc w:val="both"/>
              <w:rPr>
                <w:rFonts w:ascii="Verdana" w:eastAsia="Times New Roman" w:hAnsi="Verdana" w:cs="Calibri"/>
                <w:kern w:val="0"/>
                <w:sz w:val="16"/>
                <w:szCs w:val="16"/>
                <w:lang w:eastAsia="ar-SA" w:bidi="ar-SA"/>
              </w:rPr>
            </w:pPr>
            <w:proofErr w:type="spellStart"/>
            <w:r w:rsidRPr="00A21550">
              <w:rPr>
                <w:rFonts w:ascii="Verdana" w:eastAsia="Times New Roman" w:hAnsi="Verdana" w:cs="Calibri"/>
                <w:kern w:val="0"/>
                <w:sz w:val="16"/>
                <w:szCs w:val="16"/>
                <w:lang w:eastAsia="ar-SA" w:bidi="ar-SA"/>
              </w:rPr>
              <w:t>Prov</w:t>
            </w:r>
            <w:proofErr w:type="spellEnd"/>
          </w:p>
        </w:tc>
      </w:tr>
      <w:tr w:rsidR="001C0745" w:rsidRPr="00A21550" w14:paraId="77F7FF62" w14:textId="77777777" w:rsidTr="00BB0FF9"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E8E1A" w14:textId="77777777" w:rsidR="001C0745" w:rsidRPr="00A21550" w:rsidRDefault="001C0745" w:rsidP="001C0745">
            <w:pPr>
              <w:widowControl/>
              <w:overflowPunct w:val="0"/>
              <w:autoSpaceDE w:val="0"/>
              <w:spacing w:before="85" w:after="85"/>
              <w:jc w:val="both"/>
              <w:rPr>
                <w:rFonts w:ascii="Verdana" w:eastAsia="Times New Roman" w:hAnsi="Verdana" w:cs="Calibri"/>
                <w:kern w:val="0"/>
                <w:sz w:val="16"/>
                <w:szCs w:val="16"/>
                <w:lang w:eastAsia="ar-SA" w:bidi="ar-SA"/>
              </w:rPr>
            </w:pPr>
            <w:r w:rsidRPr="00A21550">
              <w:rPr>
                <w:rFonts w:ascii="Verdana" w:eastAsia="Times New Roman" w:hAnsi="Verdana" w:cs="Calibri"/>
                <w:kern w:val="0"/>
                <w:sz w:val="16"/>
                <w:szCs w:val="16"/>
                <w:lang w:eastAsia="ar-SA" w:bidi="ar-SA"/>
              </w:rPr>
              <w:t>Telefono</w:t>
            </w:r>
          </w:p>
        </w:tc>
        <w:tc>
          <w:tcPr>
            <w:tcW w:w="6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E44F4" w14:textId="77777777" w:rsidR="001C0745" w:rsidRPr="00A21550" w:rsidRDefault="001C0745" w:rsidP="001C0745">
            <w:pPr>
              <w:widowControl/>
              <w:overflowPunct w:val="0"/>
              <w:autoSpaceDE w:val="0"/>
              <w:spacing w:before="85" w:after="85"/>
              <w:jc w:val="both"/>
              <w:rPr>
                <w:rFonts w:ascii="Verdana" w:eastAsia="Times New Roman" w:hAnsi="Verdana" w:cs="Calibri"/>
                <w:kern w:val="0"/>
                <w:sz w:val="16"/>
                <w:szCs w:val="16"/>
                <w:lang w:eastAsia="ar-SA" w:bidi="ar-SA"/>
              </w:rPr>
            </w:pPr>
            <w:r w:rsidRPr="00A21550">
              <w:rPr>
                <w:rFonts w:ascii="Verdana" w:eastAsia="Times New Roman" w:hAnsi="Verdana" w:cs="Calibri"/>
                <w:kern w:val="0"/>
                <w:sz w:val="16"/>
                <w:szCs w:val="16"/>
                <w:lang w:eastAsia="ar-SA" w:bidi="ar-SA"/>
              </w:rPr>
              <w:t>PEC</w:t>
            </w:r>
          </w:p>
        </w:tc>
      </w:tr>
    </w:tbl>
    <w:p w14:paraId="000D3C08" w14:textId="77777777" w:rsidR="007E2962" w:rsidRPr="00A21550" w:rsidRDefault="007E2962">
      <w:pPr>
        <w:pStyle w:val="Titolo5"/>
        <w:jc w:val="center"/>
        <w:rPr>
          <w:rFonts w:ascii="Verdana" w:hAnsi="Verdana" w:cs="Verdana"/>
          <w:sz w:val="16"/>
          <w:szCs w:val="16"/>
        </w:rPr>
      </w:pPr>
      <w:r w:rsidRPr="00A21550">
        <w:rPr>
          <w:rFonts w:ascii="Verdana" w:hAnsi="Verdana" w:cs="Verdana"/>
          <w:b/>
          <w:bCs/>
          <w:sz w:val="16"/>
          <w:szCs w:val="16"/>
        </w:rPr>
        <w:t>C H I E D E</w:t>
      </w:r>
    </w:p>
    <w:p w14:paraId="16C4A1E7" w14:textId="77777777" w:rsidR="007E2962" w:rsidRPr="00A21550" w:rsidRDefault="007E2962">
      <w:pPr>
        <w:pStyle w:val="Textbody"/>
        <w:jc w:val="center"/>
        <w:rPr>
          <w:rFonts w:ascii="Verdana" w:hAnsi="Verdana" w:cs="Verdana"/>
          <w:sz w:val="16"/>
          <w:szCs w:val="16"/>
        </w:rPr>
      </w:pPr>
    </w:p>
    <w:p w14:paraId="1083C7BB" w14:textId="77777777" w:rsidR="007E2962" w:rsidRPr="00A21550" w:rsidRDefault="007E2962">
      <w:pPr>
        <w:pStyle w:val="Textbody"/>
        <w:spacing w:line="360" w:lineRule="auto"/>
        <w:rPr>
          <w:rFonts w:ascii="Verdana" w:hAnsi="Verdana" w:cs="Verdana"/>
          <w:sz w:val="16"/>
          <w:szCs w:val="16"/>
        </w:rPr>
      </w:pPr>
      <w:r w:rsidRPr="00A21550">
        <w:rPr>
          <w:rFonts w:ascii="Verdana" w:hAnsi="Verdana" w:cs="Verdana"/>
          <w:sz w:val="16"/>
          <w:szCs w:val="16"/>
        </w:rPr>
        <w:t>di accedere all'assegnazione del contributo ex L.R. 41/97 (Art. 10, comma 1, lett. c-d) per la realizzazione del progetto, parte integrante della presente domanda di partecipazione, denominato: …..........................................., sulla spesa di € ….......................:</w:t>
      </w:r>
    </w:p>
    <w:p w14:paraId="2A920388" w14:textId="77777777" w:rsidR="00B16CF4" w:rsidRPr="00A21550" w:rsidRDefault="00B16CF4" w:rsidP="00DC4FD1">
      <w:pPr>
        <w:pStyle w:val="Textbody"/>
        <w:spacing w:line="360" w:lineRule="auto"/>
        <w:jc w:val="center"/>
        <w:rPr>
          <w:rFonts w:ascii="Verdana" w:hAnsi="Verdana" w:cs="Verdana"/>
          <w:b/>
          <w:sz w:val="16"/>
          <w:szCs w:val="16"/>
        </w:rPr>
      </w:pPr>
    </w:p>
    <w:p w14:paraId="3E9E3B56" w14:textId="77777777" w:rsidR="00DC4FD1" w:rsidRPr="00A21550" w:rsidRDefault="00DC4FD1" w:rsidP="00DC4FD1">
      <w:pPr>
        <w:pStyle w:val="Textbody"/>
        <w:spacing w:line="360" w:lineRule="auto"/>
        <w:jc w:val="center"/>
        <w:rPr>
          <w:rFonts w:ascii="Verdana" w:hAnsi="Verdana" w:cs="Verdana"/>
          <w:b/>
          <w:sz w:val="16"/>
          <w:szCs w:val="16"/>
        </w:rPr>
      </w:pPr>
      <w:r w:rsidRPr="00A21550">
        <w:rPr>
          <w:rFonts w:ascii="Verdana" w:hAnsi="Verdana" w:cs="Verdana"/>
          <w:b/>
          <w:sz w:val="16"/>
          <w:szCs w:val="16"/>
        </w:rPr>
        <w:t>D I C H I A R A</w:t>
      </w:r>
    </w:p>
    <w:p w14:paraId="57572C15" w14:textId="77777777" w:rsidR="008253A9" w:rsidRPr="00A21550" w:rsidRDefault="00D40E3B" w:rsidP="008253A9">
      <w:pPr>
        <w:pStyle w:val="Textbody"/>
        <w:numPr>
          <w:ilvl w:val="0"/>
          <w:numId w:val="30"/>
        </w:numPr>
        <w:spacing w:before="120" w:after="120" w:line="360" w:lineRule="auto"/>
        <w:ind w:hanging="346"/>
        <w:rPr>
          <w:rFonts w:ascii="Verdana" w:hAnsi="Verdana" w:cs="Calibri"/>
          <w:sz w:val="16"/>
          <w:szCs w:val="16"/>
        </w:rPr>
      </w:pPr>
      <w:r w:rsidRPr="00A21550">
        <w:rPr>
          <w:rFonts w:ascii="Verdana" w:hAnsi="Verdana"/>
          <w:sz w:val="16"/>
          <w:szCs w:val="16"/>
        </w:rPr>
        <w:t xml:space="preserve">che il progetto di fattibilità tecnica ed economica </w:t>
      </w:r>
      <w:r w:rsidR="00217818" w:rsidRPr="00A21550">
        <w:rPr>
          <w:rFonts w:ascii="Verdana" w:hAnsi="Verdana"/>
          <w:sz w:val="16"/>
          <w:szCs w:val="16"/>
        </w:rPr>
        <w:t xml:space="preserve">redatto si sensi dell’art. 23 del </w:t>
      </w:r>
      <w:proofErr w:type="spellStart"/>
      <w:r w:rsidRPr="00A21550">
        <w:rPr>
          <w:rFonts w:ascii="Verdana" w:hAnsi="Verdana"/>
          <w:sz w:val="16"/>
          <w:szCs w:val="16"/>
        </w:rPr>
        <w:t>D.Lgs.</w:t>
      </w:r>
      <w:proofErr w:type="spellEnd"/>
      <w:r w:rsidRPr="00A21550">
        <w:rPr>
          <w:rFonts w:ascii="Verdana" w:hAnsi="Verdana"/>
          <w:sz w:val="16"/>
          <w:szCs w:val="16"/>
        </w:rPr>
        <w:t xml:space="preserve"> 50/2016</w:t>
      </w:r>
      <w:r w:rsidR="00217818" w:rsidRPr="00A21550">
        <w:rPr>
          <w:rFonts w:ascii="Verdana" w:hAnsi="Verdana"/>
          <w:sz w:val="16"/>
          <w:szCs w:val="16"/>
        </w:rPr>
        <w:t xml:space="preserve"> e ss.mm.ii.</w:t>
      </w:r>
      <w:r w:rsidRPr="00A21550">
        <w:rPr>
          <w:rFonts w:ascii="Verdana" w:hAnsi="Verdana"/>
          <w:sz w:val="16"/>
          <w:szCs w:val="16"/>
        </w:rPr>
        <w:t xml:space="preserve"> è stato approvato con il seguente atto</w:t>
      </w:r>
      <w:r w:rsidR="009A4233">
        <w:rPr>
          <w:rFonts w:ascii="Verdana" w:hAnsi="Verdana"/>
          <w:sz w:val="16"/>
          <w:szCs w:val="16"/>
        </w:rPr>
        <w:t xml:space="preserve"> …………………………………</w:t>
      </w:r>
      <w:r w:rsidR="00FF210A" w:rsidRPr="00A21550">
        <w:rPr>
          <w:rFonts w:ascii="Verdana" w:hAnsi="Verdana"/>
          <w:sz w:val="16"/>
          <w:szCs w:val="16"/>
        </w:rPr>
        <w:t>;</w:t>
      </w:r>
    </w:p>
    <w:p w14:paraId="4642F34D" w14:textId="77777777" w:rsidR="008253A9" w:rsidRPr="00A21550" w:rsidRDefault="008253A9" w:rsidP="008253A9">
      <w:pPr>
        <w:pStyle w:val="Textbody"/>
        <w:numPr>
          <w:ilvl w:val="0"/>
          <w:numId w:val="30"/>
        </w:numPr>
        <w:spacing w:before="120" w:after="120" w:line="360" w:lineRule="auto"/>
        <w:ind w:hanging="346"/>
        <w:rPr>
          <w:rFonts w:ascii="Verdana" w:hAnsi="Verdana" w:cs="Calibri"/>
          <w:sz w:val="16"/>
          <w:szCs w:val="16"/>
        </w:rPr>
      </w:pPr>
      <w:r w:rsidRPr="00A21550">
        <w:rPr>
          <w:rFonts w:ascii="Verdana" w:hAnsi="Verdana" w:cs="Calibri"/>
          <w:sz w:val="16"/>
          <w:szCs w:val="16"/>
        </w:rPr>
        <w:lastRenderedPageBreak/>
        <w:t xml:space="preserve">che gli interventi oggetto della presente richiesta avvengono su beni e/o aree di proprietà del Comune richiedente o </w:t>
      </w:r>
      <w:r w:rsidRPr="00A21550">
        <w:rPr>
          <w:rFonts w:ascii="Verdana" w:eastAsia="Calibri" w:hAnsi="Verdana" w:cs="Calibri"/>
          <w:sz w:val="16"/>
          <w:szCs w:val="16"/>
        </w:rPr>
        <w:t xml:space="preserve">comunque di proprietà pubblica </w:t>
      </w:r>
      <w:r w:rsidRPr="00A21550">
        <w:rPr>
          <w:rFonts w:ascii="Verdana" w:eastAsia="Calibri" w:hAnsi="Verdana" w:cs="Calibri"/>
          <w:b/>
          <w:sz w:val="16"/>
          <w:szCs w:val="16"/>
          <w:u w:val="single"/>
        </w:rPr>
        <w:t>in disponibilità</w:t>
      </w:r>
      <w:r w:rsidR="009A4233">
        <w:rPr>
          <w:rFonts w:ascii="Verdana" w:eastAsia="Calibri" w:hAnsi="Verdana" w:cs="Calibri"/>
          <w:b/>
          <w:sz w:val="16"/>
          <w:szCs w:val="16"/>
          <w:u w:val="single"/>
        </w:rPr>
        <w:t xml:space="preserve"> </w:t>
      </w:r>
      <w:r w:rsidRPr="00A21550">
        <w:rPr>
          <w:rFonts w:ascii="Verdana" w:eastAsia="Calibri" w:hAnsi="Verdana" w:cs="Calibri"/>
          <w:sz w:val="16"/>
          <w:szCs w:val="16"/>
        </w:rPr>
        <w:t>del Comune richiedente</w:t>
      </w:r>
      <w:r w:rsidRPr="00A21550">
        <w:rPr>
          <w:rFonts w:ascii="Verdana" w:hAnsi="Verdana" w:cs="Calibri"/>
          <w:sz w:val="16"/>
          <w:szCs w:val="16"/>
        </w:rPr>
        <w:t xml:space="preserve"> come dimostrato dai seguenti titoli giuridici: ………………………………………………………………………;</w:t>
      </w:r>
    </w:p>
    <w:p w14:paraId="117CAA5E" w14:textId="77777777" w:rsidR="00ED1711" w:rsidRPr="00A21550" w:rsidRDefault="00ED1711">
      <w:pPr>
        <w:pStyle w:val="Textbody"/>
        <w:spacing w:line="360" w:lineRule="auto"/>
        <w:rPr>
          <w:sz w:val="16"/>
          <w:szCs w:val="16"/>
        </w:rPr>
      </w:pPr>
    </w:p>
    <w:p w14:paraId="76A08002" w14:textId="77777777" w:rsidR="007E2962" w:rsidRPr="00A21550" w:rsidRDefault="007E2962" w:rsidP="009D2B15">
      <w:pPr>
        <w:pStyle w:val="Textbody"/>
        <w:spacing w:after="120" w:line="360" w:lineRule="auto"/>
        <w:rPr>
          <w:rFonts w:ascii="Verdana" w:hAnsi="Verdana" w:cs="Verdana"/>
          <w:sz w:val="16"/>
          <w:szCs w:val="16"/>
        </w:rPr>
      </w:pPr>
      <w:r w:rsidRPr="00A21550">
        <w:rPr>
          <w:rFonts w:ascii="Verdana" w:hAnsi="Verdana" w:cs="Verdana"/>
          <w:sz w:val="16"/>
          <w:szCs w:val="16"/>
        </w:rPr>
        <w:t>A tal fine allega alla presente:</w:t>
      </w:r>
    </w:p>
    <w:p w14:paraId="065BBED9" w14:textId="77777777" w:rsidR="007E2962" w:rsidRPr="00A21550" w:rsidRDefault="007E2962" w:rsidP="00797A68">
      <w:pPr>
        <w:pStyle w:val="Textbody"/>
        <w:tabs>
          <w:tab w:val="left" w:pos="273"/>
        </w:tabs>
        <w:spacing w:before="60" w:after="60" w:line="360" w:lineRule="auto"/>
        <w:ind w:left="284" w:hanging="284"/>
        <w:rPr>
          <w:rFonts w:ascii="Verdana" w:hAnsi="Verdana" w:cs="Verdana"/>
          <w:sz w:val="16"/>
          <w:szCs w:val="16"/>
          <w:shd w:val="clear" w:color="auto" w:fill="FFFFFF"/>
        </w:rPr>
      </w:pPr>
      <w:r w:rsidRPr="00A21550">
        <w:rPr>
          <w:rFonts w:ascii="Verdana" w:hAnsi="Verdana" w:cs="Verdana"/>
          <w:sz w:val="16"/>
          <w:szCs w:val="16"/>
        </w:rPr>
        <w:t>a)</w:t>
      </w:r>
      <w:r w:rsidR="00797A68" w:rsidRPr="00A21550">
        <w:rPr>
          <w:rFonts w:ascii="Verdana" w:hAnsi="Verdana" w:cs="Verdana"/>
          <w:sz w:val="16"/>
          <w:szCs w:val="16"/>
        </w:rPr>
        <w:tab/>
      </w:r>
      <w:r w:rsidR="00797A68" w:rsidRPr="00A21550">
        <w:rPr>
          <w:rFonts w:ascii="Verdana" w:hAnsi="Verdana" w:cs="Verdana"/>
          <w:sz w:val="16"/>
          <w:szCs w:val="16"/>
        </w:rPr>
        <w:tab/>
      </w:r>
      <w:r w:rsidR="001F60E6" w:rsidRPr="00A21550">
        <w:rPr>
          <w:rFonts w:ascii="Verdana" w:hAnsi="Verdana" w:cs="Verdana"/>
          <w:sz w:val="16"/>
          <w:szCs w:val="16"/>
        </w:rPr>
        <w:t>r</w:t>
      </w:r>
      <w:r w:rsidRPr="00A21550">
        <w:rPr>
          <w:rFonts w:ascii="Verdana" w:hAnsi="Verdana" w:cs="Verdana"/>
          <w:sz w:val="16"/>
          <w:szCs w:val="16"/>
        </w:rPr>
        <w:t xml:space="preserve">elazione redatta </w:t>
      </w:r>
      <w:r w:rsidRPr="00A21550">
        <w:rPr>
          <w:rFonts w:ascii="Verdana" w:hAnsi="Verdana" w:cs="Verdana"/>
          <w:sz w:val="16"/>
          <w:szCs w:val="16"/>
          <w:shd w:val="clear" w:color="auto" w:fill="FFFFFF"/>
        </w:rPr>
        <w:t>secondo il format di cui al Mod.2/</w:t>
      </w:r>
      <w:r w:rsidR="00757009" w:rsidRPr="00A21550">
        <w:rPr>
          <w:rFonts w:ascii="Verdana" w:hAnsi="Verdana" w:cs="Verdana"/>
          <w:sz w:val="16"/>
          <w:szCs w:val="16"/>
          <w:shd w:val="clear" w:color="auto" w:fill="FFFFFF"/>
        </w:rPr>
        <w:t>B</w:t>
      </w:r>
      <w:r w:rsidRPr="00A21550">
        <w:rPr>
          <w:rFonts w:ascii="Verdana" w:hAnsi="Verdana" w:cs="Verdana"/>
          <w:sz w:val="16"/>
          <w:szCs w:val="16"/>
          <w:shd w:val="clear" w:color="auto" w:fill="FFFFFF"/>
        </w:rPr>
        <w:t>;</w:t>
      </w:r>
    </w:p>
    <w:p w14:paraId="08B53086" w14:textId="77777777" w:rsidR="007E2962" w:rsidRPr="00A21550" w:rsidRDefault="007E2962" w:rsidP="00797A68">
      <w:pPr>
        <w:pStyle w:val="Textbody"/>
        <w:tabs>
          <w:tab w:val="left" w:pos="273"/>
        </w:tabs>
        <w:spacing w:before="60" w:after="60" w:line="360" w:lineRule="auto"/>
        <w:ind w:left="284" w:hanging="284"/>
        <w:rPr>
          <w:rFonts w:ascii="Verdana" w:hAnsi="Verdana" w:cs="Verdana"/>
          <w:sz w:val="16"/>
          <w:szCs w:val="16"/>
          <w:shd w:val="clear" w:color="auto" w:fill="FFFFFF"/>
        </w:rPr>
      </w:pPr>
      <w:r w:rsidRPr="00A21550">
        <w:rPr>
          <w:rFonts w:ascii="Verdana" w:hAnsi="Verdana" w:cs="Verdana"/>
          <w:sz w:val="16"/>
          <w:szCs w:val="16"/>
          <w:shd w:val="clear" w:color="auto" w:fill="FFFFFF"/>
        </w:rPr>
        <w:t xml:space="preserve">b) </w:t>
      </w:r>
      <w:r w:rsidR="00C54F36" w:rsidRPr="00A21550">
        <w:rPr>
          <w:rFonts w:ascii="Verdana" w:hAnsi="Verdana" w:cs="Verdana"/>
          <w:sz w:val="16"/>
          <w:szCs w:val="16"/>
          <w:shd w:val="clear" w:color="auto" w:fill="FFFFFF"/>
        </w:rPr>
        <w:t>progetto relativo all'intervento da realizzarsi almeno di livello di fattibilità tecnica ed economica e il provvedimento di approvazione dello stesso da parte dell'organo competente</w:t>
      </w:r>
      <w:r w:rsidRPr="00A21550">
        <w:rPr>
          <w:rFonts w:ascii="Verdana" w:hAnsi="Verdana" w:cs="Verdana"/>
          <w:i/>
          <w:iCs/>
          <w:sz w:val="16"/>
          <w:szCs w:val="16"/>
          <w:shd w:val="clear" w:color="auto" w:fill="FFFFFF"/>
        </w:rPr>
        <w:t>;</w:t>
      </w:r>
    </w:p>
    <w:p w14:paraId="2A13462B" w14:textId="77777777" w:rsidR="007E2962" w:rsidRPr="00A21550" w:rsidRDefault="007E2962" w:rsidP="00797A68">
      <w:pPr>
        <w:pStyle w:val="Textbody"/>
        <w:tabs>
          <w:tab w:val="left" w:pos="273"/>
        </w:tabs>
        <w:spacing w:before="60" w:after="60" w:line="360" w:lineRule="auto"/>
        <w:ind w:left="284" w:hanging="284"/>
        <w:rPr>
          <w:rFonts w:ascii="Verdana" w:hAnsi="Verdana" w:cs="Verdana"/>
          <w:sz w:val="16"/>
          <w:szCs w:val="16"/>
          <w:shd w:val="clear" w:color="auto" w:fill="FFFFFF"/>
        </w:rPr>
      </w:pPr>
      <w:r w:rsidRPr="00A21550">
        <w:rPr>
          <w:rFonts w:ascii="Verdana" w:hAnsi="Verdana" w:cs="Verdana"/>
          <w:sz w:val="16"/>
          <w:szCs w:val="16"/>
          <w:shd w:val="clear" w:color="auto" w:fill="FFFFFF"/>
        </w:rPr>
        <w:t>c)</w:t>
      </w:r>
      <w:r w:rsidRPr="00A21550">
        <w:rPr>
          <w:rFonts w:ascii="Verdana" w:hAnsi="Verdana" w:cs="Verdana"/>
          <w:sz w:val="16"/>
          <w:szCs w:val="16"/>
          <w:shd w:val="clear" w:color="auto" w:fill="FFFFFF"/>
        </w:rPr>
        <w:tab/>
        <w:t>convenzione stipulata fra l'Ente locale richiedente e le Organizzazioni maggiormente rappresentative delle piccole e medie imprese del commercio e dei servizi;</w:t>
      </w:r>
    </w:p>
    <w:p w14:paraId="4077B005" w14:textId="77777777" w:rsidR="007E2962" w:rsidRPr="00A21550" w:rsidRDefault="00AF4BED" w:rsidP="00797A68">
      <w:pPr>
        <w:pStyle w:val="Textbody"/>
        <w:tabs>
          <w:tab w:val="left" w:pos="270"/>
          <w:tab w:val="left" w:pos="598"/>
        </w:tabs>
        <w:spacing w:before="60" w:after="60" w:line="360" w:lineRule="auto"/>
        <w:ind w:left="284" w:right="102" w:hanging="295"/>
        <w:rPr>
          <w:rFonts w:ascii="Verdana" w:eastAsia="ArialMT" w:hAnsi="Verdana" w:cs="Verdana"/>
          <w:sz w:val="16"/>
          <w:szCs w:val="16"/>
        </w:rPr>
      </w:pPr>
      <w:r w:rsidRPr="00A21550">
        <w:rPr>
          <w:rFonts w:ascii="Verdana" w:hAnsi="Verdana" w:cs="Verdana"/>
          <w:sz w:val="16"/>
          <w:szCs w:val="16"/>
        </w:rPr>
        <w:t>d</w:t>
      </w:r>
      <w:r w:rsidR="007E2962" w:rsidRPr="00A21550">
        <w:rPr>
          <w:rFonts w:ascii="Verdana" w:hAnsi="Verdana" w:cs="Verdana"/>
          <w:sz w:val="16"/>
          <w:szCs w:val="16"/>
        </w:rPr>
        <w:t>)</w:t>
      </w:r>
      <w:r w:rsidR="007E2962" w:rsidRPr="00A21550">
        <w:rPr>
          <w:rFonts w:ascii="Verdana" w:hAnsi="Verdana" w:cs="Verdana"/>
          <w:sz w:val="16"/>
          <w:szCs w:val="16"/>
        </w:rPr>
        <w:tab/>
        <w:t xml:space="preserve">documento soggetto alla pubblicazione prevista dagli artt. 26 e 27 del </w:t>
      </w:r>
      <w:proofErr w:type="spellStart"/>
      <w:r w:rsidR="007E2962" w:rsidRPr="00A21550">
        <w:rPr>
          <w:rFonts w:ascii="Verdana" w:hAnsi="Verdana" w:cs="Verdana"/>
          <w:sz w:val="16"/>
          <w:szCs w:val="16"/>
        </w:rPr>
        <w:t>D.Lgs.</w:t>
      </w:r>
      <w:proofErr w:type="spellEnd"/>
      <w:r w:rsidR="007E2962" w:rsidRPr="00A21550">
        <w:rPr>
          <w:rFonts w:ascii="Verdana" w:hAnsi="Verdana" w:cs="Verdana"/>
          <w:sz w:val="16"/>
          <w:szCs w:val="16"/>
        </w:rPr>
        <w:t xml:space="preserve"> n. 33 del 14/03/2013 “Riordino della disciplina riguardante gli obblighi di pubblicità, trasparenza e diffusione di informazioni da parte delle pubbliche </w:t>
      </w:r>
      <w:proofErr w:type="spellStart"/>
      <w:r w:rsidR="007E2962" w:rsidRPr="00A21550">
        <w:rPr>
          <w:rFonts w:ascii="Verdana" w:hAnsi="Verdana" w:cs="Verdana"/>
          <w:sz w:val="16"/>
          <w:szCs w:val="16"/>
        </w:rPr>
        <w:t>amministrazioni</w:t>
      </w:r>
      <w:proofErr w:type="gramStart"/>
      <w:r w:rsidR="007E2962" w:rsidRPr="00A21550">
        <w:rPr>
          <w:rFonts w:ascii="Verdana" w:hAnsi="Verdana" w:cs="Verdana"/>
          <w:sz w:val="16"/>
          <w:szCs w:val="16"/>
        </w:rPr>
        <w:t>”</w:t>
      </w:r>
      <w:r w:rsidR="00757009" w:rsidRPr="00A21550">
        <w:rPr>
          <w:rFonts w:ascii="Verdana" w:hAnsi="Verdana" w:cs="Verdana"/>
          <w:sz w:val="16"/>
          <w:szCs w:val="16"/>
        </w:rPr>
        <w:t>,di</w:t>
      </w:r>
      <w:proofErr w:type="spellEnd"/>
      <w:proofErr w:type="gramEnd"/>
      <w:r w:rsidR="00757009" w:rsidRPr="00A21550">
        <w:rPr>
          <w:rFonts w:ascii="Verdana" w:hAnsi="Verdana" w:cs="Verdana"/>
          <w:sz w:val="16"/>
          <w:szCs w:val="16"/>
        </w:rPr>
        <w:t xml:space="preserve"> cui al Mod. 3/B</w:t>
      </w:r>
      <w:r w:rsidR="007E2962" w:rsidRPr="00A21550">
        <w:rPr>
          <w:rFonts w:ascii="Verdana" w:hAnsi="Verdana" w:cs="Verdana"/>
          <w:sz w:val="16"/>
          <w:szCs w:val="16"/>
        </w:rPr>
        <w:t>.</w:t>
      </w:r>
    </w:p>
    <w:p w14:paraId="4AA885D5" w14:textId="77777777" w:rsidR="00757009" w:rsidRPr="00A21550" w:rsidRDefault="00757009">
      <w:pPr>
        <w:spacing w:before="120" w:after="120"/>
        <w:ind w:right="103" w:hanging="14"/>
        <w:jc w:val="both"/>
        <w:rPr>
          <w:rFonts w:ascii="Verdana" w:hAnsi="Verdana" w:cs="Verdana"/>
          <w:b/>
          <w:bCs/>
          <w:sz w:val="16"/>
          <w:szCs w:val="16"/>
        </w:rPr>
      </w:pPr>
    </w:p>
    <w:p w14:paraId="3E232A4D" w14:textId="77777777" w:rsidR="007E2962" w:rsidRPr="00A21550" w:rsidRDefault="007E2962">
      <w:pPr>
        <w:pStyle w:val="Textbody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shd w:val="clear" w:color="auto" w:fill="DDDDDD"/>
        <w:spacing w:before="120" w:after="120" w:line="360" w:lineRule="auto"/>
        <w:ind w:left="314" w:right="27" w:hanging="297"/>
        <w:rPr>
          <w:rFonts w:ascii="Verdana" w:hAnsi="Verdana" w:cs="Verdana"/>
          <w:sz w:val="16"/>
          <w:szCs w:val="16"/>
        </w:rPr>
      </w:pPr>
      <w:r w:rsidRPr="00A21550">
        <w:rPr>
          <w:rFonts w:ascii="Verdana" w:hAnsi="Verdana" w:cs="Verdana"/>
          <w:b/>
          <w:bCs/>
          <w:sz w:val="16"/>
          <w:szCs w:val="16"/>
        </w:rPr>
        <w:t>SOGGETTI REFERENTI</w:t>
      </w:r>
    </w:p>
    <w:p w14:paraId="661A915B" w14:textId="77777777" w:rsidR="007E2962" w:rsidRPr="00A21550" w:rsidRDefault="007E2962" w:rsidP="008253A9">
      <w:pPr>
        <w:pStyle w:val="Textbody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rPr>
          <w:rFonts w:ascii="Verdana" w:hAnsi="Verdana" w:cs="Verdana"/>
          <w:sz w:val="16"/>
          <w:szCs w:val="16"/>
        </w:rPr>
      </w:pPr>
    </w:p>
    <w:p w14:paraId="2447318B" w14:textId="77777777" w:rsidR="007E2962" w:rsidRPr="00A21550" w:rsidRDefault="007E2962" w:rsidP="008253A9">
      <w:pPr>
        <w:pStyle w:val="Textbody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Verdana" w:hAnsi="Verdana" w:cs="Verdana"/>
          <w:sz w:val="16"/>
          <w:szCs w:val="16"/>
        </w:rPr>
      </w:pPr>
      <w:r w:rsidRPr="00A21550">
        <w:rPr>
          <w:rFonts w:ascii="Verdana" w:hAnsi="Verdana" w:cs="Verdana"/>
          <w:sz w:val="16"/>
          <w:szCs w:val="16"/>
        </w:rPr>
        <w:t>Nome e Cognome ___________________________________________________________</w:t>
      </w:r>
    </w:p>
    <w:p w14:paraId="5A446109" w14:textId="77777777" w:rsidR="007E2962" w:rsidRPr="00A21550" w:rsidRDefault="007E2962" w:rsidP="008253A9">
      <w:pPr>
        <w:pStyle w:val="Textbody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Verdana" w:hAnsi="Verdana" w:cs="Verdana"/>
          <w:sz w:val="16"/>
          <w:szCs w:val="16"/>
        </w:rPr>
      </w:pPr>
      <w:r w:rsidRPr="00A21550">
        <w:rPr>
          <w:rFonts w:ascii="Verdana" w:hAnsi="Verdana" w:cs="Verdana"/>
          <w:sz w:val="16"/>
          <w:szCs w:val="16"/>
        </w:rPr>
        <w:t>in qualità di ________________________________________________________________</w:t>
      </w:r>
    </w:p>
    <w:p w14:paraId="0C4B7150" w14:textId="77777777" w:rsidR="007E2962" w:rsidRPr="00A21550" w:rsidRDefault="007E2962" w:rsidP="008253A9">
      <w:pPr>
        <w:pStyle w:val="Textbody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Verdana" w:hAnsi="Verdana" w:cs="Verdana"/>
          <w:sz w:val="16"/>
          <w:szCs w:val="16"/>
        </w:rPr>
      </w:pPr>
      <w:r w:rsidRPr="00A21550">
        <w:rPr>
          <w:rFonts w:ascii="Verdana" w:hAnsi="Verdana" w:cs="Verdana"/>
          <w:sz w:val="16"/>
          <w:szCs w:val="16"/>
        </w:rPr>
        <w:t>Tel. ________________________ E-mail_________________________________________</w:t>
      </w:r>
    </w:p>
    <w:p w14:paraId="4546B1C6" w14:textId="77777777" w:rsidR="007E2962" w:rsidRPr="00A21550" w:rsidRDefault="007E2962">
      <w:pPr>
        <w:pStyle w:val="Textbody"/>
        <w:spacing w:before="120" w:after="120" w:line="360" w:lineRule="auto"/>
        <w:ind w:left="284" w:right="103" w:hanging="297"/>
        <w:rPr>
          <w:rFonts w:ascii="Verdana" w:hAnsi="Verdana" w:cs="Verdana"/>
          <w:sz w:val="16"/>
          <w:szCs w:val="16"/>
        </w:rPr>
      </w:pPr>
    </w:p>
    <w:p w14:paraId="441EDD1C" w14:textId="77777777" w:rsidR="007E2962" w:rsidRPr="00A21550" w:rsidRDefault="007E2962" w:rsidP="005C5B62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Verdana" w:hAnsi="Verdana" w:cs="Verdana"/>
          <w:sz w:val="16"/>
          <w:szCs w:val="16"/>
        </w:rPr>
      </w:pPr>
      <w:r w:rsidRPr="00A21550">
        <w:rPr>
          <w:rFonts w:ascii="Verdana" w:hAnsi="Verdana" w:cs="Verdana"/>
          <w:sz w:val="16"/>
          <w:szCs w:val="16"/>
        </w:rPr>
        <w:t>Nome e Cognome ___________________________________________________________</w:t>
      </w:r>
    </w:p>
    <w:p w14:paraId="6F154F64" w14:textId="77777777" w:rsidR="007E2962" w:rsidRPr="00A21550" w:rsidRDefault="007E2962" w:rsidP="005C5B62">
      <w:pPr>
        <w:pStyle w:val="Textbody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Verdana" w:hAnsi="Verdana" w:cs="Verdana"/>
          <w:sz w:val="16"/>
          <w:szCs w:val="16"/>
        </w:rPr>
      </w:pPr>
      <w:r w:rsidRPr="00A21550">
        <w:rPr>
          <w:rFonts w:ascii="Verdana" w:hAnsi="Verdana" w:cs="Verdana"/>
          <w:sz w:val="16"/>
          <w:szCs w:val="16"/>
        </w:rPr>
        <w:t>in qualità di ________________________________________________________________</w:t>
      </w:r>
    </w:p>
    <w:p w14:paraId="1F938F77" w14:textId="77777777" w:rsidR="007E2962" w:rsidRPr="00A21550" w:rsidRDefault="007E2962" w:rsidP="005C5B62">
      <w:pPr>
        <w:pStyle w:val="Textbody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Verdana" w:hAnsi="Verdana" w:cs="Verdana"/>
          <w:sz w:val="16"/>
          <w:szCs w:val="16"/>
        </w:rPr>
      </w:pPr>
      <w:r w:rsidRPr="00A21550">
        <w:rPr>
          <w:rFonts w:ascii="Verdana" w:hAnsi="Verdana" w:cs="Verdana"/>
          <w:sz w:val="16"/>
          <w:szCs w:val="16"/>
        </w:rPr>
        <w:t>Tel. ________________________ E-mail_________________________________________</w:t>
      </w:r>
    </w:p>
    <w:p w14:paraId="7AF37D80" w14:textId="77777777" w:rsidR="007E2962" w:rsidRPr="00A21550" w:rsidRDefault="007E2962">
      <w:pPr>
        <w:pStyle w:val="Standard"/>
        <w:rPr>
          <w:rFonts w:ascii="Verdana" w:hAnsi="Verdana" w:cs="Verdana"/>
          <w:sz w:val="16"/>
          <w:szCs w:val="16"/>
        </w:rPr>
      </w:pPr>
    </w:p>
    <w:p w14:paraId="6A229D52" w14:textId="77777777" w:rsidR="00801249" w:rsidRPr="00A21550" w:rsidRDefault="00801249">
      <w:pPr>
        <w:pStyle w:val="Standard"/>
        <w:rPr>
          <w:rFonts w:ascii="Verdana" w:hAnsi="Verdana" w:cs="Verdana"/>
          <w:sz w:val="16"/>
          <w:szCs w:val="16"/>
        </w:rPr>
      </w:pPr>
    </w:p>
    <w:p w14:paraId="4CFA3C83" w14:textId="77777777" w:rsidR="007E2962" w:rsidRPr="00A21550" w:rsidRDefault="007E2962">
      <w:pPr>
        <w:pStyle w:val="Standard"/>
        <w:rPr>
          <w:rFonts w:ascii="Verdana" w:hAnsi="Verdana" w:cs="Verdana"/>
          <w:sz w:val="16"/>
          <w:szCs w:val="16"/>
        </w:rPr>
      </w:pPr>
    </w:p>
    <w:p w14:paraId="36F052BE" w14:textId="77777777" w:rsidR="007E2962" w:rsidRPr="00A21550" w:rsidRDefault="007E2962">
      <w:pPr>
        <w:pStyle w:val="Standard"/>
        <w:rPr>
          <w:rFonts w:ascii="Verdana" w:hAnsi="Verdana" w:cs="Verdana"/>
          <w:sz w:val="16"/>
          <w:szCs w:val="16"/>
        </w:rPr>
      </w:pPr>
      <w:r w:rsidRPr="00A21550">
        <w:rPr>
          <w:rFonts w:ascii="Verdana" w:hAnsi="Verdana" w:cs="Verdana"/>
          <w:sz w:val="16"/>
          <w:szCs w:val="16"/>
        </w:rPr>
        <w:t>……………………………lì…………………………</w:t>
      </w:r>
    </w:p>
    <w:p w14:paraId="3CA3251B" w14:textId="77777777" w:rsidR="007E2962" w:rsidRPr="00A21550" w:rsidRDefault="007E2962">
      <w:pPr>
        <w:pStyle w:val="Textbody"/>
        <w:ind w:left="4679" w:firstLine="993"/>
        <w:rPr>
          <w:rFonts w:ascii="Verdana" w:hAnsi="Verdana" w:cs="Verdana"/>
          <w:sz w:val="16"/>
          <w:szCs w:val="16"/>
        </w:rPr>
      </w:pPr>
    </w:p>
    <w:p w14:paraId="59D34DBB" w14:textId="77777777" w:rsidR="007E2962" w:rsidRPr="00A21550" w:rsidRDefault="007E2962">
      <w:pPr>
        <w:pStyle w:val="Textbody"/>
        <w:spacing w:line="200" w:lineRule="atLeast"/>
        <w:ind w:left="-284"/>
        <w:rPr>
          <w:rFonts w:ascii="Verdana" w:hAnsi="Verdana" w:cs="Verdana"/>
          <w:sz w:val="16"/>
          <w:szCs w:val="16"/>
        </w:rPr>
      </w:pPr>
      <w:r w:rsidRPr="00A21550">
        <w:rPr>
          <w:rFonts w:ascii="Verdana" w:hAnsi="Verdana" w:cs="Verdana"/>
          <w:sz w:val="16"/>
          <w:szCs w:val="16"/>
        </w:rPr>
        <w:tab/>
      </w:r>
      <w:r w:rsidRPr="00A21550">
        <w:rPr>
          <w:rFonts w:ascii="Verdana" w:hAnsi="Verdana" w:cs="Verdana"/>
          <w:sz w:val="16"/>
          <w:szCs w:val="16"/>
        </w:rPr>
        <w:tab/>
      </w:r>
      <w:r w:rsidRPr="00A21550">
        <w:rPr>
          <w:rFonts w:ascii="Verdana" w:hAnsi="Verdana" w:cs="Verdana"/>
          <w:sz w:val="16"/>
          <w:szCs w:val="16"/>
        </w:rPr>
        <w:tab/>
      </w:r>
      <w:r w:rsidRPr="00A21550">
        <w:rPr>
          <w:rFonts w:ascii="Verdana" w:hAnsi="Verdana" w:cs="Verdana"/>
          <w:sz w:val="16"/>
          <w:szCs w:val="16"/>
        </w:rPr>
        <w:tab/>
      </w:r>
      <w:r w:rsidRPr="00A21550">
        <w:rPr>
          <w:rFonts w:ascii="Verdana" w:hAnsi="Verdana" w:cs="Verdana"/>
          <w:sz w:val="16"/>
          <w:szCs w:val="16"/>
        </w:rPr>
        <w:tab/>
      </w:r>
      <w:r w:rsidRPr="00A21550">
        <w:rPr>
          <w:rFonts w:ascii="Verdana" w:hAnsi="Verdana" w:cs="Verdana"/>
          <w:sz w:val="16"/>
          <w:szCs w:val="16"/>
        </w:rPr>
        <w:tab/>
      </w:r>
      <w:r w:rsidRPr="00A21550">
        <w:rPr>
          <w:rFonts w:ascii="Verdana" w:hAnsi="Verdana" w:cs="Verdana"/>
          <w:sz w:val="16"/>
          <w:szCs w:val="16"/>
        </w:rPr>
        <w:tab/>
      </w:r>
      <w:bookmarkStart w:id="0" w:name="_Hlk520447130"/>
      <w:r w:rsidR="009A4233">
        <w:rPr>
          <w:rFonts w:ascii="Verdana" w:hAnsi="Verdana" w:cs="Verdana"/>
          <w:sz w:val="16"/>
          <w:szCs w:val="16"/>
        </w:rPr>
        <w:tab/>
      </w:r>
      <w:r w:rsidR="009A4233">
        <w:rPr>
          <w:rFonts w:ascii="Verdana" w:hAnsi="Verdana" w:cs="Verdana"/>
          <w:sz w:val="16"/>
          <w:szCs w:val="16"/>
        </w:rPr>
        <w:tab/>
        <w:t xml:space="preserve">      </w:t>
      </w:r>
      <w:r w:rsidRPr="00A21550">
        <w:rPr>
          <w:rFonts w:ascii="Verdana" w:hAnsi="Verdana" w:cs="Verdana"/>
          <w:sz w:val="16"/>
          <w:szCs w:val="16"/>
        </w:rPr>
        <w:t>Il Sindaco</w:t>
      </w:r>
    </w:p>
    <w:p w14:paraId="1A59DF5E" w14:textId="77777777" w:rsidR="007E2962" w:rsidRPr="00A21550" w:rsidRDefault="007E2962">
      <w:pPr>
        <w:pStyle w:val="Textbody"/>
        <w:spacing w:line="200" w:lineRule="atLeast"/>
        <w:ind w:left="-284"/>
        <w:rPr>
          <w:rFonts w:ascii="Verdana" w:hAnsi="Verdana" w:cs="Verdana"/>
          <w:b/>
          <w:sz w:val="18"/>
          <w:szCs w:val="18"/>
        </w:rPr>
      </w:pPr>
      <w:r w:rsidRPr="00A21550">
        <w:rPr>
          <w:rFonts w:ascii="Verdana" w:hAnsi="Verdana" w:cs="Verdana"/>
          <w:sz w:val="18"/>
          <w:szCs w:val="18"/>
        </w:rPr>
        <w:tab/>
      </w:r>
      <w:r w:rsidRPr="00A21550">
        <w:rPr>
          <w:rFonts w:ascii="Verdana" w:hAnsi="Verdana" w:cs="Verdana"/>
          <w:sz w:val="18"/>
          <w:szCs w:val="18"/>
        </w:rPr>
        <w:tab/>
      </w:r>
      <w:r w:rsidRPr="00A21550">
        <w:rPr>
          <w:rFonts w:ascii="Verdana" w:hAnsi="Verdana" w:cs="Verdana"/>
          <w:sz w:val="18"/>
          <w:szCs w:val="18"/>
        </w:rPr>
        <w:tab/>
      </w:r>
      <w:r w:rsidRPr="00A21550">
        <w:rPr>
          <w:rFonts w:ascii="Verdana" w:hAnsi="Verdana" w:cs="Verdana"/>
          <w:sz w:val="18"/>
          <w:szCs w:val="18"/>
        </w:rPr>
        <w:tab/>
      </w:r>
      <w:r w:rsidRPr="00A21550">
        <w:rPr>
          <w:rFonts w:ascii="Verdana" w:hAnsi="Verdana" w:cs="Verdana"/>
          <w:sz w:val="18"/>
          <w:szCs w:val="18"/>
        </w:rPr>
        <w:tab/>
      </w:r>
      <w:r w:rsidRPr="00A21550">
        <w:rPr>
          <w:rFonts w:ascii="Verdana" w:hAnsi="Verdana" w:cs="Verdana"/>
          <w:sz w:val="18"/>
          <w:szCs w:val="18"/>
        </w:rPr>
        <w:tab/>
      </w:r>
      <w:r w:rsidRPr="00A21550">
        <w:rPr>
          <w:rFonts w:ascii="Verdana" w:hAnsi="Verdana" w:cs="Verdana"/>
          <w:sz w:val="18"/>
          <w:szCs w:val="18"/>
        </w:rPr>
        <w:tab/>
      </w:r>
      <w:r w:rsidRPr="00A21550">
        <w:rPr>
          <w:rFonts w:ascii="Verdana" w:hAnsi="Verdana" w:cs="Verdana"/>
          <w:sz w:val="18"/>
          <w:szCs w:val="18"/>
        </w:rPr>
        <w:tab/>
      </w:r>
      <w:r w:rsidRPr="00A21550">
        <w:rPr>
          <w:rFonts w:ascii="Verdana" w:hAnsi="Verdana" w:cs="Verdana"/>
          <w:sz w:val="18"/>
          <w:szCs w:val="18"/>
        </w:rPr>
        <w:tab/>
      </w:r>
      <w:r w:rsidRPr="00A21550">
        <w:rPr>
          <w:rFonts w:ascii="Verdana" w:hAnsi="Verdana" w:cs="Verdana"/>
          <w:sz w:val="14"/>
          <w:szCs w:val="14"/>
        </w:rPr>
        <w:t xml:space="preserve"> (firmato digitalmente)</w:t>
      </w:r>
      <w:bookmarkEnd w:id="0"/>
    </w:p>
    <w:sectPr w:rsidR="007E2962" w:rsidRPr="00A21550" w:rsidSect="00FC107E">
      <w:pgSz w:w="11906" w:h="16838"/>
      <w:pgMar w:top="1701" w:right="1134" w:bottom="2268" w:left="1418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228F68" w14:textId="77777777" w:rsidR="00183ADC" w:rsidRDefault="00183ADC">
      <w:r>
        <w:separator/>
      </w:r>
    </w:p>
  </w:endnote>
  <w:endnote w:type="continuationSeparator" w:id="0">
    <w:p w14:paraId="623FEA8A" w14:textId="77777777" w:rsidR="00183ADC" w:rsidRDefault="00183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NewPSMT">
    <w:altName w:val="Courier New"/>
    <w:charset w:val="00"/>
    <w:family w:val="modern"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tarSymbol">
    <w:altName w:val="Segoe UI Symbol"/>
    <w:charset w:val="02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iberationSerif-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charset w:val="00"/>
    <w:family w:val="swiss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3F80D6" w14:textId="77777777" w:rsidR="00183ADC" w:rsidRDefault="00183ADC">
      <w:r>
        <w:separator/>
      </w:r>
    </w:p>
  </w:footnote>
  <w:footnote w:type="continuationSeparator" w:id="0">
    <w:p w14:paraId="2F583AC5" w14:textId="77777777" w:rsidR="00183ADC" w:rsidRDefault="00183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.%4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..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.......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....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..........%9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numFmt w:val="bullet"/>
      <w:lvlText w:val=""/>
      <w:lvlJc w:val="left"/>
      <w:pPr>
        <w:tabs>
          <w:tab w:val="num" w:pos="0"/>
        </w:tabs>
        <w:ind w:left="1004" w:hanging="360"/>
      </w:pPr>
      <w:rPr>
        <w:rFonts w:ascii="Symbol" w:hAnsi="Symbol" w:cs="Times New Roman"/>
        <w:color w:val="000000"/>
        <w:sz w:val="18"/>
        <w:szCs w:val="18"/>
      </w:rPr>
    </w:lvl>
    <w:lvl w:ilvl="1"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Times New Roman"/>
        <w:color w:val="000000"/>
        <w:sz w:val="18"/>
        <w:szCs w:val="18"/>
      </w:rPr>
    </w:lvl>
    <w:lvl w:ilvl="4"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Times New Roman"/>
        <w:color w:val="000000"/>
        <w:sz w:val="18"/>
        <w:szCs w:val="18"/>
      </w:rPr>
    </w:lvl>
    <w:lvl w:ilvl="7"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sz w:val="18"/>
        <w:szCs w:val="18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sz w:val="18"/>
        <w:szCs w:val="18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  <w:sz w:val="18"/>
        <w:szCs w:val="18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numFmt w:val="bullet"/>
      <w:lvlText w:val=""/>
      <w:lvlJc w:val="left"/>
      <w:pPr>
        <w:tabs>
          <w:tab w:val="num" w:pos="0"/>
        </w:tabs>
        <w:ind w:left="567" w:hanging="567"/>
      </w:pPr>
      <w:rPr>
        <w:rFonts w:ascii="Symbol" w:hAnsi="Symbol" w:cs="Symbol"/>
        <w:strike/>
        <w:sz w:val="24"/>
        <w:szCs w:val="24"/>
        <w:shd w:val="clear" w:color="auto" w:fill="FFFFFF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numFmt w:val="bullet"/>
      <w:lvlText w:val="•"/>
      <w:lvlJc w:val="left"/>
      <w:pPr>
        <w:tabs>
          <w:tab w:val="num" w:pos="0"/>
        </w:tabs>
        <w:ind w:left="434" w:hanging="284"/>
      </w:pPr>
      <w:rPr>
        <w:rFonts w:ascii="Times New Roman" w:hAnsi="Times New Roman" w:cs="Symbol"/>
        <w:b w:val="0"/>
        <w:color w:val="000000"/>
        <w:sz w:val="24"/>
        <w:szCs w:val="24"/>
      </w:rPr>
    </w:lvl>
    <w:lvl w:ilvl="1">
      <w:numFmt w:val="bullet"/>
      <w:lvlText w:val="o"/>
      <w:lvlJc w:val="left"/>
      <w:pPr>
        <w:tabs>
          <w:tab w:val="num" w:pos="0"/>
        </w:tabs>
        <w:ind w:left="159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31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303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75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47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19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91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63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FF9CC82E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/>
        <w:b w:val="0"/>
        <w:strike/>
        <w:color w:val="000000"/>
        <w:sz w:val="24"/>
        <w:szCs w:val="24"/>
        <w:shd w:val="clear" w:color="auto" w:fill="FFFFFF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567" w:hanging="283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b w:val="0"/>
        <w:strike/>
        <w:color w:val="000000"/>
        <w:sz w:val="24"/>
        <w:szCs w:val="24"/>
        <w:shd w:val="clear" w:color="auto" w:fill="FFFFFF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b w:val="0"/>
        <w:strike/>
        <w:color w:val="000000"/>
        <w:sz w:val="24"/>
        <w:szCs w:val="24"/>
        <w:shd w:val="clear" w:color="auto" w:fill="FFFFFF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Symbol"/>
        <w:b w:val="0"/>
        <w:color w:val="000000"/>
        <w:sz w:val="20"/>
        <w:szCs w:val="24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ourierNewPSMT" w:hAnsi="Times New Roman" w:cs="Times New Roman"/>
        <w:sz w:val="20"/>
        <w:szCs w:val="24"/>
        <w:shd w:val="clear" w:color="auto" w:fill="80808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22"/>
    <w:lvl w:ilvl="0"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Verdana"/>
        <w:b w:val="0"/>
        <w:bCs w:val="0"/>
        <w:sz w:val="18"/>
        <w:szCs w:val="18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0000000C"/>
    <w:multiLevelType w:val="multilevel"/>
    <w:tmpl w:val="0000000C"/>
    <w:name w:val="WW8Num23"/>
    <w:lvl w:ilvl="0">
      <w:numFmt w:val="bullet"/>
      <w:lvlText w:val=""/>
      <w:lvlJc w:val="left"/>
      <w:pPr>
        <w:tabs>
          <w:tab w:val="num" w:pos="708"/>
        </w:tabs>
        <w:ind w:left="284" w:hanging="284"/>
      </w:pPr>
      <w:rPr>
        <w:rFonts w:ascii="Symbol" w:hAnsi="Symbol"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567" w:hanging="283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2" w15:restartNumberingAfterBreak="0">
    <w:nsid w:val="0000000D"/>
    <w:multiLevelType w:val="multilevel"/>
    <w:tmpl w:val="0000000D"/>
    <w:name w:val="WW8Num24"/>
    <w:lvl w:ilvl="0">
      <w:numFmt w:val="bullet"/>
      <w:lvlText w:val="•"/>
      <w:lvlJc w:val="left"/>
      <w:pPr>
        <w:tabs>
          <w:tab w:val="num" w:pos="0"/>
        </w:tabs>
        <w:ind w:left="284" w:hanging="284"/>
      </w:pPr>
      <w:rPr>
        <w:rFonts w:ascii="Times New Roman" w:hAnsi="Times New Roman" w:cs="OpenSymbol"/>
        <w:color w:val="000000"/>
        <w:sz w:val="20"/>
        <w:szCs w:val="20"/>
        <w:shd w:val="clear" w:color="auto" w:fill="FFFFFF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3" w15:restartNumberingAfterBreak="0">
    <w:nsid w:val="0000000E"/>
    <w:multiLevelType w:val="multilevel"/>
    <w:tmpl w:val="0000000E"/>
    <w:name w:val="WW8Num25"/>
    <w:lvl w:ilvl="0">
      <w:numFmt w:val="bullet"/>
      <w:lvlText w:val="•"/>
      <w:lvlJc w:val="left"/>
      <w:pPr>
        <w:tabs>
          <w:tab w:val="num" w:pos="0"/>
        </w:tabs>
        <w:ind w:left="284" w:hanging="284"/>
      </w:pPr>
      <w:rPr>
        <w:rFonts w:ascii="Times New Roman" w:hAnsi="Times New Roman" w:cs="Symbol"/>
        <w:b w:val="0"/>
        <w:color w:val="000000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4" w15:restartNumberingAfterBreak="0">
    <w:nsid w:val="037B24B7"/>
    <w:multiLevelType w:val="hybridMultilevel"/>
    <w:tmpl w:val="4D60DA98"/>
    <w:lvl w:ilvl="0" w:tplc="7B48F38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pacing w:val="-51"/>
        <w:w w:val="10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04927D62"/>
    <w:multiLevelType w:val="hybridMultilevel"/>
    <w:tmpl w:val="B4966616"/>
    <w:lvl w:ilvl="0" w:tplc="9F66B13E">
      <w:start w:val="1"/>
      <w:numFmt w:val="decimal"/>
      <w:lvlText w:val="%1)"/>
      <w:lvlJc w:val="left"/>
      <w:pPr>
        <w:ind w:left="3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802629D"/>
    <w:multiLevelType w:val="hybridMultilevel"/>
    <w:tmpl w:val="EB34CB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C8B5A85"/>
    <w:multiLevelType w:val="hybridMultilevel"/>
    <w:tmpl w:val="43929D16"/>
    <w:lvl w:ilvl="0" w:tplc="050E626C">
      <w:start w:val="1"/>
      <w:numFmt w:val="lowerLetter"/>
      <w:lvlText w:val="%1)"/>
      <w:lvlJc w:val="left"/>
      <w:pPr>
        <w:ind w:left="374" w:hanging="360"/>
      </w:pPr>
      <w:rPr>
        <w:rFonts w:ascii="Verdana" w:hAnsi="Verdana" w:hint="default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094" w:hanging="360"/>
      </w:pPr>
    </w:lvl>
    <w:lvl w:ilvl="2" w:tplc="0410001B" w:tentative="1">
      <w:start w:val="1"/>
      <w:numFmt w:val="lowerRoman"/>
      <w:lvlText w:val="%3."/>
      <w:lvlJc w:val="right"/>
      <w:pPr>
        <w:ind w:left="1814" w:hanging="180"/>
      </w:pPr>
    </w:lvl>
    <w:lvl w:ilvl="3" w:tplc="0410000F" w:tentative="1">
      <w:start w:val="1"/>
      <w:numFmt w:val="decimal"/>
      <w:lvlText w:val="%4."/>
      <w:lvlJc w:val="left"/>
      <w:pPr>
        <w:ind w:left="2534" w:hanging="360"/>
      </w:pPr>
    </w:lvl>
    <w:lvl w:ilvl="4" w:tplc="04100019" w:tentative="1">
      <w:start w:val="1"/>
      <w:numFmt w:val="lowerLetter"/>
      <w:lvlText w:val="%5."/>
      <w:lvlJc w:val="left"/>
      <w:pPr>
        <w:ind w:left="3254" w:hanging="360"/>
      </w:pPr>
    </w:lvl>
    <w:lvl w:ilvl="5" w:tplc="0410001B" w:tentative="1">
      <w:start w:val="1"/>
      <w:numFmt w:val="lowerRoman"/>
      <w:lvlText w:val="%6."/>
      <w:lvlJc w:val="right"/>
      <w:pPr>
        <w:ind w:left="3974" w:hanging="180"/>
      </w:pPr>
    </w:lvl>
    <w:lvl w:ilvl="6" w:tplc="0410000F" w:tentative="1">
      <w:start w:val="1"/>
      <w:numFmt w:val="decimal"/>
      <w:lvlText w:val="%7."/>
      <w:lvlJc w:val="left"/>
      <w:pPr>
        <w:ind w:left="4694" w:hanging="360"/>
      </w:pPr>
    </w:lvl>
    <w:lvl w:ilvl="7" w:tplc="04100019" w:tentative="1">
      <w:start w:val="1"/>
      <w:numFmt w:val="lowerLetter"/>
      <w:lvlText w:val="%8."/>
      <w:lvlJc w:val="left"/>
      <w:pPr>
        <w:ind w:left="5414" w:hanging="360"/>
      </w:pPr>
    </w:lvl>
    <w:lvl w:ilvl="8" w:tplc="0410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8" w15:restartNumberingAfterBreak="0">
    <w:nsid w:val="196F7111"/>
    <w:multiLevelType w:val="hybridMultilevel"/>
    <w:tmpl w:val="BA7A49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6479AC"/>
    <w:multiLevelType w:val="hybridMultilevel"/>
    <w:tmpl w:val="32DEB9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6B665E"/>
    <w:multiLevelType w:val="hybridMultilevel"/>
    <w:tmpl w:val="0308BF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E17461"/>
    <w:multiLevelType w:val="hybridMultilevel"/>
    <w:tmpl w:val="E91C806A"/>
    <w:lvl w:ilvl="0" w:tplc="00000009">
      <w:numFmt w:val="bullet"/>
      <w:lvlText w:val="-"/>
      <w:lvlJc w:val="left"/>
      <w:pPr>
        <w:ind w:left="720" w:hanging="360"/>
      </w:pPr>
      <w:rPr>
        <w:rFonts w:ascii="Courier New" w:hAnsi="Courier New" w:cs="Symbol" w:hint="default"/>
        <w:b w:val="0"/>
        <w:color w:val="000000"/>
        <w:spacing w:val="-51"/>
        <w:w w:val="100"/>
        <w:sz w:val="20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1A127E2"/>
    <w:multiLevelType w:val="hybridMultilevel"/>
    <w:tmpl w:val="8694778E"/>
    <w:lvl w:ilvl="0" w:tplc="7FB48068">
      <w:start w:val="1"/>
      <w:numFmt w:val="lowerLetter"/>
      <w:lvlText w:val="%1)"/>
      <w:lvlJc w:val="left"/>
      <w:pPr>
        <w:ind w:left="37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167C99"/>
    <w:multiLevelType w:val="hybridMultilevel"/>
    <w:tmpl w:val="7C6EF1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6D7DEA"/>
    <w:multiLevelType w:val="hybridMultilevel"/>
    <w:tmpl w:val="8D324A3C"/>
    <w:lvl w:ilvl="0" w:tplc="CA387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B37373"/>
    <w:multiLevelType w:val="hybridMultilevel"/>
    <w:tmpl w:val="94A89474"/>
    <w:lvl w:ilvl="0" w:tplc="CA387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935407"/>
    <w:multiLevelType w:val="hybridMultilevel"/>
    <w:tmpl w:val="5A361E64"/>
    <w:lvl w:ilvl="0" w:tplc="00000003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/>
        <w:szCs w:val="20"/>
        <w:lang w:val="it-I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40397EFE"/>
    <w:multiLevelType w:val="hybridMultilevel"/>
    <w:tmpl w:val="48BE0B62"/>
    <w:lvl w:ilvl="0" w:tplc="00000003">
      <w:numFmt w:val="bullet"/>
      <w:lvlText w:val="-"/>
      <w:lvlJc w:val="left"/>
      <w:pPr>
        <w:ind w:left="734" w:hanging="360"/>
      </w:pPr>
      <w:rPr>
        <w:rFonts w:ascii="Tahoma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28" w15:restartNumberingAfterBreak="0">
    <w:nsid w:val="43722B75"/>
    <w:multiLevelType w:val="hybridMultilevel"/>
    <w:tmpl w:val="319EC536"/>
    <w:lvl w:ilvl="0" w:tplc="04100011">
      <w:start w:val="1"/>
      <w:numFmt w:val="decimal"/>
      <w:lvlText w:val="%1)"/>
      <w:lvlJc w:val="left"/>
      <w:pPr>
        <w:ind w:left="3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66" w:hanging="360"/>
      </w:pPr>
    </w:lvl>
    <w:lvl w:ilvl="2" w:tplc="0410001B" w:tentative="1">
      <w:start w:val="1"/>
      <w:numFmt w:val="lowerRoman"/>
      <w:lvlText w:val="%3."/>
      <w:lvlJc w:val="right"/>
      <w:pPr>
        <w:ind w:left="1786" w:hanging="180"/>
      </w:pPr>
    </w:lvl>
    <w:lvl w:ilvl="3" w:tplc="0410000F" w:tentative="1">
      <w:start w:val="1"/>
      <w:numFmt w:val="decimal"/>
      <w:lvlText w:val="%4."/>
      <w:lvlJc w:val="left"/>
      <w:pPr>
        <w:ind w:left="2506" w:hanging="360"/>
      </w:pPr>
    </w:lvl>
    <w:lvl w:ilvl="4" w:tplc="04100019" w:tentative="1">
      <w:start w:val="1"/>
      <w:numFmt w:val="lowerLetter"/>
      <w:lvlText w:val="%5."/>
      <w:lvlJc w:val="left"/>
      <w:pPr>
        <w:ind w:left="3226" w:hanging="360"/>
      </w:pPr>
    </w:lvl>
    <w:lvl w:ilvl="5" w:tplc="0410001B" w:tentative="1">
      <w:start w:val="1"/>
      <w:numFmt w:val="lowerRoman"/>
      <w:lvlText w:val="%6."/>
      <w:lvlJc w:val="right"/>
      <w:pPr>
        <w:ind w:left="3946" w:hanging="180"/>
      </w:pPr>
    </w:lvl>
    <w:lvl w:ilvl="6" w:tplc="0410000F" w:tentative="1">
      <w:start w:val="1"/>
      <w:numFmt w:val="decimal"/>
      <w:lvlText w:val="%7."/>
      <w:lvlJc w:val="left"/>
      <w:pPr>
        <w:ind w:left="4666" w:hanging="360"/>
      </w:pPr>
    </w:lvl>
    <w:lvl w:ilvl="7" w:tplc="04100019" w:tentative="1">
      <w:start w:val="1"/>
      <w:numFmt w:val="lowerLetter"/>
      <w:lvlText w:val="%8."/>
      <w:lvlJc w:val="left"/>
      <w:pPr>
        <w:ind w:left="5386" w:hanging="360"/>
      </w:pPr>
    </w:lvl>
    <w:lvl w:ilvl="8" w:tplc="0410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29" w15:restartNumberingAfterBreak="0">
    <w:nsid w:val="446464F0"/>
    <w:multiLevelType w:val="hybridMultilevel"/>
    <w:tmpl w:val="4A8EB3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AE53F5"/>
    <w:multiLevelType w:val="multilevel"/>
    <w:tmpl w:val="3A64648A"/>
    <w:styleLink w:val="WW8Num2"/>
    <w:lvl w:ilvl="0">
      <w:numFmt w:val="bullet"/>
      <w:lvlText w:val="-"/>
      <w:lvlJc w:val="left"/>
      <w:pPr>
        <w:ind w:left="928" w:hanging="360"/>
      </w:pPr>
      <w:rPr>
        <w:rFonts w:ascii="Courier New" w:hAnsi="Courier New" w:cs="Times New Roman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64613A8A"/>
    <w:multiLevelType w:val="hybridMultilevel"/>
    <w:tmpl w:val="22CE8568"/>
    <w:lvl w:ilvl="0" w:tplc="7FB48068">
      <w:start w:val="1"/>
      <w:numFmt w:val="lowerLetter"/>
      <w:lvlText w:val="%1)"/>
      <w:lvlJc w:val="left"/>
      <w:pPr>
        <w:ind w:left="37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DB39EC"/>
    <w:multiLevelType w:val="hybridMultilevel"/>
    <w:tmpl w:val="CD90B7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5C6C01"/>
    <w:multiLevelType w:val="hybridMultilevel"/>
    <w:tmpl w:val="63F2C58C"/>
    <w:lvl w:ilvl="0" w:tplc="00000009">
      <w:numFmt w:val="bullet"/>
      <w:lvlText w:val="-"/>
      <w:lvlJc w:val="left"/>
      <w:pPr>
        <w:ind w:left="720" w:hanging="360"/>
      </w:pPr>
      <w:rPr>
        <w:rFonts w:ascii="Courier New" w:hAnsi="Courier New" w:cs="Symbol"/>
        <w:b w:val="0"/>
        <w:color w:val="000000"/>
        <w:sz w:val="20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352B05"/>
    <w:multiLevelType w:val="hybridMultilevel"/>
    <w:tmpl w:val="3CF4D7E8"/>
    <w:lvl w:ilvl="0" w:tplc="CA387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2540AA"/>
    <w:multiLevelType w:val="hybridMultilevel"/>
    <w:tmpl w:val="1A0CA210"/>
    <w:lvl w:ilvl="0" w:tplc="00000003">
      <w:numFmt w:val="bullet"/>
      <w:lvlText w:val="-"/>
      <w:lvlJc w:val="left"/>
      <w:pPr>
        <w:ind w:left="720" w:hanging="360"/>
      </w:pPr>
      <w:rPr>
        <w:rFonts w:ascii="Tahoma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8B79B6"/>
    <w:multiLevelType w:val="hybridMultilevel"/>
    <w:tmpl w:val="03C604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7"/>
  </w:num>
  <w:num w:numId="16">
    <w:abstractNumId w:val="24"/>
  </w:num>
  <w:num w:numId="17">
    <w:abstractNumId w:val="16"/>
  </w:num>
  <w:num w:numId="18">
    <w:abstractNumId w:val="20"/>
  </w:num>
  <w:num w:numId="19">
    <w:abstractNumId w:val="31"/>
  </w:num>
  <w:num w:numId="20">
    <w:abstractNumId w:val="22"/>
  </w:num>
  <w:num w:numId="21">
    <w:abstractNumId w:val="29"/>
  </w:num>
  <w:num w:numId="22">
    <w:abstractNumId w:val="28"/>
  </w:num>
  <w:num w:numId="23">
    <w:abstractNumId w:val="23"/>
  </w:num>
  <w:num w:numId="24">
    <w:abstractNumId w:val="25"/>
  </w:num>
  <w:num w:numId="25">
    <w:abstractNumId w:val="34"/>
  </w:num>
  <w:num w:numId="26">
    <w:abstractNumId w:val="32"/>
  </w:num>
  <w:num w:numId="27">
    <w:abstractNumId w:val="19"/>
  </w:num>
  <w:num w:numId="28">
    <w:abstractNumId w:val="30"/>
  </w:num>
  <w:num w:numId="29">
    <w:abstractNumId w:val="26"/>
  </w:num>
  <w:num w:numId="30">
    <w:abstractNumId w:val="15"/>
  </w:num>
  <w:num w:numId="31">
    <w:abstractNumId w:val="35"/>
  </w:num>
  <w:num w:numId="32">
    <w:abstractNumId w:val="27"/>
  </w:num>
  <w:num w:numId="33">
    <w:abstractNumId w:val="36"/>
  </w:num>
  <w:num w:numId="34">
    <w:abstractNumId w:val="33"/>
  </w:num>
  <w:num w:numId="35">
    <w:abstractNumId w:val="14"/>
  </w:num>
  <w:num w:numId="36">
    <w:abstractNumId w:val="21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953"/>
    <w:rsid w:val="00007D2D"/>
    <w:rsid w:val="0001108E"/>
    <w:rsid w:val="00012B12"/>
    <w:rsid w:val="00013EF7"/>
    <w:rsid w:val="000148F9"/>
    <w:rsid w:val="0001523F"/>
    <w:rsid w:val="000204C0"/>
    <w:rsid w:val="0002336C"/>
    <w:rsid w:val="000234CF"/>
    <w:rsid w:val="0002509C"/>
    <w:rsid w:val="00036A1A"/>
    <w:rsid w:val="0003751D"/>
    <w:rsid w:val="00040284"/>
    <w:rsid w:val="00042102"/>
    <w:rsid w:val="00042B24"/>
    <w:rsid w:val="00044485"/>
    <w:rsid w:val="00045823"/>
    <w:rsid w:val="00045D84"/>
    <w:rsid w:val="00051DE3"/>
    <w:rsid w:val="0005587E"/>
    <w:rsid w:val="00055D10"/>
    <w:rsid w:val="00061A19"/>
    <w:rsid w:val="00065E21"/>
    <w:rsid w:val="000743BE"/>
    <w:rsid w:val="00074487"/>
    <w:rsid w:val="00076089"/>
    <w:rsid w:val="000917B6"/>
    <w:rsid w:val="00091868"/>
    <w:rsid w:val="000947C1"/>
    <w:rsid w:val="00095CC0"/>
    <w:rsid w:val="000962C5"/>
    <w:rsid w:val="00096742"/>
    <w:rsid w:val="000A117C"/>
    <w:rsid w:val="000A7B28"/>
    <w:rsid w:val="000B0EA1"/>
    <w:rsid w:val="000B6C9A"/>
    <w:rsid w:val="000C0B5C"/>
    <w:rsid w:val="000C565F"/>
    <w:rsid w:val="000C71B9"/>
    <w:rsid w:val="000D05D8"/>
    <w:rsid w:val="000D09E2"/>
    <w:rsid w:val="000D2723"/>
    <w:rsid w:val="000D72A2"/>
    <w:rsid w:val="000E04DB"/>
    <w:rsid w:val="000E16BC"/>
    <w:rsid w:val="000E2252"/>
    <w:rsid w:val="000E4244"/>
    <w:rsid w:val="000E5BEF"/>
    <w:rsid w:val="001023E5"/>
    <w:rsid w:val="00103190"/>
    <w:rsid w:val="00107793"/>
    <w:rsid w:val="00115A8D"/>
    <w:rsid w:val="00116AAE"/>
    <w:rsid w:val="00125520"/>
    <w:rsid w:val="00126793"/>
    <w:rsid w:val="0012777B"/>
    <w:rsid w:val="00127A67"/>
    <w:rsid w:val="00131307"/>
    <w:rsid w:val="001315B4"/>
    <w:rsid w:val="00136C06"/>
    <w:rsid w:val="00136E0D"/>
    <w:rsid w:val="00150089"/>
    <w:rsid w:val="00151DD3"/>
    <w:rsid w:val="0015355D"/>
    <w:rsid w:val="001640CF"/>
    <w:rsid w:val="00165071"/>
    <w:rsid w:val="0016659B"/>
    <w:rsid w:val="00171873"/>
    <w:rsid w:val="00171F58"/>
    <w:rsid w:val="00172645"/>
    <w:rsid w:val="00172C54"/>
    <w:rsid w:val="0017547E"/>
    <w:rsid w:val="00176B79"/>
    <w:rsid w:val="0018098C"/>
    <w:rsid w:val="00181D52"/>
    <w:rsid w:val="001825EB"/>
    <w:rsid w:val="00183ADC"/>
    <w:rsid w:val="00186FDC"/>
    <w:rsid w:val="00192FFB"/>
    <w:rsid w:val="00193BD0"/>
    <w:rsid w:val="0019758E"/>
    <w:rsid w:val="001A44F3"/>
    <w:rsid w:val="001A5E94"/>
    <w:rsid w:val="001B0EF3"/>
    <w:rsid w:val="001B2AE7"/>
    <w:rsid w:val="001C0745"/>
    <w:rsid w:val="001C40F3"/>
    <w:rsid w:val="001C7FC7"/>
    <w:rsid w:val="001D2222"/>
    <w:rsid w:val="001D2663"/>
    <w:rsid w:val="001D556E"/>
    <w:rsid w:val="001D56DB"/>
    <w:rsid w:val="001D6524"/>
    <w:rsid w:val="001E0685"/>
    <w:rsid w:val="001E11C5"/>
    <w:rsid w:val="001E364C"/>
    <w:rsid w:val="001E403B"/>
    <w:rsid w:val="001E5740"/>
    <w:rsid w:val="001E6D72"/>
    <w:rsid w:val="001F33F7"/>
    <w:rsid w:val="001F4667"/>
    <w:rsid w:val="001F46B5"/>
    <w:rsid w:val="001F60E6"/>
    <w:rsid w:val="001F6316"/>
    <w:rsid w:val="001F7475"/>
    <w:rsid w:val="00201AB4"/>
    <w:rsid w:val="002022BF"/>
    <w:rsid w:val="00214D26"/>
    <w:rsid w:val="00214FE5"/>
    <w:rsid w:val="00217818"/>
    <w:rsid w:val="00217DE9"/>
    <w:rsid w:val="0022257F"/>
    <w:rsid w:val="0022635D"/>
    <w:rsid w:val="00231481"/>
    <w:rsid w:val="00234849"/>
    <w:rsid w:val="002368F7"/>
    <w:rsid w:val="00237CB4"/>
    <w:rsid w:val="00240E9E"/>
    <w:rsid w:val="00245062"/>
    <w:rsid w:val="00245D36"/>
    <w:rsid w:val="0024796D"/>
    <w:rsid w:val="0025062A"/>
    <w:rsid w:val="002507C5"/>
    <w:rsid w:val="00250E6D"/>
    <w:rsid w:val="00252DE3"/>
    <w:rsid w:val="00253837"/>
    <w:rsid w:val="0026311E"/>
    <w:rsid w:val="00264919"/>
    <w:rsid w:val="002649FC"/>
    <w:rsid w:val="00265898"/>
    <w:rsid w:val="00270950"/>
    <w:rsid w:val="00270BDC"/>
    <w:rsid w:val="00271043"/>
    <w:rsid w:val="002750EF"/>
    <w:rsid w:val="00282394"/>
    <w:rsid w:val="002826CE"/>
    <w:rsid w:val="00283D1C"/>
    <w:rsid w:val="002845C1"/>
    <w:rsid w:val="002901E7"/>
    <w:rsid w:val="0029087D"/>
    <w:rsid w:val="00291E21"/>
    <w:rsid w:val="00292566"/>
    <w:rsid w:val="00295D3E"/>
    <w:rsid w:val="00296B19"/>
    <w:rsid w:val="00297F08"/>
    <w:rsid w:val="002A157D"/>
    <w:rsid w:val="002A2608"/>
    <w:rsid w:val="002B1972"/>
    <w:rsid w:val="002B229C"/>
    <w:rsid w:val="002B771F"/>
    <w:rsid w:val="002C0332"/>
    <w:rsid w:val="002C2041"/>
    <w:rsid w:val="002C24CA"/>
    <w:rsid w:val="002C4523"/>
    <w:rsid w:val="002C751D"/>
    <w:rsid w:val="002C7A35"/>
    <w:rsid w:val="002D1E64"/>
    <w:rsid w:val="002D2210"/>
    <w:rsid w:val="002D7E18"/>
    <w:rsid w:val="002E07D4"/>
    <w:rsid w:val="002E087F"/>
    <w:rsid w:val="002E2268"/>
    <w:rsid w:val="002E261D"/>
    <w:rsid w:val="002E2B3E"/>
    <w:rsid w:val="002E3B49"/>
    <w:rsid w:val="002E3C2C"/>
    <w:rsid w:val="002E3F50"/>
    <w:rsid w:val="002E5DF4"/>
    <w:rsid w:val="002F00BF"/>
    <w:rsid w:val="003015AD"/>
    <w:rsid w:val="00310F58"/>
    <w:rsid w:val="00311DD4"/>
    <w:rsid w:val="003127B2"/>
    <w:rsid w:val="00315FCE"/>
    <w:rsid w:val="00320149"/>
    <w:rsid w:val="00321789"/>
    <w:rsid w:val="00322006"/>
    <w:rsid w:val="003220B4"/>
    <w:rsid w:val="003221F8"/>
    <w:rsid w:val="0032270D"/>
    <w:rsid w:val="003227B7"/>
    <w:rsid w:val="00326DFE"/>
    <w:rsid w:val="00327CC4"/>
    <w:rsid w:val="003310CB"/>
    <w:rsid w:val="00331835"/>
    <w:rsid w:val="003327EB"/>
    <w:rsid w:val="003332A8"/>
    <w:rsid w:val="00336FAB"/>
    <w:rsid w:val="0034020A"/>
    <w:rsid w:val="003422A5"/>
    <w:rsid w:val="00342ADE"/>
    <w:rsid w:val="00343E9E"/>
    <w:rsid w:val="00344383"/>
    <w:rsid w:val="0034545F"/>
    <w:rsid w:val="003456B2"/>
    <w:rsid w:val="00347ECD"/>
    <w:rsid w:val="003517FF"/>
    <w:rsid w:val="00351AEE"/>
    <w:rsid w:val="003529C1"/>
    <w:rsid w:val="00354222"/>
    <w:rsid w:val="0035452F"/>
    <w:rsid w:val="003550F2"/>
    <w:rsid w:val="0035747F"/>
    <w:rsid w:val="00360B0F"/>
    <w:rsid w:val="003611B4"/>
    <w:rsid w:val="0036194C"/>
    <w:rsid w:val="0036294C"/>
    <w:rsid w:val="00362A62"/>
    <w:rsid w:val="003721D7"/>
    <w:rsid w:val="00373FCE"/>
    <w:rsid w:val="003754B3"/>
    <w:rsid w:val="00377973"/>
    <w:rsid w:val="003805B0"/>
    <w:rsid w:val="00380F21"/>
    <w:rsid w:val="00380F5F"/>
    <w:rsid w:val="0038281B"/>
    <w:rsid w:val="0038402E"/>
    <w:rsid w:val="00387A18"/>
    <w:rsid w:val="00387AD3"/>
    <w:rsid w:val="003909D0"/>
    <w:rsid w:val="00391064"/>
    <w:rsid w:val="00392C7E"/>
    <w:rsid w:val="00393C10"/>
    <w:rsid w:val="003954B5"/>
    <w:rsid w:val="003A1AC9"/>
    <w:rsid w:val="003A5878"/>
    <w:rsid w:val="003B071E"/>
    <w:rsid w:val="003B7626"/>
    <w:rsid w:val="003C3930"/>
    <w:rsid w:val="003C4F77"/>
    <w:rsid w:val="003D0B32"/>
    <w:rsid w:val="003D19A8"/>
    <w:rsid w:val="003D225A"/>
    <w:rsid w:val="003D4A77"/>
    <w:rsid w:val="003D68B9"/>
    <w:rsid w:val="003D7B6F"/>
    <w:rsid w:val="003E166B"/>
    <w:rsid w:val="003E2761"/>
    <w:rsid w:val="003E5800"/>
    <w:rsid w:val="003F101E"/>
    <w:rsid w:val="003F257E"/>
    <w:rsid w:val="003F4059"/>
    <w:rsid w:val="003F5B59"/>
    <w:rsid w:val="003F70A7"/>
    <w:rsid w:val="0040076E"/>
    <w:rsid w:val="0040290A"/>
    <w:rsid w:val="004062BE"/>
    <w:rsid w:val="00406547"/>
    <w:rsid w:val="00407398"/>
    <w:rsid w:val="00407EB0"/>
    <w:rsid w:val="00411F05"/>
    <w:rsid w:val="00413563"/>
    <w:rsid w:val="00415866"/>
    <w:rsid w:val="00417676"/>
    <w:rsid w:val="00417A78"/>
    <w:rsid w:val="004207F5"/>
    <w:rsid w:val="00421954"/>
    <w:rsid w:val="00426A33"/>
    <w:rsid w:val="00430101"/>
    <w:rsid w:val="00430671"/>
    <w:rsid w:val="004359FE"/>
    <w:rsid w:val="00435A6E"/>
    <w:rsid w:val="004427E1"/>
    <w:rsid w:val="00442A15"/>
    <w:rsid w:val="00445A48"/>
    <w:rsid w:val="0044779A"/>
    <w:rsid w:val="00450D77"/>
    <w:rsid w:val="00453A3B"/>
    <w:rsid w:val="00461B20"/>
    <w:rsid w:val="004626EE"/>
    <w:rsid w:val="00464A14"/>
    <w:rsid w:val="00467C0F"/>
    <w:rsid w:val="004700A8"/>
    <w:rsid w:val="00471404"/>
    <w:rsid w:val="00471B35"/>
    <w:rsid w:val="00472E60"/>
    <w:rsid w:val="00474599"/>
    <w:rsid w:val="00475D79"/>
    <w:rsid w:val="00475E5F"/>
    <w:rsid w:val="00481AA9"/>
    <w:rsid w:val="00481E06"/>
    <w:rsid w:val="00483F9E"/>
    <w:rsid w:val="0048435B"/>
    <w:rsid w:val="0048478A"/>
    <w:rsid w:val="004872FF"/>
    <w:rsid w:val="004877B2"/>
    <w:rsid w:val="0049050E"/>
    <w:rsid w:val="00490827"/>
    <w:rsid w:val="0049328A"/>
    <w:rsid w:val="004945B9"/>
    <w:rsid w:val="00494FCE"/>
    <w:rsid w:val="004965A0"/>
    <w:rsid w:val="00496E5B"/>
    <w:rsid w:val="004A0913"/>
    <w:rsid w:val="004A4A4F"/>
    <w:rsid w:val="004A577A"/>
    <w:rsid w:val="004A5DB6"/>
    <w:rsid w:val="004B01D3"/>
    <w:rsid w:val="004B11CA"/>
    <w:rsid w:val="004B2EEC"/>
    <w:rsid w:val="004B4780"/>
    <w:rsid w:val="004C0B05"/>
    <w:rsid w:val="004C44EF"/>
    <w:rsid w:val="004C509C"/>
    <w:rsid w:val="004D486E"/>
    <w:rsid w:val="004E0112"/>
    <w:rsid w:val="004E2814"/>
    <w:rsid w:val="004E6303"/>
    <w:rsid w:val="004F0FC5"/>
    <w:rsid w:val="004F330D"/>
    <w:rsid w:val="004F4CA3"/>
    <w:rsid w:val="004F75C5"/>
    <w:rsid w:val="00500910"/>
    <w:rsid w:val="00503ECC"/>
    <w:rsid w:val="005079EA"/>
    <w:rsid w:val="00510946"/>
    <w:rsid w:val="005131DA"/>
    <w:rsid w:val="00513DBE"/>
    <w:rsid w:val="005203B2"/>
    <w:rsid w:val="0052084C"/>
    <w:rsid w:val="005216B4"/>
    <w:rsid w:val="0052217F"/>
    <w:rsid w:val="00524367"/>
    <w:rsid w:val="00526381"/>
    <w:rsid w:val="005266F8"/>
    <w:rsid w:val="0052799C"/>
    <w:rsid w:val="005321BE"/>
    <w:rsid w:val="00533C2F"/>
    <w:rsid w:val="00536578"/>
    <w:rsid w:val="00536B4D"/>
    <w:rsid w:val="0054425F"/>
    <w:rsid w:val="005455A5"/>
    <w:rsid w:val="00550263"/>
    <w:rsid w:val="005507B0"/>
    <w:rsid w:val="00552246"/>
    <w:rsid w:val="00560B8D"/>
    <w:rsid w:val="00560E0D"/>
    <w:rsid w:val="00561061"/>
    <w:rsid w:val="0056119F"/>
    <w:rsid w:val="00561661"/>
    <w:rsid w:val="005626B6"/>
    <w:rsid w:val="00567313"/>
    <w:rsid w:val="005676D7"/>
    <w:rsid w:val="00570826"/>
    <w:rsid w:val="0057128F"/>
    <w:rsid w:val="0057271D"/>
    <w:rsid w:val="005733A6"/>
    <w:rsid w:val="00573A98"/>
    <w:rsid w:val="00577BC3"/>
    <w:rsid w:val="0058045B"/>
    <w:rsid w:val="00580546"/>
    <w:rsid w:val="00580D27"/>
    <w:rsid w:val="00581016"/>
    <w:rsid w:val="00582D54"/>
    <w:rsid w:val="005838E8"/>
    <w:rsid w:val="00585434"/>
    <w:rsid w:val="005859BA"/>
    <w:rsid w:val="005864B6"/>
    <w:rsid w:val="00590DAA"/>
    <w:rsid w:val="00592C67"/>
    <w:rsid w:val="0059603C"/>
    <w:rsid w:val="005A0952"/>
    <w:rsid w:val="005A1B34"/>
    <w:rsid w:val="005A1FA2"/>
    <w:rsid w:val="005A2248"/>
    <w:rsid w:val="005A243E"/>
    <w:rsid w:val="005A25BE"/>
    <w:rsid w:val="005A74EF"/>
    <w:rsid w:val="005B1CB3"/>
    <w:rsid w:val="005B3B8E"/>
    <w:rsid w:val="005B5157"/>
    <w:rsid w:val="005B5552"/>
    <w:rsid w:val="005B66D0"/>
    <w:rsid w:val="005C1ACE"/>
    <w:rsid w:val="005C2C4E"/>
    <w:rsid w:val="005C2C57"/>
    <w:rsid w:val="005C3670"/>
    <w:rsid w:val="005C3FDC"/>
    <w:rsid w:val="005C53CF"/>
    <w:rsid w:val="005C5611"/>
    <w:rsid w:val="005C5B62"/>
    <w:rsid w:val="005C6D7D"/>
    <w:rsid w:val="005D1881"/>
    <w:rsid w:val="005D558E"/>
    <w:rsid w:val="005D6E35"/>
    <w:rsid w:val="005E2BED"/>
    <w:rsid w:val="005F19F6"/>
    <w:rsid w:val="005F4754"/>
    <w:rsid w:val="006002B7"/>
    <w:rsid w:val="00607B56"/>
    <w:rsid w:val="00613CAB"/>
    <w:rsid w:val="00614E8E"/>
    <w:rsid w:val="00615900"/>
    <w:rsid w:val="00615B6B"/>
    <w:rsid w:val="006207B7"/>
    <w:rsid w:val="00621331"/>
    <w:rsid w:val="0062310B"/>
    <w:rsid w:val="006244EB"/>
    <w:rsid w:val="0062779A"/>
    <w:rsid w:val="00630C6D"/>
    <w:rsid w:val="00632C34"/>
    <w:rsid w:val="00635078"/>
    <w:rsid w:val="0064007C"/>
    <w:rsid w:val="006408B7"/>
    <w:rsid w:val="0064523D"/>
    <w:rsid w:val="006470BD"/>
    <w:rsid w:val="00650AC3"/>
    <w:rsid w:val="00653076"/>
    <w:rsid w:val="0065390C"/>
    <w:rsid w:val="00653AE1"/>
    <w:rsid w:val="00655CE2"/>
    <w:rsid w:val="00656CDE"/>
    <w:rsid w:val="00657401"/>
    <w:rsid w:val="006708A7"/>
    <w:rsid w:val="00670DCF"/>
    <w:rsid w:val="00675371"/>
    <w:rsid w:val="00681D99"/>
    <w:rsid w:val="00692185"/>
    <w:rsid w:val="00692F4F"/>
    <w:rsid w:val="006966AB"/>
    <w:rsid w:val="006A351B"/>
    <w:rsid w:val="006A448B"/>
    <w:rsid w:val="006A6493"/>
    <w:rsid w:val="006A7D8F"/>
    <w:rsid w:val="006B18B6"/>
    <w:rsid w:val="006B295F"/>
    <w:rsid w:val="006B5329"/>
    <w:rsid w:val="006B6A4B"/>
    <w:rsid w:val="006B7F17"/>
    <w:rsid w:val="006C08D3"/>
    <w:rsid w:val="006C3006"/>
    <w:rsid w:val="006C4BD0"/>
    <w:rsid w:val="006C5E67"/>
    <w:rsid w:val="006C762D"/>
    <w:rsid w:val="006C7FA0"/>
    <w:rsid w:val="006D298A"/>
    <w:rsid w:val="006D2BA1"/>
    <w:rsid w:val="006D5954"/>
    <w:rsid w:val="006E0129"/>
    <w:rsid w:val="006E21DB"/>
    <w:rsid w:val="006E4179"/>
    <w:rsid w:val="006E4515"/>
    <w:rsid w:val="006E4E88"/>
    <w:rsid w:val="006E52A5"/>
    <w:rsid w:val="006E6176"/>
    <w:rsid w:val="006E67B4"/>
    <w:rsid w:val="006F2888"/>
    <w:rsid w:val="006F3905"/>
    <w:rsid w:val="006F43A1"/>
    <w:rsid w:val="006F6586"/>
    <w:rsid w:val="00700512"/>
    <w:rsid w:val="00702101"/>
    <w:rsid w:val="0070233C"/>
    <w:rsid w:val="00702C3A"/>
    <w:rsid w:val="007043C8"/>
    <w:rsid w:val="00711BE4"/>
    <w:rsid w:val="007132CC"/>
    <w:rsid w:val="00714436"/>
    <w:rsid w:val="00715794"/>
    <w:rsid w:val="007158A6"/>
    <w:rsid w:val="00715EC9"/>
    <w:rsid w:val="00716487"/>
    <w:rsid w:val="00721ED4"/>
    <w:rsid w:val="007264B7"/>
    <w:rsid w:val="0072677D"/>
    <w:rsid w:val="0072687D"/>
    <w:rsid w:val="00732913"/>
    <w:rsid w:val="0073341A"/>
    <w:rsid w:val="007344CB"/>
    <w:rsid w:val="00734591"/>
    <w:rsid w:val="00740F3F"/>
    <w:rsid w:val="0074160D"/>
    <w:rsid w:val="007428E7"/>
    <w:rsid w:val="007436F4"/>
    <w:rsid w:val="00750968"/>
    <w:rsid w:val="00750B18"/>
    <w:rsid w:val="007552B1"/>
    <w:rsid w:val="00757009"/>
    <w:rsid w:val="00761D62"/>
    <w:rsid w:val="00763662"/>
    <w:rsid w:val="0076485C"/>
    <w:rsid w:val="00764C71"/>
    <w:rsid w:val="007658A4"/>
    <w:rsid w:val="00766364"/>
    <w:rsid w:val="00767D3C"/>
    <w:rsid w:val="00770AA7"/>
    <w:rsid w:val="0077151B"/>
    <w:rsid w:val="007732FC"/>
    <w:rsid w:val="00773379"/>
    <w:rsid w:val="00773803"/>
    <w:rsid w:val="00775D29"/>
    <w:rsid w:val="00780B37"/>
    <w:rsid w:val="0078396A"/>
    <w:rsid w:val="00783D0B"/>
    <w:rsid w:val="00784181"/>
    <w:rsid w:val="0079122B"/>
    <w:rsid w:val="0079436E"/>
    <w:rsid w:val="007968D7"/>
    <w:rsid w:val="00797A68"/>
    <w:rsid w:val="007A2884"/>
    <w:rsid w:val="007A3A94"/>
    <w:rsid w:val="007A7339"/>
    <w:rsid w:val="007B0AE7"/>
    <w:rsid w:val="007B0F04"/>
    <w:rsid w:val="007B38D9"/>
    <w:rsid w:val="007B66C0"/>
    <w:rsid w:val="007B6997"/>
    <w:rsid w:val="007B6BB3"/>
    <w:rsid w:val="007B71C0"/>
    <w:rsid w:val="007B7D88"/>
    <w:rsid w:val="007C1F59"/>
    <w:rsid w:val="007C3003"/>
    <w:rsid w:val="007C4872"/>
    <w:rsid w:val="007C5F99"/>
    <w:rsid w:val="007C70C7"/>
    <w:rsid w:val="007C7766"/>
    <w:rsid w:val="007D1E10"/>
    <w:rsid w:val="007D1F68"/>
    <w:rsid w:val="007E0266"/>
    <w:rsid w:val="007E0B45"/>
    <w:rsid w:val="007E1F50"/>
    <w:rsid w:val="007E2962"/>
    <w:rsid w:val="007E5283"/>
    <w:rsid w:val="007E5315"/>
    <w:rsid w:val="007E6446"/>
    <w:rsid w:val="007E6502"/>
    <w:rsid w:val="007F0B02"/>
    <w:rsid w:val="007F430F"/>
    <w:rsid w:val="007F45A8"/>
    <w:rsid w:val="007F4AB2"/>
    <w:rsid w:val="007F4E53"/>
    <w:rsid w:val="007F5507"/>
    <w:rsid w:val="007F598A"/>
    <w:rsid w:val="007F74B7"/>
    <w:rsid w:val="00801249"/>
    <w:rsid w:val="00803E23"/>
    <w:rsid w:val="008115A1"/>
    <w:rsid w:val="00815146"/>
    <w:rsid w:val="008211ED"/>
    <w:rsid w:val="008221C5"/>
    <w:rsid w:val="00823ADE"/>
    <w:rsid w:val="008253A9"/>
    <w:rsid w:val="0082555E"/>
    <w:rsid w:val="00825871"/>
    <w:rsid w:val="00825AA6"/>
    <w:rsid w:val="008272D0"/>
    <w:rsid w:val="00827927"/>
    <w:rsid w:val="00830BDC"/>
    <w:rsid w:val="00831875"/>
    <w:rsid w:val="00834F92"/>
    <w:rsid w:val="00840033"/>
    <w:rsid w:val="00840E9E"/>
    <w:rsid w:val="00847159"/>
    <w:rsid w:val="0085130E"/>
    <w:rsid w:val="00852C49"/>
    <w:rsid w:val="00854B01"/>
    <w:rsid w:val="0085671F"/>
    <w:rsid w:val="008568A4"/>
    <w:rsid w:val="00857322"/>
    <w:rsid w:val="00857C38"/>
    <w:rsid w:val="0086185D"/>
    <w:rsid w:val="008629D2"/>
    <w:rsid w:val="00865384"/>
    <w:rsid w:val="00865854"/>
    <w:rsid w:val="008662D0"/>
    <w:rsid w:val="0086711C"/>
    <w:rsid w:val="008728BB"/>
    <w:rsid w:val="00872E8D"/>
    <w:rsid w:val="00874355"/>
    <w:rsid w:val="008765A7"/>
    <w:rsid w:val="00876CD1"/>
    <w:rsid w:val="00877336"/>
    <w:rsid w:val="0088020F"/>
    <w:rsid w:val="008825E6"/>
    <w:rsid w:val="0088274A"/>
    <w:rsid w:val="00883E90"/>
    <w:rsid w:val="00885B49"/>
    <w:rsid w:val="0089017F"/>
    <w:rsid w:val="00891ACD"/>
    <w:rsid w:val="00893748"/>
    <w:rsid w:val="00896290"/>
    <w:rsid w:val="00896F5B"/>
    <w:rsid w:val="008A06B1"/>
    <w:rsid w:val="008A24D9"/>
    <w:rsid w:val="008A4EE2"/>
    <w:rsid w:val="008A5ACD"/>
    <w:rsid w:val="008B1F9B"/>
    <w:rsid w:val="008B451C"/>
    <w:rsid w:val="008B4A27"/>
    <w:rsid w:val="008B5F47"/>
    <w:rsid w:val="008B5FAB"/>
    <w:rsid w:val="008B7644"/>
    <w:rsid w:val="008C0EFB"/>
    <w:rsid w:val="008C319E"/>
    <w:rsid w:val="008C3D51"/>
    <w:rsid w:val="008C3E8E"/>
    <w:rsid w:val="008C3FDB"/>
    <w:rsid w:val="008C5459"/>
    <w:rsid w:val="008D0FF6"/>
    <w:rsid w:val="008D189B"/>
    <w:rsid w:val="008D3B05"/>
    <w:rsid w:val="008D3B5B"/>
    <w:rsid w:val="008D4036"/>
    <w:rsid w:val="008D6B6B"/>
    <w:rsid w:val="008E0260"/>
    <w:rsid w:val="008E1DA8"/>
    <w:rsid w:val="008E3145"/>
    <w:rsid w:val="008E581F"/>
    <w:rsid w:val="008E7541"/>
    <w:rsid w:val="008E7785"/>
    <w:rsid w:val="008F0AE2"/>
    <w:rsid w:val="008F27BD"/>
    <w:rsid w:val="008F3B68"/>
    <w:rsid w:val="008F3F1E"/>
    <w:rsid w:val="008F563E"/>
    <w:rsid w:val="008F5EF9"/>
    <w:rsid w:val="008F6BC7"/>
    <w:rsid w:val="0090346D"/>
    <w:rsid w:val="00903B44"/>
    <w:rsid w:val="00905F79"/>
    <w:rsid w:val="0091172B"/>
    <w:rsid w:val="00911D1D"/>
    <w:rsid w:val="009120F4"/>
    <w:rsid w:val="00913576"/>
    <w:rsid w:val="009138B1"/>
    <w:rsid w:val="00913A5F"/>
    <w:rsid w:val="00914AC7"/>
    <w:rsid w:val="00914F8D"/>
    <w:rsid w:val="00914F9F"/>
    <w:rsid w:val="00920BFC"/>
    <w:rsid w:val="00920CDC"/>
    <w:rsid w:val="00921E93"/>
    <w:rsid w:val="009241BA"/>
    <w:rsid w:val="009254E3"/>
    <w:rsid w:val="0093370E"/>
    <w:rsid w:val="00936EFA"/>
    <w:rsid w:val="00940B94"/>
    <w:rsid w:val="00942B64"/>
    <w:rsid w:val="00942D4E"/>
    <w:rsid w:val="00945FFE"/>
    <w:rsid w:val="00946C2F"/>
    <w:rsid w:val="009475E5"/>
    <w:rsid w:val="00950025"/>
    <w:rsid w:val="00950895"/>
    <w:rsid w:val="00950B9B"/>
    <w:rsid w:val="009559A2"/>
    <w:rsid w:val="0095740D"/>
    <w:rsid w:val="009634C7"/>
    <w:rsid w:val="009655B2"/>
    <w:rsid w:val="00965A73"/>
    <w:rsid w:val="0096600B"/>
    <w:rsid w:val="00976DD2"/>
    <w:rsid w:val="00982D08"/>
    <w:rsid w:val="00983E75"/>
    <w:rsid w:val="00986894"/>
    <w:rsid w:val="00991C15"/>
    <w:rsid w:val="009924DD"/>
    <w:rsid w:val="00993239"/>
    <w:rsid w:val="00993A0B"/>
    <w:rsid w:val="009A1C1E"/>
    <w:rsid w:val="009A32D6"/>
    <w:rsid w:val="009A4233"/>
    <w:rsid w:val="009A491E"/>
    <w:rsid w:val="009B14E5"/>
    <w:rsid w:val="009B2EC1"/>
    <w:rsid w:val="009B3E52"/>
    <w:rsid w:val="009B4404"/>
    <w:rsid w:val="009B4D19"/>
    <w:rsid w:val="009B66B9"/>
    <w:rsid w:val="009B6B01"/>
    <w:rsid w:val="009D2B15"/>
    <w:rsid w:val="009D2B5C"/>
    <w:rsid w:val="009D44C9"/>
    <w:rsid w:val="009D5DD0"/>
    <w:rsid w:val="009D6AAD"/>
    <w:rsid w:val="009E14D7"/>
    <w:rsid w:val="009E1653"/>
    <w:rsid w:val="009E624C"/>
    <w:rsid w:val="009F358C"/>
    <w:rsid w:val="009F5CDF"/>
    <w:rsid w:val="009F7126"/>
    <w:rsid w:val="00A00D89"/>
    <w:rsid w:val="00A02F86"/>
    <w:rsid w:val="00A03692"/>
    <w:rsid w:val="00A048DD"/>
    <w:rsid w:val="00A051FD"/>
    <w:rsid w:val="00A05DA0"/>
    <w:rsid w:val="00A07397"/>
    <w:rsid w:val="00A126A4"/>
    <w:rsid w:val="00A14D0A"/>
    <w:rsid w:val="00A20FBE"/>
    <w:rsid w:val="00A21550"/>
    <w:rsid w:val="00A25EE4"/>
    <w:rsid w:val="00A26C9F"/>
    <w:rsid w:val="00A26F04"/>
    <w:rsid w:val="00A26F58"/>
    <w:rsid w:val="00A27125"/>
    <w:rsid w:val="00A3380B"/>
    <w:rsid w:val="00A352FB"/>
    <w:rsid w:val="00A35458"/>
    <w:rsid w:val="00A35812"/>
    <w:rsid w:val="00A35EC6"/>
    <w:rsid w:val="00A35F1D"/>
    <w:rsid w:val="00A37096"/>
    <w:rsid w:val="00A37B18"/>
    <w:rsid w:val="00A40576"/>
    <w:rsid w:val="00A41891"/>
    <w:rsid w:val="00A43556"/>
    <w:rsid w:val="00A52EE0"/>
    <w:rsid w:val="00A5442F"/>
    <w:rsid w:val="00A566D6"/>
    <w:rsid w:val="00A61BB7"/>
    <w:rsid w:val="00A6243A"/>
    <w:rsid w:val="00A640B1"/>
    <w:rsid w:val="00A6587A"/>
    <w:rsid w:val="00A66E43"/>
    <w:rsid w:val="00A7069D"/>
    <w:rsid w:val="00A73984"/>
    <w:rsid w:val="00A74A2E"/>
    <w:rsid w:val="00A819BC"/>
    <w:rsid w:val="00A84861"/>
    <w:rsid w:val="00A912AD"/>
    <w:rsid w:val="00A91AE8"/>
    <w:rsid w:val="00A93A92"/>
    <w:rsid w:val="00A963B9"/>
    <w:rsid w:val="00A96E3B"/>
    <w:rsid w:val="00A97942"/>
    <w:rsid w:val="00AA47B3"/>
    <w:rsid w:val="00AB158E"/>
    <w:rsid w:val="00AB39E2"/>
    <w:rsid w:val="00AB3EE7"/>
    <w:rsid w:val="00AB73DF"/>
    <w:rsid w:val="00AB76B9"/>
    <w:rsid w:val="00AC28A0"/>
    <w:rsid w:val="00AC4CBD"/>
    <w:rsid w:val="00AC5121"/>
    <w:rsid w:val="00AC7382"/>
    <w:rsid w:val="00AC744D"/>
    <w:rsid w:val="00AD08FD"/>
    <w:rsid w:val="00AD6277"/>
    <w:rsid w:val="00AE3F3D"/>
    <w:rsid w:val="00AF132C"/>
    <w:rsid w:val="00AF29C8"/>
    <w:rsid w:val="00AF4BED"/>
    <w:rsid w:val="00AF526E"/>
    <w:rsid w:val="00AF52FE"/>
    <w:rsid w:val="00B00966"/>
    <w:rsid w:val="00B01A77"/>
    <w:rsid w:val="00B06540"/>
    <w:rsid w:val="00B06FAB"/>
    <w:rsid w:val="00B10D67"/>
    <w:rsid w:val="00B12C1D"/>
    <w:rsid w:val="00B13DAD"/>
    <w:rsid w:val="00B16CF4"/>
    <w:rsid w:val="00B16E1E"/>
    <w:rsid w:val="00B216F7"/>
    <w:rsid w:val="00B21EA0"/>
    <w:rsid w:val="00B22C53"/>
    <w:rsid w:val="00B232A0"/>
    <w:rsid w:val="00B268BE"/>
    <w:rsid w:val="00B2701B"/>
    <w:rsid w:val="00B27179"/>
    <w:rsid w:val="00B2759D"/>
    <w:rsid w:val="00B27B7E"/>
    <w:rsid w:val="00B309B6"/>
    <w:rsid w:val="00B41726"/>
    <w:rsid w:val="00B44B7D"/>
    <w:rsid w:val="00B457A7"/>
    <w:rsid w:val="00B46A0F"/>
    <w:rsid w:val="00B46F0E"/>
    <w:rsid w:val="00B4753E"/>
    <w:rsid w:val="00B50B72"/>
    <w:rsid w:val="00B51E74"/>
    <w:rsid w:val="00B51E88"/>
    <w:rsid w:val="00B52007"/>
    <w:rsid w:val="00B520B6"/>
    <w:rsid w:val="00B54927"/>
    <w:rsid w:val="00B54F11"/>
    <w:rsid w:val="00B556FE"/>
    <w:rsid w:val="00B605F8"/>
    <w:rsid w:val="00B640A8"/>
    <w:rsid w:val="00B66955"/>
    <w:rsid w:val="00B66C6C"/>
    <w:rsid w:val="00B708C3"/>
    <w:rsid w:val="00B71DB3"/>
    <w:rsid w:val="00B737E0"/>
    <w:rsid w:val="00B74413"/>
    <w:rsid w:val="00B80085"/>
    <w:rsid w:val="00B80B73"/>
    <w:rsid w:val="00B80EAF"/>
    <w:rsid w:val="00B811F1"/>
    <w:rsid w:val="00B8407A"/>
    <w:rsid w:val="00B868F2"/>
    <w:rsid w:val="00B876B5"/>
    <w:rsid w:val="00B967CF"/>
    <w:rsid w:val="00BA1F97"/>
    <w:rsid w:val="00BA32E0"/>
    <w:rsid w:val="00BA4B9D"/>
    <w:rsid w:val="00BA7508"/>
    <w:rsid w:val="00BA76C9"/>
    <w:rsid w:val="00BB0FF9"/>
    <w:rsid w:val="00BB1D5D"/>
    <w:rsid w:val="00BB39E2"/>
    <w:rsid w:val="00BB3B0B"/>
    <w:rsid w:val="00BB5527"/>
    <w:rsid w:val="00BB679A"/>
    <w:rsid w:val="00BC1FA7"/>
    <w:rsid w:val="00BC3C2A"/>
    <w:rsid w:val="00BC72C9"/>
    <w:rsid w:val="00BC768F"/>
    <w:rsid w:val="00BD1508"/>
    <w:rsid w:val="00BD496A"/>
    <w:rsid w:val="00BE5103"/>
    <w:rsid w:val="00BE6CC8"/>
    <w:rsid w:val="00BF4D0A"/>
    <w:rsid w:val="00C0052F"/>
    <w:rsid w:val="00C00BF3"/>
    <w:rsid w:val="00C034F3"/>
    <w:rsid w:val="00C03909"/>
    <w:rsid w:val="00C044BB"/>
    <w:rsid w:val="00C05F9C"/>
    <w:rsid w:val="00C115D9"/>
    <w:rsid w:val="00C1169B"/>
    <w:rsid w:val="00C130C0"/>
    <w:rsid w:val="00C145B8"/>
    <w:rsid w:val="00C16F3B"/>
    <w:rsid w:val="00C23F60"/>
    <w:rsid w:val="00C250F8"/>
    <w:rsid w:val="00C25F66"/>
    <w:rsid w:val="00C31527"/>
    <w:rsid w:val="00C31765"/>
    <w:rsid w:val="00C35A83"/>
    <w:rsid w:val="00C42E86"/>
    <w:rsid w:val="00C43FC5"/>
    <w:rsid w:val="00C44AB4"/>
    <w:rsid w:val="00C4728A"/>
    <w:rsid w:val="00C53848"/>
    <w:rsid w:val="00C54F36"/>
    <w:rsid w:val="00C5659A"/>
    <w:rsid w:val="00C62B04"/>
    <w:rsid w:val="00C65136"/>
    <w:rsid w:val="00C666D8"/>
    <w:rsid w:val="00C66AD6"/>
    <w:rsid w:val="00C66E25"/>
    <w:rsid w:val="00C675D6"/>
    <w:rsid w:val="00C738ED"/>
    <w:rsid w:val="00C766C0"/>
    <w:rsid w:val="00C86C09"/>
    <w:rsid w:val="00C92B38"/>
    <w:rsid w:val="00C92F04"/>
    <w:rsid w:val="00C95379"/>
    <w:rsid w:val="00C953B9"/>
    <w:rsid w:val="00C95A2E"/>
    <w:rsid w:val="00CA2E82"/>
    <w:rsid w:val="00CA340C"/>
    <w:rsid w:val="00CA369C"/>
    <w:rsid w:val="00CA41CE"/>
    <w:rsid w:val="00CA4973"/>
    <w:rsid w:val="00CB10F5"/>
    <w:rsid w:val="00CB150F"/>
    <w:rsid w:val="00CC344A"/>
    <w:rsid w:val="00CC6391"/>
    <w:rsid w:val="00CD009F"/>
    <w:rsid w:val="00CD08FA"/>
    <w:rsid w:val="00CD0ECA"/>
    <w:rsid w:val="00CD3A18"/>
    <w:rsid w:val="00CD4674"/>
    <w:rsid w:val="00CD537B"/>
    <w:rsid w:val="00CD6BA0"/>
    <w:rsid w:val="00CE2601"/>
    <w:rsid w:val="00CE34F9"/>
    <w:rsid w:val="00CE472B"/>
    <w:rsid w:val="00CE712B"/>
    <w:rsid w:val="00CE7992"/>
    <w:rsid w:val="00CF04E0"/>
    <w:rsid w:val="00CF065B"/>
    <w:rsid w:val="00CF2BDD"/>
    <w:rsid w:val="00CF6443"/>
    <w:rsid w:val="00CF6D7F"/>
    <w:rsid w:val="00CF7533"/>
    <w:rsid w:val="00D01914"/>
    <w:rsid w:val="00D031DB"/>
    <w:rsid w:val="00D059A9"/>
    <w:rsid w:val="00D113D6"/>
    <w:rsid w:val="00D12B13"/>
    <w:rsid w:val="00D12CDA"/>
    <w:rsid w:val="00D16295"/>
    <w:rsid w:val="00D20B18"/>
    <w:rsid w:val="00D225D5"/>
    <w:rsid w:val="00D24B86"/>
    <w:rsid w:val="00D26F87"/>
    <w:rsid w:val="00D2742F"/>
    <w:rsid w:val="00D27E9A"/>
    <w:rsid w:val="00D305F6"/>
    <w:rsid w:val="00D30E34"/>
    <w:rsid w:val="00D35D30"/>
    <w:rsid w:val="00D35E60"/>
    <w:rsid w:val="00D36B6F"/>
    <w:rsid w:val="00D40E3B"/>
    <w:rsid w:val="00D4389F"/>
    <w:rsid w:val="00D43CFF"/>
    <w:rsid w:val="00D51BB2"/>
    <w:rsid w:val="00D53316"/>
    <w:rsid w:val="00D53E6A"/>
    <w:rsid w:val="00D55369"/>
    <w:rsid w:val="00D6089D"/>
    <w:rsid w:val="00D6129D"/>
    <w:rsid w:val="00D62FF8"/>
    <w:rsid w:val="00D63DAC"/>
    <w:rsid w:val="00D65C57"/>
    <w:rsid w:val="00D70B54"/>
    <w:rsid w:val="00D75156"/>
    <w:rsid w:val="00D812CC"/>
    <w:rsid w:val="00D82719"/>
    <w:rsid w:val="00D83C80"/>
    <w:rsid w:val="00D85330"/>
    <w:rsid w:val="00D90F05"/>
    <w:rsid w:val="00D95C00"/>
    <w:rsid w:val="00DA190A"/>
    <w:rsid w:val="00DA1B6A"/>
    <w:rsid w:val="00DA24E9"/>
    <w:rsid w:val="00DA3457"/>
    <w:rsid w:val="00DA51DB"/>
    <w:rsid w:val="00DB1093"/>
    <w:rsid w:val="00DB45C3"/>
    <w:rsid w:val="00DC338A"/>
    <w:rsid w:val="00DC4232"/>
    <w:rsid w:val="00DC4FD1"/>
    <w:rsid w:val="00DC73BB"/>
    <w:rsid w:val="00DD16C7"/>
    <w:rsid w:val="00DD1F25"/>
    <w:rsid w:val="00DD4D9E"/>
    <w:rsid w:val="00DE0391"/>
    <w:rsid w:val="00DE59E5"/>
    <w:rsid w:val="00DE78B9"/>
    <w:rsid w:val="00DF07B8"/>
    <w:rsid w:val="00DF0991"/>
    <w:rsid w:val="00DF10B9"/>
    <w:rsid w:val="00DF4CB7"/>
    <w:rsid w:val="00DF500D"/>
    <w:rsid w:val="00E01680"/>
    <w:rsid w:val="00E02AD3"/>
    <w:rsid w:val="00E05551"/>
    <w:rsid w:val="00E069AF"/>
    <w:rsid w:val="00E07A6C"/>
    <w:rsid w:val="00E10E4B"/>
    <w:rsid w:val="00E110D8"/>
    <w:rsid w:val="00E116BB"/>
    <w:rsid w:val="00E12212"/>
    <w:rsid w:val="00E149EA"/>
    <w:rsid w:val="00E160CA"/>
    <w:rsid w:val="00E17BF2"/>
    <w:rsid w:val="00E2454A"/>
    <w:rsid w:val="00E24620"/>
    <w:rsid w:val="00E26570"/>
    <w:rsid w:val="00E31832"/>
    <w:rsid w:val="00E36F56"/>
    <w:rsid w:val="00E43775"/>
    <w:rsid w:val="00E46052"/>
    <w:rsid w:val="00E46155"/>
    <w:rsid w:val="00E46CEC"/>
    <w:rsid w:val="00E46DBA"/>
    <w:rsid w:val="00E476B7"/>
    <w:rsid w:val="00E500F5"/>
    <w:rsid w:val="00E52146"/>
    <w:rsid w:val="00E52E8B"/>
    <w:rsid w:val="00E5500F"/>
    <w:rsid w:val="00E559AD"/>
    <w:rsid w:val="00E55C1D"/>
    <w:rsid w:val="00E56E63"/>
    <w:rsid w:val="00E60ECB"/>
    <w:rsid w:val="00E613D5"/>
    <w:rsid w:val="00E6195C"/>
    <w:rsid w:val="00E6544E"/>
    <w:rsid w:val="00E65DFA"/>
    <w:rsid w:val="00E71004"/>
    <w:rsid w:val="00E71953"/>
    <w:rsid w:val="00E72C5F"/>
    <w:rsid w:val="00E72F51"/>
    <w:rsid w:val="00E74658"/>
    <w:rsid w:val="00E74972"/>
    <w:rsid w:val="00E85275"/>
    <w:rsid w:val="00E864FB"/>
    <w:rsid w:val="00E87BDB"/>
    <w:rsid w:val="00E93F69"/>
    <w:rsid w:val="00E94893"/>
    <w:rsid w:val="00EA174D"/>
    <w:rsid w:val="00EA47E1"/>
    <w:rsid w:val="00EA73DE"/>
    <w:rsid w:val="00EB2953"/>
    <w:rsid w:val="00EB3E82"/>
    <w:rsid w:val="00EB3ED1"/>
    <w:rsid w:val="00EB50FD"/>
    <w:rsid w:val="00EC441D"/>
    <w:rsid w:val="00EC7326"/>
    <w:rsid w:val="00EC7D72"/>
    <w:rsid w:val="00ED15D3"/>
    <w:rsid w:val="00ED1711"/>
    <w:rsid w:val="00ED3664"/>
    <w:rsid w:val="00ED7351"/>
    <w:rsid w:val="00EE0A8B"/>
    <w:rsid w:val="00EE4C8D"/>
    <w:rsid w:val="00EE6D0D"/>
    <w:rsid w:val="00EE7470"/>
    <w:rsid w:val="00EF251A"/>
    <w:rsid w:val="00EF3CFF"/>
    <w:rsid w:val="00EF5B3D"/>
    <w:rsid w:val="00F0000E"/>
    <w:rsid w:val="00F01AF9"/>
    <w:rsid w:val="00F10C07"/>
    <w:rsid w:val="00F12675"/>
    <w:rsid w:val="00F1791A"/>
    <w:rsid w:val="00F20672"/>
    <w:rsid w:val="00F211CD"/>
    <w:rsid w:val="00F22396"/>
    <w:rsid w:val="00F232B4"/>
    <w:rsid w:val="00F27EA8"/>
    <w:rsid w:val="00F31F55"/>
    <w:rsid w:val="00F37E45"/>
    <w:rsid w:val="00F41CA8"/>
    <w:rsid w:val="00F43343"/>
    <w:rsid w:val="00F4541D"/>
    <w:rsid w:val="00F4653A"/>
    <w:rsid w:val="00F46D12"/>
    <w:rsid w:val="00F4746D"/>
    <w:rsid w:val="00F47E2D"/>
    <w:rsid w:val="00F47F33"/>
    <w:rsid w:val="00F53306"/>
    <w:rsid w:val="00F536A1"/>
    <w:rsid w:val="00F54526"/>
    <w:rsid w:val="00F5515F"/>
    <w:rsid w:val="00F572D3"/>
    <w:rsid w:val="00F70263"/>
    <w:rsid w:val="00F716FC"/>
    <w:rsid w:val="00F81919"/>
    <w:rsid w:val="00F8300E"/>
    <w:rsid w:val="00F83508"/>
    <w:rsid w:val="00F85742"/>
    <w:rsid w:val="00F90655"/>
    <w:rsid w:val="00F91792"/>
    <w:rsid w:val="00FA12DB"/>
    <w:rsid w:val="00FA1646"/>
    <w:rsid w:val="00FA303C"/>
    <w:rsid w:val="00FA339A"/>
    <w:rsid w:val="00FA4991"/>
    <w:rsid w:val="00FA5B41"/>
    <w:rsid w:val="00FA60F2"/>
    <w:rsid w:val="00FA6F09"/>
    <w:rsid w:val="00FA7359"/>
    <w:rsid w:val="00FB2AFB"/>
    <w:rsid w:val="00FB3CFE"/>
    <w:rsid w:val="00FB3DBB"/>
    <w:rsid w:val="00FB4D9A"/>
    <w:rsid w:val="00FB78F8"/>
    <w:rsid w:val="00FC107E"/>
    <w:rsid w:val="00FC2802"/>
    <w:rsid w:val="00FC4329"/>
    <w:rsid w:val="00FC7232"/>
    <w:rsid w:val="00FD0D16"/>
    <w:rsid w:val="00FD2665"/>
    <w:rsid w:val="00FD30E2"/>
    <w:rsid w:val="00FD35C0"/>
    <w:rsid w:val="00FD5231"/>
    <w:rsid w:val="00FD7C58"/>
    <w:rsid w:val="00FE2CC8"/>
    <w:rsid w:val="00FE5D02"/>
    <w:rsid w:val="00FF1397"/>
    <w:rsid w:val="00FF210A"/>
    <w:rsid w:val="00FF78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626A40E"/>
  <w15:docId w15:val="{B182FC1C-DE3B-4014-A99F-78EE96209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C107E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styleId="Titolo1">
    <w:name w:val="heading 1"/>
    <w:basedOn w:val="Standard"/>
    <w:next w:val="Standard"/>
    <w:qFormat/>
    <w:rsid w:val="00FC107E"/>
    <w:pPr>
      <w:keepNext/>
      <w:jc w:val="both"/>
      <w:outlineLvl w:val="0"/>
    </w:pPr>
    <w:rPr>
      <w:sz w:val="24"/>
    </w:rPr>
  </w:style>
  <w:style w:type="paragraph" w:styleId="Titolo2">
    <w:name w:val="heading 2"/>
    <w:basedOn w:val="Standard"/>
    <w:next w:val="Standard"/>
    <w:qFormat/>
    <w:rsid w:val="00FC107E"/>
    <w:pPr>
      <w:keepNext/>
      <w:spacing w:before="240" w:after="60"/>
      <w:outlineLvl w:val="1"/>
    </w:pPr>
    <w:rPr>
      <w:rFonts w:ascii="Arial" w:hAnsi="Arial" w:cs="Arial"/>
      <w:b/>
      <w:i/>
      <w:sz w:val="24"/>
    </w:rPr>
  </w:style>
  <w:style w:type="paragraph" w:styleId="Titolo3">
    <w:name w:val="heading 3"/>
    <w:basedOn w:val="Standard"/>
    <w:next w:val="Standard"/>
    <w:qFormat/>
    <w:rsid w:val="00FC107E"/>
    <w:pPr>
      <w:keepNext/>
      <w:spacing w:before="240" w:after="60"/>
      <w:outlineLvl w:val="2"/>
    </w:pPr>
    <w:rPr>
      <w:rFonts w:ascii="Arial" w:hAnsi="Arial" w:cs="Arial"/>
      <w:sz w:val="24"/>
    </w:rPr>
  </w:style>
  <w:style w:type="paragraph" w:styleId="Titolo4">
    <w:name w:val="heading 4"/>
    <w:basedOn w:val="Standard"/>
    <w:next w:val="Standard"/>
    <w:qFormat/>
    <w:rsid w:val="00FC107E"/>
    <w:pPr>
      <w:keepNext/>
      <w:tabs>
        <w:tab w:val="num" w:pos="0"/>
      </w:tabs>
      <w:spacing w:before="240" w:after="60"/>
      <w:ind w:left="864" w:hanging="864"/>
      <w:outlineLvl w:val="3"/>
    </w:pPr>
    <w:rPr>
      <w:rFonts w:ascii="Arial" w:hAnsi="Arial" w:cs="Arial"/>
      <w:b/>
      <w:sz w:val="24"/>
    </w:rPr>
  </w:style>
  <w:style w:type="paragraph" w:styleId="Titolo5">
    <w:name w:val="heading 5"/>
    <w:basedOn w:val="Standard"/>
    <w:next w:val="Standard"/>
    <w:qFormat/>
    <w:rsid w:val="00FC107E"/>
    <w:pPr>
      <w:spacing w:before="240" w:after="60"/>
      <w:outlineLvl w:val="4"/>
    </w:pPr>
    <w:rPr>
      <w:sz w:val="22"/>
    </w:rPr>
  </w:style>
  <w:style w:type="paragraph" w:styleId="Titolo6">
    <w:name w:val="heading 6"/>
    <w:basedOn w:val="Standard"/>
    <w:next w:val="Standard"/>
    <w:qFormat/>
    <w:rsid w:val="00FC107E"/>
    <w:pPr>
      <w:tabs>
        <w:tab w:val="num" w:pos="0"/>
      </w:tabs>
      <w:spacing w:before="240" w:after="60"/>
      <w:ind w:left="1152" w:hanging="1152"/>
      <w:outlineLvl w:val="5"/>
    </w:pPr>
    <w:rPr>
      <w:i/>
      <w:sz w:val="22"/>
    </w:rPr>
  </w:style>
  <w:style w:type="paragraph" w:styleId="Titolo7">
    <w:name w:val="heading 7"/>
    <w:basedOn w:val="Standard"/>
    <w:next w:val="Standard"/>
    <w:qFormat/>
    <w:rsid w:val="00FC107E"/>
    <w:pPr>
      <w:tabs>
        <w:tab w:val="num" w:pos="0"/>
      </w:tabs>
      <w:spacing w:before="240" w:after="60"/>
      <w:ind w:left="1296" w:hanging="1296"/>
      <w:outlineLvl w:val="6"/>
    </w:pPr>
    <w:rPr>
      <w:rFonts w:ascii="Arial" w:hAnsi="Arial" w:cs="Arial"/>
    </w:rPr>
  </w:style>
  <w:style w:type="paragraph" w:styleId="Titolo8">
    <w:name w:val="heading 8"/>
    <w:basedOn w:val="Standard"/>
    <w:next w:val="Standard"/>
    <w:qFormat/>
    <w:rsid w:val="00FC107E"/>
    <w:pPr>
      <w:tabs>
        <w:tab w:val="num" w:pos="0"/>
      </w:tabs>
      <w:spacing w:before="240" w:after="60"/>
      <w:ind w:left="1440" w:hanging="1440"/>
      <w:outlineLvl w:val="7"/>
    </w:pPr>
    <w:rPr>
      <w:rFonts w:ascii="Arial" w:hAnsi="Arial" w:cs="Arial"/>
      <w:i/>
    </w:rPr>
  </w:style>
  <w:style w:type="paragraph" w:styleId="Titolo9">
    <w:name w:val="heading 9"/>
    <w:basedOn w:val="Standard"/>
    <w:next w:val="Standard"/>
    <w:qFormat/>
    <w:rsid w:val="00FC107E"/>
    <w:pPr>
      <w:tabs>
        <w:tab w:val="num" w:pos="0"/>
      </w:tabs>
      <w:spacing w:before="240" w:after="60"/>
      <w:ind w:left="1584" w:hanging="1584"/>
      <w:outlineLvl w:val="8"/>
    </w:pPr>
    <w:rPr>
      <w:rFonts w:ascii="Arial" w:hAnsi="Arial" w:cs="Arial"/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FC107E"/>
    <w:rPr>
      <w:rFonts w:ascii="Verdana" w:hAnsi="Verdana" w:cs="Verdana"/>
      <w:color w:val="000000"/>
      <w:kern w:val="1"/>
    </w:rPr>
  </w:style>
  <w:style w:type="character" w:customStyle="1" w:styleId="WW8Num1z1">
    <w:name w:val="WW8Num1z1"/>
    <w:rsid w:val="00FC107E"/>
  </w:style>
  <w:style w:type="character" w:customStyle="1" w:styleId="WW8Num1z2">
    <w:name w:val="WW8Num1z2"/>
    <w:rsid w:val="00FC107E"/>
  </w:style>
  <w:style w:type="character" w:customStyle="1" w:styleId="WW8Num1z3">
    <w:name w:val="WW8Num1z3"/>
    <w:rsid w:val="00FC107E"/>
  </w:style>
  <w:style w:type="character" w:customStyle="1" w:styleId="WW8Num1z4">
    <w:name w:val="WW8Num1z4"/>
    <w:rsid w:val="00FC107E"/>
  </w:style>
  <w:style w:type="character" w:customStyle="1" w:styleId="WW8Num1z5">
    <w:name w:val="WW8Num1z5"/>
    <w:rsid w:val="00FC107E"/>
  </w:style>
  <w:style w:type="character" w:customStyle="1" w:styleId="WW8Num1z6">
    <w:name w:val="WW8Num1z6"/>
    <w:rsid w:val="00FC107E"/>
  </w:style>
  <w:style w:type="character" w:customStyle="1" w:styleId="WW8Num1z7">
    <w:name w:val="WW8Num1z7"/>
    <w:rsid w:val="00FC107E"/>
  </w:style>
  <w:style w:type="character" w:customStyle="1" w:styleId="WW8Num1z8">
    <w:name w:val="WW8Num1z8"/>
    <w:rsid w:val="00FC107E"/>
  </w:style>
  <w:style w:type="character" w:customStyle="1" w:styleId="WW8Num2z0">
    <w:name w:val="WW8Num2z0"/>
    <w:rsid w:val="00FC107E"/>
    <w:rPr>
      <w:rFonts w:ascii="Times New Roman" w:hAnsi="Times New Roman" w:cs="Times New Roman"/>
      <w:color w:val="000000"/>
      <w:sz w:val="18"/>
      <w:szCs w:val="18"/>
    </w:rPr>
  </w:style>
  <w:style w:type="character" w:customStyle="1" w:styleId="WW8Num2z1">
    <w:name w:val="WW8Num2z1"/>
    <w:rsid w:val="00FC107E"/>
    <w:rPr>
      <w:rFonts w:ascii="Courier New" w:hAnsi="Courier New" w:cs="Courier New"/>
    </w:rPr>
  </w:style>
  <w:style w:type="character" w:customStyle="1" w:styleId="WW8Num2z2">
    <w:name w:val="WW8Num2z2"/>
    <w:rsid w:val="00FC107E"/>
    <w:rPr>
      <w:rFonts w:ascii="Wingdings" w:hAnsi="Wingdings" w:cs="Wingdings"/>
    </w:rPr>
  </w:style>
  <w:style w:type="character" w:customStyle="1" w:styleId="WW8Num3z0">
    <w:name w:val="WW8Num3z0"/>
    <w:rsid w:val="00FC107E"/>
    <w:rPr>
      <w:rFonts w:ascii="Times New Roman" w:hAnsi="Times New Roman" w:cs="Times New Roman"/>
      <w:color w:val="000000"/>
      <w:sz w:val="20"/>
      <w:szCs w:val="18"/>
    </w:rPr>
  </w:style>
  <w:style w:type="character" w:customStyle="1" w:styleId="WW8Num3z1">
    <w:name w:val="WW8Num3z1"/>
    <w:rsid w:val="00FC107E"/>
    <w:rPr>
      <w:rFonts w:ascii="Courier New" w:hAnsi="Courier New" w:cs="Courier New"/>
    </w:rPr>
  </w:style>
  <w:style w:type="character" w:customStyle="1" w:styleId="WW8Num3z2">
    <w:name w:val="WW8Num3z2"/>
    <w:rsid w:val="00FC107E"/>
    <w:rPr>
      <w:rFonts w:ascii="Wingdings" w:hAnsi="Wingdings" w:cs="Wingdings"/>
    </w:rPr>
  </w:style>
  <w:style w:type="character" w:customStyle="1" w:styleId="WW8Num3z3">
    <w:name w:val="WW8Num3z3"/>
    <w:rsid w:val="00FC107E"/>
    <w:rPr>
      <w:rFonts w:ascii="Symbol" w:hAnsi="Symbol" w:cs="Symbol"/>
    </w:rPr>
  </w:style>
  <w:style w:type="character" w:customStyle="1" w:styleId="WW8Num3z4">
    <w:name w:val="WW8Num3z4"/>
    <w:rsid w:val="00FC107E"/>
  </w:style>
  <w:style w:type="character" w:customStyle="1" w:styleId="WW8Num3z5">
    <w:name w:val="WW8Num3z5"/>
    <w:rsid w:val="00FC107E"/>
  </w:style>
  <w:style w:type="character" w:customStyle="1" w:styleId="WW8Num3z6">
    <w:name w:val="WW8Num3z6"/>
    <w:rsid w:val="00FC107E"/>
  </w:style>
  <w:style w:type="character" w:customStyle="1" w:styleId="WW8Num3z7">
    <w:name w:val="WW8Num3z7"/>
    <w:rsid w:val="00FC107E"/>
  </w:style>
  <w:style w:type="character" w:customStyle="1" w:styleId="WW8Num3z8">
    <w:name w:val="WW8Num3z8"/>
    <w:rsid w:val="00FC107E"/>
  </w:style>
  <w:style w:type="character" w:customStyle="1" w:styleId="WW8Num4z0">
    <w:name w:val="WW8Num4z0"/>
    <w:rsid w:val="00FC107E"/>
    <w:rPr>
      <w:rFonts w:ascii="Verdana" w:hAnsi="Verdana" w:cs="Times New Roman"/>
      <w:sz w:val="18"/>
      <w:szCs w:val="18"/>
    </w:rPr>
  </w:style>
  <w:style w:type="character" w:customStyle="1" w:styleId="WW8Num4z1">
    <w:name w:val="WW8Num4z1"/>
    <w:rsid w:val="00FC107E"/>
    <w:rPr>
      <w:rFonts w:ascii="Courier New" w:hAnsi="Courier New" w:cs="Courier New"/>
    </w:rPr>
  </w:style>
  <w:style w:type="character" w:customStyle="1" w:styleId="WW8Num4z2">
    <w:name w:val="WW8Num4z2"/>
    <w:rsid w:val="00FC107E"/>
    <w:rPr>
      <w:rFonts w:ascii="Wingdings" w:hAnsi="Wingdings" w:cs="Wingdings"/>
    </w:rPr>
  </w:style>
  <w:style w:type="character" w:customStyle="1" w:styleId="WW8Num5z0">
    <w:name w:val="WW8Num5z0"/>
    <w:rsid w:val="00FC107E"/>
    <w:rPr>
      <w:rFonts w:ascii="Symbol" w:eastAsia="Calibri" w:hAnsi="Symbol" w:cs="Symbol"/>
      <w:strike/>
      <w:sz w:val="24"/>
      <w:szCs w:val="24"/>
      <w:shd w:val="clear" w:color="auto" w:fill="FFFFFF"/>
    </w:rPr>
  </w:style>
  <w:style w:type="character" w:customStyle="1" w:styleId="WW8Num5z1">
    <w:name w:val="WW8Num5z1"/>
    <w:rsid w:val="00FC107E"/>
    <w:rPr>
      <w:rFonts w:ascii="Courier New" w:hAnsi="Courier New" w:cs="Courier New"/>
    </w:rPr>
  </w:style>
  <w:style w:type="character" w:customStyle="1" w:styleId="WW8Num5z2">
    <w:name w:val="WW8Num5z2"/>
    <w:rsid w:val="00FC107E"/>
    <w:rPr>
      <w:rFonts w:ascii="Wingdings" w:hAnsi="Wingdings" w:cs="Wingdings"/>
    </w:rPr>
  </w:style>
  <w:style w:type="character" w:customStyle="1" w:styleId="WW8Num5z3">
    <w:name w:val="WW8Num5z3"/>
    <w:rsid w:val="00FC107E"/>
  </w:style>
  <w:style w:type="character" w:customStyle="1" w:styleId="WW8Num6z0">
    <w:name w:val="WW8Num6z0"/>
    <w:rsid w:val="00FC107E"/>
    <w:rPr>
      <w:rFonts w:ascii="Symbol" w:hAnsi="Symbol" w:cs="Symbol"/>
      <w:b w:val="0"/>
      <w:color w:val="000000"/>
      <w:sz w:val="24"/>
      <w:szCs w:val="24"/>
    </w:rPr>
  </w:style>
  <w:style w:type="character" w:customStyle="1" w:styleId="WW8Num6z1">
    <w:name w:val="WW8Num6z1"/>
    <w:rsid w:val="00FC107E"/>
    <w:rPr>
      <w:rFonts w:ascii="Courier New" w:hAnsi="Courier New" w:cs="Courier New"/>
    </w:rPr>
  </w:style>
  <w:style w:type="character" w:customStyle="1" w:styleId="WW8Num6z2">
    <w:name w:val="WW8Num6z2"/>
    <w:rsid w:val="00FC107E"/>
    <w:rPr>
      <w:rFonts w:ascii="Wingdings" w:hAnsi="Wingdings" w:cs="Wingdings"/>
    </w:rPr>
  </w:style>
  <w:style w:type="character" w:customStyle="1" w:styleId="WW8Num6z3">
    <w:name w:val="WW8Num6z3"/>
    <w:rsid w:val="00FC107E"/>
    <w:rPr>
      <w:rFonts w:ascii="Symbol" w:hAnsi="Symbol" w:cs="Symbol"/>
    </w:rPr>
  </w:style>
  <w:style w:type="character" w:customStyle="1" w:styleId="WW8Num7z0">
    <w:name w:val="WW8Num7z0"/>
    <w:rsid w:val="00FC107E"/>
    <w:rPr>
      <w:rFonts w:ascii="Times New Roman" w:hAnsi="Times New Roman" w:cs="Times New Roman"/>
      <w:sz w:val="24"/>
      <w:szCs w:val="24"/>
    </w:rPr>
  </w:style>
  <w:style w:type="character" w:customStyle="1" w:styleId="WW8Num8z0">
    <w:name w:val="WW8Num8z0"/>
    <w:rsid w:val="00FC107E"/>
    <w:rPr>
      <w:rFonts w:ascii="Symbol" w:eastAsia="Calibri" w:hAnsi="Symbol" w:cs="Symbol"/>
      <w:b w:val="0"/>
      <w:strike/>
      <w:color w:val="000000"/>
      <w:sz w:val="24"/>
      <w:szCs w:val="24"/>
      <w:shd w:val="clear" w:color="auto" w:fill="FFFFFF"/>
    </w:rPr>
  </w:style>
  <w:style w:type="character" w:customStyle="1" w:styleId="WW8Num8z1">
    <w:name w:val="WW8Num8z1"/>
    <w:rsid w:val="00FC107E"/>
    <w:rPr>
      <w:rFonts w:ascii="Courier New" w:hAnsi="Courier New" w:cs="Courier New"/>
    </w:rPr>
  </w:style>
  <w:style w:type="character" w:customStyle="1" w:styleId="WW8Num8z2">
    <w:name w:val="WW8Num8z2"/>
    <w:rsid w:val="00FC107E"/>
    <w:rPr>
      <w:rFonts w:ascii="Wingdings" w:hAnsi="Wingdings" w:cs="Wingdings"/>
    </w:rPr>
  </w:style>
  <w:style w:type="character" w:customStyle="1" w:styleId="WW8Num9z0">
    <w:name w:val="WW8Num9z0"/>
    <w:rsid w:val="00FC107E"/>
    <w:rPr>
      <w:rFonts w:ascii="Symbol" w:hAnsi="Symbol" w:cs="Symbol"/>
      <w:b w:val="0"/>
      <w:color w:val="000000"/>
      <w:sz w:val="20"/>
      <w:szCs w:val="24"/>
    </w:rPr>
  </w:style>
  <w:style w:type="character" w:customStyle="1" w:styleId="WW8Num10z0">
    <w:name w:val="WW8Num10z0"/>
    <w:rsid w:val="00FC107E"/>
    <w:rPr>
      <w:rFonts w:ascii="Times New Roman" w:eastAsia="CourierNewPSMT" w:hAnsi="Times New Roman" w:cs="Times New Roman"/>
      <w:sz w:val="20"/>
      <w:szCs w:val="24"/>
      <w:shd w:val="clear" w:color="auto" w:fill="808080"/>
    </w:rPr>
  </w:style>
  <w:style w:type="character" w:customStyle="1" w:styleId="WW8Num10z1">
    <w:name w:val="WW8Num10z1"/>
    <w:rsid w:val="00FC107E"/>
    <w:rPr>
      <w:rFonts w:ascii="Courier New" w:hAnsi="Courier New" w:cs="Courier New"/>
    </w:rPr>
  </w:style>
  <w:style w:type="character" w:customStyle="1" w:styleId="WW8Num10z2">
    <w:name w:val="WW8Num10z2"/>
    <w:rsid w:val="00FC107E"/>
    <w:rPr>
      <w:rFonts w:ascii="Wingdings" w:hAnsi="Wingdings" w:cs="Wingdings"/>
    </w:rPr>
  </w:style>
  <w:style w:type="character" w:customStyle="1" w:styleId="WW8Num10z3">
    <w:name w:val="WW8Num10z3"/>
    <w:rsid w:val="00FC107E"/>
    <w:rPr>
      <w:rFonts w:ascii="Symbol" w:hAnsi="Symbol" w:cs="Symbol"/>
    </w:rPr>
  </w:style>
  <w:style w:type="character" w:customStyle="1" w:styleId="WW8Num10z4">
    <w:name w:val="WW8Num10z4"/>
    <w:rsid w:val="00FC107E"/>
  </w:style>
  <w:style w:type="character" w:customStyle="1" w:styleId="WW8Num10z5">
    <w:name w:val="WW8Num10z5"/>
    <w:rsid w:val="00FC107E"/>
  </w:style>
  <w:style w:type="character" w:customStyle="1" w:styleId="WW8Num10z6">
    <w:name w:val="WW8Num10z6"/>
    <w:rsid w:val="00FC107E"/>
  </w:style>
  <w:style w:type="character" w:customStyle="1" w:styleId="WW8Num10z7">
    <w:name w:val="WW8Num10z7"/>
    <w:rsid w:val="00FC107E"/>
  </w:style>
  <w:style w:type="character" w:customStyle="1" w:styleId="WW8Num10z8">
    <w:name w:val="WW8Num10z8"/>
    <w:rsid w:val="00FC107E"/>
  </w:style>
  <w:style w:type="character" w:customStyle="1" w:styleId="WW8Num7z1">
    <w:name w:val="WW8Num7z1"/>
    <w:rsid w:val="00FC107E"/>
    <w:rPr>
      <w:rFonts w:ascii="Courier New" w:hAnsi="Courier New" w:cs="Courier New"/>
    </w:rPr>
  </w:style>
  <w:style w:type="character" w:customStyle="1" w:styleId="WW8Num7z2">
    <w:name w:val="WW8Num7z2"/>
    <w:rsid w:val="00FC107E"/>
    <w:rPr>
      <w:rFonts w:ascii="Wingdings" w:hAnsi="Wingdings" w:cs="Wingdings"/>
    </w:rPr>
  </w:style>
  <w:style w:type="character" w:customStyle="1" w:styleId="WW8Num9z1">
    <w:name w:val="WW8Num9z1"/>
    <w:rsid w:val="00FC107E"/>
    <w:rPr>
      <w:rFonts w:ascii="Courier New" w:hAnsi="Courier New" w:cs="Courier New"/>
    </w:rPr>
  </w:style>
  <w:style w:type="character" w:customStyle="1" w:styleId="WW8Num9z2">
    <w:name w:val="WW8Num9z2"/>
    <w:rsid w:val="00FC107E"/>
    <w:rPr>
      <w:rFonts w:ascii="Wingdings" w:hAnsi="Wingdings" w:cs="Wingdings"/>
    </w:rPr>
  </w:style>
  <w:style w:type="character" w:customStyle="1" w:styleId="WW8Num11z0">
    <w:name w:val="WW8Num11z0"/>
    <w:rsid w:val="00FC107E"/>
    <w:rPr>
      <w:rFonts w:ascii="Symbol" w:eastAsia="CourierNewPSMT" w:hAnsi="Symbol" w:cs="Symbol"/>
      <w:b w:val="0"/>
      <w:color w:val="000000"/>
      <w:sz w:val="20"/>
      <w:szCs w:val="24"/>
      <w:shd w:val="clear" w:color="auto" w:fill="FFFFFF"/>
    </w:rPr>
  </w:style>
  <w:style w:type="character" w:customStyle="1" w:styleId="WW8Num12z0">
    <w:name w:val="WW8Num12z0"/>
    <w:rsid w:val="00FC107E"/>
    <w:rPr>
      <w:rFonts w:ascii="Verdana" w:hAnsi="Verdana" w:cs="Verdana"/>
      <w:b/>
      <w:i/>
    </w:rPr>
  </w:style>
  <w:style w:type="character" w:customStyle="1" w:styleId="WW8Num13z0">
    <w:name w:val="WW8Num13z0"/>
    <w:rsid w:val="00FC107E"/>
    <w:rPr>
      <w:rFonts w:ascii="Verdana" w:hAnsi="Verdana" w:cs="Verdana"/>
      <w:sz w:val="20"/>
    </w:rPr>
  </w:style>
  <w:style w:type="character" w:customStyle="1" w:styleId="WW8Num13z1">
    <w:name w:val="WW8Num13z1"/>
    <w:rsid w:val="00FC107E"/>
  </w:style>
  <w:style w:type="character" w:customStyle="1" w:styleId="WW8Num13z2">
    <w:name w:val="WW8Num13z2"/>
    <w:rsid w:val="00FC107E"/>
    <w:rPr>
      <w:rFonts w:ascii="Wingdings" w:hAnsi="Wingdings" w:cs="Wingdings"/>
    </w:rPr>
  </w:style>
  <w:style w:type="character" w:customStyle="1" w:styleId="WW8Num13z3">
    <w:name w:val="WW8Num13z3"/>
    <w:rsid w:val="00FC107E"/>
    <w:rPr>
      <w:rFonts w:ascii="Symbol" w:hAnsi="Symbol" w:cs="Symbol"/>
    </w:rPr>
  </w:style>
  <w:style w:type="character" w:customStyle="1" w:styleId="WW8Num13z4">
    <w:name w:val="WW8Num13z4"/>
    <w:rsid w:val="00FC107E"/>
    <w:rPr>
      <w:rFonts w:ascii="Courier New" w:hAnsi="Courier New" w:cs="Courier New"/>
    </w:rPr>
  </w:style>
  <w:style w:type="character" w:customStyle="1" w:styleId="WW8Num13z5">
    <w:name w:val="WW8Num13z5"/>
    <w:rsid w:val="00FC107E"/>
  </w:style>
  <w:style w:type="character" w:customStyle="1" w:styleId="WW8Num13z6">
    <w:name w:val="WW8Num13z6"/>
    <w:rsid w:val="00FC107E"/>
  </w:style>
  <w:style w:type="character" w:customStyle="1" w:styleId="WW8Num13z7">
    <w:name w:val="WW8Num13z7"/>
    <w:rsid w:val="00FC107E"/>
  </w:style>
  <w:style w:type="character" w:customStyle="1" w:styleId="WW8Num13z8">
    <w:name w:val="WW8Num13z8"/>
    <w:rsid w:val="00FC107E"/>
  </w:style>
  <w:style w:type="character" w:customStyle="1" w:styleId="WW8Num14z0">
    <w:name w:val="WW8Num14z0"/>
    <w:rsid w:val="00FC107E"/>
    <w:rPr>
      <w:rFonts w:ascii="Symbol" w:hAnsi="Symbol" w:cs="Symbol"/>
      <w:b w:val="0"/>
      <w:color w:val="000000"/>
    </w:rPr>
  </w:style>
  <w:style w:type="character" w:customStyle="1" w:styleId="WW8Num14z1">
    <w:name w:val="WW8Num14z1"/>
    <w:rsid w:val="00FC107E"/>
    <w:rPr>
      <w:rFonts w:ascii="Courier New" w:hAnsi="Courier New" w:cs="Courier New"/>
    </w:rPr>
  </w:style>
  <w:style w:type="character" w:customStyle="1" w:styleId="WW8Num14z2">
    <w:name w:val="WW8Num14z2"/>
    <w:rsid w:val="00FC107E"/>
    <w:rPr>
      <w:rFonts w:ascii="Wingdings" w:hAnsi="Wingdings" w:cs="Wingdings"/>
    </w:rPr>
  </w:style>
  <w:style w:type="character" w:customStyle="1" w:styleId="WW8Num14z3">
    <w:name w:val="WW8Num14z3"/>
    <w:rsid w:val="00FC107E"/>
    <w:rPr>
      <w:rFonts w:ascii="Symbol" w:hAnsi="Symbol" w:cs="Symbol"/>
    </w:rPr>
  </w:style>
  <w:style w:type="character" w:customStyle="1" w:styleId="WW8Num14z4">
    <w:name w:val="WW8Num14z4"/>
    <w:rsid w:val="00FC107E"/>
  </w:style>
  <w:style w:type="character" w:customStyle="1" w:styleId="WW8Num14z5">
    <w:name w:val="WW8Num14z5"/>
    <w:rsid w:val="00FC107E"/>
  </w:style>
  <w:style w:type="character" w:customStyle="1" w:styleId="WW8Num14z6">
    <w:name w:val="WW8Num14z6"/>
    <w:rsid w:val="00FC107E"/>
  </w:style>
  <w:style w:type="character" w:customStyle="1" w:styleId="WW8Num14z7">
    <w:name w:val="WW8Num14z7"/>
    <w:rsid w:val="00FC107E"/>
  </w:style>
  <w:style w:type="character" w:customStyle="1" w:styleId="WW8Num14z8">
    <w:name w:val="WW8Num14z8"/>
    <w:rsid w:val="00FC107E"/>
  </w:style>
  <w:style w:type="character" w:customStyle="1" w:styleId="WW8Num15z0">
    <w:name w:val="WW8Num15z0"/>
    <w:rsid w:val="00FC107E"/>
    <w:rPr>
      <w:rFonts w:ascii="Symbol" w:eastAsia="CourierNewPSMT" w:hAnsi="Symbol" w:cs="Symbol"/>
      <w:b w:val="0"/>
      <w:color w:val="000000"/>
      <w:sz w:val="20"/>
      <w:szCs w:val="10"/>
      <w:shd w:val="clear" w:color="auto" w:fill="FFFFFF"/>
    </w:rPr>
  </w:style>
  <w:style w:type="character" w:customStyle="1" w:styleId="WW8Num15z1">
    <w:name w:val="WW8Num15z1"/>
    <w:rsid w:val="00FC107E"/>
  </w:style>
  <w:style w:type="character" w:customStyle="1" w:styleId="WW8Num15z2">
    <w:name w:val="WW8Num15z2"/>
    <w:rsid w:val="00FC107E"/>
    <w:rPr>
      <w:rFonts w:ascii="Wingdings" w:hAnsi="Wingdings" w:cs="Wingdings"/>
    </w:rPr>
  </w:style>
  <w:style w:type="character" w:customStyle="1" w:styleId="WW8Num15z3">
    <w:name w:val="WW8Num15z3"/>
    <w:rsid w:val="00FC107E"/>
    <w:rPr>
      <w:rFonts w:ascii="Symbol" w:hAnsi="Symbol" w:cs="Symbol"/>
    </w:rPr>
  </w:style>
  <w:style w:type="character" w:customStyle="1" w:styleId="WW8Num15z4">
    <w:name w:val="WW8Num15z4"/>
    <w:rsid w:val="00FC107E"/>
    <w:rPr>
      <w:rFonts w:ascii="Courier New" w:hAnsi="Courier New" w:cs="Courier New"/>
    </w:rPr>
  </w:style>
  <w:style w:type="character" w:customStyle="1" w:styleId="WW8Num15z5">
    <w:name w:val="WW8Num15z5"/>
    <w:rsid w:val="00FC107E"/>
  </w:style>
  <w:style w:type="character" w:customStyle="1" w:styleId="WW8Num15z6">
    <w:name w:val="WW8Num15z6"/>
    <w:rsid w:val="00FC107E"/>
  </w:style>
  <w:style w:type="character" w:customStyle="1" w:styleId="WW8Num15z7">
    <w:name w:val="WW8Num15z7"/>
    <w:rsid w:val="00FC107E"/>
  </w:style>
  <w:style w:type="character" w:customStyle="1" w:styleId="WW8Num15z8">
    <w:name w:val="WW8Num15z8"/>
    <w:rsid w:val="00FC107E"/>
  </w:style>
  <w:style w:type="character" w:customStyle="1" w:styleId="Carpredefinitoparagrafo3">
    <w:name w:val="Car. predefinito paragrafo3"/>
    <w:rsid w:val="00FC107E"/>
  </w:style>
  <w:style w:type="character" w:customStyle="1" w:styleId="WW8Num4z3">
    <w:name w:val="WW8Num4z3"/>
    <w:rsid w:val="00FC107E"/>
    <w:rPr>
      <w:rFonts w:ascii="Symbol" w:hAnsi="Symbol" w:cs="Symbol"/>
    </w:rPr>
  </w:style>
  <w:style w:type="character" w:customStyle="1" w:styleId="WW8Num4z4">
    <w:name w:val="WW8Num4z4"/>
    <w:rsid w:val="00FC107E"/>
  </w:style>
  <w:style w:type="character" w:customStyle="1" w:styleId="WW8Num4z5">
    <w:name w:val="WW8Num4z5"/>
    <w:rsid w:val="00FC107E"/>
  </w:style>
  <w:style w:type="character" w:customStyle="1" w:styleId="WW8Num4z6">
    <w:name w:val="WW8Num4z6"/>
    <w:rsid w:val="00FC107E"/>
  </w:style>
  <w:style w:type="character" w:customStyle="1" w:styleId="WW8Num4z7">
    <w:name w:val="WW8Num4z7"/>
    <w:rsid w:val="00FC107E"/>
  </w:style>
  <w:style w:type="character" w:customStyle="1" w:styleId="WW8Num4z8">
    <w:name w:val="WW8Num4z8"/>
    <w:rsid w:val="00FC107E"/>
  </w:style>
  <w:style w:type="character" w:customStyle="1" w:styleId="WW8Num6z4">
    <w:name w:val="WW8Num6z4"/>
    <w:rsid w:val="00FC107E"/>
  </w:style>
  <w:style w:type="character" w:customStyle="1" w:styleId="WW8Num6z5">
    <w:name w:val="WW8Num6z5"/>
    <w:rsid w:val="00FC107E"/>
  </w:style>
  <w:style w:type="character" w:customStyle="1" w:styleId="WW8Num6z6">
    <w:name w:val="WW8Num6z6"/>
    <w:rsid w:val="00FC107E"/>
  </w:style>
  <w:style w:type="character" w:customStyle="1" w:styleId="WW8Num6z7">
    <w:name w:val="WW8Num6z7"/>
    <w:rsid w:val="00FC107E"/>
  </w:style>
  <w:style w:type="character" w:customStyle="1" w:styleId="WW8Num6z8">
    <w:name w:val="WW8Num6z8"/>
    <w:rsid w:val="00FC107E"/>
  </w:style>
  <w:style w:type="character" w:customStyle="1" w:styleId="WW8Num7z3">
    <w:name w:val="WW8Num7z3"/>
    <w:rsid w:val="00FC107E"/>
    <w:rPr>
      <w:rFonts w:ascii="Symbol" w:hAnsi="Symbol" w:cs="Symbol"/>
    </w:rPr>
  </w:style>
  <w:style w:type="character" w:customStyle="1" w:styleId="WW8Num8z3">
    <w:name w:val="WW8Num8z3"/>
    <w:rsid w:val="00FC107E"/>
    <w:rPr>
      <w:rFonts w:ascii="Symbol" w:hAnsi="Symbol" w:cs="Symbol"/>
    </w:rPr>
  </w:style>
  <w:style w:type="character" w:customStyle="1" w:styleId="WW8Num9z3">
    <w:name w:val="WW8Num9z3"/>
    <w:rsid w:val="00FC107E"/>
    <w:rPr>
      <w:rFonts w:ascii="Symbol" w:hAnsi="Symbol" w:cs="Symbol"/>
    </w:rPr>
  </w:style>
  <w:style w:type="character" w:customStyle="1" w:styleId="WW8Num12z1">
    <w:name w:val="WW8Num12z1"/>
    <w:rsid w:val="00FC107E"/>
    <w:rPr>
      <w:rFonts w:ascii="Courier New" w:hAnsi="Courier New" w:cs="Courier New"/>
    </w:rPr>
  </w:style>
  <w:style w:type="character" w:customStyle="1" w:styleId="WW8Num12z2">
    <w:name w:val="WW8Num12z2"/>
    <w:rsid w:val="00FC107E"/>
  </w:style>
  <w:style w:type="character" w:customStyle="1" w:styleId="WW8Num16z0">
    <w:name w:val="WW8Num16z0"/>
    <w:rsid w:val="00FC107E"/>
    <w:rPr>
      <w:rFonts w:ascii="Courier New" w:hAnsi="Courier New" w:cs="Times New Roman"/>
      <w:color w:val="000000"/>
      <w:sz w:val="24"/>
      <w:szCs w:val="24"/>
    </w:rPr>
  </w:style>
  <w:style w:type="character" w:customStyle="1" w:styleId="WW8Num16z1">
    <w:name w:val="WW8Num16z1"/>
    <w:rsid w:val="00FC107E"/>
  </w:style>
  <w:style w:type="character" w:customStyle="1" w:styleId="WW8Num16z2">
    <w:name w:val="WW8Num16z2"/>
    <w:rsid w:val="00FC107E"/>
  </w:style>
  <w:style w:type="character" w:customStyle="1" w:styleId="WW8Num16z3">
    <w:name w:val="WW8Num16z3"/>
    <w:rsid w:val="00FC107E"/>
  </w:style>
  <w:style w:type="character" w:customStyle="1" w:styleId="WW8Num16z4">
    <w:name w:val="WW8Num16z4"/>
    <w:rsid w:val="00FC107E"/>
  </w:style>
  <w:style w:type="character" w:customStyle="1" w:styleId="WW8Num16z5">
    <w:name w:val="WW8Num16z5"/>
    <w:rsid w:val="00FC107E"/>
  </w:style>
  <w:style w:type="character" w:customStyle="1" w:styleId="WW8Num16z6">
    <w:name w:val="WW8Num16z6"/>
    <w:rsid w:val="00FC107E"/>
  </w:style>
  <w:style w:type="character" w:customStyle="1" w:styleId="WW8Num16z7">
    <w:name w:val="WW8Num16z7"/>
    <w:rsid w:val="00FC107E"/>
  </w:style>
  <w:style w:type="character" w:customStyle="1" w:styleId="WW8Num16z8">
    <w:name w:val="WW8Num16z8"/>
    <w:rsid w:val="00FC107E"/>
  </w:style>
  <w:style w:type="character" w:customStyle="1" w:styleId="Carpredefinitoparagrafo2">
    <w:name w:val="Car. predefinito paragrafo2"/>
    <w:rsid w:val="00FC107E"/>
  </w:style>
  <w:style w:type="character" w:customStyle="1" w:styleId="WW8Num11z1">
    <w:name w:val="WW8Num11z1"/>
    <w:rsid w:val="00FC107E"/>
    <w:rPr>
      <w:rFonts w:ascii="Courier New" w:hAnsi="Courier New" w:cs="Courier New"/>
    </w:rPr>
  </w:style>
  <w:style w:type="character" w:customStyle="1" w:styleId="WW8Num11z2">
    <w:name w:val="WW8Num11z2"/>
    <w:rsid w:val="00FC107E"/>
    <w:rPr>
      <w:rFonts w:ascii="Wingdings" w:hAnsi="Wingdings" w:cs="Wingdings"/>
    </w:rPr>
  </w:style>
  <w:style w:type="character" w:customStyle="1" w:styleId="WW8Num11z3">
    <w:name w:val="WW8Num11z3"/>
    <w:rsid w:val="00FC107E"/>
    <w:rPr>
      <w:rFonts w:ascii="Symbol" w:hAnsi="Symbol" w:cs="Symbol"/>
    </w:rPr>
  </w:style>
  <w:style w:type="character" w:customStyle="1" w:styleId="WW8Num12z3">
    <w:name w:val="WW8Num12z3"/>
    <w:rsid w:val="00FC107E"/>
  </w:style>
  <w:style w:type="character" w:customStyle="1" w:styleId="WW8Num12z4">
    <w:name w:val="WW8Num12z4"/>
    <w:rsid w:val="00FC107E"/>
  </w:style>
  <w:style w:type="character" w:customStyle="1" w:styleId="WW8Num12z5">
    <w:name w:val="WW8Num12z5"/>
    <w:rsid w:val="00FC107E"/>
  </w:style>
  <w:style w:type="character" w:customStyle="1" w:styleId="WW8Num12z6">
    <w:name w:val="WW8Num12z6"/>
    <w:rsid w:val="00FC107E"/>
  </w:style>
  <w:style w:type="character" w:customStyle="1" w:styleId="WW8Num12z7">
    <w:name w:val="WW8Num12z7"/>
    <w:rsid w:val="00FC107E"/>
  </w:style>
  <w:style w:type="character" w:customStyle="1" w:styleId="WW8Num12z8">
    <w:name w:val="WW8Num12z8"/>
    <w:rsid w:val="00FC107E"/>
  </w:style>
  <w:style w:type="character" w:customStyle="1" w:styleId="WW8Num17z0">
    <w:name w:val="WW8Num17z0"/>
    <w:rsid w:val="00FC107E"/>
    <w:rPr>
      <w:rFonts w:ascii="Courier New" w:hAnsi="Courier New" w:cs="Times New Roman"/>
      <w:color w:val="000000"/>
      <w:sz w:val="24"/>
      <w:szCs w:val="24"/>
    </w:rPr>
  </w:style>
  <w:style w:type="character" w:customStyle="1" w:styleId="WW8Num18z0">
    <w:name w:val="WW8Num18z0"/>
    <w:rsid w:val="00FC107E"/>
    <w:rPr>
      <w:rFonts w:ascii="Symbol" w:hAnsi="Symbol" w:cs="Symbol"/>
    </w:rPr>
  </w:style>
  <w:style w:type="character" w:customStyle="1" w:styleId="WW8Num18z1">
    <w:name w:val="WW8Num18z1"/>
    <w:rsid w:val="00FC107E"/>
    <w:rPr>
      <w:rFonts w:ascii="Courier New" w:hAnsi="Courier New" w:cs="Courier New"/>
    </w:rPr>
  </w:style>
  <w:style w:type="character" w:customStyle="1" w:styleId="WW8Num18z2">
    <w:name w:val="WW8Num18z2"/>
    <w:rsid w:val="00FC107E"/>
    <w:rPr>
      <w:rFonts w:ascii="Wingdings" w:hAnsi="Wingdings" w:cs="Wingdings"/>
    </w:rPr>
  </w:style>
  <w:style w:type="character" w:customStyle="1" w:styleId="WW8Num18z3">
    <w:name w:val="WW8Num18z3"/>
    <w:rsid w:val="00FC107E"/>
    <w:rPr>
      <w:rFonts w:ascii="Symbol" w:hAnsi="Symbol" w:cs="Symbol"/>
    </w:rPr>
  </w:style>
  <w:style w:type="character" w:customStyle="1" w:styleId="WW8Num18z4">
    <w:name w:val="WW8Num18z4"/>
    <w:rsid w:val="00FC107E"/>
    <w:rPr>
      <w:rFonts w:ascii="Courier New" w:hAnsi="Courier New" w:cs="Courier New"/>
    </w:rPr>
  </w:style>
  <w:style w:type="character" w:customStyle="1" w:styleId="WW8Num19z0">
    <w:name w:val="WW8Num19z0"/>
    <w:rsid w:val="00FC107E"/>
    <w:rPr>
      <w:rFonts w:cs="Verdana"/>
    </w:rPr>
  </w:style>
  <w:style w:type="character" w:customStyle="1" w:styleId="WW8Num19z1">
    <w:name w:val="WW8Num19z1"/>
    <w:rsid w:val="00FC107E"/>
  </w:style>
  <w:style w:type="character" w:customStyle="1" w:styleId="WW8Num19z2">
    <w:name w:val="WW8Num19z2"/>
    <w:rsid w:val="00FC107E"/>
  </w:style>
  <w:style w:type="character" w:customStyle="1" w:styleId="WW8Num19z3">
    <w:name w:val="WW8Num19z3"/>
    <w:rsid w:val="00FC107E"/>
  </w:style>
  <w:style w:type="character" w:customStyle="1" w:styleId="WW8Num2z3">
    <w:name w:val="WW8Num2z3"/>
    <w:rsid w:val="00FC107E"/>
    <w:rPr>
      <w:rFonts w:ascii="Symbol" w:hAnsi="Symbol" w:cs="Symbol"/>
    </w:rPr>
  </w:style>
  <w:style w:type="character" w:customStyle="1" w:styleId="WW8Num5z4">
    <w:name w:val="WW8Num5z4"/>
    <w:rsid w:val="00FC107E"/>
  </w:style>
  <w:style w:type="character" w:customStyle="1" w:styleId="WW8Num5z5">
    <w:name w:val="WW8Num5z5"/>
    <w:rsid w:val="00FC107E"/>
  </w:style>
  <w:style w:type="character" w:customStyle="1" w:styleId="WW8Num5z6">
    <w:name w:val="WW8Num5z6"/>
    <w:rsid w:val="00FC107E"/>
  </w:style>
  <w:style w:type="character" w:customStyle="1" w:styleId="WW8Num5z7">
    <w:name w:val="WW8Num5z7"/>
    <w:rsid w:val="00FC107E"/>
  </w:style>
  <w:style w:type="character" w:customStyle="1" w:styleId="WW8Num5z8">
    <w:name w:val="WW8Num5z8"/>
    <w:rsid w:val="00FC107E"/>
  </w:style>
  <w:style w:type="character" w:customStyle="1" w:styleId="WW8Num9z4">
    <w:name w:val="WW8Num9z4"/>
    <w:rsid w:val="00FC107E"/>
  </w:style>
  <w:style w:type="character" w:customStyle="1" w:styleId="WW8Num9z5">
    <w:name w:val="WW8Num9z5"/>
    <w:rsid w:val="00FC107E"/>
  </w:style>
  <w:style w:type="character" w:customStyle="1" w:styleId="WW8Num9z6">
    <w:name w:val="WW8Num9z6"/>
    <w:rsid w:val="00FC107E"/>
  </w:style>
  <w:style w:type="character" w:customStyle="1" w:styleId="WW8Num9z7">
    <w:name w:val="WW8Num9z7"/>
    <w:rsid w:val="00FC107E"/>
  </w:style>
  <w:style w:type="character" w:customStyle="1" w:styleId="WW8Num9z8">
    <w:name w:val="WW8Num9z8"/>
    <w:rsid w:val="00FC107E"/>
  </w:style>
  <w:style w:type="character" w:customStyle="1" w:styleId="WW8Num19z4">
    <w:name w:val="WW8Num19z4"/>
    <w:rsid w:val="00FC107E"/>
  </w:style>
  <w:style w:type="character" w:customStyle="1" w:styleId="WW8Num19z5">
    <w:name w:val="WW8Num19z5"/>
    <w:rsid w:val="00FC107E"/>
  </w:style>
  <w:style w:type="character" w:customStyle="1" w:styleId="WW8Num19z6">
    <w:name w:val="WW8Num19z6"/>
    <w:rsid w:val="00FC107E"/>
  </w:style>
  <w:style w:type="character" w:customStyle="1" w:styleId="WW8Num19z7">
    <w:name w:val="WW8Num19z7"/>
    <w:rsid w:val="00FC107E"/>
  </w:style>
  <w:style w:type="character" w:customStyle="1" w:styleId="WW8Num19z8">
    <w:name w:val="WW8Num19z8"/>
    <w:rsid w:val="00FC107E"/>
  </w:style>
  <w:style w:type="character" w:customStyle="1" w:styleId="WW8Num20z0">
    <w:name w:val="WW8Num20z0"/>
    <w:rsid w:val="00FC107E"/>
    <w:rPr>
      <w:rFonts w:ascii="Times New Roman" w:eastAsia="MS Mincho" w:hAnsi="Times New Roman" w:cs="Times New Roman"/>
      <w:strike/>
      <w:sz w:val="20"/>
    </w:rPr>
  </w:style>
  <w:style w:type="character" w:customStyle="1" w:styleId="WW8Num20z1">
    <w:name w:val="WW8Num20z1"/>
    <w:rsid w:val="00FC107E"/>
    <w:rPr>
      <w:rFonts w:ascii="Courier New" w:hAnsi="Courier New" w:cs="Courier New"/>
    </w:rPr>
  </w:style>
  <w:style w:type="character" w:customStyle="1" w:styleId="WW8Num20z2">
    <w:name w:val="WW8Num20z2"/>
    <w:rsid w:val="00FC107E"/>
    <w:rPr>
      <w:rFonts w:ascii="Wingdings" w:hAnsi="Wingdings" w:cs="Wingdings"/>
    </w:rPr>
  </w:style>
  <w:style w:type="character" w:customStyle="1" w:styleId="WW8Num20z3">
    <w:name w:val="WW8Num20z3"/>
    <w:rsid w:val="00FC107E"/>
    <w:rPr>
      <w:rFonts w:ascii="Symbol" w:hAnsi="Symbol" w:cs="Symbol"/>
    </w:rPr>
  </w:style>
  <w:style w:type="character" w:customStyle="1" w:styleId="WW8Num21z0">
    <w:name w:val="WW8Num21z0"/>
    <w:rsid w:val="00FC107E"/>
  </w:style>
  <w:style w:type="character" w:customStyle="1" w:styleId="WW8Num21z1">
    <w:name w:val="WW8Num21z1"/>
    <w:rsid w:val="00FC107E"/>
  </w:style>
  <w:style w:type="character" w:customStyle="1" w:styleId="WW8Num21z2">
    <w:name w:val="WW8Num21z2"/>
    <w:rsid w:val="00FC107E"/>
  </w:style>
  <w:style w:type="character" w:customStyle="1" w:styleId="WW8Num21z3">
    <w:name w:val="WW8Num21z3"/>
    <w:rsid w:val="00FC107E"/>
  </w:style>
  <w:style w:type="character" w:customStyle="1" w:styleId="WW8Num21z4">
    <w:name w:val="WW8Num21z4"/>
    <w:rsid w:val="00FC107E"/>
  </w:style>
  <w:style w:type="character" w:customStyle="1" w:styleId="WW8Num21z5">
    <w:name w:val="WW8Num21z5"/>
    <w:rsid w:val="00FC107E"/>
  </w:style>
  <w:style w:type="character" w:customStyle="1" w:styleId="WW8Num21z6">
    <w:name w:val="WW8Num21z6"/>
    <w:rsid w:val="00FC107E"/>
  </w:style>
  <w:style w:type="character" w:customStyle="1" w:styleId="WW8Num21z7">
    <w:name w:val="WW8Num21z7"/>
    <w:rsid w:val="00FC107E"/>
  </w:style>
  <w:style w:type="character" w:customStyle="1" w:styleId="WW8Num21z8">
    <w:name w:val="WW8Num21z8"/>
    <w:rsid w:val="00FC107E"/>
  </w:style>
  <w:style w:type="character" w:customStyle="1" w:styleId="WW8Num22z0">
    <w:name w:val="WW8Num22z0"/>
    <w:rsid w:val="00FC107E"/>
    <w:rPr>
      <w:rFonts w:ascii="Symbol" w:hAnsi="Symbol" w:cs="Symbol"/>
      <w:b w:val="0"/>
      <w:color w:val="000000"/>
      <w:sz w:val="20"/>
      <w:shd w:val="clear" w:color="auto" w:fill="FFFFFF"/>
    </w:rPr>
  </w:style>
  <w:style w:type="character" w:customStyle="1" w:styleId="WW8Num22z1">
    <w:name w:val="WW8Num22z1"/>
    <w:rsid w:val="00FC107E"/>
  </w:style>
  <w:style w:type="character" w:customStyle="1" w:styleId="WW8Num22z2">
    <w:name w:val="WW8Num22z2"/>
    <w:rsid w:val="00FC107E"/>
    <w:rPr>
      <w:rFonts w:ascii="Wingdings" w:hAnsi="Wingdings" w:cs="Wingdings"/>
    </w:rPr>
  </w:style>
  <w:style w:type="character" w:customStyle="1" w:styleId="WW8Num22z3">
    <w:name w:val="WW8Num22z3"/>
    <w:rsid w:val="00FC107E"/>
    <w:rPr>
      <w:rFonts w:ascii="Symbol" w:hAnsi="Symbol" w:cs="Symbol"/>
    </w:rPr>
  </w:style>
  <w:style w:type="character" w:customStyle="1" w:styleId="WW8Num22z4">
    <w:name w:val="WW8Num22z4"/>
    <w:rsid w:val="00FC107E"/>
    <w:rPr>
      <w:rFonts w:ascii="Courier New" w:hAnsi="Courier New" w:cs="Courier New"/>
    </w:rPr>
  </w:style>
  <w:style w:type="character" w:customStyle="1" w:styleId="WW8Num23z0">
    <w:name w:val="WW8Num23z0"/>
    <w:rsid w:val="00FC107E"/>
    <w:rPr>
      <w:rFonts w:ascii="Symbol" w:hAnsi="Symbol" w:cs="Symbol"/>
      <w:b w:val="0"/>
      <w:color w:val="000000"/>
      <w:sz w:val="20"/>
    </w:rPr>
  </w:style>
  <w:style w:type="character" w:customStyle="1" w:styleId="WW8Num23z1">
    <w:name w:val="WW8Num23z1"/>
    <w:rsid w:val="00FC107E"/>
    <w:rPr>
      <w:rFonts w:ascii="Courier New" w:hAnsi="Courier New" w:cs="Courier New"/>
    </w:rPr>
  </w:style>
  <w:style w:type="character" w:customStyle="1" w:styleId="WW8Num23z2">
    <w:name w:val="WW8Num23z2"/>
    <w:rsid w:val="00FC107E"/>
    <w:rPr>
      <w:rFonts w:ascii="Wingdings" w:hAnsi="Wingdings" w:cs="Wingdings"/>
    </w:rPr>
  </w:style>
  <w:style w:type="character" w:customStyle="1" w:styleId="WW8Num23z3">
    <w:name w:val="WW8Num23z3"/>
    <w:rsid w:val="00FC107E"/>
    <w:rPr>
      <w:rFonts w:ascii="Symbol" w:hAnsi="Symbol" w:cs="Symbol"/>
    </w:rPr>
  </w:style>
  <w:style w:type="character" w:customStyle="1" w:styleId="WW8Num24z0">
    <w:name w:val="WW8Num24z0"/>
    <w:rsid w:val="00FC107E"/>
    <w:rPr>
      <w:rFonts w:ascii="Verdana" w:hAnsi="Verdana" w:cs="Verdana"/>
      <w:b/>
      <w:i/>
    </w:rPr>
  </w:style>
  <w:style w:type="character" w:customStyle="1" w:styleId="WW8Num24z2">
    <w:name w:val="WW8Num24z2"/>
    <w:rsid w:val="00FC107E"/>
  </w:style>
  <w:style w:type="character" w:customStyle="1" w:styleId="WW8Num24z3">
    <w:name w:val="WW8Num24z3"/>
    <w:rsid w:val="00FC107E"/>
  </w:style>
  <w:style w:type="character" w:customStyle="1" w:styleId="WW8Num24z4">
    <w:name w:val="WW8Num24z4"/>
    <w:rsid w:val="00FC107E"/>
  </w:style>
  <w:style w:type="character" w:customStyle="1" w:styleId="WW8Num24z5">
    <w:name w:val="WW8Num24z5"/>
    <w:rsid w:val="00FC107E"/>
  </w:style>
  <w:style w:type="character" w:customStyle="1" w:styleId="WW8Num24z6">
    <w:name w:val="WW8Num24z6"/>
    <w:rsid w:val="00FC107E"/>
  </w:style>
  <w:style w:type="character" w:customStyle="1" w:styleId="WW8Num24z7">
    <w:name w:val="WW8Num24z7"/>
    <w:rsid w:val="00FC107E"/>
  </w:style>
  <w:style w:type="character" w:customStyle="1" w:styleId="WW8Num24z8">
    <w:name w:val="WW8Num24z8"/>
    <w:rsid w:val="00FC107E"/>
  </w:style>
  <w:style w:type="character" w:customStyle="1" w:styleId="WW8Num25z0">
    <w:name w:val="WW8Num25z0"/>
    <w:rsid w:val="00FC107E"/>
  </w:style>
  <w:style w:type="character" w:customStyle="1" w:styleId="WW8Num25z1">
    <w:name w:val="WW8Num25z1"/>
    <w:rsid w:val="00FC107E"/>
  </w:style>
  <w:style w:type="character" w:customStyle="1" w:styleId="WW8Num25z2">
    <w:name w:val="WW8Num25z2"/>
    <w:rsid w:val="00FC107E"/>
  </w:style>
  <w:style w:type="character" w:customStyle="1" w:styleId="WW8Num25z3">
    <w:name w:val="WW8Num25z3"/>
    <w:rsid w:val="00FC107E"/>
  </w:style>
  <w:style w:type="character" w:customStyle="1" w:styleId="WW8Num25z4">
    <w:name w:val="WW8Num25z4"/>
    <w:rsid w:val="00FC107E"/>
  </w:style>
  <w:style w:type="character" w:customStyle="1" w:styleId="WW8Num25z5">
    <w:name w:val="WW8Num25z5"/>
    <w:rsid w:val="00FC107E"/>
  </w:style>
  <w:style w:type="character" w:customStyle="1" w:styleId="WW8Num25z6">
    <w:name w:val="WW8Num25z6"/>
    <w:rsid w:val="00FC107E"/>
  </w:style>
  <w:style w:type="character" w:customStyle="1" w:styleId="WW8Num25z7">
    <w:name w:val="WW8Num25z7"/>
    <w:rsid w:val="00FC107E"/>
  </w:style>
  <w:style w:type="character" w:customStyle="1" w:styleId="WW8Num25z8">
    <w:name w:val="WW8Num25z8"/>
    <w:rsid w:val="00FC107E"/>
  </w:style>
  <w:style w:type="character" w:customStyle="1" w:styleId="WW8Num26z0">
    <w:name w:val="WW8Num26z0"/>
    <w:rsid w:val="00FC107E"/>
    <w:rPr>
      <w:rFonts w:ascii="Symbol" w:hAnsi="Symbol" w:cs="Symbol"/>
      <w:b w:val="0"/>
      <w:color w:val="000000"/>
      <w:sz w:val="20"/>
    </w:rPr>
  </w:style>
  <w:style w:type="character" w:customStyle="1" w:styleId="WW8Num26z1">
    <w:name w:val="WW8Num26z1"/>
    <w:rsid w:val="00FC107E"/>
    <w:rPr>
      <w:rFonts w:ascii="Courier New" w:hAnsi="Courier New" w:cs="Courier New"/>
    </w:rPr>
  </w:style>
  <w:style w:type="character" w:customStyle="1" w:styleId="WW8Num26z2">
    <w:name w:val="WW8Num26z2"/>
    <w:rsid w:val="00FC107E"/>
    <w:rPr>
      <w:rFonts w:ascii="Wingdings" w:hAnsi="Wingdings" w:cs="Wingdings"/>
    </w:rPr>
  </w:style>
  <w:style w:type="character" w:customStyle="1" w:styleId="WW8Num26z3">
    <w:name w:val="WW8Num26z3"/>
    <w:rsid w:val="00FC107E"/>
    <w:rPr>
      <w:rFonts w:ascii="Symbol" w:hAnsi="Symbol" w:cs="Symbol"/>
    </w:rPr>
  </w:style>
  <w:style w:type="character" w:customStyle="1" w:styleId="WW8Num27z0">
    <w:name w:val="WW8Num27z0"/>
    <w:rsid w:val="00FC107E"/>
    <w:rPr>
      <w:rFonts w:ascii="Symbol" w:eastAsia="Calibri" w:hAnsi="Symbol" w:cs="Symbol"/>
      <w:b w:val="0"/>
      <w:strike/>
      <w:color w:val="000000"/>
      <w:sz w:val="24"/>
      <w:szCs w:val="24"/>
      <w:shd w:val="clear" w:color="auto" w:fill="FFFFFF"/>
    </w:rPr>
  </w:style>
  <w:style w:type="character" w:customStyle="1" w:styleId="WW8Num27z1">
    <w:name w:val="WW8Num27z1"/>
    <w:rsid w:val="00FC107E"/>
    <w:rPr>
      <w:rFonts w:ascii="Courier New" w:hAnsi="Courier New" w:cs="Courier New"/>
    </w:rPr>
  </w:style>
  <w:style w:type="character" w:customStyle="1" w:styleId="WW8Num27z2">
    <w:name w:val="WW8Num27z2"/>
    <w:rsid w:val="00FC107E"/>
    <w:rPr>
      <w:rFonts w:ascii="Wingdings" w:hAnsi="Wingdings" w:cs="Wingdings"/>
    </w:rPr>
  </w:style>
  <w:style w:type="character" w:customStyle="1" w:styleId="WW8Num27z3">
    <w:name w:val="WW8Num27z3"/>
    <w:rsid w:val="00FC107E"/>
    <w:rPr>
      <w:rFonts w:ascii="Symbol" w:hAnsi="Symbol" w:cs="Symbol"/>
    </w:rPr>
  </w:style>
  <w:style w:type="character" w:customStyle="1" w:styleId="WW8Num28z0">
    <w:name w:val="WW8Num28z0"/>
    <w:rsid w:val="00FC107E"/>
    <w:rPr>
      <w:rFonts w:ascii="Times New Roman" w:hAnsi="Times New Roman" w:cs="Times New Roman"/>
    </w:rPr>
  </w:style>
  <w:style w:type="character" w:customStyle="1" w:styleId="WW8Num28z1">
    <w:name w:val="WW8Num28z1"/>
    <w:rsid w:val="00FC107E"/>
    <w:rPr>
      <w:rFonts w:ascii="Courier New" w:hAnsi="Courier New" w:cs="Courier New"/>
    </w:rPr>
  </w:style>
  <w:style w:type="character" w:customStyle="1" w:styleId="WW8Num28z2">
    <w:name w:val="WW8Num28z2"/>
    <w:rsid w:val="00FC107E"/>
    <w:rPr>
      <w:rFonts w:ascii="Wingdings" w:hAnsi="Wingdings" w:cs="Wingdings"/>
    </w:rPr>
  </w:style>
  <w:style w:type="character" w:customStyle="1" w:styleId="WW8Num28z3">
    <w:name w:val="WW8Num28z3"/>
    <w:rsid w:val="00FC107E"/>
    <w:rPr>
      <w:rFonts w:ascii="Symbol" w:hAnsi="Symbol" w:cs="Symbol"/>
    </w:rPr>
  </w:style>
  <w:style w:type="character" w:customStyle="1" w:styleId="WW8Num29z0">
    <w:name w:val="WW8Num29z0"/>
    <w:rsid w:val="00FC107E"/>
    <w:rPr>
      <w:rFonts w:ascii="Verdana" w:hAnsi="Verdana" w:cs="Verdana" w:hint="default"/>
      <w:shd w:val="clear" w:color="auto" w:fill="FFFFFF"/>
    </w:rPr>
  </w:style>
  <w:style w:type="character" w:customStyle="1" w:styleId="WW8Num29z1">
    <w:name w:val="WW8Num29z1"/>
    <w:rsid w:val="00FC107E"/>
  </w:style>
  <w:style w:type="character" w:customStyle="1" w:styleId="WW8Num29z2">
    <w:name w:val="WW8Num29z2"/>
    <w:rsid w:val="00FC107E"/>
  </w:style>
  <w:style w:type="character" w:customStyle="1" w:styleId="WW8Num29z3">
    <w:name w:val="WW8Num29z3"/>
    <w:rsid w:val="00FC107E"/>
  </w:style>
  <w:style w:type="character" w:customStyle="1" w:styleId="WW8Num29z4">
    <w:name w:val="WW8Num29z4"/>
    <w:rsid w:val="00FC107E"/>
  </w:style>
  <w:style w:type="character" w:customStyle="1" w:styleId="WW8Num29z5">
    <w:name w:val="WW8Num29z5"/>
    <w:rsid w:val="00FC107E"/>
  </w:style>
  <w:style w:type="character" w:customStyle="1" w:styleId="WW8Num29z6">
    <w:name w:val="WW8Num29z6"/>
    <w:rsid w:val="00FC107E"/>
  </w:style>
  <w:style w:type="character" w:customStyle="1" w:styleId="WW8Num29z7">
    <w:name w:val="WW8Num29z7"/>
    <w:rsid w:val="00FC107E"/>
  </w:style>
  <w:style w:type="character" w:customStyle="1" w:styleId="WW8Num29z8">
    <w:name w:val="WW8Num29z8"/>
    <w:rsid w:val="00FC107E"/>
  </w:style>
  <w:style w:type="character" w:customStyle="1" w:styleId="WW8Num30z0">
    <w:name w:val="WW8Num30z0"/>
    <w:rsid w:val="00FC107E"/>
    <w:rPr>
      <w:rFonts w:ascii="StarSymbol" w:eastAsia="OpenSymbol" w:hAnsi="StarSymbol" w:cs="OpenSymbol"/>
      <w:sz w:val="20"/>
      <w:szCs w:val="20"/>
    </w:rPr>
  </w:style>
  <w:style w:type="character" w:customStyle="1" w:styleId="WW8Num30z1">
    <w:name w:val="WW8Num30z1"/>
    <w:rsid w:val="00FC107E"/>
    <w:rPr>
      <w:rFonts w:ascii="OpenSymbol" w:eastAsia="OpenSymbol" w:hAnsi="OpenSymbol" w:cs="OpenSymbol"/>
      <w:sz w:val="20"/>
      <w:szCs w:val="20"/>
    </w:rPr>
  </w:style>
  <w:style w:type="character" w:customStyle="1" w:styleId="WW8Num31z0">
    <w:name w:val="WW8Num31z0"/>
    <w:rsid w:val="00FC107E"/>
  </w:style>
  <w:style w:type="character" w:customStyle="1" w:styleId="WW8Num31z1">
    <w:name w:val="WW8Num31z1"/>
    <w:rsid w:val="00FC107E"/>
  </w:style>
  <w:style w:type="character" w:customStyle="1" w:styleId="WW8Num31z2">
    <w:name w:val="WW8Num31z2"/>
    <w:rsid w:val="00FC107E"/>
  </w:style>
  <w:style w:type="character" w:customStyle="1" w:styleId="WW8Num31z3">
    <w:name w:val="WW8Num31z3"/>
    <w:rsid w:val="00FC107E"/>
  </w:style>
  <w:style w:type="character" w:customStyle="1" w:styleId="WW8Num31z4">
    <w:name w:val="WW8Num31z4"/>
    <w:rsid w:val="00FC107E"/>
  </w:style>
  <w:style w:type="character" w:customStyle="1" w:styleId="WW8Num31z5">
    <w:name w:val="WW8Num31z5"/>
    <w:rsid w:val="00FC107E"/>
  </w:style>
  <w:style w:type="character" w:customStyle="1" w:styleId="WW8Num31z6">
    <w:name w:val="WW8Num31z6"/>
    <w:rsid w:val="00FC107E"/>
  </w:style>
  <w:style w:type="character" w:customStyle="1" w:styleId="WW8Num31z7">
    <w:name w:val="WW8Num31z7"/>
    <w:rsid w:val="00FC107E"/>
  </w:style>
  <w:style w:type="character" w:customStyle="1" w:styleId="WW8Num31z8">
    <w:name w:val="WW8Num31z8"/>
    <w:rsid w:val="00FC107E"/>
  </w:style>
  <w:style w:type="character" w:customStyle="1" w:styleId="WW8Num32z0">
    <w:name w:val="WW8Num32z0"/>
    <w:rsid w:val="00FC107E"/>
    <w:rPr>
      <w:rFonts w:ascii="Verdana" w:hAnsi="Verdana" w:cs="Verdana"/>
      <w:sz w:val="20"/>
    </w:rPr>
  </w:style>
  <w:style w:type="character" w:customStyle="1" w:styleId="WW8Num32z2">
    <w:name w:val="WW8Num32z2"/>
    <w:rsid w:val="00FC107E"/>
    <w:rPr>
      <w:rFonts w:ascii="Wingdings" w:hAnsi="Wingdings" w:cs="Wingdings"/>
    </w:rPr>
  </w:style>
  <w:style w:type="character" w:customStyle="1" w:styleId="WW8Num32z3">
    <w:name w:val="WW8Num32z3"/>
    <w:rsid w:val="00FC107E"/>
    <w:rPr>
      <w:rFonts w:ascii="Symbol" w:hAnsi="Symbol" w:cs="Symbol"/>
    </w:rPr>
  </w:style>
  <w:style w:type="character" w:customStyle="1" w:styleId="WW8Num32z4">
    <w:name w:val="WW8Num32z4"/>
    <w:rsid w:val="00FC107E"/>
    <w:rPr>
      <w:rFonts w:ascii="Courier New" w:hAnsi="Courier New" w:cs="Courier New"/>
    </w:rPr>
  </w:style>
  <w:style w:type="character" w:customStyle="1" w:styleId="WW8Num33z0">
    <w:name w:val="WW8Num33z0"/>
    <w:rsid w:val="00FC107E"/>
  </w:style>
  <w:style w:type="character" w:customStyle="1" w:styleId="WW8Num33z1">
    <w:name w:val="WW8Num33z1"/>
    <w:rsid w:val="00FC107E"/>
  </w:style>
  <w:style w:type="character" w:customStyle="1" w:styleId="WW8Num33z2">
    <w:name w:val="WW8Num33z2"/>
    <w:rsid w:val="00FC107E"/>
  </w:style>
  <w:style w:type="character" w:customStyle="1" w:styleId="WW8Num33z3">
    <w:name w:val="WW8Num33z3"/>
    <w:rsid w:val="00FC107E"/>
  </w:style>
  <w:style w:type="character" w:customStyle="1" w:styleId="WW8Num33z4">
    <w:name w:val="WW8Num33z4"/>
    <w:rsid w:val="00FC107E"/>
  </w:style>
  <w:style w:type="character" w:customStyle="1" w:styleId="WW8Num33z5">
    <w:name w:val="WW8Num33z5"/>
    <w:rsid w:val="00FC107E"/>
  </w:style>
  <w:style w:type="character" w:customStyle="1" w:styleId="WW8Num33z6">
    <w:name w:val="WW8Num33z6"/>
    <w:rsid w:val="00FC107E"/>
  </w:style>
  <w:style w:type="character" w:customStyle="1" w:styleId="WW8Num33z7">
    <w:name w:val="WW8Num33z7"/>
    <w:rsid w:val="00FC107E"/>
  </w:style>
  <w:style w:type="character" w:customStyle="1" w:styleId="WW8Num33z8">
    <w:name w:val="WW8Num33z8"/>
    <w:rsid w:val="00FC107E"/>
  </w:style>
  <w:style w:type="character" w:customStyle="1" w:styleId="Carpredefinitoparagrafo1">
    <w:name w:val="Car. predefinito paragrafo1"/>
    <w:rsid w:val="00FC107E"/>
  </w:style>
  <w:style w:type="character" w:customStyle="1" w:styleId="Titolo2Carattere">
    <w:name w:val="Titolo 2 Carattere"/>
    <w:rsid w:val="00FC107E"/>
    <w:rPr>
      <w:rFonts w:ascii="Arial" w:hAnsi="Arial" w:cs="Arial"/>
      <w:b/>
      <w:i/>
      <w:sz w:val="24"/>
    </w:rPr>
  </w:style>
  <w:style w:type="character" w:customStyle="1" w:styleId="Titolo3Carattere">
    <w:name w:val="Titolo 3 Carattere"/>
    <w:rsid w:val="00FC107E"/>
    <w:rPr>
      <w:rFonts w:ascii="Arial" w:hAnsi="Arial" w:cs="Arial"/>
      <w:sz w:val="24"/>
    </w:rPr>
  </w:style>
  <w:style w:type="character" w:customStyle="1" w:styleId="PidipaginaCarattere">
    <w:name w:val="Piè di pagina Carattere"/>
    <w:rsid w:val="00FC107E"/>
    <w:rPr>
      <w:lang w:val="it-IT" w:eastAsia="ar-SA" w:bidi="ar-SA"/>
    </w:rPr>
  </w:style>
  <w:style w:type="character" w:styleId="Numeropagina">
    <w:name w:val="page number"/>
    <w:rsid w:val="00FC107E"/>
    <w:rPr>
      <w:rFonts w:cs="Times New Roman"/>
    </w:rPr>
  </w:style>
  <w:style w:type="character" w:customStyle="1" w:styleId="CorpotestoCarattere">
    <w:name w:val="Corpo testo Carattere"/>
    <w:rsid w:val="00FC107E"/>
    <w:rPr>
      <w:sz w:val="24"/>
      <w:lang w:val="it-IT" w:eastAsia="ar-SA" w:bidi="ar-SA"/>
    </w:rPr>
  </w:style>
  <w:style w:type="character" w:customStyle="1" w:styleId="TitoloCarattere">
    <w:name w:val="Titolo Carattere"/>
    <w:rsid w:val="00FC107E"/>
    <w:rPr>
      <w:rFonts w:ascii="Cambria" w:hAnsi="Cambria" w:cs="Cambria"/>
      <w:color w:val="17365D"/>
      <w:spacing w:val="5"/>
      <w:kern w:val="1"/>
      <w:sz w:val="52"/>
      <w:szCs w:val="52"/>
      <w:lang w:val="it-IT" w:eastAsia="ar-SA" w:bidi="ar-SA"/>
    </w:rPr>
  </w:style>
  <w:style w:type="character" w:customStyle="1" w:styleId="FootnoteSymbol">
    <w:name w:val="Footnote Symbol"/>
    <w:rsid w:val="00FC107E"/>
    <w:rPr>
      <w:vertAlign w:val="superscript"/>
    </w:rPr>
  </w:style>
  <w:style w:type="character" w:customStyle="1" w:styleId="StrongEmphasis">
    <w:name w:val="Strong Emphasis"/>
    <w:rsid w:val="00FC107E"/>
    <w:rPr>
      <w:b/>
    </w:rPr>
  </w:style>
  <w:style w:type="character" w:customStyle="1" w:styleId="Footnoteanchor">
    <w:name w:val="Footnote anchor"/>
    <w:rsid w:val="00FC107E"/>
    <w:rPr>
      <w:vertAlign w:val="superscript"/>
    </w:rPr>
  </w:style>
  <w:style w:type="character" w:customStyle="1" w:styleId="BulletSymbols">
    <w:name w:val="Bullet Symbols"/>
    <w:rsid w:val="00FC107E"/>
    <w:rPr>
      <w:rFonts w:ascii="OpenSymbol" w:eastAsia="OpenSymbol" w:hAnsi="OpenSymbol" w:cs="OpenSymbol"/>
      <w:sz w:val="20"/>
      <w:szCs w:val="20"/>
    </w:rPr>
  </w:style>
  <w:style w:type="character" w:customStyle="1" w:styleId="NumberingSymbols">
    <w:name w:val="Numbering Symbols"/>
    <w:rsid w:val="00FC107E"/>
    <w:rPr>
      <w:rFonts w:ascii="Verdana" w:hAnsi="Verdana" w:cs="Verdana"/>
      <w:b w:val="0"/>
      <w:bCs w:val="0"/>
      <w:sz w:val="18"/>
      <w:szCs w:val="18"/>
    </w:rPr>
  </w:style>
  <w:style w:type="character" w:customStyle="1" w:styleId="Internetlink">
    <w:name w:val="Internet link"/>
    <w:rsid w:val="00FC107E"/>
    <w:rPr>
      <w:color w:val="000080"/>
      <w:u w:val="single"/>
    </w:rPr>
  </w:style>
  <w:style w:type="character" w:styleId="Collegamentoipertestuale">
    <w:name w:val="Hyperlink"/>
    <w:rsid w:val="00FC107E"/>
    <w:rPr>
      <w:color w:val="0563C1"/>
      <w:u w:val="single"/>
    </w:rPr>
  </w:style>
  <w:style w:type="character" w:customStyle="1" w:styleId="Menzione1">
    <w:name w:val="Menzione1"/>
    <w:rsid w:val="00FC107E"/>
    <w:rPr>
      <w:color w:val="2B579A"/>
      <w:shd w:val="clear" w:color="auto" w:fill="E6E6E6"/>
    </w:rPr>
  </w:style>
  <w:style w:type="character" w:customStyle="1" w:styleId="Caratteredellanota">
    <w:name w:val="Carattere della nota"/>
    <w:rsid w:val="00FC107E"/>
    <w:rPr>
      <w:vertAlign w:val="superscript"/>
    </w:rPr>
  </w:style>
  <w:style w:type="character" w:customStyle="1" w:styleId="Rimandonotaapidipagina1">
    <w:name w:val="Rimando nota a piè di pagina1"/>
    <w:rsid w:val="00FC107E"/>
    <w:rPr>
      <w:vertAlign w:val="superscript"/>
    </w:rPr>
  </w:style>
  <w:style w:type="character" w:customStyle="1" w:styleId="Caratterenotadichiusura">
    <w:name w:val="Carattere nota di chiusura"/>
    <w:rsid w:val="00FC107E"/>
    <w:rPr>
      <w:vertAlign w:val="superscript"/>
    </w:rPr>
  </w:style>
  <w:style w:type="character" w:customStyle="1" w:styleId="WW-Caratterenotadichiusura">
    <w:name w:val="WW-Carattere nota di chiusura"/>
    <w:rsid w:val="00FC107E"/>
  </w:style>
  <w:style w:type="character" w:customStyle="1" w:styleId="Caratteredinumerazione">
    <w:name w:val="Carattere di numerazione"/>
    <w:rsid w:val="00FC107E"/>
    <w:rPr>
      <w:rFonts w:ascii="Verdana" w:hAnsi="Verdana" w:cs="Verdana"/>
      <w:sz w:val="18"/>
      <w:szCs w:val="18"/>
    </w:rPr>
  </w:style>
  <w:style w:type="character" w:customStyle="1" w:styleId="Rimandonotadichiusura1">
    <w:name w:val="Rimando nota di chiusura1"/>
    <w:rsid w:val="00FC107E"/>
    <w:rPr>
      <w:vertAlign w:val="superscript"/>
    </w:rPr>
  </w:style>
  <w:style w:type="character" w:customStyle="1" w:styleId="Rimandonotaapidipagina2">
    <w:name w:val="Rimando nota a piè di pagina2"/>
    <w:rsid w:val="00FC107E"/>
    <w:rPr>
      <w:vertAlign w:val="superscript"/>
    </w:rPr>
  </w:style>
  <w:style w:type="character" w:customStyle="1" w:styleId="Rimandonotadichiusura2">
    <w:name w:val="Rimando nota di chiusura2"/>
    <w:rsid w:val="00FC107E"/>
    <w:rPr>
      <w:vertAlign w:val="superscript"/>
    </w:rPr>
  </w:style>
  <w:style w:type="character" w:styleId="Rimandonotaapidipagina">
    <w:name w:val="footnote reference"/>
    <w:rsid w:val="00FC107E"/>
    <w:rPr>
      <w:vertAlign w:val="superscript"/>
    </w:rPr>
  </w:style>
  <w:style w:type="character" w:styleId="Rimandonotadichiusura">
    <w:name w:val="endnote reference"/>
    <w:rsid w:val="00FC107E"/>
    <w:rPr>
      <w:vertAlign w:val="superscript"/>
    </w:rPr>
  </w:style>
  <w:style w:type="character" w:customStyle="1" w:styleId="Punti">
    <w:name w:val="Punti"/>
    <w:rsid w:val="00FC107E"/>
    <w:rPr>
      <w:rFonts w:ascii="OpenSymbol" w:eastAsia="OpenSymbol" w:hAnsi="OpenSymbol" w:cs="OpenSymbol"/>
    </w:rPr>
  </w:style>
  <w:style w:type="paragraph" w:customStyle="1" w:styleId="Intestazione3">
    <w:name w:val="Intestazione3"/>
    <w:basedOn w:val="Normale"/>
    <w:next w:val="Corpotesto"/>
    <w:rsid w:val="00FC107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rsid w:val="00FC107E"/>
    <w:pPr>
      <w:spacing w:after="120"/>
    </w:pPr>
  </w:style>
  <w:style w:type="paragraph" w:styleId="Elenco">
    <w:name w:val="List"/>
    <w:basedOn w:val="Textbody"/>
    <w:rsid w:val="00FC107E"/>
    <w:rPr>
      <w:rFonts w:cs="Mangal"/>
    </w:rPr>
  </w:style>
  <w:style w:type="paragraph" w:customStyle="1" w:styleId="Didascalia3">
    <w:name w:val="Didascalia3"/>
    <w:basedOn w:val="Normale"/>
    <w:rsid w:val="00FC107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FC107E"/>
    <w:pPr>
      <w:suppressLineNumbers/>
    </w:pPr>
  </w:style>
  <w:style w:type="paragraph" w:customStyle="1" w:styleId="Standard">
    <w:name w:val="Standard"/>
    <w:rsid w:val="00FC107E"/>
    <w:pPr>
      <w:suppressAutoHyphens/>
      <w:textAlignment w:val="baseline"/>
    </w:pPr>
    <w:rPr>
      <w:kern w:val="1"/>
      <w:lang w:eastAsia="ar-SA"/>
    </w:rPr>
  </w:style>
  <w:style w:type="paragraph" w:customStyle="1" w:styleId="Textbody">
    <w:name w:val="Text body"/>
    <w:basedOn w:val="Standard"/>
    <w:rsid w:val="00FC107E"/>
    <w:pPr>
      <w:jc w:val="both"/>
    </w:pPr>
    <w:rPr>
      <w:sz w:val="24"/>
    </w:rPr>
  </w:style>
  <w:style w:type="paragraph" w:customStyle="1" w:styleId="Intestazione2">
    <w:name w:val="Intestazione2"/>
    <w:basedOn w:val="Normale"/>
    <w:next w:val="Corpotesto"/>
    <w:rsid w:val="00FC107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Didascalia2">
    <w:name w:val="Didascalia2"/>
    <w:basedOn w:val="Normale"/>
    <w:rsid w:val="00FC107E"/>
    <w:pPr>
      <w:suppressLineNumbers/>
      <w:spacing w:before="120" w:after="120"/>
    </w:pPr>
    <w:rPr>
      <w:i/>
      <w:iCs/>
    </w:rPr>
  </w:style>
  <w:style w:type="paragraph" w:customStyle="1" w:styleId="Intestazione1">
    <w:name w:val="Intestazione1"/>
    <w:basedOn w:val="Normale"/>
    <w:next w:val="Corpotesto"/>
    <w:rsid w:val="00FC107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Didascalia1">
    <w:name w:val="Didascalia1"/>
    <w:basedOn w:val="Standard"/>
    <w:rsid w:val="00FC107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Heading">
    <w:name w:val="Heading"/>
    <w:basedOn w:val="Standard"/>
    <w:next w:val="Textbody"/>
    <w:rsid w:val="00FC107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Index">
    <w:name w:val="Index"/>
    <w:basedOn w:val="Standard"/>
    <w:rsid w:val="00FC107E"/>
    <w:pPr>
      <w:suppressLineNumbers/>
    </w:pPr>
    <w:rPr>
      <w:rFonts w:cs="Mangal"/>
    </w:rPr>
  </w:style>
  <w:style w:type="paragraph" w:styleId="Pidipagina">
    <w:name w:val="footer"/>
    <w:basedOn w:val="Standard"/>
    <w:rsid w:val="00FC107E"/>
  </w:style>
  <w:style w:type="paragraph" w:styleId="Titolo">
    <w:name w:val="Title"/>
    <w:basedOn w:val="Standard"/>
    <w:next w:val="Standard"/>
    <w:qFormat/>
    <w:rsid w:val="00FC107E"/>
    <w:pPr>
      <w:spacing w:after="300"/>
    </w:pPr>
    <w:rPr>
      <w:rFonts w:ascii="Cambria" w:hAnsi="Cambria" w:cs="Cambria"/>
      <w:color w:val="17365D"/>
      <w:spacing w:val="5"/>
      <w:sz w:val="52"/>
      <w:szCs w:val="52"/>
    </w:rPr>
  </w:style>
  <w:style w:type="paragraph" w:styleId="Sottotitolo">
    <w:name w:val="Subtitle"/>
    <w:basedOn w:val="Heading"/>
    <w:next w:val="Textbody"/>
    <w:qFormat/>
    <w:rsid w:val="00FC107E"/>
    <w:pPr>
      <w:jc w:val="center"/>
    </w:pPr>
    <w:rPr>
      <w:i/>
      <w:iCs/>
    </w:rPr>
  </w:style>
  <w:style w:type="paragraph" w:styleId="Paragrafoelenco">
    <w:name w:val="List Paragraph"/>
    <w:basedOn w:val="Standard"/>
    <w:uiPriority w:val="34"/>
    <w:qFormat/>
    <w:rsid w:val="00FC107E"/>
    <w:pPr>
      <w:ind w:left="720"/>
    </w:pPr>
  </w:style>
  <w:style w:type="paragraph" w:customStyle="1" w:styleId="Rientrocorpodeltesto31">
    <w:name w:val="Rientro corpo del testo 31"/>
    <w:basedOn w:val="Standard"/>
    <w:rsid w:val="00FC107E"/>
    <w:pPr>
      <w:spacing w:after="120"/>
      <w:ind w:left="283"/>
    </w:pPr>
    <w:rPr>
      <w:sz w:val="16"/>
      <w:szCs w:val="16"/>
    </w:rPr>
  </w:style>
  <w:style w:type="paragraph" w:customStyle="1" w:styleId="Rientrocorpodeltesto21">
    <w:name w:val="Rientro corpo del testo 21"/>
    <w:basedOn w:val="Standard"/>
    <w:rsid w:val="00FC107E"/>
    <w:pPr>
      <w:spacing w:after="120" w:line="480" w:lineRule="auto"/>
      <w:ind w:left="283"/>
    </w:pPr>
  </w:style>
  <w:style w:type="paragraph" w:customStyle="1" w:styleId="Testonormale1">
    <w:name w:val="Testo normale1"/>
    <w:basedOn w:val="Standard"/>
    <w:rsid w:val="00FC107E"/>
    <w:rPr>
      <w:rFonts w:ascii="Courier New" w:hAnsi="Courier New" w:cs="Courier New"/>
    </w:rPr>
  </w:style>
  <w:style w:type="paragraph" w:styleId="Intestazione">
    <w:name w:val="header"/>
    <w:basedOn w:val="Standard"/>
    <w:rsid w:val="00FC107E"/>
  </w:style>
  <w:style w:type="paragraph" w:customStyle="1" w:styleId="Footnote">
    <w:name w:val="Footnote"/>
    <w:basedOn w:val="Standard"/>
    <w:rsid w:val="00FC107E"/>
  </w:style>
  <w:style w:type="paragraph" w:styleId="Testofumetto">
    <w:name w:val="Balloon Text"/>
    <w:basedOn w:val="Standard"/>
    <w:rsid w:val="00FC107E"/>
    <w:rPr>
      <w:rFonts w:ascii="Tahoma" w:hAnsi="Tahoma" w:cs="Tahoma"/>
      <w:sz w:val="16"/>
      <w:szCs w:val="16"/>
    </w:rPr>
  </w:style>
  <w:style w:type="paragraph" w:customStyle="1" w:styleId="Endnote">
    <w:name w:val="Endnote"/>
    <w:basedOn w:val="Standard"/>
    <w:rsid w:val="00FC107E"/>
  </w:style>
  <w:style w:type="paragraph" w:customStyle="1" w:styleId="Textbodyindent">
    <w:name w:val="Text body indent"/>
    <w:basedOn w:val="Standard"/>
    <w:rsid w:val="00FC107E"/>
    <w:pPr>
      <w:spacing w:after="120"/>
      <w:ind w:left="283"/>
    </w:pPr>
  </w:style>
  <w:style w:type="paragraph" w:customStyle="1" w:styleId="Framecontents">
    <w:name w:val="Frame contents"/>
    <w:basedOn w:val="Textbody"/>
    <w:rsid w:val="00FC107E"/>
  </w:style>
  <w:style w:type="paragraph" w:customStyle="1" w:styleId="TableContents">
    <w:name w:val="Table Contents"/>
    <w:basedOn w:val="Standard"/>
    <w:rsid w:val="00FC107E"/>
    <w:pPr>
      <w:suppressLineNumbers/>
    </w:pPr>
  </w:style>
  <w:style w:type="paragraph" w:customStyle="1" w:styleId="TableHeading">
    <w:name w:val="Table Heading"/>
    <w:basedOn w:val="TableContents"/>
    <w:rsid w:val="00FC107E"/>
    <w:pPr>
      <w:jc w:val="center"/>
    </w:pPr>
    <w:rPr>
      <w:b/>
      <w:bCs/>
    </w:rPr>
  </w:style>
  <w:style w:type="paragraph" w:customStyle="1" w:styleId="HorizontalLine">
    <w:name w:val="Horizontal Line"/>
    <w:basedOn w:val="Standard"/>
    <w:next w:val="Textbody"/>
    <w:rsid w:val="00FC107E"/>
    <w:pPr>
      <w:suppressLineNumbers/>
      <w:spacing w:after="283"/>
    </w:pPr>
    <w:rPr>
      <w:sz w:val="12"/>
      <w:szCs w:val="12"/>
    </w:rPr>
  </w:style>
  <w:style w:type="paragraph" w:styleId="Testonotaapidipagina">
    <w:name w:val="footnote text"/>
    <w:basedOn w:val="Normale"/>
    <w:rsid w:val="00FC107E"/>
    <w:pPr>
      <w:suppressLineNumbers/>
      <w:ind w:left="283" w:hanging="283"/>
    </w:pPr>
    <w:rPr>
      <w:sz w:val="20"/>
      <w:szCs w:val="20"/>
    </w:rPr>
  </w:style>
  <w:style w:type="paragraph" w:customStyle="1" w:styleId="Contenutocornice">
    <w:name w:val="Contenuto cornice"/>
    <w:basedOn w:val="Corpotesto"/>
    <w:rsid w:val="00FC107E"/>
  </w:style>
  <w:style w:type="paragraph" w:customStyle="1" w:styleId="Contenutotabella">
    <w:name w:val="Contenuto tabella"/>
    <w:basedOn w:val="Normale"/>
    <w:rsid w:val="00FC107E"/>
    <w:pPr>
      <w:suppressLineNumbers/>
    </w:pPr>
  </w:style>
  <w:style w:type="paragraph" w:customStyle="1" w:styleId="Intestazionetabella">
    <w:name w:val="Intestazione tabella"/>
    <w:basedOn w:val="Contenutotabella"/>
    <w:rsid w:val="00FC107E"/>
    <w:pPr>
      <w:jc w:val="center"/>
    </w:pPr>
    <w:rPr>
      <w:b/>
      <w:bCs/>
    </w:rPr>
  </w:style>
  <w:style w:type="character" w:customStyle="1" w:styleId="Menzionenonrisolta1">
    <w:name w:val="Menzione non risolta1"/>
    <w:uiPriority w:val="99"/>
    <w:semiHidden/>
    <w:unhideWhenUsed/>
    <w:rsid w:val="006E4E88"/>
    <w:rPr>
      <w:color w:val="808080"/>
      <w:shd w:val="clear" w:color="auto" w:fill="E6E6E6"/>
    </w:rPr>
  </w:style>
  <w:style w:type="numbering" w:customStyle="1" w:styleId="WW8Num2">
    <w:name w:val="WW8Num2"/>
    <w:basedOn w:val="Nessunelenco"/>
    <w:rsid w:val="00234849"/>
    <w:pPr>
      <w:numPr>
        <w:numId w:val="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omtur@postacert.regione.emilia-romagna.i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3" ma:contentTypeDescription="Creare un nuovo documento." ma:contentTypeScope="" ma:versionID="8a0bb65b45a2cd0cb2507f52f5b39565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99e4934fe035e48624914a7df2dad74f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a7b9350-c968-4981-9d83-fb5f969cfbdd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7DAF016-605F-4A4B-A029-7ED956AC4B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0FD095-F583-4FEE-B703-1897F0ABB26B}"/>
</file>

<file path=customXml/itemProps3.xml><?xml version="1.0" encoding="utf-8"?>
<ds:datastoreItem xmlns:ds="http://schemas.openxmlformats.org/officeDocument/2006/customXml" ds:itemID="{D8C40549-5526-494B-BFA8-C35FA1652A6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6D889E3-97AD-4173-BD79-CA0DA0E04A0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6FACEA8-349C-4E89-8E12-E8B5E4DA7E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Links>
    <vt:vector size="60" baseType="variant">
      <vt:variant>
        <vt:i4>655396</vt:i4>
      </vt:variant>
      <vt:variant>
        <vt:i4>33</vt:i4>
      </vt:variant>
      <vt:variant>
        <vt:i4>0</vt:i4>
      </vt:variant>
      <vt:variant>
        <vt:i4>5</vt:i4>
      </vt:variant>
      <vt:variant>
        <vt:lpwstr>mailto:urp@regione.emilia-romagna.it</vt:lpwstr>
      </vt:variant>
      <vt:variant>
        <vt:lpwstr/>
      </vt:variant>
      <vt:variant>
        <vt:i4>2162761</vt:i4>
      </vt:variant>
      <vt:variant>
        <vt:i4>30</vt:i4>
      </vt:variant>
      <vt:variant>
        <vt:i4>0</vt:i4>
      </vt:variant>
      <vt:variant>
        <vt:i4>5</vt:i4>
      </vt:variant>
      <vt:variant>
        <vt:lpwstr>mailto:comtur@postacert.regione.emilia-romagna.it</vt:lpwstr>
      </vt:variant>
      <vt:variant>
        <vt:lpwstr/>
      </vt:variant>
      <vt:variant>
        <vt:i4>2162761</vt:i4>
      </vt:variant>
      <vt:variant>
        <vt:i4>27</vt:i4>
      </vt:variant>
      <vt:variant>
        <vt:i4>0</vt:i4>
      </vt:variant>
      <vt:variant>
        <vt:i4>5</vt:i4>
      </vt:variant>
      <vt:variant>
        <vt:lpwstr>mailto:comtur@postacert.regione.emilia-romagna.it</vt:lpwstr>
      </vt:variant>
      <vt:variant>
        <vt:lpwstr/>
      </vt:variant>
      <vt:variant>
        <vt:i4>2162761</vt:i4>
      </vt:variant>
      <vt:variant>
        <vt:i4>21</vt:i4>
      </vt:variant>
      <vt:variant>
        <vt:i4>0</vt:i4>
      </vt:variant>
      <vt:variant>
        <vt:i4>5</vt:i4>
      </vt:variant>
      <vt:variant>
        <vt:lpwstr>mailto:comtur@postacert.regione.emilia-romagna.it</vt:lpwstr>
      </vt:variant>
      <vt:variant>
        <vt:lpwstr/>
      </vt:variant>
      <vt:variant>
        <vt:i4>2162761</vt:i4>
      </vt:variant>
      <vt:variant>
        <vt:i4>18</vt:i4>
      </vt:variant>
      <vt:variant>
        <vt:i4>0</vt:i4>
      </vt:variant>
      <vt:variant>
        <vt:i4>5</vt:i4>
      </vt:variant>
      <vt:variant>
        <vt:lpwstr>mailto:comtur@postacert.regione.emilia-romagna.it</vt:lpwstr>
      </vt:variant>
      <vt:variant>
        <vt:lpwstr/>
      </vt:variant>
      <vt:variant>
        <vt:i4>2162761</vt:i4>
      </vt:variant>
      <vt:variant>
        <vt:i4>15</vt:i4>
      </vt:variant>
      <vt:variant>
        <vt:i4>0</vt:i4>
      </vt:variant>
      <vt:variant>
        <vt:i4>5</vt:i4>
      </vt:variant>
      <vt:variant>
        <vt:lpwstr>mailto:comtur@postacert.regione.emilia-romagna.it</vt:lpwstr>
      </vt:variant>
      <vt:variant>
        <vt:lpwstr/>
      </vt:variant>
      <vt:variant>
        <vt:i4>2162761</vt:i4>
      </vt:variant>
      <vt:variant>
        <vt:i4>12</vt:i4>
      </vt:variant>
      <vt:variant>
        <vt:i4>0</vt:i4>
      </vt:variant>
      <vt:variant>
        <vt:i4>5</vt:i4>
      </vt:variant>
      <vt:variant>
        <vt:lpwstr>mailto:comtur@postacert.regione.emilia-romagna.it</vt:lpwstr>
      </vt:variant>
      <vt:variant>
        <vt:lpwstr/>
      </vt:variant>
      <vt:variant>
        <vt:i4>2162761</vt:i4>
      </vt:variant>
      <vt:variant>
        <vt:i4>9</vt:i4>
      </vt:variant>
      <vt:variant>
        <vt:i4>0</vt:i4>
      </vt:variant>
      <vt:variant>
        <vt:i4>5</vt:i4>
      </vt:variant>
      <vt:variant>
        <vt:lpwstr>mailto:comtur@postacert.regione.emilia-romagna.it</vt:lpwstr>
      </vt:variant>
      <vt:variant>
        <vt:lpwstr/>
      </vt:variant>
      <vt:variant>
        <vt:i4>2162761</vt:i4>
      </vt:variant>
      <vt:variant>
        <vt:i4>3</vt:i4>
      </vt:variant>
      <vt:variant>
        <vt:i4>0</vt:i4>
      </vt:variant>
      <vt:variant>
        <vt:i4>5</vt:i4>
      </vt:variant>
      <vt:variant>
        <vt:lpwstr>mailto:comtur@postacert.regione.emilia-romagna.it</vt:lpwstr>
      </vt:variant>
      <vt:variant>
        <vt:lpwstr/>
      </vt:variant>
      <vt:variant>
        <vt:i4>2162761</vt:i4>
      </vt:variant>
      <vt:variant>
        <vt:i4>0</vt:i4>
      </vt:variant>
      <vt:variant>
        <vt:i4>0</vt:i4>
      </vt:variant>
      <vt:variant>
        <vt:i4>5</vt:i4>
      </vt:variant>
      <vt:variant>
        <vt:lpwstr>mailto:comtur@postacert.regione.emilia-romagna.it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RER</dc:creator>
  <cp:lastModifiedBy>Maramà .</cp:lastModifiedBy>
  <cp:revision>9</cp:revision>
  <cp:lastPrinted>2017-07-25T10:43:00Z</cp:lastPrinted>
  <dcterms:created xsi:type="dcterms:W3CDTF">2020-07-06T14:39:00Z</dcterms:created>
  <dcterms:modified xsi:type="dcterms:W3CDTF">2020-07-15T09:43:00Z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0x0101008F77520A5EE4194AAE0E9CCDF0F10380</vt:lpwstr>
  </property>
  <property fmtid="{D5CDD505-2E9C-101B-9397-08002B2CF9AE}" pid="3" name="display_urn:schemas-microsoft-com:office:office#Editor">
    <vt:lpwstr>Pedrosi Monica</vt:lpwstr>
  </property>
  <property fmtid="{D5CDD505-2E9C-101B-9397-08002B2CF9AE}" pid="4" name="Order">
    <vt:lpwstr>1714700.00000000</vt:lpwstr>
  </property>
  <property fmtid="{D5CDD505-2E9C-101B-9397-08002B2CF9AE}" pid="5" name="display_urn:schemas-microsoft-com:office:office#Author">
    <vt:lpwstr>Pedrosi Monica</vt:lpwstr>
  </property>
  <property fmtid="{D5CDD505-2E9C-101B-9397-08002B2CF9AE}" pid="6" name="IsMyDocuments">
    <vt:lpwstr>1</vt:lpwstr>
  </property>
  <property fmtid="{D5CDD505-2E9C-101B-9397-08002B2CF9AE}" pid="7" name="ComplianceAssetId">
    <vt:lpwstr/>
  </property>
  <property fmtid="{D5CDD505-2E9C-101B-9397-08002B2CF9AE}" pid="8" name="SharedWithUsers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