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A7DD7B" w14:textId="77777777" w:rsidR="00D059A9" w:rsidRPr="00A21550" w:rsidRDefault="005D3CEC" w:rsidP="00D059A9">
      <w:pPr>
        <w:pageBreakBefore/>
        <w:widowControl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  <w:r>
        <w:rPr>
          <w:rFonts w:eastAsia="Times New Roman" w:cs="Times New Roman"/>
          <w:noProof/>
          <w:szCs w:val="20"/>
          <w:lang w:eastAsia="ar-SA" w:bidi="ar-SA"/>
        </w:rPr>
        <w:pict w14:anchorId="6E2DB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95pt;height:27.6pt" filled="t">
            <v:fill color2="black"/>
            <v:imagedata r:id="rId11" o:title=""/>
          </v:shape>
        </w:pict>
      </w:r>
    </w:p>
    <w:p w14:paraId="7EE8B316" w14:textId="77777777" w:rsidR="00D059A9" w:rsidRPr="00A21550" w:rsidRDefault="00D059A9" w:rsidP="00D059A9">
      <w:pPr>
        <w:widowControl/>
        <w:spacing w:line="240" w:lineRule="atLeast"/>
        <w:jc w:val="center"/>
        <w:rPr>
          <w:rFonts w:ascii="Verdana" w:eastAsia="Times New Roman" w:hAnsi="Verdana" w:cs="Verdana"/>
          <w:sz w:val="16"/>
          <w:szCs w:val="20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Giunta Regionale</w:t>
      </w:r>
    </w:p>
    <w:p w14:paraId="402B597D" w14:textId="77777777" w:rsidR="00D059A9" w:rsidRPr="00A21550" w:rsidRDefault="00D059A9" w:rsidP="00D059A9">
      <w:pPr>
        <w:widowControl/>
        <w:spacing w:line="240" w:lineRule="atLeast"/>
        <w:jc w:val="center"/>
        <w:rPr>
          <w:rFonts w:ascii="Verdana" w:eastAsia="Times New Roman" w:hAnsi="Verdana" w:cs="Verdana"/>
          <w:b/>
          <w:sz w:val="20"/>
          <w:szCs w:val="20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20"/>
          <w:lang w:eastAsia="ar-SA" w:bidi="ar-SA"/>
        </w:rPr>
        <w:t>Direzione Generale Economia della conoscenza, del lavoro e dell'impresa</w:t>
      </w:r>
    </w:p>
    <w:p w14:paraId="5A14EC0C" w14:textId="77777777" w:rsidR="00D059A9" w:rsidRPr="00A21550" w:rsidRDefault="00D059A9" w:rsidP="00D059A9">
      <w:pPr>
        <w:widowControl/>
        <w:jc w:val="right"/>
        <w:rPr>
          <w:rFonts w:ascii="Verdana" w:eastAsia="Times New Roman" w:hAnsi="Verdana" w:cs="Verdana"/>
          <w:b/>
          <w:sz w:val="20"/>
          <w:szCs w:val="20"/>
          <w:lang w:eastAsia="ar-SA" w:bidi="ar-SA"/>
        </w:rPr>
      </w:pPr>
    </w:p>
    <w:p w14:paraId="6FB067D1" w14:textId="77777777" w:rsidR="00D059A9" w:rsidRPr="00A21550" w:rsidRDefault="00D059A9" w:rsidP="00D059A9">
      <w:pPr>
        <w:widowControl/>
        <w:jc w:val="right"/>
        <w:rPr>
          <w:rFonts w:eastAsia="Times New Roman" w:cs="Times New Roman"/>
          <w:szCs w:val="20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Mod. 1/A</w:t>
      </w:r>
    </w:p>
    <w:p w14:paraId="5D8BA680" w14:textId="77777777" w:rsidR="00D059A9" w:rsidRPr="00A21550" w:rsidRDefault="00D059A9" w:rsidP="00D059A9">
      <w:pPr>
        <w:widowControl/>
        <w:ind w:left="-284"/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  <w:r w:rsidRPr="00A21550">
        <w:rPr>
          <w:rFonts w:eastAsia="Times New Roman" w:cs="Times New Roman"/>
          <w:szCs w:val="20"/>
          <w:lang w:eastAsia="ar-SA" w:bidi="ar-SA"/>
        </w:rPr>
        <w:tab/>
      </w:r>
      <w:r w:rsidR="00DC3AE5">
        <w:rPr>
          <w:rFonts w:eastAsia="Times New Roman" w:cs="Times New Roman"/>
          <w:noProof/>
          <w:szCs w:val="20"/>
          <w:lang w:eastAsia="ar-SA" w:bidi="ar-SA"/>
        </w:rPr>
        <w:pict w14:anchorId="6A25DDCC">
          <v:shapetype id="_x0000_t202" coordsize="21600,21600" o:spt="202" path="m,l,21600r21600,l21600,xe">
            <v:stroke joinstyle="miter"/>
            <v:path gradientshapeok="t" o:connecttype="rect"/>
          </v:shapetype>
          <v:shape id=" 4" o:spid="_x0000_s1026" type="#_x0000_t202" style="position:absolute;left:0;text-align:left;margin-left:-.75pt;margin-top:4.35pt;width:171.25pt;height:86.4pt;z-index:-251658752;visibility:visible;mso-wrap-distance-left:9.05pt;mso-wrap-distance-right:9.05pt;mso-position-horizontal-relative:text;mso-position-vertical-relative:text" strokeweight=".5pt">
            <v:fill opacity="0"/>
            <v:path arrowok="t"/>
            <v:textbox inset="7.45pt,3.85pt,7.45pt,3.85pt">
              <w:txbxContent>
                <w:p w14:paraId="56796330" w14:textId="77777777" w:rsidR="00993239" w:rsidRDefault="00993239" w:rsidP="00D059A9">
                  <w:pPr>
                    <w:pStyle w:val="Standard"/>
                    <w:jc w:val="center"/>
                    <w:rPr>
                      <w:rFonts w:ascii="Palatino Linotype" w:hAnsi="Palatino Linotype" w:cs="Palatino Linotype"/>
                      <w:i/>
                      <w:sz w:val="16"/>
                    </w:rPr>
                  </w:pPr>
                  <w:r>
                    <w:rPr>
                      <w:rFonts w:ascii="Palatino Linotype" w:hAnsi="Palatino Linotype" w:cs="Palatino Linotype"/>
                    </w:rPr>
                    <w:t>PROTOCOLLO</w:t>
                  </w:r>
                </w:p>
                <w:p w14:paraId="09DF1D1B" w14:textId="77777777" w:rsidR="00993239" w:rsidRDefault="00993239" w:rsidP="00D059A9">
                  <w:pPr>
                    <w:pStyle w:val="Standard"/>
                    <w:jc w:val="center"/>
                  </w:pPr>
                  <w:r>
                    <w:rPr>
                      <w:rFonts w:ascii="Palatino Linotype" w:hAnsi="Palatino Linotype" w:cs="Palatino Linotype"/>
                      <w:i/>
                      <w:sz w:val="16"/>
                    </w:rPr>
                    <w:t>A cura della Regione</w:t>
                  </w:r>
                </w:p>
              </w:txbxContent>
            </v:textbox>
          </v:shape>
        </w:pict>
      </w:r>
    </w:p>
    <w:p w14:paraId="517F53CA" w14:textId="77777777" w:rsidR="00D059A9" w:rsidRPr="00A21550" w:rsidRDefault="00D059A9" w:rsidP="00D059A9">
      <w:pPr>
        <w:widowControl/>
        <w:ind w:left="-284"/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</w:p>
    <w:p w14:paraId="1CBE5DAD" w14:textId="77777777" w:rsidR="00D059A9" w:rsidRPr="00A21550" w:rsidRDefault="00D059A9" w:rsidP="00D059A9">
      <w:pPr>
        <w:widowControl/>
        <w:ind w:left="-284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i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Alla Regione Emilia</w:t>
      </w:r>
      <w:r w:rsidR="00BB679A"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-</w:t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>Romagna</w:t>
      </w:r>
    </w:p>
    <w:p w14:paraId="4E1C81E6" w14:textId="77777777" w:rsidR="00D059A9" w:rsidRPr="00A21550" w:rsidRDefault="00D059A9" w:rsidP="00D059A9">
      <w:pPr>
        <w:widowControl/>
        <w:tabs>
          <w:tab w:val="left" w:pos="9073"/>
        </w:tabs>
        <w:ind w:left="4268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Servizio Turismo</w:t>
      </w:r>
      <w:r w:rsidR="00D27E9A"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,</w:t>
      </w: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 Commercio</w:t>
      </w:r>
      <w:r w:rsidR="00D27E9A"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 e Sport</w:t>
      </w:r>
    </w:p>
    <w:p w14:paraId="36B03C68" w14:textId="77777777" w:rsidR="00D059A9" w:rsidRPr="00A21550" w:rsidRDefault="00D059A9" w:rsidP="00D059A9">
      <w:pPr>
        <w:widowControl/>
        <w:tabs>
          <w:tab w:val="left" w:pos="9073"/>
        </w:tabs>
        <w:ind w:left="4255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PEC: </w:t>
      </w:r>
      <w:hyperlink r:id="rId12" w:history="1">
        <w:r w:rsidRPr="00A21550">
          <w:rPr>
            <w:rFonts w:ascii="Verdana" w:eastAsia="Times New Roman" w:hAnsi="Verdana" w:cs="Verdana"/>
            <w:sz w:val="16"/>
            <w:szCs w:val="16"/>
            <w:u w:val="single"/>
          </w:rPr>
          <w:t>comtur@postacert.regione.emilia-romagna.it</w:t>
        </w:r>
      </w:hyperlink>
    </w:p>
    <w:p w14:paraId="220A322E" w14:textId="77777777" w:rsidR="00D059A9" w:rsidRPr="00A21550" w:rsidRDefault="00D059A9" w:rsidP="00D059A9">
      <w:pPr>
        <w:widowControl/>
        <w:ind w:left="-284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7C33E4BA" w14:textId="77777777" w:rsidR="00D059A9" w:rsidRPr="00A21550" w:rsidRDefault="00D059A9" w:rsidP="00D059A9">
      <w:pPr>
        <w:widowControl/>
        <w:tabs>
          <w:tab w:val="left" w:pos="5245"/>
        </w:tabs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</w:p>
    <w:p w14:paraId="6DDAA17D" w14:textId="77777777" w:rsidR="00D059A9" w:rsidRPr="00A21550" w:rsidRDefault="00D059A9" w:rsidP="00D059A9">
      <w:pPr>
        <w:widowControl/>
        <w:tabs>
          <w:tab w:val="left" w:pos="5245"/>
        </w:tabs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</w:p>
    <w:p w14:paraId="7772243B" w14:textId="77777777" w:rsidR="00D059A9" w:rsidRPr="00A21550" w:rsidRDefault="00D059A9" w:rsidP="00D059A9">
      <w:pPr>
        <w:widowControl/>
        <w:tabs>
          <w:tab w:val="left" w:pos="5245"/>
        </w:tabs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</w:p>
    <w:p w14:paraId="70E4D3F5" w14:textId="77777777" w:rsidR="00D059A9" w:rsidRPr="00A21550" w:rsidRDefault="00D059A9" w:rsidP="00D059A9">
      <w:pPr>
        <w:widowControl/>
        <w:tabs>
          <w:tab w:val="left" w:pos="5245"/>
        </w:tabs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</w:p>
    <w:p w14:paraId="15A446D5" w14:textId="77777777" w:rsidR="00D059A9" w:rsidRPr="00A21550" w:rsidRDefault="00D059A9" w:rsidP="00D059A9">
      <w:pPr>
        <w:widowControl/>
        <w:tabs>
          <w:tab w:val="left" w:pos="5245"/>
        </w:tabs>
        <w:jc w:val="both"/>
        <w:rPr>
          <w:rFonts w:ascii="Verdana" w:eastAsia="Times New Roman" w:hAnsi="Verdana" w:cs="Verdana"/>
          <w:i/>
          <w:sz w:val="18"/>
          <w:szCs w:val="18"/>
          <w:lang w:eastAsia="ar-SA" w:bidi="ar-SA"/>
        </w:rPr>
      </w:pPr>
    </w:p>
    <w:p w14:paraId="5A3E1159" w14:textId="77777777" w:rsidR="00D059A9" w:rsidRPr="00A21550" w:rsidRDefault="00D059A9" w:rsidP="00F4653A">
      <w:pPr>
        <w:widowControl/>
        <w:tabs>
          <w:tab w:val="left" w:pos="5271"/>
        </w:tabs>
        <w:ind w:left="28"/>
        <w:jc w:val="center"/>
        <w:rPr>
          <w:rFonts w:eastAsia="Times New Roman" w:cs="Times New Roman"/>
          <w:szCs w:val="20"/>
          <w:lang w:eastAsia="ar-SA" w:bidi="ar-SA"/>
        </w:rPr>
      </w:pPr>
      <w:r w:rsidRPr="00A21550">
        <w:rPr>
          <w:rFonts w:ascii="Verdana" w:eastAsia="Times New Roman" w:hAnsi="Verdana" w:cs="Verdana"/>
          <w:b/>
          <w:i/>
          <w:lang w:eastAsia="ar-SA" w:bidi="ar-SA"/>
        </w:rPr>
        <w:t>DOMANDA DI PARTECIPAZIONE</w:t>
      </w:r>
    </w:p>
    <w:p w14:paraId="1A2C7779" w14:textId="77777777" w:rsidR="00F4653A" w:rsidRPr="00A21550" w:rsidRDefault="00F4653A" w:rsidP="00F4653A">
      <w:pPr>
        <w:pStyle w:val="Textbody"/>
        <w:tabs>
          <w:tab w:val="left" w:pos="5271"/>
        </w:tabs>
        <w:ind w:left="28"/>
        <w:jc w:val="center"/>
      </w:pPr>
      <w:r w:rsidRPr="00A21550">
        <w:rPr>
          <w:rFonts w:ascii="LiberationSerif-Italic" w:hAnsi="LiberationSerif-Italic" w:cs="LiberationSerif-Italic"/>
          <w:i/>
          <w:iCs/>
          <w:kern w:val="0"/>
          <w:sz w:val="16"/>
          <w:szCs w:val="16"/>
          <w:lang w:eastAsia="it-IT"/>
        </w:rPr>
        <w:t>(Dichiarazione sostitutiva – artt. 46 e 47 D.P.R. n. 445/2000)</w:t>
      </w:r>
    </w:p>
    <w:p w14:paraId="36F02544" w14:textId="77777777" w:rsidR="00D059A9" w:rsidRPr="00A21550" w:rsidRDefault="00D059A9" w:rsidP="00D059A9">
      <w:pPr>
        <w:widowControl/>
        <w:jc w:val="both"/>
        <w:rPr>
          <w:rFonts w:eastAsia="Times New Roman" w:cs="Times New Roman"/>
          <w:szCs w:val="20"/>
          <w:lang w:eastAsia="ar-SA" w:bidi="ar-SA"/>
        </w:rPr>
      </w:pPr>
    </w:p>
    <w:p w14:paraId="35D2600B" w14:textId="77777777" w:rsidR="00D059A9" w:rsidRPr="00A21550" w:rsidRDefault="00D059A9" w:rsidP="00D059A9">
      <w:pPr>
        <w:widowControl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hd w:val="clear" w:color="auto" w:fill="EEEEEE"/>
        <w:jc w:val="both"/>
        <w:rPr>
          <w:rFonts w:ascii="Wingdings" w:eastAsia="Times New Roman" w:hAnsi="Wingdings" w:cs="Wingdings"/>
          <w:b/>
          <w:bCs/>
          <w:sz w:val="4"/>
          <w:szCs w:val="4"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ENTE LOCALE PROPONENTE</w:t>
      </w:r>
    </w:p>
    <w:p w14:paraId="62BB64A1" w14:textId="77777777" w:rsidR="00D059A9" w:rsidRPr="00A21550" w:rsidRDefault="00D059A9" w:rsidP="00D059A9">
      <w:pPr>
        <w:widowControl/>
        <w:jc w:val="both"/>
        <w:rPr>
          <w:rFonts w:ascii="Wingdings" w:eastAsia="Times New Roman" w:hAnsi="Wingdings" w:cs="Wingdings"/>
          <w:b/>
          <w:bCs/>
          <w:sz w:val="4"/>
          <w:szCs w:val="4"/>
          <w:lang w:eastAsia="ar-SA" w:bidi="ar-SA"/>
        </w:rPr>
      </w:pPr>
    </w:p>
    <w:p w14:paraId="4A105E23" w14:textId="77777777" w:rsidR="0077151B" w:rsidRPr="00A21550" w:rsidRDefault="00D059A9" w:rsidP="00F4653A">
      <w:pPr>
        <w:widowControl/>
        <w:tabs>
          <w:tab w:val="left" w:pos="0"/>
        </w:tabs>
        <w:spacing w:before="240" w:after="24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COMUNE DI..........</w:t>
      </w:r>
      <w:bookmarkStart w:id="0" w:name="_Hlk8311181"/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................................</w:t>
      </w:r>
      <w:r w:rsidR="005C3FDC"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........</w:t>
      </w: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....</w:t>
      </w:r>
      <w:bookmarkEnd w:id="0"/>
    </w:p>
    <w:p w14:paraId="70F842E6" w14:textId="77777777" w:rsidR="00D059A9" w:rsidRPr="00A21550" w:rsidRDefault="00D059A9" w:rsidP="00F4653A">
      <w:pPr>
        <w:widowControl/>
        <w:tabs>
          <w:tab w:val="left" w:pos="0"/>
        </w:tabs>
        <w:spacing w:before="240" w:after="24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UNIONE DEI COMUNI ....................................</w:t>
      </w:r>
      <w:r w:rsidR="005C3FDC"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.</w:t>
      </w: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....</w:t>
      </w:r>
    </w:p>
    <w:p w14:paraId="7F2B57C1" w14:textId="77777777" w:rsidR="00F4653A" w:rsidRPr="00A21550" w:rsidRDefault="00D059A9" w:rsidP="00F4653A">
      <w:pPr>
        <w:widowControl/>
        <w:spacing w:before="240" w:after="24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ENTE</w:t>
      </w:r>
      <w:r w:rsidR="004A5DB6"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 “</w:t>
      </w:r>
      <w:r w:rsidRPr="00A21550">
        <w:rPr>
          <w:rFonts w:ascii="Verdana" w:eastAsia="Times New Roman" w:hAnsi="Verdana" w:cs="Verdana"/>
          <w:b/>
          <w:bCs/>
          <w:sz w:val="16"/>
          <w:szCs w:val="16"/>
          <w:lang w:eastAsia="ar-SA" w:bidi="ar-SA"/>
        </w:rPr>
        <w:t xml:space="preserve">CAPOFILA” </w:t>
      </w: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........................................anche per conto, come da Convenzione allegata, dei seguenti Enti </w:t>
      </w:r>
    </w:p>
    <w:p w14:paraId="3CD27E06" w14:textId="77777777" w:rsidR="00D059A9" w:rsidRPr="00A21550" w:rsidRDefault="00D059A9" w:rsidP="00F4653A">
      <w:pPr>
        <w:widowControl/>
        <w:spacing w:before="240" w:after="24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locali:</w:t>
      </w:r>
      <w:r w:rsidR="00F4653A"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 ...............................................................</w:t>
      </w:r>
    </w:p>
    <w:p w14:paraId="72399035" w14:textId="77777777" w:rsidR="00F4653A" w:rsidRPr="00A21550" w:rsidRDefault="00F4653A" w:rsidP="00F4653A">
      <w:pPr>
        <w:widowControl/>
        <w:overflowPunct w:val="0"/>
        <w:autoSpaceDE w:val="0"/>
        <w:spacing w:before="57" w:after="62"/>
        <w:jc w:val="both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Sottoscritto: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29"/>
        <w:gridCol w:w="1489"/>
        <w:gridCol w:w="2834"/>
      </w:tblGrid>
      <w:tr w:rsidR="00F4653A" w:rsidRPr="00A21550" w14:paraId="74B01D03" w14:textId="77777777" w:rsidTr="00BB0FF9"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2DE7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 xml:space="preserve">Cognome                   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B915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Nome</w:t>
            </w:r>
          </w:p>
        </w:tc>
      </w:tr>
      <w:tr w:rsidR="00F4653A" w:rsidRPr="00A21550" w14:paraId="6AD92A95" w14:textId="77777777" w:rsidTr="00BB0FF9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F9BF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 xml:space="preserve">Nato a                           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ADF64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proofErr w:type="spellStart"/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Prov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D25A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8410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codice fiscale</w:t>
            </w:r>
          </w:p>
        </w:tc>
      </w:tr>
    </w:tbl>
    <w:p w14:paraId="28438EFD" w14:textId="77777777" w:rsidR="00F4653A" w:rsidRPr="00A21550" w:rsidRDefault="00F4653A" w:rsidP="00F4653A">
      <w:pPr>
        <w:widowControl/>
        <w:tabs>
          <w:tab w:val="left" w:pos="8434"/>
          <w:tab w:val="left" w:pos="9568"/>
        </w:tabs>
        <w:overflowPunct w:val="0"/>
        <w:autoSpaceDE w:val="0"/>
        <w:spacing w:before="57" w:after="57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residente a:</w:t>
      </w:r>
    </w:p>
    <w:tbl>
      <w:tblPr>
        <w:tblW w:w="92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5948"/>
        <w:gridCol w:w="1144"/>
      </w:tblGrid>
      <w:tr w:rsidR="00F4653A" w:rsidRPr="00A21550" w14:paraId="7C104947" w14:textId="77777777" w:rsidTr="00BB0FF9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594D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Via/Piazza: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AD32" w14:textId="77777777" w:rsidR="00F4653A" w:rsidRPr="00A21550" w:rsidRDefault="00F4653A" w:rsidP="00F4653A">
            <w:pPr>
              <w:widowControl/>
              <w:overflowPunct w:val="0"/>
              <w:autoSpaceDE w:val="0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N°:</w:t>
            </w:r>
          </w:p>
        </w:tc>
      </w:tr>
      <w:tr w:rsidR="00F4653A" w:rsidRPr="00A21550" w14:paraId="7B070529" w14:textId="77777777" w:rsidTr="00BB0FF9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1B36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Cap: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8A82E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Comune: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C413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proofErr w:type="spellStart"/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Prov</w:t>
            </w:r>
            <w:proofErr w:type="spellEnd"/>
          </w:p>
        </w:tc>
      </w:tr>
    </w:tbl>
    <w:p w14:paraId="575DE443" w14:textId="77777777" w:rsidR="00F4653A" w:rsidRPr="00A21550" w:rsidRDefault="00F4653A" w:rsidP="00F4653A">
      <w:pPr>
        <w:widowControl/>
        <w:overflowPunct w:val="0"/>
        <w:autoSpaceDE w:val="0"/>
        <w:spacing w:before="57" w:after="57"/>
        <w:jc w:val="both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in qualità di rappresentante legale del</w:t>
      </w:r>
      <w:r w:rsidRPr="00A21550">
        <w:rPr>
          <w:rFonts w:ascii="Verdana" w:eastAsia="Times New Roman" w:hAnsi="Verdana" w:cs="Calibri"/>
          <w:b/>
          <w:bCs/>
          <w:kern w:val="0"/>
          <w:sz w:val="16"/>
          <w:szCs w:val="16"/>
          <w:lang w:eastAsia="ar-SA" w:bidi="ar-SA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4653A" w:rsidRPr="00A21550" w14:paraId="617EA965" w14:textId="77777777" w:rsidTr="00BB0FF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CD9C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 xml:space="preserve">Comune di </w:t>
            </w:r>
          </w:p>
        </w:tc>
      </w:tr>
      <w:tr w:rsidR="00F4653A" w:rsidRPr="00A21550" w14:paraId="43725E7D" w14:textId="77777777" w:rsidTr="00BB0FF9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6BB8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Codice Fiscale</w:t>
            </w:r>
          </w:p>
        </w:tc>
      </w:tr>
    </w:tbl>
    <w:p w14:paraId="159FC9CA" w14:textId="77777777" w:rsidR="00F4653A" w:rsidRPr="00A21550" w:rsidRDefault="00F4653A" w:rsidP="00F4653A">
      <w:pPr>
        <w:widowControl/>
        <w:overflowPunct w:val="0"/>
        <w:autoSpaceDE w:val="0"/>
        <w:spacing w:before="57" w:after="57"/>
        <w:jc w:val="both"/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Calibri"/>
          <w:kern w:val="0"/>
          <w:sz w:val="16"/>
          <w:szCs w:val="16"/>
          <w:lang w:eastAsia="ar-SA" w:bidi="ar-SA"/>
        </w:rPr>
        <w:t>con sede legale in:</w:t>
      </w:r>
    </w:p>
    <w:tbl>
      <w:tblPr>
        <w:tblW w:w="9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096"/>
        <w:gridCol w:w="1136"/>
      </w:tblGrid>
      <w:tr w:rsidR="00F4653A" w:rsidRPr="00A21550" w14:paraId="622AAB2F" w14:textId="77777777" w:rsidTr="00BB0FF9"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FED6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Via/Piazza: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10EA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113" w:after="113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N°:</w:t>
            </w:r>
          </w:p>
        </w:tc>
      </w:tr>
      <w:tr w:rsidR="00F4653A" w:rsidRPr="00A21550" w14:paraId="2CB454BD" w14:textId="77777777" w:rsidTr="00BB0FF9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2389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Cap:</w:t>
            </w:r>
          </w:p>
        </w:tc>
        <w:tc>
          <w:tcPr>
            <w:tcW w:w="5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031B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Comune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9EF76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proofErr w:type="spellStart"/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Prov</w:t>
            </w:r>
            <w:proofErr w:type="spellEnd"/>
          </w:p>
        </w:tc>
      </w:tr>
      <w:tr w:rsidR="00F4653A" w:rsidRPr="00A21550" w14:paraId="7CCE4B46" w14:textId="77777777" w:rsidTr="00BB0FF9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AC75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Telefono</w:t>
            </w:r>
          </w:p>
        </w:tc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BB727" w14:textId="77777777" w:rsidR="00F4653A" w:rsidRPr="00A21550" w:rsidRDefault="00F4653A" w:rsidP="00F4653A">
            <w:pPr>
              <w:widowControl/>
              <w:overflowPunct w:val="0"/>
              <w:autoSpaceDE w:val="0"/>
              <w:spacing w:before="85" w:after="85"/>
              <w:jc w:val="both"/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</w:pPr>
            <w:r w:rsidRPr="00A21550">
              <w:rPr>
                <w:rFonts w:ascii="Verdana" w:eastAsia="Times New Roman" w:hAnsi="Verdana" w:cs="Calibri"/>
                <w:kern w:val="0"/>
                <w:sz w:val="16"/>
                <w:szCs w:val="16"/>
                <w:lang w:eastAsia="ar-SA" w:bidi="ar-SA"/>
              </w:rPr>
              <w:t>PEC</w:t>
            </w:r>
          </w:p>
        </w:tc>
      </w:tr>
    </w:tbl>
    <w:p w14:paraId="112AC33B" w14:textId="77777777" w:rsidR="00D059A9" w:rsidRPr="00A21550" w:rsidRDefault="00D059A9" w:rsidP="00D059A9">
      <w:pPr>
        <w:widowControl/>
        <w:spacing w:before="240" w:after="60"/>
        <w:jc w:val="center"/>
        <w:outlineLvl w:val="4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6"/>
          <w:szCs w:val="16"/>
          <w:lang w:eastAsia="ar-SA" w:bidi="ar-SA"/>
        </w:rPr>
        <w:t>C H I E D E</w:t>
      </w:r>
    </w:p>
    <w:p w14:paraId="30905938" w14:textId="77777777" w:rsidR="00D059A9" w:rsidRPr="00A21550" w:rsidRDefault="00D059A9" w:rsidP="00D059A9">
      <w:pPr>
        <w:widowControl/>
        <w:jc w:val="center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2CBB8852" w14:textId="77777777" w:rsidR="00D059A9" w:rsidRPr="00A21550" w:rsidRDefault="00D059A9" w:rsidP="00D059A9">
      <w:pPr>
        <w:widowControl/>
        <w:spacing w:line="360" w:lineRule="auto"/>
        <w:jc w:val="both"/>
        <w:rPr>
          <w:rFonts w:ascii="Verdana" w:eastAsia="Times New Roman" w:hAnsi="Verdana" w:cs="Verdana"/>
          <w:b/>
          <w:bCs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lastRenderedPageBreak/>
        <w:t xml:space="preserve">di accedere all'assegnazione del contributo ex L.R. 41/97 (Art. 10, comma 1, lett. b) per la realizzazione del progetto, parte integrante della presente domanda di partecipazione, denominato: …........................................., di cui alla delibera di Giunta regionale n............., sulla spesa di € …....................... </w:t>
      </w:r>
    </w:p>
    <w:p w14:paraId="31697680" w14:textId="77777777" w:rsidR="00D059A9" w:rsidRPr="00A21550" w:rsidRDefault="00D059A9" w:rsidP="00D059A9">
      <w:pPr>
        <w:widowControl/>
        <w:spacing w:before="240" w:after="60"/>
        <w:jc w:val="center"/>
        <w:outlineLvl w:val="4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6"/>
          <w:szCs w:val="16"/>
          <w:lang w:eastAsia="ar-SA" w:bidi="ar-SA"/>
        </w:rPr>
        <w:t>D I C H I A R A</w:t>
      </w:r>
    </w:p>
    <w:p w14:paraId="35F3D5A2" w14:textId="77777777" w:rsidR="008E3145" w:rsidRPr="00A21550" w:rsidRDefault="0035747F" w:rsidP="00CB10F5">
      <w:pPr>
        <w:widowControl/>
        <w:numPr>
          <w:ilvl w:val="0"/>
          <w:numId w:val="22"/>
        </w:numPr>
        <w:tabs>
          <w:tab w:val="left" w:pos="284"/>
        </w:tabs>
        <w:spacing w:before="120" w:after="12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che </w:t>
      </w:r>
      <w:r w:rsidR="008E3145"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il progetto è stato approvato con il seguente atto</w:t>
      </w: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 …………………………………;</w:t>
      </w:r>
    </w:p>
    <w:p w14:paraId="6657661D" w14:textId="77777777" w:rsidR="00D059A9" w:rsidRPr="00A21550" w:rsidRDefault="00D059A9" w:rsidP="00CB10F5">
      <w:pPr>
        <w:widowControl/>
        <w:numPr>
          <w:ilvl w:val="0"/>
          <w:numId w:val="22"/>
        </w:numPr>
        <w:tabs>
          <w:tab w:val="left" w:pos="284"/>
        </w:tabs>
        <w:spacing w:before="120" w:after="12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bookmarkStart w:id="1" w:name="_Hlk488234302"/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di essere a conoscenza di provvedere, entro 30 giorni dalla data di comunicazione di approvazione e assegnazione del contributo, alla sottoscrizione con firma digitale della convenzione di cui all'allegato </w:t>
      </w:r>
      <w:r w:rsidR="00A819BC"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1A</w:t>
      </w: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 e al relativo invio tramite posta elettronica certificata all'indirizzo </w:t>
      </w:r>
      <w:hyperlink r:id="rId13" w:history="1">
        <w:r w:rsidRPr="00A21550">
          <w:rPr>
            <w:rFonts w:ascii="Verdana" w:eastAsia="Times New Roman" w:hAnsi="Verdana" w:cs="Verdana"/>
            <w:sz w:val="16"/>
            <w:szCs w:val="16"/>
            <w:u w:val="single"/>
          </w:rPr>
          <w:t>comtur@postacert.regione.emilia-romagna.it</w:t>
        </w:r>
      </w:hyperlink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 ;</w:t>
      </w:r>
    </w:p>
    <w:bookmarkEnd w:id="1"/>
    <w:p w14:paraId="41F56491" w14:textId="77777777" w:rsidR="00D059A9" w:rsidRPr="00A21550" w:rsidRDefault="00D059A9" w:rsidP="00CB10F5">
      <w:pPr>
        <w:widowControl/>
        <w:spacing w:before="120" w:after="12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ar-SA" w:bidi="ar-SA"/>
        </w:rPr>
      </w:pPr>
    </w:p>
    <w:p w14:paraId="7E1FD614" w14:textId="77777777" w:rsidR="00D059A9" w:rsidRPr="00A21550" w:rsidRDefault="00D059A9" w:rsidP="00CB10F5">
      <w:pPr>
        <w:widowControl/>
        <w:spacing w:before="120" w:after="12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A tal fine allega alla presente:</w:t>
      </w:r>
    </w:p>
    <w:p w14:paraId="2664C171" w14:textId="77777777" w:rsidR="00D059A9" w:rsidRPr="00A21550" w:rsidRDefault="00D059A9" w:rsidP="00045823">
      <w:pPr>
        <w:widowControl/>
        <w:numPr>
          <w:ilvl w:val="0"/>
          <w:numId w:val="9"/>
        </w:numPr>
        <w:tabs>
          <w:tab w:val="left" w:pos="284"/>
        </w:tabs>
        <w:spacing w:before="60" w:after="60" w:line="360" w:lineRule="auto"/>
        <w:ind w:left="284" w:hanging="284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Relazione </w:t>
      </w:r>
      <w:r w:rsidRPr="00A21550">
        <w:rPr>
          <w:rFonts w:ascii="Verdana" w:eastAsia="Times New Roman" w:hAnsi="Verdana" w:cs="Verdana"/>
          <w:sz w:val="16"/>
          <w:szCs w:val="16"/>
          <w:shd w:val="clear" w:color="auto" w:fill="FFFFFF"/>
          <w:lang w:eastAsia="ar-SA" w:bidi="ar-SA"/>
        </w:rPr>
        <w:t>secondo il format di cui al Mod.2/A;</w:t>
      </w:r>
    </w:p>
    <w:p w14:paraId="025DCF6A" w14:textId="77777777" w:rsidR="00C00BF3" w:rsidRPr="00A21550" w:rsidRDefault="00C00BF3" w:rsidP="00045823">
      <w:pPr>
        <w:widowControl/>
        <w:numPr>
          <w:ilvl w:val="0"/>
          <w:numId w:val="9"/>
        </w:numPr>
        <w:tabs>
          <w:tab w:val="left" w:pos="0"/>
          <w:tab w:val="left" w:pos="284"/>
        </w:tabs>
        <w:spacing w:before="60" w:after="60" w:line="360" w:lineRule="auto"/>
        <w:ind w:left="284" w:hanging="284"/>
        <w:jc w:val="both"/>
        <w:rPr>
          <w:rFonts w:ascii="Verdana" w:eastAsia="Times New Roman" w:hAnsi="Verdana" w:cs="Verdana"/>
          <w:sz w:val="16"/>
          <w:szCs w:val="16"/>
          <w:shd w:val="clear" w:color="auto" w:fill="FFFFFF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shd w:val="clear" w:color="auto" w:fill="FFFFFF"/>
          <w:lang w:eastAsia="ar-SA" w:bidi="ar-SA"/>
        </w:rPr>
        <w:t xml:space="preserve">Copia </w:t>
      </w:r>
      <w:r w:rsidR="00DF10B9" w:rsidRPr="00A21550">
        <w:rPr>
          <w:rFonts w:ascii="Verdana" w:eastAsia="Times New Roman" w:hAnsi="Verdana" w:cs="Verdana"/>
          <w:sz w:val="16"/>
          <w:szCs w:val="16"/>
          <w:shd w:val="clear" w:color="auto" w:fill="FFFFFF"/>
          <w:lang w:eastAsia="ar-SA" w:bidi="ar-SA"/>
        </w:rPr>
        <w:t>dell’</w:t>
      </w:r>
      <w:r w:rsidRPr="00A21550">
        <w:rPr>
          <w:rFonts w:ascii="Verdana" w:eastAsia="Times New Roman" w:hAnsi="Verdana" w:cs="Verdana"/>
          <w:sz w:val="16"/>
          <w:szCs w:val="16"/>
          <w:shd w:val="clear" w:color="auto" w:fill="FFFFFF"/>
          <w:lang w:eastAsia="ar-SA" w:bidi="ar-SA"/>
        </w:rPr>
        <w:t>atto di approvazione del progetto;</w:t>
      </w:r>
      <w:r w:rsidR="00D059A9" w:rsidRPr="00A21550">
        <w:rPr>
          <w:rFonts w:ascii="Verdana" w:eastAsia="Times New Roman" w:hAnsi="Verdana" w:cs="Verdana"/>
          <w:sz w:val="16"/>
          <w:szCs w:val="16"/>
          <w:shd w:val="clear" w:color="auto" w:fill="FFFFFF"/>
          <w:lang w:eastAsia="ar-SA" w:bidi="ar-SA"/>
        </w:rPr>
        <w:tab/>
      </w:r>
    </w:p>
    <w:p w14:paraId="63EAD44C" w14:textId="77777777" w:rsidR="00D059A9" w:rsidRPr="00A21550" w:rsidRDefault="00D059A9" w:rsidP="00045823">
      <w:pPr>
        <w:widowControl/>
        <w:numPr>
          <w:ilvl w:val="0"/>
          <w:numId w:val="9"/>
        </w:numPr>
        <w:tabs>
          <w:tab w:val="left" w:pos="284"/>
        </w:tabs>
        <w:spacing w:before="60" w:after="60" w:line="360" w:lineRule="auto"/>
        <w:ind w:left="284" w:hanging="284"/>
        <w:jc w:val="both"/>
        <w:rPr>
          <w:rFonts w:ascii="Verdana" w:eastAsia="Times New Roman" w:hAnsi="Verdana" w:cs="Verdana"/>
          <w:sz w:val="16"/>
          <w:szCs w:val="16"/>
          <w:shd w:val="clear" w:color="auto" w:fill="FFFF00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shd w:val="clear" w:color="auto" w:fill="FFFFFF"/>
          <w:lang w:eastAsia="ar-SA" w:bidi="ar-SA"/>
        </w:rPr>
        <w:t xml:space="preserve">Convenzione stipulata tra gli Enti locali associati partecipanti alla progettualità condivisa </w:t>
      </w:r>
      <w:r w:rsidRPr="00A21550">
        <w:rPr>
          <w:rFonts w:ascii="Verdana" w:eastAsia="Times New Roman" w:hAnsi="Verdana" w:cs="Verdana"/>
          <w:i/>
          <w:iCs/>
          <w:sz w:val="16"/>
          <w:szCs w:val="16"/>
          <w:shd w:val="clear" w:color="auto" w:fill="FFFFFF"/>
          <w:lang w:eastAsia="ar-SA" w:bidi="ar-SA"/>
        </w:rPr>
        <w:t xml:space="preserve">(in caso di domanda presentata da Ente capofila, </w:t>
      </w:r>
      <w:r w:rsidRPr="00A21550">
        <w:rPr>
          <w:rFonts w:ascii="Verdana" w:eastAsia="Times New Roman" w:hAnsi="Verdana" w:cs="Verdana"/>
          <w:i/>
          <w:iCs/>
          <w:sz w:val="16"/>
          <w:szCs w:val="16"/>
          <w:u w:val="single"/>
          <w:shd w:val="clear" w:color="auto" w:fill="FFFFFF"/>
          <w:lang w:eastAsia="ar-SA" w:bidi="ar-SA"/>
        </w:rPr>
        <w:t>eliminare se è il caso</w:t>
      </w:r>
      <w:r w:rsidRPr="00A21550">
        <w:rPr>
          <w:rFonts w:ascii="Verdana" w:eastAsia="Times New Roman" w:hAnsi="Verdana" w:cs="Verdana"/>
          <w:i/>
          <w:iCs/>
          <w:sz w:val="16"/>
          <w:szCs w:val="16"/>
          <w:shd w:val="clear" w:color="auto" w:fill="FFFFFF"/>
          <w:lang w:eastAsia="ar-SA" w:bidi="ar-SA"/>
        </w:rPr>
        <w:t>);</w:t>
      </w:r>
    </w:p>
    <w:p w14:paraId="42DF49B1" w14:textId="77777777" w:rsidR="00D059A9" w:rsidRPr="00A21550" w:rsidRDefault="00D059A9" w:rsidP="00045823">
      <w:pPr>
        <w:widowControl/>
        <w:numPr>
          <w:ilvl w:val="0"/>
          <w:numId w:val="9"/>
        </w:numPr>
        <w:tabs>
          <w:tab w:val="left" w:pos="284"/>
        </w:tabs>
        <w:spacing w:before="60" w:after="60" w:line="360" w:lineRule="auto"/>
        <w:ind w:left="284" w:hanging="284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Convenzione stipulata fra l'Ente locale richiedente e le Organizzazioni maggiormente rappresentative delle piccole e medie imprese del commercio e dei servizi;</w:t>
      </w:r>
    </w:p>
    <w:p w14:paraId="0B1AF33B" w14:textId="3F465ADA" w:rsidR="00D059A9" w:rsidRPr="00A21550" w:rsidRDefault="00D059A9" w:rsidP="00045823">
      <w:pPr>
        <w:widowControl/>
        <w:numPr>
          <w:ilvl w:val="0"/>
          <w:numId w:val="9"/>
        </w:numPr>
        <w:tabs>
          <w:tab w:val="left" w:pos="284"/>
        </w:tabs>
        <w:spacing w:before="60" w:after="60" w:line="360" w:lineRule="auto"/>
        <w:ind w:left="284" w:right="103" w:hanging="284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Documento soggetto alla pubblicazione prevista dagli artt. 26 e 27 del D.</w:t>
      </w:r>
      <w:r w:rsidR="007C5F2F">
        <w:rPr>
          <w:rFonts w:ascii="Verdana" w:eastAsia="Times New Roman" w:hAnsi="Verdana" w:cs="Verdana"/>
          <w:sz w:val="16"/>
          <w:szCs w:val="16"/>
          <w:lang w:eastAsia="ar-SA" w:bidi="ar-SA"/>
        </w:rPr>
        <w:t xml:space="preserve"> </w:t>
      </w: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Lgs. n. 33 del 14/03/2013 “Riordino della disciplina riguardante gli obblighi di pubblicità, trasparenza e diffusione di informazioni da parte delle pubbliche amministrazioni”</w:t>
      </w:r>
      <w:r w:rsidR="00A819BC"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, di cui al Mod. 3/A</w:t>
      </w: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.</w:t>
      </w:r>
    </w:p>
    <w:p w14:paraId="23F1CF70" w14:textId="77777777" w:rsidR="00D059A9" w:rsidRPr="00A21550" w:rsidRDefault="00D059A9" w:rsidP="006C7FA0">
      <w:pPr>
        <w:widowControl/>
        <w:tabs>
          <w:tab w:val="left" w:pos="323"/>
        </w:tabs>
        <w:spacing w:before="120" w:after="120"/>
        <w:ind w:left="-13" w:right="103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0EAFCD96" w14:textId="77777777" w:rsidR="00D059A9" w:rsidRPr="00A21550" w:rsidRDefault="00D059A9" w:rsidP="00D059A9">
      <w:pPr>
        <w:widowControl/>
        <w:tabs>
          <w:tab w:val="left" w:pos="323"/>
        </w:tabs>
        <w:spacing w:before="120" w:after="120"/>
        <w:ind w:left="284" w:right="103" w:hanging="297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096EBB6D" w14:textId="77777777" w:rsidR="00D059A9" w:rsidRPr="00A21550" w:rsidRDefault="00D059A9" w:rsidP="00D059A9">
      <w:pPr>
        <w:widowControl/>
        <w:pBdr>
          <w:top w:val="single" w:sz="8" w:space="1" w:color="000000"/>
          <w:left w:val="single" w:sz="8" w:space="5" w:color="000000"/>
          <w:bottom w:val="single" w:sz="8" w:space="1" w:color="000000"/>
          <w:right w:val="single" w:sz="8" w:space="1" w:color="000000"/>
        </w:pBdr>
        <w:shd w:val="clear" w:color="auto" w:fill="DDDDDD"/>
        <w:spacing w:before="120" w:after="120" w:line="360" w:lineRule="auto"/>
        <w:ind w:left="314" w:right="27" w:hanging="297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6"/>
          <w:szCs w:val="16"/>
          <w:lang w:eastAsia="ar-SA" w:bidi="ar-SA"/>
        </w:rPr>
        <w:t>SOGGETTO REFERENTE</w:t>
      </w:r>
    </w:p>
    <w:p w14:paraId="78190675" w14:textId="77777777" w:rsidR="00D059A9" w:rsidRPr="00A21550" w:rsidRDefault="00D059A9" w:rsidP="00D059A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7319A9BE" w14:textId="77777777" w:rsidR="00D059A9" w:rsidRPr="00A21550" w:rsidRDefault="00D059A9" w:rsidP="00D059A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Nome e Cognome ___________________________________________________________</w:t>
      </w:r>
    </w:p>
    <w:p w14:paraId="3A91C5F3" w14:textId="77777777" w:rsidR="00D059A9" w:rsidRPr="00A21550" w:rsidRDefault="00D059A9" w:rsidP="00D059A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in qualità di ________________________________________________________________</w:t>
      </w:r>
    </w:p>
    <w:p w14:paraId="0563D2B9" w14:textId="77777777" w:rsidR="00D059A9" w:rsidRPr="00A21550" w:rsidRDefault="00D059A9" w:rsidP="00D059A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Tel. ________________________ E-mail_________________________________________</w:t>
      </w:r>
    </w:p>
    <w:p w14:paraId="6197B5B5" w14:textId="77777777" w:rsidR="00D059A9" w:rsidRPr="00A21550" w:rsidRDefault="00D059A9" w:rsidP="00D059A9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pacing w:line="360" w:lineRule="auto"/>
        <w:jc w:val="both"/>
        <w:rPr>
          <w:rFonts w:ascii="Verdana" w:eastAsia="Times New Roman" w:hAnsi="Verdana" w:cs="Verdana"/>
          <w:sz w:val="4"/>
          <w:szCs w:val="4"/>
          <w:lang w:eastAsia="ar-SA" w:bidi="ar-SA"/>
        </w:rPr>
      </w:pPr>
    </w:p>
    <w:p w14:paraId="1422CAEE" w14:textId="77777777" w:rsidR="00D059A9" w:rsidRPr="00A21550" w:rsidRDefault="00D059A9" w:rsidP="00D059A9">
      <w:pPr>
        <w:widowControl/>
        <w:spacing w:before="120" w:after="120" w:line="360" w:lineRule="auto"/>
        <w:ind w:left="284" w:right="103" w:hanging="297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15CFCEB3" w14:textId="77777777" w:rsidR="00D059A9" w:rsidRPr="00A21550" w:rsidRDefault="00D059A9" w:rsidP="00D059A9">
      <w:pPr>
        <w:widowControl/>
        <w:rPr>
          <w:rFonts w:ascii="Verdana" w:eastAsia="Times New Roman" w:hAnsi="Verdana" w:cs="Verdana"/>
          <w:sz w:val="18"/>
          <w:szCs w:val="20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………………………………lì…………………………</w:t>
      </w:r>
    </w:p>
    <w:p w14:paraId="60397261" w14:textId="77777777" w:rsidR="00D059A9" w:rsidRPr="00A21550" w:rsidRDefault="00D059A9" w:rsidP="00D059A9">
      <w:pPr>
        <w:widowControl/>
        <w:ind w:left="4679" w:firstLine="993"/>
        <w:jc w:val="both"/>
        <w:rPr>
          <w:rFonts w:ascii="Verdana" w:eastAsia="Times New Roman" w:hAnsi="Verdana" w:cs="Verdana"/>
          <w:sz w:val="20"/>
          <w:szCs w:val="18"/>
          <w:lang w:eastAsia="ar-SA" w:bidi="ar-SA"/>
        </w:rPr>
      </w:pPr>
    </w:p>
    <w:p w14:paraId="16E5ECC6" w14:textId="77777777" w:rsidR="00D059A9" w:rsidRPr="00A21550" w:rsidRDefault="00D059A9" w:rsidP="00D059A9">
      <w:pPr>
        <w:widowControl/>
        <w:spacing w:line="200" w:lineRule="atLeast"/>
        <w:ind w:left="-284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="009D44C9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="009D44C9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bookmarkStart w:id="2" w:name="_Hlk520446818"/>
      <w:r w:rsidRPr="00A21550">
        <w:rPr>
          <w:rFonts w:ascii="Verdana" w:eastAsia="Times New Roman" w:hAnsi="Verdana" w:cs="Verdana"/>
          <w:sz w:val="16"/>
          <w:szCs w:val="16"/>
          <w:lang w:eastAsia="ar-SA" w:bidi="ar-SA"/>
        </w:rPr>
        <w:t>Il Legale Rappresentante</w:t>
      </w:r>
    </w:p>
    <w:p w14:paraId="0DB9333C" w14:textId="77777777" w:rsidR="00D059A9" w:rsidRPr="00A21550" w:rsidRDefault="00D059A9" w:rsidP="00D059A9">
      <w:pPr>
        <w:widowControl/>
        <w:spacing w:line="200" w:lineRule="atLeast"/>
        <w:ind w:left="-284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ab/>
      </w:r>
      <w:r w:rsidR="009D44C9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   </w:t>
      </w:r>
      <w:r w:rsidRPr="00A21550">
        <w:rPr>
          <w:rFonts w:ascii="Verdana" w:eastAsia="Times New Roman" w:hAnsi="Verdana" w:cs="Verdana"/>
          <w:sz w:val="14"/>
          <w:szCs w:val="14"/>
          <w:lang w:eastAsia="ar-SA" w:bidi="ar-SA"/>
        </w:rPr>
        <w:t xml:space="preserve"> (firmato digitalmente)</w:t>
      </w:r>
    </w:p>
    <w:bookmarkEnd w:id="2"/>
    <w:p w14:paraId="14EF4D55" w14:textId="77777777" w:rsidR="00D059A9" w:rsidRPr="00A21550" w:rsidRDefault="00D059A9" w:rsidP="00D059A9">
      <w:pPr>
        <w:widowControl/>
        <w:spacing w:before="120" w:after="120" w:line="360" w:lineRule="auto"/>
        <w:ind w:left="284" w:right="103" w:hanging="297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sectPr w:rsidR="00D059A9" w:rsidRPr="00A21550" w:rsidSect="00FC107E">
      <w:pgSz w:w="11906" w:h="16838"/>
      <w:pgMar w:top="1701" w:right="1134" w:bottom="22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D061" w14:textId="77777777" w:rsidR="00DC3AE5" w:rsidRDefault="00DC3AE5">
      <w:r>
        <w:separator/>
      </w:r>
    </w:p>
  </w:endnote>
  <w:endnote w:type="continuationSeparator" w:id="0">
    <w:p w14:paraId="3350C2EE" w14:textId="77777777" w:rsidR="00DC3AE5" w:rsidRDefault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Serif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E862A" w14:textId="77777777" w:rsidR="00DC3AE5" w:rsidRDefault="00DC3AE5">
      <w:r>
        <w:separator/>
      </w:r>
    </w:p>
  </w:footnote>
  <w:footnote w:type="continuationSeparator" w:id="0">
    <w:p w14:paraId="5E46824D" w14:textId="77777777" w:rsidR="00DC3AE5" w:rsidRDefault="00DC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color w:val="00000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color w:val="000000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color w:val="000000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cs="Symbol"/>
        <w:strike/>
        <w:sz w:val="24"/>
        <w:szCs w:val="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434" w:hanging="284"/>
      </w:pPr>
      <w:rPr>
        <w:rFonts w:ascii="Times New Roman" w:hAnsi="Times New Roman" w:cs="Symbol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FF9CC8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NewPSMT" w:hAnsi="Times New Roman" w:cs="Times New Roman"/>
        <w:sz w:val="20"/>
        <w:szCs w:val="24"/>
        <w:shd w:val="clear" w:color="auto" w:fil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2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Verdana"/>
        <w:b w:val="0"/>
        <w:bCs w:val="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4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OpenSymbol"/>
        <w:color w:val="00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29D"/>
    <w:multiLevelType w:val="hybridMultilevel"/>
    <w:tmpl w:val="EB34C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B5A85"/>
    <w:multiLevelType w:val="hybridMultilevel"/>
    <w:tmpl w:val="43929D16"/>
    <w:lvl w:ilvl="0" w:tplc="050E626C">
      <w:start w:val="1"/>
      <w:numFmt w:val="lowerLetter"/>
      <w:lvlText w:val="%1)"/>
      <w:lvlJc w:val="left"/>
      <w:pPr>
        <w:ind w:left="374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196F7111"/>
    <w:multiLevelType w:val="hybridMultilevel"/>
    <w:tmpl w:val="BA7A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79AC"/>
    <w:multiLevelType w:val="hybridMultilevel"/>
    <w:tmpl w:val="32D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B665E"/>
    <w:multiLevelType w:val="hybridMultilevel"/>
    <w:tmpl w:val="0308B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461"/>
    <w:multiLevelType w:val="hybridMultilevel"/>
    <w:tmpl w:val="E91C806A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 w:val="0"/>
        <w:color w:val="000000"/>
        <w:spacing w:val="-51"/>
        <w:w w:val="1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A127E2"/>
    <w:multiLevelType w:val="hybridMultilevel"/>
    <w:tmpl w:val="8694778E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67C99"/>
    <w:multiLevelType w:val="hybridMultilevel"/>
    <w:tmpl w:val="7C6E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D7DEA"/>
    <w:multiLevelType w:val="hybridMultilevel"/>
    <w:tmpl w:val="8D324A3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37373"/>
    <w:multiLevelType w:val="hybridMultilevel"/>
    <w:tmpl w:val="94A89474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5407"/>
    <w:multiLevelType w:val="hybridMultilevel"/>
    <w:tmpl w:val="5A361E64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397EFE"/>
    <w:multiLevelType w:val="hybridMultilevel"/>
    <w:tmpl w:val="48BE0B62"/>
    <w:lvl w:ilvl="0" w:tplc="00000003">
      <w:numFmt w:val="bullet"/>
      <w:lvlText w:val="-"/>
      <w:lvlJc w:val="left"/>
      <w:pPr>
        <w:ind w:left="734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319EC536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46464F0"/>
    <w:multiLevelType w:val="hybridMultilevel"/>
    <w:tmpl w:val="4A8E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E53F5"/>
    <w:multiLevelType w:val="multilevel"/>
    <w:tmpl w:val="3A64648A"/>
    <w:styleLink w:val="WW8Num2"/>
    <w:lvl w:ilvl="0">
      <w:numFmt w:val="bullet"/>
      <w:lvlText w:val="-"/>
      <w:lvlJc w:val="left"/>
      <w:pPr>
        <w:ind w:left="928" w:hanging="360"/>
      </w:pPr>
      <w:rPr>
        <w:rFonts w:ascii="Courier New" w:hAnsi="Courier New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4613A8A"/>
    <w:multiLevelType w:val="hybridMultilevel"/>
    <w:tmpl w:val="22CE8568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9EC"/>
    <w:multiLevelType w:val="hybridMultilevel"/>
    <w:tmpl w:val="CD90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C01"/>
    <w:multiLevelType w:val="hybridMultilevel"/>
    <w:tmpl w:val="63F2C58C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40AA"/>
    <w:multiLevelType w:val="hybridMultilevel"/>
    <w:tmpl w:val="1A0CA210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B79B6"/>
    <w:multiLevelType w:val="hybridMultilevel"/>
    <w:tmpl w:val="03C60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3"/>
  </w:num>
  <w:num w:numId="24">
    <w:abstractNumId w:val="25"/>
  </w:num>
  <w:num w:numId="25">
    <w:abstractNumId w:val="34"/>
  </w:num>
  <w:num w:numId="26">
    <w:abstractNumId w:val="32"/>
  </w:num>
  <w:num w:numId="27">
    <w:abstractNumId w:val="19"/>
  </w:num>
  <w:num w:numId="28">
    <w:abstractNumId w:val="30"/>
  </w:num>
  <w:num w:numId="29">
    <w:abstractNumId w:val="26"/>
  </w:num>
  <w:num w:numId="30">
    <w:abstractNumId w:val="15"/>
  </w:num>
  <w:num w:numId="31">
    <w:abstractNumId w:val="35"/>
  </w:num>
  <w:num w:numId="32">
    <w:abstractNumId w:val="27"/>
  </w:num>
  <w:num w:numId="33">
    <w:abstractNumId w:val="36"/>
  </w:num>
  <w:num w:numId="34">
    <w:abstractNumId w:val="33"/>
  </w:num>
  <w:num w:numId="35">
    <w:abstractNumId w:val="1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3"/>
    <w:rsid w:val="00007D2D"/>
    <w:rsid w:val="0001108E"/>
    <w:rsid w:val="00012B12"/>
    <w:rsid w:val="00013EF7"/>
    <w:rsid w:val="000148F9"/>
    <w:rsid w:val="0001523F"/>
    <w:rsid w:val="000204C0"/>
    <w:rsid w:val="0002336C"/>
    <w:rsid w:val="000234CF"/>
    <w:rsid w:val="0002509C"/>
    <w:rsid w:val="00036A1A"/>
    <w:rsid w:val="0003751D"/>
    <w:rsid w:val="00040284"/>
    <w:rsid w:val="00042102"/>
    <w:rsid w:val="00042B24"/>
    <w:rsid w:val="00044485"/>
    <w:rsid w:val="00045823"/>
    <w:rsid w:val="00045D84"/>
    <w:rsid w:val="00051DE3"/>
    <w:rsid w:val="0005587E"/>
    <w:rsid w:val="00055D10"/>
    <w:rsid w:val="00061A19"/>
    <w:rsid w:val="00065E21"/>
    <w:rsid w:val="000743BE"/>
    <w:rsid w:val="00074487"/>
    <w:rsid w:val="00076089"/>
    <w:rsid w:val="000917B6"/>
    <w:rsid w:val="00091868"/>
    <w:rsid w:val="000947C1"/>
    <w:rsid w:val="00095CC0"/>
    <w:rsid w:val="000962C5"/>
    <w:rsid w:val="00096742"/>
    <w:rsid w:val="000A117C"/>
    <w:rsid w:val="000A7B28"/>
    <w:rsid w:val="000B0EA1"/>
    <w:rsid w:val="000B6C9A"/>
    <w:rsid w:val="000C0B5C"/>
    <w:rsid w:val="000C565F"/>
    <w:rsid w:val="000C71B9"/>
    <w:rsid w:val="000D05D8"/>
    <w:rsid w:val="000D09E2"/>
    <w:rsid w:val="000D2723"/>
    <w:rsid w:val="000D72A2"/>
    <w:rsid w:val="000E04DB"/>
    <w:rsid w:val="000E16BC"/>
    <w:rsid w:val="000E2252"/>
    <w:rsid w:val="000E4244"/>
    <w:rsid w:val="000E5BEF"/>
    <w:rsid w:val="001023E5"/>
    <w:rsid w:val="00103190"/>
    <w:rsid w:val="00107793"/>
    <w:rsid w:val="00115A8D"/>
    <w:rsid w:val="00116AAE"/>
    <w:rsid w:val="00125520"/>
    <w:rsid w:val="00126793"/>
    <w:rsid w:val="0012777B"/>
    <w:rsid w:val="00127A67"/>
    <w:rsid w:val="00131307"/>
    <w:rsid w:val="001315B4"/>
    <w:rsid w:val="00136C06"/>
    <w:rsid w:val="00136E0D"/>
    <w:rsid w:val="00150089"/>
    <w:rsid w:val="00151DD3"/>
    <w:rsid w:val="0015355D"/>
    <w:rsid w:val="001640CF"/>
    <w:rsid w:val="00165071"/>
    <w:rsid w:val="0016659B"/>
    <w:rsid w:val="00171873"/>
    <w:rsid w:val="00171F58"/>
    <w:rsid w:val="00172645"/>
    <w:rsid w:val="00172C54"/>
    <w:rsid w:val="0017547E"/>
    <w:rsid w:val="00176B79"/>
    <w:rsid w:val="0018098C"/>
    <w:rsid w:val="00181D52"/>
    <w:rsid w:val="001825EB"/>
    <w:rsid w:val="00186FDC"/>
    <w:rsid w:val="00192FFB"/>
    <w:rsid w:val="00193BD0"/>
    <w:rsid w:val="0019758E"/>
    <w:rsid w:val="001A44F3"/>
    <w:rsid w:val="001A5E94"/>
    <w:rsid w:val="001B0EF3"/>
    <w:rsid w:val="001B2AE7"/>
    <w:rsid w:val="001C0745"/>
    <w:rsid w:val="001C40F3"/>
    <w:rsid w:val="001C7FC7"/>
    <w:rsid w:val="001D2222"/>
    <w:rsid w:val="001D2663"/>
    <w:rsid w:val="001D556E"/>
    <w:rsid w:val="001D56DB"/>
    <w:rsid w:val="001D6524"/>
    <w:rsid w:val="001E0685"/>
    <w:rsid w:val="001E11C5"/>
    <w:rsid w:val="001E364C"/>
    <w:rsid w:val="001E403B"/>
    <w:rsid w:val="001E5740"/>
    <w:rsid w:val="001E6D72"/>
    <w:rsid w:val="001F33F7"/>
    <w:rsid w:val="001F4667"/>
    <w:rsid w:val="001F46B5"/>
    <w:rsid w:val="001F60E6"/>
    <w:rsid w:val="001F6316"/>
    <w:rsid w:val="001F7475"/>
    <w:rsid w:val="00201AB4"/>
    <w:rsid w:val="002022BF"/>
    <w:rsid w:val="00214D26"/>
    <w:rsid w:val="00214FE5"/>
    <w:rsid w:val="00217818"/>
    <w:rsid w:val="00217DE9"/>
    <w:rsid w:val="0022257F"/>
    <w:rsid w:val="0022635D"/>
    <w:rsid w:val="00231481"/>
    <w:rsid w:val="00234849"/>
    <w:rsid w:val="002368F7"/>
    <w:rsid w:val="00237CB4"/>
    <w:rsid w:val="00240E9E"/>
    <w:rsid w:val="00245062"/>
    <w:rsid w:val="00245D36"/>
    <w:rsid w:val="0024796D"/>
    <w:rsid w:val="0025062A"/>
    <w:rsid w:val="002507C5"/>
    <w:rsid w:val="00250E6D"/>
    <w:rsid w:val="00252DE3"/>
    <w:rsid w:val="00253837"/>
    <w:rsid w:val="0026311E"/>
    <w:rsid w:val="00264919"/>
    <w:rsid w:val="002649FC"/>
    <w:rsid w:val="00265898"/>
    <w:rsid w:val="00270950"/>
    <w:rsid w:val="00270BDC"/>
    <w:rsid w:val="00271043"/>
    <w:rsid w:val="00271852"/>
    <w:rsid w:val="002750EF"/>
    <w:rsid w:val="00282394"/>
    <w:rsid w:val="002826CE"/>
    <w:rsid w:val="00283D1C"/>
    <w:rsid w:val="002845C1"/>
    <w:rsid w:val="002901E7"/>
    <w:rsid w:val="0029087D"/>
    <w:rsid w:val="00291E21"/>
    <w:rsid w:val="00292566"/>
    <w:rsid w:val="00295D3E"/>
    <w:rsid w:val="00296B19"/>
    <w:rsid w:val="00297F08"/>
    <w:rsid w:val="002A157D"/>
    <w:rsid w:val="002A2608"/>
    <w:rsid w:val="002B1972"/>
    <w:rsid w:val="002B229C"/>
    <w:rsid w:val="002B771F"/>
    <w:rsid w:val="002C0332"/>
    <w:rsid w:val="002C2041"/>
    <w:rsid w:val="002C24CA"/>
    <w:rsid w:val="002C4523"/>
    <w:rsid w:val="002C751D"/>
    <w:rsid w:val="002C7A35"/>
    <w:rsid w:val="002D1E64"/>
    <w:rsid w:val="002D2210"/>
    <w:rsid w:val="002D7E18"/>
    <w:rsid w:val="002E07D4"/>
    <w:rsid w:val="002E087F"/>
    <w:rsid w:val="002E2268"/>
    <w:rsid w:val="002E261D"/>
    <w:rsid w:val="002E2B3E"/>
    <w:rsid w:val="002E3B49"/>
    <w:rsid w:val="002E3C2C"/>
    <w:rsid w:val="002E3F50"/>
    <w:rsid w:val="002E5DF4"/>
    <w:rsid w:val="002F00BF"/>
    <w:rsid w:val="003015AD"/>
    <w:rsid w:val="00310F58"/>
    <w:rsid w:val="00311DD4"/>
    <w:rsid w:val="003127B2"/>
    <w:rsid w:val="00315FCE"/>
    <w:rsid w:val="00320149"/>
    <w:rsid w:val="00321789"/>
    <w:rsid w:val="00322006"/>
    <w:rsid w:val="003220B4"/>
    <w:rsid w:val="003221F8"/>
    <w:rsid w:val="0032270D"/>
    <w:rsid w:val="003227B7"/>
    <w:rsid w:val="00326DFE"/>
    <w:rsid w:val="00327CC4"/>
    <w:rsid w:val="003310CB"/>
    <w:rsid w:val="00331835"/>
    <w:rsid w:val="003327EB"/>
    <w:rsid w:val="003332A8"/>
    <w:rsid w:val="00336FAB"/>
    <w:rsid w:val="0034020A"/>
    <w:rsid w:val="003422A5"/>
    <w:rsid w:val="00342ADE"/>
    <w:rsid w:val="00343E9E"/>
    <w:rsid w:val="00344383"/>
    <w:rsid w:val="0034545F"/>
    <w:rsid w:val="003456B2"/>
    <w:rsid w:val="00347ECD"/>
    <w:rsid w:val="003517FF"/>
    <w:rsid w:val="00351AEE"/>
    <w:rsid w:val="003529C1"/>
    <w:rsid w:val="00354222"/>
    <w:rsid w:val="0035452F"/>
    <w:rsid w:val="003550F2"/>
    <w:rsid w:val="0035747F"/>
    <w:rsid w:val="00360B0F"/>
    <w:rsid w:val="003611B4"/>
    <w:rsid w:val="0036194C"/>
    <w:rsid w:val="0036294C"/>
    <w:rsid w:val="00362A62"/>
    <w:rsid w:val="003721D7"/>
    <w:rsid w:val="00373FCE"/>
    <w:rsid w:val="00377973"/>
    <w:rsid w:val="003805B0"/>
    <w:rsid w:val="00380F21"/>
    <w:rsid w:val="00380F5F"/>
    <w:rsid w:val="0038281B"/>
    <w:rsid w:val="0038402E"/>
    <w:rsid w:val="00387A18"/>
    <w:rsid w:val="00387AD3"/>
    <w:rsid w:val="003909D0"/>
    <w:rsid w:val="00391064"/>
    <w:rsid w:val="00392C7E"/>
    <w:rsid w:val="00393C10"/>
    <w:rsid w:val="003954B5"/>
    <w:rsid w:val="003A1AC9"/>
    <w:rsid w:val="003A5878"/>
    <w:rsid w:val="003B071E"/>
    <w:rsid w:val="003B7626"/>
    <w:rsid w:val="003C3930"/>
    <w:rsid w:val="003C4F77"/>
    <w:rsid w:val="003D0B32"/>
    <w:rsid w:val="003D19A8"/>
    <w:rsid w:val="003D225A"/>
    <w:rsid w:val="003D4A77"/>
    <w:rsid w:val="003D68B9"/>
    <w:rsid w:val="003D7B6F"/>
    <w:rsid w:val="003E166B"/>
    <w:rsid w:val="003E2761"/>
    <w:rsid w:val="003E5800"/>
    <w:rsid w:val="003F101E"/>
    <w:rsid w:val="003F257E"/>
    <w:rsid w:val="003F4059"/>
    <w:rsid w:val="003F5B59"/>
    <w:rsid w:val="003F70A7"/>
    <w:rsid w:val="0040076E"/>
    <w:rsid w:val="0040290A"/>
    <w:rsid w:val="004062BE"/>
    <w:rsid w:val="00406547"/>
    <w:rsid w:val="00407398"/>
    <w:rsid w:val="00407EB0"/>
    <w:rsid w:val="00411F05"/>
    <w:rsid w:val="00413563"/>
    <w:rsid w:val="00415866"/>
    <w:rsid w:val="00417676"/>
    <w:rsid w:val="00417A78"/>
    <w:rsid w:val="004207F5"/>
    <w:rsid w:val="00421954"/>
    <w:rsid w:val="00426A33"/>
    <w:rsid w:val="00430101"/>
    <w:rsid w:val="00430671"/>
    <w:rsid w:val="004359FE"/>
    <w:rsid w:val="00435A6E"/>
    <w:rsid w:val="004427E1"/>
    <w:rsid w:val="00442A15"/>
    <w:rsid w:val="00445A48"/>
    <w:rsid w:val="0044779A"/>
    <w:rsid w:val="00450D77"/>
    <w:rsid w:val="00453A3B"/>
    <w:rsid w:val="00461B20"/>
    <w:rsid w:val="004626EE"/>
    <w:rsid w:val="00464A14"/>
    <w:rsid w:val="00467C0F"/>
    <w:rsid w:val="004700A8"/>
    <w:rsid w:val="00471404"/>
    <w:rsid w:val="00471B35"/>
    <w:rsid w:val="00472E60"/>
    <w:rsid w:val="00474599"/>
    <w:rsid w:val="00475D79"/>
    <w:rsid w:val="00475E5F"/>
    <w:rsid w:val="00481AA9"/>
    <w:rsid w:val="00481E06"/>
    <w:rsid w:val="00483F9E"/>
    <w:rsid w:val="0048435B"/>
    <w:rsid w:val="0048478A"/>
    <w:rsid w:val="004872FF"/>
    <w:rsid w:val="004877B2"/>
    <w:rsid w:val="0049050E"/>
    <w:rsid w:val="00490827"/>
    <w:rsid w:val="0049328A"/>
    <w:rsid w:val="004945B9"/>
    <w:rsid w:val="00494FCE"/>
    <w:rsid w:val="004965A0"/>
    <w:rsid w:val="00496E5B"/>
    <w:rsid w:val="004A0913"/>
    <w:rsid w:val="004A4A4F"/>
    <w:rsid w:val="004A577A"/>
    <w:rsid w:val="004A5DB6"/>
    <w:rsid w:val="004B01D3"/>
    <w:rsid w:val="004B11CA"/>
    <w:rsid w:val="004B2EEC"/>
    <w:rsid w:val="004B4780"/>
    <w:rsid w:val="004C0B05"/>
    <w:rsid w:val="004C44EF"/>
    <w:rsid w:val="004C509C"/>
    <w:rsid w:val="004D486E"/>
    <w:rsid w:val="004E0112"/>
    <w:rsid w:val="004E2814"/>
    <w:rsid w:val="004E6303"/>
    <w:rsid w:val="004F0FC5"/>
    <w:rsid w:val="004F330D"/>
    <w:rsid w:val="004F4CA3"/>
    <w:rsid w:val="004F75C5"/>
    <w:rsid w:val="00500910"/>
    <w:rsid w:val="00503ECC"/>
    <w:rsid w:val="005079EA"/>
    <w:rsid w:val="00510946"/>
    <w:rsid w:val="005131DA"/>
    <w:rsid w:val="00513DBE"/>
    <w:rsid w:val="005203B2"/>
    <w:rsid w:val="0052084C"/>
    <w:rsid w:val="005216B4"/>
    <w:rsid w:val="0052217F"/>
    <w:rsid w:val="00524367"/>
    <w:rsid w:val="00526381"/>
    <w:rsid w:val="005266F8"/>
    <w:rsid w:val="0052799C"/>
    <w:rsid w:val="005321BE"/>
    <w:rsid w:val="00533C2F"/>
    <w:rsid w:val="00536578"/>
    <w:rsid w:val="00536B4D"/>
    <w:rsid w:val="0054425F"/>
    <w:rsid w:val="005455A5"/>
    <w:rsid w:val="00550263"/>
    <w:rsid w:val="005507B0"/>
    <w:rsid w:val="00552246"/>
    <w:rsid w:val="00560B8D"/>
    <w:rsid w:val="00560E0D"/>
    <w:rsid w:val="00561061"/>
    <w:rsid w:val="0056119F"/>
    <w:rsid w:val="00561661"/>
    <w:rsid w:val="005626B6"/>
    <w:rsid w:val="00567313"/>
    <w:rsid w:val="005676D7"/>
    <w:rsid w:val="00570826"/>
    <w:rsid w:val="0057128F"/>
    <w:rsid w:val="0057271D"/>
    <w:rsid w:val="005733A6"/>
    <w:rsid w:val="00573A98"/>
    <w:rsid w:val="00577BC3"/>
    <w:rsid w:val="0058045B"/>
    <w:rsid w:val="00580546"/>
    <w:rsid w:val="00580D27"/>
    <w:rsid w:val="00581016"/>
    <w:rsid w:val="00582D54"/>
    <w:rsid w:val="005838E8"/>
    <w:rsid w:val="00585434"/>
    <w:rsid w:val="005859BA"/>
    <w:rsid w:val="005864B6"/>
    <w:rsid w:val="00590DAA"/>
    <w:rsid w:val="00592C67"/>
    <w:rsid w:val="0059603C"/>
    <w:rsid w:val="005A0952"/>
    <w:rsid w:val="005A1B34"/>
    <w:rsid w:val="005A1FA2"/>
    <w:rsid w:val="005A2248"/>
    <w:rsid w:val="005A243E"/>
    <w:rsid w:val="005A25BE"/>
    <w:rsid w:val="005A74EF"/>
    <w:rsid w:val="005B1CB3"/>
    <w:rsid w:val="005B3B8E"/>
    <w:rsid w:val="005B5157"/>
    <w:rsid w:val="005B5552"/>
    <w:rsid w:val="005B66D0"/>
    <w:rsid w:val="005C1ACE"/>
    <w:rsid w:val="005C2C4E"/>
    <w:rsid w:val="005C2C57"/>
    <w:rsid w:val="005C3670"/>
    <w:rsid w:val="005C3FDC"/>
    <w:rsid w:val="005C53CF"/>
    <w:rsid w:val="005C5611"/>
    <w:rsid w:val="005C5B62"/>
    <w:rsid w:val="005C6D7D"/>
    <w:rsid w:val="005D1881"/>
    <w:rsid w:val="005D3CEC"/>
    <w:rsid w:val="005D558E"/>
    <w:rsid w:val="005D6E35"/>
    <w:rsid w:val="005E2BED"/>
    <w:rsid w:val="005F19F6"/>
    <w:rsid w:val="005F4754"/>
    <w:rsid w:val="006002B7"/>
    <w:rsid w:val="00607B56"/>
    <w:rsid w:val="00613CAB"/>
    <w:rsid w:val="00614E8E"/>
    <w:rsid w:val="00615900"/>
    <w:rsid w:val="00615B6B"/>
    <w:rsid w:val="006207B7"/>
    <w:rsid w:val="00621331"/>
    <w:rsid w:val="0062310B"/>
    <w:rsid w:val="006244EB"/>
    <w:rsid w:val="0062779A"/>
    <w:rsid w:val="00630C6D"/>
    <w:rsid w:val="00632C34"/>
    <w:rsid w:val="00635078"/>
    <w:rsid w:val="0064007C"/>
    <w:rsid w:val="006408B7"/>
    <w:rsid w:val="0064523D"/>
    <w:rsid w:val="006470BD"/>
    <w:rsid w:val="00650AC3"/>
    <w:rsid w:val="00653076"/>
    <w:rsid w:val="0065390C"/>
    <w:rsid w:val="00653AE1"/>
    <w:rsid w:val="00655CE2"/>
    <w:rsid w:val="00656CDE"/>
    <w:rsid w:val="00657401"/>
    <w:rsid w:val="006708A7"/>
    <w:rsid w:val="00670DCF"/>
    <w:rsid w:val="00675371"/>
    <w:rsid w:val="00681D99"/>
    <w:rsid w:val="00692185"/>
    <w:rsid w:val="00692F4F"/>
    <w:rsid w:val="006966AB"/>
    <w:rsid w:val="006A351B"/>
    <w:rsid w:val="006A448B"/>
    <w:rsid w:val="006A6493"/>
    <w:rsid w:val="006A7D8F"/>
    <w:rsid w:val="006B18B6"/>
    <w:rsid w:val="006B295F"/>
    <w:rsid w:val="006B5329"/>
    <w:rsid w:val="006B6A4B"/>
    <w:rsid w:val="006B7F17"/>
    <w:rsid w:val="006C08D3"/>
    <w:rsid w:val="006C3006"/>
    <w:rsid w:val="006C4BD0"/>
    <w:rsid w:val="006C5E67"/>
    <w:rsid w:val="006C762D"/>
    <w:rsid w:val="006C7FA0"/>
    <w:rsid w:val="006D298A"/>
    <w:rsid w:val="006D2BA1"/>
    <w:rsid w:val="006D5954"/>
    <w:rsid w:val="006E0129"/>
    <w:rsid w:val="006E21DB"/>
    <w:rsid w:val="006E4179"/>
    <w:rsid w:val="006E4515"/>
    <w:rsid w:val="006E4E88"/>
    <w:rsid w:val="006E52A5"/>
    <w:rsid w:val="006E6176"/>
    <w:rsid w:val="006E67B4"/>
    <w:rsid w:val="006F2888"/>
    <w:rsid w:val="006F3905"/>
    <w:rsid w:val="006F43A1"/>
    <w:rsid w:val="006F6586"/>
    <w:rsid w:val="00700512"/>
    <w:rsid w:val="00702101"/>
    <w:rsid w:val="0070233C"/>
    <w:rsid w:val="00702C3A"/>
    <w:rsid w:val="007043C8"/>
    <w:rsid w:val="00711BE4"/>
    <w:rsid w:val="007132CC"/>
    <w:rsid w:val="00714436"/>
    <w:rsid w:val="00715794"/>
    <w:rsid w:val="007158A6"/>
    <w:rsid w:val="00715EC9"/>
    <w:rsid w:val="00716487"/>
    <w:rsid w:val="00721ED4"/>
    <w:rsid w:val="007264B7"/>
    <w:rsid w:val="0072677D"/>
    <w:rsid w:val="0072687D"/>
    <w:rsid w:val="00732913"/>
    <w:rsid w:val="0073341A"/>
    <w:rsid w:val="007344CB"/>
    <w:rsid w:val="00734591"/>
    <w:rsid w:val="00740F3F"/>
    <w:rsid w:val="0074160D"/>
    <w:rsid w:val="007428E7"/>
    <w:rsid w:val="007436F4"/>
    <w:rsid w:val="00750968"/>
    <w:rsid w:val="00750B18"/>
    <w:rsid w:val="007552B1"/>
    <w:rsid w:val="00757009"/>
    <w:rsid w:val="00761D62"/>
    <w:rsid w:val="00763662"/>
    <w:rsid w:val="0076485C"/>
    <w:rsid w:val="00764C71"/>
    <w:rsid w:val="007658A4"/>
    <w:rsid w:val="00766364"/>
    <w:rsid w:val="00767D3C"/>
    <w:rsid w:val="00770AA7"/>
    <w:rsid w:val="0077151B"/>
    <w:rsid w:val="007732FC"/>
    <w:rsid w:val="00773379"/>
    <w:rsid w:val="00773803"/>
    <w:rsid w:val="00775D29"/>
    <w:rsid w:val="00780B37"/>
    <w:rsid w:val="0078396A"/>
    <w:rsid w:val="00783D0B"/>
    <w:rsid w:val="00784181"/>
    <w:rsid w:val="0079122B"/>
    <w:rsid w:val="0079436E"/>
    <w:rsid w:val="007968D7"/>
    <w:rsid w:val="00797A68"/>
    <w:rsid w:val="007A2884"/>
    <w:rsid w:val="007A3A94"/>
    <w:rsid w:val="007A7339"/>
    <w:rsid w:val="007B0AE7"/>
    <w:rsid w:val="007B0F04"/>
    <w:rsid w:val="007B38D9"/>
    <w:rsid w:val="007B66C0"/>
    <w:rsid w:val="007B6997"/>
    <w:rsid w:val="007B6BB3"/>
    <w:rsid w:val="007B71C0"/>
    <w:rsid w:val="007B7D88"/>
    <w:rsid w:val="007C1F59"/>
    <w:rsid w:val="007C3003"/>
    <w:rsid w:val="007C4872"/>
    <w:rsid w:val="007C5F2F"/>
    <w:rsid w:val="007C5F99"/>
    <w:rsid w:val="007C70C7"/>
    <w:rsid w:val="007C7766"/>
    <w:rsid w:val="007D1E10"/>
    <w:rsid w:val="007D1F68"/>
    <w:rsid w:val="007E0266"/>
    <w:rsid w:val="007E0B45"/>
    <w:rsid w:val="007E1F50"/>
    <w:rsid w:val="007E2962"/>
    <w:rsid w:val="007E5283"/>
    <w:rsid w:val="007E5315"/>
    <w:rsid w:val="007E6502"/>
    <w:rsid w:val="007F0B02"/>
    <w:rsid w:val="007F430F"/>
    <w:rsid w:val="007F45A8"/>
    <w:rsid w:val="007F4AB2"/>
    <w:rsid w:val="007F4E53"/>
    <w:rsid w:val="007F5507"/>
    <w:rsid w:val="007F598A"/>
    <w:rsid w:val="007F74B7"/>
    <w:rsid w:val="00801249"/>
    <w:rsid w:val="00803E23"/>
    <w:rsid w:val="008115A1"/>
    <w:rsid w:val="00815146"/>
    <w:rsid w:val="008211ED"/>
    <w:rsid w:val="008221C5"/>
    <w:rsid w:val="00823ADE"/>
    <w:rsid w:val="008253A9"/>
    <w:rsid w:val="0082555E"/>
    <w:rsid w:val="00825871"/>
    <w:rsid w:val="00825AA6"/>
    <w:rsid w:val="008272D0"/>
    <w:rsid w:val="00827927"/>
    <w:rsid w:val="00830BDC"/>
    <w:rsid w:val="00831875"/>
    <w:rsid w:val="00834F92"/>
    <w:rsid w:val="00840033"/>
    <w:rsid w:val="00840E9E"/>
    <w:rsid w:val="00847159"/>
    <w:rsid w:val="0085130E"/>
    <w:rsid w:val="00852C49"/>
    <w:rsid w:val="00854B01"/>
    <w:rsid w:val="0085671F"/>
    <w:rsid w:val="008568A4"/>
    <w:rsid w:val="00857322"/>
    <w:rsid w:val="00857C38"/>
    <w:rsid w:val="0086185D"/>
    <w:rsid w:val="008629D2"/>
    <w:rsid w:val="00865384"/>
    <w:rsid w:val="00865854"/>
    <w:rsid w:val="008662D0"/>
    <w:rsid w:val="0086711C"/>
    <w:rsid w:val="008728BB"/>
    <w:rsid w:val="00872E8D"/>
    <w:rsid w:val="00874355"/>
    <w:rsid w:val="008765A7"/>
    <w:rsid w:val="00876CD1"/>
    <w:rsid w:val="00877336"/>
    <w:rsid w:val="0088020F"/>
    <w:rsid w:val="008825E6"/>
    <w:rsid w:val="0088274A"/>
    <w:rsid w:val="00883E90"/>
    <w:rsid w:val="00885B49"/>
    <w:rsid w:val="0089017F"/>
    <w:rsid w:val="00891ACD"/>
    <w:rsid w:val="00893748"/>
    <w:rsid w:val="00896290"/>
    <w:rsid w:val="00896F5B"/>
    <w:rsid w:val="008A06B1"/>
    <w:rsid w:val="008A24D9"/>
    <w:rsid w:val="008A4EE2"/>
    <w:rsid w:val="008A5ACD"/>
    <w:rsid w:val="008B1F9B"/>
    <w:rsid w:val="008B451C"/>
    <w:rsid w:val="008B4A27"/>
    <w:rsid w:val="008B5F47"/>
    <w:rsid w:val="008B5FAB"/>
    <w:rsid w:val="008B7644"/>
    <w:rsid w:val="008C0EFB"/>
    <w:rsid w:val="008C319E"/>
    <w:rsid w:val="008C3D51"/>
    <w:rsid w:val="008C3E8E"/>
    <w:rsid w:val="008C3FDB"/>
    <w:rsid w:val="008C5459"/>
    <w:rsid w:val="008D0FF6"/>
    <w:rsid w:val="008D189B"/>
    <w:rsid w:val="008D3B05"/>
    <w:rsid w:val="008D3B5B"/>
    <w:rsid w:val="008D4036"/>
    <w:rsid w:val="008D6B6B"/>
    <w:rsid w:val="008E0260"/>
    <w:rsid w:val="008E1DA8"/>
    <w:rsid w:val="008E3145"/>
    <w:rsid w:val="008E581F"/>
    <w:rsid w:val="008E7541"/>
    <w:rsid w:val="008E7785"/>
    <w:rsid w:val="008F0AE2"/>
    <w:rsid w:val="008F27BD"/>
    <w:rsid w:val="008F3B68"/>
    <w:rsid w:val="008F3F1E"/>
    <w:rsid w:val="008F563E"/>
    <w:rsid w:val="008F5EF9"/>
    <w:rsid w:val="008F6BC7"/>
    <w:rsid w:val="0090346D"/>
    <w:rsid w:val="00903B44"/>
    <w:rsid w:val="00905F79"/>
    <w:rsid w:val="0091172B"/>
    <w:rsid w:val="00911D1D"/>
    <w:rsid w:val="009120F4"/>
    <w:rsid w:val="00913576"/>
    <w:rsid w:val="009138B1"/>
    <w:rsid w:val="00913A5F"/>
    <w:rsid w:val="00914AC7"/>
    <w:rsid w:val="00914F8D"/>
    <w:rsid w:val="00914F9F"/>
    <w:rsid w:val="00920BFC"/>
    <w:rsid w:val="00920CDC"/>
    <w:rsid w:val="00921E93"/>
    <w:rsid w:val="009241BA"/>
    <w:rsid w:val="009254E3"/>
    <w:rsid w:val="0093370E"/>
    <w:rsid w:val="00936EFA"/>
    <w:rsid w:val="00940B94"/>
    <w:rsid w:val="00942B64"/>
    <w:rsid w:val="00942D4E"/>
    <w:rsid w:val="00945FFE"/>
    <w:rsid w:val="00946C2F"/>
    <w:rsid w:val="00950025"/>
    <w:rsid w:val="00950895"/>
    <w:rsid w:val="00950B9B"/>
    <w:rsid w:val="009559A2"/>
    <w:rsid w:val="0095740D"/>
    <w:rsid w:val="009634C7"/>
    <w:rsid w:val="009655B2"/>
    <w:rsid w:val="00965A73"/>
    <w:rsid w:val="0096600B"/>
    <w:rsid w:val="00976DD2"/>
    <w:rsid w:val="00982D08"/>
    <w:rsid w:val="00983E75"/>
    <w:rsid w:val="00986894"/>
    <w:rsid w:val="00991C15"/>
    <w:rsid w:val="009924DD"/>
    <w:rsid w:val="00993239"/>
    <w:rsid w:val="00993A0B"/>
    <w:rsid w:val="009A1C1E"/>
    <w:rsid w:val="009A32D6"/>
    <w:rsid w:val="009A4233"/>
    <w:rsid w:val="009A491E"/>
    <w:rsid w:val="009B14E5"/>
    <w:rsid w:val="009B2EC1"/>
    <w:rsid w:val="009B3E52"/>
    <w:rsid w:val="009B4404"/>
    <w:rsid w:val="009B4D19"/>
    <w:rsid w:val="009B66B9"/>
    <w:rsid w:val="009B6B01"/>
    <w:rsid w:val="009D2B15"/>
    <w:rsid w:val="009D2B5C"/>
    <w:rsid w:val="009D44C9"/>
    <w:rsid w:val="009D5DD0"/>
    <w:rsid w:val="009D6AAD"/>
    <w:rsid w:val="009E14D7"/>
    <w:rsid w:val="009E1653"/>
    <w:rsid w:val="009E624C"/>
    <w:rsid w:val="009F358C"/>
    <w:rsid w:val="009F5CDF"/>
    <w:rsid w:val="009F7126"/>
    <w:rsid w:val="00A00D89"/>
    <w:rsid w:val="00A02F86"/>
    <w:rsid w:val="00A03692"/>
    <w:rsid w:val="00A048DD"/>
    <w:rsid w:val="00A051FD"/>
    <w:rsid w:val="00A05DA0"/>
    <w:rsid w:val="00A07397"/>
    <w:rsid w:val="00A126A4"/>
    <w:rsid w:val="00A14D0A"/>
    <w:rsid w:val="00A20FBE"/>
    <w:rsid w:val="00A21550"/>
    <w:rsid w:val="00A25EE4"/>
    <w:rsid w:val="00A26C9F"/>
    <w:rsid w:val="00A26F04"/>
    <w:rsid w:val="00A26F58"/>
    <w:rsid w:val="00A27125"/>
    <w:rsid w:val="00A3380B"/>
    <w:rsid w:val="00A352FB"/>
    <w:rsid w:val="00A35458"/>
    <w:rsid w:val="00A35812"/>
    <w:rsid w:val="00A35EC6"/>
    <w:rsid w:val="00A35F1D"/>
    <w:rsid w:val="00A37096"/>
    <w:rsid w:val="00A37B18"/>
    <w:rsid w:val="00A40576"/>
    <w:rsid w:val="00A41891"/>
    <w:rsid w:val="00A43556"/>
    <w:rsid w:val="00A52EE0"/>
    <w:rsid w:val="00A5442F"/>
    <w:rsid w:val="00A566D6"/>
    <w:rsid w:val="00A61BB7"/>
    <w:rsid w:val="00A6243A"/>
    <w:rsid w:val="00A640B1"/>
    <w:rsid w:val="00A6587A"/>
    <w:rsid w:val="00A66E43"/>
    <w:rsid w:val="00A7069D"/>
    <w:rsid w:val="00A73984"/>
    <w:rsid w:val="00A74A2E"/>
    <w:rsid w:val="00A819BC"/>
    <w:rsid w:val="00A84861"/>
    <w:rsid w:val="00A912AD"/>
    <w:rsid w:val="00A91AE8"/>
    <w:rsid w:val="00A93A92"/>
    <w:rsid w:val="00A963B9"/>
    <w:rsid w:val="00A96E3B"/>
    <w:rsid w:val="00A97942"/>
    <w:rsid w:val="00AA47B3"/>
    <w:rsid w:val="00AB158E"/>
    <w:rsid w:val="00AB39E2"/>
    <w:rsid w:val="00AB3EE7"/>
    <w:rsid w:val="00AB73DF"/>
    <w:rsid w:val="00AB76B9"/>
    <w:rsid w:val="00AC28A0"/>
    <w:rsid w:val="00AC4CBD"/>
    <w:rsid w:val="00AC5121"/>
    <w:rsid w:val="00AC7382"/>
    <w:rsid w:val="00AC744D"/>
    <w:rsid w:val="00AD08FD"/>
    <w:rsid w:val="00AD6277"/>
    <w:rsid w:val="00AE3F3D"/>
    <w:rsid w:val="00AF132C"/>
    <w:rsid w:val="00AF29C8"/>
    <w:rsid w:val="00AF4BED"/>
    <w:rsid w:val="00AF526E"/>
    <w:rsid w:val="00AF52FE"/>
    <w:rsid w:val="00B00966"/>
    <w:rsid w:val="00B01A77"/>
    <w:rsid w:val="00B06540"/>
    <w:rsid w:val="00B06FAB"/>
    <w:rsid w:val="00B10D67"/>
    <w:rsid w:val="00B12C1D"/>
    <w:rsid w:val="00B13DAD"/>
    <w:rsid w:val="00B16CF4"/>
    <w:rsid w:val="00B16E1E"/>
    <w:rsid w:val="00B216F7"/>
    <w:rsid w:val="00B21EA0"/>
    <w:rsid w:val="00B22C53"/>
    <w:rsid w:val="00B232A0"/>
    <w:rsid w:val="00B268BE"/>
    <w:rsid w:val="00B2701B"/>
    <w:rsid w:val="00B27179"/>
    <w:rsid w:val="00B2759D"/>
    <w:rsid w:val="00B27B7E"/>
    <w:rsid w:val="00B309B6"/>
    <w:rsid w:val="00B41726"/>
    <w:rsid w:val="00B44B7D"/>
    <w:rsid w:val="00B457A7"/>
    <w:rsid w:val="00B46A0F"/>
    <w:rsid w:val="00B46F0E"/>
    <w:rsid w:val="00B4753E"/>
    <w:rsid w:val="00B50B72"/>
    <w:rsid w:val="00B51E74"/>
    <w:rsid w:val="00B51E88"/>
    <w:rsid w:val="00B52007"/>
    <w:rsid w:val="00B520B6"/>
    <w:rsid w:val="00B54927"/>
    <w:rsid w:val="00B54F11"/>
    <w:rsid w:val="00B556FE"/>
    <w:rsid w:val="00B605F8"/>
    <w:rsid w:val="00B640A8"/>
    <w:rsid w:val="00B66955"/>
    <w:rsid w:val="00B66C6C"/>
    <w:rsid w:val="00B708C3"/>
    <w:rsid w:val="00B71DB3"/>
    <w:rsid w:val="00B737E0"/>
    <w:rsid w:val="00B74413"/>
    <w:rsid w:val="00B80085"/>
    <w:rsid w:val="00B80B73"/>
    <w:rsid w:val="00B80EAF"/>
    <w:rsid w:val="00B811F1"/>
    <w:rsid w:val="00B8407A"/>
    <w:rsid w:val="00B868F2"/>
    <w:rsid w:val="00B876B5"/>
    <w:rsid w:val="00B967CF"/>
    <w:rsid w:val="00BA1F97"/>
    <w:rsid w:val="00BA32E0"/>
    <w:rsid w:val="00BA4B9D"/>
    <w:rsid w:val="00BA7508"/>
    <w:rsid w:val="00BA76C9"/>
    <w:rsid w:val="00BB0FF9"/>
    <w:rsid w:val="00BB1D5D"/>
    <w:rsid w:val="00BB39E2"/>
    <w:rsid w:val="00BB3B0B"/>
    <w:rsid w:val="00BB5527"/>
    <w:rsid w:val="00BB679A"/>
    <w:rsid w:val="00BC1FA7"/>
    <w:rsid w:val="00BC3C2A"/>
    <w:rsid w:val="00BC72C9"/>
    <w:rsid w:val="00BC768F"/>
    <w:rsid w:val="00BD1508"/>
    <w:rsid w:val="00BD496A"/>
    <w:rsid w:val="00BE5103"/>
    <w:rsid w:val="00BE6CC8"/>
    <w:rsid w:val="00BF4D0A"/>
    <w:rsid w:val="00C0052F"/>
    <w:rsid w:val="00C00BF3"/>
    <w:rsid w:val="00C034F3"/>
    <w:rsid w:val="00C03909"/>
    <w:rsid w:val="00C044BB"/>
    <w:rsid w:val="00C05F9C"/>
    <w:rsid w:val="00C115D9"/>
    <w:rsid w:val="00C1169B"/>
    <w:rsid w:val="00C130C0"/>
    <w:rsid w:val="00C145B8"/>
    <w:rsid w:val="00C16F3B"/>
    <w:rsid w:val="00C23F60"/>
    <w:rsid w:val="00C250F8"/>
    <w:rsid w:val="00C25F66"/>
    <w:rsid w:val="00C31527"/>
    <w:rsid w:val="00C31765"/>
    <w:rsid w:val="00C35A83"/>
    <w:rsid w:val="00C42E86"/>
    <w:rsid w:val="00C43FC5"/>
    <w:rsid w:val="00C44AB4"/>
    <w:rsid w:val="00C4728A"/>
    <w:rsid w:val="00C53848"/>
    <w:rsid w:val="00C54F36"/>
    <w:rsid w:val="00C5659A"/>
    <w:rsid w:val="00C62B04"/>
    <w:rsid w:val="00C65136"/>
    <w:rsid w:val="00C666D8"/>
    <w:rsid w:val="00C66AD6"/>
    <w:rsid w:val="00C66E25"/>
    <w:rsid w:val="00C675D6"/>
    <w:rsid w:val="00C738ED"/>
    <w:rsid w:val="00C766C0"/>
    <w:rsid w:val="00C86C09"/>
    <w:rsid w:val="00C92B38"/>
    <w:rsid w:val="00C92F04"/>
    <w:rsid w:val="00C95379"/>
    <w:rsid w:val="00C953B9"/>
    <w:rsid w:val="00C95A2E"/>
    <w:rsid w:val="00CA2E82"/>
    <w:rsid w:val="00CA340C"/>
    <w:rsid w:val="00CA369C"/>
    <w:rsid w:val="00CA41CE"/>
    <w:rsid w:val="00CA4973"/>
    <w:rsid w:val="00CB10F5"/>
    <w:rsid w:val="00CB150F"/>
    <w:rsid w:val="00CC344A"/>
    <w:rsid w:val="00CC6391"/>
    <w:rsid w:val="00CD009F"/>
    <w:rsid w:val="00CD08FA"/>
    <w:rsid w:val="00CD0ECA"/>
    <w:rsid w:val="00CD3A18"/>
    <w:rsid w:val="00CD4674"/>
    <w:rsid w:val="00CD537B"/>
    <w:rsid w:val="00CD6BA0"/>
    <w:rsid w:val="00CE2601"/>
    <w:rsid w:val="00CE34F9"/>
    <w:rsid w:val="00CE472B"/>
    <w:rsid w:val="00CE712B"/>
    <w:rsid w:val="00CE7992"/>
    <w:rsid w:val="00CF04E0"/>
    <w:rsid w:val="00CF065B"/>
    <w:rsid w:val="00CF2BDD"/>
    <w:rsid w:val="00CF6443"/>
    <w:rsid w:val="00CF6D7F"/>
    <w:rsid w:val="00CF7533"/>
    <w:rsid w:val="00D01914"/>
    <w:rsid w:val="00D031DB"/>
    <w:rsid w:val="00D059A9"/>
    <w:rsid w:val="00D113D6"/>
    <w:rsid w:val="00D12B13"/>
    <w:rsid w:val="00D12CDA"/>
    <w:rsid w:val="00D16295"/>
    <w:rsid w:val="00D20B18"/>
    <w:rsid w:val="00D225D5"/>
    <w:rsid w:val="00D24B86"/>
    <w:rsid w:val="00D26F87"/>
    <w:rsid w:val="00D2742F"/>
    <w:rsid w:val="00D27E9A"/>
    <w:rsid w:val="00D305F6"/>
    <w:rsid w:val="00D30E34"/>
    <w:rsid w:val="00D35D30"/>
    <w:rsid w:val="00D35E60"/>
    <w:rsid w:val="00D36B6F"/>
    <w:rsid w:val="00D40E3B"/>
    <w:rsid w:val="00D4389F"/>
    <w:rsid w:val="00D43CFF"/>
    <w:rsid w:val="00D51BB2"/>
    <w:rsid w:val="00D53316"/>
    <w:rsid w:val="00D53E6A"/>
    <w:rsid w:val="00D55369"/>
    <w:rsid w:val="00D6089D"/>
    <w:rsid w:val="00D6129D"/>
    <w:rsid w:val="00D62FF8"/>
    <w:rsid w:val="00D63DAC"/>
    <w:rsid w:val="00D65C57"/>
    <w:rsid w:val="00D70B54"/>
    <w:rsid w:val="00D75156"/>
    <w:rsid w:val="00D812CC"/>
    <w:rsid w:val="00D82719"/>
    <w:rsid w:val="00D83C80"/>
    <w:rsid w:val="00D85330"/>
    <w:rsid w:val="00D90F05"/>
    <w:rsid w:val="00D95C00"/>
    <w:rsid w:val="00DA190A"/>
    <w:rsid w:val="00DA1B6A"/>
    <w:rsid w:val="00DA24E9"/>
    <w:rsid w:val="00DA3457"/>
    <w:rsid w:val="00DA51DB"/>
    <w:rsid w:val="00DB1093"/>
    <w:rsid w:val="00DB45C3"/>
    <w:rsid w:val="00DC338A"/>
    <w:rsid w:val="00DC3AE5"/>
    <w:rsid w:val="00DC4232"/>
    <w:rsid w:val="00DC4FD1"/>
    <w:rsid w:val="00DC73BB"/>
    <w:rsid w:val="00DD16C7"/>
    <w:rsid w:val="00DD1F25"/>
    <w:rsid w:val="00DD4D9E"/>
    <w:rsid w:val="00DE0391"/>
    <w:rsid w:val="00DE59E5"/>
    <w:rsid w:val="00DE78B9"/>
    <w:rsid w:val="00DF07B8"/>
    <w:rsid w:val="00DF0991"/>
    <w:rsid w:val="00DF10B9"/>
    <w:rsid w:val="00DF4CB7"/>
    <w:rsid w:val="00DF500D"/>
    <w:rsid w:val="00E01680"/>
    <w:rsid w:val="00E02AD3"/>
    <w:rsid w:val="00E05551"/>
    <w:rsid w:val="00E069AF"/>
    <w:rsid w:val="00E07A6C"/>
    <w:rsid w:val="00E10E4B"/>
    <w:rsid w:val="00E110D8"/>
    <w:rsid w:val="00E116BB"/>
    <w:rsid w:val="00E12212"/>
    <w:rsid w:val="00E149EA"/>
    <w:rsid w:val="00E160CA"/>
    <w:rsid w:val="00E17BF2"/>
    <w:rsid w:val="00E2454A"/>
    <w:rsid w:val="00E24620"/>
    <w:rsid w:val="00E26570"/>
    <w:rsid w:val="00E31832"/>
    <w:rsid w:val="00E36F56"/>
    <w:rsid w:val="00E43775"/>
    <w:rsid w:val="00E46052"/>
    <w:rsid w:val="00E46155"/>
    <w:rsid w:val="00E46CEC"/>
    <w:rsid w:val="00E46DBA"/>
    <w:rsid w:val="00E476B7"/>
    <w:rsid w:val="00E500F5"/>
    <w:rsid w:val="00E52146"/>
    <w:rsid w:val="00E52E8B"/>
    <w:rsid w:val="00E5500F"/>
    <w:rsid w:val="00E559AD"/>
    <w:rsid w:val="00E55C1D"/>
    <w:rsid w:val="00E56E63"/>
    <w:rsid w:val="00E60ECB"/>
    <w:rsid w:val="00E613D5"/>
    <w:rsid w:val="00E6195C"/>
    <w:rsid w:val="00E6544E"/>
    <w:rsid w:val="00E65DFA"/>
    <w:rsid w:val="00E71004"/>
    <w:rsid w:val="00E71953"/>
    <w:rsid w:val="00E72C5F"/>
    <w:rsid w:val="00E72F51"/>
    <w:rsid w:val="00E74658"/>
    <w:rsid w:val="00E74972"/>
    <w:rsid w:val="00E84894"/>
    <w:rsid w:val="00E85275"/>
    <w:rsid w:val="00E864FB"/>
    <w:rsid w:val="00E87BDB"/>
    <w:rsid w:val="00E93F69"/>
    <w:rsid w:val="00E94893"/>
    <w:rsid w:val="00EA174D"/>
    <w:rsid w:val="00EA47E1"/>
    <w:rsid w:val="00EA73DE"/>
    <w:rsid w:val="00EB2953"/>
    <w:rsid w:val="00EB3E82"/>
    <w:rsid w:val="00EB3ED1"/>
    <w:rsid w:val="00EB50FD"/>
    <w:rsid w:val="00EC441D"/>
    <w:rsid w:val="00EC7326"/>
    <w:rsid w:val="00EC7D72"/>
    <w:rsid w:val="00ED15D3"/>
    <w:rsid w:val="00ED1711"/>
    <w:rsid w:val="00ED3664"/>
    <w:rsid w:val="00ED7351"/>
    <w:rsid w:val="00EE0A8B"/>
    <w:rsid w:val="00EE4C8D"/>
    <w:rsid w:val="00EE6D0D"/>
    <w:rsid w:val="00EE7470"/>
    <w:rsid w:val="00EF251A"/>
    <w:rsid w:val="00EF3CFF"/>
    <w:rsid w:val="00EF5B3D"/>
    <w:rsid w:val="00F0000E"/>
    <w:rsid w:val="00F01AF9"/>
    <w:rsid w:val="00F10C07"/>
    <w:rsid w:val="00F12675"/>
    <w:rsid w:val="00F1791A"/>
    <w:rsid w:val="00F20672"/>
    <w:rsid w:val="00F211CD"/>
    <w:rsid w:val="00F22396"/>
    <w:rsid w:val="00F232B4"/>
    <w:rsid w:val="00F27EA8"/>
    <w:rsid w:val="00F31F55"/>
    <w:rsid w:val="00F37E45"/>
    <w:rsid w:val="00F41CA8"/>
    <w:rsid w:val="00F43343"/>
    <w:rsid w:val="00F4541D"/>
    <w:rsid w:val="00F4653A"/>
    <w:rsid w:val="00F46D12"/>
    <w:rsid w:val="00F4746D"/>
    <w:rsid w:val="00F47E2D"/>
    <w:rsid w:val="00F47F33"/>
    <w:rsid w:val="00F53306"/>
    <w:rsid w:val="00F536A1"/>
    <w:rsid w:val="00F54526"/>
    <w:rsid w:val="00F5515F"/>
    <w:rsid w:val="00F572D3"/>
    <w:rsid w:val="00F70263"/>
    <w:rsid w:val="00F716FC"/>
    <w:rsid w:val="00F81919"/>
    <w:rsid w:val="00F8300E"/>
    <w:rsid w:val="00F83508"/>
    <w:rsid w:val="00F85742"/>
    <w:rsid w:val="00F90655"/>
    <w:rsid w:val="00F91792"/>
    <w:rsid w:val="00FA12DB"/>
    <w:rsid w:val="00FA1646"/>
    <w:rsid w:val="00FA303C"/>
    <w:rsid w:val="00FA339A"/>
    <w:rsid w:val="00FA4991"/>
    <w:rsid w:val="00FA5B41"/>
    <w:rsid w:val="00FA60F2"/>
    <w:rsid w:val="00FA6F09"/>
    <w:rsid w:val="00FA7359"/>
    <w:rsid w:val="00FB2AFB"/>
    <w:rsid w:val="00FB3CFE"/>
    <w:rsid w:val="00FB3DBB"/>
    <w:rsid w:val="00FB4D9A"/>
    <w:rsid w:val="00FB78F8"/>
    <w:rsid w:val="00FC107E"/>
    <w:rsid w:val="00FC2802"/>
    <w:rsid w:val="00FC4329"/>
    <w:rsid w:val="00FC7232"/>
    <w:rsid w:val="00FD0D16"/>
    <w:rsid w:val="00FD2665"/>
    <w:rsid w:val="00FD30E2"/>
    <w:rsid w:val="00FD35C0"/>
    <w:rsid w:val="00FD5231"/>
    <w:rsid w:val="00FD7C58"/>
    <w:rsid w:val="00FE2CC8"/>
    <w:rsid w:val="00FE5D02"/>
    <w:rsid w:val="00FF1397"/>
    <w:rsid w:val="00FF210A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B18B3"/>
  <w15:docId w15:val="{F4FEE053-F329-47D0-A1BF-3B7A1D0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07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FC107E"/>
    <w:pPr>
      <w:keepNext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qFormat/>
    <w:rsid w:val="00FC107E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Standard"/>
    <w:next w:val="Standard"/>
    <w:qFormat/>
    <w:rsid w:val="00FC107E"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Standard"/>
    <w:next w:val="Standard"/>
    <w:qFormat/>
    <w:rsid w:val="00FC107E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Standard"/>
    <w:next w:val="Standard"/>
    <w:qFormat/>
    <w:rsid w:val="00FC107E"/>
    <w:pPr>
      <w:spacing w:before="240" w:after="60"/>
      <w:outlineLvl w:val="4"/>
    </w:pPr>
    <w:rPr>
      <w:sz w:val="22"/>
    </w:rPr>
  </w:style>
  <w:style w:type="paragraph" w:styleId="Titolo6">
    <w:name w:val="heading 6"/>
    <w:basedOn w:val="Standard"/>
    <w:next w:val="Standard"/>
    <w:qFormat/>
    <w:rsid w:val="00FC107E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Standard"/>
    <w:next w:val="Standard"/>
    <w:qFormat/>
    <w:rsid w:val="00FC107E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olo8">
    <w:name w:val="heading 8"/>
    <w:basedOn w:val="Standard"/>
    <w:next w:val="Standard"/>
    <w:qFormat/>
    <w:rsid w:val="00FC107E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Titolo9">
    <w:name w:val="heading 9"/>
    <w:basedOn w:val="Standard"/>
    <w:next w:val="Standard"/>
    <w:qFormat/>
    <w:rsid w:val="00FC107E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107E"/>
    <w:rPr>
      <w:rFonts w:ascii="Verdana" w:hAnsi="Verdana" w:cs="Verdana"/>
      <w:color w:val="000000"/>
      <w:kern w:val="1"/>
    </w:rPr>
  </w:style>
  <w:style w:type="character" w:customStyle="1" w:styleId="WW8Num1z1">
    <w:name w:val="WW8Num1z1"/>
    <w:rsid w:val="00FC107E"/>
  </w:style>
  <w:style w:type="character" w:customStyle="1" w:styleId="WW8Num1z2">
    <w:name w:val="WW8Num1z2"/>
    <w:rsid w:val="00FC107E"/>
  </w:style>
  <w:style w:type="character" w:customStyle="1" w:styleId="WW8Num1z3">
    <w:name w:val="WW8Num1z3"/>
    <w:rsid w:val="00FC107E"/>
  </w:style>
  <w:style w:type="character" w:customStyle="1" w:styleId="WW8Num1z4">
    <w:name w:val="WW8Num1z4"/>
    <w:rsid w:val="00FC107E"/>
  </w:style>
  <w:style w:type="character" w:customStyle="1" w:styleId="WW8Num1z5">
    <w:name w:val="WW8Num1z5"/>
    <w:rsid w:val="00FC107E"/>
  </w:style>
  <w:style w:type="character" w:customStyle="1" w:styleId="WW8Num1z6">
    <w:name w:val="WW8Num1z6"/>
    <w:rsid w:val="00FC107E"/>
  </w:style>
  <w:style w:type="character" w:customStyle="1" w:styleId="WW8Num1z7">
    <w:name w:val="WW8Num1z7"/>
    <w:rsid w:val="00FC107E"/>
  </w:style>
  <w:style w:type="character" w:customStyle="1" w:styleId="WW8Num1z8">
    <w:name w:val="WW8Num1z8"/>
    <w:rsid w:val="00FC107E"/>
  </w:style>
  <w:style w:type="character" w:customStyle="1" w:styleId="WW8Num2z0">
    <w:name w:val="WW8Num2z0"/>
    <w:rsid w:val="00FC10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2z1">
    <w:name w:val="WW8Num2z1"/>
    <w:rsid w:val="00FC107E"/>
    <w:rPr>
      <w:rFonts w:ascii="Courier New" w:hAnsi="Courier New" w:cs="Courier New"/>
    </w:rPr>
  </w:style>
  <w:style w:type="character" w:customStyle="1" w:styleId="WW8Num2z2">
    <w:name w:val="WW8Num2z2"/>
    <w:rsid w:val="00FC107E"/>
    <w:rPr>
      <w:rFonts w:ascii="Wingdings" w:hAnsi="Wingdings" w:cs="Wingdings"/>
    </w:rPr>
  </w:style>
  <w:style w:type="character" w:customStyle="1" w:styleId="WW8Num3z0">
    <w:name w:val="WW8Num3z0"/>
    <w:rsid w:val="00FC107E"/>
    <w:rPr>
      <w:rFonts w:ascii="Times New Roman" w:hAnsi="Times New Roman" w:cs="Times New Roman"/>
      <w:color w:val="000000"/>
      <w:sz w:val="20"/>
      <w:szCs w:val="18"/>
    </w:rPr>
  </w:style>
  <w:style w:type="character" w:customStyle="1" w:styleId="WW8Num3z1">
    <w:name w:val="WW8Num3z1"/>
    <w:rsid w:val="00FC107E"/>
    <w:rPr>
      <w:rFonts w:ascii="Courier New" w:hAnsi="Courier New" w:cs="Courier New"/>
    </w:rPr>
  </w:style>
  <w:style w:type="character" w:customStyle="1" w:styleId="WW8Num3z2">
    <w:name w:val="WW8Num3z2"/>
    <w:rsid w:val="00FC107E"/>
    <w:rPr>
      <w:rFonts w:ascii="Wingdings" w:hAnsi="Wingdings" w:cs="Wingdings"/>
    </w:rPr>
  </w:style>
  <w:style w:type="character" w:customStyle="1" w:styleId="WW8Num3z3">
    <w:name w:val="WW8Num3z3"/>
    <w:rsid w:val="00FC107E"/>
    <w:rPr>
      <w:rFonts w:ascii="Symbol" w:hAnsi="Symbol" w:cs="Symbol"/>
    </w:rPr>
  </w:style>
  <w:style w:type="character" w:customStyle="1" w:styleId="WW8Num3z4">
    <w:name w:val="WW8Num3z4"/>
    <w:rsid w:val="00FC107E"/>
  </w:style>
  <w:style w:type="character" w:customStyle="1" w:styleId="WW8Num3z5">
    <w:name w:val="WW8Num3z5"/>
    <w:rsid w:val="00FC107E"/>
  </w:style>
  <w:style w:type="character" w:customStyle="1" w:styleId="WW8Num3z6">
    <w:name w:val="WW8Num3z6"/>
    <w:rsid w:val="00FC107E"/>
  </w:style>
  <w:style w:type="character" w:customStyle="1" w:styleId="WW8Num3z7">
    <w:name w:val="WW8Num3z7"/>
    <w:rsid w:val="00FC107E"/>
  </w:style>
  <w:style w:type="character" w:customStyle="1" w:styleId="WW8Num3z8">
    <w:name w:val="WW8Num3z8"/>
    <w:rsid w:val="00FC107E"/>
  </w:style>
  <w:style w:type="character" w:customStyle="1" w:styleId="WW8Num4z0">
    <w:name w:val="WW8Num4z0"/>
    <w:rsid w:val="00FC107E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FC107E"/>
    <w:rPr>
      <w:rFonts w:ascii="Courier New" w:hAnsi="Courier New" w:cs="Courier New"/>
    </w:rPr>
  </w:style>
  <w:style w:type="character" w:customStyle="1" w:styleId="WW8Num4z2">
    <w:name w:val="WW8Num4z2"/>
    <w:rsid w:val="00FC107E"/>
    <w:rPr>
      <w:rFonts w:ascii="Wingdings" w:hAnsi="Wingdings" w:cs="Wingdings"/>
    </w:rPr>
  </w:style>
  <w:style w:type="character" w:customStyle="1" w:styleId="WW8Num5z0">
    <w:name w:val="WW8Num5z0"/>
    <w:rsid w:val="00FC107E"/>
    <w:rPr>
      <w:rFonts w:ascii="Symbol" w:eastAsia="Calibri" w:hAnsi="Symbol" w:cs="Symbol"/>
      <w:strike/>
      <w:sz w:val="24"/>
      <w:szCs w:val="24"/>
      <w:shd w:val="clear" w:color="auto" w:fill="FFFFFF"/>
    </w:rPr>
  </w:style>
  <w:style w:type="character" w:customStyle="1" w:styleId="WW8Num5z1">
    <w:name w:val="WW8Num5z1"/>
    <w:rsid w:val="00FC107E"/>
    <w:rPr>
      <w:rFonts w:ascii="Courier New" w:hAnsi="Courier New" w:cs="Courier New"/>
    </w:rPr>
  </w:style>
  <w:style w:type="character" w:customStyle="1" w:styleId="WW8Num5z2">
    <w:name w:val="WW8Num5z2"/>
    <w:rsid w:val="00FC107E"/>
    <w:rPr>
      <w:rFonts w:ascii="Wingdings" w:hAnsi="Wingdings" w:cs="Wingdings"/>
    </w:rPr>
  </w:style>
  <w:style w:type="character" w:customStyle="1" w:styleId="WW8Num5z3">
    <w:name w:val="WW8Num5z3"/>
    <w:rsid w:val="00FC107E"/>
  </w:style>
  <w:style w:type="character" w:customStyle="1" w:styleId="WW8Num6z0">
    <w:name w:val="WW8Num6z0"/>
    <w:rsid w:val="00FC107E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6z1">
    <w:name w:val="WW8Num6z1"/>
    <w:rsid w:val="00FC107E"/>
    <w:rPr>
      <w:rFonts w:ascii="Courier New" w:hAnsi="Courier New" w:cs="Courier New"/>
    </w:rPr>
  </w:style>
  <w:style w:type="character" w:customStyle="1" w:styleId="WW8Num6z2">
    <w:name w:val="WW8Num6z2"/>
    <w:rsid w:val="00FC107E"/>
    <w:rPr>
      <w:rFonts w:ascii="Wingdings" w:hAnsi="Wingdings" w:cs="Wingdings"/>
    </w:rPr>
  </w:style>
  <w:style w:type="character" w:customStyle="1" w:styleId="WW8Num6z3">
    <w:name w:val="WW8Num6z3"/>
    <w:rsid w:val="00FC107E"/>
    <w:rPr>
      <w:rFonts w:ascii="Symbol" w:hAnsi="Symbol" w:cs="Symbol"/>
    </w:rPr>
  </w:style>
  <w:style w:type="character" w:customStyle="1" w:styleId="WW8Num7z0">
    <w:name w:val="WW8Num7z0"/>
    <w:rsid w:val="00FC10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8z1">
    <w:name w:val="WW8Num8z1"/>
    <w:rsid w:val="00FC107E"/>
    <w:rPr>
      <w:rFonts w:ascii="Courier New" w:hAnsi="Courier New" w:cs="Courier New"/>
    </w:rPr>
  </w:style>
  <w:style w:type="character" w:customStyle="1" w:styleId="WW8Num8z2">
    <w:name w:val="WW8Num8z2"/>
    <w:rsid w:val="00FC107E"/>
    <w:rPr>
      <w:rFonts w:ascii="Wingdings" w:hAnsi="Wingdings" w:cs="Wingdings"/>
    </w:rPr>
  </w:style>
  <w:style w:type="character" w:customStyle="1" w:styleId="WW8Num9z0">
    <w:name w:val="WW8Num9z0"/>
    <w:rsid w:val="00FC107E"/>
    <w:rPr>
      <w:rFonts w:ascii="Symbol" w:hAnsi="Symbol" w:cs="Symbol"/>
      <w:b w:val="0"/>
      <w:color w:val="000000"/>
      <w:sz w:val="20"/>
      <w:szCs w:val="24"/>
    </w:rPr>
  </w:style>
  <w:style w:type="character" w:customStyle="1" w:styleId="WW8Num10z0">
    <w:name w:val="WW8Num10z0"/>
    <w:rsid w:val="00FC107E"/>
    <w:rPr>
      <w:rFonts w:ascii="Times New Roman" w:eastAsia="CourierNewPSMT" w:hAnsi="Times New Roman" w:cs="Times New Roman"/>
      <w:sz w:val="20"/>
      <w:szCs w:val="24"/>
      <w:shd w:val="clear" w:color="auto" w:fill="808080"/>
    </w:rPr>
  </w:style>
  <w:style w:type="character" w:customStyle="1" w:styleId="WW8Num10z1">
    <w:name w:val="WW8Num10z1"/>
    <w:rsid w:val="00FC107E"/>
    <w:rPr>
      <w:rFonts w:ascii="Courier New" w:hAnsi="Courier New" w:cs="Courier New"/>
    </w:rPr>
  </w:style>
  <w:style w:type="character" w:customStyle="1" w:styleId="WW8Num10z2">
    <w:name w:val="WW8Num10z2"/>
    <w:rsid w:val="00FC107E"/>
    <w:rPr>
      <w:rFonts w:ascii="Wingdings" w:hAnsi="Wingdings" w:cs="Wingdings"/>
    </w:rPr>
  </w:style>
  <w:style w:type="character" w:customStyle="1" w:styleId="WW8Num10z3">
    <w:name w:val="WW8Num10z3"/>
    <w:rsid w:val="00FC107E"/>
    <w:rPr>
      <w:rFonts w:ascii="Symbol" w:hAnsi="Symbol" w:cs="Symbol"/>
    </w:rPr>
  </w:style>
  <w:style w:type="character" w:customStyle="1" w:styleId="WW8Num10z4">
    <w:name w:val="WW8Num10z4"/>
    <w:rsid w:val="00FC107E"/>
  </w:style>
  <w:style w:type="character" w:customStyle="1" w:styleId="WW8Num10z5">
    <w:name w:val="WW8Num10z5"/>
    <w:rsid w:val="00FC107E"/>
  </w:style>
  <w:style w:type="character" w:customStyle="1" w:styleId="WW8Num10z6">
    <w:name w:val="WW8Num10z6"/>
    <w:rsid w:val="00FC107E"/>
  </w:style>
  <w:style w:type="character" w:customStyle="1" w:styleId="WW8Num10z7">
    <w:name w:val="WW8Num10z7"/>
    <w:rsid w:val="00FC107E"/>
  </w:style>
  <w:style w:type="character" w:customStyle="1" w:styleId="WW8Num10z8">
    <w:name w:val="WW8Num10z8"/>
    <w:rsid w:val="00FC107E"/>
  </w:style>
  <w:style w:type="character" w:customStyle="1" w:styleId="WW8Num7z1">
    <w:name w:val="WW8Num7z1"/>
    <w:rsid w:val="00FC107E"/>
    <w:rPr>
      <w:rFonts w:ascii="Courier New" w:hAnsi="Courier New" w:cs="Courier New"/>
    </w:rPr>
  </w:style>
  <w:style w:type="character" w:customStyle="1" w:styleId="WW8Num7z2">
    <w:name w:val="WW8Num7z2"/>
    <w:rsid w:val="00FC107E"/>
    <w:rPr>
      <w:rFonts w:ascii="Wingdings" w:hAnsi="Wingdings" w:cs="Wingdings"/>
    </w:rPr>
  </w:style>
  <w:style w:type="character" w:customStyle="1" w:styleId="WW8Num9z1">
    <w:name w:val="WW8Num9z1"/>
    <w:rsid w:val="00FC107E"/>
    <w:rPr>
      <w:rFonts w:ascii="Courier New" w:hAnsi="Courier New" w:cs="Courier New"/>
    </w:rPr>
  </w:style>
  <w:style w:type="character" w:customStyle="1" w:styleId="WW8Num9z2">
    <w:name w:val="WW8Num9z2"/>
    <w:rsid w:val="00FC107E"/>
    <w:rPr>
      <w:rFonts w:ascii="Wingdings" w:hAnsi="Wingdings" w:cs="Wingdings"/>
    </w:rPr>
  </w:style>
  <w:style w:type="character" w:customStyle="1" w:styleId="WW8Num11z0">
    <w:name w:val="WW8Num11z0"/>
    <w:rsid w:val="00FC107E"/>
    <w:rPr>
      <w:rFonts w:ascii="Symbol" w:eastAsia="CourierNewPSMT" w:hAnsi="Symbol" w:cs="Symbol"/>
      <w:b w:val="0"/>
      <w:color w:val="000000"/>
      <w:sz w:val="20"/>
      <w:szCs w:val="24"/>
      <w:shd w:val="clear" w:color="auto" w:fill="FFFFFF"/>
    </w:rPr>
  </w:style>
  <w:style w:type="character" w:customStyle="1" w:styleId="WW8Num12z0">
    <w:name w:val="WW8Num12z0"/>
    <w:rsid w:val="00FC107E"/>
    <w:rPr>
      <w:rFonts w:ascii="Verdana" w:hAnsi="Verdana" w:cs="Verdana"/>
      <w:b/>
      <w:i/>
    </w:rPr>
  </w:style>
  <w:style w:type="character" w:customStyle="1" w:styleId="WW8Num13z0">
    <w:name w:val="WW8Num13z0"/>
    <w:rsid w:val="00FC107E"/>
    <w:rPr>
      <w:rFonts w:ascii="Verdana" w:hAnsi="Verdana" w:cs="Verdana"/>
      <w:sz w:val="20"/>
    </w:rPr>
  </w:style>
  <w:style w:type="character" w:customStyle="1" w:styleId="WW8Num13z1">
    <w:name w:val="WW8Num13z1"/>
    <w:rsid w:val="00FC107E"/>
  </w:style>
  <w:style w:type="character" w:customStyle="1" w:styleId="WW8Num13z2">
    <w:name w:val="WW8Num13z2"/>
    <w:rsid w:val="00FC107E"/>
    <w:rPr>
      <w:rFonts w:ascii="Wingdings" w:hAnsi="Wingdings" w:cs="Wingdings"/>
    </w:rPr>
  </w:style>
  <w:style w:type="character" w:customStyle="1" w:styleId="WW8Num13z3">
    <w:name w:val="WW8Num13z3"/>
    <w:rsid w:val="00FC107E"/>
    <w:rPr>
      <w:rFonts w:ascii="Symbol" w:hAnsi="Symbol" w:cs="Symbol"/>
    </w:rPr>
  </w:style>
  <w:style w:type="character" w:customStyle="1" w:styleId="WW8Num13z4">
    <w:name w:val="WW8Num13z4"/>
    <w:rsid w:val="00FC107E"/>
    <w:rPr>
      <w:rFonts w:ascii="Courier New" w:hAnsi="Courier New" w:cs="Courier New"/>
    </w:rPr>
  </w:style>
  <w:style w:type="character" w:customStyle="1" w:styleId="WW8Num13z5">
    <w:name w:val="WW8Num13z5"/>
    <w:rsid w:val="00FC107E"/>
  </w:style>
  <w:style w:type="character" w:customStyle="1" w:styleId="WW8Num13z6">
    <w:name w:val="WW8Num13z6"/>
    <w:rsid w:val="00FC107E"/>
  </w:style>
  <w:style w:type="character" w:customStyle="1" w:styleId="WW8Num13z7">
    <w:name w:val="WW8Num13z7"/>
    <w:rsid w:val="00FC107E"/>
  </w:style>
  <w:style w:type="character" w:customStyle="1" w:styleId="WW8Num13z8">
    <w:name w:val="WW8Num13z8"/>
    <w:rsid w:val="00FC107E"/>
  </w:style>
  <w:style w:type="character" w:customStyle="1" w:styleId="WW8Num14z0">
    <w:name w:val="WW8Num14z0"/>
    <w:rsid w:val="00FC107E"/>
    <w:rPr>
      <w:rFonts w:ascii="Symbol" w:hAnsi="Symbol" w:cs="Symbol"/>
      <w:b w:val="0"/>
      <w:color w:val="000000"/>
    </w:rPr>
  </w:style>
  <w:style w:type="character" w:customStyle="1" w:styleId="WW8Num14z1">
    <w:name w:val="WW8Num14z1"/>
    <w:rsid w:val="00FC107E"/>
    <w:rPr>
      <w:rFonts w:ascii="Courier New" w:hAnsi="Courier New" w:cs="Courier New"/>
    </w:rPr>
  </w:style>
  <w:style w:type="character" w:customStyle="1" w:styleId="WW8Num14z2">
    <w:name w:val="WW8Num14z2"/>
    <w:rsid w:val="00FC107E"/>
    <w:rPr>
      <w:rFonts w:ascii="Wingdings" w:hAnsi="Wingdings" w:cs="Wingdings"/>
    </w:rPr>
  </w:style>
  <w:style w:type="character" w:customStyle="1" w:styleId="WW8Num14z3">
    <w:name w:val="WW8Num14z3"/>
    <w:rsid w:val="00FC107E"/>
    <w:rPr>
      <w:rFonts w:ascii="Symbol" w:hAnsi="Symbol" w:cs="Symbol"/>
    </w:rPr>
  </w:style>
  <w:style w:type="character" w:customStyle="1" w:styleId="WW8Num14z4">
    <w:name w:val="WW8Num14z4"/>
    <w:rsid w:val="00FC107E"/>
  </w:style>
  <w:style w:type="character" w:customStyle="1" w:styleId="WW8Num14z5">
    <w:name w:val="WW8Num14z5"/>
    <w:rsid w:val="00FC107E"/>
  </w:style>
  <w:style w:type="character" w:customStyle="1" w:styleId="WW8Num14z6">
    <w:name w:val="WW8Num14z6"/>
    <w:rsid w:val="00FC107E"/>
  </w:style>
  <w:style w:type="character" w:customStyle="1" w:styleId="WW8Num14z7">
    <w:name w:val="WW8Num14z7"/>
    <w:rsid w:val="00FC107E"/>
  </w:style>
  <w:style w:type="character" w:customStyle="1" w:styleId="WW8Num14z8">
    <w:name w:val="WW8Num14z8"/>
    <w:rsid w:val="00FC107E"/>
  </w:style>
  <w:style w:type="character" w:customStyle="1" w:styleId="WW8Num15z0">
    <w:name w:val="WW8Num15z0"/>
    <w:rsid w:val="00FC107E"/>
    <w:rPr>
      <w:rFonts w:ascii="Symbol" w:eastAsia="CourierNewPSMT" w:hAnsi="Symbol" w:cs="Symbol"/>
      <w:b w:val="0"/>
      <w:color w:val="000000"/>
      <w:sz w:val="20"/>
      <w:szCs w:val="10"/>
      <w:shd w:val="clear" w:color="auto" w:fill="FFFFFF"/>
    </w:rPr>
  </w:style>
  <w:style w:type="character" w:customStyle="1" w:styleId="WW8Num15z1">
    <w:name w:val="WW8Num15z1"/>
    <w:rsid w:val="00FC107E"/>
  </w:style>
  <w:style w:type="character" w:customStyle="1" w:styleId="WW8Num15z2">
    <w:name w:val="WW8Num15z2"/>
    <w:rsid w:val="00FC107E"/>
    <w:rPr>
      <w:rFonts w:ascii="Wingdings" w:hAnsi="Wingdings" w:cs="Wingdings"/>
    </w:rPr>
  </w:style>
  <w:style w:type="character" w:customStyle="1" w:styleId="WW8Num15z3">
    <w:name w:val="WW8Num15z3"/>
    <w:rsid w:val="00FC107E"/>
    <w:rPr>
      <w:rFonts w:ascii="Symbol" w:hAnsi="Symbol" w:cs="Symbol"/>
    </w:rPr>
  </w:style>
  <w:style w:type="character" w:customStyle="1" w:styleId="WW8Num15z4">
    <w:name w:val="WW8Num15z4"/>
    <w:rsid w:val="00FC107E"/>
    <w:rPr>
      <w:rFonts w:ascii="Courier New" w:hAnsi="Courier New" w:cs="Courier New"/>
    </w:rPr>
  </w:style>
  <w:style w:type="character" w:customStyle="1" w:styleId="WW8Num15z5">
    <w:name w:val="WW8Num15z5"/>
    <w:rsid w:val="00FC107E"/>
  </w:style>
  <w:style w:type="character" w:customStyle="1" w:styleId="WW8Num15z6">
    <w:name w:val="WW8Num15z6"/>
    <w:rsid w:val="00FC107E"/>
  </w:style>
  <w:style w:type="character" w:customStyle="1" w:styleId="WW8Num15z7">
    <w:name w:val="WW8Num15z7"/>
    <w:rsid w:val="00FC107E"/>
  </w:style>
  <w:style w:type="character" w:customStyle="1" w:styleId="WW8Num15z8">
    <w:name w:val="WW8Num15z8"/>
    <w:rsid w:val="00FC107E"/>
  </w:style>
  <w:style w:type="character" w:customStyle="1" w:styleId="Carpredefinitoparagrafo3">
    <w:name w:val="Car. predefinito paragrafo3"/>
    <w:rsid w:val="00FC107E"/>
  </w:style>
  <w:style w:type="character" w:customStyle="1" w:styleId="WW8Num4z3">
    <w:name w:val="WW8Num4z3"/>
    <w:rsid w:val="00FC107E"/>
    <w:rPr>
      <w:rFonts w:ascii="Symbol" w:hAnsi="Symbol" w:cs="Symbol"/>
    </w:rPr>
  </w:style>
  <w:style w:type="character" w:customStyle="1" w:styleId="WW8Num4z4">
    <w:name w:val="WW8Num4z4"/>
    <w:rsid w:val="00FC107E"/>
  </w:style>
  <w:style w:type="character" w:customStyle="1" w:styleId="WW8Num4z5">
    <w:name w:val="WW8Num4z5"/>
    <w:rsid w:val="00FC107E"/>
  </w:style>
  <w:style w:type="character" w:customStyle="1" w:styleId="WW8Num4z6">
    <w:name w:val="WW8Num4z6"/>
    <w:rsid w:val="00FC107E"/>
  </w:style>
  <w:style w:type="character" w:customStyle="1" w:styleId="WW8Num4z7">
    <w:name w:val="WW8Num4z7"/>
    <w:rsid w:val="00FC107E"/>
  </w:style>
  <w:style w:type="character" w:customStyle="1" w:styleId="WW8Num4z8">
    <w:name w:val="WW8Num4z8"/>
    <w:rsid w:val="00FC107E"/>
  </w:style>
  <w:style w:type="character" w:customStyle="1" w:styleId="WW8Num6z4">
    <w:name w:val="WW8Num6z4"/>
    <w:rsid w:val="00FC107E"/>
  </w:style>
  <w:style w:type="character" w:customStyle="1" w:styleId="WW8Num6z5">
    <w:name w:val="WW8Num6z5"/>
    <w:rsid w:val="00FC107E"/>
  </w:style>
  <w:style w:type="character" w:customStyle="1" w:styleId="WW8Num6z6">
    <w:name w:val="WW8Num6z6"/>
    <w:rsid w:val="00FC107E"/>
  </w:style>
  <w:style w:type="character" w:customStyle="1" w:styleId="WW8Num6z7">
    <w:name w:val="WW8Num6z7"/>
    <w:rsid w:val="00FC107E"/>
  </w:style>
  <w:style w:type="character" w:customStyle="1" w:styleId="WW8Num6z8">
    <w:name w:val="WW8Num6z8"/>
    <w:rsid w:val="00FC107E"/>
  </w:style>
  <w:style w:type="character" w:customStyle="1" w:styleId="WW8Num7z3">
    <w:name w:val="WW8Num7z3"/>
    <w:rsid w:val="00FC107E"/>
    <w:rPr>
      <w:rFonts w:ascii="Symbol" w:hAnsi="Symbol" w:cs="Symbol"/>
    </w:rPr>
  </w:style>
  <w:style w:type="character" w:customStyle="1" w:styleId="WW8Num8z3">
    <w:name w:val="WW8Num8z3"/>
    <w:rsid w:val="00FC107E"/>
    <w:rPr>
      <w:rFonts w:ascii="Symbol" w:hAnsi="Symbol" w:cs="Symbol"/>
    </w:rPr>
  </w:style>
  <w:style w:type="character" w:customStyle="1" w:styleId="WW8Num9z3">
    <w:name w:val="WW8Num9z3"/>
    <w:rsid w:val="00FC107E"/>
    <w:rPr>
      <w:rFonts w:ascii="Symbol" w:hAnsi="Symbol" w:cs="Symbol"/>
    </w:rPr>
  </w:style>
  <w:style w:type="character" w:customStyle="1" w:styleId="WW8Num12z1">
    <w:name w:val="WW8Num12z1"/>
    <w:rsid w:val="00FC107E"/>
    <w:rPr>
      <w:rFonts w:ascii="Courier New" w:hAnsi="Courier New" w:cs="Courier New"/>
    </w:rPr>
  </w:style>
  <w:style w:type="character" w:customStyle="1" w:styleId="WW8Num12z2">
    <w:name w:val="WW8Num12z2"/>
    <w:rsid w:val="00FC107E"/>
  </w:style>
  <w:style w:type="character" w:customStyle="1" w:styleId="WW8Num16z0">
    <w:name w:val="WW8Num16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6z1">
    <w:name w:val="WW8Num16z1"/>
    <w:rsid w:val="00FC107E"/>
  </w:style>
  <w:style w:type="character" w:customStyle="1" w:styleId="WW8Num16z2">
    <w:name w:val="WW8Num16z2"/>
    <w:rsid w:val="00FC107E"/>
  </w:style>
  <w:style w:type="character" w:customStyle="1" w:styleId="WW8Num16z3">
    <w:name w:val="WW8Num16z3"/>
    <w:rsid w:val="00FC107E"/>
  </w:style>
  <w:style w:type="character" w:customStyle="1" w:styleId="WW8Num16z4">
    <w:name w:val="WW8Num16z4"/>
    <w:rsid w:val="00FC107E"/>
  </w:style>
  <w:style w:type="character" w:customStyle="1" w:styleId="WW8Num16z5">
    <w:name w:val="WW8Num16z5"/>
    <w:rsid w:val="00FC107E"/>
  </w:style>
  <w:style w:type="character" w:customStyle="1" w:styleId="WW8Num16z6">
    <w:name w:val="WW8Num16z6"/>
    <w:rsid w:val="00FC107E"/>
  </w:style>
  <w:style w:type="character" w:customStyle="1" w:styleId="WW8Num16z7">
    <w:name w:val="WW8Num16z7"/>
    <w:rsid w:val="00FC107E"/>
  </w:style>
  <w:style w:type="character" w:customStyle="1" w:styleId="WW8Num16z8">
    <w:name w:val="WW8Num16z8"/>
    <w:rsid w:val="00FC107E"/>
  </w:style>
  <w:style w:type="character" w:customStyle="1" w:styleId="Carpredefinitoparagrafo2">
    <w:name w:val="Car. predefinito paragrafo2"/>
    <w:rsid w:val="00FC107E"/>
  </w:style>
  <w:style w:type="character" w:customStyle="1" w:styleId="WW8Num11z1">
    <w:name w:val="WW8Num11z1"/>
    <w:rsid w:val="00FC107E"/>
    <w:rPr>
      <w:rFonts w:ascii="Courier New" w:hAnsi="Courier New" w:cs="Courier New"/>
    </w:rPr>
  </w:style>
  <w:style w:type="character" w:customStyle="1" w:styleId="WW8Num11z2">
    <w:name w:val="WW8Num11z2"/>
    <w:rsid w:val="00FC107E"/>
    <w:rPr>
      <w:rFonts w:ascii="Wingdings" w:hAnsi="Wingdings" w:cs="Wingdings"/>
    </w:rPr>
  </w:style>
  <w:style w:type="character" w:customStyle="1" w:styleId="WW8Num11z3">
    <w:name w:val="WW8Num11z3"/>
    <w:rsid w:val="00FC107E"/>
    <w:rPr>
      <w:rFonts w:ascii="Symbol" w:hAnsi="Symbol" w:cs="Symbol"/>
    </w:rPr>
  </w:style>
  <w:style w:type="character" w:customStyle="1" w:styleId="WW8Num12z3">
    <w:name w:val="WW8Num12z3"/>
    <w:rsid w:val="00FC107E"/>
  </w:style>
  <w:style w:type="character" w:customStyle="1" w:styleId="WW8Num12z4">
    <w:name w:val="WW8Num12z4"/>
    <w:rsid w:val="00FC107E"/>
  </w:style>
  <w:style w:type="character" w:customStyle="1" w:styleId="WW8Num12z5">
    <w:name w:val="WW8Num12z5"/>
    <w:rsid w:val="00FC107E"/>
  </w:style>
  <w:style w:type="character" w:customStyle="1" w:styleId="WW8Num12z6">
    <w:name w:val="WW8Num12z6"/>
    <w:rsid w:val="00FC107E"/>
  </w:style>
  <w:style w:type="character" w:customStyle="1" w:styleId="WW8Num12z7">
    <w:name w:val="WW8Num12z7"/>
    <w:rsid w:val="00FC107E"/>
  </w:style>
  <w:style w:type="character" w:customStyle="1" w:styleId="WW8Num12z8">
    <w:name w:val="WW8Num12z8"/>
    <w:rsid w:val="00FC107E"/>
  </w:style>
  <w:style w:type="character" w:customStyle="1" w:styleId="WW8Num17z0">
    <w:name w:val="WW8Num17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8z0">
    <w:name w:val="WW8Num18z0"/>
    <w:rsid w:val="00FC107E"/>
    <w:rPr>
      <w:rFonts w:ascii="Symbol" w:hAnsi="Symbol" w:cs="Symbol"/>
    </w:rPr>
  </w:style>
  <w:style w:type="character" w:customStyle="1" w:styleId="WW8Num18z1">
    <w:name w:val="WW8Num18z1"/>
    <w:rsid w:val="00FC107E"/>
    <w:rPr>
      <w:rFonts w:ascii="Courier New" w:hAnsi="Courier New" w:cs="Courier New"/>
    </w:rPr>
  </w:style>
  <w:style w:type="character" w:customStyle="1" w:styleId="WW8Num18z2">
    <w:name w:val="WW8Num18z2"/>
    <w:rsid w:val="00FC107E"/>
    <w:rPr>
      <w:rFonts w:ascii="Wingdings" w:hAnsi="Wingdings" w:cs="Wingdings"/>
    </w:rPr>
  </w:style>
  <w:style w:type="character" w:customStyle="1" w:styleId="WW8Num18z3">
    <w:name w:val="WW8Num18z3"/>
    <w:rsid w:val="00FC107E"/>
    <w:rPr>
      <w:rFonts w:ascii="Symbol" w:hAnsi="Symbol" w:cs="Symbol"/>
    </w:rPr>
  </w:style>
  <w:style w:type="character" w:customStyle="1" w:styleId="WW8Num18z4">
    <w:name w:val="WW8Num18z4"/>
    <w:rsid w:val="00FC107E"/>
    <w:rPr>
      <w:rFonts w:ascii="Courier New" w:hAnsi="Courier New" w:cs="Courier New"/>
    </w:rPr>
  </w:style>
  <w:style w:type="character" w:customStyle="1" w:styleId="WW8Num19z0">
    <w:name w:val="WW8Num19z0"/>
    <w:rsid w:val="00FC107E"/>
    <w:rPr>
      <w:rFonts w:cs="Verdana"/>
    </w:rPr>
  </w:style>
  <w:style w:type="character" w:customStyle="1" w:styleId="WW8Num19z1">
    <w:name w:val="WW8Num19z1"/>
    <w:rsid w:val="00FC107E"/>
  </w:style>
  <w:style w:type="character" w:customStyle="1" w:styleId="WW8Num19z2">
    <w:name w:val="WW8Num19z2"/>
    <w:rsid w:val="00FC107E"/>
  </w:style>
  <w:style w:type="character" w:customStyle="1" w:styleId="WW8Num19z3">
    <w:name w:val="WW8Num19z3"/>
    <w:rsid w:val="00FC107E"/>
  </w:style>
  <w:style w:type="character" w:customStyle="1" w:styleId="WW8Num2z3">
    <w:name w:val="WW8Num2z3"/>
    <w:rsid w:val="00FC107E"/>
    <w:rPr>
      <w:rFonts w:ascii="Symbol" w:hAnsi="Symbol" w:cs="Symbol"/>
    </w:rPr>
  </w:style>
  <w:style w:type="character" w:customStyle="1" w:styleId="WW8Num5z4">
    <w:name w:val="WW8Num5z4"/>
    <w:rsid w:val="00FC107E"/>
  </w:style>
  <w:style w:type="character" w:customStyle="1" w:styleId="WW8Num5z5">
    <w:name w:val="WW8Num5z5"/>
    <w:rsid w:val="00FC107E"/>
  </w:style>
  <w:style w:type="character" w:customStyle="1" w:styleId="WW8Num5z6">
    <w:name w:val="WW8Num5z6"/>
    <w:rsid w:val="00FC107E"/>
  </w:style>
  <w:style w:type="character" w:customStyle="1" w:styleId="WW8Num5z7">
    <w:name w:val="WW8Num5z7"/>
    <w:rsid w:val="00FC107E"/>
  </w:style>
  <w:style w:type="character" w:customStyle="1" w:styleId="WW8Num5z8">
    <w:name w:val="WW8Num5z8"/>
    <w:rsid w:val="00FC107E"/>
  </w:style>
  <w:style w:type="character" w:customStyle="1" w:styleId="WW8Num9z4">
    <w:name w:val="WW8Num9z4"/>
    <w:rsid w:val="00FC107E"/>
  </w:style>
  <w:style w:type="character" w:customStyle="1" w:styleId="WW8Num9z5">
    <w:name w:val="WW8Num9z5"/>
    <w:rsid w:val="00FC107E"/>
  </w:style>
  <w:style w:type="character" w:customStyle="1" w:styleId="WW8Num9z6">
    <w:name w:val="WW8Num9z6"/>
    <w:rsid w:val="00FC107E"/>
  </w:style>
  <w:style w:type="character" w:customStyle="1" w:styleId="WW8Num9z7">
    <w:name w:val="WW8Num9z7"/>
    <w:rsid w:val="00FC107E"/>
  </w:style>
  <w:style w:type="character" w:customStyle="1" w:styleId="WW8Num9z8">
    <w:name w:val="WW8Num9z8"/>
    <w:rsid w:val="00FC107E"/>
  </w:style>
  <w:style w:type="character" w:customStyle="1" w:styleId="WW8Num19z4">
    <w:name w:val="WW8Num19z4"/>
    <w:rsid w:val="00FC107E"/>
  </w:style>
  <w:style w:type="character" w:customStyle="1" w:styleId="WW8Num19z5">
    <w:name w:val="WW8Num19z5"/>
    <w:rsid w:val="00FC107E"/>
  </w:style>
  <w:style w:type="character" w:customStyle="1" w:styleId="WW8Num19z6">
    <w:name w:val="WW8Num19z6"/>
    <w:rsid w:val="00FC107E"/>
  </w:style>
  <w:style w:type="character" w:customStyle="1" w:styleId="WW8Num19z7">
    <w:name w:val="WW8Num19z7"/>
    <w:rsid w:val="00FC107E"/>
  </w:style>
  <w:style w:type="character" w:customStyle="1" w:styleId="WW8Num19z8">
    <w:name w:val="WW8Num19z8"/>
    <w:rsid w:val="00FC107E"/>
  </w:style>
  <w:style w:type="character" w:customStyle="1" w:styleId="WW8Num20z0">
    <w:name w:val="WW8Num20z0"/>
    <w:rsid w:val="00FC107E"/>
    <w:rPr>
      <w:rFonts w:ascii="Times New Roman" w:eastAsia="MS Mincho" w:hAnsi="Times New Roman" w:cs="Times New Roman"/>
      <w:strike/>
      <w:sz w:val="20"/>
    </w:rPr>
  </w:style>
  <w:style w:type="character" w:customStyle="1" w:styleId="WW8Num20z1">
    <w:name w:val="WW8Num20z1"/>
    <w:rsid w:val="00FC107E"/>
    <w:rPr>
      <w:rFonts w:ascii="Courier New" w:hAnsi="Courier New" w:cs="Courier New"/>
    </w:rPr>
  </w:style>
  <w:style w:type="character" w:customStyle="1" w:styleId="WW8Num20z2">
    <w:name w:val="WW8Num20z2"/>
    <w:rsid w:val="00FC107E"/>
    <w:rPr>
      <w:rFonts w:ascii="Wingdings" w:hAnsi="Wingdings" w:cs="Wingdings"/>
    </w:rPr>
  </w:style>
  <w:style w:type="character" w:customStyle="1" w:styleId="WW8Num20z3">
    <w:name w:val="WW8Num20z3"/>
    <w:rsid w:val="00FC107E"/>
    <w:rPr>
      <w:rFonts w:ascii="Symbol" w:hAnsi="Symbol" w:cs="Symbol"/>
    </w:rPr>
  </w:style>
  <w:style w:type="character" w:customStyle="1" w:styleId="WW8Num21z0">
    <w:name w:val="WW8Num21z0"/>
    <w:rsid w:val="00FC107E"/>
  </w:style>
  <w:style w:type="character" w:customStyle="1" w:styleId="WW8Num21z1">
    <w:name w:val="WW8Num21z1"/>
    <w:rsid w:val="00FC107E"/>
  </w:style>
  <w:style w:type="character" w:customStyle="1" w:styleId="WW8Num21z2">
    <w:name w:val="WW8Num21z2"/>
    <w:rsid w:val="00FC107E"/>
  </w:style>
  <w:style w:type="character" w:customStyle="1" w:styleId="WW8Num21z3">
    <w:name w:val="WW8Num21z3"/>
    <w:rsid w:val="00FC107E"/>
  </w:style>
  <w:style w:type="character" w:customStyle="1" w:styleId="WW8Num21z4">
    <w:name w:val="WW8Num21z4"/>
    <w:rsid w:val="00FC107E"/>
  </w:style>
  <w:style w:type="character" w:customStyle="1" w:styleId="WW8Num21z5">
    <w:name w:val="WW8Num21z5"/>
    <w:rsid w:val="00FC107E"/>
  </w:style>
  <w:style w:type="character" w:customStyle="1" w:styleId="WW8Num21z6">
    <w:name w:val="WW8Num21z6"/>
    <w:rsid w:val="00FC107E"/>
  </w:style>
  <w:style w:type="character" w:customStyle="1" w:styleId="WW8Num21z7">
    <w:name w:val="WW8Num21z7"/>
    <w:rsid w:val="00FC107E"/>
  </w:style>
  <w:style w:type="character" w:customStyle="1" w:styleId="WW8Num21z8">
    <w:name w:val="WW8Num21z8"/>
    <w:rsid w:val="00FC107E"/>
  </w:style>
  <w:style w:type="character" w:customStyle="1" w:styleId="WW8Num22z0">
    <w:name w:val="WW8Num22z0"/>
    <w:rsid w:val="00FC107E"/>
    <w:rPr>
      <w:rFonts w:ascii="Symbol" w:hAnsi="Symbol" w:cs="Symbol"/>
      <w:b w:val="0"/>
      <w:color w:val="000000"/>
      <w:sz w:val="20"/>
      <w:shd w:val="clear" w:color="auto" w:fill="FFFFFF"/>
    </w:rPr>
  </w:style>
  <w:style w:type="character" w:customStyle="1" w:styleId="WW8Num22z1">
    <w:name w:val="WW8Num22z1"/>
    <w:rsid w:val="00FC107E"/>
  </w:style>
  <w:style w:type="character" w:customStyle="1" w:styleId="WW8Num22z2">
    <w:name w:val="WW8Num22z2"/>
    <w:rsid w:val="00FC107E"/>
    <w:rPr>
      <w:rFonts w:ascii="Wingdings" w:hAnsi="Wingdings" w:cs="Wingdings"/>
    </w:rPr>
  </w:style>
  <w:style w:type="character" w:customStyle="1" w:styleId="WW8Num22z3">
    <w:name w:val="WW8Num22z3"/>
    <w:rsid w:val="00FC107E"/>
    <w:rPr>
      <w:rFonts w:ascii="Symbol" w:hAnsi="Symbol" w:cs="Symbol"/>
    </w:rPr>
  </w:style>
  <w:style w:type="character" w:customStyle="1" w:styleId="WW8Num22z4">
    <w:name w:val="WW8Num22z4"/>
    <w:rsid w:val="00FC107E"/>
    <w:rPr>
      <w:rFonts w:ascii="Courier New" w:hAnsi="Courier New" w:cs="Courier New"/>
    </w:rPr>
  </w:style>
  <w:style w:type="character" w:customStyle="1" w:styleId="WW8Num23z0">
    <w:name w:val="WW8Num23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3z1">
    <w:name w:val="WW8Num23z1"/>
    <w:rsid w:val="00FC107E"/>
    <w:rPr>
      <w:rFonts w:ascii="Courier New" w:hAnsi="Courier New" w:cs="Courier New"/>
    </w:rPr>
  </w:style>
  <w:style w:type="character" w:customStyle="1" w:styleId="WW8Num23z2">
    <w:name w:val="WW8Num23z2"/>
    <w:rsid w:val="00FC107E"/>
    <w:rPr>
      <w:rFonts w:ascii="Wingdings" w:hAnsi="Wingdings" w:cs="Wingdings"/>
    </w:rPr>
  </w:style>
  <w:style w:type="character" w:customStyle="1" w:styleId="WW8Num23z3">
    <w:name w:val="WW8Num23z3"/>
    <w:rsid w:val="00FC107E"/>
    <w:rPr>
      <w:rFonts w:ascii="Symbol" w:hAnsi="Symbol" w:cs="Symbol"/>
    </w:rPr>
  </w:style>
  <w:style w:type="character" w:customStyle="1" w:styleId="WW8Num24z0">
    <w:name w:val="WW8Num24z0"/>
    <w:rsid w:val="00FC107E"/>
    <w:rPr>
      <w:rFonts w:ascii="Verdana" w:hAnsi="Verdana" w:cs="Verdana"/>
      <w:b/>
      <w:i/>
    </w:rPr>
  </w:style>
  <w:style w:type="character" w:customStyle="1" w:styleId="WW8Num24z2">
    <w:name w:val="WW8Num24z2"/>
    <w:rsid w:val="00FC107E"/>
  </w:style>
  <w:style w:type="character" w:customStyle="1" w:styleId="WW8Num24z3">
    <w:name w:val="WW8Num24z3"/>
    <w:rsid w:val="00FC107E"/>
  </w:style>
  <w:style w:type="character" w:customStyle="1" w:styleId="WW8Num24z4">
    <w:name w:val="WW8Num24z4"/>
    <w:rsid w:val="00FC107E"/>
  </w:style>
  <w:style w:type="character" w:customStyle="1" w:styleId="WW8Num24z5">
    <w:name w:val="WW8Num24z5"/>
    <w:rsid w:val="00FC107E"/>
  </w:style>
  <w:style w:type="character" w:customStyle="1" w:styleId="WW8Num24z6">
    <w:name w:val="WW8Num24z6"/>
    <w:rsid w:val="00FC107E"/>
  </w:style>
  <w:style w:type="character" w:customStyle="1" w:styleId="WW8Num24z7">
    <w:name w:val="WW8Num24z7"/>
    <w:rsid w:val="00FC107E"/>
  </w:style>
  <w:style w:type="character" w:customStyle="1" w:styleId="WW8Num24z8">
    <w:name w:val="WW8Num24z8"/>
    <w:rsid w:val="00FC107E"/>
  </w:style>
  <w:style w:type="character" w:customStyle="1" w:styleId="WW8Num25z0">
    <w:name w:val="WW8Num25z0"/>
    <w:rsid w:val="00FC107E"/>
  </w:style>
  <w:style w:type="character" w:customStyle="1" w:styleId="WW8Num25z1">
    <w:name w:val="WW8Num25z1"/>
    <w:rsid w:val="00FC107E"/>
  </w:style>
  <w:style w:type="character" w:customStyle="1" w:styleId="WW8Num25z2">
    <w:name w:val="WW8Num25z2"/>
    <w:rsid w:val="00FC107E"/>
  </w:style>
  <w:style w:type="character" w:customStyle="1" w:styleId="WW8Num25z3">
    <w:name w:val="WW8Num25z3"/>
    <w:rsid w:val="00FC107E"/>
  </w:style>
  <w:style w:type="character" w:customStyle="1" w:styleId="WW8Num25z4">
    <w:name w:val="WW8Num25z4"/>
    <w:rsid w:val="00FC107E"/>
  </w:style>
  <w:style w:type="character" w:customStyle="1" w:styleId="WW8Num25z5">
    <w:name w:val="WW8Num25z5"/>
    <w:rsid w:val="00FC107E"/>
  </w:style>
  <w:style w:type="character" w:customStyle="1" w:styleId="WW8Num25z6">
    <w:name w:val="WW8Num25z6"/>
    <w:rsid w:val="00FC107E"/>
  </w:style>
  <w:style w:type="character" w:customStyle="1" w:styleId="WW8Num25z7">
    <w:name w:val="WW8Num25z7"/>
    <w:rsid w:val="00FC107E"/>
  </w:style>
  <w:style w:type="character" w:customStyle="1" w:styleId="WW8Num25z8">
    <w:name w:val="WW8Num25z8"/>
    <w:rsid w:val="00FC107E"/>
  </w:style>
  <w:style w:type="character" w:customStyle="1" w:styleId="WW8Num26z0">
    <w:name w:val="WW8Num26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6z1">
    <w:name w:val="WW8Num26z1"/>
    <w:rsid w:val="00FC107E"/>
    <w:rPr>
      <w:rFonts w:ascii="Courier New" w:hAnsi="Courier New" w:cs="Courier New"/>
    </w:rPr>
  </w:style>
  <w:style w:type="character" w:customStyle="1" w:styleId="WW8Num26z2">
    <w:name w:val="WW8Num26z2"/>
    <w:rsid w:val="00FC107E"/>
    <w:rPr>
      <w:rFonts w:ascii="Wingdings" w:hAnsi="Wingdings" w:cs="Wingdings"/>
    </w:rPr>
  </w:style>
  <w:style w:type="character" w:customStyle="1" w:styleId="WW8Num26z3">
    <w:name w:val="WW8Num26z3"/>
    <w:rsid w:val="00FC107E"/>
    <w:rPr>
      <w:rFonts w:ascii="Symbol" w:hAnsi="Symbol" w:cs="Symbol"/>
    </w:rPr>
  </w:style>
  <w:style w:type="character" w:customStyle="1" w:styleId="WW8Num27z0">
    <w:name w:val="WW8Num27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27z1">
    <w:name w:val="WW8Num27z1"/>
    <w:rsid w:val="00FC107E"/>
    <w:rPr>
      <w:rFonts w:ascii="Courier New" w:hAnsi="Courier New" w:cs="Courier New"/>
    </w:rPr>
  </w:style>
  <w:style w:type="character" w:customStyle="1" w:styleId="WW8Num27z2">
    <w:name w:val="WW8Num27z2"/>
    <w:rsid w:val="00FC107E"/>
    <w:rPr>
      <w:rFonts w:ascii="Wingdings" w:hAnsi="Wingdings" w:cs="Wingdings"/>
    </w:rPr>
  </w:style>
  <w:style w:type="character" w:customStyle="1" w:styleId="WW8Num27z3">
    <w:name w:val="WW8Num27z3"/>
    <w:rsid w:val="00FC107E"/>
    <w:rPr>
      <w:rFonts w:ascii="Symbol" w:hAnsi="Symbol" w:cs="Symbol"/>
    </w:rPr>
  </w:style>
  <w:style w:type="character" w:customStyle="1" w:styleId="WW8Num28z0">
    <w:name w:val="WW8Num28z0"/>
    <w:rsid w:val="00FC107E"/>
    <w:rPr>
      <w:rFonts w:ascii="Times New Roman" w:hAnsi="Times New Roman" w:cs="Times New Roman"/>
    </w:rPr>
  </w:style>
  <w:style w:type="character" w:customStyle="1" w:styleId="WW8Num28z1">
    <w:name w:val="WW8Num28z1"/>
    <w:rsid w:val="00FC107E"/>
    <w:rPr>
      <w:rFonts w:ascii="Courier New" w:hAnsi="Courier New" w:cs="Courier New"/>
    </w:rPr>
  </w:style>
  <w:style w:type="character" w:customStyle="1" w:styleId="WW8Num28z2">
    <w:name w:val="WW8Num28z2"/>
    <w:rsid w:val="00FC107E"/>
    <w:rPr>
      <w:rFonts w:ascii="Wingdings" w:hAnsi="Wingdings" w:cs="Wingdings"/>
    </w:rPr>
  </w:style>
  <w:style w:type="character" w:customStyle="1" w:styleId="WW8Num28z3">
    <w:name w:val="WW8Num28z3"/>
    <w:rsid w:val="00FC107E"/>
    <w:rPr>
      <w:rFonts w:ascii="Symbol" w:hAnsi="Symbol" w:cs="Symbol"/>
    </w:rPr>
  </w:style>
  <w:style w:type="character" w:customStyle="1" w:styleId="WW8Num29z0">
    <w:name w:val="WW8Num29z0"/>
    <w:rsid w:val="00FC107E"/>
    <w:rPr>
      <w:rFonts w:ascii="Verdana" w:hAnsi="Verdana" w:cs="Verdana" w:hint="default"/>
      <w:shd w:val="clear" w:color="auto" w:fill="FFFFFF"/>
    </w:rPr>
  </w:style>
  <w:style w:type="character" w:customStyle="1" w:styleId="WW8Num29z1">
    <w:name w:val="WW8Num29z1"/>
    <w:rsid w:val="00FC107E"/>
  </w:style>
  <w:style w:type="character" w:customStyle="1" w:styleId="WW8Num29z2">
    <w:name w:val="WW8Num29z2"/>
    <w:rsid w:val="00FC107E"/>
  </w:style>
  <w:style w:type="character" w:customStyle="1" w:styleId="WW8Num29z3">
    <w:name w:val="WW8Num29z3"/>
    <w:rsid w:val="00FC107E"/>
  </w:style>
  <w:style w:type="character" w:customStyle="1" w:styleId="WW8Num29z4">
    <w:name w:val="WW8Num29z4"/>
    <w:rsid w:val="00FC107E"/>
  </w:style>
  <w:style w:type="character" w:customStyle="1" w:styleId="WW8Num29z5">
    <w:name w:val="WW8Num29z5"/>
    <w:rsid w:val="00FC107E"/>
  </w:style>
  <w:style w:type="character" w:customStyle="1" w:styleId="WW8Num29z6">
    <w:name w:val="WW8Num29z6"/>
    <w:rsid w:val="00FC107E"/>
  </w:style>
  <w:style w:type="character" w:customStyle="1" w:styleId="WW8Num29z7">
    <w:name w:val="WW8Num29z7"/>
    <w:rsid w:val="00FC107E"/>
  </w:style>
  <w:style w:type="character" w:customStyle="1" w:styleId="WW8Num29z8">
    <w:name w:val="WW8Num29z8"/>
    <w:rsid w:val="00FC107E"/>
  </w:style>
  <w:style w:type="character" w:customStyle="1" w:styleId="WW8Num30z0">
    <w:name w:val="WW8Num30z0"/>
    <w:rsid w:val="00FC107E"/>
    <w:rPr>
      <w:rFonts w:ascii="StarSymbol" w:eastAsia="OpenSymbol" w:hAnsi="StarSymbol" w:cs="OpenSymbol"/>
      <w:sz w:val="20"/>
      <w:szCs w:val="20"/>
    </w:rPr>
  </w:style>
  <w:style w:type="character" w:customStyle="1" w:styleId="WW8Num30z1">
    <w:name w:val="WW8Num30z1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WW8Num31z0">
    <w:name w:val="WW8Num31z0"/>
    <w:rsid w:val="00FC107E"/>
  </w:style>
  <w:style w:type="character" w:customStyle="1" w:styleId="WW8Num31z1">
    <w:name w:val="WW8Num31z1"/>
    <w:rsid w:val="00FC107E"/>
  </w:style>
  <w:style w:type="character" w:customStyle="1" w:styleId="WW8Num31z2">
    <w:name w:val="WW8Num31z2"/>
    <w:rsid w:val="00FC107E"/>
  </w:style>
  <w:style w:type="character" w:customStyle="1" w:styleId="WW8Num31z3">
    <w:name w:val="WW8Num31z3"/>
    <w:rsid w:val="00FC107E"/>
  </w:style>
  <w:style w:type="character" w:customStyle="1" w:styleId="WW8Num31z4">
    <w:name w:val="WW8Num31z4"/>
    <w:rsid w:val="00FC107E"/>
  </w:style>
  <w:style w:type="character" w:customStyle="1" w:styleId="WW8Num31z5">
    <w:name w:val="WW8Num31z5"/>
    <w:rsid w:val="00FC107E"/>
  </w:style>
  <w:style w:type="character" w:customStyle="1" w:styleId="WW8Num31z6">
    <w:name w:val="WW8Num31z6"/>
    <w:rsid w:val="00FC107E"/>
  </w:style>
  <w:style w:type="character" w:customStyle="1" w:styleId="WW8Num31z7">
    <w:name w:val="WW8Num31z7"/>
    <w:rsid w:val="00FC107E"/>
  </w:style>
  <w:style w:type="character" w:customStyle="1" w:styleId="WW8Num31z8">
    <w:name w:val="WW8Num31z8"/>
    <w:rsid w:val="00FC107E"/>
  </w:style>
  <w:style w:type="character" w:customStyle="1" w:styleId="WW8Num32z0">
    <w:name w:val="WW8Num32z0"/>
    <w:rsid w:val="00FC107E"/>
    <w:rPr>
      <w:rFonts w:ascii="Verdana" w:hAnsi="Verdana" w:cs="Verdana"/>
      <w:sz w:val="20"/>
    </w:rPr>
  </w:style>
  <w:style w:type="character" w:customStyle="1" w:styleId="WW8Num32z2">
    <w:name w:val="WW8Num32z2"/>
    <w:rsid w:val="00FC107E"/>
    <w:rPr>
      <w:rFonts w:ascii="Wingdings" w:hAnsi="Wingdings" w:cs="Wingdings"/>
    </w:rPr>
  </w:style>
  <w:style w:type="character" w:customStyle="1" w:styleId="WW8Num32z3">
    <w:name w:val="WW8Num32z3"/>
    <w:rsid w:val="00FC107E"/>
    <w:rPr>
      <w:rFonts w:ascii="Symbol" w:hAnsi="Symbol" w:cs="Symbol"/>
    </w:rPr>
  </w:style>
  <w:style w:type="character" w:customStyle="1" w:styleId="WW8Num32z4">
    <w:name w:val="WW8Num32z4"/>
    <w:rsid w:val="00FC107E"/>
    <w:rPr>
      <w:rFonts w:ascii="Courier New" w:hAnsi="Courier New" w:cs="Courier New"/>
    </w:rPr>
  </w:style>
  <w:style w:type="character" w:customStyle="1" w:styleId="WW8Num33z0">
    <w:name w:val="WW8Num33z0"/>
    <w:rsid w:val="00FC107E"/>
  </w:style>
  <w:style w:type="character" w:customStyle="1" w:styleId="WW8Num33z1">
    <w:name w:val="WW8Num33z1"/>
    <w:rsid w:val="00FC107E"/>
  </w:style>
  <w:style w:type="character" w:customStyle="1" w:styleId="WW8Num33z2">
    <w:name w:val="WW8Num33z2"/>
    <w:rsid w:val="00FC107E"/>
  </w:style>
  <w:style w:type="character" w:customStyle="1" w:styleId="WW8Num33z3">
    <w:name w:val="WW8Num33z3"/>
    <w:rsid w:val="00FC107E"/>
  </w:style>
  <w:style w:type="character" w:customStyle="1" w:styleId="WW8Num33z4">
    <w:name w:val="WW8Num33z4"/>
    <w:rsid w:val="00FC107E"/>
  </w:style>
  <w:style w:type="character" w:customStyle="1" w:styleId="WW8Num33z5">
    <w:name w:val="WW8Num33z5"/>
    <w:rsid w:val="00FC107E"/>
  </w:style>
  <w:style w:type="character" w:customStyle="1" w:styleId="WW8Num33z6">
    <w:name w:val="WW8Num33z6"/>
    <w:rsid w:val="00FC107E"/>
  </w:style>
  <w:style w:type="character" w:customStyle="1" w:styleId="WW8Num33z7">
    <w:name w:val="WW8Num33z7"/>
    <w:rsid w:val="00FC107E"/>
  </w:style>
  <w:style w:type="character" w:customStyle="1" w:styleId="WW8Num33z8">
    <w:name w:val="WW8Num33z8"/>
    <w:rsid w:val="00FC107E"/>
  </w:style>
  <w:style w:type="character" w:customStyle="1" w:styleId="Carpredefinitoparagrafo1">
    <w:name w:val="Car. predefinito paragrafo1"/>
    <w:rsid w:val="00FC107E"/>
  </w:style>
  <w:style w:type="character" w:customStyle="1" w:styleId="Titolo2Carattere">
    <w:name w:val="Titolo 2 Carattere"/>
    <w:rsid w:val="00FC107E"/>
    <w:rPr>
      <w:rFonts w:ascii="Arial" w:hAnsi="Arial" w:cs="Arial"/>
      <w:b/>
      <w:i/>
      <w:sz w:val="24"/>
    </w:rPr>
  </w:style>
  <w:style w:type="character" w:customStyle="1" w:styleId="Titolo3Carattere">
    <w:name w:val="Titolo 3 Carattere"/>
    <w:rsid w:val="00FC107E"/>
    <w:rPr>
      <w:rFonts w:ascii="Arial" w:hAnsi="Arial" w:cs="Arial"/>
      <w:sz w:val="24"/>
    </w:rPr>
  </w:style>
  <w:style w:type="character" w:customStyle="1" w:styleId="PidipaginaCarattere">
    <w:name w:val="Piè di pagina Carattere"/>
    <w:rsid w:val="00FC107E"/>
    <w:rPr>
      <w:lang w:val="it-IT" w:eastAsia="ar-SA" w:bidi="ar-SA"/>
    </w:rPr>
  </w:style>
  <w:style w:type="character" w:styleId="Numeropagina">
    <w:name w:val="page number"/>
    <w:rsid w:val="00FC107E"/>
    <w:rPr>
      <w:rFonts w:cs="Times New Roman"/>
    </w:rPr>
  </w:style>
  <w:style w:type="character" w:customStyle="1" w:styleId="CorpotestoCarattere">
    <w:name w:val="Corpo testo Carattere"/>
    <w:rsid w:val="00FC107E"/>
    <w:rPr>
      <w:sz w:val="24"/>
      <w:lang w:val="it-IT" w:eastAsia="ar-SA" w:bidi="ar-SA"/>
    </w:rPr>
  </w:style>
  <w:style w:type="character" w:customStyle="1" w:styleId="TitoloCarattere">
    <w:name w:val="Titolo Carattere"/>
    <w:rsid w:val="00FC107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FootnoteSymbol">
    <w:name w:val="Footnote Symbol"/>
    <w:rsid w:val="00FC107E"/>
    <w:rPr>
      <w:vertAlign w:val="superscript"/>
    </w:rPr>
  </w:style>
  <w:style w:type="character" w:customStyle="1" w:styleId="StrongEmphasis">
    <w:name w:val="Strong Emphasis"/>
    <w:rsid w:val="00FC107E"/>
    <w:rPr>
      <w:b/>
    </w:rPr>
  </w:style>
  <w:style w:type="character" w:customStyle="1" w:styleId="Footnoteanchor">
    <w:name w:val="Footnote anchor"/>
    <w:rsid w:val="00FC107E"/>
    <w:rPr>
      <w:vertAlign w:val="superscript"/>
    </w:rPr>
  </w:style>
  <w:style w:type="character" w:customStyle="1" w:styleId="BulletSymbols">
    <w:name w:val="Bullet Symbols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NumberingSymbols">
    <w:name w:val="Numbering Symbols"/>
    <w:rsid w:val="00FC107E"/>
    <w:rPr>
      <w:rFonts w:ascii="Verdana" w:hAnsi="Verdana" w:cs="Verdana"/>
      <w:b w:val="0"/>
      <w:bCs w:val="0"/>
      <w:sz w:val="18"/>
      <w:szCs w:val="18"/>
    </w:rPr>
  </w:style>
  <w:style w:type="character" w:customStyle="1" w:styleId="Internetlink">
    <w:name w:val="Internet link"/>
    <w:rsid w:val="00FC107E"/>
    <w:rPr>
      <w:color w:val="000080"/>
      <w:u w:val="single"/>
    </w:rPr>
  </w:style>
  <w:style w:type="character" w:styleId="Collegamentoipertestuale">
    <w:name w:val="Hyperlink"/>
    <w:rsid w:val="00FC107E"/>
    <w:rPr>
      <w:color w:val="0563C1"/>
      <w:u w:val="single"/>
    </w:rPr>
  </w:style>
  <w:style w:type="character" w:customStyle="1" w:styleId="Menzione1">
    <w:name w:val="Menzione1"/>
    <w:rsid w:val="00FC107E"/>
    <w:rPr>
      <w:color w:val="2B579A"/>
      <w:shd w:val="clear" w:color="auto" w:fill="E6E6E6"/>
    </w:rPr>
  </w:style>
  <w:style w:type="character" w:customStyle="1" w:styleId="Caratteredellanota">
    <w:name w:val="Carattere della nota"/>
    <w:rsid w:val="00FC107E"/>
    <w:rPr>
      <w:vertAlign w:val="superscript"/>
    </w:rPr>
  </w:style>
  <w:style w:type="character" w:customStyle="1" w:styleId="Rimandonotaapidipagina1">
    <w:name w:val="Rimando nota a piè di pagina1"/>
    <w:rsid w:val="00FC107E"/>
    <w:rPr>
      <w:vertAlign w:val="superscript"/>
    </w:rPr>
  </w:style>
  <w:style w:type="character" w:customStyle="1" w:styleId="Caratterenotadichiusura">
    <w:name w:val="Carattere nota di chiusura"/>
    <w:rsid w:val="00FC107E"/>
    <w:rPr>
      <w:vertAlign w:val="superscript"/>
    </w:rPr>
  </w:style>
  <w:style w:type="character" w:customStyle="1" w:styleId="WW-Caratterenotadichiusura">
    <w:name w:val="WW-Carattere nota di chiusura"/>
    <w:rsid w:val="00FC107E"/>
  </w:style>
  <w:style w:type="character" w:customStyle="1" w:styleId="Caratteredinumerazione">
    <w:name w:val="Carattere di numerazione"/>
    <w:rsid w:val="00FC107E"/>
    <w:rPr>
      <w:rFonts w:ascii="Verdana" w:hAnsi="Verdana" w:cs="Verdana"/>
      <w:sz w:val="18"/>
      <w:szCs w:val="18"/>
    </w:rPr>
  </w:style>
  <w:style w:type="character" w:customStyle="1" w:styleId="Rimandonotadichiusura1">
    <w:name w:val="Rimando nota di chiusura1"/>
    <w:rsid w:val="00FC107E"/>
    <w:rPr>
      <w:vertAlign w:val="superscript"/>
    </w:rPr>
  </w:style>
  <w:style w:type="character" w:customStyle="1" w:styleId="Rimandonotaapidipagina2">
    <w:name w:val="Rimando nota a piè di pagina2"/>
    <w:rsid w:val="00FC107E"/>
    <w:rPr>
      <w:vertAlign w:val="superscript"/>
    </w:rPr>
  </w:style>
  <w:style w:type="character" w:customStyle="1" w:styleId="Rimandonotadichiusura2">
    <w:name w:val="Rimando nota di chiusura2"/>
    <w:rsid w:val="00FC107E"/>
    <w:rPr>
      <w:vertAlign w:val="superscript"/>
    </w:rPr>
  </w:style>
  <w:style w:type="character" w:styleId="Rimandonotaapidipagina">
    <w:name w:val="footnote reference"/>
    <w:rsid w:val="00FC107E"/>
    <w:rPr>
      <w:vertAlign w:val="superscript"/>
    </w:rPr>
  </w:style>
  <w:style w:type="character" w:styleId="Rimandonotadichiusura">
    <w:name w:val="endnote reference"/>
    <w:rsid w:val="00FC107E"/>
    <w:rPr>
      <w:vertAlign w:val="superscript"/>
    </w:rPr>
  </w:style>
  <w:style w:type="character" w:customStyle="1" w:styleId="Punti">
    <w:name w:val="Punti"/>
    <w:rsid w:val="00FC107E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FC107E"/>
    <w:pPr>
      <w:spacing w:after="120"/>
    </w:pPr>
  </w:style>
  <w:style w:type="paragraph" w:styleId="Elenco">
    <w:name w:val="List"/>
    <w:basedOn w:val="Textbody"/>
    <w:rsid w:val="00FC107E"/>
    <w:rPr>
      <w:rFonts w:cs="Mangal"/>
    </w:rPr>
  </w:style>
  <w:style w:type="paragraph" w:customStyle="1" w:styleId="Didascalia3">
    <w:name w:val="Didascalia3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C107E"/>
    <w:pPr>
      <w:suppressLineNumbers/>
    </w:pPr>
  </w:style>
  <w:style w:type="paragraph" w:customStyle="1" w:styleId="Standard">
    <w:name w:val="Standard"/>
    <w:rsid w:val="00FC107E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FC107E"/>
    <w:pPr>
      <w:jc w:val="both"/>
    </w:pPr>
    <w:rPr>
      <w:sz w:val="24"/>
    </w:rPr>
  </w:style>
  <w:style w:type="paragraph" w:customStyle="1" w:styleId="Intestazione2">
    <w:name w:val="Intestazione2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rsid w:val="00FC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rsid w:val="00FC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FC107E"/>
    <w:pPr>
      <w:suppressLineNumbers/>
    </w:pPr>
    <w:rPr>
      <w:rFonts w:cs="Mangal"/>
    </w:rPr>
  </w:style>
  <w:style w:type="paragraph" w:styleId="Pidipagina">
    <w:name w:val="footer"/>
    <w:basedOn w:val="Standard"/>
    <w:rsid w:val="00FC107E"/>
  </w:style>
  <w:style w:type="paragraph" w:styleId="Titolo">
    <w:name w:val="Title"/>
    <w:basedOn w:val="Standard"/>
    <w:next w:val="Standard"/>
    <w:qFormat/>
    <w:rsid w:val="00FC107E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Heading"/>
    <w:next w:val="Textbody"/>
    <w:qFormat/>
    <w:rsid w:val="00FC107E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rsid w:val="00FC107E"/>
    <w:pPr>
      <w:ind w:left="720"/>
    </w:pPr>
  </w:style>
  <w:style w:type="paragraph" w:customStyle="1" w:styleId="Rientrocorpodeltesto31">
    <w:name w:val="Rientro corpo del testo 31"/>
    <w:basedOn w:val="Standard"/>
    <w:rsid w:val="00FC107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FC107E"/>
    <w:pPr>
      <w:spacing w:after="120" w:line="480" w:lineRule="auto"/>
      <w:ind w:left="283"/>
    </w:pPr>
  </w:style>
  <w:style w:type="paragraph" w:customStyle="1" w:styleId="Testonormale1">
    <w:name w:val="Testo normale1"/>
    <w:basedOn w:val="Standard"/>
    <w:rsid w:val="00FC107E"/>
    <w:rPr>
      <w:rFonts w:ascii="Courier New" w:hAnsi="Courier New" w:cs="Courier New"/>
    </w:rPr>
  </w:style>
  <w:style w:type="paragraph" w:styleId="Intestazione">
    <w:name w:val="header"/>
    <w:basedOn w:val="Standard"/>
    <w:rsid w:val="00FC107E"/>
  </w:style>
  <w:style w:type="paragraph" w:customStyle="1" w:styleId="Footnote">
    <w:name w:val="Footnote"/>
    <w:basedOn w:val="Standard"/>
    <w:rsid w:val="00FC107E"/>
  </w:style>
  <w:style w:type="paragraph" w:styleId="Testofumetto">
    <w:name w:val="Balloon Text"/>
    <w:basedOn w:val="Standard"/>
    <w:rsid w:val="00FC107E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C107E"/>
  </w:style>
  <w:style w:type="paragraph" w:customStyle="1" w:styleId="Textbodyindent">
    <w:name w:val="Text body indent"/>
    <w:basedOn w:val="Standard"/>
    <w:rsid w:val="00FC107E"/>
    <w:pPr>
      <w:spacing w:after="120"/>
      <w:ind w:left="283"/>
    </w:pPr>
  </w:style>
  <w:style w:type="paragraph" w:customStyle="1" w:styleId="Framecontents">
    <w:name w:val="Frame contents"/>
    <w:basedOn w:val="Textbody"/>
    <w:rsid w:val="00FC107E"/>
  </w:style>
  <w:style w:type="paragraph" w:customStyle="1" w:styleId="TableContents">
    <w:name w:val="Table Contents"/>
    <w:basedOn w:val="Standard"/>
    <w:rsid w:val="00FC107E"/>
    <w:pPr>
      <w:suppressLineNumbers/>
    </w:pPr>
  </w:style>
  <w:style w:type="paragraph" w:customStyle="1" w:styleId="TableHeading">
    <w:name w:val="Table Heading"/>
    <w:basedOn w:val="TableContents"/>
    <w:rsid w:val="00FC107E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C107E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Normale"/>
    <w:rsid w:val="00FC107E"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testo"/>
    <w:rsid w:val="00FC107E"/>
  </w:style>
  <w:style w:type="paragraph" w:customStyle="1" w:styleId="Contenutotabella">
    <w:name w:val="Contenuto tabella"/>
    <w:basedOn w:val="Normale"/>
    <w:rsid w:val="00FC107E"/>
    <w:pPr>
      <w:suppressLineNumbers/>
    </w:pPr>
  </w:style>
  <w:style w:type="paragraph" w:customStyle="1" w:styleId="Intestazionetabella">
    <w:name w:val="Intestazione tabella"/>
    <w:basedOn w:val="Contenutotabella"/>
    <w:rsid w:val="00FC107E"/>
    <w:pPr>
      <w:jc w:val="center"/>
    </w:pPr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6E4E88"/>
    <w:rPr>
      <w:color w:val="808080"/>
      <w:shd w:val="clear" w:color="auto" w:fill="E6E6E6"/>
    </w:rPr>
  </w:style>
  <w:style w:type="numbering" w:customStyle="1" w:styleId="WW8Num2">
    <w:name w:val="WW8Num2"/>
    <w:basedOn w:val="Nessunelenco"/>
    <w:rsid w:val="0023484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mtur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tur@postacert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D889E3-97AD-4173-BD79-CA0DA0E04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AF016-605F-4A4B-A029-7ED956AC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97725-1404-4D19-937D-C3254E65D406}"/>
</file>

<file path=customXml/itemProps4.xml><?xml version="1.0" encoding="utf-8"?>
<ds:datastoreItem xmlns:ds="http://schemas.openxmlformats.org/officeDocument/2006/customXml" ds:itemID="{D8C40549-5526-494B-BFA8-C35FA1652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ED5259E-D905-4F54-B510-F638F74F9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Links>
    <vt:vector size="60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2162761</vt:i4>
      </vt:variant>
      <vt:variant>
        <vt:i4>30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27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21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18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12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9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Maramà .</cp:lastModifiedBy>
  <cp:revision>10</cp:revision>
  <cp:lastPrinted>2017-07-25T10:43:00Z</cp:lastPrinted>
  <dcterms:created xsi:type="dcterms:W3CDTF">2020-07-06T14:39:00Z</dcterms:created>
  <dcterms:modified xsi:type="dcterms:W3CDTF">2020-07-15T09:37:00Z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Pedrosi Monica</vt:lpwstr>
  </property>
  <property fmtid="{D5CDD505-2E9C-101B-9397-08002B2CF9AE}" pid="4" name="Order">
    <vt:lpwstr>1714700.00000000</vt:lpwstr>
  </property>
  <property fmtid="{D5CDD505-2E9C-101B-9397-08002B2CF9AE}" pid="5" name="display_urn:schemas-microsoft-com:office:office#Author">
    <vt:lpwstr>Pedrosi Monica</vt:lpwstr>
  </property>
  <property fmtid="{D5CDD505-2E9C-101B-9397-08002B2CF9AE}" pid="6" name="IsMyDocuments">
    <vt:lpwstr>1</vt:lpwstr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