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B6CC75" w14:textId="55C12C0F" w:rsidR="00D059A9" w:rsidRPr="00A21550" w:rsidRDefault="00286C06" w:rsidP="00E476B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jc w:val="both"/>
        <w:rPr>
          <w:rFonts w:ascii="Verdana" w:eastAsia="Times New Roman" w:hAnsi="Verdana" w:cs="Verdana"/>
          <w:sz w:val="20"/>
          <w:szCs w:val="20"/>
          <w:lang w:eastAsia="ar-SA" w:bidi="ar-SA"/>
        </w:rPr>
      </w:pPr>
      <w:r>
        <w:rPr>
          <w:rFonts w:ascii="Verdana" w:eastAsia="Times New Roman" w:hAnsi="Verdana" w:cs="Verdana"/>
          <w:bCs/>
          <w:sz w:val="18"/>
          <w:szCs w:val="18"/>
          <w:lang w:eastAsia="ar-SA" w:bidi="ar-SA"/>
        </w:rPr>
        <w:t>C</w:t>
      </w:r>
      <w:r w:rsidR="00D059A9" w:rsidRPr="00A21550">
        <w:rPr>
          <w:rFonts w:ascii="Verdana" w:eastAsia="Times New Roman" w:hAnsi="Verdana" w:cs="Verdana"/>
          <w:bCs/>
          <w:sz w:val="18"/>
          <w:szCs w:val="18"/>
          <w:lang w:eastAsia="ar-SA" w:bidi="ar-SA"/>
        </w:rPr>
        <w:t xml:space="preserve">onvenzione tra la Regione Emilia-Romagna e ………………… per la realizzazione del progetto finanziato con </w:t>
      </w:r>
      <w:r w:rsidR="00852C49" w:rsidRPr="00A21550">
        <w:rPr>
          <w:rFonts w:ascii="Verdana" w:eastAsia="Times New Roman" w:hAnsi="Verdana" w:cs="Verdana"/>
          <w:bCs/>
          <w:sz w:val="18"/>
          <w:szCs w:val="18"/>
          <w:lang w:eastAsia="ar-SA" w:bidi="ar-SA"/>
        </w:rPr>
        <w:t>determinazione n.</w:t>
      </w:r>
      <w:r w:rsidR="00D059A9" w:rsidRPr="00A21550">
        <w:rPr>
          <w:rFonts w:ascii="Verdana" w:eastAsia="Times New Roman" w:hAnsi="Verdana" w:cs="Verdana"/>
          <w:bCs/>
          <w:sz w:val="18"/>
          <w:szCs w:val="18"/>
          <w:lang w:eastAsia="ar-SA" w:bidi="ar-SA"/>
        </w:rPr>
        <w:t xml:space="preserve"> ………</w:t>
      </w:r>
      <w:r w:rsidR="00852C49" w:rsidRPr="00A21550">
        <w:rPr>
          <w:rFonts w:ascii="Verdana" w:eastAsia="Times New Roman" w:hAnsi="Verdana" w:cs="Verdana"/>
          <w:bCs/>
          <w:sz w:val="18"/>
          <w:szCs w:val="18"/>
          <w:lang w:eastAsia="ar-SA" w:bidi="ar-SA"/>
        </w:rPr>
        <w:t>/20</w:t>
      </w:r>
      <w:r w:rsidR="00B00966">
        <w:rPr>
          <w:rFonts w:ascii="Verdana" w:eastAsia="Times New Roman" w:hAnsi="Verdana" w:cs="Verdana"/>
          <w:bCs/>
          <w:sz w:val="18"/>
          <w:szCs w:val="18"/>
          <w:lang w:eastAsia="ar-SA" w:bidi="ar-SA"/>
        </w:rPr>
        <w:t>20</w:t>
      </w:r>
      <w:r w:rsidR="00852C49" w:rsidRPr="00A21550">
        <w:rPr>
          <w:rFonts w:ascii="Verdana" w:eastAsia="Times New Roman" w:hAnsi="Verdana" w:cs="Verdana"/>
          <w:bCs/>
          <w:sz w:val="18"/>
          <w:szCs w:val="18"/>
          <w:lang w:eastAsia="ar-SA" w:bidi="ar-SA"/>
        </w:rPr>
        <w:t>,</w:t>
      </w:r>
      <w:r w:rsidR="00D059A9" w:rsidRPr="00A21550">
        <w:rPr>
          <w:rFonts w:ascii="Verdana" w:eastAsia="Times New Roman" w:hAnsi="Verdana" w:cs="Verdana"/>
          <w:bCs/>
          <w:sz w:val="18"/>
          <w:szCs w:val="18"/>
          <w:lang w:eastAsia="ar-SA" w:bidi="ar-SA"/>
        </w:rPr>
        <w:t xml:space="preserve"> ai sensi della L.R. 41/97 (Art. 10, comma 1, lettera b).</w:t>
      </w:r>
    </w:p>
    <w:p w14:paraId="3ACE98A5" w14:textId="77777777" w:rsidR="00D059A9" w:rsidRPr="00A21550" w:rsidRDefault="00D059A9" w:rsidP="00D059A9">
      <w:pPr>
        <w:widowControl/>
        <w:autoSpaceDE w:val="0"/>
        <w:jc w:val="center"/>
        <w:rPr>
          <w:rFonts w:ascii="Verdana" w:eastAsia="Times New Roman" w:hAnsi="Verdana" w:cs="Verdana"/>
          <w:sz w:val="20"/>
          <w:szCs w:val="20"/>
          <w:lang w:eastAsia="ar-SA" w:bidi="ar-SA"/>
        </w:rPr>
      </w:pPr>
    </w:p>
    <w:p w14:paraId="22C2BA66" w14:textId="77777777" w:rsidR="001E6D72" w:rsidRPr="00A21550" w:rsidRDefault="001E6D72" w:rsidP="00D059A9">
      <w:pPr>
        <w:widowControl/>
        <w:autoSpaceDE w:val="0"/>
        <w:jc w:val="center"/>
        <w:rPr>
          <w:rFonts w:ascii="Verdana" w:eastAsia="Times New Roman" w:hAnsi="Verdana" w:cs="Verdana"/>
          <w:sz w:val="20"/>
          <w:szCs w:val="20"/>
          <w:lang w:eastAsia="ar-SA" w:bidi="ar-SA"/>
        </w:rPr>
      </w:pPr>
    </w:p>
    <w:p w14:paraId="2375A755" w14:textId="77777777" w:rsidR="00D059A9" w:rsidRPr="00A21550" w:rsidRDefault="00D059A9" w:rsidP="00D059A9">
      <w:pPr>
        <w:spacing w:before="113" w:after="113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Premesso che con delibera di Giunta Regionale n…… del…… la Regione ha approvato </w:t>
      </w:r>
      <w:r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i criteri per il sostegno di progetti di promozione e marketing del territorio 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ai sensi della </w:t>
      </w:r>
      <w:r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L.R. 41/97 – Art. 10, comma 1, lettera b), da realizzarsi da parte degli Enti locali </w:t>
      </w:r>
      <w:r w:rsidR="00C65136"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individuati a seguito di procedura di concertazione e condivisione territoriale approvata con la citata deliberazione n. </w:t>
      </w:r>
      <w:r w:rsidR="009D44C9" w:rsidRPr="009D44C9">
        <w:rPr>
          <w:rFonts w:ascii="Verdana" w:hAnsi="Verdana" w:cs="Verdana"/>
          <w:sz w:val="18"/>
          <w:szCs w:val="18"/>
          <w:shd w:val="clear" w:color="auto" w:fill="FFFFFF"/>
        </w:rPr>
        <w:t>803</w:t>
      </w:r>
      <w:r w:rsidR="00C65136" w:rsidRPr="009D44C9">
        <w:rPr>
          <w:rFonts w:ascii="Verdana" w:hAnsi="Verdana" w:cs="Verdana"/>
          <w:sz w:val="18"/>
          <w:szCs w:val="18"/>
          <w:shd w:val="clear" w:color="auto" w:fill="FFFFFF"/>
        </w:rPr>
        <w:t>/20</w:t>
      </w:r>
      <w:r w:rsidR="00B00966" w:rsidRPr="009D44C9">
        <w:rPr>
          <w:rFonts w:ascii="Verdana" w:hAnsi="Verdana" w:cs="Verdana"/>
          <w:sz w:val="18"/>
          <w:szCs w:val="18"/>
          <w:shd w:val="clear" w:color="auto" w:fill="FFFFFF"/>
        </w:rPr>
        <w:t>20</w:t>
      </w:r>
      <w:r w:rsidR="00C65136" w:rsidRPr="009D44C9">
        <w:rPr>
          <w:rFonts w:ascii="Verdana" w:hAnsi="Verdana" w:cs="Verdana"/>
          <w:sz w:val="18"/>
          <w:szCs w:val="18"/>
          <w:shd w:val="clear" w:color="auto" w:fill="FFFFFF"/>
        </w:rPr>
        <w:t>,</w:t>
      </w:r>
      <w:r w:rsidR="00C65136"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 w:rsidR="00577BC3" w:rsidRPr="00A21550">
        <w:rPr>
          <w:rFonts w:ascii="Verdana" w:hAnsi="Verdana" w:cs="Verdana"/>
          <w:sz w:val="18"/>
          <w:szCs w:val="18"/>
          <w:shd w:val="clear" w:color="auto" w:fill="FFFFFF"/>
        </w:rPr>
        <w:t>nonché</w:t>
      </w:r>
      <w:r w:rsidR="009D44C9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il presente schema di convenzione, in merito alla realizzazione del progetto</w:t>
      </w:r>
      <w:r w:rsidR="003E5800" w:rsidRPr="00A21550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approvato con deliberazione della Giunta regionale n…… del ……e </w:t>
      </w:r>
      <w:r w:rsidR="009B2EC1" w:rsidRPr="00A21550">
        <w:rPr>
          <w:rFonts w:ascii="Verdana" w:eastAsia="MS Mincho" w:hAnsi="Verdana" w:cs="Verdana"/>
          <w:sz w:val="18"/>
          <w:szCs w:val="18"/>
          <w:lang w:eastAsia="ar-SA" w:bidi="ar-SA"/>
        </w:rPr>
        <w:t>finanziato con determinazione dirigenziale n. …… del ……</w:t>
      </w: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;</w:t>
      </w:r>
    </w:p>
    <w:p w14:paraId="73A13E45" w14:textId="77777777" w:rsidR="00D059A9" w:rsidRPr="00A21550" w:rsidRDefault="00D059A9" w:rsidP="00D059A9">
      <w:pPr>
        <w:widowControl/>
        <w:jc w:val="center"/>
        <w:rPr>
          <w:rFonts w:ascii="Verdana" w:eastAsia="Times New Roman" w:hAnsi="Verdana" w:cs="Verdana"/>
          <w:b/>
          <w:sz w:val="18"/>
          <w:szCs w:val="18"/>
          <w:lang w:eastAsia="ar-SA" w:bidi="ar-SA"/>
        </w:rPr>
      </w:pPr>
    </w:p>
    <w:p w14:paraId="0BDEC778" w14:textId="77777777" w:rsidR="00D059A9" w:rsidRPr="00A21550" w:rsidRDefault="00D059A9" w:rsidP="00D059A9">
      <w:pPr>
        <w:widowControl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FRA</w:t>
      </w:r>
    </w:p>
    <w:p w14:paraId="7C96F75E" w14:textId="77777777" w:rsidR="00D059A9" w:rsidRPr="00A21550" w:rsidRDefault="00D059A9" w:rsidP="00D059A9">
      <w:pPr>
        <w:widowControl/>
        <w:spacing w:before="60" w:after="6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469CDADE" w14:textId="77777777" w:rsidR="00D059A9" w:rsidRPr="00A21550" w:rsidRDefault="00D059A9" w:rsidP="00D059A9">
      <w:pPr>
        <w:widowControl/>
        <w:spacing w:before="60" w:after="6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 xml:space="preserve">La Regione Emilia-Romagna, 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codice fiscale 80062590379, con sede in Bologna, Viale A. Moro, 38, rappresentata dal</w:t>
      </w:r>
      <w:r w:rsidR="009A4233">
        <w:rPr>
          <w:rFonts w:ascii="Verdana" w:eastAsia="Times New Roman" w:hAnsi="Verdana" w:cs="Verdana"/>
          <w:sz w:val="18"/>
          <w:szCs w:val="18"/>
          <w:lang w:eastAsia="ar-SA" w:bidi="ar-SA"/>
        </w:rPr>
        <w:t>la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dirigente responsabile di Servizio Turismo</w:t>
      </w:r>
      <w:r w:rsidR="00BB39E2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, 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Commercio</w:t>
      </w:r>
      <w:r w:rsidR="00BB39E2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e Sport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, </w:t>
      </w:r>
      <w:r w:rsidR="00E12212"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Paola Bissi</w:t>
      </w:r>
      <w:r w:rsidR="00E12212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,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ai sensi della L.R. 43/2001 e successive modificazioni e integrazioni;</w:t>
      </w:r>
    </w:p>
    <w:p w14:paraId="0A854B19" w14:textId="77777777" w:rsidR="00D059A9" w:rsidRPr="00A21550" w:rsidRDefault="00D059A9" w:rsidP="00D059A9">
      <w:pPr>
        <w:widowControl/>
        <w:spacing w:before="60" w:after="6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369EA665" w14:textId="77777777" w:rsidR="00D059A9" w:rsidRPr="00A21550" w:rsidRDefault="00D059A9" w:rsidP="00D059A9">
      <w:pPr>
        <w:widowControl/>
        <w:spacing w:before="60" w:after="60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E</w:t>
      </w:r>
    </w:p>
    <w:p w14:paraId="7F623FE3" w14:textId="77777777" w:rsidR="00D059A9" w:rsidRPr="00A21550" w:rsidRDefault="00D059A9" w:rsidP="00D059A9">
      <w:pPr>
        <w:widowControl/>
        <w:spacing w:before="60" w:after="6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7739E770" w14:textId="77777777" w:rsidR="00D059A9" w:rsidRPr="00A21550" w:rsidRDefault="00D059A9" w:rsidP="00D059A9">
      <w:pPr>
        <w:widowControl/>
        <w:autoSpaceDE w:val="0"/>
        <w:spacing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…………………</w:t>
      </w:r>
      <w:r w:rsidR="00265898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………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, codice fiscale ………………………, con sede ……………………………………, rappresentato da ………………………………… ai sensi di</w:t>
      </w:r>
      <w:r w:rsidR="00265898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……………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;</w:t>
      </w:r>
    </w:p>
    <w:p w14:paraId="0370BD2F" w14:textId="77777777" w:rsidR="00D059A9" w:rsidRPr="00A21550" w:rsidRDefault="00D059A9" w:rsidP="00D059A9">
      <w:pPr>
        <w:widowControl/>
        <w:spacing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1716738B" w14:textId="77777777" w:rsidR="001E6D72" w:rsidRPr="00A21550" w:rsidRDefault="001E6D72" w:rsidP="00D059A9">
      <w:pPr>
        <w:widowControl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535B4934" w14:textId="77777777" w:rsidR="00D059A9" w:rsidRPr="00A21550" w:rsidRDefault="00D059A9" w:rsidP="00D059A9">
      <w:pPr>
        <w:widowControl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Soggetti che di seguito saranno rispettivamente nominati "</w:t>
      </w:r>
      <w:r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Regione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" e "</w:t>
      </w: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Ente locale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"</w:t>
      </w:r>
    </w:p>
    <w:p w14:paraId="70142216" w14:textId="77777777" w:rsidR="00D059A9" w:rsidRPr="00A21550" w:rsidRDefault="00D059A9" w:rsidP="00D059A9">
      <w:pPr>
        <w:widowControl/>
        <w:autoSpaceDE w:val="0"/>
        <w:jc w:val="both"/>
        <w:rPr>
          <w:rFonts w:ascii="Verdana" w:eastAsia="Times New Roman" w:hAnsi="Verdana" w:cs="Verdana"/>
          <w:b/>
          <w:bCs/>
          <w:iCs/>
          <w:sz w:val="18"/>
          <w:szCs w:val="18"/>
          <w:lang w:eastAsia="ar-SA" w:bidi="ar-SA"/>
        </w:rPr>
      </w:pPr>
    </w:p>
    <w:p w14:paraId="4F6C89CC" w14:textId="77777777" w:rsidR="00D059A9" w:rsidRPr="00A21550" w:rsidRDefault="00D059A9" w:rsidP="00D059A9">
      <w:pPr>
        <w:widowControl/>
        <w:autoSpaceDE w:val="0"/>
        <w:jc w:val="both"/>
        <w:rPr>
          <w:rFonts w:ascii="Verdana" w:eastAsia="Times New Roman" w:hAnsi="Verdana" w:cs="Verdana"/>
          <w:b/>
          <w:bCs/>
          <w:iCs/>
          <w:sz w:val="18"/>
          <w:szCs w:val="18"/>
          <w:lang w:eastAsia="ar-SA" w:bidi="ar-SA"/>
        </w:rPr>
      </w:pPr>
    </w:p>
    <w:p w14:paraId="11EF2EDB" w14:textId="77777777" w:rsidR="00D059A9" w:rsidRDefault="00D059A9" w:rsidP="00D059A9">
      <w:pPr>
        <w:widowControl/>
        <w:autoSpaceDE w:val="0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ar-SA" w:bidi="ar-SA"/>
        </w:rPr>
      </w:pPr>
    </w:p>
    <w:p w14:paraId="1FE52F93" w14:textId="77777777" w:rsidR="009D44C9" w:rsidRPr="00A21550" w:rsidRDefault="009D44C9" w:rsidP="00D059A9">
      <w:pPr>
        <w:widowControl/>
        <w:autoSpaceDE w:val="0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ar-SA" w:bidi="ar-SA"/>
        </w:rPr>
      </w:pPr>
    </w:p>
    <w:p w14:paraId="365ECDBB" w14:textId="77777777" w:rsidR="00D059A9" w:rsidRPr="00A21550" w:rsidRDefault="00D059A9" w:rsidP="00D059A9">
      <w:pPr>
        <w:widowControl/>
        <w:autoSpaceDE w:val="0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iCs/>
          <w:sz w:val="18"/>
          <w:szCs w:val="18"/>
          <w:lang w:eastAsia="ar-SA" w:bidi="ar-SA"/>
        </w:rPr>
        <w:t>si conviene e si stipula quanto segue:</w:t>
      </w:r>
    </w:p>
    <w:p w14:paraId="6E0742AB" w14:textId="77777777" w:rsidR="00D059A9" w:rsidRPr="00A21550" w:rsidRDefault="00D059A9" w:rsidP="00D059A9">
      <w:pPr>
        <w:widowControl/>
        <w:autoSpaceDE w:val="0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27957BC1" w14:textId="77777777" w:rsidR="00D059A9" w:rsidRPr="00A21550" w:rsidRDefault="00D059A9" w:rsidP="00D059A9">
      <w:pPr>
        <w:widowControl/>
        <w:autoSpaceDE w:val="0"/>
        <w:jc w:val="center"/>
        <w:rPr>
          <w:rFonts w:ascii="Verdana" w:eastAsia="Times New Roman" w:hAnsi="Verdana" w:cs="Verdana"/>
          <w:sz w:val="6"/>
          <w:szCs w:val="6"/>
          <w:lang w:eastAsia="ar-SA" w:bidi="ar-SA"/>
        </w:rPr>
      </w:pPr>
    </w:p>
    <w:p w14:paraId="2CB968AA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1</w:t>
      </w:r>
    </w:p>
    <w:p w14:paraId="5FF11B85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Oggetto della convenzione</w:t>
      </w:r>
    </w:p>
    <w:p w14:paraId="3FB9AE62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1. La presente convenzione disciplina e regola i rapporti tra i suddetti soggetti per la realizzazione del progetto</w:t>
      </w:r>
      <w:r w:rsidR="00AF52FE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denominato 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“……………………………………………………………………………………………………”, </w:t>
      </w:r>
      <w:bookmarkStart w:id="0" w:name="_Hlk520284801"/>
      <w:r w:rsidR="00FD2665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finanziato con determinazione dirigenziale n</w:t>
      </w:r>
      <w:r w:rsidR="00852C49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. …</w:t>
      </w:r>
      <w:r w:rsidR="00FD2665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… del…………, </w:t>
      </w:r>
      <w:r w:rsidR="00351AEE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a cui è stato assegnato il Codice Unico di Progetto (CUP)………………</w:t>
      </w:r>
      <w:r w:rsidR="001C7FC7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………</w:t>
      </w:r>
      <w:r w:rsidR="00351AEE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…</w:t>
      </w:r>
      <w:r w:rsidR="00732913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.</w:t>
      </w:r>
    </w:p>
    <w:bookmarkEnd w:id="0"/>
    <w:p w14:paraId="5163C31D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2</w:t>
      </w:r>
    </w:p>
    <w:p w14:paraId="7B40FD62" w14:textId="77777777" w:rsidR="001E6D72" w:rsidRPr="00A21550" w:rsidRDefault="00D059A9" w:rsidP="001E6D72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Obiettivi</w:t>
      </w:r>
    </w:p>
    <w:p w14:paraId="07458E3E" w14:textId="77777777" w:rsidR="00D059A9" w:rsidRPr="00A21550" w:rsidRDefault="00D059A9" w:rsidP="001E6D72">
      <w:pPr>
        <w:widowControl/>
        <w:autoSpaceDE w:val="0"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lastRenderedPageBreak/>
        <w:t xml:space="preserve">1. L'obiettivo che si intende perseguire è la </w:t>
      </w:r>
      <w:r w:rsidR="0032270D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valorizzazione della funzione commerciale</w:t>
      </w:r>
      <w:r w:rsidR="00815146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e la 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rivitalizzazione del commercio tradizionale nell'area di riferimento mediante l'attuazione di politiche coordinate e condivise fra i diversi soggetti interessati e in particolare mediante:  </w:t>
      </w:r>
    </w:p>
    <w:p w14:paraId="126E9AE5" w14:textId="77777777" w:rsidR="00D059A9" w:rsidRPr="00A21550" w:rsidRDefault="00D059A9" w:rsidP="00A35F1D">
      <w:pPr>
        <w:widowControl/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Verdana" w:eastAsia="Times New Roman" w:hAnsi="Verdana" w:cs="Verdana"/>
          <w:sz w:val="6"/>
          <w:szCs w:val="6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-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>l’attuazione di modelli di governance del territorio in una logica di partnership pubblico-privata;</w:t>
      </w:r>
    </w:p>
    <w:p w14:paraId="383909C6" w14:textId="77777777" w:rsidR="00815146" w:rsidRPr="00A21550" w:rsidRDefault="00D059A9" w:rsidP="00E116BB">
      <w:pPr>
        <w:widowControl/>
        <w:tabs>
          <w:tab w:val="left" w:pos="284"/>
        </w:tabs>
        <w:spacing w:before="120" w:after="360" w:line="360" w:lineRule="auto"/>
        <w:ind w:left="284" w:hanging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-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 xml:space="preserve">la creazione di strumenti strategici ed operativi che </w:t>
      </w: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consentano 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di gestire in maniera efficiente ed efficace le diverse politiche di promozione e marketing del territorio</w:t>
      </w:r>
      <w:r w:rsidR="00CA2E82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, nonché di sviluppare servizi che possono aumentarne l’attrattività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.</w:t>
      </w:r>
    </w:p>
    <w:p w14:paraId="7F38CED0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3</w:t>
      </w:r>
    </w:p>
    <w:p w14:paraId="4162F241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center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Contributo regionale</w:t>
      </w:r>
    </w:p>
    <w:p w14:paraId="0BF488A6" w14:textId="77777777" w:rsidR="00D059A9" w:rsidRPr="00A21550" w:rsidRDefault="00D059A9" w:rsidP="00E116BB">
      <w:pPr>
        <w:shd w:val="clear" w:color="auto" w:fill="FFFFFF"/>
        <w:spacing w:before="120" w:after="36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1. L'importo del progetto ammonta ad € ……………, di cui € …………</w:t>
      </w:r>
      <w:r w:rsidR="00CA340C" w:rsidRPr="00A21550">
        <w:rPr>
          <w:rFonts w:ascii="Verdana" w:eastAsia="MS Mincho" w:hAnsi="Verdana" w:cs="Verdana"/>
          <w:sz w:val="18"/>
          <w:szCs w:val="18"/>
          <w:lang w:eastAsia="ar-SA" w:bidi="ar-SA"/>
        </w:rPr>
        <w:t>……</w:t>
      </w: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finanziati con contributo regionale.</w:t>
      </w:r>
    </w:p>
    <w:p w14:paraId="3F2B0466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4</w:t>
      </w:r>
    </w:p>
    <w:p w14:paraId="70548A74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Tempistiche per la realizzazione del progetto e cronoprogramma</w:t>
      </w:r>
    </w:p>
    <w:p w14:paraId="76507654" w14:textId="77777777" w:rsidR="00872E8D" w:rsidRPr="00A21550" w:rsidRDefault="00D059A9" w:rsidP="00592C67">
      <w:pPr>
        <w:pStyle w:val="Standard"/>
        <w:spacing w:before="120" w:after="120" w:line="360" w:lineRule="auto"/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  <w:r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1. </w:t>
      </w:r>
      <w:r w:rsidR="00872E8D" w:rsidRPr="00A21550">
        <w:rPr>
          <w:rFonts w:ascii="Verdana" w:hAnsi="Verdana" w:cs="Verdana"/>
          <w:sz w:val="18"/>
          <w:szCs w:val="18"/>
        </w:rPr>
        <w:t xml:space="preserve">Sono ammissibili le </w:t>
      </w:r>
      <w:r w:rsidR="00592C67" w:rsidRPr="00A21550">
        <w:rPr>
          <w:rFonts w:ascii="Verdana" w:hAnsi="Verdana" w:cs="Verdana"/>
          <w:sz w:val="18"/>
          <w:szCs w:val="18"/>
        </w:rPr>
        <w:t>iniziative e attività progettuali che</w:t>
      </w:r>
      <w:r w:rsidR="00872E8D" w:rsidRPr="00A21550">
        <w:rPr>
          <w:rFonts w:ascii="Verdana" w:hAnsi="Verdana" w:cs="Verdana"/>
          <w:sz w:val="18"/>
          <w:szCs w:val="18"/>
        </w:rPr>
        <w:t xml:space="preserve"> abbiano avuto inizio a decorrere dal 1° gennaio 202</w:t>
      </w:r>
      <w:r w:rsidR="00B00966">
        <w:rPr>
          <w:rFonts w:ascii="Verdana" w:hAnsi="Verdana" w:cs="Verdana"/>
          <w:sz w:val="18"/>
          <w:szCs w:val="18"/>
        </w:rPr>
        <w:t>1</w:t>
      </w:r>
      <w:r w:rsidR="00872E8D" w:rsidRPr="00A21550">
        <w:rPr>
          <w:rFonts w:ascii="Verdana" w:hAnsi="Verdana" w:cs="Verdana"/>
          <w:sz w:val="18"/>
          <w:szCs w:val="18"/>
        </w:rPr>
        <w:t xml:space="preserve"> e </w:t>
      </w:r>
      <w:r w:rsidR="007E1F50" w:rsidRPr="00A21550">
        <w:rPr>
          <w:rFonts w:ascii="Verdana" w:hAnsi="Verdana" w:cs="Verdana"/>
          <w:sz w:val="18"/>
          <w:szCs w:val="18"/>
        </w:rPr>
        <w:t>fino al 30 giugno 202</w:t>
      </w:r>
      <w:r w:rsidR="00B00966">
        <w:rPr>
          <w:rFonts w:ascii="Verdana" w:hAnsi="Verdana" w:cs="Verdana"/>
          <w:sz w:val="18"/>
          <w:szCs w:val="18"/>
        </w:rPr>
        <w:t>2</w:t>
      </w:r>
      <w:r w:rsidR="00872E8D"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.  </w:t>
      </w:r>
    </w:p>
    <w:p w14:paraId="07D86DD4" w14:textId="77777777" w:rsidR="00131307" w:rsidRPr="00A21550" w:rsidRDefault="00872E8D" w:rsidP="0013130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 xml:space="preserve">2. </w:t>
      </w:r>
      <w:r w:rsidR="008B5F47" w:rsidRPr="00A21550">
        <w:rPr>
          <w:rFonts w:ascii="Verdana" w:hAnsi="Verdana" w:cs="Verdana"/>
          <w:sz w:val="18"/>
          <w:szCs w:val="18"/>
        </w:rPr>
        <w:t>Per progetti conclusi sono da intendersi i progetti le cui iniziative e attività previste siano state materialmente completate e realizzate, comprensive nei casi previsti dalla normativa vigente dei certificati di regolare esecuzione, e per le quali tutti pagamenti sono stati effettuati dai beneficiari.</w:t>
      </w:r>
      <w:r w:rsidR="009D44C9">
        <w:rPr>
          <w:rFonts w:ascii="Verdana" w:hAnsi="Verdana" w:cs="Verdana"/>
          <w:sz w:val="18"/>
          <w:szCs w:val="18"/>
        </w:rPr>
        <w:t xml:space="preserve"> </w:t>
      </w:r>
      <w:r w:rsidR="00131307" w:rsidRPr="00A21550">
        <w:rPr>
          <w:rFonts w:ascii="Verdana" w:hAnsi="Verdana" w:cs="Verdana"/>
          <w:sz w:val="18"/>
          <w:szCs w:val="18"/>
        </w:rPr>
        <w:t>La data dell’ultimo mandato di pagamento costituisce, quindi, la data di conclusione del progetto.</w:t>
      </w:r>
    </w:p>
    <w:p w14:paraId="14FA147E" w14:textId="77777777" w:rsidR="00872E8D" w:rsidRPr="00A21550" w:rsidRDefault="00872E8D" w:rsidP="00592C67">
      <w:pPr>
        <w:widowControl/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3. Le </w:t>
      </w:r>
      <w:r w:rsidR="002750EF"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iniziative e </w:t>
      </w: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attività progettuali dovranno seguire il seguente cronoprogramma:</w:t>
      </w:r>
    </w:p>
    <w:p w14:paraId="58F0DB45" w14:textId="77777777" w:rsidR="00872E8D" w:rsidRPr="00A21550" w:rsidRDefault="00872E8D" w:rsidP="00592C67">
      <w:pPr>
        <w:widowControl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360" w:lineRule="auto"/>
        <w:ind w:hanging="271"/>
        <w:jc w:val="both"/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realizzazione nell'anno 202</w:t>
      </w:r>
      <w:r w:rsidR="00B00966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1</w:t>
      </w: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 del 50% </w:t>
      </w:r>
      <w:bookmarkStart w:id="1" w:name="_Hlk8647163"/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delle </w:t>
      </w:r>
      <w:r w:rsidR="002750EF"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iniziative e attività progettuali finanziate </w:t>
      </w:r>
      <w:bookmarkEnd w:id="1"/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e relativo budget di spesa;</w:t>
      </w:r>
    </w:p>
    <w:p w14:paraId="2B18DA6F" w14:textId="77777777" w:rsidR="00872E8D" w:rsidRPr="00A21550" w:rsidRDefault="00872E8D" w:rsidP="00592C67">
      <w:pPr>
        <w:widowControl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realizzazione nell'anno 202</w:t>
      </w:r>
      <w:r w:rsidR="00B00966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2</w:t>
      </w: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 dell'ulteriore 50% </w:t>
      </w:r>
      <w:r w:rsidR="002750EF"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delle iniziative e attività progettuali finanziate </w:t>
      </w: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e relativo budget di spesa.</w:t>
      </w:r>
    </w:p>
    <w:p w14:paraId="73808B2B" w14:textId="77777777" w:rsidR="00872E8D" w:rsidRPr="00A21550" w:rsidRDefault="00872E8D" w:rsidP="00592C67">
      <w:pPr>
        <w:widowControl/>
        <w:shd w:val="clear" w:color="auto" w:fill="FFFFFF"/>
        <w:tabs>
          <w:tab w:val="left" w:pos="314"/>
        </w:tabs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4. In caso di mancato raggiungimento della suddetta quota di realizzazione progettuale al 31/12/202</w:t>
      </w:r>
      <w:r w:rsidR="00B00966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1</w:t>
      </w: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, si procede all'adeguamento del cronoprogramma con relativo spostamento al 202</w:t>
      </w:r>
      <w:r w:rsidR="00B00966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2 </w:t>
      </w: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delle </w:t>
      </w:r>
      <w:r w:rsidR="0056119F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conseguenti </w:t>
      </w: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mancate spese sostenut</w:t>
      </w:r>
      <w:r w:rsidR="0056119F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e</w:t>
      </w:r>
      <w:r w:rsidRPr="00A21550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.</w:t>
      </w:r>
    </w:p>
    <w:p w14:paraId="2567EF54" w14:textId="77777777" w:rsidR="00872E8D" w:rsidRPr="00A21550" w:rsidRDefault="00872E8D" w:rsidP="00E116BB">
      <w:pPr>
        <w:widowControl/>
        <w:spacing w:before="120" w:after="360" w:line="360" w:lineRule="auto"/>
        <w:jc w:val="both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5. In deroga al suddetto termine di conclusione </w:t>
      </w:r>
      <w:r w:rsidR="00362A62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del progetto 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può essere concessa una proroga per un periodo massimo di 4 mesi, purché la relativa richiesta, motivata, sia presentata prima della scadenza prevista.</w:t>
      </w:r>
    </w:p>
    <w:p w14:paraId="1F5522FD" w14:textId="77777777" w:rsidR="00D059A9" w:rsidRPr="00A21550" w:rsidRDefault="00D059A9" w:rsidP="00D059A9">
      <w:pPr>
        <w:spacing w:before="120" w:after="120" w:line="360" w:lineRule="auto"/>
        <w:jc w:val="center"/>
        <w:rPr>
          <w:rFonts w:ascii="Verdana" w:eastAsia="MS Mincho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t>Art. 5</w:t>
      </w:r>
    </w:p>
    <w:p w14:paraId="202C039A" w14:textId="77777777" w:rsidR="00D059A9" w:rsidRPr="00A21550" w:rsidRDefault="00D059A9" w:rsidP="00D059A9">
      <w:pPr>
        <w:autoSpaceDE w:val="0"/>
        <w:spacing w:before="120" w:after="120" w:line="360" w:lineRule="auto"/>
        <w:jc w:val="center"/>
        <w:rPr>
          <w:rFonts w:ascii="Verdana" w:hAnsi="Verdana" w:cs="Verdana"/>
          <w:sz w:val="18"/>
          <w:szCs w:val="18"/>
        </w:rPr>
      </w:pPr>
      <w:r w:rsidRPr="00A21550">
        <w:rPr>
          <w:rFonts w:ascii="Verdana" w:eastAsia="MS Mincho" w:hAnsi="Verdana" w:cs="Verdana"/>
          <w:b/>
          <w:bCs/>
          <w:sz w:val="18"/>
          <w:szCs w:val="18"/>
          <w:lang w:eastAsia="ar-SA" w:bidi="ar-SA"/>
        </w:rPr>
        <w:lastRenderedPageBreak/>
        <w:t>Spese ammissibili</w:t>
      </w:r>
    </w:p>
    <w:p w14:paraId="5392ED8E" w14:textId="77777777" w:rsidR="00D059A9" w:rsidRPr="00A21550" w:rsidRDefault="00D059A9" w:rsidP="004945B9">
      <w:pPr>
        <w:widowControl/>
        <w:tabs>
          <w:tab w:val="left" w:pos="-568"/>
        </w:tabs>
        <w:autoSpaceDE w:val="0"/>
        <w:spacing w:before="120" w:after="360" w:line="360" w:lineRule="auto"/>
        <w:ind w:left="28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1. Sono </w:t>
      </w:r>
      <w:proofErr w:type="spellStart"/>
      <w:proofErr w:type="gramStart"/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>ammissibili</w:t>
      </w:r>
      <w:r w:rsidR="005D6E35" w:rsidRPr="00A21550">
        <w:rPr>
          <w:rFonts w:ascii="Verdana" w:eastAsia="ArialMT" w:hAnsi="Verdana" w:cs="Verdana"/>
          <w:sz w:val="18"/>
          <w:szCs w:val="18"/>
          <w:lang w:eastAsia="ar-SA" w:bidi="ar-SA"/>
        </w:rPr>
        <w:t>,secondo</w:t>
      </w:r>
      <w:proofErr w:type="spellEnd"/>
      <w:proofErr w:type="gramEnd"/>
      <w:r w:rsidR="005D6E35"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 le indicazioni di cui al paragrafo 3 dei criteri </w:t>
      </w:r>
      <w:proofErr w:type="spellStart"/>
      <w:r w:rsidR="005D6E35" w:rsidRPr="00A21550">
        <w:rPr>
          <w:rFonts w:ascii="Verdana" w:eastAsia="ArialMT" w:hAnsi="Verdana" w:cs="Verdana"/>
          <w:sz w:val="18"/>
          <w:szCs w:val="18"/>
          <w:lang w:eastAsia="ar-SA" w:bidi="ar-SA"/>
        </w:rPr>
        <w:t>regionali,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le</w:t>
      </w:r>
      <w:proofErr w:type="spellEnd"/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 spese </w:t>
      </w:r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sostenute e pagate dagli Enti locali attuatori a decorrere dal </w:t>
      </w:r>
      <w:r w:rsidR="009B14E5" w:rsidRPr="00A21550">
        <w:rPr>
          <w:rFonts w:ascii="Verdana" w:eastAsia="ArialMT" w:hAnsi="Verdana" w:cs="Verdana"/>
          <w:sz w:val="18"/>
          <w:szCs w:val="18"/>
          <w:lang w:eastAsia="ar-SA" w:bidi="ar-SA"/>
        </w:rPr>
        <w:t>1° gennaio 202</w:t>
      </w:r>
      <w:r w:rsidR="00950B9B">
        <w:rPr>
          <w:rFonts w:ascii="Verdana" w:eastAsia="ArialMT" w:hAnsi="Verdana" w:cs="Verdana"/>
          <w:sz w:val="18"/>
          <w:szCs w:val="18"/>
          <w:lang w:eastAsia="ar-SA" w:bidi="ar-SA"/>
        </w:rPr>
        <w:t>1</w:t>
      </w:r>
      <w:r w:rsidR="009B14E5"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 e fino </w:t>
      </w:r>
      <w:r w:rsidR="00B54927" w:rsidRPr="00A21550">
        <w:rPr>
          <w:rFonts w:ascii="Verdana" w:eastAsia="ArialMT" w:hAnsi="Verdana" w:cs="Verdana"/>
          <w:sz w:val="18"/>
          <w:szCs w:val="18"/>
          <w:lang w:eastAsia="ar-SA" w:bidi="ar-SA"/>
        </w:rPr>
        <w:t>al 30 giugno 202</w:t>
      </w:r>
      <w:r w:rsidR="00950B9B">
        <w:rPr>
          <w:rFonts w:ascii="Verdana" w:eastAsia="ArialMT" w:hAnsi="Verdana" w:cs="Verdana"/>
          <w:sz w:val="18"/>
          <w:szCs w:val="18"/>
          <w:lang w:eastAsia="ar-SA" w:bidi="ar-SA"/>
        </w:rPr>
        <w:t>2</w:t>
      </w:r>
      <w:bookmarkStart w:id="2" w:name="_Hlk44581449"/>
      <w:r w:rsidR="00F572D3">
        <w:rPr>
          <w:rFonts w:ascii="Verdana" w:eastAsia="ArialMT" w:hAnsi="Verdana" w:cs="Verdana"/>
          <w:sz w:val="18"/>
          <w:szCs w:val="18"/>
          <w:lang w:eastAsia="ar-SA" w:bidi="ar-SA"/>
        </w:rPr>
        <w:t xml:space="preserve"> </w:t>
      </w:r>
      <w:r w:rsidR="009B14E5"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o entro il diverso termine individuato a seguito di concessione di </w:t>
      </w:r>
      <w:r w:rsidR="007F74B7"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eventuale </w:t>
      </w:r>
      <w:r w:rsidR="009B14E5" w:rsidRPr="00A21550">
        <w:rPr>
          <w:rFonts w:ascii="Verdana" w:eastAsia="ArialMT" w:hAnsi="Verdana" w:cs="Verdana"/>
          <w:sz w:val="18"/>
          <w:szCs w:val="18"/>
          <w:lang w:eastAsia="ar-SA" w:bidi="ar-SA"/>
        </w:rPr>
        <w:t>proroga</w:t>
      </w:r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>,</w:t>
      </w:r>
      <w:bookmarkEnd w:id="2"/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 purché 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comprovate da fatture quietanzate o da documenti contabili aventi valore probatorio equivalente e</w:t>
      </w:r>
      <w:r w:rsidR="00F572D3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 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direttamente imputabili al progetto finanziato.</w:t>
      </w:r>
    </w:p>
    <w:p w14:paraId="46B04CC8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center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6</w:t>
      </w:r>
    </w:p>
    <w:p w14:paraId="747E7995" w14:textId="77777777" w:rsidR="00D059A9" w:rsidRPr="00A21550" w:rsidRDefault="00D059A9" w:rsidP="00D059A9">
      <w:pPr>
        <w:spacing w:before="120" w:after="120" w:line="360" w:lineRule="auto"/>
        <w:ind w:left="357"/>
        <w:jc w:val="center"/>
        <w:rPr>
          <w:rFonts w:ascii="Verdana" w:eastAsia="ArialMT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t>Pagamenti e tracciabilità dei flussi finanziari</w:t>
      </w:r>
    </w:p>
    <w:p w14:paraId="330B3CAB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both"/>
        <w:rPr>
          <w:rFonts w:ascii="Verdana" w:eastAsia="ArialMT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1. I pagamenti devono avvenire nel rispetto dell’art. 3 della L. 136/2010 e, salvo quanto previsto al comma 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3 del</w:t>
      </w:r>
      <w:r w:rsidR="00CA2E82"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l’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art. 3,</w:t>
      </w:r>
      <w:r w:rsidR="00CA2E82"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 della citata L. 136/2010,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 dev</w:t>
      </w:r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ono essere effettuati esclusivamente tramite lo strumento del bonifico bancario o postale, </w:t>
      </w:r>
      <w:bookmarkStart w:id="3" w:name="_Hlk487005920"/>
      <w:r w:rsidR="003D68B9" w:rsidRPr="00A21550">
        <w:rPr>
          <w:rFonts w:ascii="Verdana" w:eastAsia="ArialMT" w:hAnsi="Verdana" w:cs="Verdana"/>
          <w:sz w:val="18"/>
          <w:szCs w:val="18"/>
          <w:lang w:eastAsia="ar-SA" w:bidi="ar-SA"/>
        </w:rPr>
        <w:t>ovvero con altri strumenti di pagamento idonei a consentire la piena tracciabilità delle operazioni.</w:t>
      </w:r>
    </w:p>
    <w:bookmarkEnd w:id="3"/>
    <w:p w14:paraId="5123498E" w14:textId="77777777" w:rsidR="00D059A9" w:rsidRPr="00A21550" w:rsidRDefault="00D059A9" w:rsidP="004945B9">
      <w:pPr>
        <w:autoSpaceDE w:val="0"/>
        <w:spacing w:before="120" w:after="36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2.  Ai fini della tracciabilità dei flussi finanziari, i suddetti strumenti di pagamento devono riportare, in relazione a ciascuna transazione </w:t>
      </w:r>
      <w:proofErr w:type="gramStart"/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>posta in essere</w:t>
      </w:r>
      <w:proofErr w:type="gramEnd"/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 dal beneficiario, il codice unico di progetto (CUP) relativo all</w:t>
      </w:r>
      <w:r w:rsidR="00CA2E82" w:rsidRPr="00A21550">
        <w:rPr>
          <w:rFonts w:ascii="Verdana" w:eastAsia="ArialMT" w:hAnsi="Verdana" w:cs="Verdana"/>
          <w:sz w:val="18"/>
          <w:szCs w:val="18"/>
          <w:lang w:eastAsia="ar-SA" w:bidi="ar-SA"/>
        </w:rPr>
        <w:t>’</w:t>
      </w:r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>investimento pubblico sottostante.</w:t>
      </w:r>
    </w:p>
    <w:p w14:paraId="51C9B9D5" w14:textId="77777777" w:rsidR="00D059A9" w:rsidRPr="00A21550" w:rsidRDefault="00D059A9" w:rsidP="00D059A9">
      <w:pPr>
        <w:widowControl/>
        <w:autoSpaceDE w:val="0"/>
        <w:spacing w:before="120" w:after="120" w:line="360" w:lineRule="auto"/>
        <w:ind w:left="27"/>
        <w:jc w:val="center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b/>
          <w:bCs/>
          <w:sz w:val="18"/>
          <w:szCs w:val="18"/>
          <w:lang w:eastAsia="ar-SA" w:bidi="ar-SA"/>
        </w:rPr>
        <w:t>Art. 7</w:t>
      </w:r>
    </w:p>
    <w:p w14:paraId="42EAF3C6" w14:textId="77777777" w:rsidR="00D059A9" w:rsidRPr="00A21550" w:rsidRDefault="00D059A9" w:rsidP="00D059A9">
      <w:pPr>
        <w:spacing w:before="120" w:after="120" w:line="360" w:lineRule="auto"/>
        <w:ind w:left="709"/>
        <w:jc w:val="center"/>
        <w:rPr>
          <w:rFonts w:ascii="Verdana" w:eastAsia="MS Mincho" w:hAnsi="Verdana" w:cs="Verdana"/>
          <w:sz w:val="18"/>
          <w:szCs w:val="18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t>Modalità e termini di rendicontazione delle spese</w:t>
      </w:r>
    </w:p>
    <w:p w14:paraId="4A96D323" w14:textId="77777777" w:rsidR="00D059A9" w:rsidRPr="00A21550" w:rsidRDefault="00D059A9" w:rsidP="00D059A9">
      <w:pPr>
        <w:autoSpaceDE w:val="0"/>
        <w:spacing w:before="120" w:after="120" w:line="360" w:lineRule="auto"/>
        <w:ind w:left="-15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</w:rPr>
        <w:t xml:space="preserve">1. La rendicontazione delle spese sostenute avviene, 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</w:rPr>
        <w:t>con riferimento al cronoprogramma di cui al comma 3, dell</w:t>
      </w:r>
      <w:r w:rsidR="00CA2E82" w:rsidRPr="00A21550">
        <w:rPr>
          <w:rFonts w:ascii="Verdana" w:eastAsia="MS Mincho" w:hAnsi="Verdana" w:cs="Verdana"/>
          <w:sz w:val="18"/>
          <w:szCs w:val="18"/>
          <w:shd w:val="clear" w:color="auto" w:fill="FFFFFF"/>
        </w:rPr>
        <w:t>’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</w:rPr>
        <w:t>art. 4 ed eventuale successivo adeguamento, per stato di avanzamento annuale e saldo finale, da trasmettersi, da parte del beneficiario,</w:t>
      </w:r>
      <w:r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 tramite posta elettronica certificata all’indirizzo </w:t>
      </w:r>
      <w:hyperlink r:id="rId11" w:history="1">
        <w:r w:rsidRPr="00A21550">
          <w:rPr>
            <w:rFonts w:ascii="Verdana" w:hAnsi="Verdana" w:cs="Verdana"/>
            <w:sz w:val="18"/>
            <w:szCs w:val="18"/>
            <w:u w:val="single"/>
            <w:shd w:val="clear" w:color="auto" w:fill="FFFFFF"/>
          </w:rPr>
          <w:t>comtur@postacert.regione.emilia-romagna.it</w:t>
        </w:r>
      </w:hyperlink>
    </w:p>
    <w:p w14:paraId="172EC840" w14:textId="77777777" w:rsidR="00D059A9" w:rsidRPr="00A21550" w:rsidRDefault="00D059A9" w:rsidP="00D059A9">
      <w:pPr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2. </w:t>
      </w:r>
      <w:r w:rsidR="00675371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La rendicontazione delle spese relative a</w:t>
      </w:r>
      <w:r w:rsidR="00A02F86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llo</w:t>
      </w:r>
      <w:r w:rsidR="00675371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sta</w:t>
      </w:r>
      <w:r w:rsidR="00A02F86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to</w:t>
      </w:r>
      <w:r w:rsidR="00675371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di avanzamento 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annuale deve essere trasmessa entro il </w:t>
      </w:r>
      <w:r w:rsidR="00885B49" w:rsidRPr="00A21550">
        <w:rPr>
          <w:rFonts w:ascii="Verdana" w:eastAsia="MS Mincho" w:hAnsi="Verdana" w:cs="Verdana"/>
          <w:b/>
          <w:sz w:val="18"/>
          <w:szCs w:val="18"/>
          <w:shd w:val="clear" w:color="auto" w:fill="FFFFFF"/>
          <w:lang w:eastAsia="ar-SA" w:bidi="ar-SA"/>
        </w:rPr>
        <w:t>31 gennaio 202</w:t>
      </w:r>
      <w:r w:rsidR="00950B9B">
        <w:rPr>
          <w:rFonts w:ascii="Verdana" w:eastAsia="MS Mincho" w:hAnsi="Verdana" w:cs="Verdana"/>
          <w:b/>
          <w:sz w:val="18"/>
          <w:szCs w:val="18"/>
          <w:shd w:val="clear" w:color="auto" w:fill="FFFFFF"/>
          <w:lang w:eastAsia="ar-SA" w:bidi="ar-SA"/>
        </w:rPr>
        <w:t>2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 con riferimento </w:t>
      </w:r>
      <w:r w:rsidR="00B640A8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alle </w:t>
      </w:r>
      <w:r w:rsidR="000743BE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iniziative e </w:t>
      </w:r>
      <w:r w:rsidR="0038402E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attività </w:t>
      </w:r>
      <w:r w:rsidR="00B640A8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realizzate al 31/12/202</w:t>
      </w:r>
      <w:r w:rsidR="00950B9B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1</w:t>
      </w:r>
      <w:r w:rsidR="00B640A8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e relative spese sostenute 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e dovrà essere corredata da una relazione </w:t>
      </w:r>
      <w:r w:rsidR="000743BE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descrittiva 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e </w:t>
      </w:r>
      <w:r w:rsidR="007B71C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da 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una rendicontazione finanziaria, a cui dovranno essere allegati le fatture o documenti contabili di valore probatorio equivalente</w:t>
      </w:r>
      <w:r w:rsidR="005626B6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, gli atti di liquidazione</w:t>
      </w:r>
      <w:r w:rsidR="00536B4D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 delle spese sostenute</w:t>
      </w:r>
      <w:r w:rsidR="004207F5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, i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 mandati di pagamento</w:t>
      </w:r>
      <w:r w:rsidR="00F572D3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 </w:t>
      </w:r>
      <w:r w:rsidR="004207F5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e relative </w:t>
      </w:r>
      <w:r w:rsidR="00201AB4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quietanz</w:t>
      </w:r>
      <w:r w:rsidR="004207F5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e</w:t>
      </w:r>
      <w:r w:rsidR="00B876B5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.</w:t>
      </w:r>
    </w:p>
    <w:p w14:paraId="78C4ED41" w14:textId="77777777" w:rsidR="00D059A9" w:rsidRPr="00A21550" w:rsidRDefault="00D059A9" w:rsidP="00D059A9">
      <w:pPr>
        <w:spacing w:before="120"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3.  </w:t>
      </w:r>
      <w:r w:rsidR="00DA24E9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A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l fine dell’erogazione del saldo del contributo, il beneficiario è tenuto a trasmettere, 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entro</w:t>
      </w:r>
      <w:r w:rsidR="00F572D3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 </w:t>
      </w:r>
      <w:r w:rsidR="00DA24E9"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45</w:t>
      </w:r>
      <w:r w:rsidR="0038402E"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 giorni dal termine di conclusione del progetto</w:t>
      </w:r>
      <w:r w:rsidR="00F572D3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 </w:t>
      </w:r>
      <w:r w:rsidR="00C35A83"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così </w:t>
      </w:r>
      <w:r w:rsidR="00DA24E9"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come definito al comma 2 dell</w:t>
      </w:r>
      <w:r w:rsidR="0038402E"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’art. 4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, la seguente documentazione:</w:t>
      </w:r>
    </w:p>
    <w:p w14:paraId="35CEC4AF" w14:textId="77777777" w:rsidR="00D059A9" w:rsidRPr="00A21550" w:rsidRDefault="00CA2E82" w:rsidP="00CA2E82">
      <w:pPr>
        <w:widowControl/>
        <w:tabs>
          <w:tab w:val="left" w:pos="-568"/>
          <w:tab w:val="left" w:pos="284"/>
        </w:tabs>
        <w:spacing w:before="120" w:after="120" w:line="360" w:lineRule="auto"/>
        <w:ind w:left="284" w:hanging="284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a)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="00D059A9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relazione che illustri le modalità di attuazione del progetto con dettagliata descrizione delle azioni realizzate e dei risultati raggiunti, nonché delle spese sostenute distinte per singole azioni;</w:t>
      </w:r>
    </w:p>
    <w:p w14:paraId="585C40F8" w14:textId="77777777" w:rsidR="00D059A9" w:rsidRPr="00A21550" w:rsidRDefault="00CA2E82" w:rsidP="00CA2E82">
      <w:pPr>
        <w:widowControl/>
        <w:tabs>
          <w:tab w:val="left" w:pos="-568"/>
          <w:tab w:val="left" w:pos="284"/>
        </w:tabs>
        <w:spacing w:before="120" w:after="120" w:line="360" w:lineRule="auto"/>
        <w:ind w:left="284" w:hanging="284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b)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="00D059A9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report delle attività di monitoraggio e di valutazione del progetto;</w:t>
      </w:r>
    </w:p>
    <w:p w14:paraId="66354A4D" w14:textId="77777777" w:rsidR="00CA2E82" w:rsidRPr="00A21550" w:rsidRDefault="00CA2E82" w:rsidP="00CA2E82">
      <w:pPr>
        <w:tabs>
          <w:tab w:val="left" w:pos="284"/>
        </w:tabs>
        <w:spacing w:before="120" w:after="120" w:line="360" w:lineRule="auto"/>
        <w:ind w:left="284" w:hanging="270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c)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ab/>
      </w:r>
      <w:r w:rsidR="00D059A9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fatture, atti di liquidazione delle spese sostenute</w:t>
      </w:r>
      <w:r w:rsidR="00711BE4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, </w:t>
      </w:r>
      <w:r w:rsidR="00D059A9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mandati di pagamento</w:t>
      </w:r>
      <w:r w:rsidR="00711BE4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 e relative </w:t>
      </w:r>
      <w:r w:rsidR="00D059A9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quietanz</w:t>
      </w:r>
      <w:r w:rsidR="00711BE4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e,</w:t>
      </w:r>
      <w:r w:rsidR="00D059A9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 </w:t>
      </w:r>
      <w:r w:rsidR="00D059A9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lastRenderedPageBreak/>
        <w:t>riferiti all'iniziativa oggetto del contributo</w:t>
      </w:r>
      <w:r w:rsidR="00B876B5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,</w:t>
      </w:r>
      <w:r w:rsidR="00D059A9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 non presentate nella richiesta di pagamento di cui al comma 2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;</w:t>
      </w:r>
    </w:p>
    <w:p w14:paraId="25704E81" w14:textId="77777777" w:rsidR="00D059A9" w:rsidRPr="00A21550" w:rsidRDefault="00CA2E82" w:rsidP="00CA2E82">
      <w:pPr>
        <w:tabs>
          <w:tab w:val="left" w:pos="284"/>
        </w:tabs>
        <w:spacing w:before="120" w:after="120" w:line="360" w:lineRule="auto"/>
        <w:ind w:left="284" w:hanging="270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>d)</w:t>
      </w: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ab/>
        <w:t>certificati di regolare esecuzione delle forniture e/o servizi rilasciati dal responsabile unico del procedimento (RUP).</w:t>
      </w:r>
    </w:p>
    <w:p w14:paraId="60807F3B" w14:textId="77777777" w:rsidR="00D059A9" w:rsidRPr="00A21550" w:rsidRDefault="0038402E" w:rsidP="00D059A9">
      <w:pPr>
        <w:shd w:val="clear" w:color="auto" w:fill="FFFFFF"/>
        <w:autoSpaceDE w:val="0"/>
        <w:spacing w:before="120" w:after="120" w:line="360" w:lineRule="auto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>4</w:t>
      </w:r>
      <w:r w:rsidR="00D059A9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. L'erogazione dello stato di avanzamento annuale avviene, </w:t>
      </w:r>
      <w:r w:rsidR="00D059A9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con riferimento al cronoprogramma di cui al comma 3, dell’art. 4, nel limite massimo dell'impegno di spesa assunto per l'anno di riferimento. L'erogazione è proporzionalmente ridotta, qualora le spese esigibili</w:t>
      </w:r>
      <w:r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, relative ad attività e iniziative realizzate</w:t>
      </w:r>
      <w:r w:rsidR="00D059A9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 al 31/12/20</w:t>
      </w:r>
      <w:r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2</w:t>
      </w:r>
      <w:r w:rsidR="00411F05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1</w:t>
      </w:r>
      <w:r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,</w:t>
      </w:r>
      <w:r w:rsidR="00D059A9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 risultino inferiori rispetto a</w:t>
      </w:r>
      <w:r w:rsidR="00D059A9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 quanto previsto dal cronoprogramma e in tal caso si procede all'adeguamento d</w:t>
      </w:r>
      <w:r w:rsidR="00186FDC" w:rsidRPr="00A21550">
        <w:rPr>
          <w:rFonts w:ascii="Verdana" w:eastAsia="Cambria" w:hAnsi="Verdana" w:cs="Verdana"/>
          <w:sz w:val="18"/>
          <w:szCs w:val="18"/>
          <w:lang w:eastAsia="ar-SA" w:bidi="ar-SA"/>
        </w:rPr>
        <w:t>i quest’ultimo,</w:t>
      </w:r>
      <w:r w:rsidR="00D059A9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 con lo spostamento delle mancate spese sostenute all'anno successivo.</w:t>
      </w:r>
    </w:p>
    <w:p w14:paraId="3C9DE881" w14:textId="77777777" w:rsidR="00D059A9" w:rsidRPr="00A21550" w:rsidRDefault="0038402E" w:rsidP="00D059A9">
      <w:pPr>
        <w:autoSpaceDE w:val="0"/>
        <w:spacing w:before="120" w:after="120" w:line="360" w:lineRule="auto"/>
        <w:ind w:right="15"/>
        <w:jc w:val="both"/>
        <w:rPr>
          <w:rFonts w:ascii="Verdana" w:eastAsia="MS Mincho" w:hAnsi="Verdana" w:cs="Verdana"/>
          <w:sz w:val="18"/>
          <w:szCs w:val="18"/>
        </w:rPr>
      </w:pP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>5</w:t>
      </w:r>
      <w:r w:rsidR="00D059A9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. L'erogazione a saldo del contributo avviene nel limite massimo di quello concesso, previa verifica della documentazione di cui al comma 3 e della conformità del progetto realizzato a quello approvato. Il contributo è proporzionalmente ridotto, qualora la spesa riconosciuta dalla Regione risulti inferiore alla </w:t>
      </w:r>
      <w:r w:rsidR="00FA1646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relativa </w:t>
      </w:r>
      <w:r w:rsidR="00D059A9" w:rsidRPr="00A21550">
        <w:rPr>
          <w:rFonts w:ascii="Verdana" w:eastAsia="Cambria" w:hAnsi="Verdana" w:cs="Verdana"/>
          <w:sz w:val="18"/>
          <w:szCs w:val="18"/>
          <w:lang w:eastAsia="ar-SA" w:bidi="ar-SA"/>
        </w:rPr>
        <w:t>spesa prevista</w:t>
      </w:r>
      <w:r w:rsidR="00C43FC5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. </w:t>
      </w:r>
    </w:p>
    <w:p w14:paraId="10ED7030" w14:textId="77777777" w:rsidR="00D059A9" w:rsidRPr="00A21550" w:rsidRDefault="0038402E" w:rsidP="004945B9">
      <w:pPr>
        <w:autoSpaceDE w:val="0"/>
        <w:spacing w:before="120" w:after="360" w:line="360" w:lineRule="auto"/>
        <w:ind w:left="17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</w:rPr>
        <w:t>6</w:t>
      </w:r>
      <w:r w:rsidR="00D059A9" w:rsidRPr="00A21550">
        <w:rPr>
          <w:rFonts w:ascii="Verdana" w:eastAsia="MS Mincho" w:hAnsi="Verdana" w:cs="Verdana"/>
          <w:sz w:val="18"/>
          <w:szCs w:val="18"/>
        </w:rPr>
        <w:t>. Alla liquidazione del contributo si provvederà c</w:t>
      </w:r>
      <w:r w:rsidR="00D059A9" w:rsidRPr="00A21550">
        <w:rPr>
          <w:rFonts w:ascii="Verdana" w:eastAsia="Cambria" w:hAnsi="Verdana" w:cs="Verdana"/>
          <w:sz w:val="18"/>
          <w:szCs w:val="18"/>
        </w:rPr>
        <w:t xml:space="preserve">on atti formali del dirigente regionale competente secondo la normativa vigente, </w:t>
      </w:r>
      <w:r w:rsidR="00D059A9" w:rsidRPr="00A21550">
        <w:rPr>
          <w:rFonts w:ascii="Verdana" w:eastAsia="MS Mincho" w:hAnsi="Verdana" w:cs="Verdana"/>
          <w:sz w:val="18"/>
          <w:szCs w:val="18"/>
        </w:rPr>
        <w:t xml:space="preserve">entro 90 giorni dalla data di ricevimento delle rendicontazioni, salvo richieste, </w:t>
      </w:r>
      <w:r w:rsidR="00D059A9" w:rsidRPr="00A21550">
        <w:rPr>
          <w:rFonts w:ascii="Verdana" w:hAnsi="Verdana" w:cs="Verdana"/>
          <w:sz w:val="18"/>
          <w:szCs w:val="18"/>
        </w:rPr>
        <w:t xml:space="preserve">anche tramite posta elettronica ordinaria, </w:t>
      </w:r>
      <w:r w:rsidR="00D059A9" w:rsidRPr="00A21550">
        <w:rPr>
          <w:rFonts w:ascii="Verdana" w:eastAsia="MS Mincho" w:hAnsi="Verdana" w:cs="Verdana"/>
          <w:sz w:val="18"/>
          <w:szCs w:val="18"/>
        </w:rPr>
        <w:t>di chiarimenti e integrazioni che dovranno essere ottemperate entro 20 giorni dalla data di ricevimento della richiesta stessa.</w:t>
      </w:r>
    </w:p>
    <w:p w14:paraId="7FF5944F" w14:textId="77777777" w:rsidR="00D059A9" w:rsidRPr="00A21550" w:rsidRDefault="00D059A9" w:rsidP="00D059A9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8</w:t>
      </w:r>
    </w:p>
    <w:p w14:paraId="0B47A7B8" w14:textId="77777777" w:rsidR="00D059A9" w:rsidRPr="00A21550" w:rsidRDefault="00D059A9" w:rsidP="00D059A9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Monitoraggio e valutazione risultati</w:t>
      </w:r>
    </w:p>
    <w:p w14:paraId="56F9EBA0" w14:textId="77777777" w:rsidR="00D059A9" w:rsidRPr="00A21550" w:rsidRDefault="00D059A9" w:rsidP="00D059A9">
      <w:pPr>
        <w:widowControl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1. Il monitoraggio dei risultati, quale strumento capace di valutare la qualità e l’efficacia delle strategie operative, deve riguardare la verifica dei risultati delle azioni intraprese, sulla base di analisi e rilevamento di adeguati indicatori.</w:t>
      </w:r>
    </w:p>
    <w:p w14:paraId="4CD1324A" w14:textId="77777777" w:rsidR="00D059A9" w:rsidRPr="00A21550" w:rsidRDefault="00D059A9" w:rsidP="00D059A9">
      <w:pPr>
        <w:widowControl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2. L'Ente locale si impegna a condividere con la Regione i risultati dei progetti ed in particolare i risultati delle azioni di monitoraggio, che devono essere forniti in sede di rendicontazione finale delle spese di cui al comma 3, dell’art. 7.</w:t>
      </w:r>
    </w:p>
    <w:p w14:paraId="10832092" w14:textId="77777777" w:rsidR="00F47F33" w:rsidRPr="00A21550" w:rsidRDefault="00D059A9" w:rsidP="004945B9">
      <w:pPr>
        <w:widowControl/>
        <w:autoSpaceDE w:val="0"/>
        <w:spacing w:before="120" w:after="36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3. La Regione si riserva il diritto di poter utilizzare e diffondere i risultati per le proprie finalità istituzionali e per la promozione del territorio.</w:t>
      </w:r>
    </w:p>
    <w:p w14:paraId="118532CB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9</w:t>
      </w:r>
    </w:p>
    <w:p w14:paraId="3DFA609A" w14:textId="77777777" w:rsidR="00D059A9" w:rsidRPr="00A21550" w:rsidRDefault="00D059A9" w:rsidP="00D059A9">
      <w:pPr>
        <w:spacing w:before="120" w:after="120" w:line="360" w:lineRule="auto"/>
        <w:jc w:val="center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 xml:space="preserve">Modifiche </w:t>
      </w:r>
      <w:r w:rsidR="00D26F87"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al</w:t>
      </w:r>
      <w:r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 xml:space="preserve"> progetto</w:t>
      </w:r>
    </w:p>
    <w:p w14:paraId="4958B907" w14:textId="77777777" w:rsidR="00D059A9" w:rsidRPr="00A21550" w:rsidRDefault="00D059A9" w:rsidP="00D059A9">
      <w:pPr>
        <w:shd w:val="clear" w:color="auto" w:fill="FFFFFF"/>
        <w:spacing w:before="120" w:after="120" w:line="360" w:lineRule="auto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>1. Non sono ammesse variazioni sostanziali al progetto ammesso a contributo se non preventivamente richieste e approvate dalla Regione</w:t>
      </w:r>
      <w:r w:rsidR="00F83508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 che la valuterà entro 60 giorni dal ricevimento. Qualora entro tale termine l’ufficio regionale competente non formuli rilievi o richieste di chiarimento/integrazioni, le </w:t>
      </w:r>
      <w:r w:rsidR="00F83508" w:rsidRPr="00A21550">
        <w:rPr>
          <w:rFonts w:ascii="Verdana" w:eastAsia="Cambria" w:hAnsi="Verdana" w:cs="Verdana"/>
          <w:sz w:val="18"/>
          <w:szCs w:val="18"/>
          <w:lang w:eastAsia="ar-SA" w:bidi="ar-SA"/>
        </w:rPr>
        <w:lastRenderedPageBreak/>
        <w:t>modifiche si intendono approvate</w:t>
      </w: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. Le richieste, adeguatamente motivate e argomentate, </w:t>
      </w:r>
      <w:r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dovranno evidenziare gli scostamenti previsti rispetto al progetto originariamente ammesso a contributo, mantenendo comunque inalterati gli obiettivi originari. </w:t>
      </w:r>
    </w:p>
    <w:p w14:paraId="6BBF2D83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>2. Eventuali importi superiori, necessari per la realizzazione del progetto a seguito della variazione, non potranno comunque comportare l’aumento della spesa ammissibile e di conseguenza del contributo erogabile. Viceversa</w:t>
      </w:r>
      <w:r w:rsidR="00453A3B" w:rsidRPr="00A21550">
        <w:rPr>
          <w:rFonts w:ascii="Verdana" w:eastAsia="Cambria" w:hAnsi="Verdana" w:cs="Verdana"/>
          <w:sz w:val="18"/>
          <w:szCs w:val="18"/>
          <w:lang w:eastAsia="ar-SA" w:bidi="ar-SA"/>
        </w:rPr>
        <w:t>,</w:t>
      </w: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 sarà proporzionalmente ridotto qualora le spese, a seguito della modifica, subiscano una riduzione.</w:t>
      </w:r>
    </w:p>
    <w:p w14:paraId="2041F0FB" w14:textId="77777777" w:rsidR="00D059A9" w:rsidRPr="00A21550" w:rsidRDefault="00D059A9" w:rsidP="00D059A9">
      <w:pPr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3.  Sono considerate variazioni ordinarie e non necessitano di specifica autorizzazione:</w:t>
      </w:r>
    </w:p>
    <w:p w14:paraId="1CC6805D" w14:textId="77777777" w:rsidR="00D059A9" w:rsidRPr="00A21550" w:rsidRDefault="00D059A9" w:rsidP="00D059A9">
      <w:pPr>
        <w:spacing w:before="120" w:after="120" w:line="360" w:lineRule="auto"/>
        <w:ind w:left="284" w:hanging="142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-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>le variazioni tra le varie voci di spesa nella percentuale di scostamento fino al 20%;</w:t>
      </w:r>
    </w:p>
    <w:p w14:paraId="06372596" w14:textId="77777777" w:rsidR="00D059A9" w:rsidRPr="00A21550" w:rsidRDefault="00D059A9" w:rsidP="004945B9">
      <w:pPr>
        <w:spacing w:before="120" w:after="360" w:line="360" w:lineRule="auto"/>
        <w:ind w:left="284" w:hanging="142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-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>la sostituzione di taluno dei beni/servizi previsti nel progetto finanziato, con altri beni/servizi simili e/o funzionalmente e strumentalmente equivalenti.</w:t>
      </w:r>
    </w:p>
    <w:p w14:paraId="0CA9AF02" w14:textId="77777777" w:rsidR="00D059A9" w:rsidRPr="00A21550" w:rsidRDefault="00D059A9" w:rsidP="00D059A9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10</w:t>
      </w:r>
    </w:p>
    <w:p w14:paraId="64AB8617" w14:textId="77777777" w:rsidR="00D059A9" w:rsidRPr="00A21550" w:rsidRDefault="00D059A9" w:rsidP="00D059A9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Revoca del contributo e recupero somme</w:t>
      </w:r>
    </w:p>
    <w:p w14:paraId="2343FA32" w14:textId="77777777" w:rsidR="00D059A9" w:rsidRPr="00A21550" w:rsidRDefault="00D059A9" w:rsidP="00D059A9">
      <w:pPr>
        <w:widowControl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1. Il contributo è revocato in caso di:</w:t>
      </w:r>
    </w:p>
    <w:p w14:paraId="01E221D7" w14:textId="77777777" w:rsidR="00D059A9" w:rsidRPr="00A21550" w:rsidRDefault="00D059A9" w:rsidP="00D059A9">
      <w:pPr>
        <w:widowControl/>
        <w:numPr>
          <w:ilvl w:val="0"/>
          <w:numId w:val="14"/>
        </w:numPr>
        <w:tabs>
          <w:tab w:val="left" w:pos="-568"/>
        </w:tabs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progetto realizzato in modo difforme rispetto a quello presentato e approvato;</w:t>
      </w:r>
    </w:p>
    <w:p w14:paraId="5B38E821" w14:textId="77777777" w:rsidR="00D059A9" w:rsidRPr="00A21550" w:rsidRDefault="00766364" w:rsidP="00D059A9">
      <w:pPr>
        <w:widowControl/>
        <w:numPr>
          <w:ilvl w:val="0"/>
          <w:numId w:val="14"/>
        </w:numPr>
        <w:tabs>
          <w:tab w:val="left" w:pos="-568"/>
        </w:tabs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bookmarkStart w:id="4" w:name="_Hlk44924596"/>
      <w:r w:rsidRPr="00766364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per la mancata trasmissione nei termini di cui </w:t>
      </w:r>
      <w:r w:rsidR="00D059A9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al</w:t>
      </w:r>
      <w:r w:rsidR="008D3B05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comma 3 dell’art. </w:t>
      </w:r>
      <w:proofErr w:type="gramStart"/>
      <w:r w:rsidR="008D3B05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7</w:t>
      </w:r>
      <w:r w:rsidR="00B876B5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,</w:t>
      </w:r>
      <w:r w:rsidR="008D3B05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d</w:t>
      </w:r>
      <w:r w:rsidR="00D059A9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ella</w:t>
      </w:r>
      <w:proofErr w:type="gramEnd"/>
      <w:r w:rsidR="00D059A9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documentazione </w:t>
      </w:r>
      <w:r w:rsidR="006C08D3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prevista </w:t>
      </w:r>
      <w:r w:rsidR="008D3B05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al medesimo comma 3 del</w:t>
      </w:r>
      <w:r w:rsidR="00D059A9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l'art.</w:t>
      </w:r>
      <w:r w:rsidR="00B876B5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7</w:t>
      </w:r>
      <w:r w:rsidR="00B46A0F">
        <w:rPr>
          <w:rFonts w:ascii="Verdana" w:eastAsia="Times New Roman" w:hAnsi="Verdana" w:cs="Verdana"/>
          <w:sz w:val="18"/>
          <w:szCs w:val="18"/>
          <w:lang w:eastAsia="ar-SA" w:bidi="ar-SA"/>
        </w:rPr>
        <w:t>,</w:t>
      </w:r>
      <w:bookmarkStart w:id="5" w:name="_Hlk44583941"/>
      <w:r w:rsidR="00F572D3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</w:t>
      </w:r>
      <w:r w:rsidR="00B46A0F" w:rsidRPr="00B46A0F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salvo il caso in cui si dimostri la </w:t>
      </w:r>
      <w:r w:rsidR="00A35EC6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conclusione del progetto finanziato secondo quanto definito al comma 2 dell’art. 4, </w:t>
      </w:r>
      <w:r w:rsidR="00B46A0F" w:rsidRPr="00B46A0F">
        <w:rPr>
          <w:rFonts w:ascii="Verdana" w:eastAsia="Times New Roman" w:hAnsi="Verdana" w:cs="Verdana"/>
          <w:sz w:val="18"/>
          <w:szCs w:val="18"/>
          <w:lang w:eastAsia="ar-SA" w:bidi="ar-SA"/>
        </w:rPr>
        <w:t>entro il termine</w:t>
      </w:r>
      <w:r w:rsidR="00B46A0F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del 30 giugno 202</w:t>
      </w:r>
      <w:r w:rsidR="00B232A0">
        <w:rPr>
          <w:rFonts w:ascii="Verdana" w:eastAsia="Times New Roman" w:hAnsi="Verdana" w:cs="Verdana"/>
          <w:sz w:val="18"/>
          <w:szCs w:val="18"/>
          <w:lang w:eastAsia="ar-SA" w:bidi="ar-SA"/>
        </w:rPr>
        <w:t>2</w:t>
      </w:r>
      <w:r w:rsidR="007428E7" w:rsidRPr="007428E7">
        <w:rPr>
          <w:rFonts w:ascii="Verdana" w:eastAsia="Times New Roman" w:hAnsi="Verdana" w:cs="Verdana"/>
          <w:sz w:val="18"/>
          <w:szCs w:val="18"/>
          <w:lang w:eastAsia="ar-SA" w:bidi="ar-SA"/>
        </w:rPr>
        <w:t>o il diverso termine individuato a seguito di concessione di eventuale proroga</w:t>
      </w:r>
      <w:bookmarkEnd w:id="5"/>
      <w:r w:rsidR="00D059A9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;</w:t>
      </w:r>
    </w:p>
    <w:bookmarkEnd w:id="4"/>
    <w:p w14:paraId="312E2E95" w14:textId="77777777" w:rsidR="00D059A9" w:rsidRPr="00A21550" w:rsidRDefault="00D059A9" w:rsidP="004945B9">
      <w:pPr>
        <w:widowControl/>
        <w:spacing w:before="120" w:after="36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2. In caso di revoca del contributo, l'Ente locale deve restituire le eventuali somme indebitamente percepite entro 45 giorni dalla notifica del provvedimento da parte della Regione.</w:t>
      </w:r>
    </w:p>
    <w:p w14:paraId="53BDC685" w14:textId="77777777" w:rsidR="00D059A9" w:rsidRPr="00A21550" w:rsidRDefault="00D059A9" w:rsidP="00D059A9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11</w:t>
      </w:r>
    </w:p>
    <w:p w14:paraId="3275C598" w14:textId="77777777" w:rsidR="00D059A9" w:rsidRPr="00A21550" w:rsidRDefault="00D059A9" w:rsidP="00D059A9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Durata della convenzione</w:t>
      </w:r>
    </w:p>
    <w:p w14:paraId="6B2A138F" w14:textId="77777777" w:rsidR="00D059A9" w:rsidRPr="00A21550" w:rsidRDefault="00D059A9" w:rsidP="004945B9">
      <w:pPr>
        <w:widowControl/>
        <w:spacing w:before="120" w:after="24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La presente convenzione ha validità dalla data di apposizione della firma digitale da parte della Regione Emilia</w:t>
      </w:r>
      <w:r w:rsidR="00453A3B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-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Romagna come ultimo firmatario e fino alla data di erogazione a saldo del contributo concesso.</w:t>
      </w:r>
    </w:p>
    <w:p w14:paraId="483D4FC2" w14:textId="77777777" w:rsidR="00D059A9" w:rsidRPr="00A21550" w:rsidRDefault="00D059A9" w:rsidP="00D059A9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1</w:t>
      </w:r>
      <w:r w:rsidR="00AF132C"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2</w:t>
      </w:r>
    </w:p>
    <w:p w14:paraId="73299439" w14:textId="77777777" w:rsidR="00D059A9" w:rsidRPr="00A21550" w:rsidRDefault="00D059A9" w:rsidP="00D059A9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Disposizioni finali</w:t>
      </w:r>
    </w:p>
    <w:p w14:paraId="1D284B3E" w14:textId="77777777" w:rsidR="00D059A9" w:rsidRPr="00A21550" w:rsidRDefault="00D059A9" w:rsidP="00D059A9">
      <w:pPr>
        <w:widowControl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Per quanto non espressamente contemplato nella presente convenzione si applica la normativa vigente.</w:t>
      </w:r>
    </w:p>
    <w:p w14:paraId="2DDB38CE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4E1F01EA" w14:textId="77777777" w:rsidR="00DC338A" w:rsidRPr="00A21550" w:rsidRDefault="00DC338A" w:rsidP="00D059A9">
      <w:pPr>
        <w:widowControl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16994800" w14:textId="77777777" w:rsidR="00D059A9" w:rsidRPr="00A21550" w:rsidRDefault="00D059A9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116BE140" w14:textId="77777777" w:rsidR="00D059A9" w:rsidRPr="00A21550" w:rsidRDefault="00D059A9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Letto e sottoscritto digitalmente per accettazione.</w:t>
      </w:r>
    </w:p>
    <w:p w14:paraId="72ACFF08" w14:textId="77777777" w:rsidR="00D059A9" w:rsidRPr="00A21550" w:rsidRDefault="00D059A9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71C0CB3E" w14:textId="77777777" w:rsidR="005859BA" w:rsidRPr="00A21550" w:rsidRDefault="005859BA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0C41F4C0" w14:textId="77777777" w:rsidR="005859BA" w:rsidRPr="00A21550" w:rsidRDefault="005859BA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59571A87" w14:textId="77777777" w:rsidR="00D059A9" w:rsidRPr="00A21550" w:rsidRDefault="00D059A9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INSERIRE NOME SOGGETTO BENEFICIARIO</w:t>
      </w:r>
    </w:p>
    <w:p w14:paraId="7DA19065" w14:textId="77777777" w:rsidR="00D059A9" w:rsidRPr="00A21550" w:rsidRDefault="00D059A9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(Inserire qualifica del firmatario)</w:t>
      </w:r>
    </w:p>
    <w:p w14:paraId="3A2D6D5A" w14:textId="77777777" w:rsidR="00D059A9" w:rsidRPr="00A21550" w:rsidRDefault="00D059A9" w:rsidP="00D059A9">
      <w:pPr>
        <w:widowControl/>
        <w:spacing w:before="20" w:after="20"/>
        <w:jc w:val="both"/>
        <w:rPr>
          <w:rFonts w:ascii="Verdana" w:eastAsia="Times New Roman" w:hAnsi="Verdana" w:cs="Verdana"/>
          <w:i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(Inserire nome e cognome del firmatario)</w:t>
      </w:r>
      <w:r w:rsidR="00E46052" w:rsidRPr="00A21550">
        <w:rPr>
          <w:rStyle w:val="Rimandonotaapidipagina"/>
          <w:rFonts w:ascii="Verdana" w:eastAsia="Times New Roman" w:hAnsi="Verdana" w:cs="Verdana"/>
          <w:sz w:val="18"/>
          <w:szCs w:val="18"/>
          <w:lang w:eastAsia="ar-SA" w:bidi="ar-SA"/>
        </w:rPr>
        <w:footnoteReference w:id="1"/>
      </w:r>
    </w:p>
    <w:p w14:paraId="7BC8D681" w14:textId="77777777" w:rsidR="00D059A9" w:rsidRPr="00A21550" w:rsidRDefault="00D059A9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i/>
          <w:sz w:val="16"/>
          <w:szCs w:val="16"/>
          <w:lang w:eastAsia="ar-SA" w:bidi="ar-SA"/>
        </w:rPr>
        <w:t>(Firmato digitalmente)</w:t>
      </w:r>
      <w:r w:rsidRPr="00A21550">
        <w:rPr>
          <w:rFonts w:ascii="Verdana" w:eastAsia="Times New Roman" w:hAnsi="Verdana" w:cs="Verdana"/>
          <w:i/>
          <w:sz w:val="16"/>
          <w:szCs w:val="16"/>
          <w:lang w:eastAsia="ar-SA" w:bidi="ar-SA"/>
        </w:rPr>
        <w:tab/>
      </w:r>
    </w:p>
    <w:p w14:paraId="62DA17A2" w14:textId="77777777" w:rsidR="00D059A9" w:rsidRPr="00A21550" w:rsidRDefault="00D059A9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63C99CF5" w14:textId="77777777" w:rsidR="00D059A9" w:rsidRPr="00A21550" w:rsidRDefault="00D059A9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48974D8D" w14:textId="77777777" w:rsidR="00D059A9" w:rsidRPr="00A21550" w:rsidRDefault="00D059A9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6F86FF4C" w14:textId="77777777" w:rsidR="00D059A9" w:rsidRPr="00A21550" w:rsidRDefault="00D059A9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REGIONE EMILIA ROMAGNA</w:t>
      </w:r>
    </w:p>
    <w:p w14:paraId="28FD0816" w14:textId="77777777" w:rsidR="00D059A9" w:rsidRPr="00A21550" w:rsidRDefault="00F572D3" w:rsidP="00D059A9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sz w:val="18"/>
          <w:szCs w:val="18"/>
          <w:lang w:eastAsia="ar-SA" w:bidi="ar-SA"/>
        </w:rPr>
        <w:t>LA</w:t>
      </w:r>
      <w:r w:rsidR="00D059A9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RESPONSABILE DEL SERVIZIO TURISMO</w:t>
      </w:r>
      <w:r w:rsidR="00E46052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,</w:t>
      </w:r>
      <w:r w:rsidR="00D059A9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COMMERCIO</w:t>
      </w:r>
      <w:r w:rsidR="008629D2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E SPORT</w:t>
      </w:r>
    </w:p>
    <w:p w14:paraId="0E2C090A" w14:textId="77777777" w:rsidR="00D059A9" w:rsidRPr="00A21550" w:rsidRDefault="00DC4232" w:rsidP="00D059A9">
      <w:pPr>
        <w:widowControl/>
        <w:spacing w:before="20" w:after="20"/>
        <w:jc w:val="both"/>
        <w:rPr>
          <w:rFonts w:ascii="Verdana" w:eastAsia="Times New Roman" w:hAnsi="Verdana" w:cs="Verdana"/>
          <w:i/>
          <w:sz w:val="18"/>
          <w:szCs w:val="18"/>
          <w:lang w:eastAsia="ar-SA" w:bidi="ar-SA"/>
        </w:rPr>
      </w:pPr>
      <w:proofErr w:type="spellStart"/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D.ssa</w:t>
      </w:r>
      <w:proofErr w:type="spellEnd"/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Paola Bissi</w:t>
      </w:r>
      <w:r w:rsidR="00D059A9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</w:p>
    <w:p w14:paraId="4A637E54" w14:textId="77777777" w:rsidR="00D059A9" w:rsidRPr="00A21550" w:rsidRDefault="00D059A9" w:rsidP="00E46052">
      <w:pPr>
        <w:widowControl/>
        <w:spacing w:before="20" w:after="20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i/>
          <w:sz w:val="16"/>
          <w:szCs w:val="16"/>
          <w:lang w:eastAsia="ar-SA" w:bidi="ar-SA"/>
        </w:rPr>
        <w:t>(Firmato digitalmente)</w:t>
      </w:r>
    </w:p>
    <w:p w14:paraId="65F2311C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1752DBC9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60C674FA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3882752F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7FD66828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5F66CFCC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063EBC53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2FCB6F41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sectPr w:rsidR="00D059A9" w:rsidRPr="00A21550" w:rsidSect="00FC107E">
      <w:pgSz w:w="11906" w:h="16838"/>
      <w:pgMar w:top="1701" w:right="1134" w:bottom="22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BED4" w14:textId="77777777" w:rsidR="00805C6E" w:rsidRDefault="00805C6E">
      <w:r>
        <w:separator/>
      </w:r>
    </w:p>
  </w:endnote>
  <w:endnote w:type="continuationSeparator" w:id="0">
    <w:p w14:paraId="374412DA" w14:textId="77777777" w:rsidR="00805C6E" w:rsidRDefault="008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DBC8" w14:textId="77777777" w:rsidR="00805C6E" w:rsidRDefault="00805C6E">
      <w:r>
        <w:separator/>
      </w:r>
    </w:p>
  </w:footnote>
  <w:footnote w:type="continuationSeparator" w:id="0">
    <w:p w14:paraId="74F49321" w14:textId="77777777" w:rsidR="00805C6E" w:rsidRDefault="00805C6E">
      <w:r>
        <w:continuationSeparator/>
      </w:r>
    </w:p>
  </w:footnote>
  <w:footnote w:id="1">
    <w:p w14:paraId="5F3AF012" w14:textId="77777777" w:rsidR="00993239" w:rsidRPr="007B0AE7" w:rsidRDefault="00993239" w:rsidP="00FA5B41">
      <w:pPr>
        <w:pStyle w:val="Testonotaapidipagina"/>
        <w:tabs>
          <w:tab w:val="left" w:pos="142"/>
        </w:tabs>
        <w:spacing w:line="276" w:lineRule="auto"/>
        <w:ind w:left="142" w:hanging="142"/>
        <w:jc w:val="both"/>
        <w:rPr>
          <w:rFonts w:ascii="Verdana" w:hAnsi="Verdana"/>
          <w:sz w:val="14"/>
          <w:szCs w:val="14"/>
        </w:rPr>
      </w:pPr>
      <w:r w:rsidRPr="007B0AE7">
        <w:rPr>
          <w:rStyle w:val="Rimandonotaapidipagina"/>
          <w:rFonts w:ascii="Verdana" w:hAnsi="Verdana"/>
          <w:sz w:val="14"/>
          <w:szCs w:val="14"/>
        </w:rPr>
        <w:footnoteRef/>
      </w:r>
      <w:r w:rsidRPr="007B0AE7">
        <w:rPr>
          <w:rFonts w:ascii="Verdana" w:hAnsi="Verdana"/>
          <w:sz w:val="14"/>
          <w:szCs w:val="14"/>
        </w:rPr>
        <w:t xml:space="preserve"> La convenzione deve essere sottoscritta digitalmente dal Sindaco del Comune beneficiario o dal Presidente dell'Unione dei Comuni o dal Sindaco o Presidente dell'Ente capofila, </w:t>
      </w:r>
      <w:r w:rsidRPr="007B0AE7">
        <w:rPr>
          <w:rFonts w:ascii="Verdana" w:hAnsi="Verdana"/>
          <w:sz w:val="14"/>
          <w:szCs w:val="14"/>
          <w:u w:val="single"/>
        </w:rPr>
        <w:t>salvo apposita delega da inoltrare contestualmente alla convenzione stessa</w:t>
      </w:r>
      <w:r w:rsidRPr="007B0AE7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color w:val="00000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color w:val="000000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color w:val="000000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cs="Symbol"/>
        <w:strike/>
        <w:sz w:val="24"/>
        <w:szCs w:val="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434" w:hanging="284"/>
      </w:pPr>
      <w:rPr>
        <w:rFonts w:ascii="Times New Roman" w:hAnsi="Times New Roman" w:cs="Symbol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FF9CC8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NewPSMT" w:hAnsi="Times New Roman" w:cs="Times New Roman"/>
        <w:sz w:val="20"/>
        <w:szCs w:val="24"/>
        <w:shd w:val="clear" w:color="auto" w:fill="808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22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Verdana"/>
        <w:b w:val="0"/>
        <w:bCs w:val="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23"/>
    <w:lvl w:ilvl="0">
      <w:numFmt w:val="bullet"/>
      <w:lvlText w:val=""/>
      <w:lvlJc w:val="left"/>
      <w:pPr>
        <w:tabs>
          <w:tab w:val="num" w:pos="708"/>
        </w:tabs>
        <w:ind w:left="284" w:hanging="284"/>
      </w:pPr>
      <w:rPr>
        <w:rFonts w:ascii="Symbol" w:hAnsi="Symbo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24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OpenSymbol"/>
        <w:color w:val="000000"/>
        <w:sz w:val="20"/>
        <w:szCs w:val="20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25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Symbol"/>
        <w:b w:val="0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4927D62"/>
    <w:multiLevelType w:val="hybridMultilevel"/>
    <w:tmpl w:val="B4966616"/>
    <w:lvl w:ilvl="0" w:tplc="9F66B13E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2629D"/>
    <w:multiLevelType w:val="hybridMultilevel"/>
    <w:tmpl w:val="EB34C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B5A85"/>
    <w:multiLevelType w:val="hybridMultilevel"/>
    <w:tmpl w:val="43929D16"/>
    <w:lvl w:ilvl="0" w:tplc="050E626C">
      <w:start w:val="1"/>
      <w:numFmt w:val="lowerLetter"/>
      <w:lvlText w:val="%1)"/>
      <w:lvlJc w:val="left"/>
      <w:pPr>
        <w:ind w:left="374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196F7111"/>
    <w:multiLevelType w:val="hybridMultilevel"/>
    <w:tmpl w:val="BA7A4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479AC"/>
    <w:multiLevelType w:val="hybridMultilevel"/>
    <w:tmpl w:val="32DE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B665E"/>
    <w:multiLevelType w:val="hybridMultilevel"/>
    <w:tmpl w:val="0308B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17461"/>
    <w:multiLevelType w:val="hybridMultilevel"/>
    <w:tmpl w:val="E91C806A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  <w:b w:val="0"/>
        <w:color w:val="000000"/>
        <w:spacing w:val="-51"/>
        <w:w w:val="1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A127E2"/>
    <w:multiLevelType w:val="hybridMultilevel"/>
    <w:tmpl w:val="8694778E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67C99"/>
    <w:multiLevelType w:val="hybridMultilevel"/>
    <w:tmpl w:val="7C6EF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D7DEA"/>
    <w:multiLevelType w:val="hybridMultilevel"/>
    <w:tmpl w:val="8D324A3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37373"/>
    <w:multiLevelType w:val="hybridMultilevel"/>
    <w:tmpl w:val="94A89474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35407"/>
    <w:multiLevelType w:val="hybridMultilevel"/>
    <w:tmpl w:val="5A361E64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397EFE"/>
    <w:multiLevelType w:val="hybridMultilevel"/>
    <w:tmpl w:val="48BE0B62"/>
    <w:lvl w:ilvl="0" w:tplc="00000003">
      <w:numFmt w:val="bullet"/>
      <w:lvlText w:val="-"/>
      <w:lvlJc w:val="left"/>
      <w:pPr>
        <w:ind w:left="734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3722B75"/>
    <w:multiLevelType w:val="hybridMultilevel"/>
    <w:tmpl w:val="319EC536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446464F0"/>
    <w:multiLevelType w:val="hybridMultilevel"/>
    <w:tmpl w:val="4A8E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E53F5"/>
    <w:multiLevelType w:val="multilevel"/>
    <w:tmpl w:val="3A64648A"/>
    <w:styleLink w:val="WW8Num2"/>
    <w:lvl w:ilvl="0">
      <w:numFmt w:val="bullet"/>
      <w:lvlText w:val="-"/>
      <w:lvlJc w:val="left"/>
      <w:pPr>
        <w:ind w:left="928" w:hanging="360"/>
      </w:pPr>
      <w:rPr>
        <w:rFonts w:ascii="Courier New" w:hAnsi="Courier New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4613A8A"/>
    <w:multiLevelType w:val="hybridMultilevel"/>
    <w:tmpl w:val="22CE8568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B39EC"/>
    <w:multiLevelType w:val="hybridMultilevel"/>
    <w:tmpl w:val="CD90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6C01"/>
    <w:multiLevelType w:val="hybridMultilevel"/>
    <w:tmpl w:val="63F2C58C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40AA"/>
    <w:multiLevelType w:val="hybridMultilevel"/>
    <w:tmpl w:val="1A0CA210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B79B6"/>
    <w:multiLevelType w:val="hybridMultilevel"/>
    <w:tmpl w:val="03C60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4"/>
  </w:num>
  <w:num w:numId="17">
    <w:abstractNumId w:val="16"/>
  </w:num>
  <w:num w:numId="18">
    <w:abstractNumId w:val="20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3"/>
  </w:num>
  <w:num w:numId="24">
    <w:abstractNumId w:val="25"/>
  </w:num>
  <w:num w:numId="25">
    <w:abstractNumId w:val="34"/>
  </w:num>
  <w:num w:numId="26">
    <w:abstractNumId w:val="32"/>
  </w:num>
  <w:num w:numId="27">
    <w:abstractNumId w:val="19"/>
  </w:num>
  <w:num w:numId="28">
    <w:abstractNumId w:val="30"/>
  </w:num>
  <w:num w:numId="29">
    <w:abstractNumId w:val="26"/>
  </w:num>
  <w:num w:numId="30">
    <w:abstractNumId w:val="15"/>
  </w:num>
  <w:num w:numId="31">
    <w:abstractNumId w:val="35"/>
  </w:num>
  <w:num w:numId="32">
    <w:abstractNumId w:val="27"/>
  </w:num>
  <w:num w:numId="33">
    <w:abstractNumId w:val="36"/>
  </w:num>
  <w:num w:numId="34">
    <w:abstractNumId w:val="33"/>
  </w:num>
  <w:num w:numId="35">
    <w:abstractNumId w:val="14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53"/>
    <w:rsid w:val="00007D2D"/>
    <w:rsid w:val="0001108E"/>
    <w:rsid w:val="00012B12"/>
    <w:rsid w:val="00013EF7"/>
    <w:rsid w:val="000148F9"/>
    <w:rsid w:val="0001523F"/>
    <w:rsid w:val="000204C0"/>
    <w:rsid w:val="0002336C"/>
    <w:rsid w:val="000234CF"/>
    <w:rsid w:val="0002509C"/>
    <w:rsid w:val="00036A1A"/>
    <w:rsid w:val="0003751D"/>
    <w:rsid w:val="00040284"/>
    <w:rsid w:val="00042102"/>
    <w:rsid w:val="00042B24"/>
    <w:rsid w:val="00044485"/>
    <w:rsid w:val="00045823"/>
    <w:rsid w:val="00045D84"/>
    <w:rsid w:val="00051DE3"/>
    <w:rsid w:val="0005587E"/>
    <w:rsid w:val="00055D10"/>
    <w:rsid w:val="00061A19"/>
    <w:rsid w:val="00065E21"/>
    <w:rsid w:val="000743BE"/>
    <w:rsid w:val="00074487"/>
    <w:rsid w:val="00076089"/>
    <w:rsid w:val="000917B6"/>
    <w:rsid w:val="00091868"/>
    <w:rsid w:val="000947C1"/>
    <w:rsid w:val="00095CC0"/>
    <w:rsid w:val="000962C5"/>
    <w:rsid w:val="00096742"/>
    <w:rsid w:val="000A117C"/>
    <w:rsid w:val="000A7B28"/>
    <w:rsid w:val="000B0EA1"/>
    <w:rsid w:val="000B6C9A"/>
    <w:rsid w:val="000C0B5C"/>
    <w:rsid w:val="000C565F"/>
    <w:rsid w:val="000C71B9"/>
    <w:rsid w:val="000D05D8"/>
    <w:rsid w:val="000D09E2"/>
    <w:rsid w:val="000D2723"/>
    <w:rsid w:val="000D72A2"/>
    <w:rsid w:val="000E04DB"/>
    <w:rsid w:val="000E16BC"/>
    <w:rsid w:val="000E2252"/>
    <w:rsid w:val="000E4244"/>
    <w:rsid w:val="000E5BEF"/>
    <w:rsid w:val="001023E5"/>
    <w:rsid w:val="00103190"/>
    <w:rsid w:val="00107793"/>
    <w:rsid w:val="00115A8D"/>
    <w:rsid w:val="00116AAE"/>
    <w:rsid w:val="00125520"/>
    <w:rsid w:val="00126793"/>
    <w:rsid w:val="0012777B"/>
    <w:rsid w:val="00127A67"/>
    <w:rsid w:val="00131307"/>
    <w:rsid w:val="001315B4"/>
    <w:rsid w:val="00136C06"/>
    <w:rsid w:val="00136E0D"/>
    <w:rsid w:val="00150089"/>
    <w:rsid w:val="00151DD3"/>
    <w:rsid w:val="0015355D"/>
    <w:rsid w:val="001640CF"/>
    <w:rsid w:val="00165071"/>
    <w:rsid w:val="0016659B"/>
    <w:rsid w:val="00171873"/>
    <w:rsid w:val="00171F58"/>
    <w:rsid w:val="00172645"/>
    <w:rsid w:val="00172C54"/>
    <w:rsid w:val="0017547E"/>
    <w:rsid w:val="00176B79"/>
    <w:rsid w:val="0018098C"/>
    <w:rsid w:val="00181D52"/>
    <w:rsid w:val="001825EB"/>
    <w:rsid w:val="00186FDC"/>
    <w:rsid w:val="00192FFB"/>
    <w:rsid w:val="00193BD0"/>
    <w:rsid w:val="0019758E"/>
    <w:rsid w:val="001A44F3"/>
    <w:rsid w:val="001A5E94"/>
    <w:rsid w:val="001B0EF3"/>
    <w:rsid w:val="001B2AE7"/>
    <w:rsid w:val="001C0745"/>
    <w:rsid w:val="001C40F3"/>
    <w:rsid w:val="001C7FC7"/>
    <w:rsid w:val="001D2222"/>
    <w:rsid w:val="001D2663"/>
    <w:rsid w:val="001D556E"/>
    <w:rsid w:val="001D56DB"/>
    <w:rsid w:val="001D6524"/>
    <w:rsid w:val="001E0685"/>
    <w:rsid w:val="001E11C5"/>
    <w:rsid w:val="001E364C"/>
    <w:rsid w:val="001E403B"/>
    <w:rsid w:val="001E5740"/>
    <w:rsid w:val="001E6D72"/>
    <w:rsid w:val="001F33F7"/>
    <w:rsid w:val="001F4667"/>
    <w:rsid w:val="001F46B5"/>
    <w:rsid w:val="001F60E6"/>
    <w:rsid w:val="001F6316"/>
    <w:rsid w:val="001F7475"/>
    <w:rsid w:val="00201AB4"/>
    <w:rsid w:val="002022BF"/>
    <w:rsid w:val="00214D26"/>
    <w:rsid w:val="00214FE5"/>
    <w:rsid w:val="00217818"/>
    <w:rsid w:val="00217DE9"/>
    <w:rsid w:val="0022257F"/>
    <w:rsid w:val="0022635D"/>
    <w:rsid w:val="00231481"/>
    <w:rsid w:val="00234849"/>
    <w:rsid w:val="002368F7"/>
    <w:rsid w:val="00237CB4"/>
    <w:rsid w:val="00240E9E"/>
    <w:rsid w:val="00245062"/>
    <w:rsid w:val="00245D36"/>
    <w:rsid w:val="0024796D"/>
    <w:rsid w:val="0025062A"/>
    <w:rsid w:val="002507C5"/>
    <w:rsid w:val="00250E6D"/>
    <w:rsid w:val="00252DE3"/>
    <w:rsid w:val="00253837"/>
    <w:rsid w:val="0026311E"/>
    <w:rsid w:val="00264919"/>
    <w:rsid w:val="002649FC"/>
    <w:rsid w:val="00265898"/>
    <w:rsid w:val="00270950"/>
    <w:rsid w:val="00270BDC"/>
    <w:rsid w:val="00271043"/>
    <w:rsid w:val="00271852"/>
    <w:rsid w:val="002750EF"/>
    <w:rsid w:val="00282394"/>
    <w:rsid w:val="002826CE"/>
    <w:rsid w:val="00283D1C"/>
    <w:rsid w:val="002845C1"/>
    <w:rsid w:val="00286C06"/>
    <w:rsid w:val="002901E7"/>
    <w:rsid w:val="0029087D"/>
    <w:rsid w:val="00291E21"/>
    <w:rsid w:val="00292566"/>
    <w:rsid w:val="00295D3E"/>
    <w:rsid w:val="00296B19"/>
    <w:rsid w:val="00297F08"/>
    <w:rsid w:val="002A157D"/>
    <w:rsid w:val="002A2608"/>
    <w:rsid w:val="002B1972"/>
    <w:rsid w:val="002B229C"/>
    <w:rsid w:val="002B771F"/>
    <w:rsid w:val="002C0332"/>
    <w:rsid w:val="002C2041"/>
    <w:rsid w:val="002C24CA"/>
    <w:rsid w:val="002C4523"/>
    <w:rsid w:val="002C751D"/>
    <w:rsid w:val="002C7A35"/>
    <w:rsid w:val="002D1E64"/>
    <w:rsid w:val="002D2210"/>
    <w:rsid w:val="002D7E18"/>
    <w:rsid w:val="002E07D4"/>
    <w:rsid w:val="002E087F"/>
    <w:rsid w:val="002E2268"/>
    <w:rsid w:val="002E261D"/>
    <w:rsid w:val="002E2B3E"/>
    <w:rsid w:val="002E3B49"/>
    <w:rsid w:val="002E3C2C"/>
    <w:rsid w:val="002E3F50"/>
    <w:rsid w:val="002E5DF4"/>
    <w:rsid w:val="002F00BF"/>
    <w:rsid w:val="003015AD"/>
    <w:rsid w:val="00310F58"/>
    <w:rsid w:val="00311DD4"/>
    <w:rsid w:val="003127B2"/>
    <w:rsid w:val="00315FCE"/>
    <w:rsid w:val="00320149"/>
    <w:rsid w:val="00321789"/>
    <w:rsid w:val="00322006"/>
    <w:rsid w:val="003220B4"/>
    <w:rsid w:val="003221F8"/>
    <w:rsid w:val="0032270D"/>
    <w:rsid w:val="003227B7"/>
    <w:rsid w:val="00326DFE"/>
    <w:rsid w:val="00327CC4"/>
    <w:rsid w:val="003310CB"/>
    <w:rsid w:val="00331835"/>
    <w:rsid w:val="003327EB"/>
    <w:rsid w:val="003332A8"/>
    <w:rsid w:val="00336FAB"/>
    <w:rsid w:val="0034020A"/>
    <w:rsid w:val="003422A5"/>
    <w:rsid w:val="00342ADE"/>
    <w:rsid w:val="00343E9E"/>
    <w:rsid w:val="00344383"/>
    <w:rsid w:val="0034545F"/>
    <w:rsid w:val="003456B2"/>
    <w:rsid w:val="00347ECD"/>
    <w:rsid w:val="003517FF"/>
    <w:rsid w:val="00351AEE"/>
    <w:rsid w:val="003529C1"/>
    <w:rsid w:val="00354222"/>
    <w:rsid w:val="0035452F"/>
    <w:rsid w:val="003550F2"/>
    <w:rsid w:val="0035747F"/>
    <w:rsid w:val="00360B0F"/>
    <w:rsid w:val="003611B4"/>
    <w:rsid w:val="0036194C"/>
    <w:rsid w:val="0036294C"/>
    <w:rsid w:val="00362A62"/>
    <w:rsid w:val="003721D7"/>
    <w:rsid w:val="00373FCE"/>
    <w:rsid w:val="00377973"/>
    <w:rsid w:val="003805B0"/>
    <w:rsid w:val="00380F21"/>
    <w:rsid w:val="00380F5F"/>
    <w:rsid w:val="0038281B"/>
    <w:rsid w:val="0038402E"/>
    <w:rsid w:val="00387A18"/>
    <w:rsid w:val="00387AD3"/>
    <w:rsid w:val="003909D0"/>
    <w:rsid w:val="00391064"/>
    <w:rsid w:val="00392C7E"/>
    <w:rsid w:val="00393C10"/>
    <w:rsid w:val="003954B5"/>
    <w:rsid w:val="003A1AC9"/>
    <w:rsid w:val="003A5878"/>
    <w:rsid w:val="003B071E"/>
    <w:rsid w:val="003B7626"/>
    <w:rsid w:val="003C3930"/>
    <w:rsid w:val="003C4F77"/>
    <w:rsid w:val="003D0B32"/>
    <w:rsid w:val="003D19A8"/>
    <w:rsid w:val="003D225A"/>
    <w:rsid w:val="003D4A77"/>
    <w:rsid w:val="003D68B9"/>
    <w:rsid w:val="003D7B6F"/>
    <w:rsid w:val="003E166B"/>
    <w:rsid w:val="003E2761"/>
    <w:rsid w:val="003E5800"/>
    <w:rsid w:val="003F101E"/>
    <w:rsid w:val="003F257E"/>
    <w:rsid w:val="003F4059"/>
    <w:rsid w:val="003F5B59"/>
    <w:rsid w:val="003F70A7"/>
    <w:rsid w:val="0040076E"/>
    <w:rsid w:val="0040290A"/>
    <w:rsid w:val="004062BE"/>
    <w:rsid w:val="00406547"/>
    <w:rsid w:val="00407398"/>
    <w:rsid w:val="00407EB0"/>
    <w:rsid w:val="00411F05"/>
    <w:rsid w:val="00413563"/>
    <w:rsid w:val="00415866"/>
    <w:rsid w:val="00417676"/>
    <w:rsid w:val="00417A78"/>
    <w:rsid w:val="004207F5"/>
    <w:rsid w:val="00421954"/>
    <w:rsid w:val="00426A33"/>
    <w:rsid w:val="00430101"/>
    <w:rsid w:val="00430671"/>
    <w:rsid w:val="004359FE"/>
    <w:rsid w:val="00435A6E"/>
    <w:rsid w:val="004427E1"/>
    <w:rsid w:val="00442A15"/>
    <w:rsid w:val="00445A48"/>
    <w:rsid w:val="0044779A"/>
    <w:rsid w:val="00450D77"/>
    <w:rsid w:val="00453A3B"/>
    <w:rsid w:val="00461B20"/>
    <w:rsid w:val="004626EE"/>
    <w:rsid w:val="00464A14"/>
    <w:rsid w:val="00467C0F"/>
    <w:rsid w:val="004700A8"/>
    <w:rsid w:val="00471404"/>
    <w:rsid w:val="00471B35"/>
    <w:rsid w:val="00472E60"/>
    <w:rsid w:val="00474599"/>
    <w:rsid w:val="00475D79"/>
    <w:rsid w:val="00475E5F"/>
    <w:rsid w:val="00481AA9"/>
    <w:rsid w:val="00481E06"/>
    <w:rsid w:val="00483F9E"/>
    <w:rsid w:val="0048435B"/>
    <w:rsid w:val="0048478A"/>
    <w:rsid w:val="004872FF"/>
    <w:rsid w:val="004877B2"/>
    <w:rsid w:val="0049050E"/>
    <w:rsid w:val="00490827"/>
    <w:rsid w:val="0049328A"/>
    <w:rsid w:val="004945B9"/>
    <w:rsid w:val="00494FCE"/>
    <w:rsid w:val="004965A0"/>
    <w:rsid w:val="00496E5B"/>
    <w:rsid w:val="004A0913"/>
    <w:rsid w:val="004A4A4F"/>
    <w:rsid w:val="004A577A"/>
    <w:rsid w:val="004A5DB6"/>
    <w:rsid w:val="004B01D3"/>
    <w:rsid w:val="004B11CA"/>
    <w:rsid w:val="004B2EEC"/>
    <w:rsid w:val="004B4780"/>
    <w:rsid w:val="004C0B05"/>
    <w:rsid w:val="004C44EF"/>
    <w:rsid w:val="004C509C"/>
    <w:rsid w:val="004D486E"/>
    <w:rsid w:val="004E0112"/>
    <w:rsid w:val="004E2814"/>
    <w:rsid w:val="004E6303"/>
    <w:rsid w:val="004F0FC5"/>
    <w:rsid w:val="004F330D"/>
    <w:rsid w:val="004F4CA3"/>
    <w:rsid w:val="004F75C5"/>
    <w:rsid w:val="00500910"/>
    <w:rsid w:val="00503ECC"/>
    <w:rsid w:val="005079EA"/>
    <w:rsid w:val="00510946"/>
    <w:rsid w:val="005131DA"/>
    <w:rsid w:val="00513DBE"/>
    <w:rsid w:val="005203B2"/>
    <w:rsid w:val="0052084C"/>
    <w:rsid w:val="005216B4"/>
    <w:rsid w:val="0052217F"/>
    <w:rsid w:val="00524367"/>
    <w:rsid w:val="00526381"/>
    <w:rsid w:val="005266F8"/>
    <w:rsid w:val="0052799C"/>
    <w:rsid w:val="005321BE"/>
    <w:rsid w:val="00533C2F"/>
    <w:rsid w:val="00536578"/>
    <w:rsid w:val="00536B4D"/>
    <w:rsid w:val="0054425F"/>
    <w:rsid w:val="005455A5"/>
    <w:rsid w:val="00550263"/>
    <w:rsid w:val="005507B0"/>
    <w:rsid w:val="00552246"/>
    <w:rsid w:val="00560B8D"/>
    <w:rsid w:val="00560E0D"/>
    <w:rsid w:val="00561061"/>
    <w:rsid w:val="0056119F"/>
    <w:rsid w:val="00561661"/>
    <w:rsid w:val="005626B6"/>
    <w:rsid w:val="00567313"/>
    <w:rsid w:val="005676D7"/>
    <w:rsid w:val="00570826"/>
    <w:rsid w:val="0057128F"/>
    <w:rsid w:val="0057271D"/>
    <w:rsid w:val="005733A6"/>
    <w:rsid w:val="00573A98"/>
    <w:rsid w:val="00577BC3"/>
    <w:rsid w:val="0058045B"/>
    <w:rsid w:val="00580546"/>
    <w:rsid w:val="00580D27"/>
    <w:rsid w:val="00581016"/>
    <w:rsid w:val="00582D54"/>
    <w:rsid w:val="005838E8"/>
    <w:rsid w:val="005838F1"/>
    <w:rsid w:val="00585434"/>
    <w:rsid w:val="005859BA"/>
    <w:rsid w:val="005864B6"/>
    <w:rsid w:val="00590DAA"/>
    <w:rsid w:val="00592C67"/>
    <w:rsid w:val="0059603C"/>
    <w:rsid w:val="005960D3"/>
    <w:rsid w:val="005A0952"/>
    <w:rsid w:val="005A1B34"/>
    <w:rsid w:val="005A1FA2"/>
    <w:rsid w:val="005A2248"/>
    <w:rsid w:val="005A243E"/>
    <w:rsid w:val="005A25BE"/>
    <w:rsid w:val="005A74EF"/>
    <w:rsid w:val="005B1CB3"/>
    <w:rsid w:val="005B3B8E"/>
    <w:rsid w:val="005B5157"/>
    <w:rsid w:val="005B5552"/>
    <w:rsid w:val="005B66D0"/>
    <w:rsid w:val="005C1ACE"/>
    <w:rsid w:val="005C2C4E"/>
    <w:rsid w:val="005C2C57"/>
    <w:rsid w:val="005C3670"/>
    <w:rsid w:val="005C3FDC"/>
    <w:rsid w:val="005C53CF"/>
    <w:rsid w:val="005C5611"/>
    <w:rsid w:val="005C5B62"/>
    <w:rsid w:val="005C6D7D"/>
    <w:rsid w:val="005D1881"/>
    <w:rsid w:val="005D558E"/>
    <w:rsid w:val="005D6E35"/>
    <w:rsid w:val="005E2BED"/>
    <w:rsid w:val="005F19F6"/>
    <w:rsid w:val="005F4754"/>
    <w:rsid w:val="006002B7"/>
    <w:rsid w:val="00607B56"/>
    <w:rsid w:val="00613CAB"/>
    <w:rsid w:val="00614E8E"/>
    <w:rsid w:val="00615900"/>
    <w:rsid w:val="00615B6B"/>
    <w:rsid w:val="006207B7"/>
    <w:rsid w:val="00621331"/>
    <w:rsid w:val="0062310B"/>
    <w:rsid w:val="006244EB"/>
    <w:rsid w:val="0062779A"/>
    <w:rsid w:val="00630C6D"/>
    <w:rsid w:val="00632C34"/>
    <w:rsid w:val="00635078"/>
    <w:rsid w:val="0064007C"/>
    <w:rsid w:val="006408B7"/>
    <w:rsid w:val="0064523D"/>
    <w:rsid w:val="006470BD"/>
    <w:rsid w:val="00650AC3"/>
    <w:rsid w:val="00653076"/>
    <w:rsid w:val="0065390C"/>
    <w:rsid w:val="00653AE1"/>
    <w:rsid w:val="00655CE2"/>
    <w:rsid w:val="00656CDE"/>
    <w:rsid w:val="00657401"/>
    <w:rsid w:val="006708A7"/>
    <w:rsid w:val="00670DCF"/>
    <w:rsid w:val="00675371"/>
    <w:rsid w:val="00681D99"/>
    <w:rsid w:val="00692185"/>
    <w:rsid w:val="00692F4F"/>
    <w:rsid w:val="006966AB"/>
    <w:rsid w:val="006A351B"/>
    <w:rsid w:val="006A448B"/>
    <w:rsid w:val="006A6493"/>
    <w:rsid w:val="006A7D8F"/>
    <w:rsid w:val="006B18B6"/>
    <w:rsid w:val="006B295F"/>
    <w:rsid w:val="006B5329"/>
    <w:rsid w:val="006B6A4B"/>
    <w:rsid w:val="006B7F17"/>
    <w:rsid w:val="006C08D3"/>
    <w:rsid w:val="006C3006"/>
    <w:rsid w:val="006C4BD0"/>
    <w:rsid w:val="006C5E67"/>
    <w:rsid w:val="006C762D"/>
    <w:rsid w:val="006C7FA0"/>
    <w:rsid w:val="006D298A"/>
    <w:rsid w:val="006D2BA1"/>
    <w:rsid w:val="006D5954"/>
    <w:rsid w:val="006E0129"/>
    <w:rsid w:val="006E21DB"/>
    <w:rsid w:val="006E4179"/>
    <w:rsid w:val="006E4515"/>
    <w:rsid w:val="006E4E88"/>
    <w:rsid w:val="006E52A5"/>
    <w:rsid w:val="006E6176"/>
    <w:rsid w:val="006E67B4"/>
    <w:rsid w:val="006F2888"/>
    <w:rsid w:val="006F3905"/>
    <w:rsid w:val="006F43A1"/>
    <w:rsid w:val="006F6586"/>
    <w:rsid w:val="00700512"/>
    <w:rsid w:val="00702101"/>
    <w:rsid w:val="0070233C"/>
    <w:rsid w:val="00702C3A"/>
    <w:rsid w:val="007043C8"/>
    <w:rsid w:val="00711BE4"/>
    <w:rsid w:val="007132CC"/>
    <w:rsid w:val="00714436"/>
    <w:rsid w:val="00715794"/>
    <w:rsid w:val="007158A6"/>
    <w:rsid w:val="00715EC9"/>
    <w:rsid w:val="00716487"/>
    <w:rsid w:val="00721ED4"/>
    <w:rsid w:val="007264B7"/>
    <w:rsid w:val="0072677D"/>
    <w:rsid w:val="0072687D"/>
    <w:rsid w:val="00732913"/>
    <w:rsid w:val="0073341A"/>
    <w:rsid w:val="007344CB"/>
    <w:rsid w:val="00734591"/>
    <w:rsid w:val="00740F3F"/>
    <w:rsid w:val="0074160D"/>
    <w:rsid w:val="007428E7"/>
    <w:rsid w:val="007436F4"/>
    <w:rsid w:val="00750968"/>
    <w:rsid w:val="00750B18"/>
    <w:rsid w:val="007552B1"/>
    <w:rsid w:val="00757009"/>
    <w:rsid w:val="00761D62"/>
    <w:rsid w:val="00763662"/>
    <w:rsid w:val="0076485C"/>
    <w:rsid w:val="00764C71"/>
    <w:rsid w:val="007658A4"/>
    <w:rsid w:val="00766364"/>
    <w:rsid w:val="00767D3C"/>
    <w:rsid w:val="00770AA7"/>
    <w:rsid w:val="0077151B"/>
    <w:rsid w:val="007732FC"/>
    <w:rsid w:val="00773379"/>
    <w:rsid w:val="00773803"/>
    <w:rsid w:val="00775D29"/>
    <w:rsid w:val="00780B37"/>
    <w:rsid w:val="0078396A"/>
    <w:rsid w:val="00783D0B"/>
    <w:rsid w:val="00784181"/>
    <w:rsid w:val="0079122B"/>
    <w:rsid w:val="0079436E"/>
    <w:rsid w:val="007968D7"/>
    <w:rsid w:val="00797A68"/>
    <w:rsid w:val="007A2884"/>
    <w:rsid w:val="007A3A94"/>
    <w:rsid w:val="007A7339"/>
    <w:rsid w:val="007B0AE7"/>
    <w:rsid w:val="007B0F04"/>
    <w:rsid w:val="007B38D9"/>
    <w:rsid w:val="007B66C0"/>
    <w:rsid w:val="007B6997"/>
    <w:rsid w:val="007B6BB3"/>
    <w:rsid w:val="007B71C0"/>
    <w:rsid w:val="007B7D88"/>
    <w:rsid w:val="007C1F59"/>
    <w:rsid w:val="007C3003"/>
    <w:rsid w:val="007C4872"/>
    <w:rsid w:val="007C5F99"/>
    <w:rsid w:val="007C70C7"/>
    <w:rsid w:val="007C7766"/>
    <w:rsid w:val="007D1E10"/>
    <w:rsid w:val="007D1F68"/>
    <w:rsid w:val="007E0266"/>
    <w:rsid w:val="007E0B45"/>
    <w:rsid w:val="007E1F50"/>
    <w:rsid w:val="007E2962"/>
    <w:rsid w:val="007E5283"/>
    <w:rsid w:val="007E5315"/>
    <w:rsid w:val="007E6502"/>
    <w:rsid w:val="007F0B02"/>
    <w:rsid w:val="007F430F"/>
    <w:rsid w:val="007F45A8"/>
    <w:rsid w:val="007F4AB2"/>
    <w:rsid w:val="007F4E53"/>
    <w:rsid w:val="007F5507"/>
    <w:rsid w:val="007F598A"/>
    <w:rsid w:val="007F74B7"/>
    <w:rsid w:val="00801249"/>
    <w:rsid w:val="00803E23"/>
    <w:rsid w:val="00805C6E"/>
    <w:rsid w:val="008115A1"/>
    <w:rsid w:val="00815146"/>
    <w:rsid w:val="008211ED"/>
    <w:rsid w:val="008221C5"/>
    <w:rsid w:val="00823ADE"/>
    <w:rsid w:val="008253A9"/>
    <w:rsid w:val="0082555E"/>
    <w:rsid w:val="00825871"/>
    <w:rsid w:val="00825AA6"/>
    <w:rsid w:val="008272D0"/>
    <w:rsid w:val="00827927"/>
    <w:rsid w:val="00830BDC"/>
    <w:rsid w:val="00831875"/>
    <w:rsid w:val="00834F92"/>
    <w:rsid w:val="00840033"/>
    <w:rsid w:val="00840E9E"/>
    <w:rsid w:val="00847159"/>
    <w:rsid w:val="0085130E"/>
    <w:rsid w:val="00852C49"/>
    <w:rsid w:val="00854B01"/>
    <w:rsid w:val="0085671F"/>
    <w:rsid w:val="008568A4"/>
    <w:rsid w:val="00857322"/>
    <w:rsid w:val="00857C38"/>
    <w:rsid w:val="0086185D"/>
    <w:rsid w:val="008629D2"/>
    <w:rsid w:val="00865384"/>
    <w:rsid w:val="00865854"/>
    <w:rsid w:val="008662D0"/>
    <w:rsid w:val="0086711C"/>
    <w:rsid w:val="008728BB"/>
    <w:rsid w:val="00872E8D"/>
    <w:rsid w:val="00874355"/>
    <w:rsid w:val="008765A7"/>
    <w:rsid w:val="00876CD1"/>
    <w:rsid w:val="00877336"/>
    <w:rsid w:val="0088020F"/>
    <w:rsid w:val="008825E6"/>
    <w:rsid w:val="0088274A"/>
    <w:rsid w:val="00883E90"/>
    <w:rsid w:val="00885B49"/>
    <w:rsid w:val="0089017F"/>
    <w:rsid w:val="00891ACD"/>
    <w:rsid w:val="00893748"/>
    <w:rsid w:val="00896290"/>
    <w:rsid w:val="00896F5B"/>
    <w:rsid w:val="008A06B1"/>
    <w:rsid w:val="008A24D9"/>
    <w:rsid w:val="008A4EE2"/>
    <w:rsid w:val="008A5ACD"/>
    <w:rsid w:val="008B1F9B"/>
    <w:rsid w:val="008B451C"/>
    <w:rsid w:val="008B4A27"/>
    <w:rsid w:val="008B5F47"/>
    <w:rsid w:val="008B5FAB"/>
    <w:rsid w:val="008B7644"/>
    <w:rsid w:val="008C0EFB"/>
    <w:rsid w:val="008C319E"/>
    <w:rsid w:val="008C3D51"/>
    <w:rsid w:val="008C3E8E"/>
    <w:rsid w:val="008C3FDB"/>
    <w:rsid w:val="008C5459"/>
    <w:rsid w:val="008D0FF6"/>
    <w:rsid w:val="008D189B"/>
    <w:rsid w:val="008D3B05"/>
    <w:rsid w:val="008D3B5B"/>
    <w:rsid w:val="008D4036"/>
    <w:rsid w:val="008D6B6B"/>
    <w:rsid w:val="008E0260"/>
    <w:rsid w:val="008E1DA8"/>
    <w:rsid w:val="008E3145"/>
    <w:rsid w:val="008E581F"/>
    <w:rsid w:val="008E7541"/>
    <w:rsid w:val="008E7785"/>
    <w:rsid w:val="008F0AE2"/>
    <w:rsid w:val="008F27BD"/>
    <w:rsid w:val="008F3B68"/>
    <w:rsid w:val="008F3F1E"/>
    <w:rsid w:val="008F563E"/>
    <w:rsid w:val="008F5EF9"/>
    <w:rsid w:val="008F6BC7"/>
    <w:rsid w:val="0090346D"/>
    <w:rsid w:val="00903B44"/>
    <w:rsid w:val="00905F79"/>
    <w:rsid w:val="0091172B"/>
    <w:rsid w:val="00911D1D"/>
    <w:rsid w:val="009120F4"/>
    <w:rsid w:val="00913576"/>
    <w:rsid w:val="009138B1"/>
    <w:rsid w:val="00913A5F"/>
    <w:rsid w:val="00914AC7"/>
    <w:rsid w:val="00914F8D"/>
    <w:rsid w:val="00914F9F"/>
    <w:rsid w:val="00920BFC"/>
    <w:rsid w:val="00920CDC"/>
    <w:rsid w:val="00921E93"/>
    <w:rsid w:val="009241BA"/>
    <w:rsid w:val="009254E3"/>
    <w:rsid w:val="0093370E"/>
    <w:rsid w:val="00936EFA"/>
    <w:rsid w:val="00940B94"/>
    <w:rsid w:val="00942B64"/>
    <w:rsid w:val="00942D4E"/>
    <w:rsid w:val="00945FFE"/>
    <w:rsid w:val="00946C2F"/>
    <w:rsid w:val="00950025"/>
    <w:rsid w:val="00950895"/>
    <w:rsid w:val="00950B9B"/>
    <w:rsid w:val="009559A2"/>
    <w:rsid w:val="0095740D"/>
    <w:rsid w:val="009634C7"/>
    <w:rsid w:val="009655B2"/>
    <w:rsid w:val="00965A73"/>
    <w:rsid w:val="0096600B"/>
    <w:rsid w:val="00976DD2"/>
    <w:rsid w:val="00982D08"/>
    <w:rsid w:val="00983E75"/>
    <w:rsid w:val="00986894"/>
    <w:rsid w:val="00991C15"/>
    <w:rsid w:val="009924DD"/>
    <w:rsid w:val="00993239"/>
    <w:rsid w:val="00993A0B"/>
    <w:rsid w:val="009A1C1E"/>
    <w:rsid w:val="009A32D6"/>
    <w:rsid w:val="009A4233"/>
    <w:rsid w:val="009A491E"/>
    <w:rsid w:val="009B14E5"/>
    <w:rsid w:val="009B2EC1"/>
    <w:rsid w:val="009B3E52"/>
    <w:rsid w:val="009B4404"/>
    <w:rsid w:val="009B4D19"/>
    <w:rsid w:val="009B66B9"/>
    <w:rsid w:val="009B6B01"/>
    <w:rsid w:val="009D2B15"/>
    <w:rsid w:val="009D2B5C"/>
    <w:rsid w:val="009D44C9"/>
    <w:rsid w:val="009D5DD0"/>
    <w:rsid w:val="009D6AAD"/>
    <w:rsid w:val="009E14D7"/>
    <w:rsid w:val="009E1653"/>
    <w:rsid w:val="009E624C"/>
    <w:rsid w:val="009F358C"/>
    <w:rsid w:val="009F5CDF"/>
    <w:rsid w:val="009F7126"/>
    <w:rsid w:val="00A00D89"/>
    <w:rsid w:val="00A02F86"/>
    <w:rsid w:val="00A03692"/>
    <w:rsid w:val="00A048DD"/>
    <w:rsid w:val="00A051FD"/>
    <w:rsid w:val="00A05DA0"/>
    <w:rsid w:val="00A07397"/>
    <w:rsid w:val="00A126A4"/>
    <w:rsid w:val="00A14D0A"/>
    <w:rsid w:val="00A20FBE"/>
    <w:rsid w:val="00A21550"/>
    <w:rsid w:val="00A25EE4"/>
    <w:rsid w:val="00A26C9F"/>
    <w:rsid w:val="00A26F04"/>
    <w:rsid w:val="00A26F58"/>
    <w:rsid w:val="00A27125"/>
    <w:rsid w:val="00A3380B"/>
    <w:rsid w:val="00A352FB"/>
    <w:rsid w:val="00A35458"/>
    <w:rsid w:val="00A35812"/>
    <w:rsid w:val="00A35EC6"/>
    <w:rsid w:val="00A35F1D"/>
    <w:rsid w:val="00A37096"/>
    <w:rsid w:val="00A37B18"/>
    <w:rsid w:val="00A40576"/>
    <w:rsid w:val="00A41891"/>
    <w:rsid w:val="00A43556"/>
    <w:rsid w:val="00A52EE0"/>
    <w:rsid w:val="00A5442F"/>
    <w:rsid w:val="00A566D6"/>
    <w:rsid w:val="00A61BB7"/>
    <w:rsid w:val="00A6243A"/>
    <w:rsid w:val="00A640B1"/>
    <w:rsid w:val="00A6587A"/>
    <w:rsid w:val="00A66E43"/>
    <w:rsid w:val="00A7069D"/>
    <w:rsid w:val="00A73984"/>
    <w:rsid w:val="00A74A2E"/>
    <w:rsid w:val="00A819BC"/>
    <w:rsid w:val="00A84861"/>
    <w:rsid w:val="00A912AD"/>
    <w:rsid w:val="00A91AE8"/>
    <w:rsid w:val="00A93A92"/>
    <w:rsid w:val="00A963B9"/>
    <w:rsid w:val="00A96E3B"/>
    <w:rsid w:val="00A97942"/>
    <w:rsid w:val="00AA47B3"/>
    <w:rsid w:val="00AB158E"/>
    <w:rsid w:val="00AB39E2"/>
    <w:rsid w:val="00AB3EE7"/>
    <w:rsid w:val="00AB73DF"/>
    <w:rsid w:val="00AB76B9"/>
    <w:rsid w:val="00AC28A0"/>
    <w:rsid w:val="00AC4CBD"/>
    <w:rsid w:val="00AC5121"/>
    <w:rsid w:val="00AC7382"/>
    <w:rsid w:val="00AC744D"/>
    <w:rsid w:val="00AD08FD"/>
    <w:rsid w:val="00AD6277"/>
    <w:rsid w:val="00AE3F3D"/>
    <w:rsid w:val="00AF132C"/>
    <w:rsid w:val="00AF29C8"/>
    <w:rsid w:val="00AF4BED"/>
    <w:rsid w:val="00AF526E"/>
    <w:rsid w:val="00AF52FE"/>
    <w:rsid w:val="00B00966"/>
    <w:rsid w:val="00B01A77"/>
    <w:rsid w:val="00B06540"/>
    <w:rsid w:val="00B06FAB"/>
    <w:rsid w:val="00B10D67"/>
    <w:rsid w:val="00B12C1D"/>
    <w:rsid w:val="00B13DAD"/>
    <w:rsid w:val="00B16CF4"/>
    <w:rsid w:val="00B16E1E"/>
    <w:rsid w:val="00B216F7"/>
    <w:rsid w:val="00B21EA0"/>
    <w:rsid w:val="00B22C53"/>
    <w:rsid w:val="00B232A0"/>
    <w:rsid w:val="00B268BE"/>
    <w:rsid w:val="00B2701B"/>
    <w:rsid w:val="00B27179"/>
    <w:rsid w:val="00B2759D"/>
    <w:rsid w:val="00B27B7E"/>
    <w:rsid w:val="00B309B6"/>
    <w:rsid w:val="00B41726"/>
    <w:rsid w:val="00B44B7D"/>
    <w:rsid w:val="00B457A7"/>
    <w:rsid w:val="00B46A0F"/>
    <w:rsid w:val="00B46F0E"/>
    <w:rsid w:val="00B4753E"/>
    <w:rsid w:val="00B50B72"/>
    <w:rsid w:val="00B51E74"/>
    <w:rsid w:val="00B51E88"/>
    <w:rsid w:val="00B52007"/>
    <w:rsid w:val="00B520B6"/>
    <w:rsid w:val="00B54927"/>
    <w:rsid w:val="00B54F11"/>
    <w:rsid w:val="00B556FE"/>
    <w:rsid w:val="00B605F8"/>
    <w:rsid w:val="00B640A8"/>
    <w:rsid w:val="00B66955"/>
    <w:rsid w:val="00B66C6C"/>
    <w:rsid w:val="00B708C3"/>
    <w:rsid w:val="00B71DB3"/>
    <w:rsid w:val="00B737E0"/>
    <w:rsid w:val="00B74413"/>
    <w:rsid w:val="00B80085"/>
    <w:rsid w:val="00B80B73"/>
    <w:rsid w:val="00B80EAF"/>
    <w:rsid w:val="00B811F1"/>
    <w:rsid w:val="00B8407A"/>
    <w:rsid w:val="00B868F2"/>
    <w:rsid w:val="00B876B5"/>
    <w:rsid w:val="00B967CF"/>
    <w:rsid w:val="00BA1F97"/>
    <w:rsid w:val="00BA32E0"/>
    <w:rsid w:val="00BA4B9D"/>
    <w:rsid w:val="00BA7508"/>
    <w:rsid w:val="00BA76C9"/>
    <w:rsid w:val="00BB0FF9"/>
    <w:rsid w:val="00BB1D5D"/>
    <w:rsid w:val="00BB39E2"/>
    <w:rsid w:val="00BB3B0B"/>
    <w:rsid w:val="00BB5527"/>
    <w:rsid w:val="00BB679A"/>
    <w:rsid w:val="00BC1FA7"/>
    <w:rsid w:val="00BC3C2A"/>
    <w:rsid w:val="00BC72C9"/>
    <w:rsid w:val="00BC768F"/>
    <w:rsid w:val="00BD1508"/>
    <w:rsid w:val="00BD496A"/>
    <w:rsid w:val="00BE5103"/>
    <w:rsid w:val="00BE6CC8"/>
    <w:rsid w:val="00BF4D0A"/>
    <w:rsid w:val="00C0052F"/>
    <w:rsid w:val="00C00BF3"/>
    <w:rsid w:val="00C034F3"/>
    <w:rsid w:val="00C03909"/>
    <w:rsid w:val="00C044BB"/>
    <w:rsid w:val="00C05F9C"/>
    <w:rsid w:val="00C115D9"/>
    <w:rsid w:val="00C1169B"/>
    <w:rsid w:val="00C130C0"/>
    <w:rsid w:val="00C145B8"/>
    <w:rsid w:val="00C16F3B"/>
    <w:rsid w:val="00C23F60"/>
    <w:rsid w:val="00C250F8"/>
    <w:rsid w:val="00C25F66"/>
    <w:rsid w:val="00C31527"/>
    <w:rsid w:val="00C31765"/>
    <w:rsid w:val="00C35A83"/>
    <w:rsid w:val="00C42E86"/>
    <w:rsid w:val="00C43FC5"/>
    <w:rsid w:val="00C44AB4"/>
    <w:rsid w:val="00C4728A"/>
    <w:rsid w:val="00C53848"/>
    <w:rsid w:val="00C54F36"/>
    <w:rsid w:val="00C5659A"/>
    <w:rsid w:val="00C62B04"/>
    <w:rsid w:val="00C65136"/>
    <w:rsid w:val="00C666D8"/>
    <w:rsid w:val="00C66AD6"/>
    <w:rsid w:val="00C66E25"/>
    <w:rsid w:val="00C675D6"/>
    <w:rsid w:val="00C738ED"/>
    <w:rsid w:val="00C766C0"/>
    <w:rsid w:val="00C86C09"/>
    <w:rsid w:val="00C92B38"/>
    <w:rsid w:val="00C92F04"/>
    <w:rsid w:val="00C95379"/>
    <w:rsid w:val="00C953B9"/>
    <w:rsid w:val="00C95A2E"/>
    <w:rsid w:val="00CA2E82"/>
    <w:rsid w:val="00CA340C"/>
    <w:rsid w:val="00CA369C"/>
    <w:rsid w:val="00CA41CE"/>
    <w:rsid w:val="00CA4973"/>
    <w:rsid w:val="00CB10F5"/>
    <w:rsid w:val="00CB150F"/>
    <w:rsid w:val="00CC344A"/>
    <w:rsid w:val="00CC6391"/>
    <w:rsid w:val="00CD009F"/>
    <w:rsid w:val="00CD08FA"/>
    <w:rsid w:val="00CD0ECA"/>
    <w:rsid w:val="00CD3A18"/>
    <w:rsid w:val="00CD4674"/>
    <w:rsid w:val="00CD537B"/>
    <w:rsid w:val="00CD6BA0"/>
    <w:rsid w:val="00CE2601"/>
    <w:rsid w:val="00CE34F9"/>
    <w:rsid w:val="00CE472B"/>
    <w:rsid w:val="00CE712B"/>
    <w:rsid w:val="00CE7992"/>
    <w:rsid w:val="00CF04E0"/>
    <w:rsid w:val="00CF065B"/>
    <w:rsid w:val="00CF2BDD"/>
    <w:rsid w:val="00CF6443"/>
    <w:rsid w:val="00CF6D7F"/>
    <w:rsid w:val="00CF7533"/>
    <w:rsid w:val="00D01914"/>
    <w:rsid w:val="00D031DB"/>
    <w:rsid w:val="00D059A9"/>
    <w:rsid w:val="00D113D6"/>
    <w:rsid w:val="00D12B13"/>
    <w:rsid w:val="00D12CDA"/>
    <w:rsid w:val="00D16295"/>
    <w:rsid w:val="00D20B18"/>
    <w:rsid w:val="00D225D5"/>
    <w:rsid w:val="00D24B86"/>
    <w:rsid w:val="00D26F87"/>
    <w:rsid w:val="00D2742F"/>
    <w:rsid w:val="00D27E9A"/>
    <w:rsid w:val="00D305F6"/>
    <w:rsid w:val="00D30E34"/>
    <w:rsid w:val="00D35D30"/>
    <w:rsid w:val="00D35E60"/>
    <w:rsid w:val="00D36B6F"/>
    <w:rsid w:val="00D40E3B"/>
    <w:rsid w:val="00D4389F"/>
    <w:rsid w:val="00D43CFF"/>
    <w:rsid w:val="00D51BB2"/>
    <w:rsid w:val="00D53316"/>
    <w:rsid w:val="00D53E6A"/>
    <w:rsid w:val="00D55369"/>
    <w:rsid w:val="00D6089D"/>
    <w:rsid w:val="00D6129D"/>
    <w:rsid w:val="00D62FF8"/>
    <w:rsid w:val="00D63DAC"/>
    <w:rsid w:val="00D65C57"/>
    <w:rsid w:val="00D70B54"/>
    <w:rsid w:val="00D75156"/>
    <w:rsid w:val="00D812CC"/>
    <w:rsid w:val="00D82719"/>
    <w:rsid w:val="00D83C80"/>
    <w:rsid w:val="00D85330"/>
    <w:rsid w:val="00D90F05"/>
    <w:rsid w:val="00D95C00"/>
    <w:rsid w:val="00DA190A"/>
    <w:rsid w:val="00DA1B6A"/>
    <w:rsid w:val="00DA24E9"/>
    <w:rsid w:val="00DA3457"/>
    <w:rsid w:val="00DA51DB"/>
    <w:rsid w:val="00DB1093"/>
    <w:rsid w:val="00DB45C3"/>
    <w:rsid w:val="00DC338A"/>
    <w:rsid w:val="00DC4232"/>
    <w:rsid w:val="00DC4FD1"/>
    <w:rsid w:val="00DC73BB"/>
    <w:rsid w:val="00DD16C7"/>
    <w:rsid w:val="00DD1F25"/>
    <w:rsid w:val="00DD4D9E"/>
    <w:rsid w:val="00DE0391"/>
    <w:rsid w:val="00DE59E5"/>
    <w:rsid w:val="00DE78B9"/>
    <w:rsid w:val="00DF07B8"/>
    <w:rsid w:val="00DF0991"/>
    <w:rsid w:val="00DF10B9"/>
    <w:rsid w:val="00DF4CB7"/>
    <w:rsid w:val="00DF500D"/>
    <w:rsid w:val="00E01680"/>
    <w:rsid w:val="00E02AD3"/>
    <w:rsid w:val="00E05551"/>
    <w:rsid w:val="00E069AF"/>
    <w:rsid w:val="00E07A6C"/>
    <w:rsid w:val="00E10E4B"/>
    <w:rsid w:val="00E110D8"/>
    <w:rsid w:val="00E116BB"/>
    <w:rsid w:val="00E12212"/>
    <w:rsid w:val="00E149EA"/>
    <w:rsid w:val="00E160CA"/>
    <w:rsid w:val="00E17BF2"/>
    <w:rsid w:val="00E2454A"/>
    <w:rsid w:val="00E24620"/>
    <w:rsid w:val="00E26570"/>
    <w:rsid w:val="00E31832"/>
    <w:rsid w:val="00E36F56"/>
    <w:rsid w:val="00E43775"/>
    <w:rsid w:val="00E46052"/>
    <w:rsid w:val="00E46155"/>
    <w:rsid w:val="00E46CEC"/>
    <w:rsid w:val="00E46DBA"/>
    <w:rsid w:val="00E476B7"/>
    <w:rsid w:val="00E500F5"/>
    <w:rsid w:val="00E52146"/>
    <w:rsid w:val="00E52E8B"/>
    <w:rsid w:val="00E5500F"/>
    <w:rsid w:val="00E559AD"/>
    <w:rsid w:val="00E55C1D"/>
    <w:rsid w:val="00E56E63"/>
    <w:rsid w:val="00E60ECB"/>
    <w:rsid w:val="00E613D5"/>
    <w:rsid w:val="00E6195C"/>
    <w:rsid w:val="00E6544E"/>
    <w:rsid w:val="00E65DFA"/>
    <w:rsid w:val="00E71004"/>
    <w:rsid w:val="00E71953"/>
    <w:rsid w:val="00E72C5F"/>
    <w:rsid w:val="00E72F51"/>
    <w:rsid w:val="00E74658"/>
    <w:rsid w:val="00E74972"/>
    <w:rsid w:val="00E84894"/>
    <w:rsid w:val="00E85275"/>
    <w:rsid w:val="00E864FB"/>
    <w:rsid w:val="00E87BDB"/>
    <w:rsid w:val="00E93F69"/>
    <w:rsid w:val="00E94893"/>
    <w:rsid w:val="00EA174D"/>
    <w:rsid w:val="00EA47E1"/>
    <w:rsid w:val="00EA73DE"/>
    <w:rsid w:val="00EB2953"/>
    <w:rsid w:val="00EB3E82"/>
    <w:rsid w:val="00EB3ED1"/>
    <w:rsid w:val="00EB50FD"/>
    <w:rsid w:val="00EC441D"/>
    <w:rsid w:val="00EC7326"/>
    <w:rsid w:val="00EC7D72"/>
    <w:rsid w:val="00ED15D3"/>
    <w:rsid w:val="00ED1711"/>
    <w:rsid w:val="00ED3664"/>
    <w:rsid w:val="00ED7351"/>
    <w:rsid w:val="00EE0A8B"/>
    <w:rsid w:val="00EE4C8D"/>
    <w:rsid w:val="00EE6D0D"/>
    <w:rsid w:val="00EE7470"/>
    <w:rsid w:val="00EF251A"/>
    <w:rsid w:val="00EF3CFF"/>
    <w:rsid w:val="00EF5B3D"/>
    <w:rsid w:val="00F0000E"/>
    <w:rsid w:val="00F01AF9"/>
    <w:rsid w:val="00F10C07"/>
    <w:rsid w:val="00F12675"/>
    <w:rsid w:val="00F1791A"/>
    <w:rsid w:val="00F20672"/>
    <w:rsid w:val="00F211CD"/>
    <w:rsid w:val="00F22396"/>
    <w:rsid w:val="00F232B4"/>
    <w:rsid w:val="00F27EA8"/>
    <w:rsid w:val="00F31F55"/>
    <w:rsid w:val="00F37E45"/>
    <w:rsid w:val="00F41CA8"/>
    <w:rsid w:val="00F43343"/>
    <w:rsid w:val="00F4541D"/>
    <w:rsid w:val="00F4653A"/>
    <w:rsid w:val="00F46D12"/>
    <w:rsid w:val="00F4746D"/>
    <w:rsid w:val="00F47E2D"/>
    <w:rsid w:val="00F47F33"/>
    <w:rsid w:val="00F53306"/>
    <w:rsid w:val="00F536A1"/>
    <w:rsid w:val="00F54526"/>
    <w:rsid w:val="00F5515F"/>
    <w:rsid w:val="00F572D3"/>
    <w:rsid w:val="00F70263"/>
    <w:rsid w:val="00F716FC"/>
    <w:rsid w:val="00F81919"/>
    <w:rsid w:val="00F8300E"/>
    <w:rsid w:val="00F83508"/>
    <w:rsid w:val="00F85742"/>
    <w:rsid w:val="00F90655"/>
    <w:rsid w:val="00F91792"/>
    <w:rsid w:val="00FA12DB"/>
    <w:rsid w:val="00FA1646"/>
    <w:rsid w:val="00FA303C"/>
    <w:rsid w:val="00FA339A"/>
    <w:rsid w:val="00FA4991"/>
    <w:rsid w:val="00FA5B41"/>
    <w:rsid w:val="00FA60F2"/>
    <w:rsid w:val="00FA6F09"/>
    <w:rsid w:val="00FA7359"/>
    <w:rsid w:val="00FB2AFB"/>
    <w:rsid w:val="00FB3CFE"/>
    <w:rsid w:val="00FB3DBB"/>
    <w:rsid w:val="00FB4D9A"/>
    <w:rsid w:val="00FB78F8"/>
    <w:rsid w:val="00FC107E"/>
    <w:rsid w:val="00FC2802"/>
    <w:rsid w:val="00FC4329"/>
    <w:rsid w:val="00FC7232"/>
    <w:rsid w:val="00FD0D16"/>
    <w:rsid w:val="00FD2665"/>
    <w:rsid w:val="00FD30E2"/>
    <w:rsid w:val="00FD35C0"/>
    <w:rsid w:val="00FD5231"/>
    <w:rsid w:val="00FD7C58"/>
    <w:rsid w:val="00FE2CC8"/>
    <w:rsid w:val="00FE5D02"/>
    <w:rsid w:val="00FF1397"/>
    <w:rsid w:val="00FF210A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B18B3"/>
  <w15:docId w15:val="{F4FEE053-F329-47D0-A1BF-3B7A1D0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07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rsid w:val="00FC107E"/>
    <w:pPr>
      <w:keepNext/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qFormat/>
    <w:rsid w:val="00FC107E"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Standard"/>
    <w:next w:val="Standard"/>
    <w:qFormat/>
    <w:rsid w:val="00FC107E"/>
    <w:pPr>
      <w:keepNext/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Standard"/>
    <w:next w:val="Standard"/>
    <w:qFormat/>
    <w:rsid w:val="00FC107E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Standard"/>
    <w:next w:val="Standard"/>
    <w:qFormat/>
    <w:rsid w:val="00FC107E"/>
    <w:pPr>
      <w:spacing w:before="240" w:after="60"/>
      <w:outlineLvl w:val="4"/>
    </w:pPr>
    <w:rPr>
      <w:sz w:val="22"/>
    </w:rPr>
  </w:style>
  <w:style w:type="paragraph" w:styleId="Titolo6">
    <w:name w:val="heading 6"/>
    <w:basedOn w:val="Standard"/>
    <w:next w:val="Standard"/>
    <w:qFormat/>
    <w:rsid w:val="00FC107E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Standard"/>
    <w:next w:val="Standard"/>
    <w:qFormat/>
    <w:rsid w:val="00FC107E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olo8">
    <w:name w:val="heading 8"/>
    <w:basedOn w:val="Standard"/>
    <w:next w:val="Standard"/>
    <w:qFormat/>
    <w:rsid w:val="00FC107E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Titolo9">
    <w:name w:val="heading 9"/>
    <w:basedOn w:val="Standard"/>
    <w:next w:val="Standard"/>
    <w:qFormat/>
    <w:rsid w:val="00FC107E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C107E"/>
    <w:rPr>
      <w:rFonts w:ascii="Verdana" w:hAnsi="Verdana" w:cs="Verdana"/>
      <w:color w:val="000000"/>
      <w:kern w:val="1"/>
    </w:rPr>
  </w:style>
  <w:style w:type="character" w:customStyle="1" w:styleId="WW8Num1z1">
    <w:name w:val="WW8Num1z1"/>
    <w:rsid w:val="00FC107E"/>
  </w:style>
  <w:style w:type="character" w:customStyle="1" w:styleId="WW8Num1z2">
    <w:name w:val="WW8Num1z2"/>
    <w:rsid w:val="00FC107E"/>
  </w:style>
  <w:style w:type="character" w:customStyle="1" w:styleId="WW8Num1z3">
    <w:name w:val="WW8Num1z3"/>
    <w:rsid w:val="00FC107E"/>
  </w:style>
  <w:style w:type="character" w:customStyle="1" w:styleId="WW8Num1z4">
    <w:name w:val="WW8Num1z4"/>
    <w:rsid w:val="00FC107E"/>
  </w:style>
  <w:style w:type="character" w:customStyle="1" w:styleId="WW8Num1z5">
    <w:name w:val="WW8Num1z5"/>
    <w:rsid w:val="00FC107E"/>
  </w:style>
  <w:style w:type="character" w:customStyle="1" w:styleId="WW8Num1z6">
    <w:name w:val="WW8Num1z6"/>
    <w:rsid w:val="00FC107E"/>
  </w:style>
  <w:style w:type="character" w:customStyle="1" w:styleId="WW8Num1z7">
    <w:name w:val="WW8Num1z7"/>
    <w:rsid w:val="00FC107E"/>
  </w:style>
  <w:style w:type="character" w:customStyle="1" w:styleId="WW8Num1z8">
    <w:name w:val="WW8Num1z8"/>
    <w:rsid w:val="00FC107E"/>
  </w:style>
  <w:style w:type="character" w:customStyle="1" w:styleId="WW8Num2z0">
    <w:name w:val="WW8Num2z0"/>
    <w:rsid w:val="00FC107E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2z1">
    <w:name w:val="WW8Num2z1"/>
    <w:rsid w:val="00FC107E"/>
    <w:rPr>
      <w:rFonts w:ascii="Courier New" w:hAnsi="Courier New" w:cs="Courier New"/>
    </w:rPr>
  </w:style>
  <w:style w:type="character" w:customStyle="1" w:styleId="WW8Num2z2">
    <w:name w:val="WW8Num2z2"/>
    <w:rsid w:val="00FC107E"/>
    <w:rPr>
      <w:rFonts w:ascii="Wingdings" w:hAnsi="Wingdings" w:cs="Wingdings"/>
    </w:rPr>
  </w:style>
  <w:style w:type="character" w:customStyle="1" w:styleId="WW8Num3z0">
    <w:name w:val="WW8Num3z0"/>
    <w:rsid w:val="00FC107E"/>
    <w:rPr>
      <w:rFonts w:ascii="Times New Roman" w:hAnsi="Times New Roman" w:cs="Times New Roman"/>
      <w:color w:val="000000"/>
      <w:sz w:val="20"/>
      <w:szCs w:val="18"/>
    </w:rPr>
  </w:style>
  <w:style w:type="character" w:customStyle="1" w:styleId="WW8Num3z1">
    <w:name w:val="WW8Num3z1"/>
    <w:rsid w:val="00FC107E"/>
    <w:rPr>
      <w:rFonts w:ascii="Courier New" w:hAnsi="Courier New" w:cs="Courier New"/>
    </w:rPr>
  </w:style>
  <w:style w:type="character" w:customStyle="1" w:styleId="WW8Num3z2">
    <w:name w:val="WW8Num3z2"/>
    <w:rsid w:val="00FC107E"/>
    <w:rPr>
      <w:rFonts w:ascii="Wingdings" w:hAnsi="Wingdings" w:cs="Wingdings"/>
    </w:rPr>
  </w:style>
  <w:style w:type="character" w:customStyle="1" w:styleId="WW8Num3z3">
    <w:name w:val="WW8Num3z3"/>
    <w:rsid w:val="00FC107E"/>
    <w:rPr>
      <w:rFonts w:ascii="Symbol" w:hAnsi="Symbol" w:cs="Symbol"/>
    </w:rPr>
  </w:style>
  <w:style w:type="character" w:customStyle="1" w:styleId="WW8Num3z4">
    <w:name w:val="WW8Num3z4"/>
    <w:rsid w:val="00FC107E"/>
  </w:style>
  <w:style w:type="character" w:customStyle="1" w:styleId="WW8Num3z5">
    <w:name w:val="WW8Num3z5"/>
    <w:rsid w:val="00FC107E"/>
  </w:style>
  <w:style w:type="character" w:customStyle="1" w:styleId="WW8Num3z6">
    <w:name w:val="WW8Num3z6"/>
    <w:rsid w:val="00FC107E"/>
  </w:style>
  <w:style w:type="character" w:customStyle="1" w:styleId="WW8Num3z7">
    <w:name w:val="WW8Num3z7"/>
    <w:rsid w:val="00FC107E"/>
  </w:style>
  <w:style w:type="character" w:customStyle="1" w:styleId="WW8Num3z8">
    <w:name w:val="WW8Num3z8"/>
    <w:rsid w:val="00FC107E"/>
  </w:style>
  <w:style w:type="character" w:customStyle="1" w:styleId="WW8Num4z0">
    <w:name w:val="WW8Num4z0"/>
    <w:rsid w:val="00FC107E"/>
    <w:rPr>
      <w:rFonts w:ascii="Verdana" w:hAnsi="Verdana" w:cs="Times New Roman"/>
      <w:sz w:val="18"/>
      <w:szCs w:val="18"/>
    </w:rPr>
  </w:style>
  <w:style w:type="character" w:customStyle="1" w:styleId="WW8Num4z1">
    <w:name w:val="WW8Num4z1"/>
    <w:rsid w:val="00FC107E"/>
    <w:rPr>
      <w:rFonts w:ascii="Courier New" w:hAnsi="Courier New" w:cs="Courier New"/>
    </w:rPr>
  </w:style>
  <w:style w:type="character" w:customStyle="1" w:styleId="WW8Num4z2">
    <w:name w:val="WW8Num4z2"/>
    <w:rsid w:val="00FC107E"/>
    <w:rPr>
      <w:rFonts w:ascii="Wingdings" w:hAnsi="Wingdings" w:cs="Wingdings"/>
    </w:rPr>
  </w:style>
  <w:style w:type="character" w:customStyle="1" w:styleId="WW8Num5z0">
    <w:name w:val="WW8Num5z0"/>
    <w:rsid w:val="00FC107E"/>
    <w:rPr>
      <w:rFonts w:ascii="Symbol" w:eastAsia="Calibri" w:hAnsi="Symbol" w:cs="Symbol"/>
      <w:strike/>
      <w:sz w:val="24"/>
      <w:szCs w:val="24"/>
      <w:shd w:val="clear" w:color="auto" w:fill="FFFFFF"/>
    </w:rPr>
  </w:style>
  <w:style w:type="character" w:customStyle="1" w:styleId="WW8Num5z1">
    <w:name w:val="WW8Num5z1"/>
    <w:rsid w:val="00FC107E"/>
    <w:rPr>
      <w:rFonts w:ascii="Courier New" w:hAnsi="Courier New" w:cs="Courier New"/>
    </w:rPr>
  </w:style>
  <w:style w:type="character" w:customStyle="1" w:styleId="WW8Num5z2">
    <w:name w:val="WW8Num5z2"/>
    <w:rsid w:val="00FC107E"/>
    <w:rPr>
      <w:rFonts w:ascii="Wingdings" w:hAnsi="Wingdings" w:cs="Wingdings"/>
    </w:rPr>
  </w:style>
  <w:style w:type="character" w:customStyle="1" w:styleId="WW8Num5z3">
    <w:name w:val="WW8Num5z3"/>
    <w:rsid w:val="00FC107E"/>
  </w:style>
  <w:style w:type="character" w:customStyle="1" w:styleId="WW8Num6z0">
    <w:name w:val="WW8Num6z0"/>
    <w:rsid w:val="00FC107E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6z1">
    <w:name w:val="WW8Num6z1"/>
    <w:rsid w:val="00FC107E"/>
    <w:rPr>
      <w:rFonts w:ascii="Courier New" w:hAnsi="Courier New" w:cs="Courier New"/>
    </w:rPr>
  </w:style>
  <w:style w:type="character" w:customStyle="1" w:styleId="WW8Num6z2">
    <w:name w:val="WW8Num6z2"/>
    <w:rsid w:val="00FC107E"/>
    <w:rPr>
      <w:rFonts w:ascii="Wingdings" w:hAnsi="Wingdings" w:cs="Wingdings"/>
    </w:rPr>
  </w:style>
  <w:style w:type="character" w:customStyle="1" w:styleId="WW8Num6z3">
    <w:name w:val="WW8Num6z3"/>
    <w:rsid w:val="00FC107E"/>
    <w:rPr>
      <w:rFonts w:ascii="Symbol" w:hAnsi="Symbol" w:cs="Symbol"/>
    </w:rPr>
  </w:style>
  <w:style w:type="character" w:customStyle="1" w:styleId="WW8Num7z0">
    <w:name w:val="WW8Num7z0"/>
    <w:rsid w:val="00FC107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8z1">
    <w:name w:val="WW8Num8z1"/>
    <w:rsid w:val="00FC107E"/>
    <w:rPr>
      <w:rFonts w:ascii="Courier New" w:hAnsi="Courier New" w:cs="Courier New"/>
    </w:rPr>
  </w:style>
  <w:style w:type="character" w:customStyle="1" w:styleId="WW8Num8z2">
    <w:name w:val="WW8Num8z2"/>
    <w:rsid w:val="00FC107E"/>
    <w:rPr>
      <w:rFonts w:ascii="Wingdings" w:hAnsi="Wingdings" w:cs="Wingdings"/>
    </w:rPr>
  </w:style>
  <w:style w:type="character" w:customStyle="1" w:styleId="WW8Num9z0">
    <w:name w:val="WW8Num9z0"/>
    <w:rsid w:val="00FC107E"/>
    <w:rPr>
      <w:rFonts w:ascii="Symbol" w:hAnsi="Symbol" w:cs="Symbol"/>
      <w:b w:val="0"/>
      <w:color w:val="000000"/>
      <w:sz w:val="20"/>
      <w:szCs w:val="24"/>
    </w:rPr>
  </w:style>
  <w:style w:type="character" w:customStyle="1" w:styleId="WW8Num10z0">
    <w:name w:val="WW8Num10z0"/>
    <w:rsid w:val="00FC107E"/>
    <w:rPr>
      <w:rFonts w:ascii="Times New Roman" w:eastAsia="CourierNewPSMT" w:hAnsi="Times New Roman" w:cs="Times New Roman"/>
      <w:sz w:val="20"/>
      <w:szCs w:val="24"/>
      <w:shd w:val="clear" w:color="auto" w:fill="808080"/>
    </w:rPr>
  </w:style>
  <w:style w:type="character" w:customStyle="1" w:styleId="WW8Num10z1">
    <w:name w:val="WW8Num10z1"/>
    <w:rsid w:val="00FC107E"/>
    <w:rPr>
      <w:rFonts w:ascii="Courier New" w:hAnsi="Courier New" w:cs="Courier New"/>
    </w:rPr>
  </w:style>
  <w:style w:type="character" w:customStyle="1" w:styleId="WW8Num10z2">
    <w:name w:val="WW8Num10z2"/>
    <w:rsid w:val="00FC107E"/>
    <w:rPr>
      <w:rFonts w:ascii="Wingdings" w:hAnsi="Wingdings" w:cs="Wingdings"/>
    </w:rPr>
  </w:style>
  <w:style w:type="character" w:customStyle="1" w:styleId="WW8Num10z3">
    <w:name w:val="WW8Num10z3"/>
    <w:rsid w:val="00FC107E"/>
    <w:rPr>
      <w:rFonts w:ascii="Symbol" w:hAnsi="Symbol" w:cs="Symbol"/>
    </w:rPr>
  </w:style>
  <w:style w:type="character" w:customStyle="1" w:styleId="WW8Num10z4">
    <w:name w:val="WW8Num10z4"/>
    <w:rsid w:val="00FC107E"/>
  </w:style>
  <w:style w:type="character" w:customStyle="1" w:styleId="WW8Num10z5">
    <w:name w:val="WW8Num10z5"/>
    <w:rsid w:val="00FC107E"/>
  </w:style>
  <w:style w:type="character" w:customStyle="1" w:styleId="WW8Num10z6">
    <w:name w:val="WW8Num10z6"/>
    <w:rsid w:val="00FC107E"/>
  </w:style>
  <w:style w:type="character" w:customStyle="1" w:styleId="WW8Num10z7">
    <w:name w:val="WW8Num10z7"/>
    <w:rsid w:val="00FC107E"/>
  </w:style>
  <w:style w:type="character" w:customStyle="1" w:styleId="WW8Num10z8">
    <w:name w:val="WW8Num10z8"/>
    <w:rsid w:val="00FC107E"/>
  </w:style>
  <w:style w:type="character" w:customStyle="1" w:styleId="WW8Num7z1">
    <w:name w:val="WW8Num7z1"/>
    <w:rsid w:val="00FC107E"/>
    <w:rPr>
      <w:rFonts w:ascii="Courier New" w:hAnsi="Courier New" w:cs="Courier New"/>
    </w:rPr>
  </w:style>
  <w:style w:type="character" w:customStyle="1" w:styleId="WW8Num7z2">
    <w:name w:val="WW8Num7z2"/>
    <w:rsid w:val="00FC107E"/>
    <w:rPr>
      <w:rFonts w:ascii="Wingdings" w:hAnsi="Wingdings" w:cs="Wingdings"/>
    </w:rPr>
  </w:style>
  <w:style w:type="character" w:customStyle="1" w:styleId="WW8Num9z1">
    <w:name w:val="WW8Num9z1"/>
    <w:rsid w:val="00FC107E"/>
    <w:rPr>
      <w:rFonts w:ascii="Courier New" w:hAnsi="Courier New" w:cs="Courier New"/>
    </w:rPr>
  </w:style>
  <w:style w:type="character" w:customStyle="1" w:styleId="WW8Num9z2">
    <w:name w:val="WW8Num9z2"/>
    <w:rsid w:val="00FC107E"/>
    <w:rPr>
      <w:rFonts w:ascii="Wingdings" w:hAnsi="Wingdings" w:cs="Wingdings"/>
    </w:rPr>
  </w:style>
  <w:style w:type="character" w:customStyle="1" w:styleId="WW8Num11z0">
    <w:name w:val="WW8Num11z0"/>
    <w:rsid w:val="00FC107E"/>
    <w:rPr>
      <w:rFonts w:ascii="Symbol" w:eastAsia="CourierNewPSMT" w:hAnsi="Symbol" w:cs="Symbol"/>
      <w:b w:val="0"/>
      <w:color w:val="000000"/>
      <w:sz w:val="20"/>
      <w:szCs w:val="24"/>
      <w:shd w:val="clear" w:color="auto" w:fill="FFFFFF"/>
    </w:rPr>
  </w:style>
  <w:style w:type="character" w:customStyle="1" w:styleId="WW8Num12z0">
    <w:name w:val="WW8Num12z0"/>
    <w:rsid w:val="00FC107E"/>
    <w:rPr>
      <w:rFonts w:ascii="Verdana" w:hAnsi="Verdana" w:cs="Verdana"/>
      <w:b/>
      <w:i/>
    </w:rPr>
  </w:style>
  <w:style w:type="character" w:customStyle="1" w:styleId="WW8Num13z0">
    <w:name w:val="WW8Num13z0"/>
    <w:rsid w:val="00FC107E"/>
    <w:rPr>
      <w:rFonts w:ascii="Verdana" w:hAnsi="Verdana" w:cs="Verdana"/>
      <w:sz w:val="20"/>
    </w:rPr>
  </w:style>
  <w:style w:type="character" w:customStyle="1" w:styleId="WW8Num13z1">
    <w:name w:val="WW8Num13z1"/>
    <w:rsid w:val="00FC107E"/>
  </w:style>
  <w:style w:type="character" w:customStyle="1" w:styleId="WW8Num13z2">
    <w:name w:val="WW8Num13z2"/>
    <w:rsid w:val="00FC107E"/>
    <w:rPr>
      <w:rFonts w:ascii="Wingdings" w:hAnsi="Wingdings" w:cs="Wingdings"/>
    </w:rPr>
  </w:style>
  <w:style w:type="character" w:customStyle="1" w:styleId="WW8Num13z3">
    <w:name w:val="WW8Num13z3"/>
    <w:rsid w:val="00FC107E"/>
    <w:rPr>
      <w:rFonts w:ascii="Symbol" w:hAnsi="Symbol" w:cs="Symbol"/>
    </w:rPr>
  </w:style>
  <w:style w:type="character" w:customStyle="1" w:styleId="WW8Num13z4">
    <w:name w:val="WW8Num13z4"/>
    <w:rsid w:val="00FC107E"/>
    <w:rPr>
      <w:rFonts w:ascii="Courier New" w:hAnsi="Courier New" w:cs="Courier New"/>
    </w:rPr>
  </w:style>
  <w:style w:type="character" w:customStyle="1" w:styleId="WW8Num13z5">
    <w:name w:val="WW8Num13z5"/>
    <w:rsid w:val="00FC107E"/>
  </w:style>
  <w:style w:type="character" w:customStyle="1" w:styleId="WW8Num13z6">
    <w:name w:val="WW8Num13z6"/>
    <w:rsid w:val="00FC107E"/>
  </w:style>
  <w:style w:type="character" w:customStyle="1" w:styleId="WW8Num13z7">
    <w:name w:val="WW8Num13z7"/>
    <w:rsid w:val="00FC107E"/>
  </w:style>
  <w:style w:type="character" w:customStyle="1" w:styleId="WW8Num13z8">
    <w:name w:val="WW8Num13z8"/>
    <w:rsid w:val="00FC107E"/>
  </w:style>
  <w:style w:type="character" w:customStyle="1" w:styleId="WW8Num14z0">
    <w:name w:val="WW8Num14z0"/>
    <w:rsid w:val="00FC107E"/>
    <w:rPr>
      <w:rFonts w:ascii="Symbol" w:hAnsi="Symbol" w:cs="Symbol"/>
      <w:b w:val="0"/>
      <w:color w:val="000000"/>
    </w:rPr>
  </w:style>
  <w:style w:type="character" w:customStyle="1" w:styleId="WW8Num14z1">
    <w:name w:val="WW8Num14z1"/>
    <w:rsid w:val="00FC107E"/>
    <w:rPr>
      <w:rFonts w:ascii="Courier New" w:hAnsi="Courier New" w:cs="Courier New"/>
    </w:rPr>
  </w:style>
  <w:style w:type="character" w:customStyle="1" w:styleId="WW8Num14z2">
    <w:name w:val="WW8Num14z2"/>
    <w:rsid w:val="00FC107E"/>
    <w:rPr>
      <w:rFonts w:ascii="Wingdings" w:hAnsi="Wingdings" w:cs="Wingdings"/>
    </w:rPr>
  </w:style>
  <w:style w:type="character" w:customStyle="1" w:styleId="WW8Num14z3">
    <w:name w:val="WW8Num14z3"/>
    <w:rsid w:val="00FC107E"/>
    <w:rPr>
      <w:rFonts w:ascii="Symbol" w:hAnsi="Symbol" w:cs="Symbol"/>
    </w:rPr>
  </w:style>
  <w:style w:type="character" w:customStyle="1" w:styleId="WW8Num14z4">
    <w:name w:val="WW8Num14z4"/>
    <w:rsid w:val="00FC107E"/>
  </w:style>
  <w:style w:type="character" w:customStyle="1" w:styleId="WW8Num14z5">
    <w:name w:val="WW8Num14z5"/>
    <w:rsid w:val="00FC107E"/>
  </w:style>
  <w:style w:type="character" w:customStyle="1" w:styleId="WW8Num14z6">
    <w:name w:val="WW8Num14z6"/>
    <w:rsid w:val="00FC107E"/>
  </w:style>
  <w:style w:type="character" w:customStyle="1" w:styleId="WW8Num14z7">
    <w:name w:val="WW8Num14z7"/>
    <w:rsid w:val="00FC107E"/>
  </w:style>
  <w:style w:type="character" w:customStyle="1" w:styleId="WW8Num14z8">
    <w:name w:val="WW8Num14z8"/>
    <w:rsid w:val="00FC107E"/>
  </w:style>
  <w:style w:type="character" w:customStyle="1" w:styleId="WW8Num15z0">
    <w:name w:val="WW8Num15z0"/>
    <w:rsid w:val="00FC107E"/>
    <w:rPr>
      <w:rFonts w:ascii="Symbol" w:eastAsia="CourierNewPSMT" w:hAnsi="Symbol" w:cs="Symbol"/>
      <w:b w:val="0"/>
      <w:color w:val="000000"/>
      <w:sz w:val="20"/>
      <w:szCs w:val="10"/>
      <w:shd w:val="clear" w:color="auto" w:fill="FFFFFF"/>
    </w:rPr>
  </w:style>
  <w:style w:type="character" w:customStyle="1" w:styleId="WW8Num15z1">
    <w:name w:val="WW8Num15z1"/>
    <w:rsid w:val="00FC107E"/>
  </w:style>
  <w:style w:type="character" w:customStyle="1" w:styleId="WW8Num15z2">
    <w:name w:val="WW8Num15z2"/>
    <w:rsid w:val="00FC107E"/>
    <w:rPr>
      <w:rFonts w:ascii="Wingdings" w:hAnsi="Wingdings" w:cs="Wingdings"/>
    </w:rPr>
  </w:style>
  <w:style w:type="character" w:customStyle="1" w:styleId="WW8Num15z3">
    <w:name w:val="WW8Num15z3"/>
    <w:rsid w:val="00FC107E"/>
    <w:rPr>
      <w:rFonts w:ascii="Symbol" w:hAnsi="Symbol" w:cs="Symbol"/>
    </w:rPr>
  </w:style>
  <w:style w:type="character" w:customStyle="1" w:styleId="WW8Num15z4">
    <w:name w:val="WW8Num15z4"/>
    <w:rsid w:val="00FC107E"/>
    <w:rPr>
      <w:rFonts w:ascii="Courier New" w:hAnsi="Courier New" w:cs="Courier New"/>
    </w:rPr>
  </w:style>
  <w:style w:type="character" w:customStyle="1" w:styleId="WW8Num15z5">
    <w:name w:val="WW8Num15z5"/>
    <w:rsid w:val="00FC107E"/>
  </w:style>
  <w:style w:type="character" w:customStyle="1" w:styleId="WW8Num15z6">
    <w:name w:val="WW8Num15z6"/>
    <w:rsid w:val="00FC107E"/>
  </w:style>
  <w:style w:type="character" w:customStyle="1" w:styleId="WW8Num15z7">
    <w:name w:val="WW8Num15z7"/>
    <w:rsid w:val="00FC107E"/>
  </w:style>
  <w:style w:type="character" w:customStyle="1" w:styleId="WW8Num15z8">
    <w:name w:val="WW8Num15z8"/>
    <w:rsid w:val="00FC107E"/>
  </w:style>
  <w:style w:type="character" w:customStyle="1" w:styleId="Carpredefinitoparagrafo3">
    <w:name w:val="Car. predefinito paragrafo3"/>
    <w:rsid w:val="00FC107E"/>
  </w:style>
  <w:style w:type="character" w:customStyle="1" w:styleId="WW8Num4z3">
    <w:name w:val="WW8Num4z3"/>
    <w:rsid w:val="00FC107E"/>
    <w:rPr>
      <w:rFonts w:ascii="Symbol" w:hAnsi="Symbol" w:cs="Symbol"/>
    </w:rPr>
  </w:style>
  <w:style w:type="character" w:customStyle="1" w:styleId="WW8Num4z4">
    <w:name w:val="WW8Num4z4"/>
    <w:rsid w:val="00FC107E"/>
  </w:style>
  <w:style w:type="character" w:customStyle="1" w:styleId="WW8Num4z5">
    <w:name w:val="WW8Num4z5"/>
    <w:rsid w:val="00FC107E"/>
  </w:style>
  <w:style w:type="character" w:customStyle="1" w:styleId="WW8Num4z6">
    <w:name w:val="WW8Num4z6"/>
    <w:rsid w:val="00FC107E"/>
  </w:style>
  <w:style w:type="character" w:customStyle="1" w:styleId="WW8Num4z7">
    <w:name w:val="WW8Num4z7"/>
    <w:rsid w:val="00FC107E"/>
  </w:style>
  <w:style w:type="character" w:customStyle="1" w:styleId="WW8Num4z8">
    <w:name w:val="WW8Num4z8"/>
    <w:rsid w:val="00FC107E"/>
  </w:style>
  <w:style w:type="character" w:customStyle="1" w:styleId="WW8Num6z4">
    <w:name w:val="WW8Num6z4"/>
    <w:rsid w:val="00FC107E"/>
  </w:style>
  <w:style w:type="character" w:customStyle="1" w:styleId="WW8Num6z5">
    <w:name w:val="WW8Num6z5"/>
    <w:rsid w:val="00FC107E"/>
  </w:style>
  <w:style w:type="character" w:customStyle="1" w:styleId="WW8Num6z6">
    <w:name w:val="WW8Num6z6"/>
    <w:rsid w:val="00FC107E"/>
  </w:style>
  <w:style w:type="character" w:customStyle="1" w:styleId="WW8Num6z7">
    <w:name w:val="WW8Num6z7"/>
    <w:rsid w:val="00FC107E"/>
  </w:style>
  <w:style w:type="character" w:customStyle="1" w:styleId="WW8Num6z8">
    <w:name w:val="WW8Num6z8"/>
    <w:rsid w:val="00FC107E"/>
  </w:style>
  <w:style w:type="character" w:customStyle="1" w:styleId="WW8Num7z3">
    <w:name w:val="WW8Num7z3"/>
    <w:rsid w:val="00FC107E"/>
    <w:rPr>
      <w:rFonts w:ascii="Symbol" w:hAnsi="Symbol" w:cs="Symbol"/>
    </w:rPr>
  </w:style>
  <w:style w:type="character" w:customStyle="1" w:styleId="WW8Num8z3">
    <w:name w:val="WW8Num8z3"/>
    <w:rsid w:val="00FC107E"/>
    <w:rPr>
      <w:rFonts w:ascii="Symbol" w:hAnsi="Symbol" w:cs="Symbol"/>
    </w:rPr>
  </w:style>
  <w:style w:type="character" w:customStyle="1" w:styleId="WW8Num9z3">
    <w:name w:val="WW8Num9z3"/>
    <w:rsid w:val="00FC107E"/>
    <w:rPr>
      <w:rFonts w:ascii="Symbol" w:hAnsi="Symbol" w:cs="Symbol"/>
    </w:rPr>
  </w:style>
  <w:style w:type="character" w:customStyle="1" w:styleId="WW8Num12z1">
    <w:name w:val="WW8Num12z1"/>
    <w:rsid w:val="00FC107E"/>
    <w:rPr>
      <w:rFonts w:ascii="Courier New" w:hAnsi="Courier New" w:cs="Courier New"/>
    </w:rPr>
  </w:style>
  <w:style w:type="character" w:customStyle="1" w:styleId="WW8Num12z2">
    <w:name w:val="WW8Num12z2"/>
    <w:rsid w:val="00FC107E"/>
  </w:style>
  <w:style w:type="character" w:customStyle="1" w:styleId="WW8Num16z0">
    <w:name w:val="WW8Num16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6z1">
    <w:name w:val="WW8Num16z1"/>
    <w:rsid w:val="00FC107E"/>
  </w:style>
  <w:style w:type="character" w:customStyle="1" w:styleId="WW8Num16z2">
    <w:name w:val="WW8Num16z2"/>
    <w:rsid w:val="00FC107E"/>
  </w:style>
  <w:style w:type="character" w:customStyle="1" w:styleId="WW8Num16z3">
    <w:name w:val="WW8Num16z3"/>
    <w:rsid w:val="00FC107E"/>
  </w:style>
  <w:style w:type="character" w:customStyle="1" w:styleId="WW8Num16z4">
    <w:name w:val="WW8Num16z4"/>
    <w:rsid w:val="00FC107E"/>
  </w:style>
  <w:style w:type="character" w:customStyle="1" w:styleId="WW8Num16z5">
    <w:name w:val="WW8Num16z5"/>
    <w:rsid w:val="00FC107E"/>
  </w:style>
  <w:style w:type="character" w:customStyle="1" w:styleId="WW8Num16z6">
    <w:name w:val="WW8Num16z6"/>
    <w:rsid w:val="00FC107E"/>
  </w:style>
  <w:style w:type="character" w:customStyle="1" w:styleId="WW8Num16z7">
    <w:name w:val="WW8Num16z7"/>
    <w:rsid w:val="00FC107E"/>
  </w:style>
  <w:style w:type="character" w:customStyle="1" w:styleId="WW8Num16z8">
    <w:name w:val="WW8Num16z8"/>
    <w:rsid w:val="00FC107E"/>
  </w:style>
  <w:style w:type="character" w:customStyle="1" w:styleId="Carpredefinitoparagrafo2">
    <w:name w:val="Car. predefinito paragrafo2"/>
    <w:rsid w:val="00FC107E"/>
  </w:style>
  <w:style w:type="character" w:customStyle="1" w:styleId="WW8Num11z1">
    <w:name w:val="WW8Num11z1"/>
    <w:rsid w:val="00FC107E"/>
    <w:rPr>
      <w:rFonts w:ascii="Courier New" w:hAnsi="Courier New" w:cs="Courier New"/>
    </w:rPr>
  </w:style>
  <w:style w:type="character" w:customStyle="1" w:styleId="WW8Num11z2">
    <w:name w:val="WW8Num11z2"/>
    <w:rsid w:val="00FC107E"/>
    <w:rPr>
      <w:rFonts w:ascii="Wingdings" w:hAnsi="Wingdings" w:cs="Wingdings"/>
    </w:rPr>
  </w:style>
  <w:style w:type="character" w:customStyle="1" w:styleId="WW8Num11z3">
    <w:name w:val="WW8Num11z3"/>
    <w:rsid w:val="00FC107E"/>
    <w:rPr>
      <w:rFonts w:ascii="Symbol" w:hAnsi="Symbol" w:cs="Symbol"/>
    </w:rPr>
  </w:style>
  <w:style w:type="character" w:customStyle="1" w:styleId="WW8Num12z3">
    <w:name w:val="WW8Num12z3"/>
    <w:rsid w:val="00FC107E"/>
  </w:style>
  <w:style w:type="character" w:customStyle="1" w:styleId="WW8Num12z4">
    <w:name w:val="WW8Num12z4"/>
    <w:rsid w:val="00FC107E"/>
  </w:style>
  <w:style w:type="character" w:customStyle="1" w:styleId="WW8Num12z5">
    <w:name w:val="WW8Num12z5"/>
    <w:rsid w:val="00FC107E"/>
  </w:style>
  <w:style w:type="character" w:customStyle="1" w:styleId="WW8Num12z6">
    <w:name w:val="WW8Num12z6"/>
    <w:rsid w:val="00FC107E"/>
  </w:style>
  <w:style w:type="character" w:customStyle="1" w:styleId="WW8Num12z7">
    <w:name w:val="WW8Num12z7"/>
    <w:rsid w:val="00FC107E"/>
  </w:style>
  <w:style w:type="character" w:customStyle="1" w:styleId="WW8Num12z8">
    <w:name w:val="WW8Num12z8"/>
    <w:rsid w:val="00FC107E"/>
  </w:style>
  <w:style w:type="character" w:customStyle="1" w:styleId="WW8Num17z0">
    <w:name w:val="WW8Num17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8z0">
    <w:name w:val="WW8Num18z0"/>
    <w:rsid w:val="00FC107E"/>
    <w:rPr>
      <w:rFonts w:ascii="Symbol" w:hAnsi="Symbol" w:cs="Symbol"/>
    </w:rPr>
  </w:style>
  <w:style w:type="character" w:customStyle="1" w:styleId="WW8Num18z1">
    <w:name w:val="WW8Num18z1"/>
    <w:rsid w:val="00FC107E"/>
    <w:rPr>
      <w:rFonts w:ascii="Courier New" w:hAnsi="Courier New" w:cs="Courier New"/>
    </w:rPr>
  </w:style>
  <w:style w:type="character" w:customStyle="1" w:styleId="WW8Num18z2">
    <w:name w:val="WW8Num18z2"/>
    <w:rsid w:val="00FC107E"/>
    <w:rPr>
      <w:rFonts w:ascii="Wingdings" w:hAnsi="Wingdings" w:cs="Wingdings"/>
    </w:rPr>
  </w:style>
  <w:style w:type="character" w:customStyle="1" w:styleId="WW8Num18z3">
    <w:name w:val="WW8Num18z3"/>
    <w:rsid w:val="00FC107E"/>
    <w:rPr>
      <w:rFonts w:ascii="Symbol" w:hAnsi="Symbol" w:cs="Symbol"/>
    </w:rPr>
  </w:style>
  <w:style w:type="character" w:customStyle="1" w:styleId="WW8Num18z4">
    <w:name w:val="WW8Num18z4"/>
    <w:rsid w:val="00FC107E"/>
    <w:rPr>
      <w:rFonts w:ascii="Courier New" w:hAnsi="Courier New" w:cs="Courier New"/>
    </w:rPr>
  </w:style>
  <w:style w:type="character" w:customStyle="1" w:styleId="WW8Num19z0">
    <w:name w:val="WW8Num19z0"/>
    <w:rsid w:val="00FC107E"/>
    <w:rPr>
      <w:rFonts w:cs="Verdana"/>
    </w:rPr>
  </w:style>
  <w:style w:type="character" w:customStyle="1" w:styleId="WW8Num19z1">
    <w:name w:val="WW8Num19z1"/>
    <w:rsid w:val="00FC107E"/>
  </w:style>
  <w:style w:type="character" w:customStyle="1" w:styleId="WW8Num19z2">
    <w:name w:val="WW8Num19z2"/>
    <w:rsid w:val="00FC107E"/>
  </w:style>
  <w:style w:type="character" w:customStyle="1" w:styleId="WW8Num19z3">
    <w:name w:val="WW8Num19z3"/>
    <w:rsid w:val="00FC107E"/>
  </w:style>
  <w:style w:type="character" w:customStyle="1" w:styleId="WW8Num2z3">
    <w:name w:val="WW8Num2z3"/>
    <w:rsid w:val="00FC107E"/>
    <w:rPr>
      <w:rFonts w:ascii="Symbol" w:hAnsi="Symbol" w:cs="Symbol"/>
    </w:rPr>
  </w:style>
  <w:style w:type="character" w:customStyle="1" w:styleId="WW8Num5z4">
    <w:name w:val="WW8Num5z4"/>
    <w:rsid w:val="00FC107E"/>
  </w:style>
  <w:style w:type="character" w:customStyle="1" w:styleId="WW8Num5z5">
    <w:name w:val="WW8Num5z5"/>
    <w:rsid w:val="00FC107E"/>
  </w:style>
  <w:style w:type="character" w:customStyle="1" w:styleId="WW8Num5z6">
    <w:name w:val="WW8Num5z6"/>
    <w:rsid w:val="00FC107E"/>
  </w:style>
  <w:style w:type="character" w:customStyle="1" w:styleId="WW8Num5z7">
    <w:name w:val="WW8Num5z7"/>
    <w:rsid w:val="00FC107E"/>
  </w:style>
  <w:style w:type="character" w:customStyle="1" w:styleId="WW8Num5z8">
    <w:name w:val="WW8Num5z8"/>
    <w:rsid w:val="00FC107E"/>
  </w:style>
  <w:style w:type="character" w:customStyle="1" w:styleId="WW8Num9z4">
    <w:name w:val="WW8Num9z4"/>
    <w:rsid w:val="00FC107E"/>
  </w:style>
  <w:style w:type="character" w:customStyle="1" w:styleId="WW8Num9z5">
    <w:name w:val="WW8Num9z5"/>
    <w:rsid w:val="00FC107E"/>
  </w:style>
  <w:style w:type="character" w:customStyle="1" w:styleId="WW8Num9z6">
    <w:name w:val="WW8Num9z6"/>
    <w:rsid w:val="00FC107E"/>
  </w:style>
  <w:style w:type="character" w:customStyle="1" w:styleId="WW8Num9z7">
    <w:name w:val="WW8Num9z7"/>
    <w:rsid w:val="00FC107E"/>
  </w:style>
  <w:style w:type="character" w:customStyle="1" w:styleId="WW8Num9z8">
    <w:name w:val="WW8Num9z8"/>
    <w:rsid w:val="00FC107E"/>
  </w:style>
  <w:style w:type="character" w:customStyle="1" w:styleId="WW8Num19z4">
    <w:name w:val="WW8Num19z4"/>
    <w:rsid w:val="00FC107E"/>
  </w:style>
  <w:style w:type="character" w:customStyle="1" w:styleId="WW8Num19z5">
    <w:name w:val="WW8Num19z5"/>
    <w:rsid w:val="00FC107E"/>
  </w:style>
  <w:style w:type="character" w:customStyle="1" w:styleId="WW8Num19z6">
    <w:name w:val="WW8Num19z6"/>
    <w:rsid w:val="00FC107E"/>
  </w:style>
  <w:style w:type="character" w:customStyle="1" w:styleId="WW8Num19z7">
    <w:name w:val="WW8Num19z7"/>
    <w:rsid w:val="00FC107E"/>
  </w:style>
  <w:style w:type="character" w:customStyle="1" w:styleId="WW8Num19z8">
    <w:name w:val="WW8Num19z8"/>
    <w:rsid w:val="00FC107E"/>
  </w:style>
  <w:style w:type="character" w:customStyle="1" w:styleId="WW8Num20z0">
    <w:name w:val="WW8Num20z0"/>
    <w:rsid w:val="00FC107E"/>
    <w:rPr>
      <w:rFonts w:ascii="Times New Roman" w:eastAsia="MS Mincho" w:hAnsi="Times New Roman" w:cs="Times New Roman"/>
      <w:strike/>
      <w:sz w:val="20"/>
    </w:rPr>
  </w:style>
  <w:style w:type="character" w:customStyle="1" w:styleId="WW8Num20z1">
    <w:name w:val="WW8Num20z1"/>
    <w:rsid w:val="00FC107E"/>
    <w:rPr>
      <w:rFonts w:ascii="Courier New" w:hAnsi="Courier New" w:cs="Courier New"/>
    </w:rPr>
  </w:style>
  <w:style w:type="character" w:customStyle="1" w:styleId="WW8Num20z2">
    <w:name w:val="WW8Num20z2"/>
    <w:rsid w:val="00FC107E"/>
    <w:rPr>
      <w:rFonts w:ascii="Wingdings" w:hAnsi="Wingdings" w:cs="Wingdings"/>
    </w:rPr>
  </w:style>
  <w:style w:type="character" w:customStyle="1" w:styleId="WW8Num20z3">
    <w:name w:val="WW8Num20z3"/>
    <w:rsid w:val="00FC107E"/>
    <w:rPr>
      <w:rFonts w:ascii="Symbol" w:hAnsi="Symbol" w:cs="Symbol"/>
    </w:rPr>
  </w:style>
  <w:style w:type="character" w:customStyle="1" w:styleId="WW8Num21z0">
    <w:name w:val="WW8Num21z0"/>
    <w:rsid w:val="00FC107E"/>
  </w:style>
  <w:style w:type="character" w:customStyle="1" w:styleId="WW8Num21z1">
    <w:name w:val="WW8Num21z1"/>
    <w:rsid w:val="00FC107E"/>
  </w:style>
  <w:style w:type="character" w:customStyle="1" w:styleId="WW8Num21z2">
    <w:name w:val="WW8Num21z2"/>
    <w:rsid w:val="00FC107E"/>
  </w:style>
  <w:style w:type="character" w:customStyle="1" w:styleId="WW8Num21z3">
    <w:name w:val="WW8Num21z3"/>
    <w:rsid w:val="00FC107E"/>
  </w:style>
  <w:style w:type="character" w:customStyle="1" w:styleId="WW8Num21z4">
    <w:name w:val="WW8Num21z4"/>
    <w:rsid w:val="00FC107E"/>
  </w:style>
  <w:style w:type="character" w:customStyle="1" w:styleId="WW8Num21z5">
    <w:name w:val="WW8Num21z5"/>
    <w:rsid w:val="00FC107E"/>
  </w:style>
  <w:style w:type="character" w:customStyle="1" w:styleId="WW8Num21z6">
    <w:name w:val="WW8Num21z6"/>
    <w:rsid w:val="00FC107E"/>
  </w:style>
  <w:style w:type="character" w:customStyle="1" w:styleId="WW8Num21z7">
    <w:name w:val="WW8Num21z7"/>
    <w:rsid w:val="00FC107E"/>
  </w:style>
  <w:style w:type="character" w:customStyle="1" w:styleId="WW8Num21z8">
    <w:name w:val="WW8Num21z8"/>
    <w:rsid w:val="00FC107E"/>
  </w:style>
  <w:style w:type="character" w:customStyle="1" w:styleId="WW8Num22z0">
    <w:name w:val="WW8Num22z0"/>
    <w:rsid w:val="00FC107E"/>
    <w:rPr>
      <w:rFonts w:ascii="Symbol" w:hAnsi="Symbol" w:cs="Symbol"/>
      <w:b w:val="0"/>
      <w:color w:val="000000"/>
      <w:sz w:val="20"/>
      <w:shd w:val="clear" w:color="auto" w:fill="FFFFFF"/>
    </w:rPr>
  </w:style>
  <w:style w:type="character" w:customStyle="1" w:styleId="WW8Num22z1">
    <w:name w:val="WW8Num22z1"/>
    <w:rsid w:val="00FC107E"/>
  </w:style>
  <w:style w:type="character" w:customStyle="1" w:styleId="WW8Num22z2">
    <w:name w:val="WW8Num22z2"/>
    <w:rsid w:val="00FC107E"/>
    <w:rPr>
      <w:rFonts w:ascii="Wingdings" w:hAnsi="Wingdings" w:cs="Wingdings"/>
    </w:rPr>
  </w:style>
  <w:style w:type="character" w:customStyle="1" w:styleId="WW8Num22z3">
    <w:name w:val="WW8Num22z3"/>
    <w:rsid w:val="00FC107E"/>
    <w:rPr>
      <w:rFonts w:ascii="Symbol" w:hAnsi="Symbol" w:cs="Symbol"/>
    </w:rPr>
  </w:style>
  <w:style w:type="character" w:customStyle="1" w:styleId="WW8Num22z4">
    <w:name w:val="WW8Num22z4"/>
    <w:rsid w:val="00FC107E"/>
    <w:rPr>
      <w:rFonts w:ascii="Courier New" w:hAnsi="Courier New" w:cs="Courier New"/>
    </w:rPr>
  </w:style>
  <w:style w:type="character" w:customStyle="1" w:styleId="WW8Num23z0">
    <w:name w:val="WW8Num23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3z1">
    <w:name w:val="WW8Num23z1"/>
    <w:rsid w:val="00FC107E"/>
    <w:rPr>
      <w:rFonts w:ascii="Courier New" w:hAnsi="Courier New" w:cs="Courier New"/>
    </w:rPr>
  </w:style>
  <w:style w:type="character" w:customStyle="1" w:styleId="WW8Num23z2">
    <w:name w:val="WW8Num23z2"/>
    <w:rsid w:val="00FC107E"/>
    <w:rPr>
      <w:rFonts w:ascii="Wingdings" w:hAnsi="Wingdings" w:cs="Wingdings"/>
    </w:rPr>
  </w:style>
  <w:style w:type="character" w:customStyle="1" w:styleId="WW8Num23z3">
    <w:name w:val="WW8Num23z3"/>
    <w:rsid w:val="00FC107E"/>
    <w:rPr>
      <w:rFonts w:ascii="Symbol" w:hAnsi="Symbol" w:cs="Symbol"/>
    </w:rPr>
  </w:style>
  <w:style w:type="character" w:customStyle="1" w:styleId="WW8Num24z0">
    <w:name w:val="WW8Num24z0"/>
    <w:rsid w:val="00FC107E"/>
    <w:rPr>
      <w:rFonts w:ascii="Verdana" w:hAnsi="Verdana" w:cs="Verdana"/>
      <w:b/>
      <w:i/>
    </w:rPr>
  </w:style>
  <w:style w:type="character" w:customStyle="1" w:styleId="WW8Num24z2">
    <w:name w:val="WW8Num24z2"/>
    <w:rsid w:val="00FC107E"/>
  </w:style>
  <w:style w:type="character" w:customStyle="1" w:styleId="WW8Num24z3">
    <w:name w:val="WW8Num24z3"/>
    <w:rsid w:val="00FC107E"/>
  </w:style>
  <w:style w:type="character" w:customStyle="1" w:styleId="WW8Num24z4">
    <w:name w:val="WW8Num24z4"/>
    <w:rsid w:val="00FC107E"/>
  </w:style>
  <w:style w:type="character" w:customStyle="1" w:styleId="WW8Num24z5">
    <w:name w:val="WW8Num24z5"/>
    <w:rsid w:val="00FC107E"/>
  </w:style>
  <w:style w:type="character" w:customStyle="1" w:styleId="WW8Num24z6">
    <w:name w:val="WW8Num24z6"/>
    <w:rsid w:val="00FC107E"/>
  </w:style>
  <w:style w:type="character" w:customStyle="1" w:styleId="WW8Num24z7">
    <w:name w:val="WW8Num24z7"/>
    <w:rsid w:val="00FC107E"/>
  </w:style>
  <w:style w:type="character" w:customStyle="1" w:styleId="WW8Num24z8">
    <w:name w:val="WW8Num24z8"/>
    <w:rsid w:val="00FC107E"/>
  </w:style>
  <w:style w:type="character" w:customStyle="1" w:styleId="WW8Num25z0">
    <w:name w:val="WW8Num25z0"/>
    <w:rsid w:val="00FC107E"/>
  </w:style>
  <w:style w:type="character" w:customStyle="1" w:styleId="WW8Num25z1">
    <w:name w:val="WW8Num25z1"/>
    <w:rsid w:val="00FC107E"/>
  </w:style>
  <w:style w:type="character" w:customStyle="1" w:styleId="WW8Num25z2">
    <w:name w:val="WW8Num25z2"/>
    <w:rsid w:val="00FC107E"/>
  </w:style>
  <w:style w:type="character" w:customStyle="1" w:styleId="WW8Num25z3">
    <w:name w:val="WW8Num25z3"/>
    <w:rsid w:val="00FC107E"/>
  </w:style>
  <w:style w:type="character" w:customStyle="1" w:styleId="WW8Num25z4">
    <w:name w:val="WW8Num25z4"/>
    <w:rsid w:val="00FC107E"/>
  </w:style>
  <w:style w:type="character" w:customStyle="1" w:styleId="WW8Num25z5">
    <w:name w:val="WW8Num25z5"/>
    <w:rsid w:val="00FC107E"/>
  </w:style>
  <w:style w:type="character" w:customStyle="1" w:styleId="WW8Num25z6">
    <w:name w:val="WW8Num25z6"/>
    <w:rsid w:val="00FC107E"/>
  </w:style>
  <w:style w:type="character" w:customStyle="1" w:styleId="WW8Num25z7">
    <w:name w:val="WW8Num25z7"/>
    <w:rsid w:val="00FC107E"/>
  </w:style>
  <w:style w:type="character" w:customStyle="1" w:styleId="WW8Num25z8">
    <w:name w:val="WW8Num25z8"/>
    <w:rsid w:val="00FC107E"/>
  </w:style>
  <w:style w:type="character" w:customStyle="1" w:styleId="WW8Num26z0">
    <w:name w:val="WW8Num26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6z1">
    <w:name w:val="WW8Num26z1"/>
    <w:rsid w:val="00FC107E"/>
    <w:rPr>
      <w:rFonts w:ascii="Courier New" w:hAnsi="Courier New" w:cs="Courier New"/>
    </w:rPr>
  </w:style>
  <w:style w:type="character" w:customStyle="1" w:styleId="WW8Num26z2">
    <w:name w:val="WW8Num26z2"/>
    <w:rsid w:val="00FC107E"/>
    <w:rPr>
      <w:rFonts w:ascii="Wingdings" w:hAnsi="Wingdings" w:cs="Wingdings"/>
    </w:rPr>
  </w:style>
  <w:style w:type="character" w:customStyle="1" w:styleId="WW8Num26z3">
    <w:name w:val="WW8Num26z3"/>
    <w:rsid w:val="00FC107E"/>
    <w:rPr>
      <w:rFonts w:ascii="Symbol" w:hAnsi="Symbol" w:cs="Symbol"/>
    </w:rPr>
  </w:style>
  <w:style w:type="character" w:customStyle="1" w:styleId="WW8Num27z0">
    <w:name w:val="WW8Num27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27z1">
    <w:name w:val="WW8Num27z1"/>
    <w:rsid w:val="00FC107E"/>
    <w:rPr>
      <w:rFonts w:ascii="Courier New" w:hAnsi="Courier New" w:cs="Courier New"/>
    </w:rPr>
  </w:style>
  <w:style w:type="character" w:customStyle="1" w:styleId="WW8Num27z2">
    <w:name w:val="WW8Num27z2"/>
    <w:rsid w:val="00FC107E"/>
    <w:rPr>
      <w:rFonts w:ascii="Wingdings" w:hAnsi="Wingdings" w:cs="Wingdings"/>
    </w:rPr>
  </w:style>
  <w:style w:type="character" w:customStyle="1" w:styleId="WW8Num27z3">
    <w:name w:val="WW8Num27z3"/>
    <w:rsid w:val="00FC107E"/>
    <w:rPr>
      <w:rFonts w:ascii="Symbol" w:hAnsi="Symbol" w:cs="Symbol"/>
    </w:rPr>
  </w:style>
  <w:style w:type="character" w:customStyle="1" w:styleId="WW8Num28z0">
    <w:name w:val="WW8Num28z0"/>
    <w:rsid w:val="00FC107E"/>
    <w:rPr>
      <w:rFonts w:ascii="Times New Roman" w:hAnsi="Times New Roman" w:cs="Times New Roman"/>
    </w:rPr>
  </w:style>
  <w:style w:type="character" w:customStyle="1" w:styleId="WW8Num28z1">
    <w:name w:val="WW8Num28z1"/>
    <w:rsid w:val="00FC107E"/>
    <w:rPr>
      <w:rFonts w:ascii="Courier New" w:hAnsi="Courier New" w:cs="Courier New"/>
    </w:rPr>
  </w:style>
  <w:style w:type="character" w:customStyle="1" w:styleId="WW8Num28z2">
    <w:name w:val="WW8Num28z2"/>
    <w:rsid w:val="00FC107E"/>
    <w:rPr>
      <w:rFonts w:ascii="Wingdings" w:hAnsi="Wingdings" w:cs="Wingdings"/>
    </w:rPr>
  </w:style>
  <w:style w:type="character" w:customStyle="1" w:styleId="WW8Num28z3">
    <w:name w:val="WW8Num28z3"/>
    <w:rsid w:val="00FC107E"/>
    <w:rPr>
      <w:rFonts w:ascii="Symbol" w:hAnsi="Symbol" w:cs="Symbol"/>
    </w:rPr>
  </w:style>
  <w:style w:type="character" w:customStyle="1" w:styleId="WW8Num29z0">
    <w:name w:val="WW8Num29z0"/>
    <w:rsid w:val="00FC107E"/>
    <w:rPr>
      <w:rFonts w:ascii="Verdana" w:hAnsi="Verdana" w:cs="Verdana" w:hint="default"/>
      <w:shd w:val="clear" w:color="auto" w:fill="FFFFFF"/>
    </w:rPr>
  </w:style>
  <w:style w:type="character" w:customStyle="1" w:styleId="WW8Num29z1">
    <w:name w:val="WW8Num29z1"/>
    <w:rsid w:val="00FC107E"/>
  </w:style>
  <w:style w:type="character" w:customStyle="1" w:styleId="WW8Num29z2">
    <w:name w:val="WW8Num29z2"/>
    <w:rsid w:val="00FC107E"/>
  </w:style>
  <w:style w:type="character" w:customStyle="1" w:styleId="WW8Num29z3">
    <w:name w:val="WW8Num29z3"/>
    <w:rsid w:val="00FC107E"/>
  </w:style>
  <w:style w:type="character" w:customStyle="1" w:styleId="WW8Num29z4">
    <w:name w:val="WW8Num29z4"/>
    <w:rsid w:val="00FC107E"/>
  </w:style>
  <w:style w:type="character" w:customStyle="1" w:styleId="WW8Num29z5">
    <w:name w:val="WW8Num29z5"/>
    <w:rsid w:val="00FC107E"/>
  </w:style>
  <w:style w:type="character" w:customStyle="1" w:styleId="WW8Num29z6">
    <w:name w:val="WW8Num29z6"/>
    <w:rsid w:val="00FC107E"/>
  </w:style>
  <w:style w:type="character" w:customStyle="1" w:styleId="WW8Num29z7">
    <w:name w:val="WW8Num29z7"/>
    <w:rsid w:val="00FC107E"/>
  </w:style>
  <w:style w:type="character" w:customStyle="1" w:styleId="WW8Num29z8">
    <w:name w:val="WW8Num29z8"/>
    <w:rsid w:val="00FC107E"/>
  </w:style>
  <w:style w:type="character" w:customStyle="1" w:styleId="WW8Num30z0">
    <w:name w:val="WW8Num30z0"/>
    <w:rsid w:val="00FC107E"/>
    <w:rPr>
      <w:rFonts w:ascii="StarSymbol" w:eastAsia="OpenSymbol" w:hAnsi="StarSymbol" w:cs="OpenSymbol"/>
      <w:sz w:val="20"/>
      <w:szCs w:val="20"/>
    </w:rPr>
  </w:style>
  <w:style w:type="character" w:customStyle="1" w:styleId="WW8Num30z1">
    <w:name w:val="WW8Num30z1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WW8Num31z0">
    <w:name w:val="WW8Num31z0"/>
    <w:rsid w:val="00FC107E"/>
  </w:style>
  <w:style w:type="character" w:customStyle="1" w:styleId="WW8Num31z1">
    <w:name w:val="WW8Num31z1"/>
    <w:rsid w:val="00FC107E"/>
  </w:style>
  <w:style w:type="character" w:customStyle="1" w:styleId="WW8Num31z2">
    <w:name w:val="WW8Num31z2"/>
    <w:rsid w:val="00FC107E"/>
  </w:style>
  <w:style w:type="character" w:customStyle="1" w:styleId="WW8Num31z3">
    <w:name w:val="WW8Num31z3"/>
    <w:rsid w:val="00FC107E"/>
  </w:style>
  <w:style w:type="character" w:customStyle="1" w:styleId="WW8Num31z4">
    <w:name w:val="WW8Num31z4"/>
    <w:rsid w:val="00FC107E"/>
  </w:style>
  <w:style w:type="character" w:customStyle="1" w:styleId="WW8Num31z5">
    <w:name w:val="WW8Num31z5"/>
    <w:rsid w:val="00FC107E"/>
  </w:style>
  <w:style w:type="character" w:customStyle="1" w:styleId="WW8Num31z6">
    <w:name w:val="WW8Num31z6"/>
    <w:rsid w:val="00FC107E"/>
  </w:style>
  <w:style w:type="character" w:customStyle="1" w:styleId="WW8Num31z7">
    <w:name w:val="WW8Num31z7"/>
    <w:rsid w:val="00FC107E"/>
  </w:style>
  <w:style w:type="character" w:customStyle="1" w:styleId="WW8Num31z8">
    <w:name w:val="WW8Num31z8"/>
    <w:rsid w:val="00FC107E"/>
  </w:style>
  <w:style w:type="character" w:customStyle="1" w:styleId="WW8Num32z0">
    <w:name w:val="WW8Num32z0"/>
    <w:rsid w:val="00FC107E"/>
    <w:rPr>
      <w:rFonts w:ascii="Verdana" w:hAnsi="Verdana" w:cs="Verdana"/>
      <w:sz w:val="20"/>
    </w:rPr>
  </w:style>
  <w:style w:type="character" w:customStyle="1" w:styleId="WW8Num32z2">
    <w:name w:val="WW8Num32z2"/>
    <w:rsid w:val="00FC107E"/>
    <w:rPr>
      <w:rFonts w:ascii="Wingdings" w:hAnsi="Wingdings" w:cs="Wingdings"/>
    </w:rPr>
  </w:style>
  <w:style w:type="character" w:customStyle="1" w:styleId="WW8Num32z3">
    <w:name w:val="WW8Num32z3"/>
    <w:rsid w:val="00FC107E"/>
    <w:rPr>
      <w:rFonts w:ascii="Symbol" w:hAnsi="Symbol" w:cs="Symbol"/>
    </w:rPr>
  </w:style>
  <w:style w:type="character" w:customStyle="1" w:styleId="WW8Num32z4">
    <w:name w:val="WW8Num32z4"/>
    <w:rsid w:val="00FC107E"/>
    <w:rPr>
      <w:rFonts w:ascii="Courier New" w:hAnsi="Courier New" w:cs="Courier New"/>
    </w:rPr>
  </w:style>
  <w:style w:type="character" w:customStyle="1" w:styleId="WW8Num33z0">
    <w:name w:val="WW8Num33z0"/>
    <w:rsid w:val="00FC107E"/>
  </w:style>
  <w:style w:type="character" w:customStyle="1" w:styleId="WW8Num33z1">
    <w:name w:val="WW8Num33z1"/>
    <w:rsid w:val="00FC107E"/>
  </w:style>
  <w:style w:type="character" w:customStyle="1" w:styleId="WW8Num33z2">
    <w:name w:val="WW8Num33z2"/>
    <w:rsid w:val="00FC107E"/>
  </w:style>
  <w:style w:type="character" w:customStyle="1" w:styleId="WW8Num33z3">
    <w:name w:val="WW8Num33z3"/>
    <w:rsid w:val="00FC107E"/>
  </w:style>
  <w:style w:type="character" w:customStyle="1" w:styleId="WW8Num33z4">
    <w:name w:val="WW8Num33z4"/>
    <w:rsid w:val="00FC107E"/>
  </w:style>
  <w:style w:type="character" w:customStyle="1" w:styleId="WW8Num33z5">
    <w:name w:val="WW8Num33z5"/>
    <w:rsid w:val="00FC107E"/>
  </w:style>
  <w:style w:type="character" w:customStyle="1" w:styleId="WW8Num33z6">
    <w:name w:val="WW8Num33z6"/>
    <w:rsid w:val="00FC107E"/>
  </w:style>
  <w:style w:type="character" w:customStyle="1" w:styleId="WW8Num33z7">
    <w:name w:val="WW8Num33z7"/>
    <w:rsid w:val="00FC107E"/>
  </w:style>
  <w:style w:type="character" w:customStyle="1" w:styleId="WW8Num33z8">
    <w:name w:val="WW8Num33z8"/>
    <w:rsid w:val="00FC107E"/>
  </w:style>
  <w:style w:type="character" w:customStyle="1" w:styleId="Carpredefinitoparagrafo1">
    <w:name w:val="Car. predefinito paragrafo1"/>
    <w:rsid w:val="00FC107E"/>
  </w:style>
  <w:style w:type="character" w:customStyle="1" w:styleId="Titolo2Carattere">
    <w:name w:val="Titolo 2 Carattere"/>
    <w:rsid w:val="00FC107E"/>
    <w:rPr>
      <w:rFonts w:ascii="Arial" w:hAnsi="Arial" w:cs="Arial"/>
      <w:b/>
      <w:i/>
      <w:sz w:val="24"/>
    </w:rPr>
  </w:style>
  <w:style w:type="character" w:customStyle="1" w:styleId="Titolo3Carattere">
    <w:name w:val="Titolo 3 Carattere"/>
    <w:rsid w:val="00FC107E"/>
    <w:rPr>
      <w:rFonts w:ascii="Arial" w:hAnsi="Arial" w:cs="Arial"/>
      <w:sz w:val="24"/>
    </w:rPr>
  </w:style>
  <w:style w:type="character" w:customStyle="1" w:styleId="PidipaginaCarattere">
    <w:name w:val="Piè di pagina Carattere"/>
    <w:rsid w:val="00FC107E"/>
    <w:rPr>
      <w:lang w:val="it-IT" w:eastAsia="ar-SA" w:bidi="ar-SA"/>
    </w:rPr>
  </w:style>
  <w:style w:type="character" w:styleId="Numeropagina">
    <w:name w:val="page number"/>
    <w:rsid w:val="00FC107E"/>
    <w:rPr>
      <w:rFonts w:cs="Times New Roman"/>
    </w:rPr>
  </w:style>
  <w:style w:type="character" w:customStyle="1" w:styleId="CorpotestoCarattere">
    <w:name w:val="Corpo testo Carattere"/>
    <w:rsid w:val="00FC107E"/>
    <w:rPr>
      <w:sz w:val="24"/>
      <w:lang w:val="it-IT" w:eastAsia="ar-SA" w:bidi="ar-SA"/>
    </w:rPr>
  </w:style>
  <w:style w:type="character" w:customStyle="1" w:styleId="TitoloCarattere">
    <w:name w:val="Titolo Carattere"/>
    <w:rsid w:val="00FC107E"/>
    <w:rPr>
      <w:rFonts w:ascii="Cambria" w:hAnsi="Cambria" w:cs="Cambria"/>
      <w:color w:val="17365D"/>
      <w:spacing w:val="5"/>
      <w:kern w:val="1"/>
      <w:sz w:val="52"/>
      <w:szCs w:val="52"/>
      <w:lang w:val="it-IT" w:eastAsia="ar-SA" w:bidi="ar-SA"/>
    </w:rPr>
  </w:style>
  <w:style w:type="character" w:customStyle="1" w:styleId="FootnoteSymbol">
    <w:name w:val="Footnote Symbol"/>
    <w:rsid w:val="00FC107E"/>
    <w:rPr>
      <w:vertAlign w:val="superscript"/>
    </w:rPr>
  </w:style>
  <w:style w:type="character" w:customStyle="1" w:styleId="StrongEmphasis">
    <w:name w:val="Strong Emphasis"/>
    <w:rsid w:val="00FC107E"/>
    <w:rPr>
      <w:b/>
    </w:rPr>
  </w:style>
  <w:style w:type="character" w:customStyle="1" w:styleId="Footnoteanchor">
    <w:name w:val="Footnote anchor"/>
    <w:rsid w:val="00FC107E"/>
    <w:rPr>
      <w:vertAlign w:val="superscript"/>
    </w:rPr>
  </w:style>
  <w:style w:type="character" w:customStyle="1" w:styleId="BulletSymbols">
    <w:name w:val="Bullet Symbols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NumberingSymbols">
    <w:name w:val="Numbering Symbols"/>
    <w:rsid w:val="00FC107E"/>
    <w:rPr>
      <w:rFonts w:ascii="Verdana" w:hAnsi="Verdana" w:cs="Verdana"/>
      <w:b w:val="0"/>
      <w:bCs w:val="0"/>
      <w:sz w:val="18"/>
      <w:szCs w:val="18"/>
    </w:rPr>
  </w:style>
  <w:style w:type="character" w:customStyle="1" w:styleId="Internetlink">
    <w:name w:val="Internet link"/>
    <w:rsid w:val="00FC107E"/>
    <w:rPr>
      <w:color w:val="000080"/>
      <w:u w:val="single"/>
    </w:rPr>
  </w:style>
  <w:style w:type="character" w:styleId="Collegamentoipertestuale">
    <w:name w:val="Hyperlink"/>
    <w:rsid w:val="00FC107E"/>
    <w:rPr>
      <w:color w:val="0563C1"/>
      <w:u w:val="single"/>
    </w:rPr>
  </w:style>
  <w:style w:type="character" w:customStyle="1" w:styleId="Menzione1">
    <w:name w:val="Menzione1"/>
    <w:rsid w:val="00FC107E"/>
    <w:rPr>
      <w:color w:val="2B579A"/>
      <w:shd w:val="clear" w:color="auto" w:fill="E6E6E6"/>
    </w:rPr>
  </w:style>
  <w:style w:type="character" w:customStyle="1" w:styleId="Caratteredellanota">
    <w:name w:val="Carattere della nota"/>
    <w:rsid w:val="00FC107E"/>
    <w:rPr>
      <w:vertAlign w:val="superscript"/>
    </w:rPr>
  </w:style>
  <w:style w:type="character" w:customStyle="1" w:styleId="Rimandonotaapidipagina1">
    <w:name w:val="Rimando nota a piè di pagina1"/>
    <w:rsid w:val="00FC107E"/>
    <w:rPr>
      <w:vertAlign w:val="superscript"/>
    </w:rPr>
  </w:style>
  <w:style w:type="character" w:customStyle="1" w:styleId="Caratterenotadichiusura">
    <w:name w:val="Carattere nota di chiusura"/>
    <w:rsid w:val="00FC107E"/>
    <w:rPr>
      <w:vertAlign w:val="superscript"/>
    </w:rPr>
  </w:style>
  <w:style w:type="character" w:customStyle="1" w:styleId="WW-Caratterenotadichiusura">
    <w:name w:val="WW-Carattere nota di chiusura"/>
    <w:rsid w:val="00FC107E"/>
  </w:style>
  <w:style w:type="character" w:customStyle="1" w:styleId="Caratteredinumerazione">
    <w:name w:val="Carattere di numerazione"/>
    <w:rsid w:val="00FC107E"/>
    <w:rPr>
      <w:rFonts w:ascii="Verdana" w:hAnsi="Verdana" w:cs="Verdana"/>
      <w:sz w:val="18"/>
      <w:szCs w:val="18"/>
    </w:rPr>
  </w:style>
  <w:style w:type="character" w:customStyle="1" w:styleId="Rimandonotadichiusura1">
    <w:name w:val="Rimando nota di chiusura1"/>
    <w:rsid w:val="00FC107E"/>
    <w:rPr>
      <w:vertAlign w:val="superscript"/>
    </w:rPr>
  </w:style>
  <w:style w:type="character" w:customStyle="1" w:styleId="Rimandonotaapidipagina2">
    <w:name w:val="Rimando nota a piè di pagina2"/>
    <w:rsid w:val="00FC107E"/>
    <w:rPr>
      <w:vertAlign w:val="superscript"/>
    </w:rPr>
  </w:style>
  <w:style w:type="character" w:customStyle="1" w:styleId="Rimandonotadichiusura2">
    <w:name w:val="Rimando nota di chiusura2"/>
    <w:rsid w:val="00FC107E"/>
    <w:rPr>
      <w:vertAlign w:val="superscript"/>
    </w:rPr>
  </w:style>
  <w:style w:type="character" w:styleId="Rimandonotaapidipagina">
    <w:name w:val="footnote reference"/>
    <w:rsid w:val="00FC107E"/>
    <w:rPr>
      <w:vertAlign w:val="superscript"/>
    </w:rPr>
  </w:style>
  <w:style w:type="character" w:styleId="Rimandonotadichiusura">
    <w:name w:val="endnote reference"/>
    <w:rsid w:val="00FC107E"/>
    <w:rPr>
      <w:vertAlign w:val="superscript"/>
    </w:rPr>
  </w:style>
  <w:style w:type="character" w:customStyle="1" w:styleId="Punti">
    <w:name w:val="Punti"/>
    <w:rsid w:val="00FC107E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FC107E"/>
    <w:pPr>
      <w:spacing w:after="120"/>
    </w:pPr>
  </w:style>
  <w:style w:type="paragraph" w:styleId="Elenco">
    <w:name w:val="List"/>
    <w:basedOn w:val="Textbody"/>
    <w:rsid w:val="00FC107E"/>
    <w:rPr>
      <w:rFonts w:cs="Mangal"/>
    </w:rPr>
  </w:style>
  <w:style w:type="paragraph" w:customStyle="1" w:styleId="Didascalia3">
    <w:name w:val="Didascalia3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C107E"/>
    <w:pPr>
      <w:suppressLineNumbers/>
    </w:pPr>
  </w:style>
  <w:style w:type="paragraph" w:customStyle="1" w:styleId="Standard">
    <w:name w:val="Standard"/>
    <w:rsid w:val="00FC107E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FC107E"/>
    <w:pPr>
      <w:jc w:val="both"/>
    </w:pPr>
    <w:rPr>
      <w:sz w:val="24"/>
    </w:rPr>
  </w:style>
  <w:style w:type="paragraph" w:customStyle="1" w:styleId="Intestazione2">
    <w:name w:val="Intestazione2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rsid w:val="00FC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rsid w:val="00FC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FC107E"/>
    <w:pPr>
      <w:suppressLineNumbers/>
    </w:pPr>
    <w:rPr>
      <w:rFonts w:cs="Mangal"/>
    </w:rPr>
  </w:style>
  <w:style w:type="paragraph" w:styleId="Pidipagina">
    <w:name w:val="footer"/>
    <w:basedOn w:val="Standard"/>
    <w:rsid w:val="00FC107E"/>
  </w:style>
  <w:style w:type="paragraph" w:styleId="Titolo">
    <w:name w:val="Title"/>
    <w:basedOn w:val="Standard"/>
    <w:next w:val="Standard"/>
    <w:qFormat/>
    <w:rsid w:val="00FC107E"/>
    <w:pP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Sottotitolo">
    <w:name w:val="Subtitle"/>
    <w:basedOn w:val="Heading"/>
    <w:next w:val="Textbody"/>
    <w:qFormat/>
    <w:rsid w:val="00FC107E"/>
    <w:pPr>
      <w:jc w:val="center"/>
    </w:pPr>
    <w:rPr>
      <w:i/>
      <w:iCs/>
    </w:rPr>
  </w:style>
  <w:style w:type="paragraph" w:styleId="Paragrafoelenco">
    <w:name w:val="List Paragraph"/>
    <w:basedOn w:val="Standard"/>
    <w:uiPriority w:val="34"/>
    <w:qFormat/>
    <w:rsid w:val="00FC107E"/>
    <w:pPr>
      <w:ind w:left="720"/>
    </w:pPr>
  </w:style>
  <w:style w:type="paragraph" w:customStyle="1" w:styleId="Rientrocorpodeltesto31">
    <w:name w:val="Rientro corpo del testo 31"/>
    <w:basedOn w:val="Standard"/>
    <w:rsid w:val="00FC107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FC107E"/>
    <w:pPr>
      <w:spacing w:after="120" w:line="480" w:lineRule="auto"/>
      <w:ind w:left="283"/>
    </w:pPr>
  </w:style>
  <w:style w:type="paragraph" w:customStyle="1" w:styleId="Testonormale1">
    <w:name w:val="Testo normale1"/>
    <w:basedOn w:val="Standard"/>
    <w:rsid w:val="00FC107E"/>
    <w:rPr>
      <w:rFonts w:ascii="Courier New" w:hAnsi="Courier New" w:cs="Courier New"/>
    </w:rPr>
  </w:style>
  <w:style w:type="paragraph" w:styleId="Intestazione">
    <w:name w:val="header"/>
    <w:basedOn w:val="Standard"/>
    <w:rsid w:val="00FC107E"/>
  </w:style>
  <w:style w:type="paragraph" w:customStyle="1" w:styleId="Footnote">
    <w:name w:val="Footnote"/>
    <w:basedOn w:val="Standard"/>
    <w:rsid w:val="00FC107E"/>
  </w:style>
  <w:style w:type="paragraph" w:styleId="Testofumetto">
    <w:name w:val="Balloon Text"/>
    <w:basedOn w:val="Standard"/>
    <w:rsid w:val="00FC107E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FC107E"/>
  </w:style>
  <w:style w:type="paragraph" w:customStyle="1" w:styleId="Textbodyindent">
    <w:name w:val="Text body indent"/>
    <w:basedOn w:val="Standard"/>
    <w:rsid w:val="00FC107E"/>
    <w:pPr>
      <w:spacing w:after="120"/>
      <w:ind w:left="283"/>
    </w:pPr>
  </w:style>
  <w:style w:type="paragraph" w:customStyle="1" w:styleId="Framecontents">
    <w:name w:val="Frame contents"/>
    <w:basedOn w:val="Textbody"/>
    <w:rsid w:val="00FC107E"/>
  </w:style>
  <w:style w:type="paragraph" w:customStyle="1" w:styleId="TableContents">
    <w:name w:val="Table Contents"/>
    <w:basedOn w:val="Standard"/>
    <w:rsid w:val="00FC107E"/>
    <w:pPr>
      <w:suppressLineNumbers/>
    </w:pPr>
  </w:style>
  <w:style w:type="paragraph" w:customStyle="1" w:styleId="TableHeading">
    <w:name w:val="Table Heading"/>
    <w:basedOn w:val="TableContents"/>
    <w:rsid w:val="00FC107E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C107E"/>
    <w:pPr>
      <w:suppressLineNumbers/>
      <w:spacing w:after="283"/>
    </w:pPr>
    <w:rPr>
      <w:sz w:val="12"/>
      <w:szCs w:val="12"/>
    </w:rPr>
  </w:style>
  <w:style w:type="paragraph" w:styleId="Testonotaapidipagina">
    <w:name w:val="footnote text"/>
    <w:basedOn w:val="Normale"/>
    <w:rsid w:val="00FC107E"/>
    <w:pPr>
      <w:suppressLineNumbers/>
      <w:ind w:left="283" w:hanging="283"/>
    </w:pPr>
    <w:rPr>
      <w:sz w:val="20"/>
      <w:szCs w:val="20"/>
    </w:rPr>
  </w:style>
  <w:style w:type="paragraph" w:customStyle="1" w:styleId="Contenutocornice">
    <w:name w:val="Contenuto cornice"/>
    <w:basedOn w:val="Corpotesto"/>
    <w:rsid w:val="00FC107E"/>
  </w:style>
  <w:style w:type="paragraph" w:customStyle="1" w:styleId="Contenutotabella">
    <w:name w:val="Contenuto tabella"/>
    <w:basedOn w:val="Normale"/>
    <w:rsid w:val="00FC107E"/>
    <w:pPr>
      <w:suppressLineNumbers/>
    </w:pPr>
  </w:style>
  <w:style w:type="paragraph" w:customStyle="1" w:styleId="Intestazionetabella">
    <w:name w:val="Intestazione tabella"/>
    <w:basedOn w:val="Contenutotabella"/>
    <w:rsid w:val="00FC107E"/>
    <w:pPr>
      <w:jc w:val="center"/>
    </w:pPr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6E4E88"/>
    <w:rPr>
      <w:color w:val="808080"/>
      <w:shd w:val="clear" w:color="auto" w:fill="E6E6E6"/>
    </w:rPr>
  </w:style>
  <w:style w:type="numbering" w:customStyle="1" w:styleId="WW8Num2">
    <w:name w:val="WW8Num2"/>
    <w:basedOn w:val="Nessunelenco"/>
    <w:rsid w:val="0023484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tur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D889E3-97AD-4173-BD79-CA0DA0E04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AF016-605F-4A4B-A029-7ED956AC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2142A-C005-4046-AAA5-DC50A1BC74BB}"/>
</file>

<file path=customXml/itemProps4.xml><?xml version="1.0" encoding="utf-8"?>
<ds:datastoreItem xmlns:ds="http://schemas.openxmlformats.org/officeDocument/2006/customXml" ds:itemID="{D8C40549-5526-494B-BFA8-C35FA1652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97D1B7-8B83-49AC-B9AB-2408BBAB9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Links>
    <vt:vector size="60" baseType="variant"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2162761</vt:i4>
      </vt:variant>
      <vt:variant>
        <vt:i4>30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27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21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18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15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12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9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3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Maramà .</cp:lastModifiedBy>
  <cp:revision>11</cp:revision>
  <cp:lastPrinted>2017-07-25T10:43:00Z</cp:lastPrinted>
  <dcterms:created xsi:type="dcterms:W3CDTF">2020-07-06T14:39:00Z</dcterms:created>
  <dcterms:modified xsi:type="dcterms:W3CDTF">2020-07-15T09:41:00Z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display_urn:schemas-microsoft-com:office:office#Editor">
    <vt:lpwstr>Pedrosi Monica</vt:lpwstr>
  </property>
  <property fmtid="{D5CDD505-2E9C-101B-9397-08002B2CF9AE}" pid="4" name="Order">
    <vt:lpwstr>1714700.00000000</vt:lpwstr>
  </property>
  <property fmtid="{D5CDD505-2E9C-101B-9397-08002B2CF9AE}" pid="5" name="display_urn:schemas-microsoft-com:office:office#Author">
    <vt:lpwstr>Pedrosi Monica</vt:lpwstr>
  </property>
  <property fmtid="{D5CDD505-2E9C-101B-9397-08002B2CF9AE}" pid="6" name="IsMyDocuments">
    <vt:lpwstr>1</vt:lpwstr>
  </property>
  <property fmtid="{D5CDD505-2E9C-101B-9397-08002B2CF9AE}" pid="7" name="ComplianceAsset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