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4CEBCB8" w14:textId="77777777" w:rsidR="007E2962" w:rsidRDefault="007E2962">
      <w:pPr>
        <w:pStyle w:val="Standard"/>
        <w:pageBreakBefore/>
        <w:autoSpaceDE w:val="0"/>
        <w:rPr>
          <w:rFonts w:ascii="Verdana" w:hAnsi="Verdana" w:cs="Verdana"/>
          <w:b/>
          <w:bCs/>
        </w:rPr>
      </w:pPr>
      <w:r>
        <w:rPr>
          <w:rFonts w:ascii="Verdana" w:hAnsi="Verdana" w:cs="Verdana"/>
          <w:b/>
          <w:bCs/>
        </w:rPr>
        <w:t xml:space="preserve">Allegato </w:t>
      </w:r>
      <w:r w:rsidR="00DC73BB">
        <w:rPr>
          <w:rFonts w:ascii="Verdana" w:hAnsi="Verdana" w:cs="Verdana"/>
          <w:b/>
          <w:bCs/>
        </w:rPr>
        <w:t>1B</w:t>
      </w:r>
    </w:p>
    <w:p w14:paraId="3A2AD814" w14:textId="77777777" w:rsidR="007E2962" w:rsidRPr="006D2BA1" w:rsidRDefault="007E2962">
      <w:pPr>
        <w:pStyle w:val="Standard"/>
        <w:autoSpaceDE w:val="0"/>
        <w:rPr>
          <w:rFonts w:ascii="Verdana" w:hAnsi="Verdana" w:cs="Verdana"/>
          <w:b/>
          <w:bCs/>
          <w:sz w:val="2"/>
          <w:szCs w:val="2"/>
        </w:rPr>
      </w:pPr>
    </w:p>
    <w:p w14:paraId="18B04D36" w14:textId="77777777" w:rsidR="007E2962" w:rsidRDefault="007E2962">
      <w:pPr>
        <w:pStyle w:val="Standard"/>
        <w:pBdr>
          <w:top w:val="single" w:sz="4" w:space="1" w:color="000000"/>
          <w:left w:val="single" w:sz="4" w:space="4" w:color="000000"/>
          <w:bottom w:val="single" w:sz="4" w:space="1" w:color="000000"/>
          <w:right w:val="single" w:sz="4" w:space="4" w:color="000000"/>
        </w:pBdr>
        <w:autoSpaceDE w:val="0"/>
        <w:jc w:val="both"/>
        <w:rPr>
          <w:rFonts w:ascii="Verdana" w:hAnsi="Verdana" w:cs="Verdana"/>
        </w:rPr>
      </w:pPr>
      <w:r>
        <w:rPr>
          <w:rFonts w:ascii="Verdana" w:hAnsi="Verdana" w:cs="Verdana"/>
          <w:bCs/>
        </w:rPr>
        <w:t>S</w:t>
      </w:r>
      <w:r>
        <w:rPr>
          <w:rFonts w:ascii="Verdana" w:hAnsi="Verdana" w:cs="Verdana"/>
          <w:bCs/>
          <w:sz w:val="18"/>
          <w:szCs w:val="18"/>
        </w:rPr>
        <w:t xml:space="preserve">chema di convenzione tra la Regione Emilia-Romagna e il Comune di ………………… per la realizzazione del progetto finanziato con </w:t>
      </w:r>
      <w:r w:rsidR="00852C49">
        <w:rPr>
          <w:rFonts w:ascii="Verdana" w:hAnsi="Verdana" w:cs="Verdana"/>
          <w:bCs/>
          <w:sz w:val="18"/>
          <w:szCs w:val="18"/>
        </w:rPr>
        <w:t>determinazione n. ……/2018,</w:t>
      </w:r>
      <w:r>
        <w:rPr>
          <w:rFonts w:ascii="Verdana" w:hAnsi="Verdana" w:cs="Verdana"/>
          <w:bCs/>
          <w:sz w:val="18"/>
          <w:szCs w:val="18"/>
        </w:rPr>
        <w:t xml:space="preserve"> ai sensi della L.R. 41/97 (Art. 10, comma 1, lettere c) e d).</w:t>
      </w:r>
    </w:p>
    <w:p w14:paraId="3E8ED135" w14:textId="77777777" w:rsidR="007E2962" w:rsidRDefault="007E2962">
      <w:pPr>
        <w:pStyle w:val="Standard"/>
        <w:autoSpaceDE w:val="0"/>
        <w:jc w:val="center"/>
        <w:rPr>
          <w:rFonts w:ascii="Verdana" w:hAnsi="Verdana" w:cs="Verdana"/>
        </w:rPr>
      </w:pPr>
    </w:p>
    <w:p w14:paraId="07FCA7C3" w14:textId="77777777" w:rsidR="007E2962" w:rsidRDefault="007E2962">
      <w:pPr>
        <w:pStyle w:val="Textbody"/>
        <w:jc w:val="center"/>
        <w:rPr>
          <w:rFonts w:ascii="Verdana" w:hAnsi="Verdana" w:cs="Verdana"/>
          <w:b/>
          <w:sz w:val="18"/>
          <w:szCs w:val="18"/>
        </w:rPr>
      </w:pPr>
    </w:p>
    <w:p w14:paraId="02BC9E96" w14:textId="77777777" w:rsidR="007E2962" w:rsidRDefault="007E2962">
      <w:pPr>
        <w:pStyle w:val="Textbody"/>
        <w:jc w:val="center"/>
        <w:rPr>
          <w:rFonts w:ascii="Verdana" w:hAnsi="Verdana" w:cs="Verdana"/>
          <w:b/>
          <w:sz w:val="18"/>
          <w:szCs w:val="18"/>
        </w:rPr>
      </w:pPr>
    </w:p>
    <w:p w14:paraId="191CA38E" w14:textId="77777777" w:rsidR="00380F5F" w:rsidRDefault="00380F5F">
      <w:pPr>
        <w:pStyle w:val="Textbody"/>
        <w:jc w:val="center"/>
        <w:rPr>
          <w:rFonts w:ascii="Verdana" w:hAnsi="Verdana" w:cs="Verdana"/>
          <w:b/>
          <w:sz w:val="18"/>
          <w:szCs w:val="18"/>
        </w:rPr>
      </w:pPr>
    </w:p>
    <w:p w14:paraId="7ABB47DD" w14:textId="77777777" w:rsidR="007E2962" w:rsidRDefault="007E2962">
      <w:pPr>
        <w:spacing w:before="113" w:after="113" w:line="360" w:lineRule="auto"/>
        <w:jc w:val="both"/>
        <w:rPr>
          <w:rFonts w:ascii="Verdana" w:hAnsi="Verdana" w:cs="Verdana"/>
          <w:b/>
          <w:sz w:val="18"/>
          <w:szCs w:val="18"/>
        </w:rPr>
      </w:pPr>
      <w:r>
        <w:rPr>
          <w:rFonts w:ascii="Verdana" w:eastAsia="MS Mincho" w:hAnsi="Verdana" w:cs="Verdana"/>
          <w:sz w:val="18"/>
          <w:szCs w:val="18"/>
          <w:lang w:eastAsia="ar-SA" w:bidi="ar-SA"/>
        </w:rPr>
        <w:t xml:space="preserve">Premesso che con delibera di Giunta Regionale n…… del…… la Regione ha approvato ai sensi della </w:t>
      </w:r>
      <w:r>
        <w:rPr>
          <w:rFonts w:ascii="Verdana" w:hAnsi="Verdana" w:cs="Verdana"/>
          <w:color w:val="000000"/>
          <w:sz w:val="18"/>
          <w:szCs w:val="18"/>
          <w:shd w:val="clear" w:color="auto" w:fill="FFFFFF"/>
        </w:rPr>
        <w:t xml:space="preserve">L.R. 41/97 – Art. 10, comma 1, lettere c) e d) </w:t>
      </w:r>
      <w:r w:rsidR="00577BC3">
        <w:rPr>
          <w:rFonts w:ascii="Verdana" w:hAnsi="Verdana" w:cs="Verdana"/>
          <w:color w:val="000000"/>
          <w:sz w:val="18"/>
          <w:szCs w:val="18"/>
          <w:shd w:val="clear" w:color="auto" w:fill="FFFFFF"/>
        </w:rPr>
        <w:t>i</w:t>
      </w:r>
      <w:r>
        <w:rPr>
          <w:rFonts w:ascii="Verdana" w:hAnsi="Verdana" w:cs="Verdana"/>
          <w:color w:val="000000"/>
          <w:sz w:val="18"/>
          <w:szCs w:val="18"/>
          <w:shd w:val="clear" w:color="auto" w:fill="FFFFFF"/>
        </w:rPr>
        <w:t xml:space="preserve"> criteri per il sostegno di progetti di valorizzazione e riqualificazione di aree commerciali e mercatali, da realizzarsi da parte dei Comuni </w:t>
      </w:r>
      <w:r w:rsidR="00577BC3">
        <w:rPr>
          <w:rFonts w:ascii="Verdana" w:hAnsi="Verdana" w:cs="Verdana"/>
          <w:color w:val="000000"/>
          <w:sz w:val="18"/>
          <w:szCs w:val="18"/>
          <w:shd w:val="clear" w:color="auto" w:fill="FFFFFF"/>
        </w:rPr>
        <w:t>nonché</w:t>
      </w:r>
      <w:r>
        <w:rPr>
          <w:rFonts w:ascii="Verdana" w:hAnsi="Verdana" w:cs="Verdana"/>
          <w:color w:val="000000"/>
          <w:sz w:val="18"/>
          <w:szCs w:val="18"/>
          <w:shd w:val="clear" w:color="auto" w:fill="FFFFFF"/>
        </w:rPr>
        <w:t xml:space="preserve"> </w:t>
      </w:r>
      <w:r>
        <w:rPr>
          <w:rFonts w:ascii="Verdana" w:eastAsia="MS Mincho" w:hAnsi="Verdana" w:cs="Verdana"/>
          <w:sz w:val="18"/>
          <w:szCs w:val="18"/>
          <w:lang w:eastAsia="ar-SA" w:bidi="ar-SA"/>
        </w:rPr>
        <w:t xml:space="preserve">il presente schema di convenzione tra la Regione Emilia-Romagna ed il Comune di …........... in merito alla realizzazione del progetto finanziato con </w:t>
      </w:r>
      <w:r w:rsidR="004872FF">
        <w:rPr>
          <w:rFonts w:ascii="Verdana" w:eastAsia="MS Mincho" w:hAnsi="Verdana" w:cs="Verdana"/>
          <w:sz w:val="18"/>
          <w:szCs w:val="18"/>
          <w:lang w:eastAsia="ar-SA" w:bidi="ar-SA"/>
        </w:rPr>
        <w:t xml:space="preserve">determinazione dirigenziale </w:t>
      </w:r>
      <w:r>
        <w:rPr>
          <w:rFonts w:ascii="Verdana" w:eastAsia="MS Mincho" w:hAnsi="Verdana" w:cs="Verdana"/>
          <w:sz w:val="18"/>
          <w:szCs w:val="18"/>
          <w:lang w:eastAsia="ar-SA" w:bidi="ar-SA"/>
        </w:rPr>
        <w:t>n.  …… del………;</w:t>
      </w:r>
    </w:p>
    <w:p w14:paraId="7DC0F2DA" w14:textId="77777777" w:rsidR="007E2962" w:rsidRDefault="007E2962">
      <w:pPr>
        <w:pStyle w:val="Textbody"/>
        <w:jc w:val="center"/>
        <w:rPr>
          <w:rFonts w:ascii="Verdana" w:hAnsi="Verdana" w:cs="Verdana"/>
          <w:b/>
          <w:sz w:val="18"/>
          <w:szCs w:val="18"/>
        </w:rPr>
      </w:pPr>
    </w:p>
    <w:p w14:paraId="6E3181EA" w14:textId="77777777" w:rsidR="00380F5F" w:rsidRDefault="00380F5F">
      <w:pPr>
        <w:pStyle w:val="Textbody"/>
        <w:jc w:val="center"/>
        <w:rPr>
          <w:rFonts w:ascii="Verdana" w:hAnsi="Verdana" w:cs="Verdana"/>
          <w:b/>
          <w:sz w:val="18"/>
          <w:szCs w:val="18"/>
        </w:rPr>
      </w:pPr>
    </w:p>
    <w:p w14:paraId="7C51DD6C" w14:textId="77777777" w:rsidR="007E2962" w:rsidRDefault="007E2962">
      <w:pPr>
        <w:pStyle w:val="Textbody"/>
        <w:spacing w:line="360" w:lineRule="auto"/>
        <w:jc w:val="center"/>
        <w:rPr>
          <w:rFonts w:ascii="Verdana" w:hAnsi="Verdana" w:cs="Verdana"/>
          <w:sz w:val="18"/>
          <w:szCs w:val="18"/>
        </w:rPr>
      </w:pPr>
      <w:r>
        <w:rPr>
          <w:rFonts w:ascii="Verdana" w:hAnsi="Verdana" w:cs="Verdana"/>
          <w:b/>
          <w:sz w:val="18"/>
          <w:szCs w:val="18"/>
        </w:rPr>
        <w:t>FRA</w:t>
      </w:r>
    </w:p>
    <w:p w14:paraId="6BA87C55" w14:textId="77777777" w:rsidR="007E2962" w:rsidRDefault="007E2962">
      <w:pPr>
        <w:pStyle w:val="Textbody"/>
        <w:spacing w:before="60" w:after="60" w:line="360" w:lineRule="auto"/>
        <w:rPr>
          <w:rFonts w:ascii="Verdana" w:hAnsi="Verdana" w:cs="Verdana"/>
          <w:sz w:val="18"/>
          <w:szCs w:val="18"/>
        </w:rPr>
      </w:pPr>
    </w:p>
    <w:p w14:paraId="39B6ABB6" w14:textId="77777777" w:rsidR="007E2962" w:rsidRDefault="007E2962">
      <w:pPr>
        <w:pStyle w:val="Textbody"/>
        <w:spacing w:before="60" w:after="60" w:line="360" w:lineRule="auto"/>
        <w:rPr>
          <w:rFonts w:ascii="Verdana" w:hAnsi="Verdana" w:cs="Verdana"/>
          <w:sz w:val="18"/>
          <w:szCs w:val="18"/>
        </w:rPr>
      </w:pPr>
      <w:r>
        <w:rPr>
          <w:rFonts w:ascii="Verdana" w:hAnsi="Verdana" w:cs="Verdana"/>
          <w:b/>
          <w:sz w:val="18"/>
          <w:szCs w:val="18"/>
        </w:rPr>
        <w:t xml:space="preserve">La Regione Emilia-Romagna, </w:t>
      </w:r>
      <w:r>
        <w:rPr>
          <w:rFonts w:ascii="Verdana" w:hAnsi="Verdana" w:cs="Verdana"/>
          <w:sz w:val="18"/>
          <w:szCs w:val="18"/>
        </w:rPr>
        <w:t>codice fiscale 80062590379, con sede in Bologna, Viale A. Moro, 38, rappresentata dal dirigente responsabile di Servizio Turismo</w:t>
      </w:r>
      <w:r w:rsidR="009559A2">
        <w:rPr>
          <w:rFonts w:ascii="Verdana" w:hAnsi="Verdana" w:cs="Verdana"/>
          <w:sz w:val="18"/>
          <w:szCs w:val="18"/>
        </w:rPr>
        <w:t>,</w:t>
      </w:r>
      <w:r>
        <w:rPr>
          <w:rFonts w:ascii="Verdana" w:hAnsi="Verdana" w:cs="Verdana"/>
          <w:sz w:val="18"/>
          <w:szCs w:val="18"/>
        </w:rPr>
        <w:t xml:space="preserve"> Commercio</w:t>
      </w:r>
      <w:r w:rsidR="009559A2">
        <w:rPr>
          <w:rFonts w:ascii="Verdana" w:hAnsi="Verdana" w:cs="Verdana"/>
          <w:sz w:val="18"/>
          <w:szCs w:val="18"/>
        </w:rPr>
        <w:t xml:space="preserve"> e Sport</w:t>
      </w:r>
      <w:r>
        <w:rPr>
          <w:rFonts w:ascii="Verdana" w:hAnsi="Verdana" w:cs="Verdana"/>
          <w:sz w:val="18"/>
          <w:szCs w:val="18"/>
        </w:rPr>
        <w:t xml:space="preserve">, </w:t>
      </w:r>
      <w:r w:rsidR="00DB45C3" w:rsidRPr="00DB45C3">
        <w:rPr>
          <w:rFonts w:ascii="Verdana" w:hAnsi="Verdana" w:cs="Verdana"/>
          <w:b/>
          <w:sz w:val="18"/>
          <w:szCs w:val="18"/>
        </w:rPr>
        <w:t>D.ssa</w:t>
      </w:r>
      <w:r w:rsidR="00DB45C3">
        <w:rPr>
          <w:rFonts w:ascii="Verdana" w:hAnsi="Verdana" w:cs="Verdana"/>
          <w:sz w:val="18"/>
          <w:szCs w:val="18"/>
        </w:rPr>
        <w:t xml:space="preserve"> </w:t>
      </w:r>
      <w:r w:rsidR="004872FF" w:rsidRPr="004872FF">
        <w:rPr>
          <w:rFonts w:ascii="Verdana" w:hAnsi="Verdana" w:cs="Verdana"/>
          <w:b/>
          <w:sz w:val="18"/>
          <w:szCs w:val="18"/>
        </w:rPr>
        <w:t>Paola Bissi</w:t>
      </w:r>
      <w:r w:rsidR="004872FF">
        <w:rPr>
          <w:rFonts w:ascii="Verdana" w:hAnsi="Verdana" w:cs="Verdana"/>
          <w:sz w:val="18"/>
          <w:szCs w:val="18"/>
        </w:rPr>
        <w:t>,</w:t>
      </w:r>
      <w:r w:rsidR="00271043">
        <w:rPr>
          <w:rFonts w:ascii="Verdana" w:hAnsi="Verdana" w:cs="Verdana"/>
          <w:sz w:val="18"/>
          <w:szCs w:val="18"/>
        </w:rPr>
        <w:t xml:space="preserve"> </w:t>
      </w:r>
      <w:r>
        <w:rPr>
          <w:rFonts w:ascii="Verdana" w:hAnsi="Verdana" w:cs="Verdana"/>
          <w:sz w:val="18"/>
          <w:szCs w:val="18"/>
        </w:rPr>
        <w:t>ai sensi della L.R. 43/2001 e successive modificazioni e integrazioni;</w:t>
      </w:r>
    </w:p>
    <w:p w14:paraId="2FE62F13" w14:textId="77777777" w:rsidR="007E2962" w:rsidRDefault="007E2962">
      <w:pPr>
        <w:pStyle w:val="Textbody"/>
        <w:spacing w:before="60" w:after="60" w:line="360" w:lineRule="auto"/>
        <w:rPr>
          <w:rFonts w:ascii="Verdana" w:hAnsi="Verdana" w:cs="Verdana"/>
          <w:sz w:val="18"/>
          <w:szCs w:val="18"/>
        </w:rPr>
      </w:pPr>
    </w:p>
    <w:p w14:paraId="2CA8AA18" w14:textId="77777777" w:rsidR="007E2962" w:rsidRDefault="007E2962">
      <w:pPr>
        <w:pStyle w:val="Textbody"/>
        <w:spacing w:before="60" w:after="60" w:line="360" w:lineRule="auto"/>
        <w:jc w:val="center"/>
        <w:rPr>
          <w:rFonts w:ascii="Verdana" w:hAnsi="Verdana" w:cs="Verdana"/>
          <w:sz w:val="18"/>
          <w:szCs w:val="18"/>
        </w:rPr>
      </w:pPr>
      <w:r>
        <w:rPr>
          <w:rFonts w:ascii="Verdana" w:hAnsi="Verdana" w:cs="Verdana"/>
          <w:b/>
          <w:sz w:val="18"/>
          <w:szCs w:val="18"/>
        </w:rPr>
        <w:t>E</w:t>
      </w:r>
    </w:p>
    <w:p w14:paraId="5D922B6A" w14:textId="77777777" w:rsidR="007E2962" w:rsidRDefault="007E2962">
      <w:pPr>
        <w:pStyle w:val="Textbody"/>
        <w:spacing w:before="60" w:after="60" w:line="360" w:lineRule="auto"/>
        <w:rPr>
          <w:rFonts w:ascii="Verdana" w:hAnsi="Verdana" w:cs="Verdana"/>
          <w:sz w:val="18"/>
          <w:szCs w:val="18"/>
        </w:rPr>
      </w:pPr>
    </w:p>
    <w:p w14:paraId="4B987366" w14:textId="77777777" w:rsidR="007E2962" w:rsidRDefault="007E2962">
      <w:pPr>
        <w:pStyle w:val="Standard"/>
        <w:autoSpaceDE w:val="0"/>
        <w:spacing w:line="360" w:lineRule="auto"/>
        <w:jc w:val="both"/>
        <w:rPr>
          <w:rFonts w:ascii="Verdana" w:hAnsi="Verdana" w:cs="Verdana"/>
          <w:sz w:val="18"/>
          <w:szCs w:val="18"/>
        </w:rPr>
      </w:pPr>
      <w:r>
        <w:rPr>
          <w:rFonts w:ascii="Verdana" w:hAnsi="Verdana" w:cs="Verdana"/>
          <w:sz w:val="18"/>
          <w:szCs w:val="18"/>
        </w:rPr>
        <w:t>…………………………, codice fiscale ………………………, con sede ……………………………………, rappresentato da ………………………………… ai sensi di……………;</w:t>
      </w:r>
    </w:p>
    <w:p w14:paraId="328FED7E" w14:textId="77777777" w:rsidR="007E2962" w:rsidRDefault="007E2962">
      <w:pPr>
        <w:pStyle w:val="Textbody"/>
        <w:spacing w:line="360" w:lineRule="auto"/>
        <w:rPr>
          <w:rFonts w:ascii="Verdana" w:hAnsi="Verdana" w:cs="Verdana"/>
          <w:sz w:val="18"/>
          <w:szCs w:val="18"/>
        </w:rPr>
      </w:pPr>
    </w:p>
    <w:p w14:paraId="5696C1A8" w14:textId="77777777" w:rsidR="00AA47B3" w:rsidRDefault="00AA47B3">
      <w:pPr>
        <w:pStyle w:val="Textbody"/>
        <w:spacing w:line="360" w:lineRule="auto"/>
        <w:rPr>
          <w:rFonts w:ascii="Verdana" w:hAnsi="Verdana" w:cs="Verdana"/>
          <w:sz w:val="18"/>
          <w:szCs w:val="18"/>
        </w:rPr>
      </w:pPr>
    </w:p>
    <w:p w14:paraId="70901D6C" w14:textId="77777777" w:rsidR="007E2962" w:rsidRDefault="007E2962">
      <w:pPr>
        <w:pStyle w:val="Textbody"/>
        <w:spacing w:line="360" w:lineRule="auto"/>
        <w:jc w:val="center"/>
        <w:rPr>
          <w:rFonts w:ascii="Verdana" w:hAnsi="Verdana" w:cs="Verdana"/>
          <w:sz w:val="18"/>
          <w:szCs w:val="18"/>
        </w:rPr>
      </w:pPr>
    </w:p>
    <w:p w14:paraId="63C5BECE" w14:textId="77777777" w:rsidR="007E2962" w:rsidRDefault="007E2962">
      <w:pPr>
        <w:pStyle w:val="Textbody"/>
        <w:spacing w:line="360" w:lineRule="auto"/>
        <w:jc w:val="center"/>
        <w:rPr>
          <w:rFonts w:ascii="Verdana" w:hAnsi="Verdana" w:cs="Verdana"/>
          <w:b/>
          <w:bCs/>
          <w:iCs/>
          <w:sz w:val="18"/>
          <w:szCs w:val="18"/>
        </w:rPr>
      </w:pPr>
      <w:r>
        <w:rPr>
          <w:rFonts w:ascii="Verdana" w:hAnsi="Verdana" w:cs="Verdana"/>
          <w:sz w:val="18"/>
          <w:szCs w:val="18"/>
        </w:rPr>
        <w:t>Soggetti che di seguito saranno rispettivamente nominati "</w:t>
      </w:r>
      <w:r>
        <w:rPr>
          <w:rFonts w:ascii="Verdana" w:hAnsi="Verdana" w:cs="Verdana"/>
          <w:b/>
          <w:sz w:val="18"/>
          <w:szCs w:val="18"/>
        </w:rPr>
        <w:t>Regione</w:t>
      </w:r>
      <w:r>
        <w:rPr>
          <w:rFonts w:ascii="Verdana" w:hAnsi="Verdana" w:cs="Verdana"/>
          <w:sz w:val="18"/>
          <w:szCs w:val="18"/>
        </w:rPr>
        <w:t>" e "</w:t>
      </w:r>
      <w:r>
        <w:rPr>
          <w:rFonts w:ascii="Verdana" w:hAnsi="Verdana" w:cs="Verdana"/>
          <w:b/>
          <w:bCs/>
          <w:sz w:val="18"/>
          <w:szCs w:val="18"/>
        </w:rPr>
        <w:t>Comune</w:t>
      </w:r>
      <w:r>
        <w:rPr>
          <w:rFonts w:ascii="Verdana" w:hAnsi="Verdana" w:cs="Verdana"/>
          <w:sz w:val="18"/>
          <w:szCs w:val="18"/>
        </w:rPr>
        <w:t>"</w:t>
      </w:r>
    </w:p>
    <w:p w14:paraId="3435C75E" w14:textId="77777777" w:rsidR="007E2962" w:rsidRDefault="007E2962">
      <w:pPr>
        <w:pStyle w:val="Standard"/>
        <w:autoSpaceDE w:val="0"/>
        <w:spacing w:line="360" w:lineRule="auto"/>
        <w:jc w:val="both"/>
        <w:rPr>
          <w:rFonts w:ascii="Verdana" w:hAnsi="Verdana" w:cs="Verdana"/>
          <w:b/>
          <w:bCs/>
          <w:iCs/>
          <w:sz w:val="18"/>
          <w:szCs w:val="18"/>
        </w:rPr>
      </w:pPr>
    </w:p>
    <w:p w14:paraId="0E2E3585" w14:textId="77777777" w:rsidR="007E2962" w:rsidRDefault="007E2962">
      <w:pPr>
        <w:pStyle w:val="Standard"/>
        <w:autoSpaceDE w:val="0"/>
        <w:jc w:val="both"/>
        <w:rPr>
          <w:rFonts w:ascii="Verdana" w:hAnsi="Verdana" w:cs="Verdana"/>
          <w:b/>
          <w:bCs/>
          <w:iCs/>
          <w:sz w:val="18"/>
          <w:szCs w:val="18"/>
        </w:rPr>
      </w:pPr>
    </w:p>
    <w:p w14:paraId="1DC7F706" w14:textId="77777777" w:rsidR="007E2962" w:rsidRDefault="007E2962">
      <w:pPr>
        <w:pStyle w:val="Standard"/>
        <w:autoSpaceDE w:val="0"/>
        <w:jc w:val="center"/>
        <w:rPr>
          <w:rFonts w:ascii="Verdana" w:hAnsi="Verdana" w:cs="Verdana"/>
          <w:b/>
          <w:bCs/>
          <w:iCs/>
          <w:sz w:val="18"/>
          <w:szCs w:val="18"/>
        </w:rPr>
      </w:pPr>
    </w:p>
    <w:p w14:paraId="1B5C7481" w14:textId="77777777" w:rsidR="007E2962" w:rsidRDefault="007E2962">
      <w:pPr>
        <w:pStyle w:val="Standard"/>
        <w:autoSpaceDE w:val="0"/>
        <w:jc w:val="center"/>
        <w:rPr>
          <w:rFonts w:ascii="Verdana" w:hAnsi="Verdana" w:cs="Verdana"/>
          <w:b/>
          <w:bCs/>
          <w:iCs/>
          <w:sz w:val="18"/>
          <w:szCs w:val="18"/>
        </w:rPr>
      </w:pPr>
      <w:r>
        <w:rPr>
          <w:rFonts w:ascii="Verdana" w:hAnsi="Verdana" w:cs="Verdana"/>
          <w:b/>
          <w:bCs/>
          <w:iCs/>
          <w:sz w:val="18"/>
          <w:szCs w:val="18"/>
        </w:rPr>
        <w:t>si conviene e si stipula quanto segue:</w:t>
      </w:r>
    </w:p>
    <w:p w14:paraId="44EE2BBD" w14:textId="77777777" w:rsidR="007E2962" w:rsidRDefault="007E2962">
      <w:pPr>
        <w:pStyle w:val="Standard"/>
        <w:autoSpaceDE w:val="0"/>
        <w:jc w:val="center"/>
        <w:rPr>
          <w:rFonts w:ascii="Verdana" w:hAnsi="Verdana" w:cs="Verdana"/>
          <w:b/>
          <w:bCs/>
          <w:iCs/>
          <w:sz w:val="18"/>
          <w:szCs w:val="18"/>
        </w:rPr>
      </w:pPr>
    </w:p>
    <w:p w14:paraId="0010D851" w14:textId="77777777" w:rsidR="007E2962" w:rsidRDefault="007E2962">
      <w:pPr>
        <w:pStyle w:val="Standard"/>
        <w:autoSpaceDE w:val="0"/>
        <w:jc w:val="center"/>
        <w:rPr>
          <w:rFonts w:ascii="Verdana" w:hAnsi="Verdana" w:cs="Verdana"/>
          <w:sz w:val="18"/>
          <w:szCs w:val="18"/>
        </w:rPr>
      </w:pPr>
    </w:p>
    <w:p w14:paraId="2147490F" w14:textId="77777777" w:rsidR="007E2962" w:rsidRDefault="007E2962">
      <w:pPr>
        <w:pStyle w:val="Standard"/>
        <w:autoSpaceDE w:val="0"/>
        <w:jc w:val="center"/>
        <w:rPr>
          <w:rFonts w:ascii="Verdana" w:hAnsi="Verdana" w:cs="Verdana"/>
          <w:sz w:val="18"/>
          <w:szCs w:val="18"/>
        </w:rPr>
      </w:pPr>
    </w:p>
    <w:p w14:paraId="46CA8FAE" w14:textId="77777777" w:rsidR="007E2962" w:rsidRDefault="007E2962" w:rsidP="00854B01">
      <w:pPr>
        <w:pStyle w:val="Standard"/>
        <w:autoSpaceDE w:val="0"/>
        <w:spacing w:before="120" w:after="120" w:line="360" w:lineRule="auto"/>
        <w:jc w:val="center"/>
        <w:rPr>
          <w:rFonts w:ascii="Verdana" w:hAnsi="Verdana" w:cs="Verdana"/>
          <w:b/>
          <w:bCs/>
          <w:sz w:val="18"/>
          <w:szCs w:val="18"/>
        </w:rPr>
      </w:pPr>
      <w:r>
        <w:rPr>
          <w:rFonts w:ascii="Verdana" w:hAnsi="Verdana" w:cs="Verdana"/>
          <w:b/>
          <w:bCs/>
          <w:sz w:val="18"/>
          <w:szCs w:val="18"/>
        </w:rPr>
        <w:t>Art. 1</w:t>
      </w:r>
    </w:p>
    <w:p w14:paraId="63F6D569" w14:textId="77777777" w:rsidR="007E2962" w:rsidRDefault="007E2962" w:rsidP="00854B01">
      <w:pPr>
        <w:pStyle w:val="Standard"/>
        <w:autoSpaceDE w:val="0"/>
        <w:spacing w:before="120" w:after="120" w:line="360" w:lineRule="auto"/>
        <w:jc w:val="center"/>
        <w:rPr>
          <w:rFonts w:ascii="Verdana" w:hAnsi="Verdana" w:cs="Verdana"/>
          <w:sz w:val="18"/>
          <w:szCs w:val="18"/>
        </w:rPr>
      </w:pPr>
      <w:r>
        <w:rPr>
          <w:rFonts w:ascii="Verdana" w:hAnsi="Verdana" w:cs="Verdana"/>
          <w:b/>
          <w:bCs/>
          <w:sz w:val="18"/>
          <w:szCs w:val="18"/>
        </w:rPr>
        <w:t>Oggetto della convenzione</w:t>
      </w:r>
    </w:p>
    <w:p w14:paraId="0F65F6C3" w14:textId="77777777" w:rsidR="00FD2665" w:rsidRPr="00982D08" w:rsidRDefault="007E2962" w:rsidP="00FD2665">
      <w:pPr>
        <w:widowControl/>
        <w:autoSpaceDE w:val="0"/>
        <w:spacing w:before="120" w:after="120" w:line="360" w:lineRule="auto"/>
        <w:jc w:val="both"/>
        <w:rPr>
          <w:rFonts w:ascii="Verdana" w:eastAsia="Times New Roman" w:hAnsi="Verdana" w:cs="Verdana"/>
          <w:b/>
          <w:bCs/>
          <w:sz w:val="18"/>
          <w:szCs w:val="18"/>
          <w:lang w:eastAsia="ar-SA" w:bidi="ar-SA"/>
        </w:rPr>
      </w:pPr>
      <w:r>
        <w:rPr>
          <w:rFonts w:ascii="Verdana" w:hAnsi="Verdana" w:cs="Verdana"/>
          <w:sz w:val="18"/>
          <w:szCs w:val="18"/>
        </w:rPr>
        <w:t xml:space="preserve">1.  La presente convenzione disciplina e regola i rapporti tra i suddetti soggetti per la realizzazione del progetto denominato “…………………………………………………………………………………………”, </w:t>
      </w:r>
      <w:r w:rsidR="00FD2665">
        <w:rPr>
          <w:rFonts w:ascii="Verdana" w:eastAsia="Times New Roman" w:hAnsi="Verdana" w:cs="Verdana"/>
          <w:sz w:val="18"/>
          <w:szCs w:val="18"/>
          <w:lang w:eastAsia="ar-SA" w:bidi="ar-SA"/>
        </w:rPr>
        <w:t xml:space="preserve">finanziato con </w:t>
      </w:r>
      <w:r w:rsidR="00FD2665">
        <w:rPr>
          <w:rFonts w:ascii="Verdana" w:eastAsia="Times New Roman" w:hAnsi="Verdana" w:cs="Verdana"/>
          <w:sz w:val="18"/>
          <w:szCs w:val="18"/>
          <w:lang w:eastAsia="ar-SA" w:bidi="ar-SA"/>
        </w:rPr>
        <w:lastRenderedPageBreak/>
        <w:t>determinazione dirigenziale n…… del…………, a cui è stato assegnato il Codice Unico di Progetto (CUP) ………………….</w:t>
      </w:r>
    </w:p>
    <w:p w14:paraId="55B8539B" w14:textId="77777777" w:rsidR="007E2962" w:rsidRDefault="007E2962" w:rsidP="00854B01">
      <w:pPr>
        <w:spacing w:before="120" w:after="120" w:line="360" w:lineRule="auto"/>
        <w:jc w:val="center"/>
        <w:rPr>
          <w:rFonts w:ascii="Verdana" w:eastAsia="MS Mincho" w:hAnsi="Verdana" w:cs="Verdana"/>
          <w:b/>
          <w:sz w:val="18"/>
          <w:szCs w:val="18"/>
          <w:lang w:eastAsia="ar-SA" w:bidi="ar-SA"/>
        </w:rPr>
      </w:pPr>
      <w:r>
        <w:rPr>
          <w:rFonts w:ascii="Verdana" w:eastAsia="MS Mincho" w:hAnsi="Verdana" w:cs="Verdana"/>
          <w:b/>
          <w:sz w:val="18"/>
          <w:szCs w:val="18"/>
          <w:lang w:eastAsia="ar-SA" w:bidi="ar-SA"/>
        </w:rPr>
        <w:t>Art. 2</w:t>
      </w:r>
    </w:p>
    <w:p w14:paraId="1B6C4710" w14:textId="77777777" w:rsidR="007E2962" w:rsidRDefault="007E2962" w:rsidP="00854B01">
      <w:pPr>
        <w:spacing w:before="120" w:after="120" w:line="360" w:lineRule="auto"/>
        <w:jc w:val="center"/>
        <w:rPr>
          <w:rFonts w:ascii="Verdana" w:eastAsia="MS Mincho" w:hAnsi="Verdana" w:cs="Verdana"/>
          <w:sz w:val="18"/>
          <w:szCs w:val="18"/>
          <w:lang w:eastAsia="ar-SA" w:bidi="ar-SA"/>
        </w:rPr>
      </w:pPr>
      <w:r>
        <w:rPr>
          <w:rFonts w:ascii="Verdana" w:eastAsia="MS Mincho" w:hAnsi="Verdana" w:cs="Verdana"/>
          <w:b/>
          <w:sz w:val="18"/>
          <w:szCs w:val="18"/>
          <w:lang w:eastAsia="ar-SA" w:bidi="ar-SA"/>
        </w:rPr>
        <w:t>Obblighi del soggetto beneficiario</w:t>
      </w:r>
    </w:p>
    <w:p w14:paraId="23EEFDEA" w14:textId="77777777" w:rsidR="007E2962" w:rsidRDefault="007E2962" w:rsidP="00854B01">
      <w:pPr>
        <w:spacing w:before="120" w:after="120" w:line="360" w:lineRule="auto"/>
        <w:jc w:val="both"/>
        <w:rPr>
          <w:rFonts w:ascii="Verdana" w:eastAsia="MS Mincho" w:hAnsi="Verdana" w:cs="Verdana"/>
          <w:sz w:val="18"/>
          <w:szCs w:val="18"/>
          <w:lang w:eastAsia="ar-SA" w:bidi="ar-SA"/>
        </w:rPr>
      </w:pPr>
      <w:r>
        <w:rPr>
          <w:rFonts w:ascii="Verdana" w:eastAsia="MS Mincho" w:hAnsi="Verdana" w:cs="Verdana"/>
          <w:sz w:val="18"/>
          <w:szCs w:val="18"/>
          <w:lang w:eastAsia="ar-SA" w:bidi="ar-SA"/>
        </w:rPr>
        <w:t>1.   Il beneficiario si impegna:</w:t>
      </w:r>
    </w:p>
    <w:p w14:paraId="228FD054" w14:textId="77777777" w:rsidR="007E2962" w:rsidRDefault="007E2962" w:rsidP="00854B01">
      <w:pPr>
        <w:tabs>
          <w:tab w:val="left" w:pos="426"/>
        </w:tabs>
        <w:spacing w:before="120" w:after="120" w:line="360" w:lineRule="auto"/>
        <w:ind w:left="426" w:hanging="426"/>
        <w:jc w:val="both"/>
        <w:rPr>
          <w:rFonts w:ascii="Verdana" w:eastAsia="MS Mincho" w:hAnsi="Verdana" w:cs="Verdana"/>
          <w:sz w:val="18"/>
          <w:szCs w:val="18"/>
          <w:lang w:eastAsia="ar-SA" w:bidi="ar-SA"/>
        </w:rPr>
      </w:pPr>
      <w:r>
        <w:rPr>
          <w:rFonts w:ascii="Verdana" w:eastAsia="MS Mincho" w:hAnsi="Verdana" w:cs="Verdana"/>
          <w:sz w:val="18"/>
          <w:szCs w:val="18"/>
          <w:lang w:eastAsia="ar-SA" w:bidi="ar-SA"/>
        </w:rPr>
        <w:t>a)</w:t>
      </w:r>
      <w:r>
        <w:rPr>
          <w:rFonts w:ascii="Verdana" w:eastAsia="MS Mincho" w:hAnsi="Verdana" w:cs="Verdana"/>
          <w:sz w:val="18"/>
          <w:szCs w:val="18"/>
          <w:lang w:eastAsia="ar-SA" w:bidi="ar-SA"/>
        </w:rPr>
        <w:tab/>
        <w:t>a realizzare le opere previste e ad effettuare tutte le azioni necessarie ad assicurare che le stesse siano realizzate nel rispetto dei termini e delle condizioni stabilite dalla presente convenzione;</w:t>
      </w:r>
    </w:p>
    <w:p w14:paraId="0237E396" w14:textId="77777777" w:rsidR="007E2962" w:rsidRDefault="007E2962" w:rsidP="00854B01">
      <w:pPr>
        <w:tabs>
          <w:tab w:val="left" w:pos="426"/>
        </w:tabs>
        <w:spacing w:before="120" w:after="120" w:line="360" w:lineRule="auto"/>
        <w:ind w:left="426" w:hanging="426"/>
        <w:jc w:val="both"/>
        <w:rPr>
          <w:rFonts w:ascii="Verdana" w:eastAsia="MS Mincho" w:hAnsi="Verdana" w:cs="Verdana"/>
          <w:sz w:val="18"/>
          <w:szCs w:val="18"/>
          <w:lang w:eastAsia="ar-SA" w:bidi="ar-SA"/>
        </w:rPr>
      </w:pPr>
      <w:r>
        <w:rPr>
          <w:rFonts w:ascii="Verdana" w:eastAsia="MS Mincho" w:hAnsi="Verdana" w:cs="Verdana"/>
          <w:sz w:val="18"/>
          <w:szCs w:val="18"/>
          <w:lang w:eastAsia="ar-SA" w:bidi="ar-SA"/>
        </w:rPr>
        <w:t>b)</w:t>
      </w:r>
      <w:r>
        <w:rPr>
          <w:rFonts w:ascii="Verdana" w:eastAsia="MS Mincho" w:hAnsi="Verdana" w:cs="Verdana"/>
          <w:sz w:val="18"/>
          <w:szCs w:val="18"/>
          <w:lang w:eastAsia="ar-SA" w:bidi="ar-SA"/>
        </w:rPr>
        <w:tab/>
        <w:t>ad effettuare le procedure di evidenza pubblica secondo la vigente normativa nazionale e comunitaria in materia di appalti per la progettazione e realizzazione degli interventi.</w:t>
      </w:r>
    </w:p>
    <w:p w14:paraId="3522A664" w14:textId="77777777" w:rsidR="007E2962" w:rsidRDefault="007E2962" w:rsidP="00854B01">
      <w:pPr>
        <w:tabs>
          <w:tab w:val="left" w:pos="426"/>
        </w:tabs>
        <w:spacing w:before="120" w:after="120" w:line="360" w:lineRule="auto"/>
        <w:ind w:left="426" w:hanging="426"/>
        <w:jc w:val="both"/>
        <w:rPr>
          <w:rFonts w:ascii="Verdana" w:eastAsia="MS Mincho" w:hAnsi="Verdana" w:cs="Verdana"/>
          <w:sz w:val="18"/>
          <w:szCs w:val="18"/>
          <w:lang w:eastAsia="ar-SA" w:bidi="ar-SA"/>
        </w:rPr>
      </w:pPr>
    </w:p>
    <w:p w14:paraId="0D562D50" w14:textId="77777777" w:rsidR="007E2962" w:rsidRDefault="007E2962" w:rsidP="00854B01">
      <w:pPr>
        <w:spacing w:before="120" w:after="120" w:line="360" w:lineRule="auto"/>
        <w:jc w:val="center"/>
        <w:rPr>
          <w:rFonts w:ascii="Verdana" w:eastAsia="MS Mincho" w:hAnsi="Verdana" w:cs="Verdana"/>
          <w:b/>
          <w:sz w:val="18"/>
          <w:szCs w:val="18"/>
          <w:lang w:eastAsia="ar-SA" w:bidi="ar-SA"/>
        </w:rPr>
      </w:pPr>
      <w:r>
        <w:rPr>
          <w:rFonts w:ascii="Verdana" w:eastAsia="MS Mincho" w:hAnsi="Verdana" w:cs="Verdana"/>
          <w:b/>
          <w:sz w:val="18"/>
          <w:szCs w:val="18"/>
          <w:lang w:eastAsia="ar-SA" w:bidi="ar-SA"/>
        </w:rPr>
        <w:t>Art. 3</w:t>
      </w:r>
    </w:p>
    <w:p w14:paraId="3E151E85" w14:textId="77777777" w:rsidR="007E2962" w:rsidRDefault="007E2962" w:rsidP="00854B01">
      <w:pPr>
        <w:spacing w:before="120" w:after="120" w:line="360" w:lineRule="auto"/>
        <w:jc w:val="center"/>
        <w:rPr>
          <w:rFonts w:ascii="Verdana" w:eastAsia="MS Mincho" w:hAnsi="Verdana" w:cs="Verdana"/>
          <w:sz w:val="18"/>
          <w:szCs w:val="18"/>
          <w:lang w:eastAsia="ar-SA" w:bidi="ar-SA"/>
        </w:rPr>
      </w:pPr>
      <w:r>
        <w:rPr>
          <w:rFonts w:ascii="Verdana" w:eastAsia="MS Mincho" w:hAnsi="Verdana" w:cs="Verdana"/>
          <w:b/>
          <w:sz w:val="18"/>
          <w:szCs w:val="18"/>
          <w:lang w:eastAsia="ar-SA" w:bidi="ar-SA"/>
        </w:rPr>
        <w:t>Investimento e contributo regionale</w:t>
      </w:r>
    </w:p>
    <w:p w14:paraId="4B40A098" w14:textId="77777777" w:rsidR="007E2962" w:rsidRDefault="007E2962" w:rsidP="00854B01">
      <w:pPr>
        <w:shd w:val="clear" w:color="auto" w:fill="FFFFFF"/>
        <w:spacing w:before="120" w:after="120" w:line="360" w:lineRule="auto"/>
        <w:jc w:val="both"/>
        <w:rPr>
          <w:rFonts w:ascii="Verdana" w:hAnsi="Verdana" w:cs="Verdana"/>
          <w:sz w:val="18"/>
          <w:szCs w:val="18"/>
        </w:rPr>
      </w:pPr>
      <w:r>
        <w:rPr>
          <w:rFonts w:ascii="Verdana" w:eastAsia="MS Mincho" w:hAnsi="Verdana" w:cs="Verdana"/>
          <w:sz w:val="18"/>
          <w:szCs w:val="18"/>
          <w:lang w:eastAsia="ar-SA" w:bidi="ar-SA"/>
        </w:rPr>
        <w:t>1. L'importo del progetto ammonta ad € ……………, di cui € ………… finanziati con contributo regionale nella misura del …......%.</w:t>
      </w:r>
    </w:p>
    <w:p w14:paraId="095DBD9D" w14:textId="77777777" w:rsidR="007E2962" w:rsidRDefault="007E2962" w:rsidP="00854B01">
      <w:pPr>
        <w:spacing w:before="120" w:after="120" w:line="360" w:lineRule="auto"/>
        <w:jc w:val="both"/>
        <w:rPr>
          <w:rFonts w:ascii="Verdana" w:eastAsia="MS Mincho" w:hAnsi="Verdana" w:cs="Verdana"/>
          <w:b/>
          <w:sz w:val="18"/>
          <w:szCs w:val="18"/>
          <w:lang w:eastAsia="ar-SA" w:bidi="ar-SA"/>
        </w:rPr>
      </w:pPr>
      <w:r>
        <w:rPr>
          <w:rFonts w:ascii="Verdana" w:hAnsi="Verdana" w:cs="Verdana"/>
          <w:sz w:val="18"/>
          <w:szCs w:val="18"/>
        </w:rPr>
        <w:t>2. Qualora l’importo della spesa approvata dalla Regione in fase di verifica, risulti inferiore all’importo dell’investimento previsto al comma 1, si provvederà a ridurre proporzionalmente il contributo.</w:t>
      </w:r>
    </w:p>
    <w:p w14:paraId="6C3FF411" w14:textId="77777777" w:rsidR="007E2962" w:rsidRDefault="007E2962" w:rsidP="00854B01">
      <w:pPr>
        <w:spacing w:before="120" w:after="120" w:line="360" w:lineRule="auto"/>
        <w:jc w:val="center"/>
        <w:rPr>
          <w:rFonts w:ascii="Verdana" w:eastAsia="MS Mincho" w:hAnsi="Verdana" w:cs="Verdana"/>
          <w:b/>
          <w:sz w:val="18"/>
          <w:szCs w:val="18"/>
          <w:lang w:eastAsia="ar-SA" w:bidi="ar-SA"/>
        </w:rPr>
      </w:pPr>
    </w:p>
    <w:p w14:paraId="6C832DAE" w14:textId="77777777" w:rsidR="007E2962" w:rsidRDefault="007E2962" w:rsidP="00854B01">
      <w:pPr>
        <w:spacing w:before="120" w:after="120" w:line="360" w:lineRule="auto"/>
        <w:jc w:val="center"/>
        <w:rPr>
          <w:rFonts w:ascii="Verdana" w:eastAsia="MS Mincho" w:hAnsi="Verdana" w:cs="Verdana"/>
          <w:b/>
          <w:sz w:val="18"/>
          <w:szCs w:val="18"/>
          <w:lang w:eastAsia="ar-SA" w:bidi="ar-SA"/>
        </w:rPr>
      </w:pPr>
      <w:r>
        <w:rPr>
          <w:rFonts w:ascii="Verdana" w:eastAsia="MS Mincho" w:hAnsi="Verdana" w:cs="Verdana"/>
          <w:b/>
          <w:sz w:val="18"/>
          <w:szCs w:val="18"/>
          <w:lang w:eastAsia="ar-SA" w:bidi="ar-SA"/>
        </w:rPr>
        <w:t>Art. 4</w:t>
      </w:r>
    </w:p>
    <w:p w14:paraId="7F7C4FA3" w14:textId="77777777" w:rsidR="003456B2" w:rsidRDefault="003456B2" w:rsidP="003456B2">
      <w:pPr>
        <w:pStyle w:val="Standard"/>
        <w:autoSpaceDE w:val="0"/>
        <w:spacing w:before="120" w:after="120" w:line="360" w:lineRule="auto"/>
        <w:jc w:val="center"/>
        <w:rPr>
          <w:rFonts w:ascii="Verdana" w:hAnsi="Verdana" w:cs="Verdana"/>
          <w:color w:val="000000"/>
          <w:sz w:val="18"/>
          <w:szCs w:val="18"/>
          <w:shd w:val="clear" w:color="auto" w:fill="FFFFFF"/>
        </w:rPr>
      </w:pPr>
      <w:r>
        <w:rPr>
          <w:rFonts w:ascii="Verdana" w:hAnsi="Verdana" w:cs="Verdana"/>
          <w:b/>
          <w:bCs/>
          <w:sz w:val="18"/>
          <w:szCs w:val="18"/>
        </w:rPr>
        <w:t>Tempistiche per la realizzazione del progetto e cronoprogramma</w:t>
      </w:r>
    </w:p>
    <w:p w14:paraId="5F0821EA" w14:textId="77777777" w:rsidR="003456B2" w:rsidRPr="001F46B5" w:rsidRDefault="003456B2" w:rsidP="00B80085">
      <w:pPr>
        <w:pStyle w:val="Standard"/>
        <w:spacing w:before="120" w:after="120" w:line="360" w:lineRule="auto"/>
        <w:jc w:val="both"/>
        <w:rPr>
          <w:rFonts w:ascii="Verdana" w:hAnsi="Verdana" w:cs="Verdana"/>
          <w:sz w:val="18"/>
          <w:szCs w:val="18"/>
          <w:shd w:val="clear" w:color="auto" w:fill="FFFFFF"/>
        </w:rPr>
      </w:pPr>
      <w:r>
        <w:rPr>
          <w:rFonts w:ascii="Verdana" w:hAnsi="Verdana" w:cs="Verdana"/>
          <w:color w:val="000000"/>
          <w:sz w:val="18"/>
          <w:szCs w:val="18"/>
          <w:shd w:val="clear" w:color="auto" w:fill="FFFFFF"/>
        </w:rPr>
        <w:t>1</w:t>
      </w:r>
      <w:r w:rsidRPr="001F46B5">
        <w:rPr>
          <w:rFonts w:ascii="Verdana" w:hAnsi="Verdana" w:cs="Verdana"/>
          <w:sz w:val="18"/>
          <w:szCs w:val="18"/>
          <w:shd w:val="clear" w:color="auto" w:fill="FFFFFF"/>
        </w:rPr>
        <w:t xml:space="preserve">.  </w:t>
      </w:r>
      <w:bookmarkStart w:id="0" w:name="_Hlk480557341"/>
      <w:r w:rsidRPr="001F46B5">
        <w:rPr>
          <w:rFonts w:ascii="Verdana" w:hAnsi="Verdana" w:cs="Verdana"/>
          <w:sz w:val="18"/>
          <w:szCs w:val="18"/>
          <w:shd w:val="clear" w:color="auto" w:fill="FFFFFF"/>
        </w:rPr>
        <w:t>Sono ammissibili gli interventi i cui lavori sono avviati a decorrere dal 1° gennaio 201</w:t>
      </w:r>
      <w:r w:rsidR="001A5E94" w:rsidRPr="001F46B5">
        <w:rPr>
          <w:rFonts w:ascii="Verdana" w:hAnsi="Verdana" w:cs="Verdana"/>
          <w:sz w:val="18"/>
          <w:szCs w:val="18"/>
          <w:shd w:val="clear" w:color="auto" w:fill="FFFFFF"/>
        </w:rPr>
        <w:t>8</w:t>
      </w:r>
      <w:r w:rsidRPr="001F46B5">
        <w:rPr>
          <w:rFonts w:ascii="Verdana" w:hAnsi="Verdana" w:cs="Verdana"/>
          <w:sz w:val="18"/>
          <w:szCs w:val="18"/>
          <w:shd w:val="clear" w:color="auto" w:fill="FFFFFF"/>
        </w:rPr>
        <w:t xml:space="preserve"> e </w:t>
      </w:r>
      <w:r w:rsidR="008E1DA8" w:rsidRPr="001F46B5">
        <w:rPr>
          <w:rFonts w:ascii="Verdana" w:hAnsi="Verdana" w:cs="Verdana"/>
          <w:sz w:val="18"/>
          <w:szCs w:val="18"/>
          <w:shd w:val="clear" w:color="auto" w:fill="FFFFFF"/>
        </w:rPr>
        <w:t>conclusi</w:t>
      </w:r>
      <w:r w:rsidRPr="001F46B5">
        <w:rPr>
          <w:rFonts w:ascii="Verdana" w:hAnsi="Verdana" w:cs="Verdana"/>
          <w:sz w:val="18"/>
          <w:szCs w:val="18"/>
          <w:shd w:val="clear" w:color="auto" w:fill="FFFFFF"/>
        </w:rPr>
        <w:t xml:space="preserve"> entro il 31 dicembre 201</w:t>
      </w:r>
      <w:r w:rsidR="001A5E94" w:rsidRPr="001F46B5">
        <w:rPr>
          <w:rFonts w:ascii="Verdana" w:hAnsi="Verdana" w:cs="Verdana"/>
          <w:sz w:val="18"/>
          <w:szCs w:val="18"/>
          <w:shd w:val="clear" w:color="auto" w:fill="FFFFFF"/>
        </w:rPr>
        <w:t>9</w:t>
      </w:r>
      <w:r w:rsidRPr="001F46B5">
        <w:rPr>
          <w:rFonts w:ascii="Verdana" w:hAnsi="Verdana" w:cs="Verdana"/>
          <w:sz w:val="18"/>
          <w:szCs w:val="18"/>
          <w:shd w:val="clear" w:color="auto" w:fill="FFFFFF"/>
        </w:rPr>
        <w:t>.</w:t>
      </w:r>
      <w:r w:rsidR="00B80085" w:rsidRPr="001F46B5">
        <w:rPr>
          <w:rFonts w:ascii="Verdana" w:hAnsi="Verdana" w:cs="Verdana"/>
          <w:sz w:val="18"/>
          <w:szCs w:val="18"/>
          <w:shd w:val="clear" w:color="auto" w:fill="FFFFFF"/>
        </w:rPr>
        <w:t xml:space="preserve">  </w:t>
      </w:r>
    </w:p>
    <w:bookmarkEnd w:id="0"/>
    <w:p w14:paraId="5609F808" w14:textId="77777777" w:rsidR="00A640B1" w:rsidRPr="001F46B5" w:rsidRDefault="00A640B1" w:rsidP="00A640B1">
      <w:pPr>
        <w:pStyle w:val="Textbody"/>
        <w:shd w:val="clear" w:color="auto" w:fill="FFFFFF"/>
        <w:spacing w:before="120" w:after="120" w:line="360" w:lineRule="auto"/>
        <w:rPr>
          <w:rFonts w:ascii="Verdana" w:hAnsi="Verdana" w:cs="Verdana"/>
          <w:sz w:val="18"/>
          <w:szCs w:val="18"/>
          <w:shd w:val="clear" w:color="auto" w:fill="FFFFFF"/>
        </w:rPr>
      </w:pPr>
      <w:r w:rsidRPr="001F46B5">
        <w:rPr>
          <w:rFonts w:ascii="Verdana" w:hAnsi="Verdana" w:cs="Verdana"/>
          <w:sz w:val="18"/>
          <w:szCs w:val="18"/>
          <w:shd w:val="clear" w:color="auto" w:fill="FFFFFF"/>
        </w:rPr>
        <w:t>2. Per conclusione dei lavori si intende la data indicata nel “certificato di ultimazione dei lavori”, predisposto secondo quanto previsto dalla vigente normativa sugli appalti pubblici. Il suddetto certificato deve essere tempestivamente trasmesso alla Regione.</w:t>
      </w:r>
    </w:p>
    <w:p w14:paraId="577D2592" w14:textId="77777777" w:rsidR="003456B2" w:rsidRPr="001F46B5" w:rsidRDefault="00A640B1" w:rsidP="003456B2">
      <w:pPr>
        <w:pStyle w:val="Textbody"/>
        <w:shd w:val="clear" w:color="auto" w:fill="FFFFFF"/>
        <w:spacing w:before="120" w:after="120" w:line="360" w:lineRule="auto"/>
        <w:rPr>
          <w:rFonts w:ascii="Verdana" w:hAnsi="Verdana" w:cs="Verdana"/>
          <w:sz w:val="18"/>
          <w:szCs w:val="18"/>
          <w:shd w:val="clear" w:color="auto" w:fill="FFFFFF"/>
        </w:rPr>
      </w:pPr>
      <w:r w:rsidRPr="001F46B5">
        <w:rPr>
          <w:rFonts w:ascii="Verdana" w:hAnsi="Verdana" w:cs="Verdana"/>
          <w:sz w:val="18"/>
          <w:szCs w:val="18"/>
          <w:shd w:val="clear" w:color="auto" w:fill="FFFFFF"/>
        </w:rPr>
        <w:t>3</w:t>
      </w:r>
      <w:r w:rsidR="003456B2" w:rsidRPr="001F46B5">
        <w:rPr>
          <w:rFonts w:ascii="Verdana" w:hAnsi="Verdana" w:cs="Verdana"/>
          <w:sz w:val="18"/>
          <w:szCs w:val="18"/>
          <w:shd w:val="clear" w:color="auto" w:fill="FFFFFF"/>
        </w:rPr>
        <w:t>.  Le attività progettuali dovranno seguire il seguente cronoprogramma:</w:t>
      </w:r>
    </w:p>
    <w:p w14:paraId="771723A2" w14:textId="77777777" w:rsidR="003456B2" w:rsidRPr="001F46B5" w:rsidRDefault="003456B2" w:rsidP="003456B2">
      <w:pPr>
        <w:pStyle w:val="Textbody"/>
        <w:shd w:val="clear" w:color="auto" w:fill="FFFFFF"/>
        <w:tabs>
          <w:tab w:val="left" w:pos="284"/>
        </w:tabs>
        <w:spacing w:before="120" w:after="120" w:line="360" w:lineRule="auto"/>
        <w:ind w:left="142"/>
        <w:rPr>
          <w:rFonts w:ascii="Verdana" w:hAnsi="Verdana" w:cs="Verdana"/>
          <w:sz w:val="18"/>
          <w:szCs w:val="18"/>
          <w:shd w:val="clear" w:color="auto" w:fill="FFFFFF"/>
        </w:rPr>
      </w:pPr>
      <w:r w:rsidRPr="001F46B5">
        <w:rPr>
          <w:rFonts w:ascii="Verdana" w:hAnsi="Verdana" w:cs="Verdana"/>
          <w:sz w:val="18"/>
          <w:szCs w:val="18"/>
          <w:shd w:val="clear" w:color="auto" w:fill="FFFFFF"/>
        </w:rPr>
        <w:t>-</w:t>
      </w:r>
      <w:r w:rsidRPr="001F46B5">
        <w:rPr>
          <w:rFonts w:ascii="Verdana" w:hAnsi="Verdana" w:cs="Verdana"/>
          <w:sz w:val="18"/>
          <w:szCs w:val="18"/>
          <w:shd w:val="clear" w:color="auto" w:fill="FFFFFF"/>
        </w:rPr>
        <w:tab/>
        <w:t>realizzazione nel 201</w:t>
      </w:r>
      <w:r w:rsidR="001A5E94" w:rsidRPr="001F46B5">
        <w:rPr>
          <w:rFonts w:ascii="Verdana" w:hAnsi="Verdana" w:cs="Verdana"/>
          <w:sz w:val="18"/>
          <w:szCs w:val="18"/>
          <w:shd w:val="clear" w:color="auto" w:fill="FFFFFF"/>
        </w:rPr>
        <w:t>8</w:t>
      </w:r>
      <w:r w:rsidRPr="001F46B5">
        <w:rPr>
          <w:rFonts w:ascii="Verdana" w:hAnsi="Verdana" w:cs="Verdana"/>
          <w:sz w:val="18"/>
          <w:szCs w:val="18"/>
          <w:shd w:val="clear" w:color="auto" w:fill="FFFFFF"/>
        </w:rPr>
        <w:t xml:space="preserve"> del</w:t>
      </w:r>
      <w:r w:rsidR="00AC4CBD" w:rsidRPr="001F46B5">
        <w:rPr>
          <w:rFonts w:ascii="Verdana" w:hAnsi="Verdana" w:cs="Verdana"/>
          <w:sz w:val="18"/>
          <w:szCs w:val="18"/>
          <w:shd w:val="clear" w:color="auto" w:fill="FFFFFF"/>
        </w:rPr>
        <w:t xml:space="preserve"> </w:t>
      </w:r>
      <w:r w:rsidR="000F744E">
        <w:rPr>
          <w:rFonts w:ascii="Verdana" w:hAnsi="Verdana" w:cs="Verdana"/>
          <w:sz w:val="18"/>
          <w:szCs w:val="18"/>
          <w:shd w:val="clear" w:color="auto" w:fill="FFFFFF"/>
        </w:rPr>
        <w:t>64,60</w:t>
      </w:r>
      <w:r w:rsidR="00AC4CBD" w:rsidRPr="001F46B5">
        <w:rPr>
          <w:rFonts w:ascii="Verdana" w:hAnsi="Verdana" w:cs="Verdana"/>
          <w:sz w:val="18"/>
          <w:szCs w:val="18"/>
          <w:shd w:val="clear" w:color="auto" w:fill="FFFFFF"/>
        </w:rPr>
        <w:t>%</w:t>
      </w:r>
      <w:r w:rsidR="000F744E">
        <w:rPr>
          <w:rStyle w:val="Rimandonotaapidipagina"/>
          <w:rFonts w:ascii="Verdana" w:hAnsi="Verdana" w:cs="Verdana"/>
          <w:sz w:val="18"/>
          <w:szCs w:val="18"/>
          <w:shd w:val="clear" w:color="auto" w:fill="FFFFFF"/>
        </w:rPr>
        <w:footnoteReference w:id="1"/>
      </w:r>
      <w:r w:rsidR="00AC4CBD" w:rsidRPr="001F46B5">
        <w:rPr>
          <w:rFonts w:ascii="Verdana" w:hAnsi="Verdana" w:cs="Verdana"/>
          <w:sz w:val="18"/>
          <w:szCs w:val="18"/>
          <w:shd w:val="clear" w:color="auto" w:fill="FFFFFF"/>
        </w:rPr>
        <w:t xml:space="preserve"> circa</w:t>
      </w:r>
      <w:r w:rsidRPr="001F46B5">
        <w:rPr>
          <w:rFonts w:ascii="Verdana" w:hAnsi="Verdana" w:cs="Verdana"/>
          <w:sz w:val="18"/>
          <w:szCs w:val="18"/>
          <w:shd w:val="clear" w:color="auto" w:fill="FFFFFF"/>
        </w:rPr>
        <w:t xml:space="preserve"> delle attività progettuali e relativo budget di spesa,</w:t>
      </w:r>
    </w:p>
    <w:p w14:paraId="4DBEF6A3" w14:textId="77777777" w:rsidR="003456B2" w:rsidRPr="001F46B5" w:rsidRDefault="003456B2" w:rsidP="003456B2">
      <w:pPr>
        <w:pStyle w:val="Textbody"/>
        <w:shd w:val="clear" w:color="auto" w:fill="FFFFFF"/>
        <w:tabs>
          <w:tab w:val="left" w:pos="284"/>
        </w:tabs>
        <w:spacing w:before="120" w:after="120" w:line="360" w:lineRule="auto"/>
        <w:ind w:left="142"/>
        <w:rPr>
          <w:rFonts w:ascii="Verdana" w:hAnsi="Verdana" w:cs="Verdana"/>
          <w:sz w:val="18"/>
          <w:szCs w:val="18"/>
          <w:shd w:val="clear" w:color="auto" w:fill="FFFFFF"/>
        </w:rPr>
      </w:pPr>
      <w:r w:rsidRPr="001F46B5">
        <w:rPr>
          <w:rFonts w:ascii="Verdana" w:hAnsi="Verdana" w:cs="Verdana"/>
          <w:sz w:val="18"/>
          <w:szCs w:val="18"/>
          <w:shd w:val="clear" w:color="auto" w:fill="FFFFFF"/>
        </w:rPr>
        <w:t>-</w:t>
      </w:r>
      <w:r w:rsidRPr="001F46B5">
        <w:rPr>
          <w:rFonts w:ascii="Verdana" w:hAnsi="Verdana" w:cs="Verdana"/>
          <w:sz w:val="18"/>
          <w:szCs w:val="18"/>
          <w:shd w:val="clear" w:color="auto" w:fill="FFFFFF"/>
        </w:rPr>
        <w:tab/>
        <w:t>realizzazione nel 201</w:t>
      </w:r>
      <w:r w:rsidR="001A5E94" w:rsidRPr="001F46B5">
        <w:rPr>
          <w:rFonts w:ascii="Verdana" w:hAnsi="Verdana" w:cs="Verdana"/>
          <w:sz w:val="18"/>
          <w:szCs w:val="18"/>
          <w:shd w:val="clear" w:color="auto" w:fill="FFFFFF"/>
        </w:rPr>
        <w:t>9</w:t>
      </w:r>
      <w:r w:rsidRPr="001F46B5">
        <w:rPr>
          <w:rFonts w:ascii="Verdana" w:hAnsi="Verdana" w:cs="Verdana"/>
          <w:sz w:val="18"/>
          <w:szCs w:val="18"/>
          <w:shd w:val="clear" w:color="auto" w:fill="FFFFFF"/>
        </w:rPr>
        <w:t xml:space="preserve"> del </w:t>
      </w:r>
      <w:r w:rsidR="000F744E">
        <w:rPr>
          <w:rFonts w:ascii="Verdana" w:hAnsi="Verdana" w:cs="Verdana"/>
          <w:sz w:val="18"/>
          <w:szCs w:val="18"/>
          <w:shd w:val="clear" w:color="auto" w:fill="FFFFFF"/>
        </w:rPr>
        <w:t>35,40</w:t>
      </w:r>
      <w:r w:rsidR="00AC4CBD" w:rsidRPr="001F46B5">
        <w:rPr>
          <w:rFonts w:ascii="Verdana" w:hAnsi="Verdana" w:cs="Verdana"/>
          <w:sz w:val="18"/>
          <w:szCs w:val="18"/>
          <w:shd w:val="clear" w:color="auto" w:fill="FFFFFF"/>
        </w:rPr>
        <w:t>%</w:t>
      </w:r>
      <w:r w:rsidR="000F744E" w:rsidRPr="000F744E">
        <w:rPr>
          <w:rFonts w:ascii="Verdana" w:hAnsi="Verdana" w:cs="Verdana"/>
          <w:kern w:val="18"/>
          <w:sz w:val="18"/>
          <w:szCs w:val="18"/>
          <w:shd w:val="clear" w:color="auto" w:fill="FFFFFF"/>
          <w:vertAlign w:val="superscript"/>
        </w:rPr>
        <w:t>1</w:t>
      </w:r>
      <w:r w:rsidR="00AC4CBD" w:rsidRPr="001F46B5">
        <w:rPr>
          <w:rFonts w:ascii="Verdana" w:hAnsi="Verdana" w:cs="Verdana"/>
          <w:sz w:val="18"/>
          <w:szCs w:val="18"/>
          <w:shd w:val="clear" w:color="auto" w:fill="FFFFFF"/>
        </w:rPr>
        <w:t xml:space="preserve"> circa</w:t>
      </w:r>
      <w:r w:rsidRPr="001F46B5">
        <w:rPr>
          <w:rFonts w:ascii="Verdana" w:hAnsi="Verdana" w:cs="Verdana"/>
          <w:sz w:val="18"/>
          <w:szCs w:val="18"/>
          <w:shd w:val="clear" w:color="auto" w:fill="FFFFFF"/>
        </w:rPr>
        <w:t xml:space="preserve"> delle attività progettuali e relativo di budget di spesa.</w:t>
      </w:r>
    </w:p>
    <w:p w14:paraId="32089D90" w14:textId="77777777" w:rsidR="003456B2" w:rsidRPr="001F46B5" w:rsidRDefault="00A640B1" w:rsidP="003456B2">
      <w:pPr>
        <w:pStyle w:val="Standard"/>
        <w:spacing w:before="120" w:after="120" w:line="360" w:lineRule="auto"/>
        <w:jc w:val="both"/>
        <w:rPr>
          <w:rFonts w:ascii="Verdana" w:hAnsi="Verdana" w:cs="Verdana"/>
          <w:sz w:val="18"/>
          <w:szCs w:val="18"/>
        </w:rPr>
      </w:pPr>
      <w:r w:rsidRPr="001F46B5">
        <w:rPr>
          <w:rFonts w:ascii="Verdana" w:hAnsi="Verdana" w:cs="Verdana"/>
          <w:sz w:val="18"/>
          <w:szCs w:val="18"/>
          <w:shd w:val="clear" w:color="auto" w:fill="FFFFFF"/>
        </w:rPr>
        <w:t>4</w:t>
      </w:r>
      <w:r w:rsidR="003456B2" w:rsidRPr="001F46B5">
        <w:rPr>
          <w:rFonts w:ascii="Verdana" w:hAnsi="Verdana" w:cs="Verdana"/>
          <w:sz w:val="18"/>
          <w:szCs w:val="18"/>
          <w:shd w:val="clear" w:color="auto" w:fill="FFFFFF"/>
        </w:rPr>
        <w:t>.</w:t>
      </w:r>
      <w:r w:rsidRPr="001F46B5">
        <w:rPr>
          <w:rFonts w:ascii="Verdana" w:hAnsi="Verdana" w:cs="Verdana"/>
          <w:sz w:val="18"/>
          <w:szCs w:val="18"/>
          <w:shd w:val="clear" w:color="auto" w:fill="FFFFFF"/>
        </w:rPr>
        <w:t xml:space="preserve">  </w:t>
      </w:r>
      <w:r w:rsidR="003456B2" w:rsidRPr="001F46B5">
        <w:rPr>
          <w:rFonts w:ascii="Verdana" w:hAnsi="Verdana" w:cs="Verdana"/>
          <w:sz w:val="18"/>
          <w:szCs w:val="18"/>
          <w:shd w:val="clear" w:color="auto" w:fill="FFFFFF"/>
        </w:rPr>
        <w:t>In caso di mancato raggiungimento della suddetta quota di realizzazione progettuale al 31/12/201</w:t>
      </w:r>
      <w:r w:rsidR="001A5E94" w:rsidRPr="001F46B5">
        <w:rPr>
          <w:rFonts w:ascii="Verdana" w:hAnsi="Verdana" w:cs="Verdana"/>
          <w:sz w:val="18"/>
          <w:szCs w:val="18"/>
          <w:shd w:val="clear" w:color="auto" w:fill="FFFFFF"/>
        </w:rPr>
        <w:t>8</w:t>
      </w:r>
      <w:r w:rsidR="003456B2" w:rsidRPr="001F46B5">
        <w:rPr>
          <w:rFonts w:ascii="Verdana" w:hAnsi="Verdana" w:cs="Verdana"/>
          <w:sz w:val="18"/>
          <w:szCs w:val="18"/>
          <w:shd w:val="clear" w:color="auto" w:fill="FFFFFF"/>
        </w:rPr>
        <w:t>, si procede all'adeguamento del cronoprogramma con relativo spostamento al 201</w:t>
      </w:r>
      <w:r w:rsidR="001A5E94" w:rsidRPr="001F46B5">
        <w:rPr>
          <w:rFonts w:ascii="Verdana" w:hAnsi="Verdana" w:cs="Verdana"/>
          <w:sz w:val="18"/>
          <w:szCs w:val="18"/>
          <w:shd w:val="clear" w:color="auto" w:fill="FFFFFF"/>
        </w:rPr>
        <w:t>9</w:t>
      </w:r>
      <w:r w:rsidR="003456B2" w:rsidRPr="001F46B5">
        <w:rPr>
          <w:rFonts w:ascii="Verdana" w:hAnsi="Verdana" w:cs="Verdana"/>
          <w:sz w:val="18"/>
          <w:szCs w:val="18"/>
          <w:shd w:val="clear" w:color="auto" w:fill="FFFFFF"/>
        </w:rPr>
        <w:t xml:space="preserve"> delle mancate spese sostenute.</w:t>
      </w:r>
    </w:p>
    <w:p w14:paraId="0F9168B2" w14:textId="77777777" w:rsidR="003456B2" w:rsidRDefault="00A640B1" w:rsidP="003456B2">
      <w:pPr>
        <w:pStyle w:val="Standard"/>
        <w:spacing w:before="120" w:after="120" w:line="360" w:lineRule="auto"/>
        <w:jc w:val="both"/>
        <w:rPr>
          <w:rFonts w:ascii="Verdana" w:hAnsi="Verdana" w:cs="Verdana"/>
          <w:color w:val="000000"/>
          <w:sz w:val="18"/>
          <w:szCs w:val="18"/>
        </w:rPr>
      </w:pPr>
      <w:r>
        <w:rPr>
          <w:rFonts w:ascii="Verdana" w:hAnsi="Verdana" w:cs="Verdana"/>
          <w:color w:val="000000"/>
          <w:sz w:val="18"/>
          <w:szCs w:val="18"/>
        </w:rPr>
        <w:lastRenderedPageBreak/>
        <w:t>5</w:t>
      </w:r>
      <w:r w:rsidR="003456B2">
        <w:rPr>
          <w:rFonts w:ascii="Verdana" w:hAnsi="Verdana" w:cs="Verdana"/>
          <w:color w:val="000000"/>
          <w:sz w:val="18"/>
          <w:szCs w:val="18"/>
        </w:rPr>
        <w:t xml:space="preserve">.  In deroga al suddetto termine di ultimazione dei lavori progettuali può essere concessa </w:t>
      </w:r>
      <w:r w:rsidR="003456B2">
        <w:rPr>
          <w:rFonts w:ascii="Verdana" w:hAnsi="Verdana" w:cs="Verdana"/>
          <w:color w:val="000000"/>
          <w:sz w:val="18"/>
          <w:szCs w:val="18"/>
          <w:shd w:val="clear" w:color="auto" w:fill="FFFFFF"/>
        </w:rPr>
        <w:t>proroga</w:t>
      </w:r>
      <w:r w:rsidR="003456B2">
        <w:rPr>
          <w:rFonts w:ascii="Verdana" w:hAnsi="Verdana" w:cs="Verdana"/>
          <w:color w:val="000000"/>
          <w:sz w:val="18"/>
          <w:szCs w:val="18"/>
        </w:rPr>
        <w:t>, a seguito di richiesta motivata, da presentarsi prima della scadenza</w:t>
      </w:r>
      <w:r w:rsidR="00552246">
        <w:rPr>
          <w:rFonts w:ascii="Verdana" w:hAnsi="Verdana" w:cs="Verdana"/>
          <w:color w:val="000000"/>
          <w:sz w:val="18"/>
          <w:szCs w:val="18"/>
        </w:rPr>
        <w:t xml:space="preserve"> prevista</w:t>
      </w:r>
      <w:r w:rsidR="003456B2">
        <w:rPr>
          <w:rFonts w:ascii="Verdana" w:hAnsi="Verdana" w:cs="Verdana"/>
          <w:color w:val="000000"/>
          <w:sz w:val="18"/>
          <w:szCs w:val="18"/>
        </w:rPr>
        <w:t>. In tal caso si procede al relativo adeguamento del cronoprogramma.</w:t>
      </w:r>
    </w:p>
    <w:p w14:paraId="586A1DCC" w14:textId="77777777" w:rsidR="007E2962" w:rsidRDefault="007E2962" w:rsidP="00854B01">
      <w:pPr>
        <w:spacing w:before="120" w:after="120" w:line="360" w:lineRule="auto"/>
        <w:jc w:val="both"/>
        <w:rPr>
          <w:rFonts w:ascii="Verdana" w:eastAsia="MS Mincho" w:hAnsi="Verdana" w:cs="Verdana"/>
          <w:sz w:val="18"/>
          <w:szCs w:val="18"/>
          <w:lang w:eastAsia="ar-SA" w:bidi="ar-SA"/>
        </w:rPr>
      </w:pPr>
    </w:p>
    <w:p w14:paraId="7A061098" w14:textId="77777777" w:rsidR="007E2962" w:rsidRDefault="007E2962" w:rsidP="00854B01">
      <w:pPr>
        <w:pStyle w:val="Standard"/>
        <w:autoSpaceDE w:val="0"/>
        <w:spacing w:before="120" w:after="120" w:line="360" w:lineRule="auto"/>
        <w:jc w:val="center"/>
        <w:rPr>
          <w:rFonts w:ascii="Verdana" w:hAnsi="Verdana" w:cs="Verdana"/>
          <w:b/>
          <w:bCs/>
          <w:sz w:val="18"/>
          <w:szCs w:val="18"/>
        </w:rPr>
      </w:pPr>
      <w:r>
        <w:rPr>
          <w:rFonts w:ascii="Verdana" w:hAnsi="Verdana" w:cs="Verdana"/>
          <w:b/>
          <w:bCs/>
          <w:sz w:val="18"/>
          <w:szCs w:val="18"/>
        </w:rPr>
        <w:t>Art. 5</w:t>
      </w:r>
    </w:p>
    <w:p w14:paraId="55B7903A" w14:textId="77777777" w:rsidR="003456B2" w:rsidRDefault="003456B2" w:rsidP="003456B2">
      <w:pPr>
        <w:spacing w:before="120" w:after="120" w:line="360" w:lineRule="auto"/>
        <w:jc w:val="center"/>
        <w:rPr>
          <w:rFonts w:ascii="Verdana" w:eastAsia="MS Mincho" w:hAnsi="Verdana" w:cs="Verdana"/>
          <w:sz w:val="18"/>
          <w:szCs w:val="18"/>
          <w:lang w:eastAsia="ar-SA" w:bidi="ar-SA"/>
        </w:rPr>
      </w:pPr>
      <w:r>
        <w:rPr>
          <w:rFonts w:ascii="Verdana" w:eastAsia="MS Mincho" w:hAnsi="Verdana" w:cs="Verdana"/>
          <w:b/>
          <w:sz w:val="18"/>
          <w:szCs w:val="18"/>
          <w:lang w:eastAsia="ar-SA" w:bidi="ar-SA"/>
        </w:rPr>
        <w:t>Spese ammissibili</w:t>
      </w:r>
    </w:p>
    <w:p w14:paraId="7E24E865" w14:textId="77777777" w:rsidR="003456B2" w:rsidRDefault="003456B2" w:rsidP="003456B2">
      <w:pPr>
        <w:widowControl/>
        <w:shd w:val="clear" w:color="auto" w:fill="FFFFFF"/>
        <w:autoSpaceDE w:val="0"/>
        <w:spacing w:before="120" w:after="120" w:line="360" w:lineRule="auto"/>
        <w:jc w:val="both"/>
        <w:rPr>
          <w:rFonts w:ascii="Verdana" w:eastAsia="ArialMT" w:hAnsi="Verdana" w:cs="Verdana"/>
          <w:sz w:val="18"/>
          <w:szCs w:val="18"/>
        </w:rPr>
      </w:pPr>
      <w:r>
        <w:rPr>
          <w:rFonts w:ascii="Verdana" w:eastAsia="MS Mincho" w:hAnsi="Verdana" w:cs="Verdana"/>
          <w:sz w:val="18"/>
          <w:szCs w:val="18"/>
          <w:lang w:eastAsia="ar-SA" w:bidi="ar-SA"/>
        </w:rPr>
        <w:t xml:space="preserve">1.   </w:t>
      </w:r>
      <w:r>
        <w:rPr>
          <w:rFonts w:ascii="Verdana" w:eastAsia="ArialMT" w:hAnsi="Verdana" w:cs="Verdana"/>
          <w:sz w:val="18"/>
          <w:szCs w:val="18"/>
        </w:rPr>
        <w:t xml:space="preserve">Sono ammissibili, purché </w:t>
      </w:r>
      <w:r>
        <w:rPr>
          <w:rFonts w:ascii="Verdana" w:eastAsia="ArialMT" w:hAnsi="Verdana" w:cs="Verdana"/>
          <w:sz w:val="18"/>
          <w:szCs w:val="18"/>
          <w:shd w:val="clear" w:color="auto" w:fill="FFFFFF"/>
        </w:rPr>
        <w:t xml:space="preserve">comprovate da fatture quietanzate o da documenti contabili aventi valore probatorio equivalente, </w:t>
      </w:r>
      <w:r>
        <w:rPr>
          <w:rFonts w:ascii="Verdana" w:eastAsia="ArialMT" w:hAnsi="Verdana" w:cs="Verdana"/>
          <w:sz w:val="18"/>
          <w:szCs w:val="18"/>
        </w:rPr>
        <w:t xml:space="preserve">le spese </w:t>
      </w:r>
      <w:r w:rsidRPr="008C3FDB">
        <w:rPr>
          <w:rFonts w:ascii="Verdana" w:eastAsia="ArialMT" w:hAnsi="Verdana" w:cs="Verdana"/>
          <w:sz w:val="18"/>
          <w:szCs w:val="18"/>
        </w:rPr>
        <w:t xml:space="preserve">direttamente imputabili al progetto finanziato, sostenute dal beneficiario a decorrere </w:t>
      </w:r>
      <w:r w:rsidRPr="001F46B5">
        <w:rPr>
          <w:rFonts w:ascii="Verdana" w:eastAsia="ArialMT" w:hAnsi="Verdana" w:cs="Verdana"/>
          <w:sz w:val="18"/>
          <w:szCs w:val="18"/>
        </w:rPr>
        <w:t>dal 1° gennaio 201</w:t>
      </w:r>
      <w:r w:rsidR="001A5E94" w:rsidRPr="001F46B5">
        <w:rPr>
          <w:rFonts w:ascii="Verdana" w:eastAsia="ArialMT" w:hAnsi="Verdana" w:cs="Verdana"/>
          <w:sz w:val="18"/>
          <w:szCs w:val="18"/>
        </w:rPr>
        <w:t>8</w:t>
      </w:r>
      <w:r w:rsidRPr="001F46B5">
        <w:rPr>
          <w:rFonts w:ascii="Verdana" w:eastAsia="ArialMT" w:hAnsi="Verdana" w:cs="Verdana"/>
          <w:sz w:val="18"/>
          <w:szCs w:val="18"/>
        </w:rPr>
        <w:t xml:space="preserve"> e fino</w:t>
      </w:r>
      <w:r w:rsidR="007B66C0" w:rsidRPr="001F46B5">
        <w:rPr>
          <w:rFonts w:ascii="Verdana" w:eastAsia="ArialMT" w:hAnsi="Verdana" w:cs="Verdana"/>
          <w:sz w:val="18"/>
          <w:szCs w:val="18"/>
        </w:rPr>
        <w:t xml:space="preserve"> alla data di conclusione dei lavori progettuali risultante dal relativo certificato e comunque fino al</w:t>
      </w:r>
      <w:r w:rsidRPr="001F46B5">
        <w:rPr>
          <w:rFonts w:ascii="Verdana" w:eastAsia="ArialMT" w:hAnsi="Verdana" w:cs="Verdana"/>
          <w:sz w:val="18"/>
          <w:szCs w:val="18"/>
        </w:rPr>
        <w:t xml:space="preserve"> 31 dicembre 201</w:t>
      </w:r>
      <w:r w:rsidR="001A5E94" w:rsidRPr="001F46B5">
        <w:rPr>
          <w:rFonts w:ascii="Verdana" w:eastAsia="ArialMT" w:hAnsi="Verdana" w:cs="Verdana"/>
          <w:sz w:val="18"/>
          <w:szCs w:val="18"/>
        </w:rPr>
        <w:t>9</w:t>
      </w:r>
      <w:r w:rsidR="0034545F" w:rsidRPr="001F46B5">
        <w:rPr>
          <w:rFonts w:ascii="Verdana" w:eastAsia="ArialMT" w:hAnsi="Verdana" w:cs="Verdana"/>
          <w:sz w:val="18"/>
          <w:szCs w:val="18"/>
          <w:lang w:eastAsia="ar-SA" w:bidi="ar-SA"/>
        </w:rPr>
        <w:t xml:space="preserve"> o </w:t>
      </w:r>
      <w:r w:rsidR="007B66C0" w:rsidRPr="001F46B5">
        <w:rPr>
          <w:rFonts w:ascii="Verdana" w:eastAsia="ArialMT" w:hAnsi="Verdana" w:cs="Verdana"/>
          <w:sz w:val="18"/>
          <w:szCs w:val="18"/>
          <w:lang w:eastAsia="ar-SA" w:bidi="ar-SA"/>
        </w:rPr>
        <w:t xml:space="preserve">al </w:t>
      </w:r>
      <w:r w:rsidR="0034545F" w:rsidRPr="001F46B5">
        <w:rPr>
          <w:rFonts w:ascii="Verdana" w:eastAsia="ArialMT" w:hAnsi="Verdana" w:cs="Verdana"/>
          <w:sz w:val="18"/>
          <w:szCs w:val="18"/>
          <w:lang w:eastAsia="ar-SA" w:bidi="ar-SA"/>
        </w:rPr>
        <w:t>diverso termine individuato a seguito di concessione di proroga</w:t>
      </w:r>
      <w:r w:rsidR="00295D3E" w:rsidRPr="001F46B5">
        <w:rPr>
          <w:rFonts w:ascii="Verdana" w:eastAsia="ArialMT" w:hAnsi="Verdana" w:cs="Verdana"/>
          <w:sz w:val="18"/>
          <w:szCs w:val="18"/>
          <w:lang w:eastAsia="ar-SA" w:bidi="ar-SA"/>
        </w:rPr>
        <w:t>,</w:t>
      </w:r>
      <w:r w:rsidRPr="001F46B5">
        <w:rPr>
          <w:rFonts w:ascii="Verdana" w:eastAsia="ArialMT" w:hAnsi="Verdana" w:cs="Verdana"/>
          <w:sz w:val="18"/>
          <w:szCs w:val="18"/>
        </w:rPr>
        <w:t xml:space="preserve"> </w:t>
      </w:r>
      <w:r w:rsidRPr="001F46B5">
        <w:rPr>
          <w:rFonts w:ascii="Verdana" w:eastAsia="ArialMT" w:hAnsi="Verdana" w:cs="Verdana"/>
          <w:sz w:val="18"/>
          <w:szCs w:val="18"/>
          <w:shd w:val="clear" w:color="auto" w:fill="FFFFFF"/>
        </w:rPr>
        <w:t>e pagate, comunque, entro il termine di</w:t>
      </w:r>
      <w:r>
        <w:rPr>
          <w:rFonts w:ascii="Verdana" w:eastAsia="ArialMT" w:hAnsi="Verdana" w:cs="Verdana"/>
          <w:sz w:val="18"/>
          <w:szCs w:val="18"/>
          <w:shd w:val="clear" w:color="auto" w:fill="FFFFFF"/>
        </w:rPr>
        <w:t xml:space="preserve"> rendicontazione finale di cui al comma 3 dell'art. 7</w:t>
      </w:r>
      <w:r>
        <w:rPr>
          <w:rFonts w:ascii="Verdana" w:eastAsia="ArialMT" w:hAnsi="Verdana" w:cs="Verdana"/>
          <w:sz w:val="18"/>
          <w:szCs w:val="18"/>
        </w:rPr>
        <w:t xml:space="preserve">, per:  </w:t>
      </w:r>
    </w:p>
    <w:p w14:paraId="68F45709" w14:textId="77777777" w:rsidR="003456B2" w:rsidRDefault="003456B2" w:rsidP="003456B2">
      <w:pPr>
        <w:pStyle w:val="Standard"/>
        <w:tabs>
          <w:tab w:val="left" w:pos="426"/>
        </w:tabs>
        <w:autoSpaceDE w:val="0"/>
        <w:spacing w:before="120" w:after="120" w:line="360" w:lineRule="auto"/>
        <w:ind w:left="365" w:hanging="365"/>
        <w:jc w:val="both"/>
        <w:rPr>
          <w:rFonts w:ascii="Verdana" w:eastAsia="ArialMT" w:hAnsi="Verdana" w:cs="Verdana"/>
          <w:sz w:val="18"/>
          <w:szCs w:val="18"/>
        </w:rPr>
      </w:pPr>
      <w:r>
        <w:rPr>
          <w:rFonts w:ascii="Verdana" w:eastAsia="ArialMT" w:hAnsi="Verdana" w:cs="Verdana"/>
          <w:sz w:val="18"/>
          <w:szCs w:val="18"/>
        </w:rPr>
        <w:t>a)  spese tecniche (progettazione, direzione lavori, indagini e studi, collaudi, perizie ecc) fino ad un massimo del 15% dell’importo di spesa di cui alla lettera b), purché le stesse siano strettamente legate all’operazione e siano necessarie per la sua preparazione o esecuzione;</w:t>
      </w:r>
    </w:p>
    <w:p w14:paraId="00BBE74A" w14:textId="77777777" w:rsidR="003456B2" w:rsidRDefault="003456B2" w:rsidP="003456B2">
      <w:pPr>
        <w:pStyle w:val="Standard"/>
        <w:shd w:val="clear" w:color="auto" w:fill="FFFFFF"/>
        <w:tabs>
          <w:tab w:val="left" w:pos="665"/>
        </w:tabs>
        <w:autoSpaceDE w:val="0"/>
        <w:spacing w:before="120" w:after="120" w:line="360" w:lineRule="auto"/>
        <w:ind w:left="326" w:hanging="313"/>
        <w:jc w:val="both"/>
        <w:rPr>
          <w:rFonts w:ascii="Verdana" w:eastAsia="ArialMT" w:hAnsi="Verdana" w:cs="Verdana"/>
          <w:sz w:val="18"/>
          <w:szCs w:val="18"/>
        </w:rPr>
      </w:pPr>
      <w:r>
        <w:rPr>
          <w:rFonts w:ascii="Verdana" w:eastAsia="ArialMT" w:hAnsi="Verdana" w:cs="Verdana"/>
          <w:sz w:val="18"/>
          <w:szCs w:val="18"/>
        </w:rPr>
        <w:t xml:space="preserve">b)  spese relative all’acquisto, installazione e posa di elementi di arredo urbano (ad es. dissuasori, segnaletica, panchine, lampioni, portabiciclette, fioriere, fontane ecc), alle </w:t>
      </w:r>
      <w:r>
        <w:rPr>
          <w:rFonts w:ascii="Verdana" w:eastAsia="ArialMT" w:hAnsi="Verdana" w:cs="Verdana"/>
          <w:sz w:val="18"/>
          <w:szCs w:val="18"/>
          <w:shd w:val="clear" w:color="auto" w:fill="FFFFFF"/>
        </w:rPr>
        <w:t>opere di valorizzazione e riqualificazione dell'arredo urbano (intese quali opere il cui risultato abbia valenza di arredo urbano come ad esempio la pavimentazione di piazze e strade in lastricato, l'illuminotecnica urbana, ecc),</w:t>
      </w:r>
      <w:r w:rsidRPr="007E2962">
        <w:rPr>
          <w:rFonts w:ascii="Verdana" w:eastAsia="ArialMT" w:hAnsi="Verdana" w:cs="Verdana"/>
          <w:sz w:val="18"/>
          <w:szCs w:val="18"/>
          <w:shd w:val="clear" w:color="auto" w:fill="FFFFFF"/>
        </w:rPr>
        <w:t xml:space="preserve"> </w:t>
      </w:r>
      <w:r>
        <w:rPr>
          <w:rFonts w:ascii="Verdana" w:eastAsia="ArialMT" w:hAnsi="Verdana" w:cs="Verdana"/>
          <w:sz w:val="18"/>
          <w:szCs w:val="18"/>
          <w:shd w:val="clear" w:color="auto" w:fill="FFFFFF"/>
        </w:rPr>
        <w:t>e alla sistemazione e riqualificazione di aree mercatali</w:t>
      </w:r>
      <w:r>
        <w:rPr>
          <w:rFonts w:ascii="Verdana" w:hAnsi="Verdana" w:cs="Verdana"/>
          <w:color w:val="000000"/>
          <w:sz w:val="18"/>
          <w:szCs w:val="18"/>
        </w:rPr>
        <w:t xml:space="preserve"> già esistenti o siti </w:t>
      </w:r>
      <w:r>
        <w:rPr>
          <w:rFonts w:ascii="Verdana" w:eastAsia="ArialMT" w:hAnsi="Verdana" w:cs="Verdana"/>
          <w:sz w:val="18"/>
          <w:szCs w:val="18"/>
          <w:shd w:val="clear" w:color="auto" w:fill="FFFFFF"/>
        </w:rPr>
        <w:t>da destinare al commercio su aree pubbliche;</w:t>
      </w:r>
    </w:p>
    <w:p w14:paraId="43A4AE64" w14:textId="77777777" w:rsidR="003456B2" w:rsidRDefault="003456B2" w:rsidP="003456B2">
      <w:pPr>
        <w:pStyle w:val="Standard"/>
        <w:autoSpaceDE w:val="0"/>
        <w:spacing w:before="120" w:after="120" w:line="360" w:lineRule="auto"/>
        <w:jc w:val="both"/>
        <w:rPr>
          <w:rFonts w:ascii="Verdana" w:eastAsia="MS Mincho" w:hAnsi="Verdana" w:cs="Verdana"/>
          <w:sz w:val="18"/>
          <w:szCs w:val="18"/>
        </w:rPr>
      </w:pPr>
      <w:r>
        <w:rPr>
          <w:rFonts w:ascii="Verdana" w:eastAsia="ArialMT" w:hAnsi="Verdana" w:cs="Verdana"/>
          <w:sz w:val="18"/>
          <w:szCs w:val="18"/>
        </w:rPr>
        <w:t>c) oneri per la sicurezza.</w:t>
      </w:r>
    </w:p>
    <w:p w14:paraId="1FC30820" w14:textId="77777777" w:rsidR="003456B2" w:rsidRDefault="003456B2" w:rsidP="003456B2">
      <w:pPr>
        <w:pStyle w:val="Standard"/>
        <w:autoSpaceDE w:val="0"/>
        <w:spacing w:before="120" w:after="120" w:line="360" w:lineRule="auto"/>
        <w:jc w:val="center"/>
        <w:rPr>
          <w:rFonts w:ascii="Verdana" w:hAnsi="Verdana" w:cs="Verdana"/>
          <w:b/>
          <w:bCs/>
          <w:sz w:val="18"/>
          <w:szCs w:val="18"/>
        </w:rPr>
      </w:pPr>
      <w:bookmarkStart w:id="1" w:name="_Hlk480548106"/>
      <w:r>
        <w:rPr>
          <w:rFonts w:ascii="Verdana" w:hAnsi="Verdana" w:cs="Verdana"/>
          <w:b/>
          <w:bCs/>
          <w:sz w:val="18"/>
          <w:szCs w:val="18"/>
        </w:rPr>
        <w:t>Art. 6</w:t>
      </w:r>
    </w:p>
    <w:bookmarkEnd w:id="1"/>
    <w:p w14:paraId="181B71BE" w14:textId="77777777" w:rsidR="007E2962" w:rsidRDefault="007E2962" w:rsidP="00854B01">
      <w:pPr>
        <w:spacing w:before="120" w:after="120" w:line="360" w:lineRule="auto"/>
        <w:ind w:left="357"/>
        <w:jc w:val="center"/>
        <w:rPr>
          <w:rFonts w:ascii="Verdana" w:eastAsia="ArialMT" w:hAnsi="Verdana" w:cs="Verdana"/>
          <w:sz w:val="18"/>
          <w:szCs w:val="18"/>
          <w:lang w:eastAsia="ar-SA" w:bidi="ar-SA"/>
        </w:rPr>
      </w:pPr>
      <w:r>
        <w:rPr>
          <w:rFonts w:ascii="Verdana" w:eastAsia="MS Mincho" w:hAnsi="Verdana" w:cs="Verdana"/>
          <w:b/>
          <w:sz w:val="18"/>
          <w:szCs w:val="18"/>
          <w:lang w:eastAsia="ar-SA" w:bidi="ar-SA"/>
        </w:rPr>
        <w:t>Pagamenti e tracciabilità dei flussi finanziari</w:t>
      </w:r>
    </w:p>
    <w:p w14:paraId="6FE74FC0" w14:textId="77777777" w:rsidR="00B876B5" w:rsidRPr="00982D08" w:rsidRDefault="007E2962" w:rsidP="00B876B5">
      <w:pPr>
        <w:widowControl/>
        <w:autoSpaceDE w:val="0"/>
        <w:spacing w:before="120" w:after="120" w:line="360" w:lineRule="auto"/>
        <w:jc w:val="both"/>
        <w:rPr>
          <w:rFonts w:ascii="Verdana" w:eastAsia="ArialMT" w:hAnsi="Verdana" w:cs="Verdana"/>
          <w:sz w:val="18"/>
          <w:szCs w:val="18"/>
          <w:lang w:eastAsia="ar-SA" w:bidi="ar-SA"/>
        </w:rPr>
      </w:pPr>
      <w:r>
        <w:rPr>
          <w:rFonts w:ascii="Verdana" w:eastAsia="ArialMT" w:hAnsi="Verdana" w:cs="Verdana"/>
          <w:sz w:val="18"/>
          <w:szCs w:val="18"/>
          <w:lang w:eastAsia="ar-SA" w:bidi="ar-SA"/>
        </w:rPr>
        <w:t xml:space="preserve">1.   I pagamenti devono avvenire nel rispetto dell’art. 3 della L. 136/2010 e, salvo quanto previsto al comma </w:t>
      </w:r>
      <w:r>
        <w:rPr>
          <w:rFonts w:ascii="Verdana" w:eastAsia="ArialMT" w:hAnsi="Verdana" w:cs="Verdana"/>
          <w:sz w:val="18"/>
          <w:szCs w:val="18"/>
          <w:shd w:val="clear" w:color="auto" w:fill="FFFFFF"/>
          <w:lang w:eastAsia="ar-SA" w:bidi="ar-SA"/>
        </w:rPr>
        <w:t>3 del</w:t>
      </w:r>
      <w:r w:rsidR="00A05DA0">
        <w:rPr>
          <w:rFonts w:ascii="Verdana" w:eastAsia="ArialMT" w:hAnsi="Verdana" w:cs="Verdana"/>
          <w:sz w:val="18"/>
          <w:szCs w:val="18"/>
          <w:shd w:val="clear" w:color="auto" w:fill="FFFFFF"/>
          <w:lang w:eastAsia="ar-SA" w:bidi="ar-SA"/>
        </w:rPr>
        <w:t>l’</w:t>
      </w:r>
      <w:r>
        <w:rPr>
          <w:rFonts w:ascii="Verdana" w:eastAsia="ArialMT" w:hAnsi="Verdana" w:cs="Verdana"/>
          <w:sz w:val="18"/>
          <w:szCs w:val="18"/>
          <w:shd w:val="clear" w:color="auto" w:fill="FFFFFF"/>
          <w:lang w:eastAsia="ar-SA" w:bidi="ar-SA"/>
        </w:rPr>
        <w:t>art. 3,</w:t>
      </w:r>
      <w:r w:rsidR="00A05DA0">
        <w:rPr>
          <w:rFonts w:ascii="Verdana" w:eastAsia="ArialMT" w:hAnsi="Verdana" w:cs="Verdana"/>
          <w:sz w:val="18"/>
          <w:szCs w:val="18"/>
          <w:shd w:val="clear" w:color="auto" w:fill="FFFFFF"/>
          <w:lang w:eastAsia="ar-SA" w:bidi="ar-SA"/>
        </w:rPr>
        <w:t xml:space="preserve"> della citata L. 136/2010,</w:t>
      </w:r>
      <w:r>
        <w:rPr>
          <w:rFonts w:ascii="Verdana" w:eastAsia="ArialMT" w:hAnsi="Verdana" w:cs="Verdana"/>
          <w:sz w:val="18"/>
          <w:szCs w:val="18"/>
          <w:shd w:val="clear" w:color="auto" w:fill="FFFFFF"/>
          <w:lang w:eastAsia="ar-SA" w:bidi="ar-SA"/>
        </w:rPr>
        <w:t xml:space="preserve"> dev</w:t>
      </w:r>
      <w:r>
        <w:rPr>
          <w:rFonts w:ascii="Verdana" w:eastAsia="ArialMT" w:hAnsi="Verdana" w:cs="Verdana"/>
          <w:sz w:val="18"/>
          <w:szCs w:val="18"/>
          <w:lang w:eastAsia="ar-SA" w:bidi="ar-SA"/>
        </w:rPr>
        <w:t xml:space="preserve">ono essere effettuati esclusivamente tramite lo strumento del bonifico bancario o postale, </w:t>
      </w:r>
      <w:r w:rsidR="00B876B5">
        <w:rPr>
          <w:rFonts w:ascii="Verdana" w:eastAsia="ArialMT" w:hAnsi="Verdana" w:cs="Verdana"/>
          <w:sz w:val="18"/>
          <w:szCs w:val="18"/>
          <w:lang w:eastAsia="ar-SA" w:bidi="ar-SA"/>
        </w:rPr>
        <w:t>ovvero con altri strumenti di pagamento idonei a consentire la piena tracciabilità delle operazioni.</w:t>
      </w:r>
    </w:p>
    <w:p w14:paraId="17EB6EC4" w14:textId="77777777" w:rsidR="007E2962" w:rsidRDefault="007E2962" w:rsidP="00B876B5">
      <w:pPr>
        <w:widowControl/>
        <w:autoSpaceDE w:val="0"/>
        <w:spacing w:before="120" w:after="120" w:line="360" w:lineRule="auto"/>
        <w:jc w:val="both"/>
        <w:rPr>
          <w:rFonts w:ascii="Verdana" w:hAnsi="Verdana" w:cs="Verdana"/>
          <w:i/>
          <w:sz w:val="18"/>
          <w:szCs w:val="18"/>
        </w:rPr>
      </w:pPr>
      <w:r>
        <w:rPr>
          <w:rFonts w:ascii="Verdana" w:eastAsia="ArialMT" w:hAnsi="Verdana" w:cs="Verdana"/>
          <w:sz w:val="18"/>
          <w:szCs w:val="18"/>
          <w:lang w:eastAsia="ar-SA" w:bidi="ar-SA"/>
        </w:rPr>
        <w:t xml:space="preserve">2.  Ai fini della tracciabilità dei flussi finanziari, i suddetti strumenti di pagamento devono riportare, in relazione a ciascuna transazione </w:t>
      </w:r>
      <w:proofErr w:type="gramStart"/>
      <w:r>
        <w:rPr>
          <w:rFonts w:ascii="Verdana" w:eastAsia="ArialMT" w:hAnsi="Verdana" w:cs="Verdana"/>
          <w:sz w:val="18"/>
          <w:szCs w:val="18"/>
          <w:lang w:eastAsia="ar-SA" w:bidi="ar-SA"/>
        </w:rPr>
        <w:t>posta in essere</w:t>
      </w:r>
      <w:proofErr w:type="gramEnd"/>
      <w:r>
        <w:rPr>
          <w:rFonts w:ascii="Verdana" w:eastAsia="ArialMT" w:hAnsi="Verdana" w:cs="Verdana"/>
          <w:sz w:val="18"/>
          <w:szCs w:val="18"/>
          <w:lang w:eastAsia="ar-SA" w:bidi="ar-SA"/>
        </w:rPr>
        <w:t xml:space="preserve"> dal beneficiario, il codice unico di progetto (CUP) relativo all'investimento pubblico sottostante.</w:t>
      </w:r>
    </w:p>
    <w:p w14:paraId="3E050BFA" w14:textId="77777777" w:rsidR="00471B35" w:rsidRDefault="00471B35" w:rsidP="00854B01">
      <w:pPr>
        <w:pStyle w:val="Standard"/>
        <w:autoSpaceDE w:val="0"/>
        <w:spacing w:before="120" w:after="120" w:line="360" w:lineRule="auto"/>
        <w:jc w:val="center"/>
        <w:rPr>
          <w:rFonts w:ascii="Verdana" w:hAnsi="Verdana" w:cs="Verdana"/>
          <w:b/>
          <w:bCs/>
          <w:sz w:val="18"/>
          <w:szCs w:val="18"/>
        </w:rPr>
      </w:pPr>
    </w:p>
    <w:p w14:paraId="62A94731" w14:textId="77777777" w:rsidR="007E2962" w:rsidRDefault="007E2962" w:rsidP="00854B01">
      <w:pPr>
        <w:pStyle w:val="Standard"/>
        <w:autoSpaceDE w:val="0"/>
        <w:spacing w:before="120" w:after="120" w:line="360" w:lineRule="auto"/>
        <w:jc w:val="center"/>
        <w:rPr>
          <w:rFonts w:ascii="Verdana" w:eastAsia="MS Mincho" w:hAnsi="Verdana" w:cs="Verdana"/>
          <w:b/>
          <w:sz w:val="18"/>
          <w:szCs w:val="18"/>
        </w:rPr>
      </w:pPr>
      <w:r>
        <w:rPr>
          <w:rFonts w:ascii="Verdana" w:hAnsi="Verdana" w:cs="Verdana"/>
          <w:b/>
          <w:bCs/>
          <w:sz w:val="18"/>
          <w:szCs w:val="18"/>
        </w:rPr>
        <w:t>Art. 7</w:t>
      </w:r>
    </w:p>
    <w:p w14:paraId="131D06AF" w14:textId="77777777" w:rsidR="007E2962" w:rsidRDefault="007E2962" w:rsidP="00471B35">
      <w:pPr>
        <w:spacing w:before="120" w:after="120" w:line="360" w:lineRule="auto"/>
        <w:jc w:val="center"/>
        <w:rPr>
          <w:rFonts w:ascii="Verdana" w:eastAsia="MS Mincho" w:hAnsi="Verdana" w:cs="Verdana"/>
          <w:sz w:val="18"/>
          <w:szCs w:val="18"/>
        </w:rPr>
      </w:pPr>
      <w:r>
        <w:rPr>
          <w:rFonts w:ascii="Verdana" w:eastAsia="MS Mincho" w:hAnsi="Verdana" w:cs="Verdana"/>
          <w:b/>
          <w:sz w:val="18"/>
          <w:szCs w:val="18"/>
          <w:lang w:eastAsia="ar-SA" w:bidi="ar-SA"/>
        </w:rPr>
        <w:t>Modalità e termini di rendicontazione delle spese</w:t>
      </w:r>
    </w:p>
    <w:p w14:paraId="5B961FEB" w14:textId="77777777" w:rsidR="007E2962" w:rsidRDefault="007E2962" w:rsidP="00854B01">
      <w:pPr>
        <w:autoSpaceDE w:val="0"/>
        <w:spacing w:before="120" w:after="120" w:line="360" w:lineRule="auto"/>
        <w:ind w:left="-15"/>
        <w:jc w:val="both"/>
        <w:rPr>
          <w:rFonts w:ascii="Verdana" w:eastAsia="MS Mincho" w:hAnsi="Verdana" w:cs="Verdana"/>
          <w:sz w:val="18"/>
          <w:szCs w:val="18"/>
          <w:shd w:val="clear" w:color="auto" w:fill="FFFFFF"/>
          <w:lang w:eastAsia="ar-SA" w:bidi="ar-SA"/>
        </w:rPr>
      </w:pPr>
      <w:r>
        <w:rPr>
          <w:rFonts w:ascii="Verdana" w:eastAsia="MS Mincho" w:hAnsi="Verdana" w:cs="Verdana"/>
          <w:sz w:val="18"/>
          <w:szCs w:val="18"/>
        </w:rPr>
        <w:lastRenderedPageBreak/>
        <w:t xml:space="preserve">1.   La rendicontazione delle spese sostenute avviene, </w:t>
      </w:r>
      <w:r>
        <w:rPr>
          <w:rFonts w:ascii="Verdana" w:eastAsia="MS Mincho" w:hAnsi="Verdana" w:cs="Verdana"/>
          <w:sz w:val="18"/>
          <w:szCs w:val="18"/>
          <w:shd w:val="clear" w:color="auto" w:fill="FFFFFF"/>
        </w:rPr>
        <w:t>con riferimento al cronoprogramma di cui</w:t>
      </w:r>
      <w:r w:rsidR="00702101">
        <w:rPr>
          <w:rFonts w:ascii="Verdana" w:eastAsia="MS Mincho" w:hAnsi="Verdana" w:cs="Verdana"/>
          <w:sz w:val="18"/>
          <w:szCs w:val="18"/>
          <w:shd w:val="clear" w:color="auto" w:fill="FFFFFF"/>
        </w:rPr>
        <w:t xml:space="preserve"> al comma 3, </w:t>
      </w:r>
      <w:r w:rsidR="0091172B">
        <w:rPr>
          <w:rFonts w:ascii="Verdana" w:eastAsia="MS Mincho" w:hAnsi="Verdana" w:cs="Verdana"/>
          <w:sz w:val="18"/>
          <w:szCs w:val="18"/>
          <w:shd w:val="clear" w:color="auto" w:fill="FFFFFF"/>
        </w:rPr>
        <w:t>dell’</w:t>
      </w:r>
      <w:r>
        <w:rPr>
          <w:rFonts w:ascii="Verdana" w:eastAsia="MS Mincho" w:hAnsi="Verdana" w:cs="Verdana"/>
          <w:sz w:val="18"/>
          <w:szCs w:val="18"/>
          <w:shd w:val="clear" w:color="auto" w:fill="FFFFFF"/>
        </w:rPr>
        <w:t xml:space="preserve">art. </w:t>
      </w:r>
      <w:r w:rsidR="00344383">
        <w:rPr>
          <w:rFonts w:ascii="Verdana" w:eastAsia="MS Mincho" w:hAnsi="Verdana" w:cs="Verdana"/>
          <w:sz w:val="18"/>
          <w:szCs w:val="18"/>
          <w:shd w:val="clear" w:color="auto" w:fill="FFFFFF"/>
        </w:rPr>
        <w:t>4</w:t>
      </w:r>
      <w:r>
        <w:rPr>
          <w:rFonts w:ascii="Verdana" w:eastAsia="MS Mincho" w:hAnsi="Verdana" w:cs="Verdana"/>
          <w:sz w:val="18"/>
          <w:szCs w:val="18"/>
          <w:shd w:val="clear" w:color="auto" w:fill="FFFFFF"/>
        </w:rPr>
        <w:t xml:space="preserve"> ed eventuali successivi adeguamenti, per stati di avanzamento annuali e saldo finale, da trasmettersi, da parte del beneficiario,</w:t>
      </w:r>
      <w:r>
        <w:rPr>
          <w:rFonts w:ascii="Verdana" w:hAnsi="Verdana" w:cs="Verdana"/>
          <w:sz w:val="18"/>
          <w:szCs w:val="18"/>
          <w:shd w:val="clear" w:color="auto" w:fill="FFFFFF"/>
        </w:rPr>
        <w:t xml:space="preserve"> tramite posta elettronica certificata all’indirizzo </w:t>
      </w:r>
      <w:hyperlink r:id="rId11" w:history="1">
        <w:r>
          <w:rPr>
            <w:rStyle w:val="Collegamentoipertestuale"/>
            <w:rFonts w:ascii="Verdana" w:hAnsi="Verdana" w:cs="Verdana"/>
            <w:sz w:val="18"/>
            <w:szCs w:val="18"/>
            <w:shd w:val="clear" w:color="auto" w:fill="FFFFFF"/>
          </w:rPr>
          <w:t>comtur@postacert.regione.emilia-romagna.it</w:t>
        </w:r>
      </w:hyperlink>
      <w:r>
        <w:rPr>
          <w:rFonts w:ascii="Verdana" w:hAnsi="Verdana" w:cs="Verdana"/>
          <w:sz w:val="18"/>
          <w:szCs w:val="18"/>
          <w:shd w:val="clear" w:color="auto" w:fill="FFFFFF"/>
        </w:rPr>
        <w:t xml:space="preserve"> </w:t>
      </w:r>
    </w:p>
    <w:p w14:paraId="29536AFD" w14:textId="77777777" w:rsidR="007E2962" w:rsidRDefault="007E2962" w:rsidP="00854B01">
      <w:pPr>
        <w:spacing w:before="120" w:after="120" w:line="360" w:lineRule="auto"/>
        <w:jc w:val="both"/>
        <w:rPr>
          <w:rFonts w:ascii="Verdana" w:eastAsia="MS Mincho" w:hAnsi="Verdana" w:cs="Verdana"/>
          <w:sz w:val="18"/>
          <w:szCs w:val="18"/>
          <w:shd w:val="clear" w:color="auto" w:fill="FFFFFF"/>
          <w:lang w:eastAsia="ar-SA" w:bidi="ar-SA"/>
        </w:rPr>
      </w:pPr>
      <w:r>
        <w:rPr>
          <w:rFonts w:ascii="Verdana" w:eastAsia="MS Mincho" w:hAnsi="Verdana" w:cs="Verdana"/>
          <w:sz w:val="18"/>
          <w:szCs w:val="18"/>
          <w:shd w:val="clear" w:color="auto" w:fill="FFFFFF"/>
          <w:lang w:eastAsia="ar-SA" w:bidi="ar-SA"/>
        </w:rPr>
        <w:t xml:space="preserve">2.  La richiesta di pagamento degli stati di avanzamento annuali deve essere trasmessa entro il </w:t>
      </w:r>
      <w:r>
        <w:rPr>
          <w:rFonts w:ascii="Verdana" w:eastAsia="MS Mincho" w:hAnsi="Verdana" w:cs="Verdana"/>
          <w:b/>
          <w:bCs/>
          <w:sz w:val="18"/>
          <w:szCs w:val="18"/>
          <w:shd w:val="clear" w:color="auto" w:fill="FFFFFF"/>
          <w:lang w:eastAsia="ar-SA" w:bidi="ar-SA"/>
        </w:rPr>
        <w:t>15 febbraio</w:t>
      </w:r>
      <w:r>
        <w:rPr>
          <w:rFonts w:ascii="Verdana" w:eastAsia="MS Mincho" w:hAnsi="Verdana" w:cs="Verdana"/>
          <w:sz w:val="18"/>
          <w:szCs w:val="18"/>
          <w:shd w:val="clear" w:color="auto" w:fill="FFFFFF"/>
          <w:lang w:eastAsia="ar-SA" w:bidi="ar-SA"/>
        </w:rPr>
        <w:t xml:space="preserve"> dell’anno successivo a quello cui le spese sostenute si riferiscono e dovrà essere corredata da una rendicontazione tecnica con riferimento alle attività realizzate e una rendicontazione finanziaria, a cui dovranno essere allegati le </w:t>
      </w:r>
      <w:bookmarkStart w:id="2" w:name="_Hlk488131694"/>
      <w:r>
        <w:rPr>
          <w:rFonts w:ascii="Verdana" w:eastAsia="MS Mincho" w:hAnsi="Verdana" w:cs="Verdana"/>
          <w:sz w:val="18"/>
          <w:szCs w:val="18"/>
          <w:shd w:val="clear" w:color="auto" w:fill="FFFFFF"/>
          <w:lang w:eastAsia="ar-SA" w:bidi="ar-SA"/>
        </w:rPr>
        <w:t>fatture o documenti contabili di valore probatorio equivalente</w:t>
      </w:r>
      <w:r w:rsidR="00193BD0">
        <w:rPr>
          <w:rFonts w:ascii="Verdana" w:eastAsia="MS Mincho" w:hAnsi="Verdana" w:cs="Verdana"/>
          <w:sz w:val="18"/>
          <w:szCs w:val="18"/>
          <w:shd w:val="clear" w:color="auto" w:fill="FFFFFF"/>
          <w:lang w:eastAsia="ar-SA" w:bidi="ar-SA"/>
        </w:rPr>
        <w:t>, gli atti di liquidazione</w:t>
      </w:r>
      <w:r>
        <w:rPr>
          <w:rFonts w:ascii="Verdana" w:eastAsia="MS Mincho" w:hAnsi="Verdana" w:cs="Verdana"/>
          <w:sz w:val="18"/>
          <w:szCs w:val="18"/>
          <w:shd w:val="clear" w:color="auto" w:fill="FFFFFF"/>
          <w:lang w:eastAsia="ar-SA" w:bidi="ar-SA"/>
        </w:rPr>
        <w:t xml:space="preserve"> e relativi mandati di pagamento</w:t>
      </w:r>
      <w:r w:rsidR="00193BD0">
        <w:rPr>
          <w:rFonts w:ascii="Verdana" w:eastAsia="MS Mincho" w:hAnsi="Verdana" w:cs="Verdana"/>
          <w:sz w:val="18"/>
          <w:szCs w:val="18"/>
          <w:shd w:val="clear" w:color="auto" w:fill="FFFFFF"/>
          <w:lang w:eastAsia="ar-SA" w:bidi="ar-SA"/>
        </w:rPr>
        <w:t xml:space="preserve"> quietanzati</w:t>
      </w:r>
      <w:bookmarkEnd w:id="2"/>
      <w:r>
        <w:rPr>
          <w:rFonts w:ascii="Verdana" w:eastAsia="MS Mincho" w:hAnsi="Verdana" w:cs="Verdana"/>
          <w:sz w:val="18"/>
          <w:szCs w:val="18"/>
          <w:shd w:val="clear" w:color="auto" w:fill="FFFFFF"/>
          <w:lang w:eastAsia="ar-SA" w:bidi="ar-SA"/>
        </w:rPr>
        <w:t>, con riferimento a spese sostenute e a suo tempo previste o modificate da successive varianti.</w:t>
      </w:r>
    </w:p>
    <w:p w14:paraId="003C45FA" w14:textId="77777777" w:rsidR="007E2962" w:rsidRDefault="007E2962" w:rsidP="00854B01">
      <w:pPr>
        <w:spacing w:before="120" w:after="120" w:line="360" w:lineRule="auto"/>
        <w:jc w:val="both"/>
        <w:rPr>
          <w:rFonts w:ascii="Verdana" w:eastAsia="MS Mincho" w:hAnsi="Verdana" w:cs="Verdana"/>
          <w:sz w:val="18"/>
          <w:szCs w:val="18"/>
          <w:shd w:val="clear" w:color="auto" w:fill="FFFFFF"/>
          <w:lang w:eastAsia="ar-SA" w:bidi="ar-SA"/>
        </w:rPr>
      </w:pPr>
      <w:r>
        <w:rPr>
          <w:rFonts w:ascii="Verdana" w:eastAsia="MS Mincho" w:hAnsi="Verdana" w:cs="Verdana"/>
          <w:sz w:val="18"/>
          <w:szCs w:val="18"/>
          <w:shd w:val="clear" w:color="auto" w:fill="FFFFFF"/>
          <w:lang w:eastAsia="ar-SA" w:bidi="ar-SA"/>
        </w:rPr>
        <w:t xml:space="preserve">3.  Al termine della realizzazione del progetto, al fine dell’erogazione del saldo del contributo, il beneficiario è inoltre tenuto a presentare, </w:t>
      </w:r>
      <w:r w:rsidRPr="008C3FDB">
        <w:rPr>
          <w:rFonts w:ascii="Verdana" w:eastAsia="MS Mincho" w:hAnsi="Verdana" w:cs="Verdana"/>
          <w:sz w:val="18"/>
          <w:szCs w:val="18"/>
          <w:shd w:val="clear" w:color="auto" w:fill="FFFFFF"/>
          <w:lang w:eastAsia="ar-SA" w:bidi="ar-SA"/>
        </w:rPr>
        <w:t xml:space="preserve">entro </w:t>
      </w:r>
      <w:r w:rsidR="008C3FDB" w:rsidRPr="008C3FDB">
        <w:rPr>
          <w:rFonts w:ascii="Verdana" w:eastAsia="MS Mincho" w:hAnsi="Verdana" w:cs="Verdana"/>
          <w:sz w:val="18"/>
          <w:szCs w:val="18"/>
          <w:shd w:val="clear" w:color="auto" w:fill="FFFFFF"/>
          <w:lang w:eastAsia="ar-SA" w:bidi="ar-SA"/>
        </w:rPr>
        <w:t>4</w:t>
      </w:r>
      <w:r w:rsidRPr="008C3FDB">
        <w:rPr>
          <w:rFonts w:ascii="Verdana" w:eastAsia="MS Mincho" w:hAnsi="Verdana" w:cs="Verdana"/>
          <w:sz w:val="18"/>
          <w:szCs w:val="18"/>
          <w:shd w:val="clear" w:color="auto" w:fill="FFFFFF"/>
          <w:lang w:eastAsia="ar-SA" w:bidi="ar-SA"/>
        </w:rPr>
        <w:t xml:space="preserve"> mesi dalla</w:t>
      </w:r>
      <w:r>
        <w:rPr>
          <w:rFonts w:ascii="Verdana" w:eastAsia="MS Mincho" w:hAnsi="Verdana" w:cs="Verdana"/>
          <w:sz w:val="18"/>
          <w:szCs w:val="18"/>
          <w:shd w:val="clear" w:color="auto" w:fill="FFFFFF"/>
          <w:lang w:eastAsia="ar-SA" w:bidi="ar-SA"/>
        </w:rPr>
        <w:t xml:space="preserve"> data di </w:t>
      </w:r>
      <w:r w:rsidR="00B46F0E">
        <w:rPr>
          <w:rFonts w:ascii="Verdana" w:eastAsia="MS Mincho" w:hAnsi="Verdana" w:cs="Verdana"/>
          <w:sz w:val="18"/>
          <w:szCs w:val="18"/>
          <w:shd w:val="clear" w:color="auto" w:fill="FFFFFF"/>
          <w:lang w:eastAsia="ar-SA" w:bidi="ar-SA"/>
        </w:rPr>
        <w:t xml:space="preserve">conclusione </w:t>
      </w:r>
      <w:r>
        <w:rPr>
          <w:rFonts w:ascii="Verdana" w:eastAsia="MS Mincho" w:hAnsi="Verdana" w:cs="Verdana"/>
          <w:sz w:val="18"/>
          <w:szCs w:val="18"/>
          <w:shd w:val="clear" w:color="auto" w:fill="FFFFFF"/>
          <w:lang w:eastAsia="ar-SA" w:bidi="ar-SA"/>
        </w:rPr>
        <w:t xml:space="preserve">ultimazione dei lavori </w:t>
      </w:r>
      <w:r>
        <w:rPr>
          <w:rFonts w:ascii="Verdana" w:eastAsia="ArialMT" w:hAnsi="Verdana" w:cs="Verdana"/>
          <w:sz w:val="18"/>
          <w:szCs w:val="18"/>
        </w:rPr>
        <w:t>progettuali risultante dal certificato di ultimazione dei lavori</w:t>
      </w:r>
      <w:r>
        <w:rPr>
          <w:rFonts w:ascii="Verdana" w:eastAsia="MS Mincho" w:hAnsi="Verdana" w:cs="Verdana"/>
          <w:sz w:val="18"/>
          <w:szCs w:val="18"/>
          <w:shd w:val="clear" w:color="auto" w:fill="FFFFFF"/>
          <w:lang w:eastAsia="ar-SA" w:bidi="ar-SA"/>
        </w:rPr>
        <w:t>:</w:t>
      </w:r>
    </w:p>
    <w:p w14:paraId="23554809" w14:textId="77777777" w:rsidR="007E2962" w:rsidRDefault="007E2962" w:rsidP="0091172B">
      <w:pPr>
        <w:tabs>
          <w:tab w:val="left" w:pos="426"/>
        </w:tabs>
        <w:spacing w:before="120" w:after="120" w:line="360" w:lineRule="auto"/>
        <w:ind w:left="426" w:hanging="412"/>
        <w:jc w:val="both"/>
        <w:rPr>
          <w:rFonts w:ascii="Verdana" w:eastAsia="MS Mincho" w:hAnsi="Verdana" w:cs="Verdana"/>
          <w:sz w:val="18"/>
          <w:szCs w:val="18"/>
          <w:lang w:eastAsia="ar-SA" w:bidi="ar-SA"/>
        </w:rPr>
      </w:pPr>
      <w:r>
        <w:rPr>
          <w:rFonts w:ascii="Verdana" w:eastAsia="MS Mincho" w:hAnsi="Verdana" w:cs="Verdana"/>
          <w:sz w:val="18"/>
          <w:szCs w:val="18"/>
          <w:shd w:val="clear" w:color="auto" w:fill="FFFFFF"/>
          <w:lang w:eastAsia="ar-SA" w:bidi="ar-SA"/>
        </w:rPr>
        <w:t>a)</w:t>
      </w:r>
      <w:r w:rsidR="0091172B">
        <w:rPr>
          <w:rFonts w:ascii="Verdana" w:eastAsia="MS Mincho" w:hAnsi="Verdana" w:cs="Verdana"/>
          <w:sz w:val="18"/>
          <w:szCs w:val="18"/>
          <w:shd w:val="clear" w:color="auto" w:fill="FFFFFF"/>
          <w:lang w:eastAsia="ar-SA" w:bidi="ar-SA"/>
        </w:rPr>
        <w:tab/>
      </w:r>
      <w:r>
        <w:rPr>
          <w:rFonts w:ascii="Verdana" w:eastAsia="MS Mincho" w:hAnsi="Verdana" w:cs="Verdana"/>
          <w:sz w:val="18"/>
          <w:szCs w:val="18"/>
          <w:shd w:val="clear" w:color="auto" w:fill="FFFFFF"/>
          <w:lang w:eastAsia="ar-SA" w:bidi="ar-SA"/>
        </w:rPr>
        <w:t>una dettagliata relazione finale sul progetto concluso;</w:t>
      </w:r>
    </w:p>
    <w:p w14:paraId="19B94E4D" w14:textId="77777777" w:rsidR="007E2962" w:rsidRDefault="007E2962" w:rsidP="0091172B">
      <w:pPr>
        <w:tabs>
          <w:tab w:val="left" w:pos="426"/>
        </w:tabs>
        <w:spacing w:before="120" w:after="120" w:line="360" w:lineRule="auto"/>
        <w:ind w:left="426" w:hanging="426"/>
        <w:jc w:val="both"/>
        <w:rPr>
          <w:rFonts w:ascii="Verdana" w:eastAsia="MS Mincho" w:hAnsi="Verdana" w:cs="Verdana"/>
          <w:sz w:val="18"/>
          <w:szCs w:val="18"/>
          <w:lang w:eastAsia="ar-SA" w:bidi="ar-SA"/>
        </w:rPr>
      </w:pPr>
      <w:r>
        <w:rPr>
          <w:rFonts w:ascii="Verdana" w:eastAsia="MS Mincho" w:hAnsi="Verdana" w:cs="Verdana"/>
          <w:sz w:val="18"/>
          <w:szCs w:val="18"/>
          <w:lang w:eastAsia="ar-SA" w:bidi="ar-SA"/>
        </w:rPr>
        <w:t>b)</w:t>
      </w:r>
      <w:r w:rsidR="00B44B7D">
        <w:rPr>
          <w:rFonts w:ascii="Verdana" w:eastAsia="MS Mincho" w:hAnsi="Verdana" w:cs="Verdana"/>
          <w:sz w:val="18"/>
          <w:szCs w:val="18"/>
          <w:lang w:eastAsia="ar-SA" w:bidi="ar-SA"/>
        </w:rPr>
        <w:t xml:space="preserve"> </w:t>
      </w:r>
      <w:r w:rsidR="0091172B">
        <w:rPr>
          <w:rFonts w:ascii="Verdana" w:eastAsia="MS Mincho" w:hAnsi="Verdana" w:cs="Verdana"/>
          <w:sz w:val="18"/>
          <w:szCs w:val="18"/>
          <w:lang w:eastAsia="ar-SA" w:bidi="ar-SA"/>
        </w:rPr>
        <w:tab/>
      </w:r>
      <w:r>
        <w:rPr>
          <w:rFonts w:ascii="Verdana" w:eastAsia="MS Mincho" w:hAnsi="Verdana" w:cs="Verdana"/>
          <w:sz w:val="18"/>
          <w:szCs w:val="18"/>
          <w:lang w:eastAsia="ar-SA" w:bidi="ar-SA"/>
        </w:rPr>
        <w:t>la rendicontazione finanziaria</w:t>
      </w:r>
      <w:r w:rsidR="00193BD0">
        <w:rPr>
          <w:rFonts w:ascii="Verdana" w:eastAsia="MS Mincho" w:hAnsi="Verdana" w:cs="Verdana"/>
          <w:sz w:val="18"/>
          <w:szCs w:val="18"/>
          <w:lang w:eastAsia="ar-SA" w:bidi="ar-SA"/>
        </w:rPr>
        <w:t xml:space="preserve"> (</w:t>
      </w:r>
      <w:r w:rsidR="00193BD0">
        <w:rPr>
          <w:rFonts w:ascii="Verdana" w:eastAsia="MS Mincho" w:hAnsi="Verdana" w:cs="Verdana"/>
          <w:sz w:val="18"/>
          <w:szCs w:val="18"/>
          <w:shd w:val="clear" w:color="auto" w:fill="FFFFFF"/>
          <w:lang w:eastAsia="ar-SA" w:bidi="ar-SA"/>
        </w:rPr>
        <w:t>fatture o documenti contabili di valore probatorio equivalente, gli atti di liquidazione e relativi mandati di pagamento quietanzati, non presentati in sede di richiesta di cui al precedente comma 2)</w:t>
      </w:r>
      <w:r>
        <w:rPr>
          <w:rFonts w:ascii="Verdana" w:eastAsia="MS Mincho" w:hAnsi="Verdana" w:cs="Verdana"/>
          <w:sz w:val="18"/>
          <w:szCs w:val="18"/>
          <w:lang w:eastAsia="ar-SA" w:bidi="ar-SA"/>
        </w:rPr>
        <w:t>;</w:t>
      </w:r>
    </w:p>
    <w:p w14:paraId="74FD9757" w14:textId="77777777" w:rsidR="00344383" w:rsidRDefault="00344383" w:rsidP="0091172B">
      <w:pPr>
        <w:tabs>
          <w:tab w:val="left" w:pos="426"/>
        </w:tabs>
        <w:spacing w:before="120" w:after="120" w:line="360" w:lineRule="auto"/>
        <w:ind w:left="426" w:hanging="426"/>
        <w:jc w:val="both"/>
        <w:rPr>
          <w:rFonts w:ascii="Verdana" w:eastAsia="MS Mincho" w:hAnsi="Verdana" w:cs="Verdana"/>
          <w:sz w:val="18"/>
          <w:szCs w:val="18"/>
          <w:shd w:val="clear" w:color="auto" w:fill="FFFFFF"/>
          <w:lang w:eastAsia="ar-SA" w:bidi="ar-SA"/>
        </w:rPr>
      </w:pPr>
      <w:r>
        <w:rPr>
          <w:rFonts w:ascii="Verdana" w:eastAsia="MS Mincho" w:hAnsi="Verdana" w:cs="Verdana"/>
          <w:sz w:val="18"/>
          <w:szCs w:val="18"/>
          <w:lang w:eastAsia="ar-SA" w:bidi="ar-SA"/>
        </w:rPr>
        <w:t xml:space="preserve">c) </w:t>
      </w:r>
      <w:r w:rsidR="0091172B">
        <w:rPr>
          <w:rFonts w:ascii="Verdana" w:eastAsia="MS Mincho" w:hAnsi="Verdana" w:cs="Verdana"/>
          <w:sz w:val="18"/>
          <w:szCs w:val="18"/>
          <w:lang w:eastAsia="ar-SA" w:bidi="ar-SA"/>
        </w:rPr>
        <w:tab/>
      </w:r>
      <w:r w:rsidR="00B44B7D">
        <w:rPr>
          <w:rFonts w:ascii="Verdana" w:eastAsia="MS Mincho" w:hAnsi="Verdana" w:cs="Verdana"/>
          <w:sz w:val="18"/>
          <w:szCs w:val="18"/>
          <w:lang w:eastAsia="ar-SA" w:bidi="ar-SA"/>
        </w:rPr>
        <w:t>documentazione attinente</w:t>
      </w:r>
      <w:r w:rsidR="001A5E94">
        <w:rPr>
          <w:rFonts w:ascii="Verdana" w:eastAsia="MS Mincho" w:hAnsi="Verdana" w:cs="Verdana"/>
          <w:sz w:val="18"/>
          <w:szCs w:val="18"/>
          <w:lang w:eastAsia="ar-SA" w:bidi="ar-SA"/>
        </w:rPr>
        <w:t xml:space="preserve"> </w:t>
      </w:r>
      <w:proofErr w:type="gramStart"/>
      <w:r w:rsidR="001A5E94">
        <w:rPr>
          <w:rFonts w:ascii="Verdana" w:eastAsia="MS Mincho" w:hAnsi="Verdana" w:cs="Verdana"/>
          <w:sz w:val="18"/>
          <w:szCs w:val="18"/>
          <w:lang w:eastAsia="ar-SA" w:bidi="ar-SA"/>
        </w:rPr>
        <w:t>il</w:t>
      </w:r>
      <w:proofErr w:type="gramEnd"/>
      <w:r w:rsidR="00B44B7D">
        <w:rPr>
          <w:rFonts w:ascii="Verdana" w:eastAsia="MS Mincho" w:hAnsi="Verdana" w:cs="Verdana"/>
          <w:sz w:val="18"/>
          <w:szCs w:val="18"/>
          <w:lang w:eastAsia="ar-SA" w:bidi="ar-SA"/>
        </w:rPr>
        <w:t xml:space="preserve"> progetto esecutivo e relativo atto di approvazione, se non precedentemente trasmesso; </w:t>
      </w:r>
    </w:p>
    <w:p w14:paraId="3FA3EDB9" w14:textId="77777777" w:rsidR="007E2962" w:rsidRDefault="00344383" w:rsidP="0091172B">
      <w:pPr>
        <w:shd w:val="clear" w:color="auto" w:fill="FFFFFF"/>
        <w:tabs>
          <w:tab w:val="left" w:pos="426"/>
        </w:tabs>
        <w:spacing w:before="120" w:after="120" w:line="360" w:lineRule="auto"/>
        <w:ind w:left="426" w:hanging="453"/>
        <w:jc w:val="both"/>
        <w:rPr>
          <w:rFonts w:ascii="Verdana" w:eastAsia="MS Mincho" w:hAnsi="Verdana" w:cs="Verdana"/>
          <w:sz w:val="18"/>
          <w:szCs w:val="18"/>
          <w:shd w:val="clear" w:color="auto" w:fill="FFFFFF"/>
          <w:lang w:eastAsia="ar-SA" w:bidi="ar-SA"/>
        </w:rPr>
      </w:pPr>
      <w:r>
        <w:rPr>
          <w:rFonts w:ascii="Verdana" w:eastAsia="MS Mincho" w:hAnsi="Verdana" w:cs="Verdana"/>
          <w:sz w:val="18"/>
          <w:szCs w:val="18"/>
          <w:shd w:val="clear" w:color="auto" w:fill="FFFFFF"/>
          <w:lang w:eastAsia="ar-SA" w:bidi="ar-SA"/>
        </w:rPr>
        <w:t>d</w:t>
      </w:r>
      <w:r w:rsidR="00B21EA0">
        <w:rPr>
          <w:rFonts w:ascii="Verdana" w:eastAsia="MS Mincho" w:hAnsi="Verdana" w:cs="Verdana"/>
          <w:sz w:val="18"/>
          <w:szCs w:val="18"/>
          <w:shd w:val="clear" w:color="auto" w:fill="FFFFFF"/>
          <w:lang w:eastAsia="ar-SA" w:bidi="ar-SA"/>
        </w:rPr>
        <w:t>)</w:t>
      </w:r>
      <w:r w:rsidR="00B44B7D">
        <w:rPr>
          <w:rFonts w:ascii="Verdana" w:eastAsia="MS Mincho" w:hAnsi="Verdana" w:cs="Verdana"/>
          <w:sz w:val="18"/>
          <w:szCs w:val="18"/>
          <w:shd w:val="clear" w:color="auto" w:fill="FFFFFF"/>
          <w:lang w:eastAsia="ar-SA" w:bidi="ar-SA"/>
        </w:rPr>
        <w:t xml:space="preserve"> </w:t>
      </w:r>
      <w:r w:rsidR="00B21EA0">
        <w:rPr>
          <w:rFonts w:ascii="Verdana" w:eastAsia="MS Mincho" w:hAnsi="Verdana" w:cs="Verdana"/>
          <w:sz w:val="18"/>
          <w:szCs w:val="18"/>
          <w:shd w:val="clear" w:color="auto" w:fill="FFFFFF"/>
          <w:lang w:eastAsia="ar-SA" w:bidi="ar-SA"/>
        </w:rPr>
        <w:tab/>
      </w:r>
      <w:r w:rsidR="007E2962">
        <w:rPr>
          <w:rFonts w:ascii="Verdana" w:eastAsia="MS Mincho" w:hAnsi="Verdana" w:cs="Verdana"/>
          <w:sz w:val="18"/>
          <w:szCs w:val="18"/>
          <w:shd w:val="clear" w:color="auto" w:fill="FFFFFF"/>
          <w:lang w:eastAsia="ar-SA" w:bidi="ar-SA"/>
        </w:rPr>
        <w:t>il certificato di ultimazione dei lavori, qualora non trasmesso secondo quanto previsto al</w:t>
      </w:r>
      <w:r w:rsidR="0091172B">
        <w:rPr>
          <w:rFonts w:ascii="Verdana" w:eastAsia="MS Mincho" w:hAnsi="Verdana" w:cs="Verdana"/>
          <w:sz w:val="18"/>
          <w:szCs w:val="18"/>
          <w:shd w:val="clear" w:color="auto" w:fill="FFFFFF"/>
          <w:lang w:eastAsia="ar-SA" w:bidi="ar-SA"/>
        </w:rPr>
        <w:t xml:space="preserve"> comma 2, dell</w:t>
      </w:r>
      <w:r w:rsidR="00B21EA0">
        <w:rPr>
          <w:rFonts w:ascii="Verdana" w:eastAsia="MS Mincho" w:hAnsi="Verdana" w:cs="Verdana"/>
          <w:sz w:val="18"/>
          <w:szCs w:val="18"/>
          <w:shd w:val="clear" w:color="auto" w:fill="FFFFFF"/>
          <w:lang w:eastAsia="ar-SA" w:bidi="ar-SA"/>
        </w:rPr>
        <w:t xml:space="preserve">’art. </w:t>
      </w:r>
      <w:r w:rsidR="00193BD0">
        <w:rPr>
          <w:rFonts w:ascii="Verdana" w:eastAsia="MS Mincho" w:hAnsi="Verdana" w:cs="Verdana"/>
          <w:sz w:val="18"/>
          <w:szCs w:val="18"/>
          <w:shd w:val="clear" w:color="auto" w:fill="FFFFFF"/>
          <w:lang w:eastAsia="ar-SA" w:bidi="ar-SA"/>
        </w:rPr>
        <w:t>4</w:t>
      </w:r>
      <w:r w:rsidR="007E2962">
        <w:rPr>
          <w:rFonts w:ascii="Verdana" w:eastAsia="MS Mincho" w:hAnsi="Verdana" w:cs="Verdana"/>
          <w:sz w:val="18"/>
          <w:szCs w:val="18"/>
          <w:shd w:val="clear" w:color="auto" w:fill="FFFFFF"/>
          <w:lang w:eastAsia="ar-SA" w:bidi="ar-SA"/>
        </w:rPr>
        <w:t>;</w:t>
      </w:r>
    </w:p>
    <w:p w14:paraId="0EE3BBA2" w14:textId="77777777" w:rsidR="007E2962" w:rsidRDefault="00344383" w:rsidP="0091172B">
      <w:pPr>
        <w:shd w:val="clear" w:color="auto" w:fill="FFFFFF"/>
        <w:tabs>
          <w:tab w:val="left" w:pos="426"/>
        </w:tabs>
        <w:spacing w:before="120" w:after="120" w:line="360" w:lineRule="auto"/>
        <w:ind w:left="426" w:hanging="454"/>
        <w:jc w:val="both"/>
        <w:rPr>
          <w:rFonts w:ascii="Verdana" w:eastAsia="Cambria" w:hAnsi="Verdana" w:cs="Verdana"/>
          <w:color w:val="000000"/>
          <w:sz w:val="18"/>
          <w:szCs w:val="18"/>
          <w:lang w:eastAsia="ar-SA" w:bidi="ar-SA"/>
        </w:rPr>
      </w:pPr>
      <w:r>
        <w:rPr>
          <w:rFonts w:ascii="Verdana" w:eastAsia="MS Mincho" w:hAnsi="Verdana" w:cs="Verdana"/>
          <w:sz w:val="18"/>
          <w:szCs w:val="18"/>
          <w:shd w:val="clear" w:color="auto" w:fill="FFFFFF"/>
          <w:lang w:eastAsia="ar-SA" w:bidi="ar-SA"/>
        </w:rPr>
        <w:t>e</w:t>
      </w:r>
      <w:r w:rsidR="007E2962">
        <w:rPr>
          <w:rFonts w:ascii="Verdana" w:eastAsia="MS Mincho" w:hAnsi="Verdana" w:cs="Verdana"/>
          <w:sz w:val="18"/>
          <w:szCs w:val="18"/>
          <w:shd w:val="clear" w:color="auto" w:fill="FFFFFF"/>
          <w:lang w:eastAsia="ar-SA" w:bidi="ar-SA"/>
        </w:rPr>
        <w:t>)</w:t>
      </w:r>
      <w:r w:rsidR="0091172B">
        <w:rPr>
          <w:rFonts w:ascii="Verdana" w:eastAsia="MS Mincho" w:hAnsi="Verdana" w:cs="Verdana"/>
          <w:sz w:val="18"/>
          <w:szCs w:val="18"/>
          <w:shd w:val="clear" w:color="auto" w:fill="FFFFFF"/>
          <w:lang w:eastAsia="ar-SA" w:bidi="ar-SA"/>
        </w:rPr>
        <w:tab/>
      </w:r>
      <w:r w:rsidR="007E2962">
        <w:rPr>
          <w:rFonts w:ascii="Verdana" w:eastAsia="MS Mincho" w:hAnsi="Verdana" w:cs="Verdana"/>
          <w:sz w:val="18"/>
          <w:szCs w:val="18"/>
          <w:shd w:val="clear" w:color="auto" w:fill="FFFFFF"/>
          <w:lang w:eastAsia="ar-SA" w:bidi="ar-SA"/>
        </w:rPr>
        <w:t xml:space="preserve">il conto finale dei lavori e </w:t>
      </w:r>
      <w:r w:rsidR="007E2962">
        <w:rPr>
          <w:rFonts w:ascii="Verdana" w:eastAsia="MS Mincho" w:hAnsi="Verdana" w:cs="Verdana"/>
          <w:sz w:val="18"/>
          <w:szCs w:val="18"/>
          <w:lang w:eastAsia="ar-SA" w:bidi="ar-SA"/>
        </w:rPr>
        <w:t>il certificato di collaudo dei lavori o certificato di verifica della conformità o certificato di regolare esecuzione, nei casi previsti dalla normativa vigente</w:t>
      </w:r>
      <w:r w:rsidR="007E2962">
        <w:rPr>
          <w:rFonts w:ascii="Verdana" w:eastAsia="MS Mincho" w:hAnsi="Verdana" w:cs="Verdana"/>
          <w:sz w:val="18"/>
          <w:szCs w:val="18"/>
          <w:shd w:val="clear" w:color="auto" w:fill="FFFFFF"/>
          <w:lang w:eastAsia="ar-SA" w:bidi="ar-SA"/>
        </w:rPr>
        <w:t>;</w:t>
      </w:r>
    </w:p>
    <w:p w14:paraId="51A1FF21" w14:textId="77777777" w:rsidR="007E2962" w:rsidRDefault="007E2962" w:rsidP="00854B01">
      <w:pPr>
        <w:autoSpaceDE w:val="0"/>
        <w:spacing w:before="120" w:after="120" w:line="360" w:lineRule="auto"/>
        <w:jc w:val="both"/>
        <w:rPr>
          <w:rFonts w:ascii="Verdana" w:eastAsia="Cambria" w:hAnsi="Verdana" w:cs="Verdana"/>
          <w:sz w:val="18"/>
          <w:szCs w:val="18"/>
          <w:lang w:eastAsia="ar-SA" w:bidi="ar-SA"/>
        </w:rPr>
      </w:pPr>
      <w:r>
        <w:rPr>
          <w:rFonts w:ascii="Verdana" w:eastAsia="Cambria" w:hAnsi="Verdana" w:cs="Verdana"/>
          <w:color w:val="000000"/>
          <w:sz w:val="18"/>
          <w:szCs w:val="18"/>
          <w:lang w:eastAsia="ar-SA" w:bidi="ar-SA"/>
        </w:rPr>
        <w:t xml:space="preserve">6.   L'erogazione degli stati di avanzamento annuali avviene, </w:t>
      </w:r>
      <w:r>
        <w:rPr>
          <w:rFonts w:ascii="Verdana" w:eastAsia="Cambria" w:hAnsi="Verdana" w:cs="Verdana"/>
          <w:color w:val="000000"/>
          <w:sz w:val="18"/>
          <w:szCs w:val="18"/>
          <w:shd w:val="clear" w:color="auto" w:fill="FFFFFF"/>
          <w:lang w:eastAsia="ar-SA" w:bidi="ar-SA"/>
        </w:rPr>
        <w:t>con riferimento al cronoprogramma di cui</w:t>
      </w:r>
      <w:r>
        <w:rPr>
          <w:rFonts w:ascii="Verdana" w:eastAsia="Cambria" w:hAnsi="Verdana" w:cs="Verdana"/>
          <w:color w:val="000000"/>
          <w:sz w:val="18"/>
          <w:szCs w:val="18"/>
          <w:shd w:val="clear" w:color="auto" w:fill="FF0000"/>
          <w:lang w:eastAsia="ar-SA" w:bidi="ar-SA"/>
        </w:rPr>
        <w:t xml:space="preserve"> </w:t>
      </w:r>
      <w:r>
        <w:rPr>
          <w:rFonts w:ascii="Verdana" w:eastAsia="Cambria" w:hAnsi="Verdana" w:cs="Verdana"/>
          <w:color w:val="000000"/>
          <w:sz w:val="18"/>
          <w:szCs w:val="18"/>
          <w:shd w:val="clear" w:color="auto" w:fill="FFFFFF"/>
          <w:lang w:eastAsia="ar-SA" w:bidi="ar-SA"/>
        </w:rPr>
        <w:t xml:space="preserve">all’art. </w:t>
      </w:r>
      <w:r w:rsidR="00A00D89">
        <w:rPr>
          <w:rFonts w:ascii="Verdana" w:eastAsia="Cambria" w:hAnsi="Verdana" w:cs="Verdana"/>
          <w:color w:val="000000"/>
          <w:sz w:val="18"/>
          <w:szCs w:val="18"/>
          <w:shd w:val="clear" w:color="auto" w:fill="FFFFFF"/>
          <w:lang w:eastAsia="ar-SA" w:bidi="ar-SA"/>
        </w:rPr>
        <w:t>4</w:t>
      </w:r>
      <w:r w:rsidR="00171873">
        <w:rPr>
          <w:rFonts w:ascii="Verdana" w:eastAsia="Cambria" w:hAnsi="Verdana" w:cs="Verdana"/>
          <w:color w:val="000000"/>
          <w:sz w:val="18"/>
          <w:szCs w:val="18"/>
          <w:shd w:val="clear" w:color="auto" w:fill="FFFFFF"/>
          <w:lang w:eastAsia="ar-SA" w:bidi="ar-SA"/>
        </w:rPr>
        <w:t>, comma 3,</w:t>
      </w:r>
      <w:r>
        <w:rPr>
          <w:rFonts w:ascii="Verdana" w:eastAsia="Cambria" w:hAnsi="Verdana" w:cs="Verdana"/>
          <w:color w:val="000000"/>
          <w:sz w:val="18"/>
          <w:szCs w:val="18"/>
          <w:shd w:val="clear" w:color="auto" w:fill="FFFFFF"/>
          <w:lang w:eastAsia="ar-SA" w:bidi="ar-SA"/>
        </w:rPr>
        <w:t xml:space="preserve"> </w:t>
      </w:r>
      <w:r w:rsidR="00171873">
        <w:rPr>
          <w:rFonts w:ascii="Verdana" w:eastAsia="Cambria" w:hAnsi="Verdana" w:cs="Verdana"/>
          <w:color w:val="000000"/>
          <w:sz w:val="18"/>
          <w:szCs w:val="18"/>
          <w:shd w:val="clear" w:color="auto" w:fill="FFFFFF"/>
          <w:lang w:eastAsia="ar-SA" w:bidi="ar-SA"/>
        </w:rPr>
        <w:t xml:space="preserve">ed eventuali successivi adeguamenti, </w:t>
      </w:r>
      <w:r>
        <w:rPr>
          <w:rFonts w:ascii="Verdana" w:eastAsia="Cambria" w:hAnsi="Verdana" w:cs="Verdana"/>
          <w:color w:val="000000"/>
          <w:sz w:val="18"/>
          <w:szCs w:val="18"/>
          <w:shd w:val="clear" w:color="auto" w:fill="FFFFFF"/>
          <w:lang w:eastAsia="ar-SA" w:bidi="ar-SA"/>
        </w:rPr>
        <w:t>nel limite massimo dell'impegno di spesa assunto per l'anno di riferimento. L'erogazione è proporzionalmente ridotta, qualora le spese sostenute nell'anno di riferimento risultino inferiori rispetto a</w:t>
      </w:r>
      <w:r>
        <w:rPr>
          <w:rFonts w:ascii="Verdana" w:eastAsia="Cambria" w:hAnsi="Verdana" w:cs="Verdana"/>
          <w:color w:val="000000"/>
          <w:sz w:val="18"/>
          <w:szCs w:val="18"/>
          <w:lang w:eastAsia="ar-SA" w:bidi="ar-SA"/>
        </w:rPr>
        <w:t xml:space="preserve"> quanto previsto dal cronoprogramma e in tal caso si procede all'adeguamento del relativo cronoprogramma, con lo spostamento delle mancate spese sostenute all'anno successivo.</w:t>
      </w:r>
    </w:p>
    <w:p w14:paraId="4EC5878E" w14:textId="77777777" w:rsidR="007E2962" w:rsidRDefault="007E2962" w:rsidP="00854B01">
      <w:pPr>
        <w:autoSpaceDE w:val="0"/>
        <w:spacing w:before="120" w:after="120" w:line="360" w:lineRule="auto"/>
        <w:ind w:right="15"/>
        <w:jc w:val="both"/>
        <w:rPr>
          <w:rFonts w:ascii="Verdana" w:eastAsia="MS Mincho" w:hAnsi="Verdana" w:cs="Verdana"/>
          <w:sz w:val="18"/>
          <w:szCs w:val="18"/>
        </w:rPr>
      </w:pPr>
      <w:r>
        <w:rPr>
          <w:rFonts w:ascii="Verdana" w:eastAsia="Cambria" w:hAnsi="Verdana" w:cs="Verdana"/>
          <w:sz w:val="18"/>
          <w:szCs w:val="18"/>
          <w:lang w:eastAsia="ar-SA" w:bidi="ar-SA"/>
        </w:rPr>
        <w:t xml:space="preserve">7.  L'erogazione a saldo del contributo avviene nel limite massimo di quello concesso, previa verifica della documentazione di cui al comma 3 e della conformità del progetto realizzato a quello approvato. Il contributo è proporzionalmente ridotto, qualora la spesa </w:t>
      </w:r>
      <w:r w:rsidR="005C5611">
        <w:rPr>
          <w:rFonts w:ascii="Verdana" w:eastAsia="Cambria" w:hAnsi="Verdana" w:cs="Verdana"/>
          <w:sz w:val="18"/>
          <w:szCs w:val="18"/>
          <w:lang w:eastAsia="ar-SA" w:bidi="ar-SA"/>
        </w:rPr>
        <w:t>riconosciuta</w:t>
      </w:r>
      <w:r>
        <w:rPr>
          <w:rFonts w:ascii="Verdana" w:eastAsia="Cambria" w:hAnsi="Verdana" w:cs="Verdana"/>
          <w:sz w:val="18"/>
          <w:szCs w:val="18"/>
          <w:lang w:eastAsia="ar-SA" w:bidi="ar-SA"/>
        </w:rPr>
        <w:t xml:space="preserve"> dalla Regione risulti inferiore all'investimento previsto.</w:t>
      </w:r>
    </w:p>
    <w:p w14:paraId="0AEE2203" w14:textId="77777777" w:rsidR="007E2962" w:rsidRDefault="007E2962" w:rsidP="00854B01">
      <w:pPr>
        <w:autoSpaceDE w:val="0"/>
        <w:spacing w:before="120" w:after="120" w:line="360" w:lineRule="auto"/>
        <w:ind w:left="15"/>
        <w:jc w:val="both"/>
        <w:rPr>
          <w:rFonts w:ascii="Verdana" w:hAnsi="Verdana" w:cs="Verdana"/>
          <w:b/>
          <w:bCs/>
          <w:sz w:val="18"/>
          <w:szCs w:val="18"/>
        </w:rPr>
      </w:pPr>
      <w:r>
        <w:rPr>
          <w:rFonts w:ascii="Verdana" w:eastAsia="MS Mincho" w:hAnsi="Verdana" w:cs="Verdana"/>
          <w:sz w:val="18"/>
          <w:szCs w:val="18"/>
        </w:rPr>
        <w:t>8.  Alla liquidazione del contributo si provvederà c</w:t>
      </w:r>
      <w:r>
        <w:rPr>
          <w:rFonts w:ascii="Verdana" w:eastAsia="Cambria" w:hAnsi="Verdana" w:cs="Verdana"/>
          <w:color w:val="000000"/>
          <w:sz w:val="18"/>
          <w:szCs w:val="18"/>
        </w:rPr>
        <w:t xml:space="preserve">on atti formali del dirigente regionale competente secondo la normativa vigente, </w:t>
      </w:r>
      <w:r>
        <w:rPr>
          <w:rFonts w:ascii="Verdana" w:eastAsia="MS Mincho" w:hAnsi="Verdana" w:cs="Verdana"/>
          <w:sz w:val="18"/>
          <w:szCs w:val="18"/>
        </w:rPr>
        <w:t xml:space="preserve">entro 90 giorni dalla data di ricevimento delle rendicontazioni, salvo </w:t>
      </w:r>
      <w:r>
        <w:rPr>
          <w:rFonts w:ascii="Verdana" w:eastAsia="MS Mincho" w:hAnsi="Verdana" w:cs="Verdana"/>
          <w:sz w:val="18"/>
          <w:szCs w:val="18"/>
        </w:rPr>
        <w:lastRenderedPageBreak/>
        <w:t xml:space="preserve">richieste, </w:t>
      </w:r>
      <w:r>
        <w:rPr>
          <w:rFonts w:ascii="Verdana" w:hAnsi="Verdana" w:cs="Verdana"/>
          <w:sz w:val="18"/>
          <w:szCs w:val="18"/>
        </w:rPr>
        <w:t xml:space="preserve">anche tramite posta elettronica ordinaria, </w:t>
      </w:r>
      <w:r>
        <w:rPr>
          <w:rFonts w:ascii="Verdana" w:eastAsia="MS Mincho" w:hAnsi="Verdana" w:cs="Verdana"/>
          <w:sz w:val="18"/>
          <w:szCs w:val="18"/>
        </w:rPr>
        <w:t>di chiarimenti e integrazioni che dovranno essere ottemperate entro 20 giorni dalla data di ricevimento della richiesta stessa.</w:t>
      </w:r>
    </w:p>
    <w:p w14:paraId="6C9B953E" w14:textId="77777777" w:rsidR="007E2962" w:rsidRDefault="007E2962" w:rsidP="00854B01">
      <w:pPr>
        <w:pStyle w:val="Standard"/>
        <w:autoSpaceDE w:val="0"/>
        <w:spacing w:before="120" w:after="120" w:line="360" w:lineRule="auto"/>
        <w:jc w:val="center"/>
        <w:rPr>
          <w:rFonts w:ascii="Verdana" w:hAnsi="Verdana" w:cs="Verdana"/>
          <w:b/>
          <w:bCs/>
          <w:sz w:val="18"/>
          <w:szCs w:val="18"/>
        </w:rPr>
      </w:pPr>
    </w:p>
    <w:p w14:paraId="27B968A8" w14:textId="77777777" w:rsidR="007E2962" w:rsidRDefault="007E2962" w:rsidP="00854B01">
      <w:pPr>
        <w:pStyle w:val="Standard"/>
        <w:autoSpaceDE w:val="0"/>
        <w:spacing w:before="120" w:after="120" w:line="360" w:lineRule="auto"/>
        <w:jc w:val="center"/>
        <w:rPr>
          <w:rFonts w:ascii="Verdana" w:hAnsi="Verdana" w:cs="Verdana"/>
          <w:b/>
          <w:sz w:val="18"/>
          <w:szCs w:val="18"/>
        </w:rPr>
      </w:pPr>
      <w:r>
        <w:rPr>
          <w:rFonts w:ascii="Verdana" w:hAnsi="Verdana" w:cs="Verdana"/>
          <w:b/>
          <w:bCs/>
          <w:sz w:val="18"/>
          <w:szCs w:val="18"/>
        </w:rPr>
        <w:t>Art. 8</w:t>
      </w:r>
    </w:p>
    <w:p w14:paraId="0EF0B5B3" w14:textId="77777777" w:rsidR="007E2962" w:rsidRDefault="007E2962" w:rsidP="00854B01">
      <w:pPr>
        <w:spacing w:before="120" w:after="120" w:line="360" w:lineRule="auto"/>
        <w:jc w:val="center"/>
        <w:rPr>
          <w:rFonts w:ascii="Verdana" w:eastAsia="Cambria" w:hAnsi="Verdana" w:cs="Verdana"/>
          <w:sz w:val="18"/>
          <w:szCs w:val="18"/>
          <w:lang w:eastAsia="ar-SA" w:bidi="ar-SA"/>
        </w:rPr>
      </w:pPr>
      <w:r>
        <w:rPr>
          <w:rFonts w:ascii="Verdana" w:eastAsia="Times New Roman" w:hAnsi="Verdana" w:cs="Verdana"/>
          <w:b/>
          <w:sz w:val="18"/>
          <w:szCs w:val="18"/>
          <w:lang w:eastAsia="ar-SA" w:bidi="ar-SA"/>
        </w:rPr>
        <w:t>Modifiche del progetto</w:t>
      </w:r>
    </w:p>
    <w:p w14:paraId="43773E23" w14:textId="77777777" w:rsidR="007E2962" w:rsidRDefault="007E2962" w:rsidP="00854B01">
      <w:pPr>
        <w:shd w:val="clear" w:color="auto" w:fill="FFFFFF"/>
        <w:spacing w:before="120" w:after="120" w:line="360" w:lineRule="auto"/>
        <w:jc w:val="both"/>
        <w:rPr>
          <w:rFonts w:ascii="Verdana" w:eastAsia="Times New Roman" w:hAnsi="Verdana" w:cs="Verdana"/>
          <w:sz w:val="18"/>
          <w:szCs w:val="18"/>
          <w:lang w:eastAsia="ar-SA" w:bidi="ar-SA"/>
        </w:rPr>
      </w:pPr>
      <w:r>
        <w:rPr>
          <w:rFonts w:ascii="Verdana" w:eastAsia="Cambria" w:hAnsi="Verdana" w:cs="Verdana"/>
          <w:sz w:val="18"/>
          <w:szCs w:val="18"/>
          <w:lang w:eastAsia="ar-SA" w:bidi="ar-SA"/>
        </w:rPr>
        <w:t xml:space="preserve">1.  Non sono ammesse variazioni sostanziali al progetto ammesso a contributo, se non preventivamente richieste e approvate dalla Regione. Le richieste, adeguatamente motivate e argomentate, </w:t>
      </w:r>
      <w:r>
        <w:rPr>
          <w:rFonts w:ascii="Verdana" w:eastAsia="Cambria" w:hAnsi="Verdana" w:cs="Verdana"/>
          <w:sz w:val="18"/>
          <w:szCs w:val="18"/>
          <w:shd w:val="clear" w:color="auto" w:fill="FFFFFF"/>
          <w:lang w:eastAsia="ar-SA" w:bidi="ar-SA"/>
        </w:rPr>
        <w:t>dovranno evidenziare gli scostamenti previsti rispetto al progetto originariamente ammesso a contributo. Nello specifico potranno essere approvate varianti del progetto qualora:</w:t>
      </w:r>
    </w:p>
    <w:p w14:paraId="5097A1B3" w14:textId="77777777" w:rsidR="007E2962" w:rsidRDefault="007E2962" w:rsidP="00854B01">
      <w:pPr>
        <w:spacing w:before="120" w:after="120" w:line="360" w:lineRule="auto"/>
        <w:jc w:val="both"/>
        <w:rPr>
          <w:rFonts w:ascii="Verdana" w:eastAsia="Cambria" w:hAnsi="Verdana" w:cs="Verdana"/>
          <w:sz w:val="18"/>
          <w:szCs w:val="18"/>
          <w:lang w:eastAsia="ar-SA" w:bidi="ar-SA"/>
        </w:rPr>
      </w:pPr>
      <w:r>
        <w:rPr>
          <w:rFonts w:ascii="Verdana" w:eastAsia="Times New Roman" w:hAnsi="Verdana" w:cs="Verdana"/>
          <w:sz w:val="18"/>
          <w:szCs w:val="18"/>
          <w:lang w:eastAsia="ar-SA" w:bidi="ar-SA"/>
        </w:rPr>
        <w:t>a) restino inalterati gli obiettivi originari e l'impianto complessivo del progetto ammesso a finanziamento;</w:t>
      </w:r>
    </w:p>
    <w:p w14:paraId="642339D3" w14:textId="77777777" w:rsidR="007E2962" w:rsidRDefault="007E2962" w:rsidP="00854B01">
      <w:pPr>
        <w:widowControl/>
        <w:autoSpaceDE w:val="0"/>
        <w:spacing w:before="120" w:after="120" w:line="360" w:lineRule="auto"/>
        <w:jc w:val="both"/>
        <w:rPr>
          <w:rFonts w:ascii="Verdana" w:eastAsia="Cambria" w:hAnsi="Verdana" w:cs="Verdana"/>
          <w:sz w:val="18"/>
          <w:szCs w:val="18"/>
          <w:lang w:eastAsia="ar-SA" w:bidi="ar-SA"/>
        </w:rPr>
      </w:pPr>
      <w:r>
        <w:rPr>
          <w:rFonts w:ascii="Verdana" w:eastAsia="Cambria" w:hAnsi="Verdana" w:cs="Verdana"/>
          <w:sz w:val="18"/>
          <w:szCs w:val="18"/>
          <w:lang w:eastAsia="ar-SA" w:bidi="ar-SA"/>
        </w:rPr>
        <w:t xml:space="preserve">b) sia garantita la realizzazione del progetto secondo </w:t>
      </w:r>
      <w:r>
        <w:rPr>
          <w:rFonts w:ascii="Verdana" w:eastAsia="Cambria" w:hAnsi="Verdana" w:cs="Verdana"/>
          <w:sz w:val="18"/>
          <w:szCs w:val="18"/>
          <w:shd w:val="clear" w:color="auto" w:fill="FFFFFF"/>
          <w:lang w:eastAsia="ar-SA" w:bidi="ar-SA"/>
        </w:rPr>
        <w:t>le tempistiche indicate all’art.</w:t>
      </w:r>
      <w:r w:rsidR="00A00D89">
        <w:rPr>
          <w:rFonts w:ascii="Verdana" w:eastAsia="Cambria" w:hAnsi="Verdana" w:cs="Verdana"/>
          <w:sz w:val="18"/>
          <w:szCs w:val="18"/>
          <w:shd w:val="clear" w:color="auto" w:fill="FFFFFF"/>
          <w:lang w:eastAsia="ar-SA" w:bidi="ar-SA"/>
        </w:rPr>
        <w:t xml:space="preserve"> 4</w:t>
      </w:r>
      <w:r>
        <w:rPr>
          <w:rFonts w:ascii="Verdana" w:eastAsia="Cambria" w:hAnsi="Verdana" w:cs="Verdana"/>
          <w:sz w:val="18"/>
          <w:szCs w:val="18"/>
          <w:shd w:val="clear" w:color="auto" w:fill="FFFFFF"/>
          <w:lang w:eastAsia="ar-SA" w:bidi="ar-SA"/>
        </w:rPr>
        <w:t xml:space="preserve"> del</w:t>
      </w:r>
      <w:r>
        <w:rPr>
          <w:rFonts w:ascii="Verdana" w:eastAsia="Cambria" w:hAnsi="Verdana" w:cs="Verdana"/>
          <w:sz w:val="18"/>
          <w:szCs w:val="18"/>
          <w:lang w:eastAsia="ar-SA" w:bidi="ar-SA"/>
        </w:rPr>
        <w:t>la presente convenzione;</w:t>
      </w:r>
    </w:p>
    <w:p w14:paraId="366E3FC6" w14:textId="77777777" w:rsidR="007E2962" w:rsidRDefault="007E2962" w:rsidP="00854B01">
      <w:pPr>
        <w:widowControl/>
        <w:autoSpaceDE w:val="0"/>
        <w:spacing w:before="120" w:after="120" w:line="360" w:lineRule="auto"/>
        <w:jc w:val="both"/>
        <w:rPr>
          <w:rFonts w:ascii="Verdana" w:eastAsia="MS Mincho" w:hAnsi="Verdana" w:cs="Verdana"/>
          <w:sz w:val="18"/>
          <w:szCs w:val="18"/>
          <w:lang w:eastAsia="ar-SA" w:bidi="ar-SA"/>
        </w:rPr>
      </w:pPr>
      <w:r>
        <w:rPr>
          <w:rFonts w:ascii="Verdana" w:eastAsia="Cambria" w:hAnsi="Verdana" w:cs="Verdana"/>
          <w:sz w:val="18"/>
          <w:szCs w:val="18"/>
          <w:lang w:eastAsia="ar-SA" w:bidi="ar-SA"/>
        </w:rPr>
        <w:t>2.  Eventuali importi superiori, necessari per la realizzazione del progetto a seguito della variazione, non potranno comunque comportare l’aumento della spesa ammissibile e di conseguenza del contributo erogabile. Viceversa</w:t>
      </w:r>
      <w:r w:rsidR="001A5E94">
        <w:rPr>
          <w:rFonts w:ascii="Verdana" w:eastAsia="Cambria" w:hAnsi="Verdana" w:cs="Verdana"/>
          <w:sz w:val="18"/>
          <w:szCs w:val="18"/>
          <w:lang w:eastAsia="ar-SA" w:bidi="ar-SA"/>
        </w:rPr>
        <w:t>,</w:t>
      </w:r>
      <w:r>
        <w:rPr>
          <w:rFonts w:ascii="Verdana" w:eastAsia="Cambria" w:hAnsi="Verdana" w:cs="Verdana"/>
          <w:sz w:val="18"/>
          <w:szCs w:val="18"/>
          <w:lang w:eastAsia="ar-SA" w:bidi="ar-SA"/>
        </w:rPr>
        <w:t xml:space="preserve"> sarà proporzionalmente ridotto qualora le spese, a seguito della modifica, subiscano una riduzione.</w:t>
      </w:r>
    </w:p>
    <w:p w14:paraId="3E916CE4" w14:textId="77777777" w:rsidR="007E2962" w:rsidRDefault="007E2962" w:rsidP="00854B01">
      <w:pPr>
        <w:spacing w:before="120" w:after="120" w:line="360" w:lineRule="auto"/>
        <w:jc w:val="both"/>
        <w:rPr>
          <w:rFonts w:ascii="Verdana" w:eastAsia="Times New Roman" w:hAnsi="Verdana" w:cs="Verdana"/>
          <w:sz w:val="18"/>
          <w:szCs w:val="18"/>
          <w:lang w:eastAsia="ar-SA" w:bidi="ar-SA"/>
        </w:rPr>
      </w:pPr>
      <w:r>
        <w:rPr>
          <w:rFonts w:ascii="Verdana" w:eastAsia="MS Mincho" w:hAnsi="Verdana" w:cs="Verdana"/>
          <w:sz w:val="18"/>
          <w:szCs w:val="18"/>
          <w:lang w:eastAsia="ar-SA" w:bidi="ar-SA"/>
        </w:rPr>
        <w:t>3.   Sono considerate variazioni ordinarie e non necessitano di specifica autorizzazione:</w:t>
      </w:r>
    </w:p>
    <w:p w14:paraId="6C0B381F" w14:textId="77777777" w:rsidR="007E2962" w:rsidRDefault="007E2962" w:rsidP="00854B01">
      <w:pPr>
        <w:spacing w:before="120" w:after="120" w:line="360" w:lineRule="auto"/>
        <w:ind w:left="284" w:hanging="142"/>
        <w:jc w:val="both"/>
        <w:rPr>
          <w:rFonts w:ascii="Verdana" w:eastAsia="Times New Roman" w:hAnsi="Verdana" w:cs="Verdana"/>
          <w:sz w:val="18"/>
          <w:szCs w:val="18"/>
          <w:lang w:eastAsia="ar-SA" w:bidi="ar-SA"/>
        </w:rPr>
      </w:pPr>
      <w:r>
        <w:rPr>
          <w:rFonts w:ascii="Verdana" w:eastAsia="Times New Roman" w:hAnsi="Verdana" w:cs="Verdana"/>
          <w:sz w:val="18"/>
          <w:szCs w:val="18"/>
          <w:lang w:eastAsia="ar-SA" w:bidi="ar-SA"/>
        </w:rPr>
        <w:t>-</w:t>
      </w:r>
      <w:r>
        <w:rPr>
          <w:rFonts w:ascii="Verdana" w:eastAsia="Times New Roman" w:hAnsi="Verdana" w:cs="Verdana"/>
          <w:sz w:val="18"/>
          <w:szCs w:val="18"/>
          <w:lang w:eastAsia="ar-SA" w:bidi="ar-SA"/>
        </w:rPr>
        <w:tab/>
        <w:t>le variazioni tra le varie voci di spesa nella percentuale di scostamento fino al 20%;</w:t>
      </w:r>
    </w:p>
    <w:p w14:paraId="0575008A" w14:textId="77777777" w:rsidR="007E2962" w:rsidRDefault="007E2962" w:rsidP="00854B01">
      <w:pPr>
        <w:spacing w:before="120" w:after="120" w:line="360" w:lineRule="auto"/>
        <w:ind w:left="284" w:hanging="142"/>
        <w:jc w:val="both"/>
        <w:rPr>
          <w:rFonts w:ascii="Verdana" w:hAnsi="Verdana" w:cs="Verdana"/>
          <w:sz w:val="18"/>
          <w:szCs w:val="18"/>
        </w:rPr>
      </w:pPr>
      <w:r>
        <w:rPr>
          <w:rFonts w:ascii="Verdana" w:eastAsia="Times New Roman" w:hAnsi="Verdana" w:cs="Verdana"/>
          <w:sz w:val="18"/>
          <w:szCs w:val="18"/>
          <w:lang w:eastAsia="ar-SA" w:bidi="ar-SA"/>
        </w:rPr>
        <w:t>-</w:t>
      </w:r>
      <w:r>
        <w:rPr>
          <w:rFonts w:ascii="Verdana" w:eastAsia="Times New Roman" w:hAnsi="Verdana" w:cs="Verdana"/>
          <w:sz w:val="18"/>
          <w:szCs w:val="18"/>
          <w:lang w:eastAsia="ar-SA" w:bidi="ar-SA"/>
        </w:rPr>
        <w:tab/>
        <w:t>la sostituzione di taluno dei beni/dei servizi previsti nel progetto finanziato, con altri beni/servizi simili e/o funzionalmente e strumentalmente equivalenti.</w:t>
      </w:r>
    </w:p>
    <w:p w14:paraId="74A26A99" w14:textId="77777777" w:rsidR="007E2962" w:rsidRDefault="007E2962" w:rsidP="00854B01">
      <w:pPr>
        <w:pStyle w:val="Textbody"/>
        <w:tabs>
          <w:tab w:val="left" w:pos="0"/>
        </w:tabs>
        <w:spacing w:before="120" w:after="120" w:line="360" w:lineRule="auto"/>
        <w:rPr>
          <w:rFonts w:ascii="Verdana" w:hAnsi="Verdana" w:cs="Verdana"/>
          <w:sz w:val="18"/>
          <w:szCs w:val="18"/>
        </w:rPr>
      </w:pPr>
    </w:p>
    <w:p w14:paraId="15E05FD4" w14:textId="77777777" w:rsidR="007E2962" w:rsidRDefault="007E2962" w:rsidP="00854B01">
      <w:pPr>
        <w:pStyle w:val="Standard"/>
        <w:autoSpaceDE w:val="0"/>
        <w:spacing w:before="120" w:after="120" w:line="360" w:lineRule="auto"/>
        <w:jc w:val="center"/>
        <w:rPr>
          <w:rFonts w:ascii="Verdana" w:eastAsia="MS Mincho" w:hAnsi="Verdana" w:cs="Verdana"/>
          <w:b/>
          <w:sz w:val="18"/>
          <w:szCs w:val="18"/>
        </w:rPr>
      </w:pPr>
      <w:r>
        <w:rPr>
          <w:rFonts w:ascii="Verdana" w:hAnsi="Verdana" w:cs="Verdana"/>
          <w:b/>
          <w:bCs/>
          <w:sz w:val="18"/>
          <w:szCs w:val="18"/>
        </w:rPr>
        <w:t>Art. 9</w:t>
      </w:r>
    </w:p>
    <w:p w14:paraId="5BC8FF63" w14:textId="77777777" w:rsidR="007E2962" w:rsidRDefault="007E2962" w:rsidP="00854B01">
      <w:pPr>
        <w:spacing w:before="120" w:after="120" w:line="360" w:lineRule="auto"/>
        <w:jc w:val="center"/>
        <w:rPr>
          <w:rFonts w:ascii="Verdana" w:eastAsia="MS Mincho" w:hAnsi="Verdana" w:cs="Verdana"/>
          <w:sz w:val="18"/>
          <w:szCs w:val="18"/>
          <w:lang w:eastAsia="ar-SA" w:bidi="ar-SA"/>
        </w:rPr>
      </w:pPr>
      <w:r>
        <w:rPr>
          <w:rFonts w:ascii="Verdana" w:eastAsia="MS Mincho" w:hAnsi="Verdana" w:cs="Verdana"/>
          <w:b/>
          <w:sz w:val="18"/>
          <w:szCs w:val="18"/>
          <w:lang w:eastAsia="ar-SA" w:bidi="ar-SA"/>
        </w:rPr>
        <w:t>Verifiche e controlli</w:t>
      </w:r>
    </w:p>
    <w:p w14:paraId="48FA5BB8" w14:textId="77777777" w:rsidR="007E2962" w:rsidRDefault="007E2962" w:rsidP="00854B01">
      <w:pPr>
        <w:widowControl/>
        <w:autoSpaceDE w:val="0"/>
        <w:spacing w:before="120" w:after="120" w:line="360" w:lineRule="auto"/>
        <w:jc w:val="both"/>
        <w:rPr>
          <w:rFonts w:ascii="Verdana" w:eastAsia="MS Mincho" w:hAnsi="Verdana" w:cs="Verdana"/>
          <w:sz w:val="18"/>
          <w:szCs w:val="18"/>
          <w:lang w:eastAsia="ar-SA" w:bidi="ar-SA"/>
        </w:rPr>
      </w:pPr>
      <w:r>
        <w:rPr>
          <w:rFonts w:ascii="Verdana" w:eastAsia="MS Mincho" w:hAnsi="Verdana" w:cs="Verdana"/>
          <w:sz w:val="18"/>
          <w:szCs w:val="18"/>
          <w:lang w:eastAsia="ar-SA" w:bidi="ar-SA"/>
        </w:rPr>
        <w:t>1.   La Regione si riserva la facoltà di svolgere, anche tramite incaricati esterni, fino a tre anni successivi alla data di erogazione del saldo, tutti i sopralluoghi e i controlli, anche a campione, secondo le modalità da essa definite al fine di verificare il rispetto delle condizioni previste per l’impiego dei fondi, la conformità degli interventi realizzati rispetto al progetto approvato e che le spese dichiarate siano reali ed effettivamente sostenute e corrispondano ai documenti amministrativi-contabili in possesso del beneficiario.</w:t>
      </w:r>
    </w:p>
    <w:p w14:paraId="479D8B1E" w14:textId="77777777" w:rsidR="007E2962" w:rsidRDefault="00A00D89" w:rsidP="00854B01">
      <w:pPr>
        <w:spacing w:before="120" w:after="120" w:line="360" w:lineRule="auto"/>
        <w:jc w:val="both"/>
        <w:rPr>
          <w:rFonts w:ascii="Verdana" w:eastAsia="MS Mincho" w:hAnsi="Verdana" w:cs="Verdana"/>
          <w:sz w:val="18"/>
          <w:szCs w:val="18"/>
          <w:lang w:eastAsia="ar-SA" w:bidi="ar-SA"/>
        </w:rPr>
      </w:pPr>
      <w:r>
        <w:rPr>
          <w:rFonts w:ascii="Verdana" w:eastAsia="MS Mincho" w:hAnsi="Verdana" w:cs="Verdana"/>
          <w:sz w:val="18"/>
          <w:szCs w:val="18"/>
          <w:lang w:eastAsia="ar-SA" w:bidi="ar-SA"/>
        </w:rPr>
        <w:t>2</w:t>
      </w:r>
      <w:r w:rsidR="007E2962">
        <w:rPr>
          <w:rFonts w:ascii="Verdana" w:eastAsia="MS Mincho" w:hAnsi="Verdana" w:cs="Verdana"/>
          <w:sz w:val="18"/>
          <w:szCs w:val="18"/>
          <w:lang w:eastAsia="ar-SA" w:bidi="ar-SA"/>
        </w:rPr>
        <w:t>.  Nello svolgimento di tali controlli, il beneficiario</w:t>
      </w:r>
      <w:r w:rsidR="007E2962">
        <w:rPr>
          <w:rFonts w:ascii="Verdana" w:eastAsia="MS Mincho" w:hAnsi="Verdana" w:cs="Verdana"/>
          <w:i/>
          <w:sz w:val="18"/>
          <w:szCs w:val="18"/>
          <w:lang w:eastAsia="ar-SA" w:bidi="ar-SA"/>
        </w:rPr>
        <w:t xml:space="preserve"> </w:t>
      </w:r>
      <w:r w:rsidR="007E2962">
        <w:rPr>
          <w:rFonts w:ascii="Verdana" w:eastAsia="MS Mincho" w:hAnsi="Verdana" w:cs="Verdana"/>
          <w:sz w:val="18"/>
          <w:szCs w:val="18"/>
          <w:lang w:eastAsia="ar-SA" w:bidi="ar-SA"/>
        </w:rPr>
        <w:t>deve mettere a disposizione della Regione qualsiasi dato o informazione richiesta e utile a verificare la corretta esecuzione del progetto ed il rispetto delle obbligazioni derivanti dalla presente convenzione. A tal fine, il beneficiario</w:t>
      </w:r>
      <w:r w:rsidR="007E2962">
        <w:rPr>
          <w:rFonts w:ascii="Verdana" w:eastAsia="MS Mincho" w:hAnsi="Verdana" w:cs="Verdana"/>
          <w:i/>
          <w:sz w:val="18"/>
          <w:szCs w:val="18"/>
          <w:lang w:eastAsia="ar-SA" w:bidi="ar-SA"/>
        </w:rPr>
        <w:t xml:space="preserve"> </w:t>
      </w:r>
      <w:r w:rsidR="007E2962">
        <w:rPr>
          <w:rFonts w:ascii="Verdana" w:eastAsia="MS Mincho" w:hAnsi="Verdana" w:cs="Verdana"/>
          <w:sz w:val="18"/>
          <w:szCs w:val="18"/>
          <w:lang w:eastAsia="ar-SA" w:bidi="ar-SA"/>
        </w:rPr>
        <w:t xml:space="preserve">deve rendere accessibile alla Regione ovvero ai soggetti esterni da esse incaricati per l’esecuzione della verifica, i propri uffici e tutte </w:t>
      </w:r>
      <w:r w:rsidR="007E2962">
        <w:rPr>
          <w:rFonts w:ascii="Verdana" w:eastAsia="MS Mincho" w:hAnsi="Verdana" w:cs="Verdana"/>
          <w:sz w:val="18"/>
          <w:szCs w:val="18"/>
          <w:lang w:eastAsia="ar-SA" w:bidi="ar-SA"/>
        </w:rPr>
        <w:lastRenderedPageBreak/>
        <w:t>le strutture utili alla raccolta delle informazioni necessarie.</w:t>
      </w:r>
    </w:p>
    <w:p w14:paraId="01EEDF9C" w14:textId="77777777" w:rsidR="007E2962" w:rsidRDefault="00A00D89" w:rsidP="00854B01">
      <w:pPr>
        <w:spacing w:before="120" w:after="120" w:line="360" w:lineRule="auto"/>
        <w:jc w:val="both"/>
        <w:rPr>
          <w:rFonts w:ascii="Verdana" w:eastAsia="MS Mincho" w:hAnsi="Verdana" w:cs="Verdana"/>
          <w:sz w:val="18"/>
          <w:szCs w:val="18"/>
          <w:lang w:eastAsia="ar-SA" w:bidi="ar-SA"/>
        </w:rPr>
      </w:pPr>
      <w:r>
        <w:rPr>
          <w:rFonts w:ascii="Verdana" w:eastAsia="MS Mincho" w:hAnsi="Verdana" w:cs="Verdana"/>
          <w:sz w:val="18"/>
          <w:szCs w:val="18"/>
          <w:lang w:eastAsia="ar-SA" w:bidi="ar-SA"/>
        </w:rPr>
        <w:t>3</w:t>
      </w:r>
      <w:r w:rsidR="007E2962">
        <w:rPr>
          <w:rFonts w:ascii="Verdana" w:eastAsia="MS Mincho" w:hAnsi="Verdana" w:cs="Verdana"/>
          <w:sz w:val="18"/>
          <w:szCs w:val="18"/>
          <w:lang w:eastAsia="ar-SA" w:bidi="ar-SA"/>
        </w:rPr>
        <w:t>.  Nel caso in cui, in occasione delle verifiche effettuate, si riscontrino l’irregolarità dell’operazione realizzata e/o della documentazione di spesa presentata e/o irregolarità collegate alle spese sostenute, a fronte di erogazioni già avvenute sia a titolo di stato di avanzamento che di saldo del contributo spettante, si darà luogo al recupero totale o parziale delle somme indebitamente percepite.</w:t>
      </w:r>
    </w:p>
    <w:p w14:paraId="440511C1" w14:textId="77777777" w:rsidR="007E2962" w:rsidRDefault="007E2962" w:rsidP="00854B01">
      <w:pPr>
        <w:spacing w:before="120" w:after="120" w:line="360" w:lineRule="auto"/>
        <w:jc w:val="both"/>
        <w:rPr>
          <w:rFonts w:ascii="Verdana" w:eastAsia="MS Mincho" w:hAnsi="Verdana" w:cs="Verdana"/>
          <w:sz w:val="18"/>
          <w:szCs w:val="18"/>
          <w:lang w:eastAsia="ar-SA" w:bidi="ar-SA"/>
        </w:rPr>
      </w:pPr>
    </w:p>
    <w:p w14:paraId="1186E7CB" w14:textId="77777777" w:rsidR="007E2962" w:rsidRDefault="007E2962" w:rsidP="00854B01">
      <w:pPr>
        <w:pStyle w:val="Standard"/>
        <w:autoSpaceDE w:val="0"/>
        <w:spacing w:before="120" w:after="120" w:line="360" w:lineRule="auto"/>
        <w:jc w:val="center"/>
        <w:rPr>
          <w:rFonts w:ascii="Verdana" w:hAnsi="Verdana" w:cs="Verdana"/>
          <w:b/>
          <w:bCs/>
          <w:sz w:val="18"/>
          <w:szCs w:val="18"/>
        </w:rPr>
      </w:pPr>
      <w:r>
        <w:rPr>
          <w:rFonts w:ascii="Verdana" w:hAnsi="Verdana" w:cs="Verdana"/>
          <w:b/>
          <w:bCs/>
          <w:sz w:val="18"/>
          <w:szCs w:val="18"/>
        </w:rPr>
        <w:t>Art. 10</w:t>
      </w:r>
    </w:p>
    <w:p w14:paraId="7F771695" w14:textId="77777777" w:rsidR="007E2962" w:rsidRDefault="007E2962" w:rsidP="00854B01">
      <w:pPr>
        <w:pStyle w:val="Textbody"/>
        <w:spacing w:before="120" w:after="120" w:line="360" w:lineRule="auto"/>
        <w:jc w:val="center"/>
        <w:rPr>
          <w:rFonts w:ascii="Verdana" w:hAnsi="Verdana" w:cs="Verdana"/>
          <w:sz w:val="18"/>
          <w:szCs w:val="18"/>
        </w:rPr>
      </w:pPr>
      <w:r>
        <w:rPr>
          <w:rFonts w:ascii="Verdana" w:hAnsi="Verdana" w:cs="Verdana"/>
          <w:b/>
          <w:bCs/>
          <w:sz w:val="18"/>
          <w:szCs w:val="18"/>
        </w:rPr>
        <w:t>Revoca del contributo e recupero somme</w:t>
      </w:r>
    </w:p>
    <w:p w14:paraId="16AA490B" w14:textId="77777777" w:rsidR="007E2962" w:rsidRDefault="007E2962" w:rsidP="00854B01">
      <w:pPr>
        <w:pStyle w:val="Textbody"/>
        <w:spacing w:before="120" w:after="120" w:line="360" w:lineRule="auto"/>
        <w:rPr>
          <w:rFonts w:ascii="Verdana" w:hAnsi="Verdana" w:cs="Verdana"/>
          <w:sz w:val="18"/>
          <w:szCs w:val="18"/>
        </w:rPr>
      </w:pPr>
      <w:r>
        <w:rPr>
          <w:rFonts w:ascii="Verdana" w:hAnsi="Verdana" w:cs="Verdana"/>
          <w:sz w:val="18"/>
          <w:szCs w:val="18"/>
        </w:rPr>
        <w:t>1.   Il contributo è revocato, qualora:</w:t>
      </w:r>
    </w:p>
    <w:p w14:paraId="1DC0E8AA" w14:textId="77777777" w:rsidR="007E2962" w:rsidRDefault="007E2962" w:rsidP="00854B01">
      <w:pPr>
        <w:pStyle w:val="Textbody"/>
        <w:tabs>
          <w:tab w:val="left" w:pos="327"/>
        </w:tabs>
        <w:spacing w:before="120" w:after="120" w:line="360" w:lineRule="auto"/>
        <w:rPr>
          <w:rFonts w:ascii="Verdana" w:eastAsia="ArialMT" w:hAnsi="Verdana" w:cs="Verdana"/>
          <w:sz w:val="18"/>
          <w:szCs w:val="18"/>
        </w:rPr>
      </w:pPr>
      <w:r>
        <w:rPr>
          <w:rFonts w:ascii="Verdana" w:hAnsi="Verdana" w:cs="Verdana"/>
          <w:sz w:val="18"/>
          <w:szCs w:val="18"/>
        </w:rPr>
        <w:t>-</w:t>
      </w:r>
      <w:r>
        <w:rPr>
          <w:rFonts w:ascii="Verdana" w:hAnsi="Verdana" w:cs="Verdana"/>
          <w:sz w:val="18"/>
          <w:szCs w:val="18"/>
        </w:rPr>
        <w:tab/>
        <w:t>il progetto realizzato risulti difforme rispetto a quello presentato e approvato;</w:t>
      </w:r>
    </w:p>
    <w:p w14:paraId="0CAA880B" w14:textId="77777777" w:rsidR="007E2962" w:rsidRDefault="007E2962" w:rsidP="00854B01">
      <w:pPr>
        <w:pStyle w:val="Textbody"/>
        <w:widowControl w:val="0"/>
        <w:tabs>
          <w:tab w:val="left" w:pos="341"/>
        </w:tabs>
        <w:spacing w:before="120" w:after="120" w:line="360" w:lineRule="auto"/>
        <w:ind w:left="341" w:hanging="341"/>
        <w:rPr>
          <w:rFonts w:ascii="Verdana" w:hAnsi="Verdana" w:cs="Verdana"/>
          <w:sz w:val="18"/>
          <w:szCs w:val="18"/>
        </w:rPr>
      </w:pPr>
      <w:r>
        <w:rPr>
          <w:rFonts w:ascii="Verdana" w:eastAsia="ArialMT" w:hAnsi="Verdana" w:cs="Verdana"/>
          <w:sz w:val="18"/>
          <w:szCs w:val="18"/>
        </w:rPr>
        <w:t>-</w:t>
      </w:r>
      <w:r>
        <w:rPr>
          <w:rFonts w:ascii="Verdana" w:eastAsia="ArialMT" w:hAnsi="Verdana" w:cs="Verdana"/>
          <w:sz w:val="18"/>
          <w:szCs w:val="18"/>
        </w:rPr>
        <w:tab/>
        <w:t xml:space="preserve">il progetto non venga </w:t>
      </w:r>
      <w:r w:rsidRPr="001F46B5">
        <w:rPr>
          <w:rFonts w:ascii="Verdana" w:eastAsia="ArialMT" w:hAnsi="Verdana" w:cs="Verdana"/>
          <w:sz w:val="18"/>
          <w:szCs w:val="18"/>
        </w:rPr>
        <w:t>ultimato entro il 31/12/201</w:t>
      </w:r>
      <w:r w:rsidR="001A5E94" w:rsidRPr="001F46B5">
        <w:rPr>
          <w:rFonts w:ascii="Verdana" w:eastAsia="ArialMT" w:hAnsi="Verdana" w:cs="Verdana"/>
          <w:sz w:val="18"/>
          <w:szCs w:val="18"/>
        </w:rPr>
        <w:t>9</w:t>
      </w:r>
      <w:r w:rsidRPr="001F46B5">
        <w:rPr>
          <w:rFonts w:ascii="Verdana" w:eastAsia="ArialMT" w:hAnsi="Verdana" w:cs="Verdana"/>
          <w:sz w:val="18"/>
          <w:szCs w:val="18"/>
        </w:rPr>
        <w:t xml:space="preserve"> o entro il diverso</w:t>
      </w:r>
      <w:r>
        <w:rPr>
          <w:rFonts w:ascii="Verdana" w:eastAsia="ArialMT" w:hAnsi="Verdana" w:cs="Verdana"/>
          <w:sz w:val="18"/>
          <w:szCs w:val="18"/>
        </w:rPr>
        <w:t xml:space="preserve"> termine individuato a seguito di concessione di proroga</w:t>
      </w:r>
      <w:r>
        <w:rPr>
          <w:rFonts w:ascii="Verdana" w:hAnsi="Verdana" w:cs="Verdana"/>
          <w:sz w:val="18"/>
          <w:szCs w:val="18"/>
        </w:rPr>
        <w:t xml:space="preserve"> e/o per la mancata trasmissione nei termini di cui al comma 3, dell’art. 7 della documentazione prevista al medesimo comma dell’art. 7;</w:t>
      </w:r>
    </w:p>
    <w:p w14:paraId="0531D003" w14:textId="77777777" w:rsidR="007E2962" w:rsidRDefault="007E2962" w:rsidP="00854B01">
      <w:pPr>
        <w:pStyle w:val="Textbody"/>
        <w:widowControl w:val="0"/>
        <w:tabs>
          <w:tab w:val="left" w:pos="355"/>
        </w:tabs>
        <w:spacing w:before="120" w:after="120" w:line="360" w:lineRule="auto"/>
        <w:ind w:left="355" w:hanging="341"/>
        <w:rPr>
          <w:rFonts w:ascii="Verdana" w:hAnsi="Verdana" w:cs="Verdana"/>
          <w:sz w:val="18"/>
          <w:szCs w:val="18"/>
        </w:rPr>
      </w:pPr>
      <w:r>
        <w:rPr>
          <w:rFonts w:ascii="Verdana" w:hAnsi="Verdana" w:cs="Verdana"/>
          <w:sz w:val="18"/>
          <w:szCs w:val="18"/>
        </w:rPr>
        <w:t>-</w:t>
      </w:r>
      <w:r>
        <w:rPr>
          <w:rFonts w:ascii="Verdana" w:hAnsi="Verdana" w:cs="Verdana"/>
          <w:sz w:val="18"/>
          <w:szCs w:val="18"/>
        </w:rPr>
        <w:tab/>
        <w:t xml:space="preserve">dai controlli e/o sopralluoghi </w:t>
      </w:r>
      <w:r>
        <w:rPr>
          <w:rFonts w:ascii="Verdana" w:eastAsia="MS Mincho" w:hAnsi="Verdana" w:cs="Verdana"/>
          <w:sz w:val="18"/>
          <w:szCs w:val="18"/>
          <w:shd w:val="clear" w:color="auto" w:fill="FFFFFF"/>
        </w:rPr>
        <w:t>emergano inadempimenti del beneficiario rispetto agli obblighi previsti dalla presente convenzione, dichiarazioni mendaci, documentazione falsificata o l’irregolarità dell’operazione realizzata o della documentazione di spesa presentata</w:t>
      </w:r>
      <w:r>
        <w:rPr>
          <w:rFonts w:ascii="Verdana" w:eastAsia="MS Mincho" w:hAnsi="Verdana" w:cs="Verdana"/>
          <w:sz w:val="18"/>
          <w:szCs w:val="18"/>
        </w:rPr>
        <w:t xml:space="preserve"> o irregolarità collegate alle spese sostenute.</w:t>
      </w:r>
    </w:p>
    <w:p w14:paraId="6305B78A" w14:textId="77777777" w:rsidR="007E2962" w:rsidRDefault="007E2962" w:rsidP="00854B01">
      <w:pPr>
        <w:pStyle w:val="Textbody"/>
        <w:spacing w:before="120" w:after="120" w:line="360" w:lineRule="auto"/>
        <w:rPr>
          <w:rFonts w:ascii="Verdana" w:hAnsi="Verdana" w:cs="Verdana"/>
          <w:b/>
          <w:bCs/>
          <w:sz w:val="18"/>
          <w:szCs w:val="18"/>
        </w:rPr>
      </w:pPr>
      <w:r>
        <w:rPr>
          <w:rFonts w:ascii="Verdana" w:hAnsi="Verdana" w:cs="Verdana"/>
          <w:sz w:val="18"/>
          <w:szCs w:val="18"/>
        </w:rPr>
        <w:t>2. In caso di revoca del contributo, l'Ente locale deve restituire le eventuali somme indebitamente percepite entro 45 giorni dalla notifica del provvedimento da parte della Regione.</w:t>
      </w:r>
    </w:p>
    <w:p w14:paraId="6D5F08AA" w14:textId="77777777" w:rsidR="007E2962" w:rsidRDefault="007E2962" w:rsidP="00854B01">
      <w:pPr>
        <w:pStyle w:val="Textbody"/>
        <w:spacing w:before="120" w:after="120" w:line="360" w:lineRule="auto"/>
        <w:jc w:val="center"/>
        <w:rPr>
          <w:rFonts w:ascii="Verdana" w:hAnsi="Verdana" w:cs="Verdana"/>
          <w:b/>
          <w:bCs/>
          <w:sz w:val="18"/>
          <w:szCs w:val="18"/>
        </w:rPr>
      </w:pPr>
    </w:p>
    <w:p w14:paraId="71DC524C" w14:textId="77777777" w:rsidR="007E2962" w:rsidRDefault="007E2962" w:rsidP="00854B01">
      <w:pPr>
        <w:pStyle w:val="Textbody"/>
        <w:spacing w:before="120" w:after="120" w:line="360" w:lineRule="auto"/>
        <w:jc w:val="center"/>
        <w:rPr>
          <w:rFonts w:ascii="Verdana" w:hAnsi="Verdana" w:cs="Verdana"/>
          <w:b/>
          <w:bCs/>
          <w:sz w:val="18"/>
          <w:szCs w:val="18"/>
        </w:rPr>
      </w:pPr>
      <w:r>
        <w:rPr>
          <w:rFonts w:ascii="Verdana" w:hAnsi="Verdana" w:cs="Verdana"/>
          <w:b/>
          <w:bCs/>
          <w:sz w:val="18"/>
          <w:szCs w:val="18"/>
        </w:rPr>
        <w:t>Art. 11</w:t>
      </w:r>
    </w:p>
    <w:p w14:paraId="2C4E2738" w14:textId="77777777" w:rsidR="007E2962" w:rsidRDefault="007E2962" w:rsidP="00854B01">
      <w:pPr>
        <w:pStyle w:val="Textbody"/>
        <w:spacing w:before="120" w:after="120" w:line="360" w:lineRule="auto"/>
        <w:jc w:val="center"/>
        <w:rPr>
          <w:rFonts w:ascii="Verdana" w:hAnsi="Verdana" w:cs="Verdana"/>
          <w:sz w:val="18"/>
          <w:szCs w:val="18"/>
        </w:rPr>
      </w:pPr>
      <w:r>
        <w:rPr>
          <w:rFonts w:ascii="Verdana" w:hAnsi="Verdana" w:cs="Verdana"/>
          <w:b/>
          <w:bCs/>
          <w:sz w:val="18"/>
          <w:szCs w:val="18"/>
        </w:rPr>
        <w:t>Durata della convenzione</w:t>
      </w:r>
    </w:p>
    <w:p w14:paraId="4D4361B1" w14:textId="77777777" w:rsidR="007E2962" w:rsidRDefault="007E2962" w:rsidP="00AF132C">
      <w:pPr>
        <w:pStyle w:val="Textbody"/>
        <w:spacing w:before="120" w:after="120" w:line="360" w:lineRule="auto"/>
        <w:rPr>
          <w:rFonts w:ascii="Verdana" w:hAnsi="Verdana" w:cs="Verdana"/>
          <w:b/>
          <w:bCs/>
          <w:sz w:val="18"/>
          <w:szCs w:val="18"/>
        </w:rPr>
      </w:pPr>
      <w:r>
        <w:rPr>
          <w:rFonts w:ascii="Verdana" w:hAnsi="Verdana" w:cs="Verdana"/>
          <w:sz w:val="18"/>
          <w:szCs w:val="18"/>
        </w:rPr>
        <w:t>La presente convenzione ha validità dalla data di apposizione della firma digitale da parte della Regione Emilia</w:t>
      </w:r>
      <w:r w:rsidR="001A5E94">
        <w:rPr>
          <w:rFonts w:ascii="Verdana" w:hAnsi="Verdana" w:cs="Verdana"/>
          <w:sz w:val="18"/>
          <w:szCs w:val="18"/>
        </w:rPr>
        <w:t>-</w:t>
      </w:r>
      <w:r>
        <w:rPr>
          <w:rFonts w:ascii="Verdana" w:hAnsi="Verdana" w:cs="Verdana"/>
          <w:sz w:val="18"/>
          <w:szCs w:val="18"/>
        </w:rPr>
        <w:t>Romagna come ultimo firmatario e fino alla data di erogazione a saldo del contributo concesso.</w:t>
      </w:r>
      <w:r w:rsidR="00AF132C">
        <w:rPr>
          <w:rFonts w:ascii="Verdana" w:hAnsi="Verdana" w:cs="Verdana"/>
          <w:b/>
          <w:bCs/>
          <w:sz w:val="18"/>
          <w:szCs w:val="18"/>
        </w:rPr>
        <w:t xml:space="preserve"> </w:t>
      </w:r>
    </w:p>
    <w:p w14:paraId="2D078EAE" w14:textId="77777777" w:rsidR="007E2962" w:rsidRDefault="007E2962" w:rsidP="00854B01">
      <w:pPr>
        <w:pStyle w:val="Textbody"/>
        <w:spacing w:before="120" w:after="120" w:line="360" w:lineRule="auto"/>
        <w:jc w:val="center"/>
        <w:rPr>
          <w:rFonts w:ascii="Verdana" w:hAnsi="Verdana" w:cs="Verdana"/>
          <w:b/>
          <w:bCs/>
          <w:sz w:val="18"/>
          <w:szCs w:val="18"/>
        </w:rPr>
      </w:pPr>
      <w:r>
        <w:rPr>
          <w:rFonts w:ascii="Verdana" w:hAnsi="Verdana" w:cs="Verdana"/>
          <w:b/>
          <w:bCs/>
          <w:sz w:val="18"/>
          <w:szCs w:val="18"/>
        </w:rPr>
        <w:t>Art. 1</w:t>
      </w:r>
      <w:r w:rsidR="00AF132C">
        <w:rPr>
          <w:rFonts w:ascii="Verdana" w:hAnsi="Verdana" w:cs="Verdana"/>
          <w:b/>
          <w:bCs/>
          <w:sz w:val="18"/>
          <w:szCs w:val="18"/>
        </w:rPr>
        <w:t>2</w:t>
      </w:r>
      <w:r>
        <w:rPr>
          <w:rFonts w:ascii="Verdana" w:hAnsi="Verdana" w:cs="Verdana"/>
          <w:b/>
          <w:bCs/>
          <w:sz w:val="18"/>
          <w:szCs w:val="18"/>
        </w:rPr>
        <w:t xml:space="preserve">  </w:t>
      </w:r>
    </w:p>
    <w:p w14:paraId="15F978B6" w14:textId="77777777" w:rsidR="007E2962" w:rsidRDefault="007E2962" w:rsidP="00854B01">
      <w:pPr>
        <w:pStyle w:val="Textbody"/>
        <w:spacing w:before="120" w:after="120" w:line="360" w:lineRule="auto"/>
        <w:jc w:val="center"/>
        <w:rPr>
          <w:rFonts w:ascii="Verdana" w:hAnsi="Verdana" w:cs="Verdana"/>
          <w:sz w:val="18"/>
          <w:szCs w:val="18"/>
        </w:rPr>
      </w:pPr>
      <w:r>
        <w:rPr>
          <w:rFonts w:ascii="Verdana" w:hAnsi="Verdana" w:cs="Verdana"/>
          <w:b/>
          <w:bCs/>
          <w:sz w:val="18"/>
          <w:szCs w:val="18"/>
        </w:rPr>
        <w:t>Disposizioni finali</w:t>
      </w:r>
    </w:p>
    <w:p w14:paraId="1E98AD3E" w14:textId="77777777" w:rsidR="007E2962" w:rsidRDefault="007E2962" w:rsidP="00854B01">
      <w:pPr>
        <w:pStyle w:val="Textbody"/>
        <w:spacing w:before="120" w:after="120" w:line="360" w:lineRule="auto"/>
        <w:rPr>
          <w:rFonts w:ascii="Verdana" w:hAnsi="Verdana" w:cs="Verdana"/>
          <w:sz w:val="18"/>
          <w:szCs w:val="18"/>
        </w:rPr>
      </w:pPr>
      <w:r>
        <w:rPr>
          <w:rFonts w:ascii="Verdana" w:hAnsi="Verdana" w:cs="Verdana"/>
          <w:sz w:val="18"/>
          <w:szCs w:val="18"/>
        </w:rPr>
        <w:t>Per quanto non espressamente contemplato nella presente convenzione si applica la normativa vigente.</w:t>
      </w:r>
    </w:p>
    <w:p w14:paraId="623AF62B" w14:textId="77777777" w:rsidR="007E2962" w:rsidRDefault="007E2962">
      <w:pPr>
        <w:pStyle w:val="Standard"/>
        <w:rPr>
          <w:rFonts w:ascii="Verdana" w:hAnsi="Verdana" w:cs="Verdana"/>
          <w:sz w:val="18"/>
          <w:szCs w:val="18"/>
        </w:rPr>
      </w:pPr>
    </w:p>
    <w:p w14:paraId="0B02B6E0" w14:textId="77777777" w:rsidR="007E2962" w:rsidRDefault="007E2962">
      <w:pPr>
        <w:pStyle w:val="Textbody"/>
        <w:spacing w:before="20" w:after="20"/>
        <w:rPr>
          <w:rFonts w:ascii="Verdana" w:hAnsi="Verdana" w:cs="Verdana"/>
          <w:sz w:val="18"/>
          <w:szCs w:val="18"/>
        </w:rPr>
      </w:pPr>
    </w:p>
    <w:p w14:paraId="022E6E65" w14:textId="77777777" w:rsidR="007E2962" w:rsidRDefault="007E2962">
      <w:pPr>
        <w:pStyle w:val="Textbody"/>
        <w:spacing w:before="20" w:after="20"/>
        <w:rPr>
          <w:rFonts w:ascii="Verdana" w:hAnsi="Verdana" w:cs="Verdana"/>
          <w:sz w:val="18"/>
          <w:szCs w:val="18"/>
        </w:rPr>
      </w:pPr>
      <w:r>
        <w:rPr>
          <w:rFonts w:ascii="Verdana" w:hAnsi="Verdana" w:cs="Verdana"/>
          <w:sz w:val="18"/>
          <w:szCs w:val="18"/>
        </w:rPr>
        <w:t>Letto e sottoscritto digitalmente per accettazione.</w:t>
      </w:r>
    </w:p>
    <w:p w14:paraId="4A4DC2F3" w14:textId="77777777" w:rsidR="007E2962" w:rsidRDefault="007E2962">
      <w:pPr>
        <w:pStyle w:val="Textbody"/>
        <w:spacing w:before="20" w:after="20"/>
        <w:rPr>
          <w:rFonts w:ascii="Verdana" w:hAnsi="Verdana" w:cs="Verdana"/>
          <w:sz w:val="18"/>
          <w:szCs w:val="18"/>
        </w:rPr>
      </w:pPr>
    </w:p>
    <w:p w14:paraId="243CCF34" w14:textId="77777777" w:rsidR="007E2962" w:rsidRDefault="007E2962">
      <w:pPr>
        <w:pStyle w:val="Textbody"/>
        <w:spacing w:before="20" w:after="20"/>
        <w:rPr>
          <w:rFonts w:ascii="Verdana" w:hAnsi="Verdana" w:cs="Verdana"/>
          <w:sz w:val="18"/>
          <w:szCs w:val="18"/>
        </w:rPr>
      </w:pPr>
    </w:p>
    <w:p w14:paraId="5789C5E5" w14:textId="77777777" w:rsidR="00C46036" w:rsidRDefault="00C46036">
      <w:pPr>
        <w:pStyle w:val="Textbody"/>
        <w:spacing w:before="20" w:after="20"/>
        <w:rPr>
          <w:rFonts w:ascii="Verdana" w:hAnsi="Verdana" w:cs="Verdana"/>
          <w:sz w:val="18"/>
          <w:szCs w:val="18"/>
        </w:rPr>
      </w:pPr>
    </w:p>
    <w:p w14:paraId="69F85C03" w14:textId="77777777" w:rsidR="00C46036" w:rsidRDefault="00C46036">
      <w:pPr>
        <w:pStyle w:val="Textbody"/>
        <w:spacing w:before="20" w:after="20"/>
        <w:rPr>
          <w:rFonts w:ascii="Verdana" w:hAnsi="Verdana" w:cs="Verdana"/>
          <w:sz w:val="18"/>
          <w:szCs w:val="18"/>
        </w:rPr>
      </w:pPr>
    </w:p>
    <w:p w14:paraId="2171F800" w14:textId="77777777" w:rsidR="00C46036" w:rsidRDefault="00C46036">
      <w:pPr>
        <w:pStyle w:val="Textbody"/>
        <w:spacing w:before="20" w:after="20"/>
        <w:rPr>
          <w:rFonts w:ascii="Verdana" w:hAnsi="Verdana" w:cs="Verdana"/>
          <w:sz w:val="18"/>
          <w:szCs w:val="18"/>
        </w:rPr>
      </w:pPr>
    </w:p>
    <w:p w14:paraId="4BE5D016" w14:textId="77EEDBC4" w:rsidR="007E2962" w:rsidRDefault="007E2962">
      <w:pPr>
        <w:pStyle w:val="Textbody"/>
        <w:spacing w:before="20" w:after="20"/>
        <w:rPr>
          <w:rFonts w:ascii="Verdana" w:hAnsi="Verdana" w:cs="Verdana"/>
          <w:sz w:val="18"/>
          <w:szCs w:val="18"/>
        </w:rPr>
      </w:pPr>
      <w:bookmarkStart w:id="3" w:name="_GoBack"/>
      <w:bookmarkEnd w:id="3"/>
      <w:r>
        <w:rPr>
          <w:rFonts w:ascii="Verdana" w:hAnsi="Verdana" w:cs="Verdana"/>
          <w:sz w:val="18"/>
          <w:szCs w:val="18"/>
        </w:rPr>
        <w:lastRenderedPageBreak/>
        <w:t>INSERIRE NOME SOGGETTO BENEFICIARIO</w:t>
      </w:r>
    </w:p>
    <w:p w14:paraId="4A6CBFCC" w14:textId="77777777" w:rsidR="007E2962" w:rsidRDefault="007E2962">
      <w:pPr>
        <w:pStyle w:val="Textbody"/>
        <w:spacing w:before="20" w:after="20"/>
        <w:rPr>
          <w:rFonts w:ascii="Verdana" w:hAnsi="Verdana" w:cs="Verdana"/>
          <w:sz w:val="18"/>
          <w:szCs w:val="18"/>
        </w:rPr>
      </w:pPr>
      <w:r>
        <w:rPr>
          <w:rFonts w:ascii="Verdana" w:hAnsi="Verdana" w:cs="Verdana"/>
          <w:sz w:val="18"/>
          <w:szCs w:val="18"/>
        </w:rPr>
        <w:t>(Inserire qualifica del firmatario)</w:t>
      </w:r>
    </w:p>
    <w:p w14:paraId="4906CCDA" w14:textId="77777777" w:rsidR="007E2962" w:rsidRDefault="007E2962">
      <w:pPr>
        <w:pStyle w:val="Textbody"/>
        <w:spacing w:before="20" w:after="20"/>
        <w:rPr>
          <w:rFonts w:ascii="Verdana" w:hAnsi="Verdana" w:cs="Verdana"/>
          <w:i/>
          <w:sz w:val="18"/>
          <w:szCs w:val="18"/>
        </w:rPr>
      </w:pPr>
      <w:r>
        <w:rPr>
          <w:rFonts w:ascii="Verdana" w:hAnsi="Verdana" w:cs="Verdana"/>
          <w:sz w:val="18"/>
          <w:szCs w:val="18"/>
        </w:rPr>
        <w:t>(Inserire nome e cognome del firmatario)</w:t>
      </w:r>
      <w:r w:rsidR="00BE5103">
        <w:rPr>
          <w:rStyle w:val="Rimandonotaapidipagina"/>
          <w:rFonts w:ascii="Verdana" w:hAnsi="Verdana" w:cs="Verdana"/>
          <w:sz w:val="18"/>
          <w:szCs w:val="18"/>
        </w:rPr>
        <w:footnoteReference w:id="2"/>
      </w:r>
    </w:p>
    <w:p w14:paraId="24ED9593" w14:textId="77777777" w:rsidR="007E2962" w:rsidRPr="00FD0D16" w:rsidRDefault="007E2962">
      <w:pPr>
        <w:pStyle w:val="Textbody"/>
        <w:spacing w:before="20" w:after="20"/>
        <w:rPr>
          <w:rFonts w:ascii="Verdana" w:hAnsi="Verdana" w:cs="Verdana"/>
          <w:sz w:val="16"/>
          <w:szCs w:val="16"/>
        </w:rPr>
      </w:pPr>
      <w:r w:rsidRPr="00FD0D16">
        <w:rPr>
          <w:rFonts w:ascii="Verdana" w:hAnsi="Verdana" w:cs="Verdana"/>
          <w:i/>
          <w:sz w:val="16"/>
          <w:szCs w:val="16"/>
        </w:rPr>
        <w:t>(Firmato digitalmente)</w:t>
      </w:r>
      <w:r w:rsidRPr="00FD0D16">
        <w:rPr>
          <w:rFonts w:ascii="Verdana" w:hAnsi="Verdana" w:cs="Verdana"/>
          <w:i/>
          <w:sz w:val="16"/>
          <w:szCs w:val="16"/>
        </w:rPr>
        <w:tab/>
      </w:r>
    </w:p>
    <w:p w14:paraId="498FDBBA" w14:textId="77777777" w:rsidR="007E2962" w:rsidRDefault="007E2962">
      <w:pPr>
        <w:pStyle w:val="Textbody"/>
        <w:spacing w:before="20" w:after="20"/>
        <w:rPr>
          <w:rFonts w:ascii="Verdana" w:hAnsi="Verdana" w:cs="Verdana"/>
          <w:sz w:val="18"/>
          <w:szCs w:val="18"/>
        </w:rPr>
      </w:pPr>
    </w:p>
    <w:p w14:paraId="2EED58AC" w14:textId="77777777" w:rsidR="007E2962" w:rsidRDefault="007E2962">
      <w:pPr>
        <w:pStyle w:val="Textbody"/>
        <w:spacing w:before="20" w:after="20"/>
        <w:rPr>
          <w:rFonts w:ascii="Verdana" w:hAnsi="Verdana" w:cs="Verdana"/>
          <w:sz w:val="18"/>
          <w:szCs w:val="18"/>
        </w:rPr>
      </w:pPr>
      <w:r>
        <w:rPr>
          <w:rFonts w:ascii="Verdana" w:hAnsi="Verdana" w:cs="Verdana"/>
          <w:sz w:val="18"/>
          <w:szCs w:val="18"/>
        </w:rPr>
        <w:t>REGIONE EMILIA ROMAGNA</w:t>
      </w:r>
    </w:p>
    <w:p w14:paraId="626F79C0" w14:textId="77777777" w:rsidR="007E2962" w:rsidRDefault="007E2962">
      <w:pPr>
        <w:pStyle w:val="Textbody"/>
        <w:spacing w:before="20" w:after="20"/>
        <w:rPr>
          <w:rFonts w:ascii="Verdana" w:hAnsi="Verdana" w:cs="Verdana"/>
          <w:sz w:val="18"/>
          <w:szCs w:val="18"/>
        </w:rPr>
      </w:pPr>
      <w:r>
        <w:rPr>
          <w:rFonts w:ascii="Verdana" w:hAnsi="Verdana" w:cs="Verdana"/>
          <w:sz w:val="18"/>
          <w:szCs w:val="18"/>
        </w:rPr>
        <w:t>IL RESPONSABILE DEL SERVIZIO TURISMO</w:t>
      </w:r>
      <w:r w:rsidR="00BE5103">
        <w:rPr>
          <w:rFonts w:ascii="Verdana" w:hAnsi="Verdana" w:cs="Verdana"/>
          <w:sz w:val="18"/>
          <w:szCs w:val="18"/>
        </w:rPr>
        <w:t>,</w:t>
      </w:r>
      <w:r>
        <w:rPr>
          <w:rFonts w:ascii="Verdana" w:hAnsi="Verdana" w:cs="Verdana"/>
          <w:sz w:val="18"/>
          <w:szCs w:val="18"/>
        </w:rPr>
        <w:t xml:space="preserve"> COMMERCIO</w:t>
      </w:r>
      <w:r w:rsidR="00BE5103">
        <w:rPr>
          <w:rFonts w:ascii="Verdana" w:hAnsi="Verdana" w:cs="Verdana"/>
          <w:sz w:val="18"/>
          <w:szCs w:val="18"/>
        </w:rPr>
        <w:t xml:space="preserve"> E SPORT</w:t>
      </w:r>
    </w:p>
    <w:p w14:paraId="699EAE96" w14:textId="77777777" w:rsidR="007E2962" w:rsidRDefault="00331835">
      <w:pPr>
        <w:pStyle w:val="Textbody"/>
        <w:spacing w:before="20" w:after="20"/>
        <w:rPr>
          <w:rFonts w:ascii="Verdana" w:hAnsi="Verdana" w:cs="Verdana"/>
          <w:i/>
          <w:sz w:val="18"/>
          <w:szCs w:val="18"/>
        </w:rPr>
      </w:pPr>
      <w:r>
        <w:rPr>
          <w:rFonts w:ascii="Verdana" w:hAnsi="Verdana" w:cs="Verdana"/>
          <w:sz w:val="18"/>
          <w:szCs w:val="18"/>
        </w:rPr>
        <w:t xml:space="preserve">D.ssa </w:t>
      </w:r>
      <w:r w:rsidR="00FD0D16">
        <w:rPr>
          <w:rFonts w:ascii="Verdana" w:hAnsi="Verdana" w:cs="Verdana"/>
          <w:sz w:val="18"/>
          <w:szCs w:val="18"/>
        </w:rPr>
        <w:t>Paola Bissi</w:t>
      </w:r>
      <w:r w:rsidR="007E2962">
        <w:rPr>
          <w:rFonts w:ascii="Verdana" w:hAnsi="Verdana" w:cs="Verdana"/>
          <w:sz w:val="18"/>
          <w:szCs w:val="18"/>
        </w:rPr>
        <w:tab/>
      </w:r>
    </w:p>
    <w:p w14:paraId="079CA9A8" w14:textId="77777777" w:rsidR="001A44F3" w:rsidRPr="00FD0D16" w:rsidRDefault="007E2962">
      <w:pPr>
        <w:pStyle w:val="Textbody"/>
        <w:spacing w:before="20" w:after="20"/>
        <w:rPr>
          <w:rFonts w:ascii="Verdana" w:hAnsi="Verdana" w:cs="Verdana"/>
          <w:i/>
          <w:sz w:val="16"/>
          <w:szCs w:val="16"/>
        </w:rPr>
      </w:pPr>
      <w:r w:rsidRPr="00FD0D16">
        <w:rPr>
          <w:rFonts w:ascii="Verdana" w:hAnsi="Verdana" w:cs="Verdana"/>
          <w:i/>
          <w:sz w:val="16"/>
          <w:szCs w:val="16"/>
        </w:rPr>
        <w:t>(Firmato digitalmente)</w:t>
      </w:r>
    </w:p>
    <w:p w14:paraId="20253A7F" w14:textId="77777777" w:rsidR="001A44F3" w:rsidRDefault="001A44F3">
      <w:pPr>
        <w:pStyle w:val="Textbody"/>
        <w:spacing w:before="20" w:after="20"/>
        <w:rPr>
          <w:rFonts w:ascii="Verdana" w:hAnsi="Verdana" w:cs="Verdana"/>
          <w:i/>
          <w:sz w:val="18"/>
          <w:szCs w:val="18"/>
        </w:rPr>
      </w:pPr>
    </w:p>
    <w:p w14:paraId="4F41D0E9" w14:textId="77777777" w:rsidR="001A44F3" w:rsidRDefault="001A44F3">
      <w:pPr>
        <w:pStyle w:val="Textbody"/>
        <w:spacing w:before="20" w:after="20"/>
        <w:rPr>
          <w:rFonts w:ascii="Verdana" w:hAnsi="Verdana" w:cs="Verdana"/>
          <w:i/>
          <w:sz w:val="18"/>
          <w:szCs w:val="18"/>
        </w:rPr>
      </w:pPr>
    </w:p>
    <w:p w14:paraId="2AF84C05" w14:textId="77777777" w:rsidR="001A44F3" w:rsidRDefault="001A44F3">
      <w:pPr>
        <w:pStyle w:val="Textbody"/>
        <w:spacing w:before="20" w:after="20"/>
        <w:rPr>
          <w:rFonts w:ascii="Verdana" w:hAnsi="Verdana" w:cs="Verdana"/>
          <w:i/>
          <w:sz w:val="18"/>
          <w:szCs w:val="18"/>
        </w:rPr>
      </w:pPr>
    </w:p>
    <w:p w14:paraId="12891956" w14:textId="77777777" w:rsidR="001A44F3" w:rsidRDefault="001A44F3">
      <w:pPr>
        <w:pStyle w:val="Textbody"/>
        <w:spacing w:before="20" w:after="20"/>
        <w:rPr>
          <w:rFonts w:ascii="Verdana" w:hAnsi="Verdana" w:cs="Verdana"/>
          <w:i/>
          <w:sz w:val="18"/>
          <w:szCs w:val="18"/>
        </w:rPr>
      </w:pPr>
    </w:p>
    <w:p w14:paraId="309DB097" w14:textId="77777777" w:rsidR="001A44F3" w:rsidRDefault="001A44F3">
      <w:pPr>
        <w:pStyle w:val="Textbody"/>
        <w:spacing w:before="20" w:after="20"/>
        <w:rPr>
          <w:rFonts w:ascii="Verdana" w:hAnsi="Verdana" w:cs="Verdana"/>
          <w:i/>
          <w:sz w:val="18"/>
          <w:szCs w:val="18"/>
        </w:rPr>
      </w:pPr>
    </w:p>
    <w:p w14:paraId="2C8C5B1C" w14:textId="77777777" w:rsidR="001A44F3" w:rsidRDefault="001A44F3">
      <w:pPr>
        <w:pStyle w:val="Textbody"/>
        <w:spacing w:before="20" w:after="20"/>
        <w:rPr>
          <w:rFonts w:ascii="Verdana" w:hAnsi="Verdana" w:cs="Verdana"/>
          <w:i/>
          <w:sz w:val="18"/>
          <w:szCs w:val="18"/>
        </w:rPr>
      </w:pPr>
    </w:p>
    <w:sectPr w:rsidR="001A44F3">
      <w:pgSz w:w="11906" w:h="16838"/>
      <w:pgMar w:top="1701" w:right="1134" w:bottom="2268" w:left="1418"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981FF" w14:textId="77777777" w:rsidR="005B1076" w:rsidRDefault="005B1076">
      <w:r>
        <w:separator/>
      </w:r>
    </w:p>
  </w:endnote>
  <w:endnote w:type="continuationSeparator" w:id="0">
    <w:p w14:paraId="3C2BEB8C" w14:textId="77777777" w:rsidR="005B1076" w:rsidRDefault="005B1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NewPSMT">
    <w:altName w:val="Courier New"/>
    <w:charset w:val="00"/>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enSymbol">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tarSymbol">
    <w:altName w:val="Segoe UI Symbol"/>
    <w:charset w:val="02"/>
    <w:family w:val="auto"/>
    <w:pitch w:val="default"/>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swiss"/>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60A40" w14:textId="77777777" w:rsidR="005B1076" w:rsidRDefault="005B1076">
      <w:r>
        <w:separator/>
      </w:r>
    </w:p>
  </w:footnote>
  <w:footnote w:type="continuationSeparator" w:id="0">
    <w:p w14:paraId="6308A01B" w14:textId="77777777" w:rsidR="005B1076" w:rsidRDefault="005B1076">
      <w:r>
        <w:continuationSeparator/>
      </w:r>
    </w:p>
  </w:footnote>
  <w:footnote w:id="1">
    <w:p w14:paraId="074516BC" w14:textId="77777777" w:rsidR="000F744E" w:rsidRDefault="000F744E">
      <w:pPr>
        <w:pStyle w:val="Testonotaapidipagina"/>
      </w:pPr>
      <w:r>
        <w:rPr>
          <w:rStyle w:val="Rimandonotaapidipagina"/>
        </w:rPr>
        <w:footnoteRef/>
      </w:r>
      <w:r>
        <w:t xml:space="preserve"> così modificato come da D.G.R. n. 1478 del 17/09/2018;</w:t>
      </w:r>
    </w:p>
  </w:footnote>
  <w:footnote w:id="2">
    <w:p w14:paraId="0085D409" w14:textId="77777777" w:rsidR="00BE5103" w:rsidRPr="00C42E86" w:rsidRDefault="00BE5103" w:rsidP="00BE5103">
      <w:pPr>
        <w:pStyle w:val="Testonotaapidipagina"/>
        <w:tabs>
          <w:tab w:val="left" w:pos="142"/>
        </w:tabs>
        <w:ind w:left="142" w:hanging="142"/>
        <w:jc w:val="both"/>
        <w:rPr>
          <w:rFonts w:ascii="Verdana" w:hAnsi="Verdana"/>
          <w:sz w:val="14"/>
          <w:szCs w:val="14"/>
          <w:u w:val="single"/>
        </w:rPr>
      </w:pPr>
      <w:r w:rsidRPr="00C42E86">
        <w:rPr>
          <w:rStyle w:val="Rimandonotaapidipagina"/>
          <w:rFonts w:ascii="Verdana" w:hAnsi="Verdana"/>
          <w:sz w:val="14"/>
          <w:szCs w:val="14"/>
        </w:rPr>
        <w:footnoteRef/>
      </w:r>
      <w:r w:rsidRPr="00C42E86">
        <w:rPr>
          <w:rFonts w:ascii="Verdana" w:hAnsi="Verdana"/>
          <w:sz w:val="14"/>
          <w:szCs w:val="14"/>
        </w:rPr>
        <w:t xml:space="preserve"> La convenzione deve essere sottoscritta digitalmente dal Sindaco del Comune beneficiario, </w:t>
      </w:r>
      <w:r w:rsidRPr="00C42E86">
        <w:rPr>
          <w:rFonts w:ascii="Verdana" w:hAnsi="Verdana"/>
          <w:sz w:val="14"/>
          <w:szCs w:val="14"/>
          <w:u w:val="single"/>
        </w:rPr>
        <w:t>salvo apposita delega da inoltrare contestualmente alla convenzione stessa.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pStyle w:val="Titolo4"/>
      <w:lvlText w:val="...%4"/>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decimal"/>
      <w:pStyle w:val="Titolo6"/>
      <w:lvlText w:val="...%6"/>
      <w:lvlJc w:val="left"/>
      <w:pPr>
        <w:tabs>
          <w:tab w:val="num" w:pos="0"/>
        </w:tabs>
        <w:ind w:left="1152" w:hanging="1152"/>
      </w:pPr>
    </w:lvl>
    <w:lvl w:ilvl="6">
      <w:start w:val="1"/>
      <w:numFmt w:val="decimal"/>
      <w:pStyle w:val="Titolo7"/>
      <w:lvlText w:val="........%7"/>
      <w:lvlJc w:val="left"/>
      <w:pPr>
        <w:tabs>
          <w:tab w:val="num" w:pos="0"/>
        </w:tabs>
        <w:ind w:left="1296" w:hanging="1296"/>
      </w:pPr>
    </w:lvl>
    <w:lvl w:ilvl="7">
      <w:start w:val="1"/>
      <w:numFmt w:val="decimal"/>
      <w:pStyle w:val="Titolo8"/>
      <w:lvlText w:val=".....%8"/>
      <w:lvlJc w:val="left"/>
      <w:pPr>
        <w:tabs>
          <w:tab w:val="num" w:pos="0"/>
        </w:tabs>
        <w:ind w:left="1440" w:hanging="1440"/>
      </w:pPr>
    </w:lvl>
    <w:lvl w:ilvl="8">
      <w:start w:val="1"/>
      <w:numFmt w:val="decimal"/>
      <w:pStyle w:val="Titolo9"/>
      <w:lvlText w:val="..........%9"/>
      <w:lvlJc w:val="left"/>
      <w:pPr>
        <w:tabs>
          <w:tab w:val="num" w:pos="0"/>
        </w:tabs>
        <w:ind w:left="1584" w:hanging="1584"/>
      </w:pPr>
    </w:lvl>
  </w:abstractNum>
  <w:abstractNum w:abstractNumId="1" w15:restartNumberingAfterBreak="0">
    <w:nsid w:val="00000002"/>
    <w:multiLevelType w:val="multilevel"/>
    <w:tmpl w:val="00000002"/>
    <w:name w:val="WW8Num2"/>
    <w:lvl w:ilvl="0">
      <w:numFmt w:val="bullet"/>
      <w:lvlText w:val=""/>
      <w:lvlJc w:val="left"/>
      <w:pPr>
        <w:tabs>
          <w:tab w:val="num" w:pos="0"/>
        </w:tabs>
        <w:ind w:left="1004" w:hanging="360"/>
      </w:pPr>
      <w:rPr>
        <w:rFonts w:ascii="Symbol" w:hAnsi="Symbol" w:cs="Times New Roman"/>
        <w:color w:val="000000"/>
        <w:sz w:val="18"/>
        <w:szCs w:val="18"/>
      </w:rPr>
    </w:lvl>
    <w:lvl w:ilvl="1">
      <w:numFmt w:val="bullet"/>
      <w:lvlText w:val="o"/>
      <w:lvlJc w:val="left"/>
      <w:pPr>
        <w:tabs>
          <w:tab w:val="num" w:pos="0"/>
        </w:tabs>
        <w:ind w:left="1724" w:hanging="360"/>
      </w:pPr>
      <w:rPr>
        <w:rFonts w:ascii="Courier New" w:hAnsi="Courier New" w:cs="Courier New"/>
      </w:rPr>
    </w:lvl>
    <w:lvl w:ilvl="2">
      <w:numFmt w:val="bullet"/>
      <w:lvlText w:val=""/>
      <w:lvlJc w:val="left"/>
      <w:pPr>
        <w:tabs>
          <w:tab w:val="num" w:pos="0"/>
        </w:tabs>
        <w:ind w:left="2444" w:hanging="360"/>
      </w:pPr>
      <w:rPr>
        <w:rFonts w:ascii="Wingdings" w:hAnsi="Wingdings" w:cs="Wingdings"/>
      </w:rPr>
    </w:lvl>
    <w:lvl w:ilvl="3">
      <w:numFmt w:val="bullet"/>
      <w:lvlText w:val=""/>
      <w:lvlJc w:val="left"/>
      <w:pPr>
        <w:tabs>
          <w:tab w:val="num" w:pos="0"/>
        </w:tabs>
        <w:ind w:left="3164" w:hanging="360"/>
      </w:pPr>
      <w:rPr>
        <w:rFonts w:ascii="Symbol" w:hAnsi="Symbol" w:cs="Times New Roman"/>
        <w:color w:val="000000"/>
        <w:sz w:val="18"/>
        <w:szCs w:val="18"/>
      </w:rPr>
    </w:lvl>
    <w:lvl w:ilvl="4">
      <w:numFmt w:val="bullet"/>
      <w:lvlText w:val="o"/>
      <w:lvlJc w:val="left"/>
      <w:pPr>
        <w:tabs>
          <w:tab w:val="num" w:pos="0"/>
        </w:tabs>
        <w:ind w:left="3884" w:hanging="360"/>
      </w:pPr>
      <w:rPr>
        <w:rFonts w:ascii="Courier New" w:hAnsi="Courier New" w:cs="Courier New"/>
      </w:rPr>
    </w:lvl>
    <w:lvl w:ilvl="5">
      <w:numFmt w:val="bullet"/>
      <w:lvlText w:val=""/>
      <w:lvlJc w:val="left"/>
      <w:pPr>
        <w:tabs>
          <w:tab w:val="num" w:pos="0"/>
        </w:tabs>
        <w:ind w:left="4604" w:hanging="360"/>
      </w:pPr>
      <w:rPr>
        <w:rFonts w:ascii="Wingdings" w:hAnsi="Wingdings" w:cs="Wingdings"/>
      </w:rPr>
    </w:lvl>
    <w:lvl w:ilvl="6">
      <w:numFmt w:val="bullet"/>
      <w:lvlText w:val=""/>
      <w:lvlJc w:val="left"/>
      <w:pPr>
        <w:tabs>
          <w:tab w:val="num" w:pos="0"/>
        </w:tabs>
        <w:ind w:left="5324" w:hanging="360"/>
      </w:pPr>
      <w:rPr>
        <w:rFonts w:ascii="Symbol" w:hAnsi="Symbol" w:cs="Times New Roman"/>
        <w:color w:val="000000"/>
        <w:sz w:val="18"/>
        <w:szCs w:val="18"/>
      </w:rPr>
    </w:lvl>
    <w:lvl w:ilvl="7">
      <w:numFmt w:val="bullet"/>
      <w:lvlText w:val="o"/>
      <w:lvlJc w:val="left"/>
      <w:pPr>
        <w:tabs>
          <w:tab w:val="num" w:pos="0"/>
        </w:tabs>
        <w:ind w:left="6044" w:hanging="360"/>
      </w:pPr>
      <w:rPr>
        <w:rFonts w:ascii="Courier New" w:hAnsi="Courier New" w:cs="Courier New"/>
      </w:rPr>
    </w:lvl>
    <w:lvl w:ilvl="8">
      <w:numFmt w:val="bullet"/>
      <w:lvlText w:val=""/>
      <w:lvlJc w:val="left"/>
      <w:pPr>
        <w:tabs>
          <w:tab w:val="num" w:pos="0"/>
        </w:tabs>
        <w:ind w:left="6764"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Times New Roman" w:hAnsi="Times New Roman" w:cs="Times New Roman"/>
        <w:color w:val="000000"/>
        <w:sz w:val="20"/>
        <w:szCs w:val="18"/>
      </w:rPr>
    </w:lvl>
    <w:lvl w:ilvl="1">
      <w:start w:val="1"/>
      <w:numFmt w:val="decimal"/>
      <w:lvlText w:val="%2."/>
      <w:lvlJc w:val="left"/>
      <w:pPr>
        <w:tabs>
          <w:tab w:val="num" w:pos="0"/>
        </w:tabs>
        <w:ind w:left="1080" w:hanging="360"/>
      </w:pPr>
      <w:rPr>
        <w:rFonts w:ascii="Courier New" w:hAnsi="Courier New" w:cs="Courier New"/>
      </w:rPr>
    </w:lvl>
    <w:lvl w:ilvl="2">
      <w:start w:val="1"/>
      <w:numFmt w:val="decimal"/>
      <w:lvlText w:val="%3."/>
      <w:lvlJc w:val="left"/>
      <w:pPr>
        <w:tabs>
          <w:tab w:val="num" w:pos="0"/>
        </w:tabs>
        <w:ind w:left="1440" w:hanging="360"/>
      </w:pPr>
      <w:rPr>
        <w:rFonts w:ascii="Wingdings" w:hAnsi="Wingdings" w:cs="Wingdings"/>
      </w:rPr>
    </w:lvl>
    <w:lvl w:ilvl="3">
      <w:start w:val="1"/>
      <w:numFmt w:val="decimal"/>
      <w:lvlText w:val="%4."/>
      <w:lvlJc w:val="left"/>
      <w:pPr>
        <w:tabs>
          <w:tab w:val="num" w:pos="0"/>
        </w:tabs>
        <w:ind w:left="1800" w:hanging="360"/>
      </w:pPr>
      <w:rPr>
        <w:rFonts w:ascii="Symbol" w:hAnsi="Symbol" w:cs="Symbol"/>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00000004"/>
    <w:name w:val="WW8Num4"/>
    <w:lvl w:ilvl="0">
      <w:numFmt w:val="bullet"/>
      <w:lvlText w:val=""/>
      <w:lvlJc w:val="left"/>
      <w:pPr>
        <w:tabs>
          <w:tab w:val="num" w:pos="0"/>
        </w:tabs>
        <w:ind w:left="720" w:hanging="360"/>
      </w:pPr>
      <w:rPr>
        <w:rFonts w:ascii="Symbol" w:hAnsi="Symbol" w:cs="Times New Roman"/>
        <w:sz w:val="18"/>
        <w:szCs w:val="18"/>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Times New Roman"/>
        <w:sz w:val="18"/>
        <w:szCs w:val="18"/>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Times New Roman"/>
        <w:sz w:val="18"/>
        <w:szCs w:val="18"/>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numFmt w:val="bullet"/>
      <w:lvlText w:val=""/>
      <w:lvlJc w:val="left"/>
      <w:pPr>
        <w:tabs>
          <w:tab w:val="num" w:pos="0"/>
        </w:tabs>
        <w:ind w:left="567" w:hanging="567"/>
      </w:pPr>
      <w:rPr>
        <w:rFonts w:ascii="Symbol" w:hAnsi="Symbol" w:cs="Symbol"/>
        <w:strike/>
        <w:sz w:val="24"/>
        <w:szCs w:val="24"/>
        <w:shd w:val="clear" w:color="auto" w:fill="FFFFFF"/>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numFmt w:val="bullet"/>
      <w:lvlText w:val="•"/>
      <w:lvlJc w:val="left"/>
      <w:pPr>
        <w:tabs>
          <w:tab w:val="num" w:pos="0"/>
        </w:tabs>
        <w:ind w:left="434" w:hanging="284"/>
      </w:pPr>
      <w:rPr>
        <w:rFonts w:ascii="Times New Roman" w:hAnsi="Times New Roman" w:cs="Symbol"/>
        <w:b w:val="0"/>
        <w:color w:val="000000"/>
        <w:sz w:val="24"/>
        <w:szCs w:val="24"/>
      </w:rPr>
    </w:lvl>
    <w:lvl w:ilvl="1">
      <w:numFmt w:val="bullet"/>
      <w:lvlText w:val="o"/>
      <w:lvlJc w:val="left"/>
      <w:pPr>
        <w:tabs>
          <w:tab w:val="num" w:pos="0"/>
        </w:tabs>
        <w:ind w:left="1590" w:hanging="360"/>
      </w:pPr>
      <w:rPr>
        <w:rFonts w:ascii="Courier New" w:hAnsi="Courier New" w:cs="Courier New"/>
      </w:rPr>
    </w:lvl>
    <w:lvl w:ilvl="2">
      <w:numFmt w:val="bullet"/>
      <w:lvlText w:val=""/>
      <w:lvlJc w:val="left"/>
      <w:pPr>
        <w:tabs>
          <w:tab w:val="num" w:pos="0"/>
        </w:tabs>
        <w:ind w:left="2310" w:hanging="360"/>
      </w:pPr>
      <w:rPr>
        <w:rFonts w:ascii="Wingdings" w:hAnsi="Wingdings" w:cs="Wingdings"/>
      </w:rPr>
    </w:lvl>
    <w:lvl w:ilvl="3">
      <w:numFmt w:val="bullet"/>
      <w:lvlText w:val=""/>
      <w:lvlJc w:val="left"/>
      <w:pPr>
        <w:tabs>
          <w:tab w:val="num" w:pos="0"/>
        </w:tabs>
        <w:ind w:left="3030" w:hanging="360"/>
      </w:pPr>
      <w:rPr>
        <w:rFonts w:ascii="Symbol" w:hAnsi="Symbol" w:cs="Symbol"/>
      </w:rPr>
    </w:lvl>
    <w:lvl w:ilvl="4">
      <w:numFmt w:val="bullet"/>
      <w:lvlText w:val="o"/>
      <w:lvlJc w:val="left"/>
      <w:pPr>
        <w:tabs>
          <w:tab w:val="num" w:pos="0"/>
        </w:tabs>
        <w:ind w:left="3750" w:hanging="360"/>
      </w:pPr>
      <w:rPr>
        <w:rFonts w:ascii="Courier New" w:hAnsi="Courier New" w:cs="Courier New"/>
      </w:rPr>
    </w:lvl>
    <w:lvl w:ilvl="5">
      <w:numFmt w:val="bullet"/>
      <w:lvlText w:val=""/>
      <w:lvlJc w:val="left"/>
      <w:pPr>
        <w:tabs>
          <w:tab w:val="num" w:pos="0"/>
        </w:tabs>
        <w:ind w:left="4470" w:hanging="360"/>
      </w:pPr>
      <w:rPr>
        <w:rFonts w:ascii="Wingdings" w:hAnsi="Wingdings" w:cs="Wingdings"/>
      </w:rPr>
    </w:lvl>
    <w:lvl w:ilvl="6">
      <w:numFmt w:val="bullet"/>
      <w:lvlText w:val=""/>
      <w:lvlJc w:val="left"/>
      <w:pPr>
        <w:tabs>
          <w:tab w:val="num" w:pos="0"/>
        </w:tabs>
        <w:ind w:left="5190" w:hanging="360"/>
      </w:pPr>
      <w:rPr>
        <w:rFonts w:ascii="Symbol" w:hAnsi="Symbol" w:cs="Symbol"/>
      </w:rPr>
    </w:lvl>
    <w:lvl w:ilvl="7">
      <w:numFmt w:val="bullet"/>
      <w:lvlText w:val="o"/>
      <w:lvlJc w:val="left"/>
      <w:pPr>
        <w:tabs>
          <w:tab w:val="num" w:pos="0"/>
        </w:tabs>
        <w:ind w:left="5910" w:hanging="360"/>
      </w:pPr>
      <w:rPr>
        <w:rFonts w:ascii="Courier New" w:hAnsi="Courier New" w:cs="Courier New"/>
      </w:rPr>
    </w:lvl>
    <w:lvl w:ilvl="8">
      <w:numFmt w:val="bullet"/>
      <w:lvlText w:val=""/>
      <w:lvlJc w:val="left"/>
      <w:pPr>
        <w:tabs>
          <w:tab w:val="num" w:pos="0"/>
        </w:tabs>
        <w:ind w:left="6630" w:hanging="360"/>
      </w:pPr>
      <w:rPr>
        <w:rFonts w:ascii="Wingdings" w:hAnsi="Wingdings" w:cs="Wingdings"/>
      </w:rPr>
    </w:lvl>
  </w:abstractNum>
  <w:abstractNum w:abstractNumId="6" w15:restartNumberingAfterBreak="0">
    <w:nsid w:val="00000007"/>
    <w:multiLevelType w:val="multilevel"/>
    <w:tmpl w:val="FF9CC82E"/>
    <w:name w:val="WW8Num7"/>
    <w:lvl w:ilvl="0">
      <w:start w:val="1"/>
      <w:numFmt w:val="decimal"/>
      <w:lvlText w:val="%1."/>
      <w:lvlJc w:val="left"/>
      <w:pPr>
        <w:tabs>
          <w:tab w:val="num" w:pos="0"/>
        </w:tabs>
        <w:ind w:left="720" w:hanging="360"/>
      </w:pPr>
      <w:rPr>
        <w:rFonts w:ascii="Courier New" w:hAnsi="Courier New" w:cs="Courier New" w:hint="default"/>
        <w:sz w:val="24"/>
        <w:szCs w:val="24"/>
      </w:rPr>
    </w:lvl>
    <w:lvl w:ilvl="1">
      <w:start w:val="1"/>
      <w:numFmt w:val="lowerLetter"/>
      <w:lvlText w:val="%2."/>
      <w:lvlJc w:val="left"/>
      <w:pPr>
        <w:tabs>
          <w:tab w:val="num" w:pos="0"/>
        </w:tabs>
        <w:ind w:left="1440" w:hanging="360"/>
      </w:pPr>
      <w:rPr>
        <w:rFonts w:ascii="Times New Roman" w:hAnsi="Times New Roman" w:cs="Times New Roman"/>
        <w:sz w:val="24"/>
        <w:szCs w:val="24"/>
      </w:rPr>
    </w:lvl>
    <w:lvl w:ilvl="2">
      <w:start w:val="1"/>
      <w:numFmt w:val="lowerRoman"/>
      <w:lvlText w:val="%3."/>
      <w:lvlJc w:val="right"/>
      <w:pPr>
        <w:tabs>
          <w:tab w:val="num" w:pos="0"/>
        </w:tabs>
        <w:ind w:left="2160" w:hanging="180"/>
      </w:pPr>
      <w:rPr>
        <w:rFonts w:ascii="Times New Roman" w:hAnsi="Times New Roman" w:cs="Times New Roman"/>
        <w:sz w:val="24"/>
        <w:szCs w:val="24"/>
      </w:rPr>
    </w:lvl>
    <w:lvl w:ilvl="3">
      <w:start w:val="1"/>
      <w:numFmt w:val="decimal"/>
      <w:lvlText w:val="%4."/>
      <w:lvlJc w:val="left"/>
      <w:pPr>
        <w:tabs>
          <w:tab w:val="num" w:pos="0"/>
        </w:tabs>
        <w:ind w:left="2880" w:hanging="360"/>
      </w:pPr>
      <w:rPr>
        <w:rFonts w:ascii="Times New Roman" w:hAnsi="Times New Roman" w:cs="Times New Roman"/>
        <w:sz w:val="24"/>
        <w:szCs w:val="24"/>
      </w:rPr>
    </w:lvl>
    <w:lvl w:ilvl="4">
      <w:start w:val="1"/>
      <w:numFmt w:val="lowerLetter"/>
      <w:lvlText w:val="%5."/>
      <w:lvlJc w:val="left"/>
      <w:pPr>
        <w:tabs>
          <w:tab w:val="num" w:pos="0"/>
        </w:tabs>
        <w:ind w:left="3600" w:hanging="360"/>
      </w:pPr>
      <w:rPr>
        <w:rFonts w:ascii="Times New Roman" w:hAnsi="Times New Roman" w:cs="Times New Roman"/>
        <w:sz w:val="24"/>
        <w:szCs w:val="24"/>
      </w:rPr>
    </w:lvl>
    <w:lvl w:ilvl="5">
      <w:start w:val="1"/>
      <w:numFmt w:val="lowerRoman"/>
      <w:lvlText w:val="%6."/>
      <w:lvlJc w:val="right"/>
      <w:pPr>
        <w:tabs>
          <w:tab w:val="num" w:pos="0"/>
        </w:tabs>
        <w:ind w:left="4320" w:hanging="180"/>
      </w:pPr>
      <w:rPr>
        <w:rFonts w:ascii="Times New Roman" w:hAnsi="Times New Roman" w:cs="Times New Roman"/>
        <w:sz w:val="24"/>
        <w:szCs w:val="24"/>
      </w:rPr>
    </w:lvl>
    <w:lvl w:ilvl="6">
      <w:start w:val="1"/>
      <w:numFmt w:val="decimal"/>
      <w:lvlText w:val="%7."/>
      <w:lvlJc w:val="left"/>
      <w:pPr>
        <w:tabs>
          <w:tab w:val="num" w:pos="0"/>
        </w:tabs>
        <w:ind w:left="5040" w:hanging="360"/>
      </w:pPr>
      <w:rPr>
        <w:rFonts w:ascii="Times New Roman" w:hAnsi="Times New Roman" w:cs="Times New Roman"/>
        <w:sz w:val="24"/>
        <w:szCs w:val="24"/>
      </w:rPr>
    </w:lvl>
    <w:lvl w:ilvl="7">
      <w:start w:val="1"/>
      <w:numFmt w:val="lowerLetter"/>
      <w:lvlText w:val="%8."/>
      <w:lvlJc w:val="left"/>
      <w:pPr>
        <w:tabs>
          <w:tab w:val="num" w:pos="0"/>
        </w:tabs>
        <w:ind w:left="5760" w:hanging="360"/>
      </w:pPr>
      <w:rPr>
        <w:rFonts w:ascii="Times New Roman" w:hAnsi="Times New Roman" w:cs="Times New Roman"/>
        <w:sz w:val="24"/>
        <w:szCs w:val="24"/>
      </w:rPr>
    </w:lvl>
    <w:lvl w:ilvl="8">
      <w:start w:val="1"/>
      <w:numFmt w:val="lowerRoman"/>
      <w:lvlText w:val="%9."/>
      <w:lvlJc w:val="right"/>
      <w:pPr>
        <w:tabs>
          <w:tab w:val="num" w:pos="0"/>
        </w:tabs>
        <w:ind w:left="6480" w:hanging="180"/>
      </w:pPr>
      <w:rPr>
        <w:rFonts w:ascii="Times New Roman" w:hAnsi="Times New Roman" w:cs="Times New Roman"/>
        <w:sz w:val="24"/>
        <w:szCs w:val="24"/>
      </w:rPr>
    </w:lvl>
  </w:abstractNum>
  <w:abstractNum w:abstractNumId="7" w15:restartNumberingAfterBreak="0">
    <w:nsid w:val="00000008"/>
    <w:multiLevelType w:val="multilevel"/>
    <w:tmpl w:val="00000008"/>
    <w:name w:val="WW8Num8"/>
    <w:lvl w:ilvl="0">
      <w:numFmt w:val="bullet"/>
      <w:lvlText w:val=""/>
      <w:lvlJc w:val="left"/>
      <w:pPr>
        <w:tabs>
          <w:tab w:val="num" w:pos="0"/>
        </w:tabs>
        <w:ind w:left="284" w:hanging="284"/>
      </w:pPr>
      <w:rPr>
        <w:rFonts w:ascii="Symbol" w:hAnsi="Symbol" w:cs="Symbol"/>
        <w:b w:val="0"/>
        <w:strike/>
        <w:color w:val="000000"/>
        <w:sz w:val="24"/>
        <w:szCs w:val="24"/>
        <w:shd w:val="clear" w:color="auto" w:fill="FFFFFF"/>
      </w:rPr>
    </w:lvl>
    <w:lvl w:ilvl="1">
      <w:start w:val="1"/>
      <w:numFmt w:val="lowerLetter"/>
      <w:lvlText w:val="%2)"/>
      <w:lvlJc w:val="left"/>
      <w:pPr>
        <w:tabs>
          <w:tab w:val="num" w:pos="0"/>
        </w:tabs>
        <w:ind w:left="567" w:hanging="283"/>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b w:val="0"/>
        <w:strike/>
        <w:color w:val="000000"/>
        <w:sz w:val="24"/>
        <w:szCs w:val="24"/>
        <w:shd w:val="clear" w:color="auto" w:fill="FFFFFF"/>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b w:val="0"/>
        <w:strike/>
        <w:color w:val="000000"/>
        <w:sz w:val="24"/>
        <w:szCs w:val="24"/>
        <w:shd w:val="clear" w:color="auto" w:fill="FFFFFF"/>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singleLevel"/>
    <w:tmpl w:val="00000009"/>
    <w:name w:val="WW8Num9"/>
    <w:lvl w:ilvl="0">
      <w:numFmt w:val="bullet"/>
      <w:lvlText w:val="-"/>
      <w:lvlJc w:val="left"/>
      <w:pPr>
        <w:tabs>
          <w:tab w:val="num" w:pos="0"/>
        </w:tabs>
        <w:ind w:left="720" w:hanging="360"/>
      </w:pPr>
      <w:rPr>
        <w:rFonts w:ascii="Courier New" w:hAnsi="Courier New" w:cs="Symbol"/>
        <w:b w:val="0"/>
        <w:color w:val="000000"/>
        <w:sz w:val="20"/>
        <w:szCs w:val="24"/>
      </w:rPr>
    </w:lvl>
  </w:abstractNum>
  <w:abstractNum w:abstractNumId="9" w15:restartNumberingAfterBreak="0">
    <w:nsid w:val="0000000A"/>
    <w:multiLevelType w:val="multilevel"/>
    <w:tmpl w:val="0000000A"/>
    <w:name w:val="WW8Num10"/>
    <w:lvl w:ilvl="0">
      <w:start w:val="100"/>
      <w:numFmt w:val="lowerRoman"/>
      <w:lvlText w:val="%1)"/>
      <w:lvlJc w:val="left"/>
      <w:pPr>
        <w:tabs>
          <w:tab w:val="num" w:pos="720"/>
        </w:tabs>
        <w:ind w:left="720" w:hanging="360"/>
      </w:pPr>
      <w:rPr>
        <w:rFonts w:ascii="Times New Roman" w:eastAsia="CourierNewPSMT" w:hAnsi="Times New Roman" w:cs="Times New Roman"/>
        <w:sz w:val="20"/>
        <w:szCs w:val="24"/>
        <w:shd w:val="clear" w:color="auto" w:fill="80808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22"/>
    <w:lvl w:ilvl="0">
      <w:numFmt w:val="bullet"/>
      <w:lvlText w:val=""/>
      <w:lvlJc w:val="left"/>
      <w:pPr>
        <w:tabs>
          <w:tab w:val="num" w:pos="0"/>
        </w:tabs>
        <w:ind w:left="284" w:hanging="284"/>
      </w:pPr>
      <w:rPr>
        <w:rFonts w:ascii="Symbol" w:hAnsi="Symbol" w:cs="Verdana"/>
        <w:b w:val="0"/>
        <w:bCs w:val="0"/>
        <w:sz w:val="18"/>
        <w:szCs w:val="18"/>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0000000C"/>
    <w:name w:val="WW8Num23"/>
    <w:lvl w:ilvl="0">
      <w:numFmt w:val="bullet"/>
      <w:lvlText w:val=""/>
      <w:lvlJc w:val="left"/>
      <w:pPr>
        <w:tabs>
          <w:tab w:val="num" w:pos="708"/>
        </w:tabs>
        <w:ind w:left="284" w:hanging="284"/>
      </w:pPr>
      <w:rPr>
        <w:rFonts w:ascii="Symbol" w:hAnsi="Symbol" w:cs="Times New Roman"/>
        <w:sz w:val="24"/>
        <w:szCs w:val="24"/>
      </w:rPr>
    </w:lvl>
    <w:lvl w:ilvl="1">
      <w:start w:val="1"/>
      <w:numFmt w:val="lowerLetter"/>
      <w:lvlText w:val="%2)"/>
      <w:lvlJc w:val="left"/>
      <w:pPr>
        <w:tabs>
          <w:tab w:val="num" w:pos="0"/>
        </w:tabs>
        <w:ind w:left="567" w:hanging="283"/>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multilevel"/>
    <w:tmpl w:val="0000000D"/>
    <w:name w:val="WW8Num24"/>
    <w:lvl w:ilvl="0">
      <w:numFmt w:val="bullet"/>
      <w:lvlText w:val="•"/>
      <w:lvlJc w:val="left"/>
      <w:pPr>
        <w:tabs>
          <w:tab w:val="num" w:pos="0"/>
        </w:tabs>
        <w:ind w:left="284" w:hanging="284"/>
      </w:pPr>
      <w:rPr>
        <w:rFonts w:ascii="Times New Roman" w:hAnsi="Times New Roman" w:cs="OpenSymbol"/>
        <w:color w:val="000000"/>
        <w:sz w:val="20"/>
        <w:szCs w:val="20"/>
        <w:shd w:val="clear" w:color="auto" w:fill="FFFFFF"/>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multilevel"/>
    <w:tmpl w:val="0000000E"/>
    <w:name w:val="WW8Num25"/>
    <w:lvl w:ilvl="0">
      <w:numFmt w:val="bullet"/>
      <w:lvlText w:val="•"/>
      <w:lvlJc w:val="left"/>
      <w:pPr>
        <w:tabs>
          <w:tab w:val="num" w:pos="0"/>
        </w:tabs>
        <w:ind w:left="284" w:hanging="284"/>
      </w:pPr>
      <w:rPr>
        <w:rFonts w:ascii="Times New Roman" w:hAnsi="Times New Roman" w:cs="Symbol"/>
        <w:b w:val="0"/>
        <w:color w:val="000000"/>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14" w15:restartNumberingAfterBreak="0">
    <w:nsid w:val="0802629D"/>
    <w:multiLevelType w:val="hybridMultilevel"/>
    <w:tmpl w:val="EB34CB7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0C8B5A85"/>
    <w:multiLevelType w:val="hybridMultilevel"/>
    <w:tmpl w:val="43929D16"/>
    <w:lvl w:ilvl="0" w:tplc="050E626C">
      <w:start w:val="1"/>
      <w:numFmt w:val="lowerLetter"/>
      <w:lvlText w:val="%1)"/>
      <w:lvlJc w:val="left"/>
      <w:pPr>
        <w:ind w:left="374" w:hanging="360"/>
      </w:pPr>
      <w:rPr>
        <w:rFonts w:ascii="Verdana" w:hAnsi="Verdana" w:hint="default"/>
        <w:sz w:val="18"/>
        <w:szCs w:val="18"/>
      </w:rPr>
    </w:lvl>
    <w:lvl w:ilvl="1" w:tplc="04100019" w:tentative="1">
      <w:start w:val="1"/>
      <w:numFmt w:val="lowerLetter"/>
      <w:lvlText w:val="%2."/>
      <w:lvlJc w:val="left"/>
      <w:pPr>
        <w:ind w:left="1094" w:hanging="360"/>
      </w:pPr>
    </w:lvl>
    <w:lvl w:ilvl="2" w:tplc="0410001B" w:tentative="1">
      <w:start w:val="1"/>
      <w:numFmt w:val="lowerRoman"/>
      <w:lvlText w:val="%3."/>
      <w:lvlJc w:val="right"/>
      <w:pPr>
        <w:ind w:left="1814" w:hanging="180"/>
      </w:pPr>
    </w:lvl>
    <w:lvl w:ilvl="3" w:tplc="0410000F" w:tentative="1">
      <w:start w:val="1"/>
      <w:numFmt w:val="decimal"/>
      <w:lvlText w:val="%4."/>
      <w:lvlJc w:val="left"/>
      <w:pPr>
        <w:ind w:left="2534" w:hanging="360"/>
      </w:pPr>
    </w:lvl>
    <w:lvl w:ilvl="4" w:tplc="04100019" w:tentative="1">
      <w:start w:val="1"/>
      <w:numFmt w:val="lowerLetter"/>
      <w:lvlText w:val="%5."/>
      <w:lvlJc w:val="left"/>
      <w:pPr>
        <w:ind w:left="3254" w:hanging="360"/>
      </w:pPr>
    </w:lvl>
    <w:lvl w:ilvl="5" w:tplc="0410001B" w:tentative="1">
      <w:start w:val="1"/>
      <w:numFmt w:val="lowerRoman"/>
      <w:lvlText w:val="%6."/>
      <w:lvlJc w:val="right"/>
      <w:pPr>
        <w:ind w:left="3974" w:hanging="180"/>
      </w:pPr>
    </w:lvl>
    <w:lvl w:ilvl="6" w:tplc="0410000F" w:tentative="1">
      <w:start w:val="1"/>
      <w:numFmt w:val="decimal"/>
      <w:lvlText w:val="%7."/>
      <w:lvlJc w:val="left"/>
      <w:pPr>
        <w:ind w:left="4694" w:hanging="360"/>
      </w:pPr>
    </w:lvl>
    <w:lvl w:ilvl="7" w:tplc="04100019" w:tentative="1">
      <w:start w:val="1"/>
      <w:numFmt w:val="lowerLetter"/>
      <w:lvlText w:val="%8."/>
      <w:lvlJc w:val="left"/>
      <w:pPr>
        <w:ind w:left="5414" w:hanging="360"/>
      </w:pPr>
    </w:lvl>
    <w:lvl w:ilvl="8" w:tplc="0410001B" w:tentative="1">
      <w:start w:val="1"/>
      <w:numFmt w:val="lowerRoman"/>
      <w:lvlText w:val="%9."/>
      <w:lvlJc w:val="right"/>
      <w:pPr>
        <w:ind w:left="6134" w:hanging="180"/>
      </w:pPr>
    </w:lvl>
  </w:abstractNum>
  <w:abstractNum w:abstractNumId="16" w15:restartNumberingAfterBreak="0">
    <w:nsid w:val="276B665E"/>
    <w:multiLevelType w:val="hybridMultilevel"/>
    <w:tmpl w:val="0308BFB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1A127E2"/>
    <w:multiLevelType w:val="hybridMultilevel"/>
    <w:tmpl w:val="8694778E"/>
    <w:lvl w:ilvl="0" w:tplc="7FB48068">
      <w:start w:val="1"/>
      <w:numFmt w:val="lowerLetter"/>
      <w:lvlText w:val="%1)"/>
      <w:lvlJc w:val="left"/>
      <w:pPr>
        <w:ind w:left="374"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7167C99"/>
    <w:multiLevelType w:val="hybridMultilevel"/>
    <w:tmpl w:val="7C6EF1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6D7DEA"/>
    <w:multiLevelType w:val="hybridMultilevel"/>
    <w:tmpl w:val="8D324A3C"/>
    <w:lvl w:ilvl="0" w:tplc="CA3876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B37373"/>
    <w:multiLevelType w:val="hybridMultilevel"/>
    <w:tmpl w:val="94A89474"/>
    <w:lvl w:ilvl="0" w:tplc="CA3876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3722B75"/>
    <w:multiLevelType w:val="hybridMultilevel"/>
    <w:tmpl w:val="ED7EA688"/>
    <w:lvl w:ilvl="0" w:tplc="0348646C">
      <w:start w:val="1"/>
      <w:numFmt w:val="decimal"/>
      <w:lvlText w:val="%1)"/>
      <w:lvlJc w:val="left"/>
      <w:pPr>
        <w:ind w:left="346" w:hanging="360"/>
      </w:pPr>
      <w:rPr>
        <w:rFonts w:hint="default"/>
      </w:rPr>
    </w:lvl>
    <w:lvl w:ilvl="1" w:tplc="04100019" w:tentative="1">
      <w:start w:val="1"/>
      <w:numFmt w:val="lowerLetter"/>
      <w:lvlText w:val="%2."/>
      <w:lvlJc w:val="left"/>
      <w:pPr>
        <w:ind w:left="1066" w:hanging="360"/>
      </w:pPr>
    </w:lvl>
    <w:lvl w:ilvl="2" w:tplc="0410001B" w:tentative="1">
      <w:start w:val="1"/>
      <w:numFmt w:val="lowerRoman"/>
      <w:lvlText w:val="%3."/>
      <w:lvlJc w:val="right"/>
      <w:pPr>
        <w:ind w:left="1786" w:hanging="180"/>
      </w:pPr>
    </w:lvl>
    <w:lvl w:ilvl="3" w:tplc="0410000F" w:tentative="1">
      <w:start w:val="1"/>
      <w:numFmt w:val="decimal"/>
      <w:lvlText w:val="%4."/>
      <w:lvlJc w:val="left"/>
      <w:pPr>
        <w:ind w:left="2506" w:hanging="360"/>
      </w:pPr>
    </w:lvl>
    <w:lvl w:ilvl="4" w:tplc="04100019" w:tentative="1">
      <w:start w:val="1"/>
      <w:numFmt w:val="lowerLetter"/>
      <w:lvlText w:val="%5."/>
      <w:lvlJc w:val="left"/>
      <w:pPr>
        <w:ind w:left="3226" w:hanging="360"/>
      </w:pPr>
    </w:lvl>
    <w:lvl w:ilvl="5" w:tplc="0410001B" w:tentative="1">
      <w:start w:val="1"/>
      <w:numFmt w:val="lowerRoman"/>
      <w:lvlText w:val="%6."/>
      <w:lvlJc w:val="right"/>
      <w:pPr>
        <w:ind w:left="3946" w:hanging="180"/>
      </w:pPr>
    </w:lvl>
    <w:lvl w:ilvl="6" w:tplc="0410000F" w:tentative="1">
      <w:start w:val="1"/>
      <w:numFmt w:val="decimal"/>
      <w:lvlText w:val="%7."/>
      <w:lvlJc w:val="left"/>
      <w:pPr>
        <w:ind w:left="4666" w:hanging="360"/>
      </w:pPr>
    </w:lvl>
    <w:lvl w:ilvl="7" w:tplc="04100019" w:tentative="1">
      <w:start w:val="1"/>
      <w:numFmt w:val="lowerLetter"/>
      <w:lvlText w:val="%8."/>
      <w:lvlJc w:val="left"/>
      <w:pPr>
        <w:ind w:left="5386" w:hanging="360"/>
      </w:pPr>
    </w:lvl>
    <w:lvl w:ilvl="8" w:tplc="0410001B" w:tentative="1">
      <w:start w:val="1"/>
      <w:numFmt w:val="lowerRoman"/>
      <w:lvlText w:val="%9."/>
      <w:lvlJc w:val="right"/>
      <w:pPr>
        <w:ind w:left="6106" w:hanging="180"/>
      </w:pPr>
    </w:lvl>
  </w:abstractNum>
  <w:abstractNum w:abstractNumId="22" w15:restartNumberingAfterBreak="0">
    <w:nsid w:val="446464F0"/>
    <w:multiLevelType w:val="hybridMultilevel"/>
    <w:tmpl w:val="4A8EB3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4613A8A"/>
    <w:multiLevelType w:val="hybridMultilevel"/>
    <w:tmpl w:val="22CE8568"/>
    <w:lvl w:ilvl="0" w:tplc="7FB48068">
      <w:start w:val="1"/>
      <w:numFmt w:val="lowerLetter"/>
      <w:lvlText w:val="%1)"/>
      <w:lvlJc w:val="left"/>
      <w:pPr>
        <w:ind w:left="374"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DDB39EC"/>
    <w:multiLevelType w:val="hybridMultilevel"/>
    <w:tmpl w:val="CD90B7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6352B05"/>
    <w:multiLevelType w:val="hybridMultilevel"/>
    <w:tmpl w:val="3CF4D7E8"/>
    <w:lvl w:ilvl="0" w:tplc="CA3876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9"/>
  </w:num>
  <w:num w:numId="17">
    <w:abstractNumId w:val="14"/>
  </w:num>
  <w:num w:numId="18">
    <w:abstractNumId w:val="16"/>
  </w:num>
  <w:num w:numId="19">
    <w:abstractNumId w:val="23"/>
  </w:num>
  <w:num w:numId="20">
    <w:abstractNumId w:val="17"/>
  </w:num>
  <w:num w:numId="21">
    <w:abstractNumId w:val="22"/>
  </w:num>
  <w:num w:numId="22">
    <w:abstractNumId w:val="21"/>
  </w:num>
  <w:num w:numId="23">
    <w:abstractNumId w:val="18"/>
  </w:num>
  <w:num w:numId="24">
    <w:abstractNumId w:val="20"/>
  </w:num>
  <w:num w:numId="25">
    <w:abstractNumId w:val="2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953"/>
    <w:rsid w:val="0001108E"/>
    <w:rsid w:val="000148F9"/>
    <w:rsid w:val="0001523F"/>
    <w:rsid w:val="000204C0"/>
    <w:rsid w:val="0002336C"/>
    <w:rsid w:val="00035C47"/>
    <w:rsid w:val="00036A1A"/>
    <w:rsid w:val="0003751D"/>
    <w:rsid w:val="00044485"/>
    <w:rsid w:val="00051DE3"/>
    <w:rsid w:val="0005587E"/>
    <w:rsid w:val="00076089"/>
    <w:rsid w:val="000917B6"/>
    <w:rsid w:val="00091868"/>
    <w:rsid w:val="000947C1"/>
    <w:rsid w:val="00095CC0"/>
    <w:rsid w:val="000962C5"/>
    <w:rsid w:val="00096742"/>
    <w:rsid w:val="000A117C"/>
    <w:rsid w:val="000A7B28"/>
    <w:rsid w:val="000B6C9A"/>
    <w:rsid w:val="000C565F"/>
    <w:rsid w:val="000D05D8"/>
    <w:rsid w:val="000D2723"/>
    <w:rsid w:val="000D72A2"/>
    <w:rsid w:val="000E04DB"/>
    <w:rsid w:val="000E16BC"/>
    <w:rsid w:val="000E2252"/>
    <w:rsid w:val="000F744E"/>
    <w:rsid w:val="00103190"/>
    <w:rsid w:val="00116AAE"/>
    <w:rsid w:val="00126793"/>
    <w:rsid w:val="0012777B"/>
    <w:rsid w:val="00127A67"/>
    <w:rsid w:val="001315B4"/>
    <w:rsid w:val="00136C06"/>
    <w:rsid w:val="00136E0D"/>
    <w:rsid w:val="00150089"/>
    <w:rsid w:val="0015355D"/>
    <w:rsid w:val="001640CF"/>
    <w:rsid w:val="00165071"/>
    <w:rsid w:val="00171873"/>
    <w:rsid w:val="00176B79"/>
    <w:rsid w:val="001825EB"/>
    <w:rsid w:val="00186FDC"/>
    <w:rsid w:val="00192FFB"/>
    <w:rsid w:val="0019303E"/>
    <w:rsid w:val="00193BD0"/>
    <w:rsid w:val="001A44F3"/>
    <w:rsid w:val="001A5E94"/>
    <w:rsid w:val="001B0EF3"/>
    <w:rsid w:val="001B2AE7"/>
    <w:rsid w:val="001C40F3"/>
    <w:rsid w:val="001D2663"/>
    <w:rsid w:val="001D556E"/>
    <w:rsid w:val="001D56DB"/>
    <w:rsid w:val="001E0685"/>
    <w:rsid w:val="001E364C"/>
    <w:rsid w:val="001E403B"/>
    <w:rsid w:val="001E5740"/>
    <w:rsid w:val="001F33F7"/>
    <w:rsid w:val="001F4667"/>
    <w:rsid w:val="001F46B5"/>
    <w:rsid w:val="001F60E6"/>
    <w:rsid w:val="001F6316"/>
    <w:rsid w:val="00201AB4"/>
    <w:rsid w:val="002022BF"/>
    <w:rsid w:val="00204994"/>
    <w:rsid w:val="00214D26"/>
    <w:rsid w:val="00214FE5"/>
    <w:rsid w:val="00217818"/>
    <w:rsid w:val="00217DE9"/>
    <w:rsid w:val="0022257F"/>
    <w:rsid w:val="0022635D"/>
    <w:rsid w:val="00231481"/>
    <w:rsid w:val="00245062"/>
    <w:rsid w:val="00245D36"/>
    <w:rsid w:val="0024796D"/>
    <w:rsid w:val="0025062A"/>
    <w:rsid w:val="002507C5"/>
    <w:rsid w:val="00250E6D"/>
    <w:rsid w:val="00252DE3"/>
    <w:rsid w:val="00253837"/>
    <w:rsid w:val="0026311E"/>
    <w:rsid w:val="00264919"/>
    <w:rsid w:val="002649FC"/>
    <w:rsid w:val="00265898"/>
    <w:rsid w:val="00270BDC"/>
    <w:rsid w:val="00271043"/>
    <w:rsid w:val="00282394"/>
    <w:rsid w:val="002845C1"/>
    <w:rsid w:val="002901E7"/>
    <w:rsid w:val="0029087D"/>
    <w:rsid w:val="00292566"/>
    <w:rsid w:val="00295D3E"/>
    <w:rsid w:val="002A157D"/>
    <w:rsid w:val="002B229C"/>
    <w:rsid w:val="002C0332"/>
    <w:rsid w:val="002C2041"/>
    <w:rsid w:val="002C24CA"/>
    <w:rsid w:val="002D1E64"/>
    <w:rsid w:val="002E261D"/>
    <w:rsid w:val="002E2B3E"/>
    <w:rsid w:val="002E3B49"/>
    <w:rsid w:val="002E3F50"/>
    <w:rsid w:val="002F00BF"/>
    <w:rsid w:val="003015AD"/>
    <w:rsid w:val="00315FCE"/>
    <w:rsid w:val="00320149"/>
    <w:rsid w:val="003220B4"/>
    <w:rsid w:val="0032270D"/>
    <w:rsid w:val="003227B7"/>
    <w:rsid w:val="00327CC4"/>
    <w:rsid w:val="003310CB"/>
    <w:rsid w:val="00331835"/>
    <w:rsid w:val="003327EB"/>
    <w:rsid w:val="003332A8"/>
    <w:rsid w:val="00336FAB"/>
    <w:rsid w:val="0034020A"/>
    <w:rsid w:val="003422A5"/>
    <w:rsid w:val="00343E9E"/>
    <w:rsid w:val="00344383"/>
    <w:rsid w:val="0034545F"/>
    <w:rsid w:val="003456B2"/>
    <w:rsid w:val="00347ECD"/>
    <w:rsid w:val="003517FF"/>
    <w:rsid w:val="00351AEE"/>
    <w:rsid w:val="0035452F"/>
    <w:rsid w:val="0035747F"/>
    <w:rsid w:val="003611B4"/>
    <w:rsid w:val="0036294C"/>
    <w:rsid w:val="00373FCE"/>
    <w:rsid w:val="00377973"/>
    <w:rsid w:val="003805B0"/>
    <w:rsid w:val="00380F21"/>
    <w:rsid w:val="00380F5F"/>
    <w:rsid w:val="0038281B"/>
    <w:rsid w:val="00387A18"/>
    <w:rsid w:val="003909D0"/>
    <w:rsid w:val="00391064"/>
    <w:rsid w:val="003A1AC9"/>
    <w:rsid w:val="003A5878"/>
    <w:rsid w:val="003B071E"/>
    <w:rsid w:val="003C3930"/>
    <w:rsid w:val="003D0B32"/>
    <w:rsid w:val="003D225A"/>
    <w:rsid w:val="003D4A77"/>
    <w:rsid w:val="003D68B9"/>
    <w:rsid w:val="003D7B6F"/>
    <w:rsid w:val="003E2761"/>
    <w:rsid w:val="003F257E"/>
    <w:rsid w:val="003F4059"/>
    <w:rsid w:val="003F70A7"/>
    <w:rsid w:val="004062BE"/>
    <w:rsid w:val="00406547"/>
    <w:rsid w:val="00413563"/>
    <w:rsid w:val="00415866"/>
    <w:rsid w:val="00417A78"/>
    <w:rsid w:val="004207F5"/>
    <w:rsid w:val="00430101"/>
    <w:rsid w:val="004359FE"/>
    <w:rsid w:val="00435A6E"/>
    <w:rsid w:val="00436934"/>
    <w:rsid w:val="004427E1"/>
    <w:rsid w:val="00442A15"/>
    <w:rsid w:val="00445A48"/>
    <w:rsid w:val="0044779A"/>
    <w:rsid w:val="00453A3B"/>
    <w:rsid w:val="00461B20"/>
    <w:rsid w:val="00471B35"/>
    <w:rsid w:val="00472E60"/>
    <w:rsid w:val="00475D79"/>
    <w:rsid w:val="00481AA9"/>
    <w:rsid w:val="00481E06"/>
    <w:rsid w:val="00483F9E"/>
    <w:rsid w:val="0048435B"/>
    <w:rsid w:val="0048478A"/>
    <w:rsid w:val="004872FF"/>
    <w:rsid w:val="004877B2"/>
    <w:rsid w:val="0049050E"/>
    <w:rsid w:val="00490827"/>
    <w:rsid w:val="00494FCE"/>
    <w:rsid w:val="004965A0"/>
    <w:rsid w:val="00496E5B"/>
    <w:rsid w:val="004A0913"/>
    <w:rsid w:val="004A4A4F"/>
    <w:rsid w:val="004A5DB6"/>
    <w:rsid w:val="004B01D3"/>
    <w:rsid w:val="004B11CA"/>
    <w:rsid w:val="004B2EEC"/>
    <w:rsid w:val="004B4780"/>
    <w:rsid w:val="004C44EF"/>
    <w:rsid w:val="004C509C"/>
    <w:rsid w:val="004D2856"/>
    <w:rsid w:val="004E0112"/>
    <w:rsid w:val="004E2814"/>
    <w:rsid w:val="004E6303"/>
    <w:rsid w:val="004F330D"/>
    <w:rsid w:val="004F4CA3"/>
    <w:rsid w:val="00503ECC"/>
    <w:rsid w:val="00510946"/>
    <w:rsid w:val="005131DA"/>
    <w:rsid w:val="00513DBE"/>
    <w:rsid w:val="005203B2"/>
    <w:rsid w:val="0052084C"/>
    <w:rsid w:val="005216B4"/>
    <w:rsid w:val="0052217F"/>
    <w:rsid w:val="00524367"/>
    <w:rsid w:val="00526381"/>
    <w:rsid w:val="0052799C"/>
    <w:rsid w:val="00533C2F"/>
    <w:rsid w:val="00536B4D"/>
    <w:rsid w:val="00552246"/>
    <w:rsid w:val="00560E0D"/>
    <w:rsid w:val="005626B6"/>
    <w:rsid w:val="00567313"/>
    <w:rsid w:val="005676D7"/>
    <w:rsid w:val="00570826"/>
    <w:rsid w:val="005733A6"/>
    <w:rsid w:val="00573A98"/>
    <w:rsid w:val="00577BC3"/>
    <w:rsid w:val="00580D27"/>
    <w:rsid w:val="00581016"/>
    <w:rsid w:val="00582D54"/>
    <w:rsid w:val="005838E8"/>
    <w:rsid w:val="00585434"/>
    <w:rsid w:val="005859BA"/>
    <w:rsid w:val="005864B6"/>
    <w:rsid w:val="005A0952"/>
    <w:rsid w:val="005A1B34"/>
    <w:rsid w:val="005A1FA2"/>
    <w:rsid w:val="005A2248"/>
    <w:rsid w:val="005A25BE"/>
    <w:rsid w:val="005A74EF"/>
    <w:rsid w:val="005B1076"/>
    <w:rsid w:val="005B1CB3"/>
    <w:rsid w:val="005B5157"/>
    <w:rsid w:val="005B5552"/>
    <w:rsid w:val="005B66D0"/>
    <w:rsid w:val="005C1ACE"/>
    <w:rsid w:val="005C2C4E"/>
    <w:rsid w:val="005C3FDC"/>
    <w:rsid w:val="005C5611"/>
    <w:rsid w:val="005C6D7D"/>
    <w:rsid w:val="005D1881"/>
    <w:rsid w:val="005D6E35"/>
    <w:rsid w:val="006002B7"/>
    <w:rsid w:val="00613CAB"/>
    <w:rsid w:val="00615900"/>
    <w:rsid w:val="00632C34"/>
    <w:rsid w:val="00635078"/>
    <w:rsid w:val="0064523D"/>
    <w:rsid w:val="006470BD"/>
    <w:rsid w:val="00653076"/>
    <w:rsid w:val="00653AE1"/>
    <w:rsid w:val="00656CDE"/>
    <w:rsid w:val="00670DCF"/>
    <w:rsid w:val="00681D99"/>
    <w:rsid w:val="00692F4F"/>
    <w:rsid w:val="006966AB"/>
    <w:rsid w:val="006A351B"/>
    <w:rsid w:val="006A6493"/>
    <w:rsid w:val="006B18B6"/>
    <w:rsid w:val="006B295F"/>
    <w:rsid w:val="006B5329"/>
    <w:rsid w:val="006B6A4B"/>
    <w:rsid w:val="006C4BD0"/>
    <w:rsid w:val="006C5E67"/>
    <w:rsid w:val="006C7FA0"/>
    <w:rsid w:val="006D2BA1"/>
    <w:rsid w:val="006D5954"/>
    <w:rsid w:val="006E4515"/>
    <w:rsid w:val="006E4E88"/>
    <w:rsid w:val="006E67B4"/>
    <w:rsid w:val="006F3905"/>
    <w:rsid w:val="006F43A1"/>
    <w:rsid w:val="006F6586"/>
    <w:rsid w:val="00700512"/>
    <w:rsid w:val="00702101"/>
    <w:rsid w:val="00702C3A"/>
    <w:rsid w:val="007043C8"/>
    <w:rsid w:val="007132CC"/>
    <w:rsid w:val="00715794"/>
    <w:rsid w:val="007158A6"/>
    <w:rsid w:val="00716487"/>
    <w:rsid w:val="00721ED4"/>
    <w:rsid w:val="00732913"/>
    <w:rsid w:val="0073341A"/>
    <w:rsid w:val="00740F3F"/>
    <w:rsid w:val="007436F4"/>
    <w:rsid w:val="00750968"/>
    <w:rsid w:val="00750B18"/>
    <w:rsid w:val="007552B1"/>
    <w:rsid w:val="00757009"/>
    <w:rsid w:val="00761D62"/>
    <w:rsid w:val="00763662"/>
    <w:rsid w:val="007658A4"/>
    <w:rsid w:val="00770AA7"/>
    <w:rsid w:val="007732FC"/>
    <w:rsid w:val="00773379"/>
    <w:rsid w:val="00773803"/>
    <w:rsid w:val="0078396A"/>
    <w:rsid w:val="00783D0B"/>
    <w:rsid w:val="00784181"/>
    <w:rsid w:val="0079122B"/>
    <w:rsid w:val="0079436E"/>
    <w:rsid w:val="007A2884"/>
    <w:rsid w:val="007A7339"/>
    <w:rsid w:val="007B0AE7"/>
    <w:rsid w:val="007B38D9"/>
    <w:rsid w:val="007B66C0"/>
    <w:rsid w:val="007B71C0"/>
    <w:rsid w:val="007B7D88"/>
    <w:rsid w:val="007C3003"/>
    <w:rsid w:val="007C4872"/>
    <w:rsid w:val="007D1E10"/>
    <w:rsid w:val="007D1F68"/>
    <w:rsid w:val="007E0266"/>
    <w:rsid w:val="007E0B45"/>
    <w:rsid w:val="007E2962"/>
    <w:rsid w:val="007E5315"/>
    <w:rsid w:val="007F0B02"/>
    <w:rsid w:val="007F430F"/>
    <w:rsid w:val="007F4AB2"/>
    <w:rsid w:val="007F598A"/>
    <w:rsid w:val="00803E23"/>
    <w:rsid w:val="00815146"/>
    <w:rsid w:val="008221C5"/>
    <w:rsid w:val="00825871"/>
    <w:rsid w:val="008272D0"/>
    <w:rsid w:val="00830BDC"/>
    <w:rsid w:val="00834F92"/>
    <w:rsid w:val="00840033"/>
    <w:rsid w:val="00840E9E"/>
    <w:rsid w:val="0085130E"/>
    <w:rsid w:val="00852C49"/>
    <w:rsid w:val="00854B01"/>
    <w:rsid w:val="0085671F"/>
    <w:rsid w:val="008568A4"/>
    <w:rsid w:val="00857322"/>
    <w:rsid w:val="0086185D"/>
    <w:rsid w:val="008629D2"/>
    <w:rsid w:val="00865384"/>
    <w:rsid w:val="00865854"/>
    <w:rsid w:val="008662D0"/>
    <w:rsid w:val="0086711C"/>
    <w:rsid w:val="00874355"/>
    <w:rsid w:val="008765A7"/>
    <w:rsid w:val="00876CD1"/>
    <w:rsid w:val="00877336"/>
    <w:rsid w:val="00883E90"/>
    <w:rsid w:val="0089017F"/>
    <w:rsid w:val="00891ACD"/>
    <w:rsid w:val="00896F5B"/>
    <w:rsid w:val="008A06B1"/>
    <w:rsid w:val="008A24D9"/>
    <w:rsid w:val="008A4EE2"/>
    <w:rsid w:val="008A5ACD"/>
    <w:rsid w:val="008B1F9B"/>
    <w:rsid w:val="008B451C"/>
    <w:rsid w:val="008B4A27"/>
    <w:rsid w:val="008B5FAB"/>
    <w:rsid w:val="008B7644"/>
    <w:rsid w:val="008C3E8E"/>
    <w:rsid w:val="008C3FDB"/>
    <w:rsid w:val="008C5459"/>
    <w:rsid w:val="008D0FF6"/>
    <w:rsid w:val="008D189B"/>
    <w:rsid w:val="008D6B6B"/>
    <w:rsid w:val="008E1DA8"/>
    <w:rsid w:val="008E3145"/>
    <w:rsid w:val="008E7541"/>
    <w:rsid w:val="008E7785"/>
    <w:rsid w:val="008F3B68"/>
    <w:rsid w:val="008F3F1E"/>
    <w:rsid w:val="008F563E"/>
    <w:rsid w:val="008F6BC7"/>
    <w:rsid w:val="00903B44"/>
    <w:rsid w:val="00905F79"/>
    <w:rsid w:val="0091172B"/>
    <w:rsid w:val="00911D1D"/>
    <w:rsid w:val="00913576"/>
    <w:rsid w:val="009138B1"/>
    <w:rsid w:val="00913A5F"/>
    <w:rsid w:val="00914F8D"/>
    <w:rsid w:val="00920CDC"/>
    <w:rsid w:val="009254E3"/>
    <w:rsid w:val="00936EFA"/>
    <w:rsid w:val="00940B94"/>
    <w:rsid w:val="00942B64"/>
    <w:rsid w:val="00945FFE"/>
    <w:rsid w:val="00950025"/>
    <w:rsid w:val="00950895"/>
    <w:rsid w:val="009559A2"/>
    <w:rsid w:val="009634C7"/>
    <w:rsid w:val="009655B2"/>
    <w:rsid w:val="00965A73"/>
    <w:rsid w:val="0096600B"/>
    <w:rsid w:val="00976DD2"/>
    <w:rsid w:val="00982D08"/>
    <w:rsid w:val="00991C15"/>
    <w:rsid w:val="009924DD"/>
    <w:rsid w:val="00993A0B"/>
    <w:rsid w:val="009A1C1E"/>
    <w:rsid w:val="009B2EC1"/>
    <w:rsid w:val="009B3E52"/>
    <w:rsid w:val="009B4404"/>
    <w:rsid w:val="009B4D19"/>
    <w:rsid w:val="009B66B9"/>
    <w:rsid w:val="009B6B01"/>
    <w:rsid w:val="009D2B15"/>
    <w:rsid w:val="009D5DD0"/>
    <w:rsid w:val="009D6AAD"/>
    <w:rsid w:val="009E14D7"/>
    <w:rsid w:val="009E1653"/>
    <w:rsid w:val="009E624C"/>
    <w:rsid w:val="00A00D89"/>
    <w:rsid w:val="00A03692"/>
    <w:rsid w:val="00A048DD"/>
    <w:rsid w:val="00A051FD"/>
    <w:rsid w:val="00A05DA0"/>
    <w:rsid w:val="00A126A4"/>
    <w:rsid w:val="00A20FBE"/>
    <w:rsid w:val="00A25EE4"/>
    <w:rsid w:val="00A26C9F"/>
    <w:rsid w:val="00A26F04"/>
    <w:rsid w:val="00A3380B"/>
    <w:rsid w:val="00A352FB"/>
    <w:rsid w:val="00A35458"/>
    <w:rsid w:val="00A37096"/>
    <w:rsid w:val="00A43556"/>
    <w:rsid w:val="00A52EE0"/>
    <w:rsid w:val="00A5442F"/>
    <w:rsid w:val="00A61BB7"/>
    <w:rsid w:val="00A640B1"/>
    <w:rsid w:val="00A6587A"/>
    <w:rsid w:val="00A66E43"/>
    <w:rsid w:val="00A7069D"/>
    <w:rsid w:val="00A73984"/>
    <w:rsid w:val="00A74A2E"/>
    <w:rsid w:val="00A819BC"/>
    <w:rsid w:val="00A93A92"/>
    <w:rsid w:val="00A963B9"/>
    <w:rsid w:val="00A97942"/>
    <w:rsid w:val="00AA47B3"/>
    <w:rsid w:val="00AB158E"/>
    <w:rsid w:val="00AB39E2"/>
    <w:rsid w:val="00AB3EE7"/>
    <w:rsid w:val="00AC28A0"/>
    <w:rsid w:val="00AC4CBD"/>
    <w:rsid w:val="00AC744D"/>
    <w:rsid w:val="00AD08FD"/>
    <w:rsid w:val="00AE3F3D"/>
    <w:rsid w:val="00AF132C"/>
    <w:rsid w:val="00AF29C8"/>
    <w:rsid w:val="00AF4BED"/>
    <w:rsid w:val="00AF526E"/>
    <w:rsid w:val="00AF52FE"/>
    <w:rsid w:val="00B06540"/>
    <w:rsid w:val="00B06FAB"/>
    <w:rsid w:val="00B12C1D"/>
    <w:rsid w:val="00B13DAD"/>
    <w:rsid w:val="00B216F7"/>
    <w:rsid w:val="00B21EA0"/>
    <w:rsid w:val="00B268BE"/>
    <w:rsid w:val="00B2701B"/>
    <w:rsid w:val="00B27179"/>
    <w:rsid w:val="00B2759D"/>
    <w:rsid w:val="00B27B7E"/>
    <w:rsid w:val="00B309B6"/>
    <w:rsid w:val="00B41726"/>
    <w:rsid w:val="00B44B7D"/>
    <w:rsid w:val="00B457A7"/>
    <w:rsid w:val="00B46F0E"/>
    <w:rsid w:val="00B4753E"/>
    <w:rsid w:val="00B50B72"/>
    <w:rsid w:val="00B51E74"/>
    <w:rsid w:val="00B520B6"/>
    <w:rsid w:val="00B556FE"/>
    <w:rsid w:val="00B66C6C"/>
    <w:rsid w:val="00B708C3"/>
    <w:rsid w:val="00B71DB3"/>
    <w:rsid w:val="00B737E0"/>
    <w:rsid w:val="00B74413"/>
    <w:rsid w:val="00B80085"/>
    <w:rsid w:val="00B80B73"/>
    <w:rsid w:val="00B80EAF"/>
    <w:rsid w:val="00B811F1"/>
    <w:rsid w:val="00B8407A"/>
    <w:rsid w:val="00B868F2"/>
    <w:rsid w:val="00B876B5"/>
    <w:rsid w:val="00B967CF"/>
    <w:rsid w:val="00BA32E0"/>
    <w:rsid w:val="00BA4B9D"/>
    <w:rsid w:val="00BA76C9"/>
    <w:rsid w:val="00BB1D5D"/>
    <w:rsid w:val="00BB39E2"/>
    <w:rsid w:val="00BB5527"/>
    <w:rsid w:val="00BB679A"/>
    <w:rsid w:val="00BC3C2A"/>
    <w:rsid w:val="00BC72C9"/>
    <w:rsid w:val="00BC768F"/>
    <w:rsid w:val="00BD1508"/>
    <w:rsid w:val="00BE5103"/>
    <w:rsid w:val="00BE6CC8"/>
    <w:rsid w:val="00BF4D0A"/>
    <w:rsid w:val="00C0052F"/>
    <w:rsid w:val="00C00BF3"/>
    <w:rsid w:val="00C034F3"/>
    <w:rsid w:val="00C03909"/>
    <w:rsid w:val="00C044BB"/>
    <w:rsid w:val="00C115D9"/>
    <w:rsid w:val="00C1169B"/>
    <w:rsid w:val="00C130C0"/>
    <w:rsid w:val="00C145B8"/>
    <w:rsid w:val="00C250F8"/>
    <w:rsid w:val="00C25F66"/>
    <w:rsid w:val="00C31527"/>
    <w:rsid w:val="00C42E86"/>
    <w:rsid w:val="00C43FC5"/>
    <w:rsid w:val="00C46036"/>
    <w:rsid w:val="00C4728A"/>
    <w:rsid w:val="00C53848"/>
    <w:rsid w:val="00C54F36"/>
    <w:rsid w:val="00C62B04"/>
    <w:rsid w:val="00C666D8"/>
    <w:rsid w:val="00C66AD6"/>
    <w:rsid w:val="00C66E25"/>
    <w:rsid w:val="00C675D6"/>
    <w:rsid w:val="00C738ED"/>
    <w:rsid w:val="00C766C0"/>
    <w:rsid w:val="00C953B9"/>
    <w:rsid w:val="00CA2E82"/>
    <w:rsid w:val="00CA340C"/>
    <w:rsid w:val="00CA4973"/>
    <w:rsid w:val="00CB10F5"/>
    <w:rsid w:val="00CB150F"/>
    <w:rsid w:val="00CC344A"/>
    <w:rsid w:val="00CC6391"/>
    <w:rsid w:val="00CD009F"/>
    <w:rsid w:val="00CD08FA"/>
    <w:rsid w:val="00CD0ECA"/>
    <w:rsid w:val="00CD4674"/>
    <w:rsid w:val="00CD6606"/>
    <w:rsid w:val="00CD6BA0"/>
    <w:rsid w:val="00CE2601"/>
    <w:rsid w:val="00CE34F9"/>
    <w:rsid w:val="00CE472B"/>
    <w:rsid w:val="00CE712B"/>
    <w:rsid w:val="00CF065B"/>
    <w:rsid w:val="00CF2BDD"/>
    <w:rsid w:val="00CF6443"/>
    <w:rsid w:val="00CF6D7F"/>
    <w:rsid w:val="00D01914"/>
    <w:rsid w:val="00D031DB"/>
    <w:rsid w:val="00D059A9"/>
    <w:rsid w:val="00D113D6"/>
    <w:rsid w:val="00D12B13"/>
    <w:rsid w:val="00D16295"/>
    <w:rsid w:val="00D225D5"/>
    <w:rsid w:val="00D24B86"/>
    <w:rsid w:val="00D2742F"/>
    <w:rsid w:val="00D27E9A"/>
    <w:rsid w:val="00D305F6"/>
    <w:rsid w:val="00D35D30"/>
    <w:rsid w:val="00D35E60"/>
    <w:rsid w:val="00D40E3B"/>
    <w:rsid w:val="00D4389F"/>
    <w:rsid w:val="00D51BB2"/>
    <w:rsid w:val="00D53316"/>
    <w:rsid w:val="00D53E6A"/>
    <w:rsid w:val="00D6129D"/>
    <w:rsid w:val="00D63DAC"/>
    <w:rsid w:val="00D812CC"/>
    <w:rsid w:val="00D82719"/>
    <w:rsid w:val="00D83C80"/>
    <w:rsid w:val="00DA190A"/>
    <w:rsid w:val="00DA1B6A"/>
    <w:rsid w:val="00DA3457"/>
    <w:rsid w:val="00DA51DB"/>
    <w:rsid w:val="00DB45C3"/>
    <w:rsid w:val="00DC338A"/>
    <w:rsid w:val="00DC4232"/>
    <w:rsid w:val="00DC4FD1"/>
    <w:rsid w:val="00DC73BB"/>
    <w:rsid w:val="00DD1F25"/>
    <w:rsid w:val="00DD4D9E"/>
    <w:rsid w:val="00DE0391"/>
    <w:rsid w:val="00DE59E5"/>
    <w:rsid w:val="00DE78B9"/>
    <w:rsid w:val="00DF07B8"/>
    <w:rsid w:val="00DF10B9"/>
    <w:rsid w:val="00DF4CB7"/>
    <w:rsid w:val="00DF500D"/>
    <w:rsid w:val="00E01680"/>
    <w:rsid w:val="00E05551"/>
    <w:rsid w:val="00E069AF"/>
    <w:rsid w:val="00E07A6C"/>
    <w:rsid w:val="00E10E4B"/>
    <w:rsid w:val="00E110D8"/>
    <w:rsid w:val="00E12212"/>
    <w:rsid w:val="00E149EA"/>
    <w:rsid w:val="00E2454A"/>
    <w:rsid w:val="00E24620"/>
    <w:rsid w:val="00E31832"/>
    <w:rsid w:val="00E46052"/>
    <w:rsid w:val="00E46155"/>
    <w:rsid w:val="00E46DBA"/>
    <w:rsid w:val="00E52146"/>
    <w:rsid w:val="00E52E8B"/>
    <w:rsid w:val="00E55C1D"/>
    <w:rsid w:val="00E60ECB"/>
    <w:rsid w:val="00E613D5"/>
    <w:rsid w:val="00E65DFA"/>
    <w:rsid w:val="00E71953"/>
    <w:rsid w:val="00E72C5F"/>
    <w:rsid w:val="00E864FB"/>
    <w:rsid w:val="00E93F69"/>
    <w:rsid w:val="00E94893"/>
    <w:rsid w:val="00EA174D"/>
    <w:rsid w:val="00EA73DE"/>
    <w:rsid w:val="00EB2953"/>
    <w:rsid w:val="00EB3E82"/>
    <w:rsid w:val="00EB50FD"/>
    <w:rsid w:val="00EC441D"/>
    <w:rsid w:val="00ED15D3"/>
    <w:rsid w:val="00ED1711"/>
    <w:rsid w:val="00ED7351"/>
    <w:rsid w:val="00EE6D0D"/>
    <w:rsid w:val="00EE7470"/>
    <w:rsid w:val="00EF251A"/>
    <w:rsid w:val="00EF5B3D"/>
    <w:rsid w:val="00F01AF9"/>
    <w:rsid w:val="00F10C07"/>
    <w:rsid w:val="00F12675"/>
    <w:rsid w:val="00F1791A"/>
    <w:rsid w:val="00F211CD"/>
    <w:rsid w:val="00F232B4"/>
    <w:rsid w:val="00F41CA8"/>
    <w:rsid w:val="00F43343"/>
    <w:rsid w:val="00F47F33"/>
    <w:rsid w:val="00F536A1"/>
    <w:rsid w:val="00F5515F"/>
    <w:rsid w:val="00F70263"/>
    <w:rsid w:val="00F81919"/>
    <w:rsid w:val="00F85742"/>
    <w:rsid w:val="00F90655"/>
    <w:rsid w:val="00FA12DB"/>
    <w:rsid w:val="00FA1646"/>
    <w:rsid w:val="00FA303C"/>
    <w:rsid w:val="00FA7359"/>
    <w:rsid w:val="00FB2AFB"/>
    <w:rsid w:val="00FB3CFE"/>
    <w:rsid w:val="00FB3DBB"/>
    <w:rsid w:val="00FB4D9A"/>
    <w:rsid w:val="00FB78F8"/>
    <w:rsid w:val="00FC2802"/>
    <w:rsid w:val="00FC4329"/>
    <w:rsid w:val="00FC7232"/>
    <w:rsid w:val="00FD0D16"/>
    <w:rsid w:val="00FD2665"/>
    <w:rsid w:val="00FD30E2"/>
    <w:rsid w:val="00FD35C0"/>
    <w:rsid w:val="00FD5231"/>
    <w:rsid w:val="00FD7C58"/>
    <w:rsid w:val="00FE2CC8"/>
    <w:rsid w:val="00FE5D02"/>
    <w:rsid w:val="00FF210A"/>
    <w:rsid w:val="00FF78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9A4E57D"/>
  <w15:chartTrackingRefBased/>
  <w15:docId w15:val="{0FD91CBA-F1DC-479E-9983-15DCC975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widowControl w:val="0"/>
      <w:suppressAutoHyphens/>
      <w:textAlignment w:val="baseline"/>
    </w:pPr>
    <w:rPr>
      <w:rFonts w:eastAsia="SimSun" w:cs="Mangal"/>
      <w:kern w:val="1"/>
      <w:sz w:val="24"/>
      <w:szCs w:val="24"/>
      <w:lang w:eastAsia="hi-IN" w:bidi="hi-IN"/>
    </w:rPr>
  </w:style>
  <w:style w:type="paragraph" w:styleId="Titolo1">
    <w:name w:val="heading 1"/>
    <w:basedOn w:val="Standard"/>
    <w:next w:val="Standard"/>
    <w:qFormat/>
    <w:pPr>
      <w:keepNext/>
      <w:jc w:val="both"/>
      <w:outlineLvl w:val="0"/>
    </w:pPr>
    <w:rPr>
      <w:sz w:val="24"/>
    </w:rPr>
  </w:style>
  <w:style w:type="paragraph" w:styleId="Titolo2">
    <w:name w:val="heading 2"/>
    <w:basedOn w:val="Standard"/>
    <w:next w:val="Standard"/>
    <w:qFormat/>
    <w:pPr>
      <w:keepNext/>
      <w:spacing w:before="240" w:after="60"/>
      <w:outlineLvl w:val="1"/>
    </w:pPr>
    <w:rPr>
      <w:rFonts w:ascii="Arial" w:hAnsi="Arial" w:cs="Arial"/>
      <w:b/>
      <w:i/>
      <w:sz w:val="24"/>
    </w:rPr>
  </w:style>
  <w:style w:type="paragraph" w:styleId="Titolo3">
    <w:name w:val="heading 3"/>
    <w:basedOn w:val="Standard"/>
    <w:next w:val="Standard"/>
    <w:qFormat/>
    <w:pPr>
      <w:keepNext/>
      <w:spacing w:before="240" w:after="60"/>
      <w:outlineLvl w:val="2"/>
    </w:pPr>
    <w:rPr>
      <w:rFonts w:ascii="Arial" w:hAnsi="Arial" w:cs="Arial"/>
      <w:sz w:val="24"/>
    </w:rPr>
  </w:style>
  <w:style w:type="paragraph" w:styleId="Titolo4">
    <w:name w:val="heading 4"/>
    <w:basedOn w:val="Standard"/>
    <w:next w:val="Standard"/>
    <w:qFormat/>
    <w:pPr>
      <w:keepNext/>
      <w:numPr>
        <w:ilvl w:val="3"/>
        <w:numId w:val="1"/>
      </w:numPr>
      <w:spacing w:before="240" w:after="60"/>
      <w:outlineLvl w:val="3"/>
    </w:pPr>
    <w:rPr>
      <w:rFonts w:ascii="Arial" w:hAnsi="Arial" w:cs="Arial"/>
      <w:b/>
      <w:sz w:val="24"/>
    </w:rPr>
  </w:style>
  <w:style w:type="paragraph" w:styleId="Titolo5">
    <w:name w:val="heading 5"/>
    <w:basedOn w:val="Standard"/>
    <w:next w:val="Standard"/>
    <w:qFormat/>
    <w:pPr>
      <w:spacing w:before="240" w:after="60"/>
      <w:outlineLvl w:val="4"/>
    </w:pPr>
    <w:rPr>
      <w:sz w:val="22"/>
    </w:rPr>
  </w:style>
  <w:style w:type="paragraph" w:styleId="Titolo6">
    <w:name w:val="heading 6"/>
    <w:basedOn w:val="Standard"/>
    <w:next w:val="Standard"/>
    <w:qFormat/>
    <w:pPr>
      <w:numPr>
        <w:ilvl w:val="5"/>
        <w:numId w:val="1"/>
      </w:numPr>
      <w:spacing w:before="240" w:after="60"/>
      <w:outlineLvl w:val="5"/>
    </w:pPr>
    <w:rPr>
      <w:i/>
      <w:sz w:val="22"/>
    </w:rPr>
  </w:style>
  <w:style w:type="paragraph" w:styleId="Titolo7">
    <w:name w:val="heading 7"/>
    <w:basedOn w:val="Standard"/>
    <w:next w:val="Standard"/>
    <w:qFormat/>
    <w:pPr>
      <w:numPr>
        <w:ilvl w:val="6"/>
        <w:numId w:val="1"/>
      </w:numPr>
      <w:spacing w:before="240" w:after="60"/>
      <w:outlineLvl w:val="6"/>
    </w:pPr>
    <w:rPr>
      <w:rFonts w:ascii="Arial" w:hAnsi="Arial" w:cs="Arial"/>
    </w:rPr>
  </w:style>
  <w:style w:type="paragraph" w:styleId="Titolo8">
    <w:name w:val="heading 8"/>
    <w:basedOn w:val="Standard"/>
    <w:next w:val="Standard"/>
    <w:qFormat/>
    <w:pPr>
      <w:numPr>
        <w:ilvl w:val="7"/>
        <w:numId w:val="1"/>
      </w:numPr>
      <w:spacing w:before="240" w:after="60"/>
      <w:outlineLvl w:val="7"/>
    </w:pPr>
    <w:rPr>
      <w:rFonts w:ascii="Arial" w:hAnsi="Arial" w:cs="Arial"/>
      <w:i/>
    </w:rPr>
  </w:style>
  <w:style w:type="paragraph" w:styleId="Titolo9">
    <w:name w:val="heading 9"/>
    <w:basedOn w:val="Standard"/>
    <w:next w:val="Standard"/>
    <w:qFormat/>
    <w:pPr>
      <w:numPr>
        <w:ilvl w:val="8"/>
        <w:numId w:val="1"/>
      </w:numPr>
      <w:spacing w:before="240" w:after="60"/>
      <w:outlineLvl w:val="8"/>
    </w:pPr>
    <w:rPr>
      <w:rFonts w:ascii="Arial" w:hAnsi="Arial" w:cs="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Verdana" w:hAnsi="Verdana" w:cs="Verdana"/>
      <w:color w:val="000000"/>
      <w:kern w:val="1"/>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color w:val="000000"/>
      <w:sz w:val="18"/>
      <w:szCs w:val="18"/>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Times New Roman" w:hAnsi="Times New Roman" w:cs="Times New Roman"/>
      <w:color w:val="000000"/>
      <w:sz w:val="20"/>
      <w:szCs w:val="18"/>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Verdana" w:hAnsi="Verdana" w:cs="Times New Roman"/>
      <w:sz w:val="18"/>
      <w:szCs w:val="18"/>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eastAsia="Calibri" w:hAnsi="Symbol" w:cs="Symbol"/>
      <w:strike/>
      <w:sz w:val="24"/>
      <w:szCs w:val="24"/>
      <w:shd w:val="clear" w:color="auto" w:fill="FFFFFF"/>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style>
  <w:style w:type="character" w:customStyle="1" w:styleId="WW8Num6z0">
    <w:name w:val="WW8Num6z0"/>
    <w:rPr>
      <w:rFonts w:ascii="Symbol" w:hAnsi="Symbol" w:cs="Symbol"/>
      <w:b w:val="0"/>
      <w:color w:val="000000"/>
      <w:sz w:val="24"/>
      <w:szCs w:val="24"/>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Times New Roman" w:hAnsi="Times New Roman" w:cs="Times New Roman"/>
      <w:sz w:val="24"/>
      <w:szCs w:val="24"/>
    </w:rPr>
  </w:style>
  <w:style w:type="character" w:customStyle="1" w:styleId="WW8Num8z0">
    <w:name w:val="WW8Num8z0"/>
    <w:rPr>
      <w:rFonts w:ascii="Symbol" w:eastAsia="Calibri" w:hAnsi="Symbol" w:cs="Symbol"/>
      <w:b w:val="0"/>
      <w:strike/>
      <w:color w:val="000000"/>
      <w:sz w:val="24"/>
      <w:szCs w:val="24"/>
      <w:shd w:val="clear" w:color="auto" w:fill="FFFFFF"/>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b w:val="0"/>
      <w:color w:val="000000"/>
      <w:sz w:val="20"/>
      <w:szCs w:val="24"/>
    </w:rPr>
  </w:style>
  <w:style w:type="character" w:customStyle="1" w:styleId="WW8Num10z0">
    <w:name w:val="WW8Num10z0"/>
    <w:rPr>
      <w:rFonts w:ascii="Times New Roman" w:eastAsia="CourierNewPSMT" w:hAnsi="Times New Roman" w:cs="Times New Roman"/>
      <w:sz w:val="20"/>
      <w:szCs w:val="24"/>
      <w:shd w:val="clear" w:color="auto" w:fill="808080"/>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0">
    <w:name w:val="WW8Num11z0"/>
    <w:rPr>
      <w:rFonts w:ascii="Symbol" w:eastAsia="CourierNewPSMT" w:hAnsi="Symbol" w:cs="Symbol"/>
      <w:b w:val="0"/>
      <w:color w:val="000000"/>
      <w:sz w:val="20"/>
      <w:szCs w:val="24"/>
      <w:shd w:val="clear" w:color="auto" w:fill="FFFFFF"/>
    </w:rPr>
  </w:style>
  <w:style w:type="character" w:customStyle="1" w:styleId="WW8Num12z0">
    <w:name w:val="WW8Num12z0"/>
    <w:rPr>
      <w:rFonts w:ascii="Verdana" w:hAnsi="Verdana" w:cs="Verdana"/>
      <w:b/>
      <w:i/>
    </w:rPr>
  </w:style>
  <w:style w:type="character" w:customStyle="1" w:styleId="WW8Num13z0">
    <w:name w:val="WW8Num13z0"/>
    <w:rPr>
      <w:rFonts w:ascii="Verdana" w:hAnsi="Verdana" w:cs="Verdana"/>
      <w:sz w:val="20"/>
    </w:rPr>
  </w:style>
  <w:style w:type="character" w:customStyle="1" w:styleId="WW8Num13z1">
    <w:name w:val="WW8Num13z1"/>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3z4">
    <w:name w:val="WW8Num13z4"/>
    <w:rPr>
      <w:rFonts w:ascii="Courier New" w:hAnsi="Courier New" w:cs="Courier New"/>
    </w:rPr>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b w:val="0"/>
      <w:color w:val="00000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eastAsia="CourierNewPSMT" w:hAnsi="Symbol" w:cs="Symbol"/>
      <w:b w:val="0"/>
      <w:color w:val="000000"/>
      <w:sz w:val="20"/>
      <w:szCs w:val="10"/>
      <w:shd w:val="clear" w:color="auto" w:fill="FFFFFF"/>
    </w:rPr>
  </w:style>
  <w:style w:type="character" w:customStyle="1" w:styleId="WW8Num15z1">
    <w:name w:val="WW8Num15z1"/>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5z4">
    <w:name w:val="WW8Num15z4"/>
    <w:rPr>
      <w:rFonts w:ascii="Courier New" w:hAnsi="Courier New" w:cs="Courier New"/>
    </w:rPr>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Carpredefinitoparagrafo3">
    <w:name w:val="Car. predefinito paragrafo3"/>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3">
    <w:name w:val="WW8Num7z3"/>
    <w:rPr>
      <w:rFonts w:ascii="Symbol" w:hAnsi="Symbol" w:cs="Symbol"/>
    </w:rPr>
  </w:style>
  <w:style w:type="character" w:customStyle="1" w:styleId="WW8Num8z3">
    <w:name w:val="WW8Num8z3"/>
    <w:rPr>
      <w:rFonts w:ascii="Symbol" w:hAnsi="Symbol" w:cs="Symbol"/>
    </w:rPr>
  </w:style>
  <w:style w:type="character" w:customStyle="1" w:styleId="WW8Num9z3">
    <w:name w:val="WW8Num9z3"/>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style>
  <w:style w:type="character" w:customStyle="1" w:styleId="WW8Num16z0">
    <w:name w:val="WW8Num16z0"/>
    <w:rPr>
      <w:rFonts w:ascii="Courier New" w:hAnsi="Courier New" w:cs="Times New Roman"/>
      <w:color w:val="000000"/>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Carpredefinitoparagrafo2">
    <w:name w:val="Car. predefinito paragrafo2"/>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7z0">
    <w:name w:val="WW8Num17z0"/>
    <w:rPr>
      <w:rFonts w:ascii="Courier New" w:hAnsi="Courier New" w:cs="Times New Roman"/>
      <w:color w:val="000000"/>
      <w:sz w:val="24"/>
      <w:szCs w:val="24"/>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8z4">
    <w:name w:val="WW8Num18z4"/>
    <w:rPr>
      <w:rFonts w:ascii="Courier New" w:hAnsi="Courier New" w:cs="Courier New"/>
    </w:rPr>
  </w:style>
  <w:style w:type="character" w:customStyle="1" w:styleId="WW8Num19z0">
    <w:name w:val="WW8Num19z0"/>
    <w:rPr>
      <w:rFonts w:cs="Verdana"/>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2z3">
    <w:name w:val="WW8Num2z3"/>
    <w:rPr>
      <w:rFonts w:ascii="Symbol" w:hAnsi="Symbol" w:cs="Symbol"/>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MS Mincho" w:hAnsi="Times New Roman" w:cs="Times New Roman"/>
      <w:strike/>
      <w:sz w:val="20"/>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b w:val="0"/>
      <w:color w:val="000000"/>
      <w:sz w:val="20"/>
      <w:shd w:val="clear" w:color="auto" w:fill="FFFFFF"/>
    </w:rPr>
  </w:style>
  <w:style w:type="character" w:customStyle="1" w:styleId="WW8Num22z1">
    <w:name w:val="WW8Num22z1"/>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2z4">
    <w:name w:val="WW8Num22z4"/>
    <w:rPr>
      <w:rFonts w:ascii="Courier New" w:hAnsi="Courier New" w:cs="Courier New"/>
    </w:rPr>
  </w:style>
  <w:style w:type="character" w:customStyle="1" w:styleId="WW8Num23z0">
    <w:name w:val="WW8Num23z0"/>
    <w:rPr>
      <w:rFonts w:ascii="Symbol" w:hAnsi="Symbol" w:cs="Symbol"/>
      <w:b w:val="0"/>
      <w:color w:val="000000"/>
      <w:sz w:val="20"/>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Verdana" w:hAnsi="Verdana" w:cs="Verdana"/>
      <w:b/>
      <w:i/>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b w:val="0"/>
      <w:color w:val="000000"/>
      <w:sz w:val="20"/>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Symbol" w:eastAsia="Calibri" w:hAnsi="Symbol" w:cs="Symbol"/>
      <w:b w:val="0"/>
      <w:strike/>
      <w:color w:val="000000"/>
      <w:sz w:val="24"/>
      <w:szCs w:val="24"/>
      <w:shd w:val="clear" w:color="auto" w:fill="FFFFFF"/>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Times New Roman" w:hAnsi="Times New Roman" w:cs="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Verdana" w:hAnsi="Verdana" w:cs="Verdana" w:hint="default"/>
      <w:shd w:val="clear" w:color="auto" w:fill="FFFFFF"/>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tarSymbol" w:eastAsia="OpenSymbol" w:hAnsi="StarSymbol" w:cs="OpenSymbol"/>
      <w:sz w:val="20"/>
      <w:szCs w:val="20"/>
    </w:rPr>
  </w:style>
  <w:style w:type="character" w:customStyle="1" w:styleId="WW8Num30z1">
    <w:name w:val="WW8Num30z1"/>
    <w:rPr>
      <w:rFonts w:ascii="OpenSymbol" w:eastAsia="OpenSymbol" w:hAnsi="OpenSymbol" w:cs="OpenSymbol"/>
      <w:sz w:val="20"/>
      <w:szCs w:val="2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Verdana" w:hAnsi="Verdana" w:cs="Verdana"/>
      <w:sz w:val="20"/>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2z4">
    <w:name w:val="WW8Num32z4"/>
    <w:rPr>
      <w:rFonts w:ascii="Courier New" w:hAnsi="Courier New" w:cs="Courier New"/>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Carpredefinitoparagrafo1">
    <w:name w:val="Car. predefinito paragrafo1"/>
  </w:style>
  <w:style w:type="character" w:customStyle="1" w:styleId="Titolo2Carattere">
    <w:name w:val="Titolo 2 Carattere"/>
    <w:rPr>
      <w:rFonts w:ascii="Arial" w:hAnsi="Arial" w:cs="Arial"/>
      <w:b/>
      <w:i/>
      <w:sz w:val="24"/>
    </w:rPr>
  </w:style>
  <w:style w:type="character" w:customStyle="1" w:styleId="Titolo3Carattere">
    <w:name w:val="Titolo 3 Carattere"/>
    <w:rPr>
      <w:rFonts w:ascii="Arial" w:hAnsi="Arial" w:cs="Arial"/>
      <w:sz w:val="24"/>
    </w:rPr>
  </w:style>
  <w:style w:type="character" w:customStyle="1" w:styleId="PidipaginaCarattere">
    <w:name w:val="Piè di pagina Carattere"/>
    <w:rPr>
      <w:lang w:val="it-IT" w:eastAsia="ar-SA" w:bidi="ar-SA"/>
    </w:rPr>
  </w:style>
  <w:style w:type="character" w:styleId="Numeropagina">
    <w:name w:val="page number"/>
    <w:rPr>
      <w:rFonts w:cs="Times New Roman"/>
    </w:rPr>
  </w:style>
  <w:style w:type="character" w:customStyle="1" w:styleId="CorpotestoCarattere">
    <w:name w:val="Corpo testo Carattere"/>
    <w:rPr>
      <w:sz w:val="24"/>
      <w:lang w:val="it-IT" w:eastAsia="ar-SA" w:bidi="ar-SA"/>
    </w:rPr>
  </w:style>
  <w:style w:type="character" w:customStyle="1" w:styleId="TitoloCarattere">
    <w:name w:val="Titolo Carattere"/>
    <w:rPr>
      <w:rFonts w:ascii="Cambria" w:hAnsi="Cambria" w:cs="Cambria"/>
      <w:color w:val="17365D"/>
      <w:spacing w:val="5"/>
      <w:kern w:val="1"/>
      <w:sz w:val="52"/>
      <w:szCs w:val="52"/>
      <w:lang w:val="it-IT" w:eastAsia="ar-SA" w:bidi="ar-SA"/>
    </w:rPr>
  </w:style>
  <w:style w:type="character" w:customStyle="1" w:styleId="FootnoteSymbol">
    <w:name w:val="Footnote Symbol"/>
    <w:rPr>
      <w:vertAlign w:val="superscript"/>
    </w:rPr>
  </w:style>
  <w:style w:type="character" w:customStyle="1" w:styleId="StrongEmphasis">
    <w:name w:val="Strong Emphasis"/>
    <w:rPr>
      <w:b/>
    </w:rPr>
  </w:style>
  <w:style w:type="character" w:customStyle="1" w:styleId="Footnoteanchor">
    <w:name w:val="Footnote anchor"/>
    <w:rPr>
      <w:vertAlign w:val="superscript"/>
    </w:rPr>
  </w:style>
  <w:style w:type="character" w:customStyle="1" w:styleId="BulletSymbols">
    <w:name w:val="Bullet Symbols"/>
    <w:rPr>
      <w:rFonts w:ascii="OpenSymbol" w:eastAsia="OpenSymbol" w:hAnsi="OpenSymbol" w:cs="OpenSymbol"/>
      <w:sz w:val="20"/>
      <w:szCs w:val="20"/>
    </w:rPr>
  </w:style>
  <w:style w:type="character" w:customStyle="1" w:styleId="NumberingSymbols">
    <w:name w:val="Numbering Symbols"/>
    <w:rPr>
      <w:rFonts w:ascii="Verdana" w:hAnsi="Verdana" w:cs="Verdana"/>
      <w:b w:val="0"/>
      <w:bCs w:val="0"/>
      <w:sz w:val="18"/>
      <w:szCs w:val="18"/>
    </w:rPr>
  </w:style>
  <w:style w:type="character" w:customStyle="1" w:styleId="Internetlink">
    <w:name w:val="Internet link"/>
    <w:rPr>
      <w:color w:val="000080"/>
      <w:u w:val="single"/>
    </w:rPr>
  </w:style>
  <w:style w:type="character" w:styleId="Collegamentoipertestuale">
    <w:name w:val="Hyperlink"/>
    <w:rPr>
      <w:color w:val="0563C1"/>
      <w:u w:val="single"/>
    </w:rPr>
  </w:style>
  <w:style w:type="character" w:styleId="Menzione">
    <w:name w:val="Mention"/>
    <w:rPr>
      <w:color w:val="2B579A"/>
      <w:shd w:val="clear" w:color="auto" w:fill="E6E6E6"/>
    </w:rPr>
  </w:style>
  <w:style w:type="character" w:customStyle="1" w:styleId="Caratteredellanota">
    <w:name w:val="Carattere della nota"/>
    <w:rPr>
      <w:vertAlign w:val="superscript"/>
    </w:rPr>
  </w:style>
  <w:style w:type="character" w:customStyle="1" w:styleId="Rimandonotaapidipagina1">
    <w:name w:val="Rimando nota a piè di pagina1"/>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Caratteredinumerazione">
    <w:name w:val="Carattere di numerazione"/>
    <w:rPr>
      <w:rFonts w:ascii="Verdana" w:hAnsi="Verdana" w:cs="Verdana"/>
      <w:sz w:val="18"/>
      <w:szCs w:val="18"/>
    </w:rPr>
  </w:style>
  <w:style w:type="character" w:customStyle="1" w:styleId="Rimandonotadichiusura1">
    <w:name w:val="Rimando nota di chiusura1"/>
    <w:rPr>
      <w:vertAlign w:val="superscript"/>
    </w:rPr>
  </w:style>
  <w:style w:type="character" w:customStyle="1" w:styleId="Rimandonotaapidipagina2">
    <w:name w:val="Rimando nota a piè di pagina2"/>
    <w:rPr>
      <w:vertAlign w:val="superscript"/>
    </w:rPr>
  </w:style>
  <w:style w:type="character" w:customStyle="1" w:styleId="Rimandonotadichiusura2">
    <w:name w:val="Rimando nota di chiusura2"/>
    <w:rPr>
      <w:vertAlign w:val="superscript"/>
    </w:rPr>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Punti">
    <w:name w:val="Punti"/>
    <w:rPr>
      <w:rFonts w:ascii="OpenSymbol" w:eastAsia="OpenSymbol" w:hAnsi="OpenSymbol" w:cs="OpenSymbol"/>
    </w:rPr>
  </w:style>
  <w:style w:type="paragraph" w:customStyle="1" w:styleId="Intestazione3">
    <w:name w:val="Intestazione3"/>
    <w:basedOn w:val="Normale"/>
    <w:next w:val="Corpotesto"/>
    <w:pPr>
      <w:keepNext/>
      <w:spacing w:before="240" w:after="120"/>
    </w:pPr>
    <w:rPr>
      <w:rFonts w:ascii="Arial" w:eastAsia="Microsoft YaHei" w:hAnsi="Arial"/>
      <w:sz w:val="28"/>
      <w:szCs w:val="28"/>
    </w:rPr>
  </w:style>
  <w:style w:type="paragraph" w:styleId="Corpotesto">
    <w:name w:val="Body Text"/>
    <w:basedOn w:val="Normale"/>
    <w:pPr>
      <w:spacing w:after="120"/>
    </w:pPr>
  </w:style>
  <w:style w:type="paragraph" w:styleId="Elenco">
    <w:name w:val="List"/>
    <w:basedOn w:val="Textbody"/>
    <w:rPr>
      <w:rFonts w:cs="Mangal"/>
    </w:rPr>
  </w:style>
  <w:style w:type="paragraph" w:customStyle="1" w:styleId="Didascalia3">
    <w:name w:val="Didascalia3"/>
    <w:basedOn w:val="Normale"/>
    <w:pPr>
      <w:suppressLineNumbers/>
      <w:spacing w:before="120" w:after="120"/>
    </w:pPr>
    <w:rPr>
      <w:i/>
      <w:iCs/>
    </w:rPr>
  </w:style>
  <w:style w:type="paragraph" w:customStyle="1" w:styleId="Indice">
    <w:name w:val="Indice"/>
    <w:basedOn w:val="Normale"/>
    <w:pPr>
      <w:suppressLineNumbers/>
    </w:pPr>
  </w:style>
  <w:style w:type="paragraph" w:customStyle="1" w:styleId="Standard">
    <w:name w:val="Standard"/>
    <w:pPr>
      <w:suppressAutoHyphens/>
      <w:textAlignment w:val="baseline"/>
    </w:pPr>
    <w:rPr>
      <w:kern w:val="1"/>
      <w:lang w:eastAsia="ar-SA"/>
    </w:rPr>
  </w:style>
  <w:style w:type="paragraph" w:customStyle="1" w:styleId="Textbody">
    <w:name w:val="Text body"/>
    <w:basedOn w:val="Standard"/>
    <w:pPr>
      <w:jc w:val="both"/>
    </w:pPr>
    <w:rPr>
      <w:sz w:val="24"/>
    </w:rPr>
  </w:style>
  <w:style w:type="paragraph" w:customStyle="1" w:styleId="Intestazione2">
    <w:name w:val="Intestazione2"/>
    <w:basedOn w:val="Normale"/>
    <w:next w:val="Corpotesto"/>
    <w:pPr>
      <w:keepNext/>
      <w:spacing w:before="240" w:after="120"/>
    </w:pPr>
    <w:rPr>
      <w:rFonts w:ascii="Arial" w:eastAsia="Microsoft YaHei" w:hAnsi="Arial"/>
      <w:sz w:val="28"/>
      <w:szCs w:val="28"/>
    </w:rPr>
  </w:style>
  <w:style w:type="paragraph" w:customStyle="1" w:styleId="Didascalia2">
    <w:name w:val="Didascalia2"/>
    <w:basedOn w:val="Normale"/>
    <w:pPr>
      <w:suppressLineNumbers/>
      <w:spacing w:before="120" w:after="120"/>
    </w:pPr>
    <w:rPr>
      <w:i/>
      <w:iCs/>
    </w:rPr>
  </w:style>
  <w:style w:type="paragraph" w:customStyle="1" w:styleId="Intestazione1">
    <w:name w:val="Intestazione1"/>
    <w:basedOn w:val="Normale"/>
    <w:next w:val="Corpotesto"/>
    <w:pPr>
      <w:keepNext/>
      <w:spacing w:before="240" w:after="120"/>
    </w:pPr>
    <w:rPr>
      <w:rFonts w:ascii="Arial" w:eastAsia="Microsoft YaHei" w:hAnsi="Arial"/>
      <w:sz w:val="28"/>
      <w:szCs w:val="28"/>
    </w:rPr>
  </w:style>
  <w:style w:type="paragraph" w:customStyle="1" w:styleId="Didascalia1">
    <w:name w:val="Didascalia1"/>
    <w:basedOn w:val="Standard"/>
    <w:pPr>
      <w:suppressLineNumbers/>
      <w:spacing w:before="120" w:after="120"/>
    </w:pPr>
    <w:rPr>
      <w:rFonts w:cs="Mangal"/>
      <w:i/>
      <w:iCs/>
      <w:sz w:val="24"/>
      <w:szCs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Index">
    <w:name w:val="Index"/>
    <w:basedOn w:val="Standard"/>
    <w:pPr>
      <w:suppressLineNumbers/>
    </w:pPr>
    <w:rPr>
      <w:rFonts w:cs="Mangal"/>
    </w:rPr>
  </w:style>
  <w:style w:type="paragraph" w:styleId="Pidipagina">
    <w:name w:val="footer"/>
    <w:basedOn w:val="Standard"/>
  </w:style>
  <w:style w:type="paragraph" w:styleId="Titolo">
    <w:name w:val="Title"/>
    <w:basedOn w:val="Standard"/>
    <w:next w:val="Standard"/>
    <w:qFormat/>
    <w:pPr>
      <w:spacing w:after="300"/>
    </w:pPr>
    <w:rPr>
      <w:rFonts w:ascii="Cambria" w:hAnsi="Cambria" w:cs="Cambria"/>
      <w:color w:val="17365D"/>
      <w:spacing w:val="5"/>
      <w:sz w:val="52"/>
      <w:szCs w:val="52"/>
    </w:rPr>
  </w:style>
  <w:style w:type="paragraph" w:styleId="Sottotitolo">
    <w:name w:val="Subtitle"/>
    <w:basedOn w:val="Heading"/>
    <w:next w:val="Textbody"/>
    <w:qFormat/>
    <w:pPr>
      <w:jc w:val="center"/>
    </w:pPr>
    <w:rPr>
      <w:i/>
      <w:iCs/>
    </w:rPr>
  </w:style>
  <w:style w:type="paragraph" w:styleId="Paragrafoelenco">
    <w:name w:val="List Paragraph"/>
    <w:basedOn w:val="Standard"/>
    <w:qFormat/>
    <w:pPr>
      <w:ind w:left="720"/>
    </w:pPr>
  </w:style>
  <w:style w:type="paragraph" w:customStyle="1" w:styleId="Rientrocorpodeltesto31">
    <w:name w:val="Rientro corpo del testo 31"/>
    <w:basedOn w:val="Standard"/>
    <w:pPr>
      <w:spacing w:after="120"/>
      <w:ind w:left="283"/>
    </w:pPr>
    <w:rPr>
      <w:sz w:val="16"/>
      <w:szCs w:val="16"/>
    </w:rPr>
  </w:style>
  <w:style w:type="paragraph" w:customStyle="1" w:styleId="Rientrocorpodeltesto21">
    <w:name w:val="Rientro corpo del testo 21"/>
    <w:basedOn w:val="Standard"/>
    <w:pPr>
      <w:spacing w:after="120" w:line="480" w:lineRule="auto"/>
      <w:ind w:left="283"/>
    </w:pPr>
  </w:style>
  <w:style w:type="paragraph" w:customStyle="1" w:styleId="Testonormale1">
    <w:name w:val="Testo normale1"/>
    <w:basedOn w:val="Standard"/>
    <w:rPr>
      <w:rFonts w:ascii="Courier New" w:hAnsi="Courier New" w:cs="Courier New"/>
    </w:rPr>
  </w:style>
  <w:style w:type="paragraph" w:styleId="Intestazione">
    <w:name w:val="header"/>
    <w:basedOn w:val="Standard"/>
  </w:style>
  <w:style w:type="paragraph" w:customStyle="1" w:styleId="Footnote">
    <w:name w:val="Footnote"/>
    <w:basedOn w:val="Standard"/>
  </w:style>
  <w:style w:type="paragraph" w:styleId="Testofumetto">
    <w:name w:val="Balloon Text"/>
    <w:basedOn w:val="Standard"/>
    <w:rPr>
      <w:rFonts w:ascii="Tahoma" w:hAnsi="Tahoma" w:cs="Tahoma"/>
      <w:sz w:val="16"/>
      <w:szCs w:val="16"/>
    </w:rPr>
  </w:style>
  <w:style w:type="paragraph" w:customStyle="1" w:styleId="Endnote">
    <w:name w:val="Endnote"/>
    <w:basedOn w:val="Standard"/>
  </w:style>
  <w:style w:type="paragraph" w:customStyle="1" w:styleId="Textbodyindent">
    <w:name w:val="Text body indent"/>
    <w:basedOn w:val="Standard"/>
    <w:pPr>
      <w:spacing w:after="120"/>
      <w:ind w:left="283"/>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HorizontalLine">
    <w:name w:val="Horizontal Line"/>
    <w:basedOn w:val="Standard"/>
    <w:next w:val="Textbody"/>
    <w:pPr>
      <w:suppressLineNumbers/>
      <w:spacing w:after="283"/>
    </w:pPr>
    <w:rPr>
      <w:sz w:val="12"/>
      <w:szCs w:val="12"/>
    </w:rPr>
  </w:style>
  <w:style w:type="paragraph" w:styleId="Testonotaapidipagina">
    <w:name w:val="footnote text"/>
    <w:basedOn w:val="Normale"/>
    <w:pPr>
      <w:suppressLineNumbers/>
      <w:ind w:left="283" w:hanging="283"/>
    </w:pPr>
    <w:rPr>
      <w:sz w:val="20"/>
      <w:szCs w:val="20"/>
    </w:r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styleId="Menzionenonrisolta">
    <w:name w:val="Unresolved Mention"/>
    <w:uiPriority w:val="99"/>
    <w:semiHidden/>
    <w:unhideWhenUsed/>
    <w:rsid w:val="006E4E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tur@postacert.regione.emilia-romagna.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C1302C657B9D44B8C65927D5D7F930C" ma:contentTypeVersion="0" ma:contentTypeDescription="Creare un nuovo documento." ma:contentTypeScope="" ma:versionID="13918ef31c32a89918ec5ff24d80fca5">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C4ADE-0D44-4665-B90F-8FBF7D6966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957692-B1E7-46F8-B3C0-94F624BD69F2}">
  <ds:schemaRefs>
    <ds:schemaRef ds:uri="http://schemas.microsoft.com/sharepoint/v3/contenttype/forms"/>
  </ds:schemaRefs>
</ds:datastoreItem>
</file>

<file path=customXml/itemProps3.xml><?xml version="1.0" encoding="utf-8"?>
<ds:datastoreItem xmlns:ds="http://schemas.openxmlformats.org/officeDocument/2006/customXml" ds:itemID="{9EB4C6F6-CAF7-46E4-8091-53CFE64B52C3}"/>
</file>

<file path=customXml/itemProps4.xml><?xml version="1.0" encoding="utf-8"?>
<ds:datastoreItem xmlns:ds="http://schemas.openxmlformats.org/officeDocument/2006/customXml" ds:itemID="{88DBEF1C-B966-452D-BFA0-DC7A8AE88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1994</Words>
  <Characters>11372</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1</vt:lpstr>
    </vt:vector>
  </TitlesOfParts>
  <Company/>
  <LinksUpToDate>false</LinksUpToDate>
  <CharactersWithSpaces>13340</CharactersWithSpaces>
  <SharedDoc>false</SharedDoc>
  <HLinks>
    <vt:vector size="6" baseType="variant">
      <vt:variant>
        <vt:i4>2162761</vt:i4>
      </vt:variant>
      <vt:variant>
        <vt:i4>0</vt:i4>
      </vt:variant>
      <vt:variant>
        <vt:i4>0</vt:i4>
      </vt:variant>
      <vt:variant>
        <vt:i4>5</vt:i4>
      </vt:variant>
      <vt:variant>
        <vt:lpwstr>mailto:comtur@postacert.regione.emilia-romagna.it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RER</dc:creator>
  <cp:keywords/>
  <cp:lastModifiedBy>Pedrosi Monica</cp:lastModifiedBy>
  <cp:revision>3</cp:revision>
  <cp:lastPrinted>2017-07-25T10:43:00Z</cp:lastPrinted>
  <dcterms:created xsi:type="dcterms:W3CDTF">2018-09-21T12:28:00Z</dcterms:created>
  <dcterms:modified xsi:type="dcterms:W3CDTF">2018-09-21T12:36:00Z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0x0101009C1302C657B9D44B8C65927D5D7F930C</vt:lpwstr>
  </property>
</Properties>
</file>