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F16210" w14:textId="4BBB4453" w:rsidR="007524E5" w:rsidRDefault="00E2582C" w:rsidP="00CE14BF">
      <w:pPr>
        <w:tabs>
          <w:tab w:val="left" w:pos="2280"/>
        </w:tabs>
        <w:rPr>
          <w:rFonts w:asciiTheme="minorHAnsi" w:hAnsiTheme="minorHAnsi" w:cstheme="minorHAnsi"/>
          <w:b/>
          <w:sz w:val="20"/>
          <w:szCs w:val="20"/>
        </w:rPr>
      </w:pPr>
      <w:bookmarkStart w:id="0" w:name="_Hlk520443991"/>
      <w:r w:rsidRPr="006C71EB">
        <w:rPr>
          <w:rFonts w:asciiTheme="minorHAnsi" w:hAnsiTheme="minorHAnsi" w:cstheme="minorHAnsi"/>
          <w:b/>
          <w:sz w:val="20"/>
          <w:szCs w:val="20"/>
        </w:rPr>
        <w:t xml:space="preserve">Allegato </w:t>
      </w:r>
      <w:r w:rsidR="00DE0452" w:rsidRPr="006C71EB">
        <w:rPr>
          <w:rFonts w:asciiTheme="minorHAnsi" w:hAnsiTheme="minorHAnsi" w:cstheme="minorHAnsi"/>
          <w:b/>
          <w:sz w:val="20"/>
          <w:szCs w:val="20"/>
        </w:rPr>
        <w:t>H</w:t>
      </w:r>
      <w:r w:rsidRPr="006C71E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37E5F" w:rsidRPr="006C71EB">
        <w:rPr>
          <w:rFonts w:asciiTheme="minorHAnsi" w:hAnsiTheme="minorHAnsi" w:cstheme="minorHAnsi"/>
          <w:b/>
          <w:sz w:val="20"/>
          <w:szCs w:val="20"/>
        </w:rPr>
        <w:t xml:space="preserve">- </w:t>
      </w:r>
      <w:r w:rsidR="00AA647D" w:rsidRPr="006C71EB">
        <w:rPr>
          <w:rFonts w:asciiTheme="minorHAnsi" w:hAnsiTheme="minorHAnsi" w:cstheme="minorHAnsi"/>
          <w:b/>
          <w:sz w:val="20"/>
          <w:szCs w:val="20"/>
        </w:rPr>
        <w:t xml:space="preserve">PROCURA SPECIALE </w:t>
      </w:r>
      <w:r w:rsidR="002B3AC7" w:rsidRPr="006C71EB">
        <w:rPr>
          <w:rFonts w:asciiTheme="minorHAnsi" w:hAnsiTheme="minorHAnsi" w:cstheme="minorHAnsi"/>
          <w:b/>
          <w:sz w:val="20"/>
          <w:szCs w:val="20"/>
        </w:rPr>
        <w:t xml:space="preserve">PER L’ELEZIONE DEL DOMICILIO </w:t>
      </w:r>
      <w:r w:rsidRPr="006C71EB">
        <w:rPr>
          <w:rFonts w:asciiTheme="minorHAnsi" w:hAnsiTheme="minorHAnsi" w:cstheme="minorHAnsi"/>
          <w:b/>
          <w:sz w:val="20"/>
          <w:szCs w:val="20"/>
        </w:rPr>
        <w:t xml:space="preserve">SPECIALE </w:t>
      </w:r>
      <w:r w:rsidR="002B3AC7" w:rsidRPr="006C71EB">
        <w:rPr>
          <w:rFonts w:asciiTheme="minorHAnsi" w:hAnsiTheme="minorHAnsi" w:cstheme="minorHAnsi"/>
          <w:b/>
          <w:sz w:val="20"/>
          <w:szCs w:val="20"/>
        </w:rPr>
        <w:t>ELETTRONICO</w:t>
      </w:r>
    </w:p>
    <w:p w14:paraId="6FBEB07B" w14:textId="77777777" w:rsidR="00E87EF6" w:rsidRPr="006C71EB" w:rsidRDefault="00E87EF6" w:rsidP="00CE14BF">
      <w:pPr>
        <w:tabs>
          <w:tab w:val="left" w:pos="2280"/>
        </w:tabs>
        <w:rPr>
          <w:rFonts w:asciiTheme="minorHAnsi" w:hAnsiTheme="minorHAnsi" w:cstheme="minorHAnsi"/>
          <w:b/>
          <w:sz w:val="20"/>
          <w:szCs w:val="20"/>
        </w:rPr>
      </w:pPr>
    </w:p>
    <w:p w14:paraId="6F4BE663" w14:textId="600EC36D" w:rsidR="007524E5" w:rsidRPr="00E87EF6" w:rsidRDefault="00E87EF6">
      <w:pPr>
        <w:pStyle w:val="Standard"/>
        <w:rPr>
          <w:rFonts w:asciiTheme="minorHAnsi" w:hAnsiTheme="minorHAnsi" w:cstheme="minorHAnsi"/>
          <w:b/>
          <w:bCs/>
          <w:sz w:val="20"/>
          <w:szCs w:val="20"/>
        </w:rPr>
      </w:pPr>
      <w:r w:rsidRPr="00E87EF6">
        <w:rPr>
          <w:rFonts w:asciiTheme="minorHAnsi" w:hAnsiTheme="minorHAnsi" w:cstheme="minorHAnsi"/>
          <w:b/>
          <w:bCs/>
          <w:sz w:val="20"/>
          <w:szCs w:val="20"/>
        </w:rPr>
        <w:t xml:space="preserve">L.R. n. 3/2017 art. 7, comma 1 e comma 2 </w:t>
      </w:r>
      <w:r w:rsidR="000F3D4C">
        <w:rPr>
          <w:rFonts w:asciiTheme="minorHAnsi" w:hAnsiTheme="minorHAnsi" w:cstheme="minorHAnsi"/>
          <w:b/>
          <w:bCs/>
          <w:sz w:val="20"/>
          <w:szCs w:val="20"/>
        </w:rPr>
        <w:t xml:space="preserve">- </w:t>
      </w:r>
      <w:r w:rsidRPr="00E87EF6">
        <w:rPr>
          <w:rFonts w:asciiTheme="minorHAnsi" w:hAnsiTheme="minorHAnsi" w:cstheme="minorHAnsi"/>
          <w:b/>
          <w:bCs/>
          <w:sz w:val="20"/>
          <w:szCs w:val="20"/>
        </w:rPr>
        <w:t xml:space="preserve">Bando per la concessione di contributi </w:t>
      </w:r>
      <w:r w:rsidR="00FD35CA">
        <w:rPr>
          <w:rFonts w:asciiTheme="minorHAnsi" w:hAnsiTheme="minorHAnsi" w:cstheme="minorHAnsi"/>
          <w:b/>
          <w:bCs/>
          <w:sz w:val="20"/>
          <w:szCs w:val="20"/>
        </w:rPr>
        <w:t>-</w:t>
      </w:r>
      <w:r w:rsidRPr="00E87EF6">
        <w:rPr>
          <w:rFonts w:asciiTheme="minorHAnsi" w:hAnsiTheme="minorHAnsi" w:cstheme="minorHAnsi"/>
          <w:b/>
          <w:bCs/>
          <w:sz w:val="20"/>
          <w:szCs w:val="20"/>
        </w:rPr>
        <w:t xml:space="preserve"> Anno </w:t>
      </w:r>
      <w:r w:rsidR="00F179AF">
        <w:rPr>
          <w:rFonts w:asciiTheme="minorHAnsi" w:hAnsiTheme="minorHAnsi" w:cstheme="minorHAnsi"/>
          <w:b/>
          <w:bCs/>
          <w:sz w:val="20"/>
          <w:szCs w:val="20"/>
        </w:rPr>
        <w:t>2024</w:t>
      </w:r>
      <w:r w:rsidRPr="00E87EF6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7BD39E16" w14:textId="77777777" w:rsidR="00E87EF6" w:rsidRDefault="00E87EF6" w:rsidP="00D97132">
      <w:pPr>
        <w:pStyle w:val="Standard"/>
        <w:keepNext/>
        <w:spacing w:after="120" w:line="280" w:lineRule="exact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13A3A851" w14:textId="37D34DCC" w:rsidR="00B7031D" w:rsidRPr="006C71EB" w:rsidRDefault="00AA647D" w:rsidP="00D97132">
      <w:pPr>
        <w:pStyle w:val="Standard"/>
        <w:keepNext/>
        <w:spacing w:after="120" w:line="280" w:lineRule="exact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6C71EB">
        <w:rPr>
          <w:rFonts w:asciiTheme="minorHAnsi" w:hAnsiTheme="minorHAnsi" w:cstheme="minorHAnsi"/>
          <w:color w:val="000000"/>
          <w:sz w:val="20"/>
          <w:szCs w:val="20"/>
        </w:rPr>
        <w:t xml:space="preserve">Allegare alla domanda di contributo solo </w:t>
      </w:r>
      <w:r w:rsidR="00BD091E">
        <w:rPr>
          <w:rFonts w:asciiTheme="minorHAnsi" w:hAnsiTheme="minorHAnsi" w:cstheme="minorHAnsi"/>
          <w:color w:val="000000"/>
          <w:sz w:val="20"/>
          <w:szCs w:val="20"/>
        </w:rPr>
        <w:t xml:space="preserve">se </w:t>
      </w:r>
      <w:r w:rsidR="004C6FF6">
        <w:rPr>
          <w:rFonts w:asciiTheme="minorHAnsi" w:hAnsiTheme="minorHAnsi" w:cstheme="minorHAnsi"/>
          <w:color w:val="000000"/>
          <w:sz w:val="20"/>
          <w:szCs w:val="20"/>
        </w:rPr>
        <w:t xml:space="preserve">l’associazione di rievocazione storica </w:t>
      </w:r>
      <w:r w:rsidR="00450C2A" w:rsidRPr="006C71EB">
        <w:rPr>
          <w:rFonts w:asciiTheme="minorHAnsi" w:hAnsiTheme="minorHAnsi" w:cstheme="minorHAnsi"/>
          <w:color w:val="000000"/>
          <w:sz w:val="20"/>
          <w:szCs w:val="20"/>
        </w:rPr>
        <w:t xml:space="preserve">intende eleggere </w:t>
      </w:r>
      <w:r w:rsidR="00AC221D" w:rsidRPr="006C71EB">
        <w:rPr>
          <w:rFonts w:asciiTheme="minorHAnsi" w:hAnsiTheme="minorHAnsi" w:cstheme="minorHAnsi"/>
          <w:color w:val="000000"/>
          <w:sz w:val="20"/>
          <w:szCs w:val="20"/>
        </w:rPr>
        <w:t xml:space="preserve">un domicilio elettronico </w:t>
      </w:r>
      <w:r w:rsidR="002F1909" w:rsidRPr="006C71EB">
        <w:rPr>
          <w:rFonts w:asciiTheme="minorHAnsi" w:hAnsiTheme="minorHAnsi" w:cstheme="minorHAnsi"/>
          <w:color w:val="000000"/>
          <w:sz w:val="20"/>
          <w:szCs w:val="20"/>
        </w:rPr>
        <w:t xml:space="preserve">speciale </w:t>
      </w:r>
      <w:r w:rsidR="00AC221D" w:rsidRPr="006C71EB">
        <w:rPr>
          <w:rFonts w:asciiTheme="minorHAnsi" w:hAnsiTheme="minorHAnsi" w:cstheme="minorHAnsi"/>
          <w:color w:val="000000"/>
          <w:sz w:val="20"/>
          <w:szCs w:val="20"/>
        </w:rPr>
        <w:t>alternativo</w:t>
      </w:r>
      <w:r w:rsidR="00E33030" w:rsidRPr="006C71EB">
        <w:rPr>
          <w:rFonts w:asciiTheme="minorHAnsi" w:hAnsiTheme="minorHAnsi" w:cstheme="minorHAnsi"/>
          <w:color w:val="000000"/>
          <w:sz w:val="20"/>
          <w:szCs w:val="20"/>
        </w:rPr>
        <w:t xml:space="preserve">, firmato con firma digitale dal soggetto incaricato attraverso procura e dal legale rappresentante </w:t>
      </w:r>
      <w:r w:rsidR="004C6FF6">
        <w:rPr>
          <w:rFonts w:asciiTheme="minorHAnsi" w:hAnsiTheme="minorHAnsi" w:cstheme="minorHAnsi"/>
          <w:color w:val="000000"/>
          <w:sz w:val="20"/>
          <w:szCs w:val="20"/>
        </w:rPr>
        <w:t>dell’associazione</w:t>
      </w:r>
      <w:r w:rsidR="00E33030" w:rsidRPr="006C71EB">
        <w:rPr>
          <w:rFonts w:asciiTheme="minorHAnsi" w:hAnsiTheme="minorHAnsi" w:cstheme="minorHAnsi"/>
          <w:color w:val="000000"/>
          <w:sz w:val="20"/>
          <w:szCs w:val="20"/>
        </w:rPr>
        <w:t xml:space="preserve">. </w:t>
      </w:r>
    </w:p>
    <w:p w14:paraId="4DD2575B" w14:textId="7B61444A" w:rsidR="007524E5" w:rsidRPr="006C71EB" w:rsidRDefault="007524E5" w:rsidP="00D97132">
      <w:pPr>
        <w:pStyle w:val="Standard"/>
        <w:keepNext/>
        <w:spacing w:after="120" w:line="280" w:lineRule="exact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190235C5" w14:textId="587456EC" w:rsidR="007524E5" w:rsidRPr="006C71EB" w:rsidRDefault="00AA647D" w:rsidP="006C71EB">
      <w:pPr>
        <w:pStyle w:val="Standard"/>
        <w:tabs>
          <w:tab w:val="left" w:pos="3960"/>
          <w:tab w:val="left" w:pos="8460"/>
          <w:tab w:val="left" w:pos="8640"/>
        </w:tabs>
        <w:spacing w:after="120" w:line="280" w:lineRule="exact"/>
        <w:jc w:val="center"/>
        <w:rPr>
          <w:rFonts w:asciiTheme="minorHAnsi" w:hAnsiTheme="minorHAnsi" w:cstheme="minorHAnsi"/>
          <w:sz w:val="20"/>
          <w:szCs w:val="20"/>
        </w:rPr>
      </w:pPr>
      <w:r w:rsidRPr="006C71EB">
        <w:rPr>
          <w:rFonts w:asciiTheme="minorHAnsi" w:hAnsiTheme="minorHAnsi" w:cstheme="minorHAnsi"/>
          <w:sz w:val="20"/>
          <w:szCs w:val="20"/>
        </w:rPr>
        <w:t>_______________________________________________</w:t>
      </w:r>
    </w:p>
    <w:p w14:paraId="04D586B5" w14:textId="77777777" w:rsidR="007524E5" w:rsidRPr="006C71EB" w:rsidRDefault="00AA647D">
      <w:pPr>
        <w:pStyle w:val="Standard"/>
        <w:spacing w:after="120"/>
        <w:jc w:val="center"/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</w:pPr>
      <w:r w:rsidRPr="006C71EB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PROCURA SPECIALE</w:t>
      </w:r>
    </w:p>
    <w:p w14:paraId="0E9D93D1" w14:textId="77777777" w:rsidR="007524E5" w:rsidRPr="006C71EB" w:rsidRDefault="00AA647D">
      <w:pPr>
        <w:pStyle w:val="Standard"/>
        <w:spacing w:after="120"/>
        <w:jc w:val="center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6C71EB">
        <w:rPr>
          <w:rFonts w:asciiTheme="minorHAnsi" w:eastAsia="Calibri" w:hAnsiTheme="minorHAnsi" w:cstheme="minorHAnsi"/>
          <w:sz w:val="20"/>
          <w:szCs w:val="20"/>
          <w:lang w:eastAsia="en-US"/>
        </w:rPr>
        <w:t>ai sensi del co.3 bis art.38 DPR.445/2000</w:t>
      </w:r>
    </w:p>
    <w:p w14:paraId="4E3C6608" w14:textId="77777777" w:rsidR="007524E5" w:rsidRPr="006C71EB" w:rsidRDefault="007524E5">
      <w:pPr>
        <w:pStyle w:val="Standard"/>
        <w:spacing w:after="120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tbl>
      <w:tblPr>
        <w:tblW w:w="10772" w:type="dxa"/>
        <w:tblInd w:w="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89"/>
        <w:gridCol w:w="6283"/>
      </w:tblGrid>
      <w:tr w:rsidR="007524E5" w:rsidRPr="006C71EB" w14:paraId="269A3061" w14:textId="77777777">
        <w:trPr>
          <w:trHeight w:val="446"/>
        </w:trPr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32814" w14:textId="77777777" w:rsidR="007524E5" w:rsidRPr="006C71EB" w:rsidRDefault="00AA647D">
            <w:pPr>
              <w:pStyle w:val="Standard"/>
              <w:spacing w:after="12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6C71E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Io sottoscritto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58C0A" w14:textId="77777777" w:rsidR="007524E5" w:rsidRPr="006C71EB" w:rsidRDefault="007524E5">
            <w:pPr>
              <w:pStyle w:val="Standard"/>
              <w:snapToGrid w:val="0"/>
              <w:spacing w:after="12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043EBD6D" w14:textId="77777777" w:rsidR="007524E5" w:rsidRPr="006C71EB" w:rsidRDefault="007524E5">
      <w:pPr>
        <w:pStyle w:val="Standard"/>
        <w:spacing w:after="120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75F5BD4F" w14:textId="77777777" w:rsidR="007524E5" w:rsidRPr="006C71EB" w:rsidRDefault="00AA647D">
      <w:pPr>
        <w:pStyle w:val="Standard"/>
        <w:spacing w:after="120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6C71EB">
        <w:rPr>
          <w:rFonts w:asciiTheme="minorHAnsi" w:eastAsia="Calibri" w:hAnsiTheme="minorHAnsi" w:cstheme="minorHAnsi"/>
          <w:sz w:val="20"/>
          <w:szCs w:val="20"/>
          <w:lang w:eastAsia="en-US"/>
        </w:rPr>
        <w:t>con la presente scrittura, a valere ad ogni fine di legge, conferisco a:</w:t>
      </w:r>
    </w:p>
    <w:tbl>
      <w:tblPr>
        <w:tblW w:w="10772" w:type="dxa"/>
        <w:tblInd w:w="-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1"/>
        <w:gridCol w:w="9270"/>
        <w:gridCol w:w="501"/>
      </w:tblGrid>
      <w:tr w:rsidR="007524E5" w:rsidRPr="006C71EB" w14:paraId="3EB1666E" w14:textId="77777777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C812C" w14:textId="77777777" w:rsidR="007524E5" w:rsidRPr="006C71EB" w:rsidRDefault="00AA647D">
            <w:pPr>
              <w:pStyle w:val="Standard"/>
              <w:spacing w:after="12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6C71E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□</w:t>
            </w:r>
          </w:p>
        </w:tc>
        <w:tc>
          <w:tcPr>
            <w:tcW w:w="9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47064" w14:textId="77777777" w:rsidR="007524E5" w:rsidRPr="006C71EB" w:rsidRDefault="00AA647D">
            <w:pPr>
              <w:pStyle w:val="Standard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6C71EB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Associazione</w:t>
            </w:r>
            <w:r w:rsidRPr="006C71E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(specificare)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88C76" w14:textId="77777777" w:rsidR="007524E5" w:rsidRPr="006C71EB" w:rsidRDefault="007524E5">
            <w:pPr>
              <w:pStyle w:val="Standard"/>
              <w:snapToGrid w:val="0"/>
              <w:spacing w:after="12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7524E5" w:rsidRPr="006C71EB" w14:paraId="303FB2F5" w14:textId="77777777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36274" w14:textId="77777777" w:rsidR="007524E5" w:rsidRPr="006C71EB" w:rsidRDefault="00AA647D">
            <w:pPr>
              <w:pStyle w:val="Standard"/>
              <w:spacing w:after="12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6C71E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□</w:t>
            </w:r>
          </w:p>
        </w:tc>
        <w:tc>
          <w:tcPr>
            <w:tcW w:w="9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4C37A" w14:textId="77777777" w:rsidR="007524E5" w:rsidRPr="006C71EB" w:rsidRDefault="00AA647D">
            <w:pPr>
              <w:pStyle w:val="Standard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6C71EB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Studio professionale</w:t>
            </w:r>
            <w:r w:rsidRPr="006C71E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(specificare)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BCFCC" w14:textId="77777777" w:rsidR="007524E5" w:rsidRPr="006C71EB" w:rsidRDefault="007524E5">
            <w:pPr>
              <w:pStyle w:val="Standard"/>
              <w:snapToGrid w:val="0"/>
              <w:spacing w:after="12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7524E5" w:rsidRPr="006C71EB" w14:paraId="2D721803" w14:textId="77777777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11F92" w14:textId="77777777" w:rsidR="007524E5" w:rsidRPr="006C71EB" w:rsidRDefault="00AA647D">
            <w:pPr>
              <w:pStyle w:val="Standard"/>
              <w:spacing w:after="12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6C71E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□</w:t>
            </w:r>
          </w:p>
        </w:tc>
        <w:tc>
          <w:tcPr>
            <w:tcW w:w="9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4F138" w14:textId="77777777" w:rsidR="007524E5" w:rsidRPr="006C71EB" w:rsidRDefault="00AA647D">
            <w:pPr>
              <w:pStyle w:val="Standard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6C71EB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Altro</w:t>
            </w:r>
            <w:r w:rsidRPr="006C71E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(es. privato cittadino, da specificare)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6A844" w14:textId="77777777" w:rsidR="007524E5" w:rsidRPr="006C71EB" w:rsidRDefault="007524E5">
            <w:pPr>
              <w:pStyle w:val="Standard"/>
              <w:snapToGrid w:val="0"/>
              <w:spacing w:after="12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0D1006BB" w14:textId="77777777" w:rsidR="007524E5" w:rsidRPr="006C71EB" w:rsidRDefault="007524E5">
      <w:pPr>
        <w:pStyle w:val="Standard"/>
        <w:spacing w:after="120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3ADEED08" w14:textId="77777777" w:rsidR="007524E5" w:rsidRPr="006C71EB" w:rsidRDefault="00AA647D">
      <w:pPr>
        <w:pStyle w:val="Standard"/>
        <w:spacing w:after="120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6C71EB">
        <w:rPr>
          <w:rFonts w:asciiTheme="minorHAnsi" w:eastAsia="Calibri" w:hAnsiTheme="minorHAnsi" w:cstheme="minorHAnsi"/>
          <w:sz w:val="20"/>
          <w:szCs w:val="20"/>
          <w:lang w:eastAsia="en-US"/>
        </w:rPr>
        <w:t>con sede (solo per forme associate)</w:t>
      </w:r>
    </w:p>
    <w:tbl>
      <w:tblPr>
        <w:tblW w:w="10772" w:type="dxa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3"/>
        <w:gridCol w:w="6207"/>
        <w:gridCol w:w="2332"/>
      </w:tblGrid>
      <w:tr w:rsidR="007524E5" w:rsidRPr="006C71EB" w14:paraId="4A299318" w14:textId="77777777" w:rsidTr="00572E81">
        <w:tc>
          <w:tcPr>
            <w:tcW w:w="2233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80F1F" w14:textId="77777777" w:rsidR="007524E5" w:rsidRPr="006C71EB" w:rsidRDefault="00AA647D">
            <w:pPr>
              <w:pStyle w:val="Standard"/>
              <w:spacing w:after="12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6C71E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Comune</w:t>
            </w:r>
          </w:p>
        </w:tc>
        <w:tc>
          <w:tcPr>
            <w:tcW w:w="6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8C91E" w14:textId="77777777" w:rsidR="007524E5" w:rsidRPr="006C71EB" w:rsidRDefault="007524E5">
            <w:pPr>
              <w:pStyle w:val="Standard"/>
              <w:snapToGrid w:val="0"/>
              <w:spacing w:after="12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332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3C38A" w14:textId="77777777" w:rsidR="007524E5" w:rsidRPr="006C71EB" w:rsidRDefault="00AA647D">
            <w:pPr>
              <w:pStyle w:val="Standard"/>
              <w:tabs>
                <w:tab w:val="left" w:pos="10796"/>
              </w:tabs>
              <w:spacing w:after="12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6C71E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Provincia</w:t>
            </w:r>
          </w:p>
          <w:p w14:paraId="403847DC" w14:textId="2AD84DF7" w:rsidR="002C66A6" w:rsidRPr="006C71EB" w:rsidRDefault="002C66A6">
            <w:pPr>
              <w:pStyle w:val="Standard"/>
              <w:tabs>
                <w:tab w:val="left" w:pos="10796"/>
              </w:tabs>
              <w:spacing w:after="12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7524E5" w:rsidRPr="006C71EB" w14:paraId="5533385F" w14:textId="77777777" w:rsidTr="00572E81">
        <w:tc>
          <w:tcPr>
            <w:tcW w:w="2233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CE732" w14:textId="77777777" w:rsidR="007524E5" w:rsidRPr="006C71EB" w:rsidRDefault="00AA647D">
            <w:pPr>
              <w:pStyle w:val="Standard"/>
              <w:spacing w:after="12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6C71E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Via</w:t>
            </w:r>
          </w:p>
        </w:tc>
        <w:tc>
          <w:tcPr>
            <w:tcW w:w="6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E3D15" w14:textId="77777777" w:rsidR="007524E5" w:rsidRPr="006C71EB" w:rsidRDefault="007524E5">
            <w:pPr>
              <w:pStyle w:val="Standard"/>
              <w:snapToGrid w:val="0"/>
              <w:spacing w:after="12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332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2BF48" w14:textId="77777777" w:rsidR="007524E5" w:rsidRPr="006C71EB" w:rsidRDefault="00AA647D">
            <w:pPr>
              <w:pStyle w:val="Standard"/>
              <w:spacing w:after="12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6C71E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Cod. Fiscale</w:t>
            </w:r>
          </w:p>
          <w:p w14:paraId="7ABA3940" w14:textId="27E15190" w:rsidR="002C66A6" w:rsidRPr="006C71EB" w:rsidRDefault="002C66A6">
            <w:pPr>
              <w:pStyle w:val="Standard"/>
              <w:spacing w:after="12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2906728C" w14:textId="77777777" w:rsidR="007524E5" w:rsidRPr="006C71EB" w:rsidRDefault="007524E5">
      <w:pPr>
        <w:pStyle w:val="Standard"/>
        <w:spacing w:after="120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77653D1F" w14:textId="77777777" w:rsidR="007524E5" w:rsidRPr="006C71EB" w:rsidRDefault="00AA647D">
      <w:pPr>
        <w:pStyle w:val="Standard"/>
        <w:spacing w:after="120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6C71EB">
        <w:rPr>
          <w:rFonts w:asciiTheme="minorHAnsi" w:eastAsia="Calibri" w:hAnsiTheme="minorHAnsi" w:cstheme="minorHAnsi"/>
          <w:sz w:val="20"/>
          <w:szCs w:val="20"/>
          <w:lang w:eastAsia="en-US"/>
        </w:rPr>
        <w:t>Nella persona di:</w:t>
      </w:r>
    </w:p>
    <w:tbl>
      <w:tblPr>
        <w:tblW w:w="10772" w:type="dxa"/>
        <w:tblInd w:w="-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1"/>
        <w:gridCol w:w="6150"/>
        <w:gridCol w:w="2311"/>
      </w:tblGrid>
      <w:tr w:rsidR="007524E5" w:rsidRPr="006C71EB" w14:paraId="312B59FB" w14:textId="77777777" w:rsidTr="00572E81">
        <w:tc>
          <w:tcPr>
            <w:tcW w:w="2311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6CD6B" w14:textId="77777777" w:rsidR="007524E5" w:rsidRPr="006C71EB" w:rsidRDefault="00AA647D">
            <w:pPr>
              <w:pStyle w:val="Standard"/>
              <w:spacing w:after="12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6C71E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Nome</w:t>
            </w:r>
          </w:p>
        </w:tc>
        <w:tc>
          <w:tcPr>
            <w:tcW w:w="61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33ECB" w14:textId="77777777" w:rsidR="007524E5" w:rsidRPr="006C71EB" w:rsidRDefault="007524E5">
            <w:pPr>
              <w:pStyle w:val="Standard"/>
              <w:snapToGrid w:val="0"/>
              <w:spacing w:after="12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311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58A2B" w14:textId="77777777" w:rsidR="007524E5" w:rsidRPr="006C71EB" w:rsidRDefault="00AA647D">
            <w:pPr>
              <w:pStyle w:val="Standard"/>
              <w:spacing w:after="12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6C71E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Cognome</w:t>
            </w:r>
          </w:p>
          <w:p w14:paraId="106C98B7" w14:textId="2670E8F3" w:rsidR="002C66A6" w:rsidRPr="006C71EB" w:rsidRDefault="002C66A6">
            <w:pPr>
              <w:pStyle w:val="Standard"/>
              <w:spacing w:after="12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7524E5" w:rsidRPr="006C71EB" w14:paraId="593167C1" w14:textId="77777777" w:rsidTr="00572E81">
        <w:tc>
          <w:tcPr>
            <w:tcW w:w="2311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7C02F" w14:textId="77777777" w:rsidR="007524E5" w:rsidRPr="006C71EB" w:rsidRDefault="00AA647D">
            <w:pPr>
              <w:pStyle w:val="Standard"/>
              <w:spacing w:after="12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6C71E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Cod. Fiscale</w:t>
            </w:r>
          </w:p>
        </w:tc>
        <w:tc>
          <w:tcPr>
            <w:tcW w:w="61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4A848" w14:textId="77777777" w:rsidR="007524E5" w:rsidRPr="006C71EB" w:rsidRDefault="007524E5">
            <w:pPr>
              <w:pStyle w:val="Standard"/>
              <w:snapToGrid w:val="0"/>
              <w:spacing w:after="12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311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CF545" w14:textId="77777777" w:rsidR="007524E5" w:rsidRPr="006C71EB" w:rsidRDefault="00AA647D">
            <w:pPr>
              <w:pStyle w:val="Standard"/>
              <w:spacing w:after="12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proofErr w:type="gramStart"/>
            <w:r w:rsidRPr="006C71E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Cell./</w:t>
            </w:r>
            <w:proofErr w:type="gramEnd"/>
            <w:r w:rsidRPr="006C71E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tel.</w:t>
            </w:r>
          </w:p>
          <w:p w14:paraId="7CB8D0DB" w14:textId="6DB26FEE" w:rsidR="002C66A6" w:rsidRPr="006C71EB" w:rsidRDefault="002C66A6">
            <w:pPr>
              <w:pStyle w:val="Standard"/>
              <w:spacing w:after="12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7524E5" w:rsidRPr="006C71EB" w14:paraId="565CF685" w14:textId="77777777" w:rsidTr="00572E81">
        <w:trPr>
          <w:trHeight w:val="446"/>
        </w:trPr>
        <w:tc>
          <w:tcPr>
            <w:tcW w:w="2311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63D3D" w14:textId="77777777" w:rsidR="007524E5" w:rsidRPr="006C71EB" w:rsidRDefault="00AA647D">
            <w:pPr>
              <w:pStyle w:val="Standard"/>
              <w:spacing w:after="12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proofErr w:type="spellStart"/>
            <w:r w:rsidRPr="006C71E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e.mail</w:t>
            </w:r>
            <w:proofErr w:type="spellEnd"/>
            <w:r w:rsidRPr="006C71E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/PEC</w:t>
            </w:r>
          </w:p>
        </w:tc>
        <w:tc>
          <w:tcPr>
            <w:tcW w:w="846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83D1B" w14:textId="77777777" w:rsidR="007524E5" w:rsidRPr="006C71EB" w:rsidRDefault="007524E5">
            <w:pPr>
              <w:pStyle w:val="Standard"/>
              <w:snapToGrid w:val="0"/>
              <w:spacing w:after="12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476A319F" w14:textId="77777777" w:rsidR="007524E5" w:rsidRPr="006C71EB" w:rsidRDefault="007524E5">
      <w:pPr>
        <w:pStyle w:val="Standard"/>
        <w:spacing w:after="120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4FFE6A6A" w14:textId="77777777" w:rsidR="007524E5" w:rsidRPr="006C71EB" w:rsidRDefault="00AA647D">
      <w:pPr>
        <w:pStyle w:val="Standard"/>
        <w:spacing w:after="120"/>
        <w:jc w:val="center"/>
        <w:rPr>
          <w:rFonts w:asciiTheme="minorHAnsi" w:eastAsia="Calibri" w:hAnsiTheme="minorHAnsi" w:cstheme="minorHAnsi"/>
          <w:sz w:val="20"/>
          <w:szCs w:val="20"/>
          <w:u w:val="single"/>
          <w:lang w:eastAsia="en-US"/>
        </w:rPr>
      </w:pPr>
      <w:r w:rsidRPr="006C71EB">
        <w:rPr>
          <w:rFonts w:asciiTheme="minorHAnsi" w:eastAsia="Calibri" w:hAnsiTheme="minorHAnsi" w:cstheme="minorHAnsi"/>
          <w:sz w:val="20"/>
          <w:szCs w:val="20"/>
          <w:u w:val="single"/>
          <w:lang w:eastAsia="en-US"/>
        </w:rPr>
        <w:t>Procura speciale</w:t>
      </w:r>
    </w:p>
    <w:p w14:paraId="327844E3" w14:textId="51FD9BF2" w:rsidR="007524E5" w:rsidRPr="006C71EB" w:rsidRDefault="00AA647D" w:rsidP="00D73272">
      <w:pPr>
        <w:pStyle w:val="Standard"/>
        <w:spacing w:after="12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6C71EB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per l’elezione del domicilio speciale elettronico di tutti gli atti e le comunicazioni inerenti </w:t>
      </w:r>
      <w:proofErr w:type="gramStart"/>
      <w:r w:rsidRPr="006C71EB">
        <w:rPr>
          <w:rFonts w:asciiTheme="minorHAnsi" w:eastAsia="Calibri" w:hAnsiTheme="minorHAnsi" w:cstheme="minorHAnsi"/>
          <w:sz w:val="20"/>
          <w:szCs w:val="20"/>
          <w:lang w:eastAsia="en-US"/>
        </w:rPr>
        <w:t>la</w:t>
      </w:r>
      <w:proofErr w:type="gramEnd"/>
      <w:r w:rsidRPr="006C71EB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domanda e/o il procedimento amministrativo </w:t>
      </w:r>
      <w:r w:rsidR="00AC221D" w:rsidRPr="006C71EB">
        <w:rPr>
          <w:rFonts w:asciiTheme="minorHAnsi" w:eastAsia="Calibri" w:hAnsiTheme="minorHAnsi" w:cstheme="minorHAnsi"/>
          <w:sz w:val="20"/>
          <w:szCs w:val="20"/>
          <w:lang w:eastAsia="en-US"/>
        </w:rPr>
        <w:t>in oggetto</w:t>
      </w:r>
      <w:r w:rsidRPr="006C71EB">
        <w:rPr>
          <w:rFonts w:asciiTheme="minorHAnsi" w:eastAsia="Calibri" w:hAnsiTheme="minorHAnsi" w:cstheme="minorHAnsi"/>
          <w:sz w:val="20"/>
          <w:szCs w:val="20"/>
          <w:lang w:eastAsia="en-US"/>
        </w:rPr>
        <w:t>, presso l’indirizzo di posta elettronica del procuratore, che provvede alla trasmissione telematica (la ricezione di atti e provvedimenti anche limitativi della sfera giuridica del delegante);</w:t>
      </w:r>
    </w:p>
    <w:p w14:paraId="1D590239" w14:textId="77777777" w:rsidR="007524E5" w:rsidRPr="006C71EB" w:rsidRDefault="00AA647D">
      <w:pPr>
        <w:pStyle w:val="Standard"/>
        <w:spacing w:after="120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6C71EB">
        <w:rPr>
          <w:rFonts w:asciiTheme="minorHAnsi" w:eastAsia="Calibri" w:hAnsiTheme="minorHAnsi" w:cstheme="minorHAnsi"/>
          <w:sz w:val="20"/>
          <w:szCs w:val="20"/>
          <w:lang w:eastAsia="en-US"/>
        </w:rPr>
        <w:t>Sarà mia cura comunicare tempestivamente l’eventuale revoca della procura speciale.</w:t>
      </w:r>
    </w:p>
    <w:p w14:paraId="04FFB2CF" w14:textId="18F20058" w:rsidR="007524E5" w:rsidRPr="006C71EB" w:rsidRDefault="00AA647D" w:rsidP="0096564B">
      <w:pPr>
        <w:pStyle w:val="Standard"/>
        <w:spacing w:after="12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6C71EB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Prendo atto dell’informativa di cui all’art. 13 del </w:t>
      </w:r>
      <w:proofErr w:type="spellStart"/>
      <w:r w:rsidRPr="006C71EB">
        <w:rPr>
          <w:rFonts w:asciiTheme="minorHAnsi" w:eastAsia="Calibri" w:hAnsiTheme="minorHAnsi" w:cstheme="minorHAnsi"/>
          <w:sz w:val="20"/>
          <w:szCs w:val="20"/>
          <w:lang w:eastAsia="en-US"/>
        </w:rPr>
        <w:t>D.Lgs.</w:t>
      </w:r>
      <w:proofErr w:type="spellEnd"/>
      <w:r w:rsidRPr="006C71EB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30.06.2003, n. 196 (Privacy)</w:t>
      </w:r>
      <w:r w:rsidR="00A56ADB" w:rsidRPr="006C71EB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="006C7CB9" w:rsidRPr="006C71EB">
        <w:rPr>
          <w:rFonts w:asciiTheme="minorHAnsi" w:eastAsia="Calibri" w:hAnsiTheme="minorHAnsi" w:cstheme="minorHAnsi"/>
          <w:sz w:val="20"/>
          <w:szCs w:val="20"/>
          <w:lang w:eastAsia="en-US"/>
        </w:rPr>
        <w:t>in allegato del</w:t>
      </w:r>
      <w:r w:rsidR="0096564B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="00E87EF6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bando </w:t>
      </w:r>
      <w:r w:rsidR="0096564B" w:rsidRPr="0096564B">
        <w:rPr>
          <w:rFonts w:asciiTheme="minorHAnsi" w:eastAsia="Calibri" w:hAnsiTheme="minorHAnsi" w:cstheme="minorHAnsi"/>
          <w:sz w:val="20"/>
          <w:szCs w:val="20"/>
          <w:lang w:eastAsia="en-US"/>
        </w:rPr>
        <w:t>L.R. n. 3/2017 art. 7, comma 1 e comma 2</w:t>
      </w:r>
      <w:r w:rsidR="00FD35CA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-</w:t>
      </w:r>
      <w:r w:rsidR="0096564B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="0096564B" w:rsidRPr="0096564B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Bando per la concessione di </w:t>
      </w:r>
      <w:proofErr w:type="gramStart"/>
      <w:r w:rsidR="0096564B" w:rsidRPr="0096564B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contributi </w:t>
      </w:r>
      <w:r w:rsidR="0096564B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="0096564B" w:rsidRPr="0096564B">
        <w:rPr>
          <w:rFonts w:asciiTheme="minorHAnsi" w:eastAsia="Calibri" w:hAnsiTheme="minorHAnsi" w:cstheme="minorHAnsi"/>
          <w:sz w:val="20"/>
          <w:szCs w:val="20"/>
          <w:lang w:eastAsia="en-US"/>
        </w:rPr>
        <w:t>Anno</w:t>
      </w:r>
      <w:proofErr w:type="gramEnd"/>
      <w:r w:rsidR="0096564B" w:rsidRPr="0096564B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="00F179AF">
        <w:rPr>
          <w:rFonts w:asciiTheme="minorHAnsi" w:eastAsia="Calibri" w:hAnsiTheme="minorHAnsi" w:cstheme="minorHAnsi"/>
          <w:sz w:val="20"/>
          <w:szCs w:val="20"/>
          <w:lang w:eastAsia="en-US"/>
        </w:rPr>
        <w:t>2024</w:t>
      </w:r>
      <w:r w:rsidR="006C7CB9" w:rsidRPr="006C71EB">
        <w:rPr>
          <w:rFonts w:asciiTheme="minorHAnsi" w:eastAsia="Calibri" w:hAnsiTheme="minorHAnsi" w:cstheme="minorHAnsi"/>
          <w:sz w:val="20"/>
          <w:szCs w:val="20"/>
          <w:lang w:eastAsia="en-US"/>
        </w:rPr>
        <w:t>.</w:t>
      </w:r>
    </w:p>
    <w:p w14:paraId="607B6658" w14:textId="77777777" w:rsidR="007524E5" w:rsidRPr="006C71EB" w:rsidRDefault="007524E5">
      <w:pPr>
        <w:pStyle w:val="Standard"/>
        <w:spacing w:after="120"/>
        <w:ind w:left="708" w:hanging="708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1DEB0020" w14:textId="77777777" w:rsidR="00BD091E" w:rsidRDefault="00AA647D" w:rsidP="00BD091E">
      <w:pPr>
        <w:pStyle w:val="Standard"/>
        <w:pBdr>
          <w:bottom w:val="single" w:sz="12" w:space="1" w:color="auto"/>
        </w:pBdr>
        <w:tabs>
          <w:tab w:val="left" w:pos="12780"/>
          <w:tab w:val="left" w:pos="12960"/>
        </w:tabs>
        <w:spacing w:after="120" w:line="280" w:lineRule="exact"/>
        <w:ind w:left="4680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6C71EB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   Firma </w:t>
      </w:r>
      <w:r w:rsidR="00450C2A" w:rsidRPr="006C71EB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digitale </w:t>
      </w:r>
      <w:r w:rsidRPr="006C71EB">
        <w:rPr>
          <w:rFonts w:asciiTheme="minorHAnsi" w:hAnsiTheme="minorHAnsi" w:cstheme="minorHAnsi"/>
          <w:b/>
          <w:color w:val="000000"/>
          <w:sz w:val="20"/>
          <w:szCs w:val="20"/>
        </w:rPr>
        <w:t>del legale rappresentante</w:t>
      </w:r>
    </w:p>
    <w:p w14:paraId="241929E1" w14:textId="774888F1" w:rsidR="007524E5" w:rsidRDefault="00BD091E" w:rsidP="00E87EF6">
      <w:pPr>
        <w:pStyle w:val="Standard"/>
        <w:pBdr>
          <w:bottom w:val="single" w:sz="12" w:space="1" w:color="auto"/>
        </w:pBdr>
        <w:tabs>
          <w:tab w:val="left" w:pos="12780"/>
          <w:tab w:val="left" w:pos="12960"/>
        </w:tabs>
        <w:spacing w:after="120" w:line="280" w:lineRule="exact"/>
        <w:ind w:left="4680"/>
        <w:rPr>
          <w:vanish/>
        </w:rPr>
      </w:pPr>
      <w:r w:rsidRPr="006C71EB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   Firma digitale del </w:t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>soggetto incaricato</w:t>
      </w:r>
      <w:bookmarkEnd w:id="0"/>
    </w:p>
    <w:sectPr w:rsidR="007524E5">
      <w:headerReference w:type="default" r:id="rId11"/>
      <w:footerReference w:type="default" r:id="rId12"/>
      <w:pgSz w:w="11906" w:h="16838"/>
      <w:pgMar w:top="340" w:right="397" w:bottom="323" w:left="3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AA7307" w14:textId="77777777" w:rsidR="006C2E0B" w:rsidRDefault="006C2E0B">
      <w:r>
        <w:separator/>
      </w:r>
    </w:p>
  </w:endnote>
  <w:endnote w:type="continuationSeparator" w:id="0">
    <w:p w14:paraId="2EA210C3" w14:textId="77777777" w:rsidR="006C2E0B" w:rsidRDefault="006C2E0B">
      <w:r>
        <w:continuationSeparator/>
      </w:r>
    </w:p>
  </w:endnote>
  <w:endnote w:type="continuationNotice" w:id="1">
    <w:p w14:paraId="6852BF9A" w14:textId="77777777" w:rsidR="006C2E0B" w:rsidRDefault="006C2E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00000003" w:usb1="1001ECE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FC8359" w14:textId="77777777" w:rsidR="00D93C06" w:rsidRDefault="00D93C06">
    <w:pPr>
      <w:pStyle w:val="Standar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0E7558" w14:textId="77777777" w:rsidR="006C2E0B" w:rsidRDefault="006C2E0B">
      <w:r>
        <w:rPr>
          <w:color w:val="000000"/>
        </w:rPr>
        <w:separator/>
      </w:r>
    </w:p>
  </w:footnote>
  <w:footnote w:type="continuationSeparator" w:id="0">
    <w:p w14:paraId="3AF7CF51" w14:textId="77777777" w:rsidR="006C2E0B" w:rsidRDefault="006C2E0B">
      <w:r>
        <w:continuationSeparator/>
      </w:r>
    </w:p>
  </w:footnote>
  <w:footnote w:type="continuationNotice" w:id="1">
    <w:p w14:paraId="5B56C447" w14:textId="77777777" w:rsidR="006C2E0B" w:rsidRDefault="006C2E0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ABF636" w14:textId="77777777" w:rsidR="00D93C06" w:rsidRDefault="00D93C06">
    <w:pPr>
      <w:pStyle w:val="Standar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5pt;height:11.55pt" o:bullet="t">
        <v:imagedata r:id="rId1" o:title=""/>
      </v:shape>
    </w:pict>
  </w:numPicBullet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8C06D17"/>
    <w:multiLevelType w:val="multilevel"/>
    <w:tmpl w:val="8F449CA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D325AC4"/>
    <w:multiLevelType w:val="hybridMultilevel"/>
    <w:tmpl w:val="B872837A"/>
    <w:lvl w:ilvl="0" w:tplc="340061AA">
      <w:start w:val="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C6B3F"/>
    <w:multiLevelType w:val="multilevel"/>
    <w:tmpl w:val="1EC84C96"/>
    <w:styleLink w:val="WW8Num19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F3585E"/>
    <w:multiLevelType w:val="multilevel"/>
    <w:tmpl w:val="881AD3B4"/>
    <w:styleLink w:val="WW8Num25"/>
    <w:lvl w:ilvl="0">
      <w:numFmt w:val="bullet"/>
      <w:lvlText w:val=""/>
      <w:lvlJc w:val="left"/>
      <w:pPr>
        <w:ind w:left="360" w:hanging="360"/>
      </w:pPr>
      <w:rPr>
        <w:rFonts w:ascii="Symbol" w:hAnsi="Symbol" w:cs="Symbol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130016BD"/>
    <w:multiLevelType w:val="hybridMultilevel"/>
    <w:tmpl w:val="24844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9F0299"/>
    <w:multiLevelType w:val="multilevel"/>
    <w:tmpl w:val="9B64C3BA"/>
    <w:styleLink w:val="WW8Num4"/>
    <w:lvl w:ilvl="0">
      <w:numFmt w:val="bullet"/>
      <w:lvlText w:val="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170B3B1D"/>
    <w:multiLevelType w:val="multilevel"/>
    <w:tmpl w:val="F1C47078"/>
    <w:styleLink w:val="WW8Num11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1A654A9A"/>
    <w:multiLevelType w:val="multilevel"/>
    <w:tmpl w:val="6D6EB264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1" w15:restartNumberingAfterBreak="0">
    <w:nsid w:val="1A6E2FCE"/>
    <w:multiLevelType w:val="multilevel"/>
    <w:tmpl w:val="789EB4A2"/>
    <w:styleLink w:val="WW8Num7"/>
    <w:lvl w:ilvl="0">
      <w:numFmt w:val="bullet"/>
      <w:lvlText w:val="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1C2B5767"/>
    <w:multiLevelType w:val="hybridMultilevel"/>
    <w:tmpl w:val="C4FCB2E8"/>
    <w:lvl w:ilvl="0" w:tplc="943E81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E93FCC"/>
    <w:multiLevelType w:val="multilevel"/>
    <w:tmpl w:val="86F87E3E"/>
    <w:styleLink w:val="WW8Num12"/>
    <w:lvl w:ilvl="0">
      <w:numFmt w:val="bullet"/>
      <w:lvlText w:val=""/>
      <w:lvlPicBulletId w:val="0"/>
      <w:lvlJc w:val="left"/>
      <w:pPr>
        <w:ind w:left="765" w:hanging="360"/>
      </w:pPr>
      <w:rPr>
        <w:rFonts w:hAnsi="Symbol" w:hint="default"/>
        <w:sz w:val="17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1D4100D5"/>
    <w:multiLevelType w:val="hybridMultilevel"/>
    <w:tmpl w:val="4140C5C0"/>
    <w:lvl w:ilvl="0" w:tplc="CA9C54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4F13E4"/>
    <w:multiLevelType w:val="hybridMultilevel"/>
    <w:tmpl w:val="C3869F42"/>
    <w:lvl w:ilvl="0" w:tplc="7E12F6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565A0B"/>
    <w:multiLevelType w:val="hybridMultilevel"/>
    <w:tmpl w:val="1F1AA56E"/>
    <w:lvl w:ilvl="0" w:tplc="340061AA">
      <w:start w:val="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9E370E"/>
    <w:multiLevelType w:val="multilevel"/>
    <w:tmpl w:val="BE065F8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56A126B"/>
    <w:multiLevelType w:val="hybridMultilevel"/>
    <w:tmpl w:val="D5C819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21EB4"/>
    <w:multiLevelType w:val="multilevel"/>
    <w:tmpl w:val="46D0157A"/>
    <w:styleLink w:val="WW8Num13"/>
    <w:lvl w:ilvl="0">
      <w:start w:val="1"/>
      <w:numFmt w:val="decimal"/>
      <w:lvlText w:val="%1."/>
      <w:lvlJc w:val="left"/>
      <w:pPr>
        <w:ind w:left="1429" w:hanging="360"/>
      </w:pPr>
      <w:rPr>
        <w:rFonts w:cs="Courier New"/>
        <w:b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27CC6576"/>
    <w:multiLevelType w:val="hybridMultilevel"/>
    <w:tmpl w:val="C292EADE"/>
    <w:lvl w:ilvl="0" w:tplc="F934FA52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2ABA6306"/>
    <w:multiLevelType w:val="multilevel"/>
    <w:tmpl w:val="7610D7B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2" w15:restartNumberingAfterBreak="0">
    <w:nsid w:val="2B6744B1"/>
    <w:multiLevelType w:val="multilevel"/>
    <w:tmpl w:val="F9E088D6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Symbol" w:hAnsi="Symbol" w:cs="Symbol"/>
        <w:szCs w:val="24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3" w15:restartNumberingAfterBreak="0">
    <w:nsid w:val="38C356A4"/>
    <w:multiLevelType w:val="hybridMultilevel"/>
    <w:tmpl w:val="17103E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CE7D82"/>
    <w:multiLevelType w:val="multilevel"/>
    <w:tmpl w:val="8B4092D0"/>
    <w:styleLink w:val="WW8Num21"/>
    <w:lvl w:ilvl="0">
      <w:start w:val="1"/>
      <w:numFmt w:val="decimal"/>
      <w:lvlText w:val="%1.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092D6C"/>
    <w:multiLevelType w:val="multilevel"/>
    <w:tmpl w:val="851ACB50"/>
    <w:styleLink w:val="WW8Num8"/>
    <w:lvl w:ilvl="0">
      <w:start w:val="1"/>
      <w:numFmt w:val="upperLetter"/>
      <w:lvlText w:val="%1."/>
      <w:lvlJc w:val="left"/>
      <w:pPr>
        <w:ind w:left="720" w:hanging="360"/>
      </w:pPr>
      <w:rPr>
        <w:rFonts w:ascii="Verdana" w:hAnsi="Verdana" w:cs="Verdana"/>
        <w:b/>
        <w:smallCaps/>
        <w:sz w:val="16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47861108"/>
    <w:multiLevelType w:val="hybridMultilevel"/>
    <w:tmpl w:val="3DD8FADA"/>
    <w:lvl w:ilvl="0" w:tplc="340061AA">
      <w:start w:val="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F71BB8"/>
    <w:multiLevelType w:val="hybridMultilevel"/>
    <w:tmpl w:val="FB1CE7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697336"/>
    <w:multiLevelType w:val="hybridMultilevel"/>
    <w:tmpl w:val="FCCCDA34"/>
    <w:lvl w:ilvl="0" w:tplc="68FC27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311FD6"/>
    <w:multiLevelType w:val="hybridMultilevel"/>
    <w:tmpl w:val="BF5CDC96"/>
    <w:lvl w:ilvl="0" w:tplc="002E26E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D4588D"/>
    <w:multiLevelType w:val="hybridMultilevel"/>
    <w:tmpl w:val="2D1AA38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646372"/>
    <w:multiLevelType w:val="hybridMultilevel"/>
    <w:tmpl w:val="1F4AB114"/>
    <w:lvl w:ilvl="0" w:tplc="53DCB174">
      <w:start w:val="2"/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2925738">
    <w:abstractNumId w:val="13"/>
  </w:num>
  <w:num w:numId="2" w16cid:durableId="370304908">
    <w:abstractNumId w:val="22"/>
  </w:num>
  <w:num w:numId="3" w16cid:durableId="27414365">
    <w:abstractNumId w:val="6"/>
  </w:num>
  <w:num w:numId="4" w16cid:durableId="55786539">
    <w:abstractNumId w:val="19"/>
  </w:num>
  <w:num w:numId="5" w16cid:durableId="1773475818">
    <w:abstractNumId w:val="11"/>
  </w:num>
  <w:num w:numId="6" w16cid:durableId="1532449913">
    <w:abstractNumId w:val="8"/>
  </w:num>
  <w:num w:numId="7" w16cid:durableId="1256866875">
    <w:abstractNumId w:val="9"/>
  </w:num>
  <w:num w:numId="8" w16cid:durableId="86392144">
    <w:abstractNumId w:val="5"/>
  </w:num>
  <w:num w:numId="9" w16cid:durableId="812336915">
    <w:abstractNumId w:val="25"/>
  </w:num>
  <w:num w:numId="10" w16cid:durableId="1264806902">
    <w:abstractNumId w:val="24"/>
  </w:num>
  <w:num w:numId="11" w16cid:durableId="684988545">
    <w:abstractNumId w:val="13"/>
  </w:num>
  <w:num w:numId="12" w16cid:durableId="1505822313">
    <w:abstractNumId w:val="10"/>
  </w:num>
  <w:num w:numId="13" w16cid:durableId="1772118810">
    <w:abstractNumId w:val="21"/>
  </w:num>
  <w:num w:numId="14" w16cid:durableId="2023506625">
    <w:abstractNumId w:val="22"/>
    <w:lvlOverride w:ilvl="0">
      <w:startOverride w:val="1"/>
    </w:lvlOverride>
  </w:num>
  <w:num w:numId="15" w16cid:durableId="103119500">
    <w:abstractNumId w:val="6"/>
  </w:num>
  <w:num w:numId="16" w16cid:durableId="1798447443">
    <w:abstractNumId w:val="3"/>
  </w:num>
  <w:num w:numId="17" w16cid:durableId="185532442">
    <w:abstractNumId w:val="11"/>
  </w:num>
  <w:num w:numId="18" w16cid:durableId="1609845835">
    <w:abstractNumId w:val="8"/>
  </w:num>
  <w:num w:numId="19" w16cid:durableId="766120693">
    <w:abstractNumId w:val="9"/>
    <w:lvlOverride w:ilvl="0">
      <w:startOverride w:val="1"/>
    </w:lvlOverride>
  </w:num>
  <w:num w:numId="20" w16cid:durableId="1975483659">
    <w:abstractNumId w:val="5"/>
    <w:lvlOverride w:ilvl="0">
      <w:startOverride w:val="1"/>
    </w:lvlOverride>
  </w:num>
  <w:num w:numId="21" w16cid:durableId="777876123">
    <w:abstractNumId w:val="25"/>
    <w:lvlOverride w:ilvl="0">
      <w:startOverride w:val="1"/>
    </w:lvlOverride>
  </w:num>
  <w:num w:numId="22" w16cid:durableId="1180853036">
    <w:abstractNumId w:val="24"/>
    <w:lvlOverride w:ilvl="0">
      <w:startOverride w:val="1"/>
    </w:lvlOverride>
  </w:num>
  <w:num w:numId="23" w16cid:durableId="1164858491">
    <w:abstractNumId w:val="12"/>
  </w:num>
  <w:num w:numId="24" w16cid:durableId="91171329">
    <w:abstractNumId w:val="14"/>
  </w:num>
  <w:num w:numId="25" w16cid:durableId="1025643725">
    <w:abstractNumId w:val="23"/>
  </w:num>
  <w:num w:numId="26" w16cid:durableId="156581631">
    <w:abstractNumId w:val="20"/>
  </w:num>
  <w:num w:numId="27" w16cid:durableId="532884678">
    <w:abstractNumId w:val="29"/>
  </w:num>
  <w:num w:numId="28" w16cid:durableId="1474564700">
    <w:abstractNumId w:val="28"/>
  </w:num>
  <w:num w:numId="29" w16cid:durableId="695812581">
    <w:abstractNumId w:val="26"/>
  </w:num>
  <w:num w:numId="30" w16cid:durableId="789906327">
    <w:abstractNumId w:val="16"/>
  </w:num>
  <w:num w:numId="31" w16cid:durableId="1490440798">
    <w:abstractNumId w:val="4"/>
  </w:num>
  <w:num w:numId="32" w16cid:durableId="1043749803">
    <w:abstractNumId w:val="0"/>
  </w:num>
  <w:num w:numId="33" w16cid:durableId="1466661928">
    <w:abstractNumId w:val="1"/>
  </w:num>
  <w:num w:numId="34" w16cid:durableId="1287085212">
    <w:abstractNumId w:val="18"/>
  </w:num>
  <w:num w:numId="35" w16cid:durableId="911624915">
    <w:abstractNumId w:val="17"/>
  </w:num>
  <w:num w:numId="36" w16cid:durableId="1140994274">
    <w:abstractNumId w:val="2"/>
  </w:num>
  <w:num w:numId="37" w16cid:durableId="296302012">
    <w:abstractNumId w:val="7"/>
  </w:num>
  <w:num w:numId="38" w16cid:durableId="294678893">
    <w:abstractNumId w:val="30"/>
  </w:num>
  <w:num w:numId="39" w16cid:durableId="1810391813">
    <w:abstractNumId w:val="27"/>
  </w:num>
  <w:num w:numId="40" w16cid:durableId="941259252">
    <w:abstractNumId w:val="15"/>
  </w:num>
  <w:num w:numId="41" w16cid:durableId="171823991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4"/>
  <w:proofState w:spelling="clean" w:grammar="clean"/>
  <w:defaultTabStop w:val="709"/>
  <w:autoHyphenation/>
  <w:hyphenationZone w:val="283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4E5"/>
    <w:rsid w:val="000112C3"/>
    <w:rsid w:val="0002477D"/>
    <w:rsid w:val="00033485"/>
    <w:rsid w:val="00042BB5"/>
    <w:rsid w:val="00086F1D"/>
    <w:rsid w:val="000B53FA"/>
    <w:rsid w:val="000D3617"/>
    <w:rsid w:val="000F3D4C"/>
    <w:rsid w:val="000F3EC8"/>
    <w:rsid w:val="001108BC"/>
    <w:rsid w:val="00134AF2"/>
    <w:rsid w:val="001740BA"/>
    <w:rsid w:val="00176884"/>
    <w:rsid w:val="002154E2"/>
    <w:rsid w:val="00224FBF"/>
    <w:rsid w:val="00241274"/>
    <w:rsid w:val="002450B4"/>
    <w:rsid w:val="002608D5"/>
    <w:rsid w:val="00264762"/>
    <w:rsid w:val="002B3AC7"/>
    <w:rsid w:val="002C0845"/>
    <w:rsid w:val="002C08E8"/>
    <w:rsid w:val="002C66A6"/>
    <w:rsid w:val="002D2BB1"/>
    <w:rsid w:val="002E5C60"/>
    <w:rsid w:val="002F1909"/>
    <w:rsid w:val="00334742"/>
    <w:rsid w:val="0035651A"/>
    <w:rsid w:val="003A7D18"/>
    <w:rsid w:val="003B0D20"/>
    <w:rsid w:val="003C148A"/>
    <w:rsid w:val="003D03B2"/>
    <w:rsid w:val="003E1400"/>
    <w:rsid w:val="003F01DA"/>
    <w:rsid w:val="0042257F"/>
    <w:rsid w:val="00437E5F"/>
    <w:rsid w:val="00442728"/>
    <w:rsid w:val="00446991"/>
    <w:rsid w:val="00450C2A"/>
    <w:rsid w:val="0046643E"/>
    <w:rsid w:val="00473DF9"/>
    <w:rsid w:val="00484D96"/>
    <w:rsid w:val="004B46D5"/>
    <w:rsid w:val="004C0FB7"/>
    <w:rsid w:val="004C6FF6"/>
    <w:rsid w:val="004D6111"/>
    <w:rsid w:val="004E7999"/>
    <w:rsid w:val="00502700"/>
    <w:rsid w:val="0050479C"/>
    <w:rsid w:val="005569CB"/>
    <w:rsid w:val="0056494B"/>
    <w:rsid w:val="00572E81"/>
    <w:rsid w:val="0058743F"/>
    <w:rsid w:val="005973EF"/>
    <w:rsid w:val="005B1C9B"/>
    <w:rsid w:val="005C09F9"/>
    <w:rsid w:val="005C1E5F"/>
    <w:rsid w:val="005D6A31"/>
    <w:rsid w:val="00607544"/>
    <w:rsid w:val="00690A33"/>
    <w:rsid w:val="006C2E0B"/>
    <w:rsid w:val="006C71EB"/>
    <w:rsid w:val="006C7CB9"/>
    <w:rsid w:val="006D3EA9"/>
    <w:rsid w:val="006E2955"/>
    <w:rsid w:val="006E3673"/>
    <w:rsid w:val="006F523D"/>
    <w:rsid w:val="00707C97"/>
    <w:rsid w:val="00710D9B"/>
    <w:rsid w:val="00720DB8"/>
    <w:rsid w:val="007524E5"/>
    <w:rsid w:val="00766CAF"/>
    <w:rsid w:val="0078544D"/>
    <w:rsid w:val="007B3768"/>
    <w:rsid w:val="008047EA"/>
    <w:rsid w:val="008142FA"/>
    <w:rsid w:val="00837AA2"/>
    <w:rsid w:val="008A53DB"/>
    <w:rsid w:val="008B08CA"/>
    <w:rsid w:val="008C24A4"/>
    <w:rsid w:val="00905DE2"/>
    <w:rsid w:val="00954563"/>
    <w:rsid w:val="0096564B"/>
    <w:rsid w:val="00977950"/>
    <w:rsid w:val="0098409C"/>
    <w:rsid w:val="009E4A51"/>
    <w:rsid w:val="009F6666"/>
    <w:rsid w:val="00A56ADB"/>
    <w:rsid w:val="00A6361B"/>
    <w:rsid w:val="00A7328D"/>
    <w:rsid w:val="00A76B75"/>
    <w:rsid w:val="00AA647D"/>
    <w:rsid w:val="00AC221D"/>
    <w:rsid w:val="00AD3306"/>
    <w:rsid w:val="00AE218B"/>
    <w:rsid w:val="00B0365D"/>
    <w:rsid w:val="00B170E6"/>
    <w:rsid w:val="00B30EEC"/>
    <w:rsid w:val="00B34A02"/>
    <w:rsid w:val="00B44791"/>
    <w:rsid w:val="00B47B16"/>
    <w:rsid w:val="00B7031D"/>
    <w:rsid w:val="00B75883"/>
    <w:rsid w:val="00BB5BD3"/>
    <w:rsid w:val="00BB6526"/>
    <w:rsid w:val="00BB7C9E"/>
    <w:rsid w:val="00BD091E"/>
    <w:rsid w:val="00C231BF"/>
    <w:rsid w:val="00C40633"/>
    <w:rsid w:val="00C43E86"/>
    <w:rsid w:val="00C468A8"/>
    <w:rsid w:val="00C54EB3"/>
    <w:rsid w:val="00C6226B"/>
    <w:rsid w:val="00CC1749"/>
    <w:rsid w:val="00CC53FB"/>
    <w:rsid w:val="00CC5D9E"/>
    <w:rsid w:val="00CE14BF"/>
    <w:rsid w:val="00D02C5D"/>
    <w:rsid w:val="00D60E15"/>
    <w:rsid w:val="00D73272"/>
    <w:rsid w:val="00D90932"/>
    <w:rsid w:val="00D93C06"/>
    <w:rsid w:val="00D97132"/>
    <w:rsid w:val="00DC164E"/>
    <w:rsid w:val="00DE0452"/>
    <w:rsid w:val="00DF697F"/>
    <w:rsid w:val="00E230CF"/>
    <w:rsid w:val="00E2582C"/>
    <w:rsid w:val="00E33030"/>
    <w:rsid w:val="00E34249"/>
    <w:rsid w:val="00E562C8"/>
    <w:rsid w:val="00E87EF6"/>
    <w:rsid w:val="00E908DD"/>
    <w:rsid w:val="00EA2C32"/>
    <w:rsid w:val="00EB43AC"/>
    <w:rsid w:val="00EC18F0"/>
    <w:rsid w:val="00EE1DCF"/>
    <w:rsid w:val="00F11EFD"/>
    <w:rsid w:val="00F179AF"/>
    <w:rsid w:val="00F41753"/>
    <w:rsid w:val="00F602E1"/>
    <w:rsid w:val="00F667B6"/>
    <w:rsid w:val="00F7442E"/>
    <w:rsid w:val="00FA5C0A"/>
    <w:rsid w:val="00FC2DF1"/>
    <w:rsid w:val="00FD35CA"/>
    <w:rsid w:val="00FD697B"/>
    <w:rsid w:val="00FE7685"/>
    <w:rsid w:val="00FF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2"/>
    </o:shapelayout>
  </w:shapeDefaults>
  <w:decimalSymbol w:val=","/>
  <w:listSeparator w:val=";"/>
  <w14:docId w14:val="0D57A7AC"/>
  <w15:docId w15:val="{E412AAEF-792E-4977-A2D6-E98CB236C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C0845"/>
  </w:style>
  <w:style w:type="paragraph" w:styleId="Titolo1">
    <w:name w:val="heading 1"/>
    <w:basedOn w:val="Standard"/>
    <w:next w:val="Standard"/>
    <w:pPr>
      <w:keepNext/>
      <w:spacing w:before="120" w:after="120"/>
      <w:ind w:firstLine="851"/>
      <w:jc w:val="center"/>
      <w:outlineLvl w:val="0"/>
    </w:pPr>
    <w:rPr>
      <w:rFonts w:ascii="Courier New" w:hAnsi="Courier New" w:cs="Courier New"/>
      <w:b/>
    </w:rPr>
  </w:style>
  <w:style w:type="paragraph" w:styleId="Titolo2">
    <w:name w:val="heading 2"/>
    <w:basedOn w:val="Standard"/>
    <w:next w:val="Standard"/>
    <w:qFormat/>
    <w:pPr>
      <w:keepNext/>
      <w:spacing w:before="120" w:after="120"/>
      <w:ind w:firstLine="851"/>
      <w:jc w:val="center"/>
      <w:outlineLvl w:val="1"/>
    </w:pPr>
    <w:rPr>
      <w:rFonts w:ascii="Courier New" w:hAnsi="Courier New" w:cs="Courier New"/>
    </w:rPr>
  </w:style>
  <w:style w:type="paragraph" w:styleId="Titolo3">
    <w:name w:val="heading 3"/>
    <w:basedOn w:val="Standard"/>
    <w:next w:val="Standard"/>
    <w:pPr>
      <w:keepNext/>
      <w:spacing w:before="120" w:after="120"/>
      <w:ind w:firstLine="851"/>
      <w:jc w:val="both"/>
      <w:outlineLvl w:val="2"/>
    </w:pPr>
    <w:rPr>
      <w:rFonts w:ascii="Courier New" w:hAnsi="Courier New" w:cs="Courier New"/>
      <w:b/>
    </w:rPr>
  </w:style>
  <w:style w:type="paragraph" w:styleId="Titolo5">
    <w:name w:val="heading 5"/>
    <w:basedOn w:val="Standard"/>
    <w:next w:val="Standard"/>
    <w:pPr>
      <w:keepNext/>
      <w:spacing w:before="120" w:after="120"/>
      <w:jc w:val="both"/>
      <w:outlineLvl w:val="4"/>
    </w:pPr>
    <w:rPr>
      <w:rFonts w:ascii="Courier New" w:hAnsi="Courier New" w:cs="Courier New"/>
      <w:b/>
      <w:u w:val="single"/>
    </w:rPr>
  </w:style>
  <w:style w:type="paragraph" w:styleId="Titolo7">
    <w:name w:val="heading 7"/>
    <w:basedOn w:val="Standard"/>
    <w:next w:val="Standard"/>
    <w:link w:val="Titolo7Carattere"/>
    <w:pPr>
      <w:keepNext/>
      <w:spacing w:before="120" w:after="120"/>
      <w:jc w:val="center"/>
      <w:outlineLvl w:val="6"/>
    </w:pPr>
    <w:rPr>
      <w:rFonts w:ascii="Courier New" w:hAnsi="Courier New" w:cs="Courier New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spacing w:before="120" w:after="120"/>
      <w:ind w:firstLine="851"/>
      <w:jc w:val="both"/>
    </w:pPr>
    <w:rPr>
      <w:rFonts w:ascii="Courier New" w:hAnsi="Courier New" w:cs="Courier New"/>
    </w:rPr>
  </w:style>
  <w:style w:type="paragraph" w:styleId="Corpodeltesto2">
    <w:name w:val="Body Text 2"/>
    <w:basedOn w:val="Standard"/>
    <w:pPr>
      <w:spacing w:line="340" w:lineRule="atLeast"/>
      <w:jc w:val="both"/>
    </w:pPr>
    <w:rPr>
      <w:b/>
      <w:i/>
    </w:r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character" w:customStyle="1" w:styleId="BulletSymbolsuser">
    <w:name w:val="Bullet Symbols (user)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z0">
    <w:name w:val="WW8Num1z0"/>
    <w:rPr>
      <w:rFonts w:ascii="Symbol" w:hAnsi="Symbol" w:cs="Symbol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5z0">
    <w:name w:val="WW8Num25z0"/>
    <w:rPr>
      <w:rFonts w:ascii="Symbol" w:hAnsi="Symbol" w:cs="Symbol"/>
      <w:szCs w:val="24"/>
    </w:rPr>
  </w:style>
  <w:style w:type="character" w:customStyle="1" w:styleId="WW8Num13z0">
    <w:name w:val="WW8Num13z0"/>
    <w:rPr>
      <w:rFonts w:cs="Courier New"/>
      <w:b/>
      <w:szCs w:val="24"/>
    </w:rPr>
  </w:style>
  <w:style w:type="character" w:customStyle="1" w:styleId="NumberingSymbols">
    <w:name w:val="Numbering Symbols"/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4z0">
    <w:name w:val="WW8Num4z0"/>
  </w:style>
  <w:style w:type="character" w:customStyle="1" w:styleId="WW8Num11z0">
    <w:name w:val="WW8Num11z0"/>
  </w:style>
  <w:style w:type="character" w:customStyle="1" w:styleId="WW8Num19z0">
    <w:name w:val="WW8Num19z0"/>
    <w:rPr>
      <w:rFonts w:ascii="Symbol" w:hAnsi="Symbol" w:cs="Symbol"/>
      <w:color w:val="000000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8z0">
    <w:name w:val="WW8Num8z0"/>
    <w:rPr>
      <w:rFonts w:ascii="Verdana" w:hAnsi="Verdana" w:cs="Verdana"/>
      <w:b/>
      <w:smallCaps/>
      <w:sz w:val="16"/>
      <w:szCs w:val="24"/>
    </w:rPr>
  </w:style>
  <w:style w:type="character" w:customStyle="1" w:styleId="WW8Num21z0">
    <w:name w:val="WW8Num21z0"/>
    <w:rPr>
      <w:rFonts w:ascii="Wingdings" w:hAnsi="Wingdings" w:cs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numbering" w:customStyle="1" w:styleId="WW8Num12">
    <w:name w:val="WW8Num12"/>
    <w:basedOn w:val="Nessunelenco"/>
    <w:pPr>
      <w:numPr>
        <w:numId w:val="1"/>
      </w:numPr>
    </w:pPr>
  </w:style>
  <w:style w:type="numbering" w:customStyle="1" w:styleId="WW8Num1">
    <w:name w:val="WW8Num1"/>
    <w:basedOn w:val="Nessunelenco"/>
    <w:pPr>
      <w:numPr>
        <w:numId w:val="2"/>
      </w:numPr>
    </w:pPr>
  </w:style>
  <w:style w:type="numbering" w:customStyle="1" w:styleId="WW8Num25">
    <w:name w:val="WW8Num25"/>
    <w:basedOn w:val="Nessunelenco"/>
    <w:pPr>
      <w:numPr>
        <w:numId w:val="3"/>
      </w:numPr>
    </w:pPr>
  </w:style>
  <w:style w:type="numbering" w:customStyle="1" w:styleId="WW8Num13">
    <w:name w:val="WW8Num13"/>
    <w:basedOn w:val="Nessunelenco"/>
    <w:pPr>
      <w:numPr>
        <w:numId w:val="4"/>
      </w:numPr>
    </w:pPr>
  </w:style>
  <w:style w:type="numbering" w:customStyle="1" w:styleId="WW8Num7">
    <w:name w:val="WW8Num7"/>
    <w:basedOn w:val="Nessunelenco"/>
    <w:pPr>
      <w:numPr>
        <w:numId w:val="5"/>
      </w:numPr>
    </w:pPr>
  </w:style>
  <w:style w:type="numbering" w:customStyle="1" w:styleId="WW8Num4">
    <w:name w:val="WW8Num4"/>
    <w:basedOn w:val="Nessunelenco"/>
    <w:pPr>
      <w:numPr>
        <w:numId w:val="6"/>
      </w:numPr>
    </w:pPr>
  </w:style>
  <w:style w:type="numbering" w:customStyle="1" w:styleId="WW8Num11">
    <w:name w:val="WW8Num11"/>
    <w:basedOn w:val="Nessunelenco"/>
    <w:pPr>
      <w:numPr>
        <w:numId w:val="7"/>
      </w:numPr>
    </w:pPr>
  </w:style>
  <w:style w:type="numbering" w:customStyle="1" w:styleId="WW8Num19">
    <w:name w:val="WW8Num19"/>
    <w:basedOn w:val="Nessunelenco"/>
    <w:pPr>
      <w:numPr>
        <w:numId w:val="8"/>
      </w:numPr>
    </w:pPr>
  </w:style>
  <w:style w:type="numbering" w:customStyle="1" w:styleId="WW8Num8">
    <w:name w:val="WW8Num8"/>
    <w:basedOn w:val="Nessunelenco"/>
    <w:pPr>
      <w:numPr>
        <w:numId w:val="9"/>
      </w:numPr>
    </w:pPr>
  </w:style>
  <w:style w:type="numbering" w:customStyle="1" w:styleId="WW8Num21">
    <w:name w:val="WW8Num21"/>
    <w:basedOn w:val="Nessunelenco"/>
    <w:pPr>
      <w:numPr>
        <w:numId w:val="10"/>
      </w:numPr>
    </w:p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szCs w:val="21"/>
    </w:rPr>
  </w:style>
  <w:style w:type="table" w:styleId="Grigliatabella">
    <w:name w:val="Table Grid"/>
    <w:basedOn w:val="Tabellanormale"/>
    <w:uiPriority w:val="39"/>
    <w:rsid w:val="00422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72E81"/>
    <w:pPr>
      <w:ind w:left="720"/>
      <w:contextualSpacing/>
    </w:pPr>
    <w:rPr>
      <w:szCs w:val="21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B08CA"/>
    <w:pPr>
      <w:spacing w:after="120"/>
    </w:pPr>
    <w:rPr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B08CA"/>
    <w:rPr>
      <w:szCs w:val="21"/>
    </w:rPr>
  </w:style>
  <w:style w:type="character" w:styleId="Numeropagina">
    <w:name w:val="page number"/>
    <w:basedOn w:val="Carpredefinitoparagrafo"/>
    <w:rsid w:val="008B08CA"/>
  </w:style>
  <w:style w:type="character" w:customStyle="1" w:styleId="Titolo7Carattere">
    <w:name w:val="Titolo 7 Carattere"/>
    <w:basedOn w:val="Carpredefinitoparagrafo"/>
    <w:link w:val="Titolo7"/>
    <w:rsid w:val="002C0845"/>
    <w:rPr>
      <w:rFonts w:ascii="Courier New" w:hAnsi="Courier New" w:cs="Courier New"/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34AF2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34AF2"/>
    <w:rPr>
      <w:sz w:val="20"/>
      <w:szCs w:val="18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34AF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53FB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53FB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32D2815A8E125418A0045482C7D1AE5" ma:contentTypeVersion="20" ma:contentTypeDescription="Creare un nuovo documento." ma:contentTypeScope="" ma:versionID="f5ccb23210d6a0833a75ec8e2317f1ab">
  <xsd:schema xmlns:xsd="http://www.w3.org/2001/XMLSchema" xmlns:xs="http://www.w3.org/2001/XMLSchema" xmlns:p="http://schemas.microsoft.com/office/2006/metadata/properties" xmlns:ns2="8d8d0aaa-d3ae-4bbb-a328-844dc55f731e" targetNamespace="http://schemas.microsoft.com/office/2006/metadata/properties" ma:root="true" ma:fieldsID="5c5eecef11c8cbff628b4d3cae491c33" ns2:_="">
    <xsd:import namespace="8d8d0aaa-d3ae-4bbb-a328-844dc55f73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8d0aaa-d3ae-4bbb-a328-844dc55f73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3D9F41-0A83-41AA-8D61-A7C58B331A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8d0aaa-d3ae-4bbb-a328-844dc55f73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CD7C81-145D-470B-BC2E-C0EBF2F21AA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9E0A3E2-BD5D-47EE-ABEF-F9EDBEAA93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703479-4BA2-4672-A159-82D89EA22B8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Gottardi Giovanni</dc:creator>
  <cp:keywords/>
  <cp:lastModifiedBy>Conforti Sara</cp:lastModifiedBy>
  <cp:revision>5</cp:revision>
  <cp:lastPrinted>2018-07-25T18:54:00Z</cp:lastPrinted>
  <dcterms:created xsi:type="dcterms:W3CDTF">2023-08-25T08:55:00Z</dcterms:created>
  <dcterms:modified xsi:type="dcterms:W3CDTF">2024-05-31T12:52:00Z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0x010100332D2815A8E125418A0045482C7D1AE5</vt:lpwstr>
  </property>
</Properties>
</file>