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6210" w14:textId="4BBB4453" w:rsidR="007524E5" w:rsidRDefault="00E2582C" w:rsidP="00CE14BF">
      <w:pPr>
        <w:tabs>
          <w:tab w:val="left" w:pos="2280"/>
        </w:tabs>
        <w:rPr>
          <w:rFonts w:asciiTheme="minorHAnsi" w:hAnsiTheme="minorHAnsi" w:cstheme="minorHAnsi"/>
          <w:b/>
          <w:sz w:val="20"/>
          <w:szCs w:val="20"/>
        </w:rPr>
      </w:pPr>
      <w:bookmarkStart w:id="0" w:name="_Hlk520443991"/>
      <w:r w:rsidRPr="006C71EB">
        <w:rPr>
          <w:rFonts w:asciiTheme="minorHAnsi" w:hAnsiTheme="minorHAnsi" w:cstheme="minorHAnsi"/>
          <w:b/>
          <w:sz w:val="20"/>
          <w:szCs w:val="20"/>
        </w:rPr>
        <w:t xml:space="preserve">Allegato </w:t>
      </w:r>
      <w:r w:rsidR="00DE0452" w:rsidRPr="006C71EB">
        <w:rPr>
          <w:rFonts w:asciiTheme="minorHAnsi" w:hAnsiTheme="minorHAnsi" w:cstheme="minorHAnsi"/>
          <w:b/>
          <w:sz w:val="20"/>
          <w:szCs w:val="20"/>
        </w:rPr>
        <w:t>H</w:t>
      </w:r>
      <w:r w:rsidRPr="006C71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37E5F" w:rsidRPr="006C71EB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AA647D" w:rsidRPr="006C71EB">
        <w:rPr>
          <w:rFonts w:asciiTheme="minorHAnsi" w:hAnsiTheme="minorHAnsi" w:cstheme="minorHAnsi"/>
          <w:b/>
          <w:sz w:val="20"/>
          <w:szCs w:val="20"/>
        </w:rPr>
        <w:t xml:space="preserve">PROCURA SPECIALE </w:t>
      </w:r>
      <w:r w:rsidR="002B3AC7" w:rsidRPr="006C71EB">
        <w:rPr>
          <w:rFonts w:asciiTheme="minorHAnsi" w:hAnsiTheme="minorHAnsi" w:cstheme="minorHAnsi"/>
          <w:b/>
          <w:sz w:val="20"/>
          <w:szCs w:val="20"/>
        </w:rPr>
        <w:t xml:space="preserve">PER L’ELEZIONE DEL DOMICILIO </w:t>
      </w:r>
      <w:r w:rsidRPr="006C71EB">
        <w:rPr>
          <w:rFonts w:asciiTheme="minorHAnsi" w:hAnsiTheme="minorHAnsi" w:cstheme="minorHAnsi"/>
          <w:b/>
          <w:sz w:val="20"/>
          <w:szCs w:val="20"/>
        </w:rPr>
        <w:t xml:space="preserve">SPECIALE </w:t>
      </w:r>
      <w:r w:rsidR="002B3AC7" w:rsidRPr="006C71EB">
        <w:rPr>
          <w:rFonts w:asciiTheme="minorHAnsi" w:hAnsiTheme="minorHAnsi" w:cstheme="minorHAnsi"/>
          <w:b/>
          <w:sz w:val="20"/>
          <w:szCs w:val="20"/>
        </w:rPr>
        <w:t>ELETTRONICO</w:t>
      </w:r>
    </w:p>
    <w:p w14:paraId="6FBEB07B" w14:textId="77777777" w:rsidR="00E87EF6" w:rsidRPr="006C71EB" w:rsidRDefault="00E87EF6" w:rsidP="00CE14BF">
      <w:pPr>
        <w:tabs>
          <w:tab w:val="left" w:pos="2280"/>
        </w:tabs>
        <w:rPr>
          <w:rFonts w:asciiTheme="minorHAnsi" w:hAnsiTheme="minorHAnsi" w:cstheme="minorHAnsi"/>
          <w:b/>
          <w:sz w:val="20"/>
          <w:szCs w:val="20"/>
        </w:rPr>
      </w:pPr>
    </w:p>
    <w:p w14:paraId="6F4BE663" w14:textId="59262A18" w:rsidR="007524E5" w:rsidRPr="00E87EF6" w:rsidRDefault="00E87EF6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  <w:r w:rsidRPr="00E87EF6">
        <w:rPr>
          <w:rFonts w:asciiTheme="minorHAnsi" w:hAnsiTheme="minorHAnsi" w:cstheme="minorHAnsi"/>
          <w:b/>
          <w:bCs/>
          <w:sz w:val="20"/>
          <w:szCs w:val="20"/>
        </w:rPr>
        <w:t xml:space="preserve">L.R. n. 3/2017 art. 7, comma 1 e comma 2 </w:t>
      </w:r>
      <w:r w:rsidR="000F3D4C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E87EF6">
        <w:rPr>
          <w:rFonts w:asciiTheme="minorHAnsi" w:hAnsiTheme="minorHAnsi" w:cstheme="minorHAnsi"/>
          <w:b/>
          <w:bCs/>
          <w:sz w:val="20"/>
          <w:szCs w:val="20"/>
        </w:rPr>
        <w:t xml:space="preserve">Bando per la concessione di contributi </w:t>
      </w:r>
      <w:r w:rsidR="00FD35CA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E87EF6">
        <w:rPr>
          <w:rFonts w:asciiTheme="minorHAnsi" w:hAnsiTheme="minorHAnsi" w:cstheme="minorHAnsi"/>
          <w:b/>
          <w:bCs/>
          <w:sz w:val="20"/>
          <w:szCs w:val="20"/>
        </w:rPr>
        <w:t xml:space="preserve"> Anno 2023.</w:t>
      </w:r>
    </w:p>
    <w:p w14:paraId="7BD39E16" w14:textId="77777777" w:rsidR="00E87EF6" w:rsidRDefault="00E87EF6" w:rsidP="00D97132">
      <w:pPr>
        <w:pStyle w:val="Standard"/>
        <w:keepNext/>
        <w:spacing w:after="120" w:line="28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3A3A851" w14:textId="37D34DCC" w:rsidR="00B7031D" w:rsidRPr="006C71EB" w:rsidRDefault="00AA647D" w:rsidP="00D97132">
      <w:pPr>
        <w:pStyle w:val="Standard"/>
        <w:keepNext/>
        <w:spacing w:after="120" w:line="28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C71EB">
        <w:rPr>
          <w:rFonts w:asciiTheme="minorHAnsi" w:hAnsiTheme="minorHAnsi" w:cstheme="minorHAnsi"/>
          <w:color w:val="000000"/>
          <w:sz w:val="20"/>
          <w:szCs w:val="20"/>
        </w:rPr>
        <w:t xml:space="preserve">Allegare alla domanda di contributo solo </w:t>
      </w:r>
      <w:r w:rsidR="00BD091E">
        <w:rPr>
          <w:rFonts w:asciiTheme="minorHAnsi" w:hAnsiTheme="minorHAnsi" w:cstheme="minorHAnsi"/>
          <w:color w:val="000000"/>
          <w:sz w:val="20"/>
          <w:szCs w:val="20"/>
        </w:rPr>
        <w:t xml:space="preserve">se </w:t>
      </w:r>
      <w:r w:rsidR="004C6FF6">
        <w:rPr>
          <w:rFonts w:asciiTheme="minorHAnsi" w:hAnsiTheme="minorHAnsi" w:cstheme="minorHAnsi"/>
          <w:color w:val="000000"/>
          <w:sz w:val="20"/>
          <w:szCs w:val="20"/>
        </w:rPr>
        <w:t xml:space="preserve">l’associazione di rievocazione storica </w:t>
      </w:r>
      <w:r w:rsidR="00450C2A" w:rsidRPr="006C71EB">
        <w:rPr>
          <w:rFonts w:asciiTheme="minorHAnsi" w:hAnsiTheme="minorHAnsi" w:cstheme="minorHAnsi"/>
          <w:color w:val="000000"/>
          <w:sz w:val="20"/>
          <w:szCs w:val="20"/>
        </w:rPr>
        <w:t xml:space="preserve">intende eleggere </w:t>
      </w:r>
      <w:r w:rsidR="00AC221D" w:rsidRPr="006C71EB">
        <w:rPr>
          <w:rFonts w:asciiTheme="minorHAnsi" w:hAnsiTheme="minorHAnsi" w:cstheme="minorHAnsi"/>
          <w:color w:val="000000"/>
          <w:sz w:val="20"/>
          <w:szCs w:val="20"/>
        </w:rPr>
        <w:t xml:space="preserve">un domicilio elettronico </w:t>
      </w:r>
      <w:r w:rsidR="002F1909" w:rsidRPr="006C71EB">
        <w:rPr>
          <w:rFonts w:asciiTheme="minorHAnsi" w:hAnsiTheme="minorHAnsi" w:cstheme="minorHAnsi"/>
          <w:color w:val="000000"/>
          <w:sz w:val="20"/>
          <w:szCs w:val="20"/>
        </w:rPr>
        <w:t xml:space="preserve">speciale </w:t>
      </w:r>
      <w:r w:rsidR="00AC221D" w:rsidRPr="006C71EB">
        <w:rPr>
          <w:rFonts w:asciiTheme="minorHAnsi" w:hAnsiTheme="minorHAnsi" w:cstheme="minorHAnsi"/>
          <w:color w:val="000000"/>
          <w:sz w:val="20"/>
          <w:szCs w:val="20"/>
        </w:rPr>
        <w:t>alternativo</w:t>
      </w:r>
      <w:r w:rsidR="00E33030" w:rsidRPr="006C71EB">
        <w:rPr>
          <w:rFonts w:asciiTheme="minorHAnsi" w:hAnsiTheme="minorHAnsi" w:cstheme="minorHAnsi"/>
          <w:color w:val="000000"/>
          <w:sz w:val="20"/>
          <w:szCs w:val="20"/>
        </w:rPr>
        <w:t xml:space="preserve">, firmato con firma digitale dal soggetto incaricato attraverso procura e dal legale rappresentante </w:t>
      </w:r>
      <w:r w:rsidR="004C6FF6">
        <w:rPr>
          <w:rFonts w:asciiTheme="minorHAnsi" w:hAnsiTheme="minorHAnsi" w:cstheme="minorHAnsi"/>
          <w:color w:val="000000"/>
          <w:sz w:val="20"/>
          <w:szCs w:val="20"/>
        </w:rPr>
        <w:t>dell’associazione</w:t>
      </w:r>
      <w:r w:rsidR="00E33030" w:rsidRPr="006C71EB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4DD2575B" w14:textId="7B61444A" w:rsidR="007524E5" w:rsidRPr="006C71EB" w:rsidRDefault="007524E5" w:rsidP="00D97132">
      <w:pPr>
        <w:pStyle w:val="Standard"/>
        <w:keepNext/>
        <w:spacing w:after="120" w:line="28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90235C5" w14:textId="587456EC" w:rsidR="007524E5" w:rsidRPr="006C71EB" w:rsidRDefault="00AA647D" w:rsidP="006C71EB">
      <w:pPr>
        <w:pStyle w:val="Standard"/>
        <w:tabs>
          <w:tab w:val="left" w:pos="3960"/>
          <w:tab w:val="left" w:pos="8460"/>
          <w:tab w:val="left" w:pos="8640"/>
        </w:tabs>
        <w:spacing w:after="120" w:line="280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6C71EB">
        <w:rPr>
          <w:rFonts w:asciiTheme="minorHAnsi" w:hAnsiTheme="minorHAnsi" w:cstheme="minorHAnsi"/>
          <w:sz w:val="20"/>
          <w:szCs w:val="20"/>
        </w:rPr>
        <w:t>_______________________________________________</w:t>
      </w:r>
    </w:p>
    <w:p w14:paraId="04D586B5" w14:textId="77777777" w:rsidR="007524E5" w:rsidRPr="006C71EB" w:rsidRDefault="00AA647D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PROCURA SPECIALE</w:t>
      </w:r>
    </w:p>
    <w:p w14:paraId="0E9D93D1" w14:textId="77777777" w:rsidR="007524E5" w:rsidRPr="006C71EB" w:rsidRDefault="00AA647D">
      <w:pPr>
        <w:pStyle w:val="Standard"/>
        <w:spacing w:after="120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ai sensi del co.3 bis art.38 DPR.445/2000</w:t>
      </w:r>
    </w:p>
    <w:p w14:paraId="4E3C6608" w14:textId="77777777" w:rsidR="007524E5" w:rsidRPr="006C71EB" w:rsidRDefault="007524E5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tbl>
      <w:tblPr>
        <w:tblW w:w="10772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9"/>
        <w:gridCol w:w="6283"/>
      </w:tblGrid>
      <w:tr w:rsidR="007524E5" w:rsidRPr="006C71EB" w14:paraId="269A3061" w14:textId="77777777">
        <w:trPr>
          <w:trHeight w:val="446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2814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Io sottoscritto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8C0A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43EBD6D" w14:textId="77777777" w:rsidR="007524E5" w:rsidRPr="006C71EB" w:rsidRDefault="007524E5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5F5BD4F" w14:textId="77777777" w:rsidR="007524E5" w:rsidRPr="006C71EB" w:rsidRDefault="00AA647D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con la presente scrittura, a valere ad ogni fine di legge, conferisco a:</w:t>
      </w:r>
    </w:p>
    <w:tbl>
      <w:tblPr>
        <w:tblW w:w="10772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9270"/>
        <w:gridCol w:w="501"/>
      </w:tblGrid>
      <w:tr w:rsidR="007524E5" w:rsidRPr="006C71EB" w14:paraId="3EB1666E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812C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064" w14:textId="77777777" w:rsidR="007524E5" w:rsidRPr="006C71EB" w:rsidRDefault="00AA647D">
            <w:pPr>
              <w:pStyle w:val="Standar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C71E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Associazione</w:t>
            </w: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(specificare)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8C76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524E5" w:rsidRPr="006C71EB" w14:paraId="303FB2F5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6274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C37A" w14:textId="77777777" w:rsidR="007524E5" w:rsidRPr="006C71EB" w:rsidRDefault="00AA647D">
            <w:pPr>
              <w:pStyle w:val="Standar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C71E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Studio professionale</w:t>
            </w: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(specificare)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CFCC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524E5" w:rsidRPr="006C71EB" w14:paraId="2D721803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1F92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F138" w14:textId="77777777" w:rsidR="007524E5" w:rsidRPr="006C71EB" w:rsidRDefault="00AA647D">
            <w:pPr>
              <w:pStyle w:val="Standar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C71E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Altro</w:t>
            </w: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(es. privato cittadino, da 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A844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D1006BB" w14:textId="77777777" w:rsidR="007524E5" w:rsidRPr="006C71EB" w:rsidRDefault="007524E5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ADEED08" w14:textId="77777777" w:rsidR="007524E5" w:rsidRPr="006C71EB" w:rsidRDefault="00AA647D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con sede (solo per forme associate)</w:t>
      </w:r>
    </w:p>
    <w:tbl>
      <w:tblPr>
        <w:tblW w:w="1077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6207"/>
        <w:gridCol w:w="2332"/>
      </w:tblGrid>
      <w:tr w:rsidR="007524E5" w:rsidRPr="006C71EB" w14:paraId="4A299318" w14:textId="77777777" w:rsidTr="00572E81">
        <w:tc>
          <w:tcPr>
            <w:tcW w:w="223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0F1F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Comune</w:t>
            </w:r>
          </w:p>
        </w:tc>
        <w:tc>
          <w:tcPr>
            <w:tcW w:w="6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C91E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C38A" w14:textId="77777777" w:rsidR="007524E5" w:rsidRPr="006C71EB" w:rsidRDefault="00AA647D">
            <w:pPr>
              <w:pStyle w:val="Standard"/>
              <w:tabs>
                <w:tab w:val="left" w:pos="10796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Provincia</w:t>
            </w:r>
          </w:p>
          <w:p w14:paraId="403847DC" w14:textId="2AD84DF7" w:rsidR="002C66A6" w:rsidRPr="006C71EB" w:rsidRDefault="002C66A6">
            <w:pPr>
              <w:pStyle w:val="Standard"/>
              <w:tabs>
                <w:tab w:val="left" w:pos="10796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524E5" w:rsidRPr="006C71EB" w14:paraId="5533385F" w14:textId="77777777" w:rsidTr="00572E81">
        <w:tc>
          <w:tcPr>
            <w:tcW w:w="223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E732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Via</w:t>
            </w:r>
          </w:p>
        </w:tc>
        <w:tc>
          <w:tcPr>
            <w:tcW w:w="6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3D15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BF48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Cod. Fiscale</w:t>
            </w:r>
          </w:p>
          <w:p w14:paraId="7ABA3940" w14:textId="27E15190" w:rsidR="002C66A6" w:rsidRPr="006C71EB" w:rsidRDefault="002C66A6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906728C" w14:textId="77777777" w:rsidR="007524E5" w:rsidRPr="006C71EB" w:rsidRDefault="007524E5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7653D1F" w14:textId="77777777" w:rsidR="007524E5" w:rsidRPr="006C71EB" w:rsidRDefault="00AA647D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Nella persona di:</w:t>
      </w:r>
    </w:p>
    <w:tbl>
      <w:tblPr>
        <w:tblW w:w="10772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1"/>
        <w:gridCol w:w="6150"/>
        <w:gridCol w:w="2311"/>
      </w:tblGrid>
      <w:tr w:rsidR="007524E5" w:rsidRPr="006C71EB" w14:paraId="312B59FB" w14:textId="77777777" w:rsidTr="00572E81"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CD6B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3ECB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8A2B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Cognome</w:t>
            </w:r>
          </w:p>
          <w:p w14:paraId="106C98B7" w14:textId="2670E8F3" w:rsidR="002C66A6" w:rsidRPr="006C71EB" w:rsidRDefault="002C66A6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524E5" w:rsidRPr="006C71EB" w14:paraId="593167C1" w14:textId="77777777" w:rsidTr="00572E81"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C02F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Cod. Fiscale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A848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F545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Cell./tel.</w:t>
            </w:r>
          </w:p>
          <w:p w14:paraId="7CB8D0DB" w14:textId="6DB26FEE" w:rsidR="002C66A6" w:rsidRPr="006C71EB" w:rsidRDefault="002C66A6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524E5" w:rsidRPr="006C71EB" w14:paraId="565CF685" w14:textId="77777777" w:rsidTr="00572E81">
        <w:trPr>
          <w:trHeight w:val="446"/>
        </w:trPr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3D3D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e.mail/PEC</w:t>
            </w:r>
          </w:p>
        </w:tc>
        <w:tc>
          <w:tcPr>
            <w:tcW w:w="84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3D1B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76A319F" w14:textId="77777777" w:rsidR="007524E5" w:rsidRPr="006C71EB" w:rsidRDefault="007524E5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FFE6A6A" w14:textId="77777777" w:rsidR="007524E5" w:rsidRPr="006C71EB" w:rsidRDefault="00AA647D">
      <w:pPr>
        <w:pStyle w:val="Standard"/>
        <w:spacing w:after="120"/>
        <w:jc w:val="center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Procura speciale</w:t>
      </w:r>
    </w:p>
    <w:p w14:paraId="327844E3" w14:textId="51FD9BF2" w:rsidR="007524E5" w:rsidRPr="006C71EB" w:rsidRDefault="00AA647D" w:rsidP="00D73272">
      <w:pPr>
        <w:pStyle w:val="Standard"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per l’elezione del domicilio speciale elettronico di tutti gli atti e le comunicazioni inerenti la domanda e/o il procedimento amministrativo </w:t>
      </w:r>
      <w:r w:rsidR="00AC221D"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in oggetto</w:t>
      </w: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, presso l’indirizzo di posta elettronica del procuratore, che provvede alla trasmissione telematica (la ricezione di atti e provvedimenti anche limitativi della sfera giuridica del delegante);</w:t>
      </w:r>
    </w:p>
    <w:p w14:paraId="1D590239" w14:textId="77777777" w:rsidR="007524E5" w:rsidRPr="006C71EB" w:rsidRDefault="00AA647D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Sarà mia cura comunicare tempestivamente l’eventuale revoca della procura speciale.</w:t>
      </w:r>
    </w:p>
    <w:p w14:paraId="04FFB2CF" w14:textId="5D3C30E1" w:rsidR="007524E5" w:rsidRPr="006C71EB" w:rsidRDefault="00AA647D" w:rsidP="0096564B">
      <w:pPr>
        <w:pStyle w:val="Standard"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Prendo atto dell’informativa di cui all’art. 13 del D.Lgs. 30.06.2003, n. 196 (Privacy)</w:t>
      </w:r>
      <w:r w:rsidR="00A56ADB"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6C7CB9"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in allegato del</w:t>
      </w:r>
      <w:r w:rsidR="009656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E87EF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bando </w:t>
      </w:r>
      <w:r w:rsidR="0096564B" w:rsidRPr="0096564B">
        <w:rPr>
          <w:rFonts w:asciiTheme="minorHAnsi" w:eastAsia="Calibri" w:hAnsiTheme="minorHAnsi" w:cstheme="minorHAnsi"/>
          <w:sz w:val="20"/>
          <w:szCs w:val="20"/>
          <w:lang w:eastAsia="en-US"/>
        </w:rPr>
        <w:t>L.R. n. 3/2017 art. 7, comma 1 e comma 2</w:t>
      </w:r>
      <w:r w:rsidR="00FD35C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</w:t>
      </w:r>
      <w:r w:rsidR="009656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96564B" w:rsidRPr="009656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Bando per la concessione di contributi </w:t>
      </w:r>
      <w:r w:rsidR="009656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96564B" w:rsidRPr="0096564B">
        <w:rPr>
          <w:rFonts w:asciiTheme="minorHAnsi" w:eastAsia="Calibri" w:hAnsiTheme="minorHAnsi" w:cstheme="minorHAnsi"/>
          <w:sz w:val="20"/>
          <w:szCs w:val="20"/>
          <w:lang w:eastAsia="en-US"/>
        </w:rPr>
        <w:t>Anno 2023</w:t>
      </w:r>
      <w:r w:rsidR="006C7CB9"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607B6658" w14:textId="77777777" w:rsidR="007524E5" w:rsidRPr="006C71EB" w:rsidRDefault="007524E5">
      <w:pPr>
        <w:pStyle w:val="Standard"/>
        <w:spacing w:after="120"/>
        <w:ind w:left="708" w:hanging="708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DEB0020" w14:textId="77777777" w:rsidR="00BD091E" w:rsidRDefault="00AA647D" w:rsidP="00BD091E">
      <w:pPr>
        <w:pStyle w:val="Standard"/>
        <w:pBdr>
          <w:bottom w:val="single" w:sz="12" w:space="1" w:color="auto"/>
        </w:pBdr>
        <w:tabs>
          <w:tab w:val="left" w:pos="12780"/>
          <w:tab w:val="left" w:pos="12960"/>
        </w:tabs>
        <w:spacing w:after="120" w:line="280" w:lineRule="exact"/>
        <w:ind w:left="468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C71E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Firma </w:t>
      </w:r>
      <w:r w:rsidR="00450C2A" w:rsidRPr="006C71E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digitale </w:t>
      </w:r>
      <w:r w:rsidRPr="006C71EB">
        <w:rPr>
          <w:rFonts w:asciiTheme="minorHAnsi" w:hAnsiTheme="minorHAnsi" w:cstheme="minorHAnsi"/>
          <w:b/>
          <w:color w:val="000000"/>
          <w:sz w:val="20"/>
          <w:szCs w:val="20"/>
        </w:rPr>
        <w:t>del legale rappresentante</w:t>
      </w:r>
    </w:p>
    <w:p w14:paraId="241929E1" w14:textId="774888F1" w:rsidR="007524E5" w:rsidRDefault="00BD091E" w:rsidP="00E87EF6">
      <w:pPr>
        <w:pStyle w:val="Standard"/>
        <w:pBdr>
          <w:bottom w:val="single" w:sz="12" w:space="1" w:color="auto"/>
        </w:pBdr>
        <w:tabs>
          <w:tab w:val="left" w:pos="12780"/>
          <w:tab w:val="left" w:pos="12960"/>
        </w:tabs>
        <w:spacing w:after="120" w:line="280" w:lineRule="exact"/>
        <w:ind w:left="4680"/>
        <w:rPr>
          <w:vanish/>
        </w:rPr>
      </w:pPr>
      <w:r w:rsidRPr="006C71E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Firma digitale del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soggetto incaricato</w:t>
      </w:r>
      <w:bookmarkEnd w:id="0"/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7307" w14:textId="77777777" w:rsidR="006C2E0B" w:rsidRDefault="006C2E0B">
      <w:r>
        <w:separator/>
      </w:r>
    </w:p>
  </w:endnote>
  <w:endnote w:type="continuationSeparator" w:id="0">
    <w:p w14:paraId="2EA210C3" w14:textId="77777777" w:rsidR="006C2E0B" w:rsidRDefault="006C2E0B">
      <w:r>
        <w:continuationSeparator/>
      </w:r>
    </w:p>
  </w:endnote>
  <w:endnote w:type="continuationNotice" w:id="1">
    <w:p w14:paraId="6852BF9A" w14:textId="77777777" w:rsidR="006C2E0B" w:rsidRDefault="006C2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7558" w14:textId="77777777" w:rsidR="006C2E0B" w:rsidRDefault="006C2E0B">
      <w:r>
        <w:rPr>
          <w:color w:val="000000"/>
        </w:rPr>
        <w:separator/>
      </w:r>
    </w:p>
  </w:footnote>
  <w:footnote w:type="continuationSeparator" w:id="0">
    <w:p w14:paraId="3AF7CF51" w14:textId="77777777" w:rsidR="006C2E0B" w:rsidRDefault="006C2E0B">
      <w:r>
        <w:continuationSeparator/>
      </w:r>
    </w:p>
  </w:footnote>
  <w:footnote w:type="continuationNotice" w:id="1">
    <w:p w14:paraId="5B56C447" w14:textId="77777777" w:rsidR="006C2E0B" w:rsidRDefault="006C2E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925738">
    <w:abstractNumId w:val="13"/>
  </w:num>
  <w:num w:numId="2" w16cid:durableId="370304908">
    <w:abstractNumId w:val="22"/>
  </w:num>
  <w:num w:numId="3" w16cid:durableId="27414365">
    <w:abstractNumId w:val="6"/>
  </w:num>
  <w:num w:numId="4" w16cid:durableId="55786539">
    <w:abstractNumId w:val="19"/>
  </w:num>
  <w:num w:numId="5" w16cid:durableId="1773475818">
    <w:abstractNumId w:val="11"/>
  </w:num>
  <w:num w:numId="6" w16cid:durableId="1532449913">
    <w:abstractNumId w:val="8"/>
  </w:num>
  <w:num w:numId="7" w16cid:durableId="1256866875">
    <w:abstractNumId w:val="9"/>
  </w:num>
  <w:num w:numId="8" w16cid:durableId="86392144">
    <w:abstractNumId w:val="5"/>
  </w:num>
  <w:num w:numId="9" w16cid:durableId="812336915">
    <w:abstractNumId w:val="25"/>
  </w:num>
  <w:num w:numId="10" w16cid:durableId="1264806902">
    <w:abstractNumId w:val="24"/>
  </w:num>
  <w:num w:numId="11" w16cid:durableId="684988545">
    <w:abstractNumId w:val="13"/>
  </w:num>
  <w:num w:numId="12" w16cid:durableId="1505822313">
    <w:abstractNumId w:val="10"/>
  </w:num>
  <w:num w:numId="13" w16cid:durableId="1772118810">
    <w:abstractNumId w:val="21"/>
  </w:num>
  <w:num w:numId="14" w16cid:durableId="2023506625">
    <w:abstractNumId w:val="22"/>
    <w:lvlOverride w:ilvl="0">
      <w:startOverride w:val="1"/>
    </w:lvlOverride>
  </w:num>
  <w:num w:numId="15" w16cid:durableId="103119500">
    <w:abstractNumId w:val="6"/>
  </w:num>
  <w:num w:numId="16" w16cid:durableId="1798447443">
    <w:abstractNumId w:val="3"/>
  </w:num>
  <w:num w:numId="17" w16cid:durableId="185532442">
    <w:abstractNumId w:val="11"/>
  </w:num>
  <w:num w:numId="18" w16cid:durableId="1609845835">
    <w:abstractNumId w:val="8"/>
  </w:num>
  <w:num w:numId="19" w16cid:durableId="766120693">
    <w:abstractNumId w:val="9"/>
    <w:lvlOverride w:ilvl="0">
      <w:startOverride w:val="1"/>
    </w:lvlOverride>
  </w:num>
  <w:num w:numId="20" w16cid:durableId="1975483659">
    <w:abstractNumId w:val="5"/>
    <w:lvlOverride w:ilvl="0">
      <w:startOverride w:val="1"/>
    </w:lvlOverride>
  </w:num>
  <w:num w:numId="21" w16cid:durableId="777876123">
    <w:abstractNumId w:val="25"/>
    <w:lvlOverride w:ilvl="0">
      <w:startOverride w:val="1"/>
    </w:lvlOverride>
  </w:num>
  <w:num w:numId="22" w16cid:durableId="1180853036">
    <w:abstractNumId w:val="24"/>
    <w:lvlOverride w:ilvl="0">
      <w:startOverride w:val="1"/>
    </w:lvlOverride>
  </w:num>
  <w:num w:numId="23" w16cid:durableId="1164858491">
    <w:abstractNumId w:val="12"/>
  </w:num>
  <w:num w:numId="24" w16cid:durableId="91171329">
    <w:abstractNumId w:val="14"/>
  </w:num>
  <w:num w:numId="25" w16cid:durableId="1025643725">
    <w:abstractNumId w:val="23"/>
  </w:num>
  <w:num w:numId="26" w16cid:durableId="156581631">
    <w:abstractNumId w:val="20"/>
  </w:num>
  <w:num w:numId="27" w16cid:durableId="532884678">
    <w:abstractNumId w:val="29"/>
  </w:num>
  <w:num w:numId="28" w16cid:durableId="1474564700">
    <w:abstractNumId w:val="28"/>
  </w:num>
  <w:num w:numId="29" w16cid:durableId="695812581">
    <w:abstractNumId w:val="26"/>
  </w:num>
  <w:num w:numId="30" w16cid:durableId="789906327">
    <w:abstractNumId w:val="16"/>
  </w:num>
  <w:num w:numId="31" w16cid:durableId="1490440798">
    <w:abstractNumId w:val="4"/>
  </w:num>
  <w:num w:numId="32" w16cid:durableId="1043749803">
    <w:abstractNumId w:val="0"/>
  </w:num>
  <w:num w:numId="33" w16cid:durableId="1466661928">
    <w:abstractNumId w:val="1"/>
  </w:num>
  <w:num w:numId="34" w16cid:durableId="1287085212">
    <w:abstractNumId w:val="18"/>
  </w:num>
  <w:num w:numId="35" w16cid:durableId="911624915">
    <w:abstractNumId w:val="17"/>
  </w:num>
  <w:num w:numId="36" w16cid:durableId="1140994274">
    <w:abstractNumId w:val="2"/>
  </w:num>
  <w:num w:numId="37" w16cid:durableId="296302012">
    <w:abstractNumId w:val="7"/>
  </w:num>
  <w:num w:numId="38" w16cid:durableId="294678893">
    <w:abstractNumId w:val="30"/>
  </w:num>
  <w:num w:numId="39" w16cid:durableId="1810391813">
    <w:abstractNumId w:val="27"/>
  </w:num>
  <w:num w:numId="40" w16cid:durableId="941259252">
    <w:abstractNumId w:val="15"/>
  </w:num>
  <w:num w:numId="41" w16cid:durableId="171823991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9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B53FA"/>
    <w:rsid w:val="000D3617"/>
    <w:rsid w:val="000F3D4C"/>
    <w:rsid w:val="000F3EC8"/>
    <w:rsid w:val="001108BC"/>
    <w:rsid w:val="00134AF2"/>
    <w:rsid w:val="001740BA"/>
    <w:rsid w:val="00176884"/>
    <w:rsid w:val="002154E2"/>
    <w:rsid w:val="00224FBF"/>
    <w:rsid w:val="00241274"/>
    <w:rsid w:val="002450B4"/>
    <w:rsid w:val="002608D5"/>
    <w:rsid w:val="00264762"/>
    <w:rsid w:val="002B3AC7"/>
    <w:rsid w:val="002C0845"/>
    <w:rsid w:val="002C08E8"/>
    <w:rsid w:val="002C66A6"/>
    <w:rsid w:val="002D2BB1"/>
    <w:rsid w:val="002E5C60"/>
    <w:rsid w:val="002F1909"/>
    <w:rsid w:val="00334742"/>
    <w:rsid w:val="0035651A"/>
    <w:rsid w:val="003A7D18"/>
    <w:rsid w:val="003B0D20"/>
    <w:rsid w:val="003C148A"/>
    <w:rsid w:val="003D03B2"/>
    <w:rsid w:val="003E1400"/>
    <w:rsid w:val="003F01DA"/>
    <w:rsid w:val="0042257F"/>
    <w:rsid w:val="00437E5F"/>
    <w:rsid w:val="00442728"/>
    <w:rsid w:val="00446991"/>
    <w:rsid w:val="00450C2A"/>
    <w:rsid w:val="0046643E"/>
    <w:rsid w:val="00473DF9"/>
    <w:rsid w:val="00484D96"/>
    <w:rsid w:val="004B46D5"/>
    <w:rsid w:val="004C0FB7"/>
    <w:rsid w:val="004C6FF6"/>
    <w:rsid w:val="004D6111"/>
    <w:rsid w:val="004E7999"/>
    <w:rsid w:val="00502700"/>
    <w:rsid w:val="0050479C"/>
    <w:rsid w:val="005569CB"/>
    <w:rsid w:val="0056494B"/>
    <w:rsid w:val="00572E81"/>
    <w:rsid w:val="0058743F"/>
    <w:rsid w:val="005973EF"/>
    <w:rsid w:val="005B1C9B"/>
    <w:rsid w:val="005C09F9"/>
    <w:rsid w:val="005C1E5F"/>
    <w:rsid w:val="005D6A31"/>
    <w:rsid w:val="00607544"/>
    <w:rsid w:val="00690A33"/>
    <w:rsid w:val="006C2E0B"/>
    <w:rsid w:val="006C71EB"/>
    <w:rsid w:val="006C7CB9"/>
    <w:rsid w:val="006D3EA9"/>
    <w:rsid w:val="006E2955"/>
    <w:rsid w:val="006E3673"/>
    <w:rsid w:val="006F523D"/>
    <w:rsid w:val="00707C97"/>
    <w:rsid w:val="00710D9B"/>
    <w:rsid w:val="00720DB8"/>
    <w:rsid w:val="007524E5"/>
    <w:rsid w:val="00766CAF"/>
    <w:rsid w:val="007B3768"/>
    <w:rsid w:val="008047EA"/>
    <w:rsid w:val="008142FA"/>
    <w:rsid w:val="00837AA2"/>
    <w:rsid w:val="008A53DB"/>
    <w:rsid w:val="008B08CA"/>
    <w:rsid w:val="008C24A4"/>
    <w:rsid w:val="00905DE2"/>
    <w:rsid w:val="00954563"/>
    <w:rsid w:val="0096564B"/>
    <w:rsid w:val="00977950"/>
    <w:rsid w:val="0098409C"/>
    <w:rsid w:val="009E4A51"/>
    <w:rsid w:val="009F6666"/>
    <w:rsid w:val="00A56ADB"/>
    <w:rsid w:val="00A6361B"/>
    <w:rsid w:val="00A7328D"/>
    <w:rsid w:val="00A76B75"/>
    <w:rsid w:val="00AA647D"/>
    <w:rsid w:val="00AC221D"/>
    <w:rsid w:val="00AD3306"/>
    <w:rsid w:val="00AE218B"/>
    <w:rsid w:val="00B0365D"/>
    <w:rsid w:val="00B170E6"/>
    <w:rsid w:val="00B30EEC"/>
    <w:rsid w:val="00B34A02"/>
    <w:rsid w:val="00B44791"/>
    <w:rsid w:val="00B47B16"/>
    <w:rsid w:val="00B7031D"/>
    <w:rsid w:val="00B75883"/>
    <w:rsid w:val="00BB5BD3"/>
    <w:rsid w:val="00BB6526"/>
    <w:rsid w:val="00BB7C9E"/>
    <w:rsid w:val="00BD091E"/>
    <w:rsid w:val="00BF7410"/>
    <w:rsid w:val="00C231BF"/>
    <w:rsid w:val="00C40633"/>
    <w:rsid w:val="00C43E86"/>
    <w:rsid w:val="00C468A8"/>
    <w:rsid w:val="00C54EB3"/>
    <w:rsid w:val="00C6226B"/>
    <w:rsid w:val="00CC1749"/>
    <w:rsid w:val="00CC53FB"/>
    <w:rsid w:val="00CC5D9E"/>
    <w:rsid w:val="00CE14BF"/>
    <w:rsid w:val="00D02C5D"/>
    <w:rsid w:val="00D60E15"/>
    <w:rsid w:val="00D73272"/>
    <w:rsid w:val="00D90932"/>
    <w:rsid w:val="00D93C06"/>
    <w:rsid w:val="00D97132"/>
    <w:rsid w:val="00DC164E"/>
    <w:rsid w:val="00DE0452"/>
    <w:rsid w:val="00DF697F"/>
    <w:rsid w:val="00E2582C"/>
    <w:rsid w:val="00E33030"/>
    <w:rsid w:val="00E34249"/>
    <w:rsid w:val="00E562C8"/>
    <w:rsid w:val="00E87EF6"/>
    <w:rsid w:val="00E908DD"/>
    <w:rsid w:val="00EA2C32"/>
    <w:rsid w:val="00EB43AC"/>
    <w:rsid w:val="00EC18F0"/>
    <w:rsid w:val="00EE1DCF"/>
    <w:rsid w:val="00F11EFD"/>
    <w:rsid w:val="00F41753"/>
    <w:rsid w:val="00F602E1"/>
    <w:rsid w:val="00F667B6"/>
    <w:rsid w:val="00F7442E"/>
    <w:rsid w:val="00FA5C0A"/>
    <w:rsid w:val="00FC2DF1"/>
    <w:rsid w:val="00FD35C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0D57A7AC"/>
  <w15:docId w15:val="{E412AAEF-792E-4977-A2D6-E98CB236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98EF0C-3828-4D83-8BA0-EAEC9CD12DAC}"/>
</file>

<file path=customXml/itemProps3.xml><?xml version="1.0" encoding="utf-8"?>
<ds:datastoreItem xmlns:ds="http://schemas.openxmlformats.org/officeDocument/2006/customXml" ds:itemID="{F3CD7C81-145D-470B-BC2E-C0EBF2F21A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Gottardi Giovanni</dc:creator>
  <cp:keywords/>
  <cp:lastModifiedBy>Capraro Fausto</cp:lastModifiedBy>
  <cp:revision>2</cp:revision>
  <cp:lastPrinted>2018-07-25T18:54:00Z</cp:lastPrinted>
  <dcterms:created xsi:type="dcterms:W3CDTF">2023-09-26T12:05:00Z</dcterms:created>
  <dcterms:modified xsi:type="dcterms:W3CDTF">2023-09-26T12:05:00Z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