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6210" w14:textId="4BBB4453" w:rsidR="007524E5" w:rsidRPr="006C71EB" w:rsidRDefault="00E2582C" w:rsidP="00CE14BF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Hlk520443991"/>
      <w:r w:rsidRPr="006C71EB">
        <w:rPr>
          <w:rFonts w:asciiTheme="minorHAnsi" w:hAnsiTheme="minorHAnsi" w:cstheme="minorHAnsi"/>
          <w:b/>
          <w:sz w:val="20"/>
          <w:szCs w:val="20"/>
        </w:rPr>
        <w:t xml:space="preserve">Allegato </w:t>
      </w:r>
      <w:r w:rsidR="00DE0452" w:rsidRPr="006C71EB">
        <w:rPr>
          <w:rFonts w:asciiTheme="minorHAnsi" w:hAnsiTheme="minorHAnsi" w:cstheme="minorHAnsi"/>
          <w:b/>
          <w:sz w:val="20"/>
          <w:szCs w:val="20"/>
        </w:rPr>
        <w:t>H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7E5F" w:rsidRPr="006C71E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A647D" w:rsidRPr="006C71EB">
        <w:rPr>
          <w:rFonts w:asciiTheme="minorHAnsi" w:hAnsiTheme="minorHAnsi" w:cstheme="minorHAnsi"/>
          <w:b/>
          <w:sz w:val="20"/>
          <w:szCs w:val="20"/>
        </w:rPr>
        <w:t xml:space="preserve">PROCURA 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 xml:space="preserve">PER L’ELEZIONE DEL DOMICILIO 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>ELETTRONICO</w:t>
      </w:r>
    </w:p>
    <w:p w14:paraId="6F4BE663" w14:textId="77777777" w:rsidR="007524E5" w:rsidRPr="006C71EB" w:rsidRDefault="007524E5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A3A851" w14:textId="01DB7997" w:rsidR="00B7031D" w:rsidRPr="006C71EB" w:rsidRDefault="00AA647D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Allegare alla domanda di contributo solo se 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>la Pro Loco capofila</w:t>
      </w:r>
      <w:r w:rsidR="003B0D2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50C2A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intende eleggere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un domicilio elettronico </w:t>
      </w:r>
      <w:r w:rsidR="002F1909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speciale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>alternativo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, firmato con firma digitale dal soggetto incaricato attraverso procura e dal legale rappresentante della Pro Loco Capofila. </w:t>
      </w:r>
    </w:p>
    <w:p w14:paraId="4DD2575B" w14:textId="7B61444A" w:rsidR="007524E5" w:rsidRPr="006C71EB" w:rsidRDefault="007524E5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0235C5" w14:textId="587456EC" w:rsidR="007524E5" w:rsidRPr="006C71EB" w:rsidRDefault="00AA647D" w:rsidP="006C71EB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6C71EB"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04D586B5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PROCURA SPECIALE</w:t>
      </w:r>
    </w:p>
    <w:p w14:paraId="0E9D93D1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ai sensi del co.3 bis art.38 DPR.445/2000</w:t>
      </w:r>
    </w:p>
    <w:p w14:paraId="4E3C6608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6C71EB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43EBD6D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5F5BD4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6C71EB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Associazione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Studio professionale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Altro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D1006BB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ADEED08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6C71EB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Pr="006C71EB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Provincia</w:t>
            </w:r>
          </w:p>
          <w:p w14:paraId="403847DC" w14:textId="2AD84DF7" w:rsidR="002C66A6" w:rsidRPr="006C71EB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  <w:p w14:paraId="7ABA3940" w14:textId="27E15190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906728C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653D1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6C71EB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Cognome</w:t>
            </w:r>
          </w:p>
          <w:p w14:paraId="106C98B7" w14:textId="2670E8F3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Cell./</w:t>
            </w:r>
            <w:proofErr w:type="gramEnd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tel.</w:t>
            </w:r>
          </w:p>
          <w:p w14:paraId="7CB8D0DB" w14:textId="6DB26FEE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e.mail</w:t>
            </w:r>
            <w:proofErr w:type="spellEnd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6A319F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FE6A6A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Procura speciale</w:t>
      </w:r>
    </w:p>
    <w:p w14:paraId="327844E3" w14:textId="51FD9BF2" w:rsidR="007524E5" w:rsidRPr="006C71EB" w:rsidRDefault="00AA647D" w:rsidP="00D73272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per l’elezione del domicilio speciale elettronico di tutti gli atti e le comunicazioni inerenti </w:t>
      </w:r>
      <w:proofErr w:type="gramStart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la</w:t>
      </w:r>
      <w:proofErr w:type="gramEnd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domanda e/o il procedimento amministrativo </w:t>
      </w:r>
      <w:r w:rsidR="00AC221D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in oggetto</w:t>
      </w: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, presso l’indirizzo di posta elettronica del procuratore, che provvede alla trasmissione telematica (la ricezione di atti e provvedimenti anche limitativi della sfera giuridica del delegante);</w:t>
      </w:r>
    </w:p>
    <w:p w14:paraId="14A9638C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______________________________________________________________________</w:t>
      </w:r>
    </w:p>
    <w:p w14:paraId="415CBA04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590239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Sarà mia cura comunicare tempestivamente l’eventuale revoca della procura speciale.</w:t>
      </w:r>
    </w:p>
    <w:p w14:paraId="04FFB2CF" w14:textId="54F41FAC" w:rsidR="007524E5" w:rsidRPr="006C71EB" w:rsidRDefault="00AA647D" w:rsidP="006C71EB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Prendo atto dell’informativa di cui all’art. 13 del </w:t>
      </w:r>
      <w:proofErr w:type="spellStart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D.Lgs.</w:t>
      </w:r>
      <w:proofErr w:type="spellEnd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30.06.2003, n. 196 (Privacy)</w:t>
      </w:r>
      <w:r w:rsidR="00A56ADB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allegato H del bando </w:t>
      </w:r>
      <w:r w:rsidR="00E2582C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L.R. 5/2016 – Bando per la concessione di contributi per la realizzazione dei progetti delle Pro Loco - Anno 2023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07B6658" w14:textId="77777777" w:rsidR="007524E5" w:rsidRPr="006C71EB" w:rsidRDefault="007524E5">
      <w:pPr>
        <w:pStyle w:val="Standard"/>
        <w:spacing w:after="120"/>
        <w:ind w:left="708" w:hanging="708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12322E" w14:textId="0B147574" w:rsidR="007524E5" w:rsidRPr="006C71EB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Firma </w:t>
      </w:r>
      <w:r w:rsidR="00450C2A"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digitale </w:t>
      </w: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>del legale rappresentante</w:t>
      </w:r>
    </w:p>
    <w:p w14:paraId="02C2FD5E" w14:textId="5DE5960A" w:rsidR="007524E5" w:rsidRDefault="00AA647D" w:rsidP="006C71EB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sz w:val="22"/>
          <w:szCs w:val="22"/>
        </w:rPr>
      </w:pPr>
      <w:r w:rsidRPr="006C71EB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</w:p>
    <w:bookmarkEnd w:id="0"/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EB7C" w14:textId="77777777" w:rsidR="001C4BBF" w:rsidRDefault="001C4BBF">
      <w:r>
        <w:separator/>
      </w:r>
    </w:p>
  </w:endnote>
  <w:endnote w:type="continuationSeparator" w:id="0">
    <w:p w14:paraId="0DF0B38E" w14:textId="77777777" w:rsidR="001C4BBF" w:rsidRDefault="001C4BBF">
      <w:r>
        <w:continuationSeparator/>
      </w:r>
    </w:p>
  </w:endnote>
  <w:endnote w:type="continuationNotice" w:id="1">
    <w:p w14:paraId="33BEBDA4" w14:textId="77777777" w:rsidR="001C4BBF" w:rsidRDefault="001C4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Klee One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AE82" w14:textId="77777777" w:rsidR="001C4BBF" w:rsidRDefault="001C4BBF">
      <w:r>
        <w:rPr>
          <w:color w:val="000000"/>
        </w:rPr>
        <w:separator/>
      </w:r>
    </w:p>
  </w:footnote>
  <w:footnote w:type="continuationSeparator" w:id="0">
    <w:p w14:paraId="7B446FFC" w14:textId="77777777" w:rsidR="001C4BBF" w:rsidRDefault="001C4BBF">
      <w:r>
        <w:continuationSeparator/>
      </w:r>
    </w:p>
  </w:footnote>
  <w:footnote w:type="continuationNotice" w:id="1">
    <w:p w14:paraId="2493DD00" w14:textId="77777777" w:rsidR="001C4BBF" w:rsidRDefault="001C4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5738">
    <w:abstractNumId w:val="13"/>
  </w:num>
  <w:num w:numId="2" w16cid:durableId="370304908">
    <w:abstractNumId w:val="22"/>
  </w:num>
  <w:num w:numId="3" w16cid:durableId="27414365">
    <w:abstractNumId w:val="6"/>
  </w:num>
  <w:num w:numId="4" w16cid:durableId="55786539">
    <w:abstractNumId w:val="19"/>
  </w:num>
  <w:num w:numId="5" w16cid:durableId="1773475818">
    <w:abstractNumId w:val="11"/>
  </w:num>
  <w:num w:numId="6" w16cid:durableId="1532449913">
    <w:abstractNumId w:val="8"/>
  </w:num>
  <w:num w:numId="7" w16cid:durableId="1256866875">
    <w:abstractNumId w:val="9"/>
  </w:num>
  <w:num w:numId="8" w16cid:durableId="86392144">
    <w:abstractNumId w:val="5"/>
  </w:num>
  <w:num w:numId="9" w16cid:durableId="812336915">
    <w:abstractNumId w:val="25"/>
  </w:num>
  <w:num w:numId="10" w16cid:durableId="1264806902">
    <w:abstractNumId w:val="24"/>
  </w:num>
  <w:num w:numId="11" w16cid:durableId="684988545">
    <w:abstractNumId w:val="13"/>
  </w:num>
  <w:num w:numId="12" w16cid:durableId="1505822313">
    <w:abstractNumId w:val="10"/>
  </w:num>
  <w:num w:numId="13" w16cid:durableId="1772118810">
    <w:abstractNumId w:val="21"/>
  </w:num>
  <w:num w:numId="14" w16cid:durableId="2023506625">
    <w:abstractNumId w:val="22"/>
    <w:lvlOverride w:ilvl="0">
      <w:startOverride w:val="1"/>
    </w:lvlOverride>
  </w:num>
  <w:num w:numId="15" w16cid:durableId="103119500">
    <w:abstractNumId w:val="6"/>
  </w:num>
  <w:num w:numId="16" w16cid:durableId="1798447443">
    <w:abstractNumId w:val="3"/>
  </w:num>
  <w:num w:numId="17" w16cid:durableId="185532442">
    <w:abstractNumId w:val="11"/>
  </w:num>
  <w:num w:numId="18" w16cid:durableId="1609845835">
    <w:abstractNumId w:val="8"/>
  </w:num>
  <w:num w:numId="19" w16cid:durableId="766120693">
    <w:abstractNumId w:val="9"/>
    <w:lvlOverride w:ilvl="0">
      <w:startOverride w:val="1"/>
    </w:lvlOverride>
  </w:num>
  <w:num w:numId="20" w16cid:durableId="1975483659">
    <w:abstractNumId w:val="5"/>
    <w:lvlOverride w:ilvl="0">
      <w:startOverride w:val="1"/>
    </w:lvlOverride>
  </w:num>
  <w:num w:numId="21" w16cid:durableId="777876123">
    <w:abstractNumId w:val="25"/>
    <w:lvlOverride w:ilvl="0">
      <w:startOverride w:val="1"/>
    </w:lvlOverride>
  </w:num>
  <w:num w:numId="22" w16cid:durableId="1180853036">
    <w:abstractNumId w:val="24"/>
    <w:lvlOverride w:ilvl="0">
      <w:startOverride w:val="1"/>
    </w:lvlOverride>
  </w:num>
  <w:num w:numId="23" w16cid:durableId="1164858491">
    <w:abstractNumId w:val="12"/>
  </w:num>
  <w:num w:numId="24" w16cid:durableId="91171329">
    <w:abstractNumId w:val="14"/>
  </w:num>
  <w:num w:numId="25" w16cid:durableId="1025643725">
    <w:abstractNumId w:val="23"/>
  </w:num>
  <w:num w:numId="26" w16cid:durableId="156581631">
    <w:abstractNumId w:val="20"/>
  </w:num>
  <w:num w:numId="27" w16cid:durableId="532884678">
    <w:abstractNumId w:val="29"/>
  </w:num>
  <w:num w:numId="28" w16cid:durableId="1474564700">
    <w:abstractNumId w:val="28"/>
  </w:num>
  <w:num w:numId="29" w16cid:durableId="695812581">
    <w:abstractNumId w:val="26"/>
  </w:num>
  <w:num w:numId="30" w16cid:durableId="789906327">
    <w:abstractNumId w:val="16"/>
  </w:num>
  <w:num w:numId="31" w16cid:durableId="1490440798">
    <w:abstractNumId w:val="4"/>
  </w:num>
  <w:num w:numId="32" w16cid:durableId="1043749803">
    <w:abstractNumId w:val="0"/>
  </w:num>
  <w:num w:numId="33" w16cid:durableId="1466661928">
    <w:abstractNumId w:val="1"/>
  </w:num>
  <w:num w:numId="34" w16cid:durableId="1287085212">
    <w:abstractNumId w:val="18"/>
  </w:num>
  <w:num w:numId="35" w16cid:durableId="911624915">
    <w:abstractNumId w:val="17"/>
  </w:num>
  <w:num w:numId="36" w16cid:durableId="1140994274">
    <w:abstractNumId w:val="2"/>
  </w:num>
  <w:num w:numId="37" w16cid:durableId="296302012">
    <w:abstractNumId w:val="7"/>
  </w:num>
  <w:num w:numId="38" w16cid:durableId="294678893">
    <w:abstractNumId w:val="30"/>
  </w:num>
  <w:num w:numId="39" w16cid:durableId="1810391813">
    <w:abstractNumId w:val="27"/>
  </w:num>
  <w:num w:numId="40" w16cid:durableId="941259252">
    <w:abstractNumId w:val="15"/>
  </w:num>
  <w:num w:numId="41" w16cid:durableId="17182399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B53FA"/>
    <w:rsid w:val="000D3617"/>
    <w:rsid w:val="000F3EC8"/>
    <w:rsid w:val="001108BC"/>
    <w:rsid w:val="00134AF2"/>
    <w:rsid w:val="001740BA"/>
    <w:rsid w:val="00176884"/>
    <w:rsid w:val="001C4BBF"/>
    <w:rsid w:val="002154E2"/>
    <w:rsid w:val="00224FBF"/>
    <w:rsid w:val="00241274"/>
    <w:rsid w:val="002450B4"/>
    <w:rsid w:val="002608D5"/>
    <w:rsid w:val="00264762"/>
    <w:rsid w:val="002B3AC7"/>
    <w:rsid w:val="002C0845"/>
    <w:rsid w:val="002C08E8"/>
    <w:rsid w:val="002C66A6"/>
    <w:rsid w:val="002D2BB1"/>
    <w:rsid w:val="002E5C60"/>
    <w:rsid w:val="002F1909"/>
    <w:rsid w:val="00334742"/>
    <w:rsid w:val="0035651A"/>
    <w:rsid w:val="003A7D18"/>
    <w:rsid w:val="003B0D20"/>
    <w:rsid w:val="003C148A"/>
    <w:rsid w:val="003D03B2"/>
    <w:rsid w:val="003F01DA"/>
    <w:rsid w:val="0042257F"/>
    <w:rsid w:val="00437E5F"/>
    <w:rsid w:val="00442728"/>
    <w:rsid w:val="00446991"/>
    <w:rsid w:val="00450C2A"/>
    <w:rsid w:val="0046643E"/>
    <w:rsid w:val="00473DF9"/>
    <w:rsid w:val="00484D96"/>
    <w:rsid w:val="004B46D5"/>
    <w:rsid w:val="004C0FB7"/>
    <w:rsid w:val="004D6111"/>
    <w:rsid w:val="004E7999"/>
    <w:rsid w:val="00502700"/>
    <w:rsid w:val="0050479C"/>
    <w:rsid w:val="005569CB"/>
    <w:rsid w:val="0056494B"/>
    <w:rsid w:val="00572E81"/>
    <w:rsid w:val="0058743F"/>
    <w:rsid w:val="005973EF"/>
    <w:rsid w:val="005B1C9B"/>
    <w:rsid w:val="005C09F9"/>
    <w:rsid w:val="005C1E5F"/>
    <w:rsid w:val="005D6A31"/>
    <w:rsid w:val="00690A33"/>
    <w:rsid w:val="006C2E0B"/>
    <w:rsid w:val="006C71EB"/>
    <w:rsid w:val="006C7CB9"/>
    <w:rsid w:val="006D3EA9"/>
    <w:rsid w:val="006E2955"/>
    <w:rsid w:val="006E3673"/>
    <w:rsid w:val="006F523D"/>
    <w:rsid w:val="00707C97"/>
    <w:rsid w:val="00710D9B"/>
    <w:rsid w:val="00720DB8"/>
    <w:rsid w:val="007524E5"/>
    <w:rsid w:val="00766CAF"/>
    <w:rsid w:val="007B3768"/>
    <w:rsid w:val="008047EA"/>
    <w:rsid w:val="008142FA"/>
    <w:rsid w:val="00837AA2"/>
    <w:rsid w:val="008A53DB"/>
    <w:rsid w:val="008B08CA"/>
    <w:rsid w:val="008C24A4"/>
    <w:rsid w:val="00905DE2"/>
    <w:rsid w:val="00954563"/>
    <w:rsid w:val="00977950"/>
    <w:rsid w:val="0098409C"/>
    <w:rsid w:val="0098556A"/>
    <w:rsid w:val="009E4A51"/>
    <w:rsid w:val="009F6666"/>
    <w:rsid w:val="00A56ADB"/>
    <w:rsid w:val="00A6361B"/>
    <w:rsid w:val="00A7328D"/>
    <w:rsid w:val="00A76B75"/>
    <w:rsid w:val="00AA647D"/>
    <w:rsid w:val="00AC221D"/>
    <w:rsid w:val="00AD3306"/>
    <w:rsid w:val="00AE218B"/>
    <w:rsid w:val="00B0365D"/>
    <w:rsid w:val="00B170E6"/>
    <w:rsid w:val="00B30EEC"/>
    <w:rsid w:val="00B34A02"/>
    <w:rsid w:val="00B44791"/>
    <w:rsid w:val="00B47B16"/>
    <w:rsid w:val="00B7031D"/>
    <w:rsid w:val="00B75883"/>
    <w:rsid w:val="00BB5BD3"/>
    <w:rsid w:val="00BB6526"/>
    <w:rsid w:val="00BB7C9E"/>
    <w:rsid w:val="00C231BF"/>
    <w:rsid w:val="00C40633"/>
    <w:rsid w:val="00C43E86"/>
    <w:rsid w:val="00C468A8"/>
    <w:rsid w:val="00C54EB3"/>
    <w:rsid w:val="00C6226B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97132"/>
    <w:rsid w:val="00DC164E"/>
    <w:rsid w:val="00DE0452"/>
    <w:rsid w:val="00DF697F"/>
    <w:rsid w:val="00E2582C"/>
    <w:rsid w:val="00E33030"/>
    <w:rsid w:val="00E34249"/>
    <w:rsid w:val="00E562C8"/>
    <w:rsid w:val="00E908DD"/>
    <w:rsid w:val="00EA2C32"/>
    <w:rsid w:val="00EB43AC"/>
    <w:rsid w:val="00EC18F0"/>
    <w:rsid w:val="00EE1DCF"/>
    <w:rsid w:val="00F11EFD"/>
    <w:rsid w:val="00F41753"/>
    <w:rsid w:val="00F602E1"/>
    <w:rsid w:val="00F667B6"/>
    <w:rsid w:val="00F7442E"/>
    <w:rsid w:val="00FA5C0A"/>
    <w:rsid w:val="00FC2DF1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E412AAEF-792E-4977-A2D6-E98CB236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9F41-0A83-41AA-8D61-A7C58B331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D7C81-145D-470B-BC2E-C0EBF2F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Gottardi Giovanni</dc:creator>
  <cp:keywords/>
  <cp:lastModifiedBy>Boselli Jessica</cp:lastModifiedBy>
  <cp:revision>2</cp:revision>
  <cp:lastPrinted>2018-07-25T18:54:00Z</cp:lastPrinted>
  <dcterms:created xsi:type="dcterms:W3CDTF">2023-06-14T14:06:00Z</dcterms:created>
  <dcterms:modified xsi:type="dcterms:W3CDTF">2023-06-14T14:06:00Z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