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7A7E" w14:textId="77777777" w:rsidR="00113CA9" w:rsidRPr="00A01999" w:rsidRDefault="00113CA9" w:rsidP="00113CA9">
      <w:pPr>
        <w:pStyle w:val="Standard"/>
        <w:pageBreakBefore/>
        <w:rPr>
          <w:rFonts w:asciiTheme="minorHAnsi" w:hAnsiTheme="minorHAnsi"/>
          <w:b/>
          <w:bCs/>
          <w:sz w:val="22"/>
          <w:szCs w:val="22"/>
          <w:highlight w:val="green"/>
          <w14:shadow w14:blurRad="0" w14:dist="17957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SEZIONE 7 – RICHIESTA DI EROGAZIONE DEL SALDO DEL CONTRIBUTO E RENDICONTO ANALITICO DELLE SPESE</w:t>
      </w:r>
    </w:p>
    <w:p w14:paraId="74772104" w14:textId="77777777" w:rsidR="00113CA9" w:rsidRDefault="00113CA9" w:rsidP="00113CA9">
      <w:pPr>
        <w:pStyle w:val="Textbody"/>
        <w:ind w:left="6372" w:firstLine="708"/>
        <w:jc w:val="both"/>
        <w:rPr>
          <w:rFonts w:asciiTheme="minorHAnsi" w:hAnsiTheme="minorHAnsi"/>
          <w:b/>
        </w:rPr>
      </w:pPr>
    </w:p>
    <w:p w14:paraId="193A905D" w14:textId="77777777" w:rsidR="00113CA9" w:rsidRPr="0086354F" w:rsidRDefault="00113CA9" w:rsidP="00113CA9">
      <w:pPr>
        <w:pStyle w:val="Textbody"/>
        <w:ind w:left="6372" w:firstLine="708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Spett.le</w:t>
      </w:r>
    </w:p>
    <w:p w14:paraId="76C107A3" w14:textId="77777777" w:rsidR="00113CA9" w:rsidRPr="0086354F" w:rsidRDefault="00113CA9" w:rsidP="00113CA9">
      <w:pPr>
        <w:pStyle w:val="Textbody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 xml:space="preserve"> </w:t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Regione Emilia-Romagna</w:t>
      </w:r>
    </w:p>
    <w:p w14:paraId="664EFFD5" w14:textId="77777777" w:rsidR="00113CA9" w:rsidRPr="0086354F" w:rsidRDefault="00113CA9" w:rsidP="00113CA9">
      <w:pPr>
        <w:pStyle w:val="Textbody"/>
        <w:ind w:left="7080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Direzione Generale Economia della Conoscenza, del Lavoro e dell'Impresa</w:t>
      </w:r>
    </w:p>
    <w:p w14:paraId="7FB985E3" w14:textId="77777777" w:rsidR="00113CA9" w:rsidRPr="0086354F" w:rsidRDefault="00113CA9" w:rsidP="00113CA9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Servizio qualificazione dell'impresa</w:t>
      </w:r>
    </w:p>
    <w:p w14:paraId="0B524ACE" w14:textId="77777777" w:rsidR="00113CA9" w:rsidRDefault="00113CA9" w:rsidP="00113CA9">
      <w:pPr>
        <w:pStyle w:val="Textbody"/>
        <w:spacing w:after="0" w:line="360" w:lineRule="auto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DICHIARAZIONE SOSTITUTIVA DI CERTIFICAZIONE E ATTO DI NOTORIETA'</w:t>
      </w:r>
    </w:p>
    <w:p w14:paraId="6F0C85B1" w14:textId="77777777" w:rsidR="00113CA9" w:rsidRPr="00E810C6" w:rsidRDefault="00113CA9" w:rsidP="00113CA9">
      <w:pPr>
        <w:pStyle w:val="Textbody"/>
        <w:spacing w:after="0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E810C6">
        <w:rPr>
          <w:rFonts w:asciiTheme="minorHAnsi" w:hAnsiTheme="minorHAnsi" w:cs="Arial"/>
          <w:b/>
          <w:sz w:val="22"/>
          <w:szCs w:val="22"/>
          <w:lang w:val="fr-FR"/>
        </w:rPr>
        <w:t xml:space="preserve">(Art. 47 D.P.R. 28 </w:t>
      </w:r>
      <w:proofErr w:type="spellStart"/>
      <w:r w:rsidRPr="00E810C6">
        <w:rPr>
          <w:rFonts w:asciiTheme="minorHAnsi" w:hAnsiTheme="minorHAnsi" w:cs="Arial"/>
          <w:b/>
          <w:sz w:val="22"/>
          <w:szCs w:val="22"/>
          <w:lang w:val="fr-FR"/>
        </w:rPr>
        <w:t>dicembre</w:t>
      </w:r>
      <w:proofErr w:type="spellEnd"/>
      <w:r w:rsidRPr="00E810C6">
        <w:rPr>
          <w:rFonts w:asciiTheme="minorHAnsi" w:hAnsiTheme="minorHAnsi" w:cs="Arial"/>
          <w:b/>
          <w:sz w:val="22"/>
          <w:szCs w:val="22"/>
          <w:lang w:val="fr-FR"/>
        </w:rPr>
        <w:t xml:space="preserve"> 2000, n. 445)</w:t>
      </w:r>
    </w:p>
    <w:p w14:paraId="4E71D4BB" w14:textId="77777777" w:rsidR="00113CA9" w:rsidRPr="00E810C6" w:rsidRDefault="00113CA9" w:rsidP="00113CA9">
      <w:pPr>
        <w:pStyle w:val="Standard"/>
        <w:jc w:val="center"/>
        <w:rPr>
          <w:rFonts w:asciiTheme="minorHAnsi" w:hAnsiTheme="minorHAnsi" w:cs="Verdana"/>
          <w:b/>
          <w:i/>
          <w:sz w:val="22"/>
          <w:szCs w:val="22"/>
        </w:rPr>
      </w:pPr>
      <w:r w:rsidRPr="00E810C6">
        <w:rPr>
          <w:rFonts w:asciiTheme="minorHAnsi" w:hAnsiTheme="minorHAnsi" w:cs="Verdana"/>
          <w:b/>
          <w:i/>
          <w:sz w:val="22"/>
          <w:szCs w:val="22"/>
        </w:rPr>
        <w:t>Esente da imposta di bollo ai sensi dell’art. 37 DPR 445/2000</w:t>
      </w:r>
    </w:p>
    <w:p w14:paraId="7FFAE677" w14:textId="77777777" w:rsidR="00113CA9" w:rsidRDefault="00113CA9" w:rsidP="00113CA9">
      <w:pPr>
        <w:pStyle w:val="Textbody"/>
        <w:spacing w:line="360" w:lineRule="auto"/>
        <w:jc w:val="both"/>
        <w:rPr>
          <w:rFonts w:asciiTheme="minorHAnsi" w:hAnsiTheme="minorHAnsi"/>
        </w:rPr>
      </w:pPr>
    </w:p>
    <w:p w14:paraId="57686FF2" w14:textId="77777777" w:rsidR="00113CA9" w:rsidRPr="0086354F" w:rsidRDefault="00113CA9" w:rsidP="00113CA9">
      <w:pPr>
        <w:pStyle w:val="Textbody"/>
        <w:spacing w:after="0"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>Il sottoscritto (</w:t>
      </w:r>
      <w:r w:rsidRPr="0086354F">
        <w:rPr>
          <w:rFonts w:asciiTheme="minorHAnsi" w:hAnsiTheme="minorHAnsi"/>
          <w:i/>
        </w:rPr>
        <w:t>cognome e nome</w:t>
      </w:r>
      <w:r w:rsidRPr="0086354F">
        <w:rPr>
          <w:rFonts w:asciiTheme="minorHAnsi" w:hAnsiTheme="minorHAnsi"/>
        </w:rPr>
        <w:t>) …………………………………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14:paraId="5C9B758C" w14:textId="13C5899B" w:rsidR="00113CA9" w:rsidRPr="0086354F" w:rsidRDefault="00113CA9" w:rsidP="00113CA9">
      <w:pPr>
        <w:pStyle w:val="Textbody"/>
        <w:spacing w:after="0" w:line="360" w:lineRule="auto"/>
        <w:rPr>
          <w:rFonts w:asciiTheme="minorHAnsi" w:hAnsiTheme="minorHAnsi"/>
        </w:rPr>
      </w:pPr>
      <w:r w:rsidRPr="0086354F">
        <w:rPr>
          <w:rFonts w:asciiTheme="minorHAnsi" w:hAnsiTheme="minorHAnsi"/>
        </w:rPr>
        <w:t>nato a 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.……………………………………………...…………</w:t>
      </w:r>
      <w:r>
        <w:rPr>
          <w:rFonts w:asciiTheme="minorHAnsi" w:hAnsiTheme="minorHAnsi"/>
        </w:rPr>
        <w:t xml:space="preserve">     </w:t>
      </w:r>
      <w:r w:rsidRPr="0086354F">
        <w:rPr>
          <w:rFonts w:asciiTheme="minorHAnsi" w:hAnsiTheme="minorHAnsi"/>
        </w:rPr>
        <w:t xml:space="preserve"> in data……………………………</w:t>
      </w:r>
      <w:r>
        <w:rPr>
          <w:rFonts w:asciiTheme="minorHAnsi" w:hAnsiTheme="minorHAnsi"/>
        </w:rPr>
        <w:t>……</w:t>
      </w:r>
      <w:r w:rsidRPr="0086354F">
        <w:rPr>
          <w:rFonts w:asciiTheme="minorHAnsi" w:hAnsiTheme="minorHAnsi"/>
        </w:rPr>
        <w:t xml:space="preserve">residente a </w:t>
      </w:r>
      <w:r>
        <w:rPr>
          <w:rFonts w:asciiTheme="minorHAnsi" w:hAnsiTheme="minorHAnsi"/>
        </w:rPr>
        <w:t>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………..</w:t>
      </w:r>
      <w:r w:rsidRPr="0086354F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V</w:t>
      </w:r>
      <w:r w:rsidRPr="0086354F">
        <w:rPr>
          <w:rFonts w:asciiTheme="minorHAnsi" w:hAnsiTheme="minorHAnsi"/>
        </w:rPr>
        <w:t xml:space="preserve">ia </w:t>
      </w:r>
      <w:r>
        <w:rPr>
          <w:rFonts w:asciiTheme="minorHAnsi" w:hAnsiTheme="minorHAnsi"/>
        </w:rPr>
        <w:t>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86354F">
        <w:rPr>
          <w:rFonts w:asciiTheme="minorHAnsi" w:hAnsiTheme="minorHAnsi"/>
        </w:rPr>
        <w:t xml:space="preserve"> , CF........................................................</w:t>
      </w:r>
      <w:r>
        <w:rPr>
          <w:rFonts w:asciiTheme="minorHAnsi" w:hAnsiTheme="minorHAnsi"/>
        </w:rPr>
        <w:t xml:space="preserve">......  </w:t>
      </w:r>
      <w:r w:rsidRPr="0086354F">
        <w:rPr>
          <w:rFonts w:asciiTheme="minorHAnsi" w:hAnsiTheme="minorHAnsi"/>
        </w:rPr>
        <w:t>in qualità di legale rappresentante o suo delegato del soggetto propo</w:t>
      </w:r>
      <w:r>
        <w:rPr>
          <w:rFonts w:asciiTheme="minorHAnsi" w:hAnsiTheme="minorHAnsi"/>
        </w:rPr>
        <w:t>nente:</w:t>
      </w:r>
    </w:p>
    <w:p w14:paraId="52F96582" w14:textId="77777777" w:rsidR="00113CA9" w:rsidRDefault="00113CA9" w:rsidP="00113CA9">
      <w:pPr>
        <w:widowControl/>
        <w:autoSpaceDN/>
        <w:spacing w:after="120" w:line="280" w:lineRule="exact"/>
        <w:ind w:left="285" w:hanging="285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44B80A69" w14:textId="77777777" w:rsidR="00113CA9" w:rsidRPr="00EB7FE3" w:rsidRDefault="00113CA9" w:rsidP="00113CA9">
      <w:pPr>
        <w:widowControl/>
        <w:numPr>
          <w:ilvl w:val="0"/>
          <w:numId w:val="15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/>
        </w:rPr>
      </w:pPr>
      <w:r w:rsidRPr="00EB7FE3">
        <w:rPr>
          <w:rFonts w:asciiTheme="minorHAnsi" w:eastAsia="Arial Unicode MS" w:hAnsiTheme="minorHAnsi" w:cs="Garamond"/>
          <w:b/>
          <w:bCs/>
        </w:rPr>
        <w:t xml:space="preserve">Impresa </w:t>
      </w:r>
      <w:r w:rsidRPr="00EB7FE3">
        <w:rPr>
          <w:rFonts w:asciiTheme="minorHAnsi" w:eastAsia="Arial Unicode MS" w:hAnsiTheme="minorHAnsi" w:cs="Garamond"/>
        </w:rPr>
        <w:t xml:space="preserve">(come da iscrizione in CCIAA – </w:t>
      </w:r>
      <w:r w:rsidRPr="00EB7FE3">
        <w:rPr>
          <w:rFonts w:asciiTheme="minorHAnsi" w:eastAsia="Arial Unicode MS" w:hAnsiTheme="minorHAnsi" w:cs="Garamond"/>
          <w:b/>
        </w:rPr>
        <w:t>per le categorie A, B, C, D, E</w:t>
      </w:r>
      <w:r w:rsidRPr="00EB7FE3">
        <w:rPr>
          <w:rFonts w:asciiTheme="minorHAnsi" w:eastAsia="Arial Unicode MS" w:hAnsiTheme="minorHAnsi" w:cs="Garamond"/>
        </w:rPr>
        <w:t>)</w:t>
      </w:r>
    </w:p>
    <w:p w14:paraId="63744458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Ragione sociale (come da certificato di iscrizione alla CCIAA) 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>
        <w:rPr>
          <w:rFonts w:asciiTheme="minorHAnsi" w:eastAsia="Arial Unicode MS" w:hAnsiTheme="minorHAnsi" w:cs="Garamond"/>
        </w:rPr>
        <w:t>.</w:t>
      </w:r>
    </w:p>
    <w:p w14:paraId="7E6EDAE0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…………………………………………………………………………………………………………………………………………………</w:t>
      </w:r>
    </w:p>
    <w:p w14:paraId="7DCFCDB0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costituita in data……………………………Sede legale in via ………………………………………………</w:t>
      </w:r>
      <w:r>
        <w:rPr>
          <w:rFonts w:asciiTheme="minorHAnsi" w:eastAsia="Arial Unicode MS" w:hAnsiTheme="minorHAnsi" w:cs="Garamond"/>
        </w:rPr>
        <w:t>…….</w:t>
      </w:r>
      <w:r w:rsidRPr="00EB7FE3">
        <w:rPr>
          <w:rFonts w:asciiTheme="minorHAnsi" w:eastAsia="Arial Unicode MS" w:hAnsiTheme="minorHAnsi" w:cs="Garamond"/>
        </w:rPr>
        <w:t xml:space="preserve"> CAP. ……………… Comune …………………</w:t>
      </w:r>
      <w:proofErr w:type="gramStart"/>
      <w:r w:rsidRPr="00EB7FE3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.Prov. …</w:t>
      </w:r>
      <w:r>
        <w:rPr>
          <w:rFonts w:asciiTheme="minorHAnsi" w:eastAsia="Arial Unicode MS" w:hAnsiTheme="minorHAnsi" w:cs="Garamond"/>
        </w:rPr>
        <w:t>..</w:t>
      </w:r>
    </w:p>
    <w:p w14:paraId="2812E521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iscritta alla CCIAA di …………………………………………</w:t>
      </w:r>
      <w:r>
        <w:rPr>
          <w:rFonts w:asciiTheme="minorHAnsi" w:eastAsia="Arial Unicode MS" w:hAnsiTheme="minorHAnsi" w:cs="Garamond"/>
        </w:rPr>
        <w:t>……….</w:t>
      </w:r>
      <w:r w:rsidRPr="00EB7FE3">
        <w:rPr>
          <w:rFonts w:asciiTheme="minorHAnsi" w:eastAsia="Arial Unicode MS" w:hAnsiTheme="minorHAnsi" w:cs="Garamond"/>
        </w:rPr>
        <w:t xml:space="preserve"> con n. 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…………………………………………………….</w:t>
      </w:r>
    </w:p>
    <w:p w14:paraId="77ECF721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…………………………………………………………….</w:t>
      </w:r>
    </w:p>
    <w:p w14:paraId="58D1AC84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…………………………………………………………….</w:t>
      </w:r>
    </w:p>
    <w:p w14:paraId="7ED423C8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lastRenderedPageBreak/>
        <w:t>indirizzo PEC ……………………………………………………………………………………………………………………………………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2B6DBC13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codice fiscale ……………………………………………………</w:t>
      </w:r>
      <w:r>
        <w:rPr>
          <w:rFonts w:asciiTheme="minorHAnsi" w:eastAsia="Arial Unicode MS" w:hAnsiTheme="minorHAnsi" w:cs="Garamond"/>
        </w:rPr>
        <w:t>………</w:t>
      </w:r>
      <w:r w:rsidRPr="00EB7FE3">
        <w:rPr>
          <w:rFonts w:asciiTheme="minorHAnsi" w:eastAsia="Arial Unicode MS" w:hAnsiTheme="minorHAnsi" w:cs="Garamond"/>
        </w:rPr>
        <w:t xml:space="preserve"> partita iva 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2BD4E7AA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 xml:space="preserve">codice </w:t>
      </w:r>
      <w:proofErr w:type="spellStart"/>
      <w:r w:rsidRPr="00EB7FE3">
        <w:rPr>
          <w:rFonts w:asciiTheme="minorHAnsi" w:eastAsia="Arial Unicode MS" w:hAnsiTheme="minorHAnsi" w:cs="Garamond"/>
        </w:rPr>
        <w:t>Ateco</w:t>
      </w:r>
      <w:proofErr w:type="spellEnd"/>
      <w:r w:rsidRPr="00EB7FE3">
        <w:rPr>
          <w:rFonts w:asciiTheme="minorHAnsi" w:eastAsia="Arial Unicode MS" w:hAnsiTheme="minorHAnsi" w:cs="Garamond"/>
        </w:rPr>
        <w:t xml:space="preserve"> 2007 di attività principale……………………………………………………………………………………………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21C83888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n. occupati alla data di presentazione della domanda ..........................................................................</w:t>
      </w:r>
      <w:r>
        <w:rPr>
          <w:rFonts w:asciiTheme="minorHAnsi" w:eastAsia="Arial Unicode MS" w:hAnsiTheme="minorHAnsi" w:cs="Garamond"/>
        </w:rPr>
        <w:t>...........................................................</w:t>
      </w:r>
    </w:p>
    <w:p w14:paraId="192D6FBB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totale fatturato annuo o totale di bilancio annuo.................................................................................</w:t>
      </w:r>
      <w:r>
        <w:rPr>
          <w:rFonts w:asciiTheme="minorHAnsi" w:eastAsia="Arial Unicode MS" w:hAnsiTheme="minorHAnsi" w:cs="Garamond"/>
        </w:rPr>
        <w:t>............................................................</w:t>
      </w:r>
    </w:p>
    <w:p w14:paraId="7F2426DB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data di fine esercizio finanziario 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</w:t>
      </w:r>
    </w:p>
    <w:p w14:paraId="28F39C2B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 xml:space="preserve">impresa femminile </w:t>
      </w:r>
      <w:r w:rsidRPr="00EB7FE3">
        <w:rPr>
          <w:rFonts w:asciiTheme="minorHAnsi" w:eastAsia="Arial Unicode MS" w:hAnsiTheme="minorHAnsi" w:cs="Garamond"/>
        </w:rPr>
        <w:tab/>
        <w:t xml:space="preserve">si </w:t>
      </w:r>
      <w:r w:rsidRPr="00EB7FE3">
        <w:rPr>
          <w:rFonts w:asciiTheme="minorHAnsi" w:eastAsia="Arial Unicode MS" w:hAnsiTheme="minorHAnsi" w:cs="Garamond"/>
          <w:b/>
        </w:rPr>
        <w:t xml:space="preserve">□ </w:t>
      </w:r>
      <w:r w:rsidRPr="00EB7FE3">
        <w:rPr>
          <w:rFonts w:asciiTheme="minorHAnsi" w:eastAsia="Arial Unicode MS" w:hAnsiTheme="minorHAnsi" w:cs="Garamond"/>
        </w:rPr>
        <w:t xml:space="preserve">no </w:t>
      </w:r>
      <w:r w:rsidRPr="00EB7FE3">
        <w:rPr>
          <w:rFonts w:asciiTheme="minorHAnsi" w:eastAsia="Arial Unicode MS" w:hAnsiTheme="minorHAnsi" w:cs="Garamond"/>
          <w:b/>
        </w:rPr>
        <w:t>□</w:t>
      </w:r>
    </w:p>
    <w:p w14:paraId="24BAD3CC" w14:textId="77777777" w:rsidR="00113CA9" w:rsidRPr="00EB7FE3" w:rsidRDefault="00113CA9" w:rsidP="00113CA9">
      <w:pPr>
        <w:widowControl/>
        <w:autoSpaceDN/>
        <w:spacing w:line="280" w:lineRule="exact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19701292" w14:textId="77777777" w:rsidR="00113CA9" w:rsidRPr="00EB7FE3" w:rsidRDefault="00113CA9" w:rsidP="00113CA9">
      <w:pPr>
        <w:widowControl/>
        <w:numPr>
          <w:ilvl w:val="0"/>
          <w:numId w:val="15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 w:cs="Garamond"/>
          <w:b/>
        </w:rPr>
      </w:pPr>
      <w:r w:rsidRPr="00EB7FE3">
        <w:rPr>
          <w:rFonts w:asciiTheme="minorHAnsi" w:eastAsia="Arial Unicode MS" w:hAnsiTheme="minorHAnsi" w:cs="Garamond"/>
          <w:b/>
        </w:rPr>
        <w:t>Associazion</w:t>
      </w:r>
      <w:r>
        <w:rPr>
          <w:rFonts w:asciiTheme="minorHAnsi" w:eastAsia="Arial Unicode MS" w:hAnsiTheme="minorHAnsi" w:cs="Garamond"/>
          <w:b/>
        </w:rPr>
        <w:t>i</w:t>
      </w:r>
      <w:r w:rsidRPr="00EB7FE3">
        <w:rPr>
          <w:rFonts w:asciiTheme="minorHAnsi" w:eastAsia="Arial Unicode MS" w:hAnsiTheme="minorHAnsi" w:cs="Garamond"/>
          <w:b/>
        </w:rPr>
        <w:t xml:space="preserve"> (per la categoria F)</w:t>
      </w:r>
    </w:p>
    <w:p w14:paraId="7B852062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Denominazione ……………</w:t>
      </w:r>
      <w:proofErr w:type="gramStart"/>
      <w:r w:rsidRPr="00EB7FE3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.…………………………………………………………………………………………………………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…………………………………………………………</w:t>
      </w:r>
    </w:p>
    <w:p w14:paraId="3D385C64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 xml:space="preserve">associazione riconosciuta </w:t>
      </w:r>
      <w:r w:rsidRPr="00EB7FE3">
        <w:rPr>
          <w:rFonts w:asciiTheme="minorHAnsi" w:eastAsia="Arial Unicode MS" w:hAnsiTheme="minorHAnsi" w:cs="Garamond"/>
        </w:rPr>
        <w:tab/>
      </w:r>
      <w:proofErr w:type="spellStart"/>
      <w:r w:rsidRPr="00EB7FE3">
        <w:rPr>
          <w:rFonts w:asciiTheme="minorHAnsi" w:eastAsia="Arial Unicode MS" w:hAnsiTheme="minorHAnsi" w:cs="Garamond"/>
        </w:rPr>
        <w:t>si</w:t>
      </w:r>
      <w:proofErr w:type="spellEnd"/>
      <w:r w:rsidRPr="00EB7FE3">
        <w:rPr>
          <w:rFonts w:asciiTheme="minorHAnsi" w:eastAsia="Arial Unicode MS" w:hAnsiTheme="minorHAnsi" w:cs="Garamond"/>
        </w:rPr>
        <w:t xml:space="preserve"> </w:t>
      </w:r>
      <w:r w:rsidRPr="00EB7FE3">
        <w:rPr>
          <w:rFonts w:asciiTheme="minorHAnsi" w:eastAsia="Arial Unicode MS" w:hAnsiTheme="minorHAnsi" w:cs="Garamond"/>
          <w:b/>
        </w:rPr>
        <w:t>□</w:t>
      </w:r>
      <w:r w:rsidRPr="00EB7FE3">
        <w:rPr>
          <w:rFonts w:asciiTheme="minorHAnsi" w:eastAsia="Arial Unicode MS" w:hAnsiTheme="minorHAnsi" w:cs="Garamond"/>
        </w:rPr>
        <w:tab/>
        <w:t>no</w:t>
      </w:r>
      <w:r w:rsidRPr="00EB7FE3">
        <w:rPr>
          <w:rFonts w:asciiTheme="minorHAnsi" w:eastAsia="Arial Unicode MS" w:hAnsiTheme="minorHAnsi" w:cs="Garamond"/>
          <w:b/>
        </w:rPr>
        <w:t>□</w:t>
      </w:r>
      <w:r w:rsidRPr="00EB7FE3">
        <w:rPr>
          <w:rFonts w:asciiTheme="minorHAnsi" w:eastAsia="Arial Unicode MS" w:hAnsiTheme="minorHAnsi" w:cs="Garamond"/>
        </w:rPr>
        <w:tab/>
      </w:r>
    </w:p>
    <w:p w14:paraId="363D4DDB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costituita in data …………………</w:t>
      </w:r>
      <w:proofErr w:type="gramStart"/>
      <w:r w:rsidRPr="00EB7FE3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.………, e regolata dallo statuto del 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……………………………………………………….</w:t>
      </w:r>
    </w:p>
    <w:p w14:paraId="68E0A91E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>
        <w:rPr>
          <w:rFonts w:asciiTheme="minorHAnsi" w:eastAsia="Arial Unicode MS" w:hAnsiTheme="minorHAnsi" w:cs="Garamond"/>
        </w:rPr>
        <w:t>……………….</w:t>
      </w:r>
      <w:r w:rsidRPr="00EB7FE3">
        <w:rPr>
          <w:rFonts w:asciiTheme="minorHAnsi" w:eastAsia="Arial Unicode MS" w:hAnsiTheme="minorHAnsi" w:cs="Garamond"/>
        </w:rPr>
        <w:t xml:space="preserve"> CAP. …………</w:t>
      </w:r>
      <w:proofErr w:type="gramStart"/>
      <w:r w:rsidRPr="00EB7FE3">
        <w:rPr>
          <w:rFonts w:asciiTheme="minorHAnsi" w:eastAsia="Arial Unicode MS" w:hAnsiTheme="minorHAnsi" w:cs="Garamond"/>
        </w:rPr>
        <w:t>……</w:t>
      </w:r>
      <w:r>
        <w:rPr>
          <w:rFonts w:asciiTheme="minorHAnsi" w:eastAsia="Arial Unicode MS" w:hAnsiTheme="minorHAnsi" w:cs="Garamond"/>
        </w:rPr>
        <w:t>.</w:t>
      </w:r>
      <w:proofErr w:type="gramEnd"/>
      <w:r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 xml:space="preserve"> Comune ………………………</w:t>
      </w:r>
      <w:r>
        <w:rPr>
          <w:rFonts w:asciiTheme="minorHAnsi" w:eastAsia="Arial Unicode MS" w:hAnsiTheme="minorHAnsi" w:cs="Garamond"/>
        </w:rPr>
        <w:t>…………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 xml:space="preserve">Prov. </w:t>
      </w:r>
      <w:r>
        <w:rPr>
          <w:rFonts w:asciiTheme="minorHAnsi" w:eastAsia="Arial Unicode MS" w:hAnsiTheme="minorHAnsi" w:cs="Garamond"/>
        </w:rPr>
        <w:t>…………………………</w:t>
      </w:r>
    </w:p>
    <w:p w14:paraId="0DC4C695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……………………………………………………….</w:t>
      </w:r>
    </w:p>
    <w:p w14:paraId="5102FE12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……………………………………………………….</w:t>
      </w:r>
    </w:p>
    <w:p w14:paraId="7AD9DE5D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indirizzo PEC ……………………………………………………………………………………………………………………………………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………………………………………………………</w:t>
      </w:r>
    </w:p>
    <w:p w14:paraId="13349039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</w:t>
      </w:r>
      <w:r>
        <w:rPr>
          <w:rFonts w:asciiTheme="minorHAnsi" w:eastAsia="Arial Unicode MS" w:hAnsiTheme="minorHAnsi" w:cs="Garamond"/>
        </w:rPr>
        <w:t>ice fiscale …………………………………………………………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>partita iva 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………………………………………….</w:t>
      </w:r>
    </w:p>
    <w:p w14:paraId="628D86B0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n. imprese aderenti ……………………………………………………………................................................................</w:t>
      </w:r>
      <w:r>
        <w:rPr>
          <w:rFonts w:asciiTheme="minorHAnsi" w:eastAsia="Arial Unicode MS" w:hAnsiTheme="minorHAnsi" w:cs="Garamond"/>
        </w:rPr>
        <w:t>........................................................</w:t>
      </w:r>
    </w:p>
    <w:p w14:paraId="6A74FFAD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Courier New" w:hAnsiTheme="minorHAnsi" w:cs="Courier New"/>
          <w:lang w:eastAsia="it-IT" w:bidi="ar-SA"/>
        </w:rPr>
      </w:pPr>
      <w:r w:rsidRPr="00EB7FE3">
        <w:rPr>
          <w:rFonts w:asciiTheme="minorHAnsi" w:eastAsia="Arial Unicode MS" w:hAnsiTheme="minorHAnsi" w:cs="Garamond"/>
        </w:rPr>
        <w:t>data di fine esercizio finanziario 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>
        <w:rPr>
          <w:rFonts w:asciiTheme="minorHAnsi" w:eastAsia="Arial Unicode MS" w:hAnsiTheme="minorHAnsi" w:cs="Garamond"/>
        </w:rPr>
        <w:t>.</w:t>
      </w:r>
    </w:p>
    <w:p w14:paraId="258185B6" w14:textId="77777777" w:rsidR="00113CA9" w:rsidRPr="00EB7FE3" w:rsidRDefault="00113CA9" w:rsidP="00113CA9">
      <w:pPr>
        <w:widowControl/>
        <w:autoSpaceDN/>
        <w:spacing w:after="120" w:line="280" w:lineRule="exact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74F3663D" w14:textId="77777777" w:rsidR="00113CA9" w:rsidRPr="00EB7FE3" w:rsidRDefault="00113CA9" w:rsidP="00113CA9">
      <w:pPr>
        <w:widowControl/>
        <w:numPr>
          <w:ilvl w:val="0"/>
          <w:numId w:val="15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 w:cs="Garamond"/>
          <w:b/>
        </w:rPr>
      </w:pPr>
      <w:r w:rsidRPr="00EB7FE3">
        <w:rPr>
          <w:rFonts w:asciiTheme="minorHAnsi" w:eastAsia="Arial Unicode MS" w:hAnsiTheme="minorHAnsi" w:cs="Garamond" w:hint="eastAsia"/>
          <w:b/>
        </w:rPr>
        <w:t>Enti Locali/Camere di commercio (per la categoria G)</w:t>
      </w:r>
    </w:p>
    <w:p w14:paraId="38A62B2C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Denominazione ……………</w:t>
      </w:r>
      <w:proofErr w:type="gramStart"/>
      <w:r w:rsidRPr="00EB7FE3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.…………………………………………………………………………………………………………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………………………………………………….</w:t>
      </w:r>
    </w:p>
    <w:p w14:paraId="59D2F7F2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>
        <w:rPr>
          <w:rFonts w:asciiTheme="minorHAnsi" w:eastAsia="Arial Unicode MS" w:hAnsiTheme="minorHAnsi" w:cs="Garamond"/>
        </w:rPr>
        <w:t>…………………C</w:t>
      </w:r>
      <w:r w:rsidRPr="00EB7FE3">
        <w:rPr>
          <w:rFonts w:asciiTheme="minorHAnsi" w:eastAsia="Arial Unicode MS" w:hAnsiTheme="minorHAnsi" w:cs="Garamond"/>
        </w:rPr>
        <w:t>AP. ……………… Comune ………………………</w:t>
      </w:r>
      <w:r>
        <w:rPr>
          <w:rFonts w:asciiTheme="minorHAnsi" w:eastAsia="Arial Unicode MS" w:hAnsiTheme="minorHAnsi" w:cs="Garamond"/>
        </w:rPr>
        <w:t>…………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Prov. ……</w:t>
      </w:r>
      <w:r>
        <w:rPr>
          <w:rFonts w:asciiTheme="minorHAnsi" w:eastAsia="Arial Unicode MS" w:hAnsiTheme="minorHAnsi" w:cs="Garamond"/>
        </w:rPr>
        <w:t>………………</w:t>
      </w:r>
    </w:p>
    <w:p w14:paraId="0D7EEB44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…………………………………………………</w:t>
      </w:r>
    </w:p>
    <w:p w14:paraId="591435D7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</w:t>
      </w:r>
      <w:proofErr w:type="gramStart"/>
      <w:r>
        <w:rPr>
          <w:rFonts w:asciiTheme="minorHAnsi" w:eastAsia="Arial Unicode MS" w:hAnsiTheme="minorHAnsi" w:cs="Garamond"/>
        </w:rPr>
        <w:t>……</w:t>
      </w:r>
      <w:r w:rsidRPr="00EB7FE3">
        <w:rPr>
          <w:rFonts w:asciiTheme="minorHAnsi" w:eastAsia="Arial Unicode MS" w:hAnsiTheme="minorHAnsi" w:cs="Garamond"/>
        </w:rPr>
        <w:t>.</w:t>
      </w:r>
      <w:proofErr w:type="gramEnd"/>
      <w:r>
        <w:rPr>
          <w:rFonts w:asciiTheme="minorHAnsi" w:eastAsia="Arial Unicode MS" w:hAnsiTheme="minorHAnsi" w:cs="Garamond"/>
        </w:rPr>
        <w:t>.</w:t>
      </w:r>
    </w:p>
    <w:p w14:paraId="77626466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indirizzo PEC ……………………………………………………………………………………………………………………………………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>
        <w:rPr>
          <w:rFonts w:asciiTheme="minorHAnsi" w:eastAsia="Arial Unicode MS" w:hAnsiTheme="minorHAnsi" w:cs="Garamond"/>
        </w:rPr>
        <w:t>.</w:t>
      </w:r>
    </w:p>
    <w:p w14:paraId="14B2A175" w14:textId="77777777" w:rsidR="00113CA9" w:rsidRPr="00EB7FE3" w:rsidRDefault="00113CA9" w:rsidP="00113CA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codice fiscale ……………………………………………………</w:t>
      </w:r>
      <w:r>
        <w:rPr>
          <w:rFonts w:asciiTheme="minorHAnsi" w:eastAsia="Arial Unicode MS" w:hAnsiTheme="minorHAnsi" w:cs="Garamond"/>
        </w:rPr>
        <w:t>………</w:t>
      </w:r>
      <w:proofErr w:type="gramStart"/>
      <w:r>
        <w:rPr>
          <w:rFonts w:asciiTheme="minorHAnsi" w:eastAsia="Arial Unicode MS" w:hAnsiTheme="minorHAnsi" w:cs="Garamond"/>
        </w:rPr>
        <w:t>…….</w:t>
      </w:r>
      <w:proofErr w:type="gramEnd"/>
      <w:r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 xml:space="preserve"> partita iva ……………………………………………………………</w:t>
      </w:r>
      <w:r>
        <w:rPr>
          <w:rFonts w:asciiTheme="minorHAnsi" w:eastAsia="Arial Unicode MS" w:hAnsiTheme="minorHAnsi" w:cs="Garamond"/>
        </w:rPr>
        <w:t>…………………………………</w:t>
      </w:r>
    </w:p>
    <w:p w14:paraId="23E8B77C" w14:textId="77777777" w:rsidR="00113CA9" w:rsidRPr="0086354F" w:rsidRDefault="00113CA9" w:rsidP="00113CA9">
      <w:pPr>
        <w:pStyle w:val="Textbody"/>
        <w:spacing w:line="360" w:lineRule="auto"/>
        <w:rPr>
          <w:rFonts w:asciiTheme="minorHAnsi" w:hAnsiTheme="minorHAnsi"/>
          <w:b/>
          <w:bCs/>
        </w:rPr>
      </w:pPr>
    </w:p>
    <w:p w14:paraId="31D3C971" w14:textId="6B5C793F" w:rsidR="00113CA9" w:rsidRPr="00352BE8" w:rsidRDefault="00113CA9" w:rsidP="00113CA9">
      <w:pPr>
        <w:pStyle w:val="Textbody"/>
        <w:spacing w:line="360" w:lineRule="auto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  <w:r>
        <w:rPr>
          <w:rFonts w:asciiTheme="minorHAnsi" w:hAnsiTheme="minorHAnsi"/>
        </w:rPr>
        <w:t xml:space="preserve">, </w:t>
      </w:r>
      <w:r w:rsidRPr="006D072E">
        <w:rPr>
          <w:rFonts w:asciiTheme="minorHAnsi" w:hAnsiTheme="minorHAnsi"/>
          <w:b/>
        </w:rPr>
        <w:t xml:space="preserve">ai fini della liquidazione del contributo </w:t>
      </w:r>
      <w:r w:rsidRPr="006D072E">
        <w:rPr>
          <w:rFonts w:asciiTheme="minorHAnsi" w:hAnsiTheme="minorHAnsi"/>
          <w:b/>
          <w:bCs/>
        </w:rPr>
        <w:t>concesso nell’ambito del Premio regionale ER.RSI 2018 – INNOVATORI RESPONSABILI</w:t>
      </w:r>
      <w:r>
        <w:rPr>
          <w:rFonts w:asciiTheme="minorHAnsi" w:hAnsiTheme="minorHAnsi"/>
          <w:b/>
          <w:bCs/>
        </w:rPr>
        <w:t>;</w:t>
      </w:r>
    </w:p>
    <w:p w14:paraId="24E3D323" w14:textId="77777777" w:rsidR="00113CA9" w:rsidRPr="00345A6D" w:rsidRDefault="00113CA9" w:rsidP="00113CA9">
      <w:pPr>
        <w:pStyle w:val="Textbody"/>
        <w:spacing w:after="0" w:line="360" w:lineRule="auto"/>
        <w:jc w:val="center"/>
        <w:rPr>
          <w:rFonts w:asciiTheme="minorHAnsi" w:hAnsiTheme="minorHAnsi"/>
          <w:b/>
        </w:rPr>
      </w:pPr>
      <w:r w:rsidRPr="00345A6D">
        <w:rPr>
          <w:rFonts w:asciiTheme="minorHAnsi" w:hAnsiTheme="minorHAnsi"/>
          <w:b/>
        </w:rPr>
        <w:t>DICHIARA</w:t>
      </w:r>
    </w:p>
    <w:p w14:paraId="5327AC72" w14:textId="77777777" w:rsidR="00113CA9" w:rsidRPr="0086354F" w:rsidRDefault="00113CA9" w:rsidP="00113CA9">
      <w:pPr>
        <w:pStyle w:val="Textbodyindent"/>
        <w:numPr>
          <w:ilvl w:val="0"/>
          <w:numId w:val="1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>di aver mantenuto i requisiti previsti dal Bando per l'ammissibilità ai contributi relativi alla categoria richiesta;</w:t>
      </w:r>
    </w:p>
    <w:p w14:paraId="340F7D3D" w14:textId="77777777" w:rsidR="00113CA9" w:rsidRDefault="00113CA9" w:rsidP="00113CA9">
      <w:pPr>
        <w:pStyle w:val="Textbody"/>
        <w:ind w:left="105" w:hanging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  <w:r w:rsidRPr="0086354F">
        <w:rPr>
          <w:rFonts w:asciiTheme="minorHAnsi" w:hAnsiTheme="minorHAnsi"/>
          <w:b/>
          <w:bCs/>
        </w:rPr>
        <w:t>ATTESTA</w:t>
      </w:r>
    </w:p>
    <w:p w14:paraId="51444F3F" w14:textId="77777777" w:rsidR="00113CA9" w:rsidRPr="0086354F" w:rsidRDefault="00113CA9" w:rsidP="00113CA9">
      <w:pPr>
        <w:pStyle w:val="Textbodyindent"/>
        <w:numPr>
          <w:ilvl w:val="0"/>
          <w:numId w:val="1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>che le spese indicate nel rendiconto analitico riguardano effettivamente ed unicamente le attività previste dal progetto di sviluppo e diffusione;</w:t>
      </w:r>
    </w:p>
    <w:p w14:paraId="70634C88" w14:textId="14C132BB" w:rsidR="00113CA9" w:rsidRDefault="00113CA9" w:rsidP="00113CA9">
      <w:pPr>
        <w:pStyle w:val="Textbodyindent"/>
        <w:numPr>
          <w:ilvl w:val="0"/>
          <w:numId w:val="1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>che i titoli di spesa indicati nel rendiconto sono fiscalmente regolari e non sono stati né saranno utilizzati per l'ottenimento di altri contributi pubblici di qualsiasi natura;</w:t>
      </w:r>
    </w:p>
    <w:p w14:paraId="52C3DE9D" w14:textId="77777777" w:rsidR="00113CA9" w:rsidRPr="00113CA9" w:rsidRDefault="00113CA9" w:rsidP="00113CA9">
      <w:pPr>
        <w:pStyle w:val="Textbodyindent"/>
        <w:ind w:left="15" w:firstLine="0"/>
        <w:rPr>
          <w:rFonts w:asciiTheme="minorHAnsi" w:hAnsiTheme="minorHAnsi"/>
        </w:rPr>
      </w:pPr>
    </w:p>
    <w:p w14:paraId="2C7BEE53" w14:textId="77777777" w:rsidR="00113CA9" w:rsidRPr="0086354F" w:rsidRDefault="00113CA9" w:rsidP="00113CA9">
      <w:pPr>
        <w:pStyle w:val="Textbodyindent"/>
        <w:numPr>
          <w:ilvl w:val="0"/>
          <w:numId w:val="1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lastRenderedPageBreak/>
        <w:t xml:space="preserve">che per la realizzazione dell'intervento sono state sostenute spese complessive per </w:t>
      </w:r>
      <w:r>
        <w:rPr>
          <w:rFonts w:asciiTheme="minorHAnsi" w:hAnsiTheme="minorHAnsi"/>
        </w:rPr>
        <w:t>il totale di E</w:t>
      </w:r>
      <w:r w:rsidRPr="0086354F">
        <w:rPr>
          <w:rFonts w:asciiTheme="minorHAnsi" w:hAnsiTheme="minorHAnsi"/>
        </w:rPr>
        <w:t xml:space="preserve">uro ___________________ dettagliate nel rendiconto analitico come segue: </w:t>
      </w:r>
    </w:p>
    <w:p w14:paraId="2972B5CE" w14:textId="77777777" w:rsidR="00113CA9" w:rsidRDefault="00113CA9" w:rsidP="00113CA9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30B55689" w14:textId="77777777" w:rsidR="00113CA9" w:rsidRDefault="00113CA9" w:rsidP="00113CA9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86354F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>RENDICONTO ANALITICO DELLE SPESE SOSTENUTE</w:t>
      </w:r>
    </w:p>
    <w:p w14:paraId="37C5902D" w14:textId="77777777" w:rsidR="00113CA9" w:rsidRDefault="00113CA9" w:rsidP="00113CA9">
      <w:pPr>
        <w:pStyle w:val="Standard"/>
        <w:jc w:val="both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136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1201"/>
        <w:gridCol w:w="1276"/>
        <w:gridCol w:w="1853"/>
        <w:gridCol w:w="2551"/>
        <w:gridCol w:w="1701"/>
        <w:gridCol w:w="1919"/>
      </w:tblGrid>
      <w:tr w:rsidR="00113CA9" w14:paraId="37E7FEBD" w14:textId="77777777" w:rsidTr="004C4669">
        <w:trPr>
          <w:cantSplit/>
          <w:trHeight w:val="89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CFFC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8FD4E1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E6AFE2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Voci di spesa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1332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4B3170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Numero fattura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49272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62E386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Data emissione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F69CB" w14:textId="77777777" w:rsidR="00113CA9" w:rsidRPr="00283419" w:rsidRDefault="00113CA9" w:rsidP="004C4669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4A499E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Motivazione della spesa</w:t>
            </w:r>
          </w:p>
          <w:p w14:paraId="09F70712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6FAC1" w14:textId="77777777" w:rsidR="00113CA9" w:rsidRPr="00283419" w:rsidRDefault="00113CA9" w:rsidP="004C4669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5EA751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Ragione sociale del fornitore</w:t>
            </w:r>
          </w:p>
          <w:p w14:paraId="184582CE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7CB0A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F50CEF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FDFF8C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Data quietanza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165B8" w14:textId="77777777" w:rsidR="00113CA9" w:rsidRPr="00283419" w:rsidRDefault="00113CA9" w:rsidP="004C4669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Importo</w:t>
            </w:r>
          </w:p>
        </w:tc>
      </w:tr>
      <w:tr w:rsidR="00113CA9" w14:paraId="768D2AFB" w14:textId="77777777" w:rsidTr="004C4669">
        <w:trPr>
          <w:cantSplit/>
          <w:trHeight w:val="22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469A8" w14:textId="77777777" w:rsidR="00113CA9" w:rsidRPr="005F15A1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Consulenze esterne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396F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062447" w14:textId="77777777" w:rsidR="00113CA9" w:rsidRPr="0086354F" w:rsidRDefault="00113CA9" w:rsidP="004C466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A802C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403A8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D1EA0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C8464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C6E0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CA9" w14:paraId="5A086833" w14:textId="77777777" w:rsidTr="004C4669">
        <w:trPr>
          <w:cantSplit/>
          <w:trHeight w:val="33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473" w14:textId="77777777" w:rsidR="00113CA9" w:rsidRPr="005F15A1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Spese di promozione e diffusione dell’iniziativa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0FD98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0D8470" w14:textId="77777777" w:rsidR="00113CA9" w:rsidRPr="0086354F" w:rsidRDefault="00113CA9" w:rsidP="004C466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E9CD3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2FFDB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E26B0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EF544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42EE9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CA9" w14:paraId="3BD0DF39" w14:textId="77777777" w:rsidTr="004C4669">
        <w:trPr>
          <w:cantSplit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25847" w14:textId="77777777" w:rsidR="00113CA9" w:rsidRPr="005F15A1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156E8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7800E8C" w14:textId="77777777" w:rsidR="00113CA9" w:rsidRPr="0086354F" w:rsidRDefault="00113CA9" w:rsidP="004C466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AEBE5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8A4A2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098AA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DAC57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65BE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CA9" w14:paraId="43DDDB1C" w14:textId="77777777" w:rsidTr="004C4669">
        <w:trPr>
          <w:cantSplit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106632" w14:textId="77777777" w:rsidR="00113CA9" w:rsidRDefault="00113CA9" w:rsidP="004C4669">
            <w:pPr>
              <w:pStyle w:val="Standard"/>
              <w:snapToGrid w:val="0"/>
              <w:jc w:val="center"/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(</w:t>
            </w:r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 xml:space="preserve">solo per le imprese </w:t>
            </w:r>
            <w:r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>a</w:t>
            </w:r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 xml:space="preserve">ppartenenti alle categorie </w:t>
            </w:r>
            <w:proofErr w:type="gramStart"/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>A,B</w:t>
            </w:r>
            <w:proofErr w:type="gramEnd"/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>,C,D,E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)</w:t>
            </w:r>
          </w:p>
          <w:p w14:paraId="2B2D79DC" w14:textId="77777777" w:rsidR="00113CA9" w:rsidRPr="005F15A1" w:rsidRDefault="00113CA9" w:rsidP="004C4669">
            <w:pPr>
              <w:pStyle w:val="Standard"/>
              <w:snapToGrid w:val="0"/>
              <w:jc w:val="center"/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Esclusivamente nell’ambito del progetto ER Go-Global 201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9</w:t>
            </w: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sono riconosciute le </w:t>
            </w: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spese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 di</w:t>
            </w: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 viaggio e soggiorno per missioni di promozione commerciale organizzate dalla Regione Emilia-Romagna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8C3C4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AFDB0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3075B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DED4C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56223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2B745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CA9" w14:paraId="336DBFE1" w14:textId="77777777" w:rsidTr="004C4669">
        <w:trPr>
          <w:cantSplit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38E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4504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41AA0C3" w14:textId="77777777" w:rsidR="00113CA9" w:rsidRPr="00255F61" w:rsidRDefault="00113CA9" w:rsidP="004C4669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5F61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  <w:p w14:paraId="3C9651D9" w14:textId="77777777" w:rsidR="00113CA9" w:rsidRPr="0086354F" w:rsidRDefault="00113CA9" w:rsidP="004C466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ED928" w14:textId="77777777" w:rsidR="00113CA9" w:rsidRPr="0086354F" w:rsidRDefault="00113CA9" w:rsidP="004C46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466E765" w14:textId="77777777" w:rsidR="00113CA9" w:rsidRDefault="00113CA9" w:rsidP="00113CA9">
      <w:pPr>
        <w:pStyle w:val="Standard"/>
        <w:rPr>
          <w:rFonts w:asciiTheme="minorHAnsi" w:hAnsiTheme="minorHAnsi" w:cs="Garamond"/>
          <w:b/>
        </w:rPr>
      </w:pPr>
    </w:p>
    <w:p w14:paraId="4AC7BA33" w14:textId="77777777" w:rsidR="00113CA9" w:rsidRDefault="00113CA9" w:rsidP="00113CA9">
      <w:pPr>
        <w:rPr>
          <w:rFonts w:asciiTheme="minorHAnsi" w:hAnsiTheme="minorHAnsi" w:cs="Garamond"/>
          <w:b/>
        </w:rPr>
      </w:pPr>
    </w:p>
    <w:p w14:paraId="3C465409" w14:textId="76A97F41" w:rsidR="00A82B65" w:rsidRDefault="00A82B65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ourier New" w:hAnsiTheme="minorHAnsi" w:cs="Courier New"/>
        </w:rPr>
      </w:pPr>
      <w:r>
        <w:rPr>
          <w:rFonts w:asciiTheme="minorHAnsi" w:eastAsia="Courier New" w:hAnsiTheme="minorHAnsi" w:cs="Courier New"/>
        </w:rPr>
        <w:br w:type="page"/>
      </w:r>
    </w:p>
    <w:p w14:paraId="34949106" w14:textId="77777777" w:rsidR="00A82B65" w:rsidRPr="00A82B65" w:rsidRDefault="00A82B65" w:rsidP="00A82B65">
      <w:pPr>
        <w:ind w:firstLine="360"/>
        <w:rPr>
          <w:rFonts w:asciiTheme="minorHAnsi" w:hAnsiTheme="minorHAnsi"/>
          <w:b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hAnsiTheme="minorHAnsi"/>
          <w:b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lastRenderedPageBreak/>
        <w:t>SEZIONE 8 - RELAZIONE TECNICA FINALE</w:t>
      </w:r>
    </w:p>
    <w:p w14:paraId="428C606E" w14:textId="77777777" w:rsidR="00A82B65" w:rsidRPr="00A82B65" w:rsidRDefault="00A82B65" w:rsidP="00A82B65">
      <w:pPr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1E5C4038" w14:textId="77777777" w:rsidR="00A82B65" w:rsidRPr="00A82B65" w:rsidRDefault="00A82B65" w:rsidP="00A82B65">
      <w:pPr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5418592B" w14:textId="77777777" w:rsidR="00A82B65" w:rsidRPr="00A82B65" w:rsidRDefault="00A82B65" w:rsidP="00A82B65">
      <w:pPr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4521A2A2" w14:textId="248B1514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Descrizione delle </w:t>
      </w:r>
      <w:r w:rsidRPr="00DC24F4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azioni</w:t>
      </w: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 realizzate con riferimento a quanto indicato nella SEZIONE </w:t>
      </w:r>
      <w:r w:rsidR="00603D81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4</w:t>
      </w: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 della domanda</w:t>
      </w:r>
    </w:p>
    <w:p w14:paraId="3668FCCA" w14:textId="77777777" w:rsidR="00A82B65" w:rsidRPr="00A82B65" w:rsidRDefault="00A82B65" w:rsidP="00A82B65">
      <w:pPr>
        <w:widowControl/>
        <w:autoSpaceDN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6A659" w14:textId="77777777" w:rsidR="00A82B65" w:rsidRPr="00A82B65" w:rsidRDefault="00A82B65" w:rsidP="00A82B65">
      <w:pPr>
        <w:ind w:firstLine="360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1E18A3CA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Illustrazione delle attività svolte, con particolare riferimento alle voci di spesa rendicontate</w:t>
      </w:r>
    </w:p>
    <w:p w14:paraId="32502ED0" w14:textId="77777777" w:rsidR="00A82B65" w:rsidRPr="00A82B65" w:rsidRDefault="00A82B65" w:rsidP="00A82B65">
      <w:pPr>
        <w:widowControl/>
        <w:autoSpaceDN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09E67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>Elenco workshop, eventi, e seminari direttamente riconducibili alle azioni indicate nel progetto oggetto di contributo</w:t>
      </w:r>
    </w:p>
    <w:p w14:paraId="0369C225" w14:textId="77777777" w:rsidR="00A82B65" w:rsidRPr="00A82B65" w:rsidRDefault="00A82B65" w:rsidP="00A82B65">
      <w:pPr>
        <w:widowControl/>
        <w:autoSpaceDN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9A810" w14:textId="77777777" w:rsidR="00A82B65" w:rsidRPr="00A82B65" w:rsidRDefault="00A82B65" w:rsidP="00A82B65">
      <w:pPr>
        <w:widowControl/>
        <w:autoSpaceDN/>
        <w:ind w:left="72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23C11E25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Illustrazione dei risultati conseguiti in relazione agli obiettivi indicati nel progetto approvato </w:t>
      </w:r>
    </w:p>
    <w:p w14:paraId="42AE2AFD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  <w:bookmarkStart w:id="1" w:name="_Hlk505705920"/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3F292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86D8987" w14:textId="77777777" w:rsidR="00A82B65" w:rsidRPr="00A82B65" w:rsidRDefault="00A82B65" w:rsidP="00A82B65">
      <w:pPr>
        <w:widowControl/>
        <w:autoSpaceDN/>
        <w:ind w:left="720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2D41EC9E" w14:textId="77777777" w:rsidR="00A82B65" w:rsidRPr="00A82B65" w:rsidRDefault="00A82B65" w:rsidP="00A82B65">
      <w:pPr>
        <w:widowControl/>
        <w:numPr>
          <w:ilvl w:val="0"/>
          <w:numId w:val="17"/>
        </w:numPr>
        <w:autoSpaceDN/>
        <w:jc w:val="both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  <w:r w:rsidRPr="00A82B65"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  <w:t xml:space="preserve">elenco delle imprese partecipanti alle iniziative (obbligatorio per le categorie F e G) </w:t>
      </w:r>
    </w:p>
    <w:p w14:paraId="551F2471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  <w:r w:rsidRPr="00A82B65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5E1FD" w14:textId="77777777" w:rsidR="00A82B65" w:rsidRPr="00A82B65" w:rsidRDefault="00A82B65" w:rsidP="00A82B65">
      <w:pPr>
        <w:widowControl/>
        <w:autoSpaceDN/>
        <w:ind w:left="720"/>
        <w:textAlignment w:val="auto"/>
        <w:rPr>
          <w:rFonts w:asciiTheme="minorHAnsi" w:eastAsia="Times New Roman" w:hAnsiTheme="minorHAnsi" w:cs="Times New Roman"/>
          <w:b/>
          <w:i/>
          <w:color w:val="0070C0"/>
          <w:kern w:val="0"/>
          <w:lang w:eastAsia="ar-SA"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107B5FB6" w14:textId="77777777" w:rsidR="00A82B65" w:rsidRPr="00A82B65" w:rsidRDefault="00A82B65" w:rsidP="00A82B65">
      <w:pPr>
        <w:widowControl/>
        <w:autoSpaceDN/>
        <w:spacing w:line="480" w:lineRule="auto"/>
        <w:ind w:left="708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11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5"/>
      </w:tblGrid>
      <w:tr w:rsidR="00A82B65" w:rsidRPr="00A82B65" w14:paraId="14F695EF" w14:textId="77777777" w:rsidTr="00A82B65">
        <w:trPr>
          <w:jc w:val="center"/>
        </w:trPr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7074" w14:textId="77777777" w:rsidR="00A82B65" w:rsidRPr="00A82B65" w:rsidRDefault="00A82B65" w:rsidP="00A82B65">
            <w:pPr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bookmarkStart w:id="2" w:name="_Hlk505706019"/>
            <w:bookmarkEnd w:id="1"/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4CCDF9D7" w14:textId="77777777" w:rsidR="00A82B65" w:rsidRPr="00A82B65" w:rsidRDefault="00A82B65" w:rsidP="00A82B65">
            <w:pPr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82B65" w:rsidRPr="00A82B65" w14:paraId="0B10E069" w14:textId="77777777" w:rsidTr="00A82B65">
        <w:trPr>
          <w:jc w:val="center"/>
        </w:trPr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A9B8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5C95E503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7D7F96E0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22CC1A12" w14:textId="77777777" w:rsidR="00A82B65" w:rsidRPr="00A82B65" w:rsidRDefault="00A82B65" w:rsidP="00A82B65">
            <w:pPr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A82B65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217DD4A5" w14:textId="77777777" w:rsidR="00A82B65" w:rsidRPr="00A82B65" w:rsidRDefault="00A82B65" w:rsidP="00A82B65">
      <w:pPr>
        <w:widowControl/>
        <w:autoSpaceDN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bookmarkEnd w:id="2"/>
    <w:p w14:paraId="5F83E6A9" w14:textId="661E9CF1" w:rsidR="004210A9" w:rsidRDefault="004210A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ourier New" w:hAnsiTheme="minorHAnsi" w:cs="Courier New"/>
        </w:rPr>
      </w:pPr>
      <w:r>
        <w:rPr>
          <w:rFonts w:asciiTheme="minorHAnsi" w:eastAsia="Courier New" w:hAnsiTheme="minorHAnsi" w:cs="Courier New"/>
        </w:rPr>
        <w:br w:type="page"/>
      </w:r>
    </w:p>
    <w:p w14:paraId="43E7813C" w14:textId="77777777" w:rsidR="004210A9" w:rsidRDefault="004210A9" w:rsidP="00113CA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ourier New" w:hAnsiTheme="minorHAnsi" w:cs="Courier New"/>
        </w:rPr>
        <w:sectPr w:rsidR="004210A9" w:rsidSect="00113C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FC1ECE6" w14:textId="3128A5CC" w:rsidR="004210A9" w:rsidRDefault="004210A9" w:rsidP="0042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sz w:val="16"/>
        </w:rPr>
      </w:pPr>
      <w:r w:rsidRPr="007F6680">
        <w:rPr>
          <w:rFonts w:ascii="Calibri" w:hAnsi="Calibri"/>
          <w:b/>
        </w:rPr>
        <w:lastRenderedPageBreak/>
        <w:t>SEZIONE 9</w:t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 wp14:anchorId="3F1BAFE3" wp14:editId="454CDF8B">
            <wp:extent cx="2254250" cy="304800"/>
            <wp:effectExtent l="0" t="0" r="0" b="0"/>
            <wp:docPr id="5" name="Immagine 5" descr="Rer6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r6c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tab/>
      </w:r>
      <w:r>
        <w:tab/>
      </w:r>
    </w:p>
    <w:p w14:paraId="6DAA029A" w14:textId="77777777" w:rsidR="004210A9" w:rsidRDefault="004210A9" w:rsidP="004210A9">
      <w:pPr>
        <w:jc w:val="right"/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0"/>
        <w:gridCol w:w="213"/>
        <w:gridCol w:w="212"/>
        <w:gridCol w:w="284"/>
        <w:gridCol w:w="22"/>
        <w:gridCol w:w="118"/>
        <w:gridCol w:w="188"/>
        <w:gridCol w:w="306"/>
        <w:gridCol w:w="216"/>
        <w:gridCol w:w="90"/>
        <w:gridCol w:w="51"/>
        <w:gridCol w:w="143"/>
        <w:gridCol w:w="141"/>
        <w:gridCol w:w="142"/>
        <w:gridCol w:w="164"/>
        <w:gridCol w:w="120"/>
        <w:gridCol w:w="17"/>
        <w:gridCol w:w="169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79"/>
        <w:gridCol w:w="143"/>
        <w:gridCol w:w="85"/>
        <w:gridCol w:w="306"/>
        <w:gridCol w:w="306"/>
        <w:gridCol w:w="294"/>
        <w:gridCol w:w="12"/>
        <w:gridCol w:w="130"/>
        <w:gridCol w:w="176"/>
        <w:gridCol w:w="306"/>
        <w:gridCol w:w="306"/>
        <w:gridCol w:w="306"/>
        <w:gridCol w:w="306"/>
        <w:gridCol w:w="306"/>
        <w:gridCol w:w="306"/>
        <w:gridCol w:w="256"/>
        <w:gridCol w:w="50"/>
        <w:gridCol w:w="306"/>
        <w:gridCol w:w="1277"/>
        <w:gridCol w:w="637"/>
        <w:gridCol w:w="171"/>
        <w:gridCol w:w="19"/>
        <w:gridCol w:w="20"/>
      </w:tblGrid>
      <w:tr w:rsidR="004210A9" w14:paraId="6BFC1211" w14:textId="77777777" w:rsidTr="004C4669">
        <w:trPr>
          <w:gridAfter w:val="2"/>
          <w:wAfter w:w="34" w:type="dxa"/>
          <w:trHeight w:hRule="exact" w:val="160"/>
        </w:trPr>
        <w:tc>
          <w:tcPr>
            <w:tcW w:w="11155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BFFD" w14:textId="77777777" w:rsidR="004210A9" w:rsidRDefault="004210A9" w:rsidP="004C4669">
            <w:pPr>
              <w:snapToGrid w:val="0"/>
            </w:pPr>
          </w:p>
        </w:tc>
      </w:tr>
      <w:tr w:rsidR="004210A9" w14:paraId="1391551B" w14:textId="77777777" w:rsidTr="004C4669">
        <w:trPr>
          <w:gridAfter w:val="2"/>
          <w:wAfter w:w="34" w:type="dxa"/>
          <w:cantSplit/>
          <w:trHeight w:val="890"/>
        </w:trPr>
        <w:tc>
          <w:tcPr>
            <w:tcW w:w="77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E091E" w14:textId="77777777" w:rsidR="004210A9" w:rsidRDefault="004210A9" w:rsidP="004C4669">
            <w:pPr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957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8FF4" w14:textId="77777777" w:rsidR="004210A9" w:rsidRDefault="004210A9" w:rsidP="004C4669">
            <w:pPr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 xml:space="preserve">DICHIARAZIONE DI ASSOGGETTABILITA' ALLA RITENUTA D’ACCONTO DEL 4% IRPEF/IRES SUI CONTRIBUTI CONCESSI </w:t>
            </w:r>
          </w:p>
          <w:p w14:paraId="525F4521" w14:textId="77777777" w:rsidR="004210A9" w:rsidRDefault="004210A9" w:rsidP="004C4669">
            <w:pPr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(Ai sensi dell’art. 28 – comma 2 - D.P.R. 600/73)</w:t>
            </w:r>
          </w:p>
          <w:p w14:paraId="2BEBD363" w14:textId="77777777" w:rsidR="004210A9" w:rsidRDefault="004210A9" w:rsidP="004C4669">
            <w:pPr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Esente da imposta di bollo ai sensi dell’art. 37 DPR 445/2000)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52FC" w14:textId="77777777" w:rsidR="004210A9" w:rsidRDefault="004210A9" w:rsidP="004C4669">
            <w:pPr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0312E349" w14:textId="77777777" w:rsidTr="004C4669">
        <w:trPr>
          <w:gridAfter w:val="2"/>
          <w:wAfter w:w="34" w:type="dxa"/>
          <w:trHeight w:hRule="exact" w:val="160"/>
        </w:trPr>
        <w:tc>
          <w:tcPr>
            <w:tcW w:w="11155" w:type="dxa"/>
            <w:gridSpan w:val="5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B231" w14:textId="77777777" w:rsidR="004210A9" w:rsidRDefault="004210A9" w:rsidP="004C4669">
            <w:pPr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05FCEF7A" w14:textId="77777777" w:rsidTr="004C4669">
        <w:trPr>
          <w:gridAfter w:val="2"/>
          <w:wAfter w:w="39" w:type="dxa"/>
          <w:cantSplit/>
          <w:trHeight w:val="195"/>
        </w:trPr>
        <w:tc>
          <w:tcPr>
            <w:tcW w:w="8152" w:type="dxa"/>
            <w:gridSpan w:val="4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A62710" w14:textId="77777777" w:rsidR="004210A9" w:rsidRDefault="004210A9" w:rsidP="004210A9">
            <w:pPr>
              <w:widowControl/>
              <w:numPr>
                <w:ilvl w:val="0"/>
                <w:numId w:val="20"/>
              </w:numPr>
              <w:autoSpaceDN/>
              <w:jc w:val="both"/>
              <w:textAlignment w:val="auto"/>
              <w:rPr>
                <w:i/>
                <w:sz w:val="16"/>
              </w:rPr>
            </w:pPr>
            <w:proofErr w:type="gramStart"/>
            <w:r>
              <w:rPr>
                <w:b/>
                <w:sz w:val="16"/>
              </w:rPr>
              <w:t>CLASSIFICAZIONE  GIURIDICA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  <w:p w14:paraId="2F35457E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i/>
                <w:sz w:val="16"/>
              </w:rPr>
              <w:t>(indicare il codice di elenco riportato in allegato)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7B17B" w14:textId="77777777" w:rsidR="004210A9" w:rsidRDefault="004210A9" w:rsidP="004C4669">
            <w:pPr>
              <w:jc w:val="both"/>
              <w:rPr>
                <w:b/>
                <w:sz w:val="16"/>
              </w:rPr>
            </w:pPr>
            <w:r>
              <w:rPr>
                <w:smallCaps/>
                <w:sz w:val="16"/>
              </w:rPr>
              <w:t>codice</w:t>
            </w:r>
          </w:p>
          <w:p w14:paraId="0720878D" w14:textId="77777777" w:rsidR="004210A9" w:rsidRDefault="004210A9" w:rsidP="004C4669">
            <w:pPr>
              <w:jc w:val="both"/>
              <w:rPr>
                <w:b/>
                <w:sz w:val="16"/>
              </w:rPr>
            </w:pPr>
          </w:p>
        </w:tc>
      </w:tr>
      <w:tr w:rsidR="004210A9" w14:paraId="3DAA64BE" w14:textId="77777777" w:rsidTr="004C4669">
        <w:trPr>
          <w:gridAfter w:val="2"/>
          <w:wAfter w:w="39" w:type="dxa"/>
          <w:cantSplit/>
          <w:trHeight w:val="195"/>
        </w:trPr>
        <w:tc>
          <w:tcPr>
            <w:tcW w:w="11150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BC7A" w14:textId="77777777" w:rsidR="004210A9" w:rsidRDefault="004210A9" w:rsidP="004C4669">
            <w:pPr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IL/LA SOTTOSCRITTO/A</w:t>
            </w:r>
          </w:p>
          <w:p w14:paraId="4CFA6967" w14:textId="77777777" w:rsidR="004210A9" w:rsidRDefault="004210A9" w:rsidP="004C4669">
            <w:pPr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5A4A08CB" w14:textId="77777777" w:rsidTr="004C4669">
        <w:trPr>
          <w:gridAfter w:val="2"/>
          <w:wAfter w:w="39" w:type="dxa"/>
          <w:cantSplit/>
          <w:trHeight w:val="354"/>
        </w:trPr>
        <w:tc>
          <w:tcPr>
            <w:tcW w:w="6446" w:type="dxa"/>
            <w:gridSpan w:val="4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E79C13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cognome e nome</w:t>
            </w:r>
          </w:p>
          <w:p w14:paraId="6C5B5094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470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F2924" w14:textId="77777777" w:rsidR="004210A9" w:rsidRDefault="004210A9" w:rsidP="004C4669">
            <w:pPr>
              <w:jc w:val="both"/>
            </w:pPr>
            <w:r>
              <w:rPr>
                <w:rFonts w:ascii="Verdana" w:hAnsi="Verdana" w:cs="Verdana"/>
                <w:smallCaps/>
                <w:sz w:val="16"/>
              </w:rPr>
              <w:t>codice fiscale</w:t>
            </w:r>
          </w:p>
        </w:tc>
      </w:tr>
      <w:tr w:rsidR="004210A9" w14:paraId="46BEA2FA" w14:textId="77777777" w:rsidTr="004C4669">
        <w:trPr>
          <w:gridAfter w:val="2"/>
          <w:wAfter w:w="39" w:type="dxa"/>
          <w:cantSplit/>
          <w:trHeight w:val="529"/>
        </w:trPr>
        <w:tc>
          <w:tcPr>
            <w:tcW w:w="2478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402EDB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luogo e data di nascita</w:t>
            </w:r>
          </w:p>
          <w:p w14:paraId="6A5282F7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8672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1DC9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4210A9" w14:paraId="05B6886A" w14:textId="77777777" w:rsidTr="004C4669">
        <w:trPr>
          <w:gridAfter w:val="2"/>
          <w:wAfter w:w="39" w:type="dxa"/>
          <w:cantSplit/>
          <w:trHeight w:hRule="exact" w:val="473"/>
        </w:trPr>
        <w:tc>
          <w:tcPr>
            <w:tcW w:w="11150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2D82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b/>
                <w:smallCaps/>
                <w:sz w:val="16"/>
              </w:rPr>
              <w:t>in qualità di</w:t>
            </w:r>
            <w:r>
              <w:rPr>
                <w:rFonts w:ascii="Verdana" w:hAnsi="Verdana" w:cs="Verdana"/>
                <w:smallCaps/>
                <w:sz w:val="16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</w:rPr>
              <w:t xml:space="preserve">(es. amm.re unico, presidente cons. di amm.ne, titolare, </w:t>
            </w:r>
            <w:proofErr w:type="gramStart"/>
            <w:r>
              <w:rPr>
                <w:rFonts w:ascii="Verdana" w:hAnsi="Verdana" w:cs="Verdana"/>
                <w:i/>
                <w:sz w:val="16"/>
              </w:rPr>
              <w:t>ecc.)…</w:t>
            </w:r>
            <w:proofErr w:type="gramEnd"/>
            <w:r>
              <w:rPr>
                <w:rFonts w:ascii="Verdana" w:hAnsi="Verdana" w:cs="Verdana"/>
                <w:i/>
                <w:sz w:val="16"/>
              </w:rPr>
              <w:t>………………………………………………………………………………………</w:t>
            </w:r>
          </w:p>
          <w:p w14:paraId="1C01A228" w14:textId="77777777" w:rsidR="004210A9" w:rsidRDefault="004210A9" w:rsidP="004C4669">
            <w:pPr>
              <w:jc w:val="center"/>
            </w:pPr>
            <w:r>
              <w:rPr>
                <w:rFonts w:ascii="Verdana" w:hAnsi="Verdana" w:cs="Verdana"/>
                <w:smallCaps/>
                <w:sz w:val="16"/>
              </w:rPr>
              <w:t>del seguente ente/ditta/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societa'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 xml:space="preserve"> </w:t>
            </w:r>
          </w:p>
        </w:tc>
      </w:tr>
      <w:tr w:rsidR="004210A9" w14:paraId="2FC9089F" w14:textId="77777777" w:rsidTr="004C4669">
        <w:trPr>
          <w:gridAfter w:val="2"/>
          <w:wAfter w:w="39" w:type="dxa"/>
          <w:cantSplit/>
          <w:trHeight w:val="354"/>
        </w:trPr>
        <w:tc>
          <w:tcPr>
            <w:tcW w:w="11150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C009B" w14:textId="77777777" w:rsidR="004210A9" w:rsidRDefault="004210A9" w:rsidP="004C4669">
            <w:pPr>
              <w:jc w:val="both"/>
              <w:rPr>
                <w:rFonts w:ascii="Verdana" w:hAnsi="Verdana" w:cs="Verdana"/>
                <w:i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denominazione (</w:t>
            </w:r>
            <w:r>
              <w:rPr>
                <w:rFonts w:ascii="Verdana" w:hAnsi="Verdana" w:cs="Verdana"/>
                <w:i/>
                <w:sz w:val="16"/>
              </w:rPr>
              <w:t>come da certificato di iscrizione al Registro delle Imprese o da atto costitutivo/statuto)</w:t>
            </w:r>
          </w:p>
          <w:p w14:paraId="69D019B1" w14:textId="77777777" w:rsidR="004210A9" w:rsidRDefault="004210A9" w:rsidP="004C4669">
            <w:pPr>
              <w:jc w:val="both"/>
              <w:rPr>
                <w:rFonts w:ascii="Verdana" w:hAnsi="Verdana" w:cs="Verdana"/>
                <w:i/>
                <w:sz w:val="16"/>
              </w:rPr>
            </w:pPr>
          </w:p>
          <w:p w14:paraId="6F767DE7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pacing w:val="20"/>
                <w:sz w:val="16"/>
              </w:rPr>
            </w:pPr>
          </w:p>
        </w:tc>
      </w:tr>
      <w:tr w:rsidR="004210A9" w14:paraId="20626234" w14:textId="77777777" w:rsidTr="004C4669">
        <w:trPr>
          <w:gridAfter w:val="2"/>
          <w:wAfter w:w="39" w:type="dxa"/>
          <w:cantSplit/>
          <w:trHeight w:val="354"/>
        </w:trPr>
        <w:tc>
          <w:tcPr>
            <w:tcW w:w="6304" w:type="dxa"/>
            <w:gridSpan w:val="4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C7F6C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 xml:space="preserve">sede legale (via, numero civico e frazione) </w:t>
            </w:r>
          </w:p>
          <w:p w14:paraId="4D912CE6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55744527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484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DBB96" w14:textId="77777777" w:rsidR="004210A9" w:rsidRDefault="004210A9" w:rsidP="004C4669">
            <w:pPr>
              <w:jc w:val="both"/>
            </w:pPr>
            <w:r>
              <w:rPr>
                <w:rFonts w:ascii="Verdana" w:hAnsi="Verdana" w:cs="Verdana"/>
                <w:smallCaps/>
                <w:sz w:val="16"/>
              </w:rPr>
              <w:t>comune</w:t>
            </w:r>
          </w:p>
        </w:tc>
      </w:tr>
      <w:tr w:rsidR="004210A9" w14:paraId="584F6126" w14:textId="77777777" w:rsidTr="004C4669">
        <w:trPr>
          <w:gridAfter w:val="2"/>
          <w:wAfter w:w="39" w:type="dxa"/>
          <w:cantSplit/>
          <w:trHeight w:val="354"/>
        </w:trPr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E3044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proofErr w:type="spellStart"/>
            <w:r>
              <w:rPr>
                <w:rFonts w:ascii="Verdana" w:hAnsi="Verdana" w:cs="Verdana"/>
                <w:smallCaps/>
                <w:sz w:val="16"/>
              </w:rPr>
              <w:t>cap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E9691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prov.</w:t>
            </w:r>
          </w:p>
        </w:tc>
        <w:tc>
          <w:tcPr>
            <w:tcW w:w="3118" w:type="dxa"/>
            <w:gridSpan w:val="2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9307E1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codice fiscale</w:t>
            </w:r>
          </w:p>
          <w:p w14:paraId="51A1F5FD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4D66CE0A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B3B62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partita iva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21210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 xml:space="preserve">n. iscrizione 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r.e.a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>.</w:t>
            </w:r>
          </w:p>
          <w:p w14:paraId="661BEC91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4210A9" w14:paraId="5296F568" w14:textId="77777777" w:rsidTr="004C4669">
        <w:trPr>
          <w:gridAfter w:val="2"/>
          <w:wAfter w:w="34" w:type="dxa"/>
          <w:cantSplit/>
          <w:trHeight w:val="408"/>
        </w:trPr>
        <w:tc>
          <w:tcPr>
            <w:tcW w:w="2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CCE9" w14:textId="77777777" w:rsidR="004210A9" w:rsidRDefault="004210A9" w:rsidP="004C4669">
            <w:pPr>
              <w:ind w:right="72"/>
              <w:rPr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Tel </w:t>
            </w:r>
          </w:p>
        </w:tc>
        <w:tc>
          <w:tcPr>
            <w:tcW w:w="837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0C3F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  <w:p w14:paraId="6F9A7B44" w14:textId="77777777" w:rsidR="004210A9" w:rsidRDefault="004210A9" w:rsidP="004C4669">
            <w:pPr>
              <w:jc w:val="both"/>
              <w:rPr>
                <w:rFonts w:ascii="Verdana" w:hAnsi="Verdana" w:cs="Verdana"/>
                <w:sz w:val="16"/>
              </w:rPr>
            </w:pPr>
            <w:r>
              <w:rPr>
                <w:sz w:val="16"/>
              </w:rPr>
              <w:t>INDIRIZZO PEC</w:t>
            </w:r>
          </w:p>
          <w:p w14:paraId="1477CA42" w14:textId="77777777" w:rsidR="004210A9" w:rsidRDefault="004210A9" w:rsidP="004C4669">
            <w:pPr>
              <w:ind w:right="72"/>
              <w:rPr>
                <w:rFonts w:ascii="Verdana" w:hAnsi="Verdana" w:cs="Verdana"/>
                <w:sz w:val="16"/>
              </w:rPr>
            </w:pPr>
          </w:p>
        </w:tc>
      </w:tr>
      <w:tr w:rsidR="004210A9" w14:paraId="06F90945" w14:textId="77777777" w:rsidTr="004C4669">
        <w:trPr>
          <w:gridAfter w:val="2"/>
          <w:wAfter w:w="34" w:type="dxa"/>
          <w:trHeight w:hRule="exact" w:val="1536"/>
        </w:trPr>
        <w:tc>
          <w:tcPr>
            <w:tcW w:w="11155" w:type="dxa"/>
            <w:gridSpan w:val="5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6FCD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consapevole che le dichiarazioni mendaci sono punite penalmente ai sensi dell’art. 76 del D.P.R. n. 445/2000 e che la che la Regione </w:t>
            </w:r>
            <w:proofErr w:type="gramStart"/>
            <w:r>
              <w:rPr>
                <w:rFonts w:ascii="Verdana" w:hAnsi="Verdana" w:cs="Verdana"/>
                <w:sz w:val="16"/>
              </w:rPr>
              <w:t>Emilia Romagna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si riserva di effettuare controlli, anche a campione, sulle dichiarazioni rese,</w:t>
            </w:r>
          </w:p>
          <w:p w14:paraId="433AB6DB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3E85CFEB" w14:textId="77777777" w:rsidR="004210A9" w:rsidRDefault="004210A9" w:rsidP="004C4669">
            <w:pPr>
              <w:autoSpaceDE w:val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</w:t>
            </w:r>
          </w:p>
          <w:p w14:paraId="2E86347A" w14:textId="77777777" w:rsidR="004210A9" w:rsidRDefault="004210A9" w:rsidP="004C4669">
            <w:pPr>
              <w:autoSpaceDE w:val="0"/>
              <w:jc w:val="center"/>
              <w:rPr>
                <w:rFonts w:ascii="Verdana" w:hAnsi="Verdana" w:cs="Verdana"/>
                <w:b/>
                <w:sz w:val="16"/>
              </w:rPr>
            </w:pPr>
          </w:p>
          <w:p w14:paraId="6D97F872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sotto la propria responsabilità che, ai fini dell’applicazione della ritenuta di acconto del 4% prevista dal comma 2 dell’art. 28 del D.P.R. n. 600/1973 di cui alla Delibera di Giunta/Determinazione </w:t>
            </w:r>
            <w:proofErr w:type="gramStart"/>
            <w:r>
              <w:rPr>
                <w:rFonts w:ascii="Verdana" w:hAnsi="Verdana" w:cs="Verdana"/>
                <w:sz w:val="16"/>
              </w:rPr>
              <w:t>Dirigenziale  n</w:t>
            </w:r>
            <w:proofErr w:type="gramEnd"/>
            <w:r>
              <w:rPr>
                <w:rFonts w:ascii="Verdana" w:hAnsi="Verdana" w:cs="Verdana"/>
                <w:sz w:val="16"/>
              </w:rPr>
              <w:t>° ……........ del ……………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(Provvedimento amministrativo di concessione), è da considerarsi come segue:</w:t>
            </w:r>
          </w:p>
          <w:p w14:paraId="7A231C3B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2FFEF626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6335ED3D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26DB2A68" w14:textId="77777777" w:rsidR="004210A9" w:rsidRDefault="004210A9" w:rsidP="004C4669">
            <w:pPr>
              <w:autoSpaceDE w:val="0"/>
              <w:rPr>
                <w:rFonts w:ascii="Verdana" w:hAnsi="Verdana" w:cs="Verdana"/>
                <w:i/>
                <w:sz w:val="16"/>
              </w:rPr>
            </w:pPr>
            <w:r>
              <w:rPr>
                <w:rFonts w:ascii="Verdana" w:hAnsi="Verdana" w:cs="Verdana"/>
                <w:i/>
                <w:sz w:val="16"/>
              </w:rPr>
              <w:t>(barrare la casella corrispondente)</w:t>
            </w:r>
          </w:p>
          <w:p w14:paraId="40F6AB2D" w14:textId="77777777" w:rsidR="004210A9" w:rsidRDefault="004210A9" w:rsidP="004C4669">
            <w:pPr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5211BD8E" w14:textId="77777777" w:rsidR="004210A9" w:rsidRDefault="004210A9" w:rsidP="004C4669">
            <w:pPr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0DA1D31F" w14:textId="77777777" w:rsidR="004210A9" w:rsidRDefault="004210A9" w:rsidP="004C4669">
            <w:pPr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142CFA45" w14:textId="77777777" w:rsidR="004210A9" w:rsidRDefault="004210A9" w:rsidP="004C4669">
            <w:pPr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1C89F0C6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72E6AF3F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16DE037E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5E38B923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41234EAE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</w:p>
          <w:p w14:paraId="028E3052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di Firenze si riserva di effettuare controlli, anche a campione, sulle dichiarazioni rese,</w:t>
            </w:r>
          </w:p>
          <w:p w14:paraId="23E07BBA" w14:textId="77777777" w:rsidR="004210A9" w:rsidRDefault="004210A9" w:rsidP="004C4669">
            <w:pPr>
              <w:autoSpaceDE w:val="0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sz w:val="16"/>
              </w:rPr>
              <w:t>che la Provincia di Firenze si riserva di effettuare controlli, anche a campione, sulle dichiarazioni rese,</w:t>
            </w:r>
          </w:p>
          <w:p w14:paraId="75F7626A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</w:t>
            </w:r>
          </w:p>
          <w:p w14:paraId="2E87772B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sotto la propria responsabilità che, ai fini dell’applicazione della ritenuta di acconto del 4% prevista dal secondo</w:t>
            </w:r>
          </w:p>
          <w:p w14:paraId="1DF36D70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comma dell’art. 28 del D.P.R. n. 600/1973, il contributo di Euro ……………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di cui alla Determinazione</w:t>
            </w:r>
          </w:p>
          <w:p w14:paraId="1EBA19BC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Dirigenziale n° ……. del 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., oggetto della richiesta a cui viene allegata la presente dichiarazione, è da</w:t>
            </w:r>
          </w:p>
          <w:p w14:paraId="647A160A" w14:textId="77777777" w:rsidR="004210A9" w:rsidRDefault="004210A9" w:rsidP="004C4669">
            <w:pPr>
              <w:autoSpaceDE w:val="0"/>
              <w:rPr>
                <w:rFonts w:ascii="Garamond" w:hAnsi="Garamond" w:cs="Garamond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considerarsi come segue (barrare la casella corrispondente):</w:t>
            </w:r>
          </w:p>
          <w:p w14:paraId="3AAC682E" w14:textId="77777777" w:rsidR="004210A9" w:rsidRDefault="004210A9" w:rsidP="004C4669">
            <w:pPr>
              <w:autoSpaceDE w:val="0"/>
              <w:rPr>
                <w:rFonts w:ascii="Garamond" w:hAnsi="Garamond" w:cs="Garamond"/>
                <w:sz w:val="16"/>
              </w:rPr>
            </w:pPr>
            <w:r>
              <w:rPr>
                <w:rFonts w:ascii="Garamond" w:hAnsi="Garamond" w:cs="Garamond"/>
                <w:sz w:val="16"/>
              </w:rPr>
              <w:t>􀀀</w:t>
            </w:r>
            <w:r>
              <w:rPr>
                <w:rFonts w:ascii="Verdana" w:hAnsi="Verdana" w:cs="Verdana"/>
                <w:sz w:val="16"/>
              </w:rPr>
              <w:t xml:space="preserve"> soggetto a ritenuta</w:t>
            </w:r>
          </w:p>
          <w:p w14:paraId="032591CB" w14:textId="77777777" w:rsidR="004210A9" w:rsidRDefault="004210A9" w:rsidP="004C4669">
            <w:pPr>
              <w:autoSpaceDE w:val="0"/>
              <w:rPr>
                <w:rFonts w:ascii="Garamond" w:hAnsi="Garamond" w:cs="Garamond"/>
                <w:sz w:val="16"/>
              </w:rPr>
            </w:pPr>
            <w:r>
              <w:rPr>
                <w:rFonts w:ascii="Garamond" w:hAnsi="Garamond" w:cs="Garamond"/>
                <w:sz w:val="16"/>
              </w:rPr>
              <w:t>􀀀</w:t>
            </w:r>
            <w:r>
              <w:rPr>
                <w:rFonts w:ascii="Verdana" w:hAnsi="Verdana" w:cs="Verdana"/>
                <w:sz w:val="16"/>
              </w:rPr>
              <w:t xml:space="preserve"> non soggetto a ritenuta in quanto:</w:t>
            </w:r>
          </w:p>
          <w:p w14:paraId="5356CD7F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Garamond" w:hAnsi="Garamond" w:cs="Garamond"/>
                <w:sz w:val="16"/>
              </w:rPr>
              <w:t>􀀀</w:t>
            </w:r>
            <w:r>
              <w:rPr>
                <w:rFonts w:ascii="Verdana" w:hAnsi="Verdana" w:cs="Verdana"/>
                <w:sz w:val="16"/>
              </w:rPr>
              <w:t xml:space="preserve"> il soggetto beneficiario del contributo non esercita, neppure in modo occasionale, attività</w:t>
            </w:r>
          </w:p>
          <w:p w14:paraId="4416562F" w14:textId="77777777" w:rsidR="004210A9" w:rsidRDefault="004210A9" w:rsidP="004C4669">
            <w:pPr>
              <w:autoSpaceDE w:val="0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sz w:val="16"/>
              </w:rPr>
              <w:t>che la Provincia di Firenze si riserva di effettuare controlli, anche a campione, sulle dichiarazioni rese,</w:t>
            </w:r>
          </w:p>
          <w:p w14:paraId="27F519C6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</w:t>
            </w:r>
          </w:p>
          <w:p w14:paraId="00EA8C76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sotto la propria responsabilità che, ai fini dell’applicazione della ritenuta di acconto del 4% prevista dal secondo</w:t>
            </w:r>
          </w:p>
          <w:p w14:paraId="411B41F1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comma dell’art. 28 del D.P.R. n. 600/1973, il contributo di Euro ……………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di cui alla Determinazione</w:t>
            </w:r>
          </w:p>
          <w:p w14:paraId="4DBD816F" w14:textId="77777777" w:rsidR="004210A9" w:rsidRDefault="004210A9" w:rsidP="004C4669">
            <w:p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Dirigenziale n° ……. del 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., oggetto della richiesta a cui viene allegata la presente dichiarazione, è da</w:t>
            </w:r>
          </w:p>
          <w:p w14:paraId="7A1B5E2E" w14:textId="77777777" w:rsidR="004210A9" w:rsidRDefault="004210A9" w:rsidP="004C4669">
            <w:pPr>
              <w:jc w:val="center"/>
            </w:pPr>
            <w:r>
              <w:rPr>
                <w:rFonts w:ascii="Verdana" w:hAnsi="Verdana" w:cs="Verdana"/>
                <w:sz w:val="16"/>
              </w:rPr>
              <w:t>considerarsi come segue (barrare la casella corrispondente):</w:t>
            </w:r>
            <w:r>
              <w:rPr>
                <w:rFonts w:ascii="Verdana" w:hAnsi="Verdana" w:cs="Verdana"/>
                <w:b/>
                <w:smallCaps/>
                <w:sz w:val="16"/>
              </w:rPr>
              <w:t xml:space="preserve"> consapevole D I C H I A R A </w:t>
            </w:r>
          </w:p>
        </w:tc>
      </w:tr>
      <w:tr w:rsidR="004210A9" w14:paraId="38C42BD3" w14:textId="77777777" w:rsidTr="004C4669">
        <w:trPr>
          <w:gridAfter w:val="2"/>
          <w:wAfter w:w="34" w:type="dxa"/>
          <w:cantSplit/>
          <w:trHeight w:val="210"/>
        </w:trPr>
        <w:tc>
          <w:tcPr>
            <w:tcW w:w="35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5479A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10803" w:type="dxa"/>
            <w:gridSpan w:val="5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F8A6E0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2626C79A" w14:textId="77777777" w:rsidR="004210A9" w:rsidRDefault="004210A9" w:rsidP="004C4669">
            <w:pPr>
              <w:tabs>
                <w:tab w:val="left" w:pos="3048"/>
              </w:tabs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1A320548" w14:textId="77777777" w:rsidTr="004C4669">
        <w:trPr>
          <w:gridAfter w:val="2"/>
          <w:wAfter w:w="39" w:type="dxa"/>
          <w:cantSplit/>
          <w:trHeight w:val="210"/>
        </w:trPr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1FF10" w14:textId="411BD95E" w:rsidR="004210A9" w:rsidRDefault="004210A9" w:rsidP="004C4669">
            <w:pPr>
              <w:snapToGrid w:val="0"/>
              <w:ind w:right="-70"/>
              <w:jc w:val="both"/>
              <w:rPr>
                <w:rFonts w:ascii="Verdana" w:hAnsi="Verdana" w:cs="Verdana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6DE8478" wp14:editId="080EF6B9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116205</wp:posOffset>
                      </wp:positionV>
                      <wp:extent cx="209550" cy="184150"/>
                      <wp:effectExtent l="12700" t="13335" r="6350" b="12065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77175" w14:textId="77777777" w:rsidR="004C4669" w:rsidRDefault="004C4669" w:rsidP="004210A9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E8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left:0;text-align:left;margin-left:.4pt;margin-top:9.15pt;width:16.5pt;height:1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" strokeweight=".5pt">
                      <v:textbox inset="7.45pt,3.85pt,7.45pt,3.85pt">
                        <w:txbxContent>
                          <w:p w14:paraId="24377175" w14:textId="77777777" w:rsidR="004C4669" w:rsidRDefault="004C4669" w:rsidP="004210A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B32F89C" w14:textId="77777777" w:rsidR="004210A9" w:rsidRDefault="004210A9" w:rsidP="004C4669">
            <w:pPr>
              <w:ind w:right="-70"/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10798" w:type="dxa"/>
            <w:gridSpan w:val="5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2C73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464DFEF6" w14:textId="77777777" w:rsidR="004210A9" w:rsidRDefault="004210A9" w:rsidP="004210A9">
            <w:pPr>
              <w:widowControl/>
              <w:numPr>
                <w:ilvl w:val="0"/>
                <w:numId w:val="19"/>
              </w:numPr>
              <w:autoSpaceDN/>
              <w:jc w:val="both"/>
              <w:textAlignment w:val="auto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 w:cs="Verdana"/>
                <w:sz w:val="16"/>
              </w:rPr>
              <w:t>(</w:t>
            </w:r>
            <w:r>
              <w:rPr>
                <w:rFonts w:ascii="Verdana" w:hAnsi="Verdana" w:cs="Verdana"/>
                <w:smallCaps/>
                <w:sz w:val="16"/>
              </w:rPr>
              <w:t xml:space="preserve">RIVESTE IL CARATTERE DI SOGGETTO PASSIVO </w:t>
            </w:r>
            <w:r>
              <w:rPr>
                <w:rFonts w:ascii="Verdana" w:hAnsi="Verdana" w:cs="Verdana"/>
                <w:b/>
                <w:smallCaps/>
                <w:sz w:val="16"/>
              </w:rPr>
              <w:t>IRPEF</w:t>
            </w:r>
            <w:r>
              <w:rPr>
                <w:rFonts w:ascii="Verdana" w:hAnsi="Verdana" w:cs="Verdana"/>
                <w:smallCaps/>
                <w:sz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mallCaps/>
                <w:sz w:val="16"/>
              </w:rPr>
              <w:t>-  AI</w:t>
            </w:r>
            <w:proofErr w:type="gramEnd"/>
            <w:r>
              <w:rPr>
                <w:rFonts w:ascii="Verdana" w:hAnsi="Verdana" w:cs="Verdana"/>
                <w:smallCaps/>
                <w:sz w:val="16"/>
              </w:rPr>
              <w:t xml:space="preserve"> SENSI DEGLI ART. 2, 5 E 55 DEL 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d.p.r.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 xml:space="preserve"> 22/12/86 n. 917 </w:t>
            </w:r>
          </w:p>
          <w:p w14:paraId="393AEC46" w14:textId="77777777" w:rsidR="004210A9" w:rsidRDefault="004210A9" w:rsidP="004C4669">
            <w:pPr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24870928" w14:textId="77777777" w:rsidR="004210A9" w:rsidRDefault="004210A9" w:rsidP="004C4669">
            <w:pPr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6B770132" w14:textId="77777777" w:rsidR="004210A9" w:rsidRDefault="004210A9" w:rsidP="004C4669">
            <w:pPr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4F75C7CF" w14:textId="77777777" w:rsidR="004210A9" w:rsidRDefault="004210A9" w:rsidP="004210A9">
            <w:pPr>
              <w:widowControl/>
              <w:numPr>
                <w:ilvl w:val="0"/>
                <w:numId w:val="19"/>
              </w:numPr>
              <w:autoSpaceDN/>
              <w:jc w:val="both"/>
              <w:textAlignment w:val="auto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 w:cs="Verdana"/>
                <w:sz w:val="16"/>
              </w:rPr>
              <w:t xml:space="preserve">(RIVESTE IL CARATTERE DI SOGGETTO PASSIVO </w:t>
            </w:r>
            <w:r>
              <w:rPr>
                <w:rFonts w:ascii="Verdana" w:hAnsi="Verdana" w:cs="Verdana"/>
                <w:b/>
                <w:sz w:val="16"/>
              </w:rPr>
              <w:t>IRES</w:t>
            </w:r>
            <w:r>
              <w:rPr>
                <w:rFonts w:ascii="Verdana" w:hAnsi="Verdana" w:cs="Verdana"/>
                <w:sz w:val="16"/>
              </w:rPr>
              <w:t xml:space="preserve"> - </w:t>
            </w:r>
            <w:r>
              <w:rPr>
                <w:rFonts w:ascii="Verdana" w:hAnsi="Verdana" w:cs="Verdana"/>
                <w:smallCaps/>
                <w:sz w:val="16"/>
              </w:rPr>
              <w:t xml:space="preserve">AI SENSI DELL’ART. 73 DEL </w:t>
            </w:r>
          </w:p>
          <w:p w14:paraId="747F38B9" w14:textId="77777777" w:rsidR="004210A9" w:rsidRDefault="004210A9" w:rsidP="004C4669">
            <w:pPr>
              <w:ind w:left="355"/>
              <w:jc w:val="both"/>
              <w:rPr>
                <w:rFonts w:ascii="Verdana" w:hAnsi="Verdana" w:cs="Verdana"/>
                <w:sz w:val="16"/>
              </w:rPr>
            </w:pPr>
            <w:proofErr w:type="spellStart"/>
            <w:r>
              <w:rPr>
                <w:rFonts w:ascii="Verdana" w:hAnsi="Verdana" w:cs="Verdana"/>
                <w:smallCaps/>
                <w:sz w:val="16"/>
              </w:rPr>
              <w:t>d.p.r.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 xml:space="preserve"> 22/12/86 n. 917</w:t>
            </w:r>
          </w:p>
          <w:p w14:paraId="4FAFF9F5" w14:textId="77777777" w:rsidR="004210A9" w:rsidRDefault="004210A9" w:rsidP="004C4669">
            <w:pPr>
              <w:jc w:val="both"/>
              <w:rPr>
                <w:rFonts w:ascii="Verdana" w:hAnsi="Verdana" w:cs="Verdana"/>
                <w:sz w:val="16"/>
              </w:rPr>
            </w:pPr>
          </w:p>
          <w:p w14:paraId="2D150372" w14:textId="77777777" w:rsidR="004210A9" w:rsidRDefault="004210A9" w:rsidP="004C4669">
            <w:pPr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4E24A0F7" w14:textId="77777777" w:rsidTr="004C4669">
        <w:trPr>
          <w:gridAfter w:val="2"/>
          <w:wAfter w:w="39" w:type="dxa"/>
          <w:cantSplit/>
          <w:trHeight w:val="420"/>
        </w:trPr>
        <w:tc>
          <w:tcPr>
            <w:tcW w:w="35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15EF8" w14:textId="017973ED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18CBC2B" wp14:editId="0AE800F5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502920</wp:posOffset>
                      </wp:positionV>
                      <wp:extent cx="209550" cy="184150"/>
                      <wp:effectExtent l="12700" t="12065" r="6350" b="13335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84EBF" w14:textId="77777777" w:rsidR="004C4669" w:rsidRDefault="004C4669" w:rsidP="004210A9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BC2B" id="Casella di testo 6" o:spid="_x0000_s1027" type="#_x0000_t202" style="position:absolute;left:0;text-align:left;margin-left:.4pt;margin-top:39.6pt;width:16.5pt;height:1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" strokeweight=".5pt">
                      <v:textbox inset="7.45pt,3.85pt,7.45pt,3.85pt">
                        <w:txbxContent>
                          <w:p w14:paraId="7E084EBF" w14:textId="77777777" w:rsidR="004C4669" w:rsidRDefault="004C4669" w:rsidP="004210A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BA51255" w14:textId="77777777" w:rsidR="004210A9" w:rsidRDefault="004210A9" w:rsidP="004C4669">
            <w:pPr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10798" w:type="dxa"/>
            <w:gridSpan w:val="5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103B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557E9253" w14:textId="77777777" w:rsidTr="004C4669">
        <w:trPr>
          <w:gridAfter w:val="2"/>
          <w:wAfter w:w="34" w:type="dxa"/>
          <w:cantSplit/>
          <w:trHeight w:val="210"/>
        </w:trPr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40158B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10803" w:type="dxa"/>
            <w:gridSpan w:val="5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7254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0639CBAC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 w:rsidRPr="00EC16CB">
              <w:rPr>
                <w:rFonts w:ascii="Verdana" w:hAnsi="Verdana" w:cs="Verdana"/>
                <w:b/>
                <w:smallCaps/>
                <w:sz w:val="16"/>
              </w:rPr>
              <w:t>C)</w:t>
            </w:r>
            <w:r>
              <w:rPr>
                <w:rFonts w:ascii="Verdana" w:hAnsi="Verdana" w:cs="Verdana"/>
                <w:b/>
                <w:smallCaps/>
                <w:sz w:val="16"/>
              </w:rPr>
              <w:t xml:space="preserve">   NON SOGGETTO A RITENUTA in quanto:</w:t>
            </w:r>
            <w:r>
              <w:rPr>
                <w:rFonts w:ascii="Verdana" w:hAnsi="Verdana" w:cs="Verdana"/>
                <w:smallCaps/>
                <w:sz w:val="16"/>
              </w:rPr>
              <w:t xml:space="preserve"> </w:t>
            </w:r>
          </w:p>
          <w:p w14:paraId="72474013" w14:textId="77777777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32721AC1" w14:textId="77777777" w:rsidR="004210A9" w:rsidRDefault="004210A9" w:rsidP="004210A9">
            <w:pPr>
              <w:widowControl/>
              <w:numPr>
                <w:ilvl w:val="0"/>
                <w:numId w:val="21"/>
              </w:numPr>
              <w:autoSpaceDN/>
              <w:jc w:val="both"/>
              <w:textAlignment w:val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non esercita, neppure in modo occasionale, attività configurabili nell’esercizio di impresa ai sensi del comma 2 art. 28 del D.P.R. n. 600/1973 e </w:t>
            </w:r>
            <w:proofErr w:type="gramStart"/>
            <w:r>
              <w:rPr>
                <w:rFonts w:ascii="Verdana" w:hAnsi="Verdana" w:cs="Verdana"/>
                <w:sz w:val="16"/>
              </w:rPr>
              <w:t>dell’ art.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32 del D.P.R. n. 917/86;</w:t>
            </w:r>
          </w:p>
          <w:p w14:paraId="5E792FB5" w14:textId="77777777" w:rsidR="004210A9" w:rsidRDefault="004210A9" w:rsidP="004C4669">
            <w:pPr>
              <w:jc w:val="both"/>
              <w:rPr>
                <w:rFonts w:ascii="Verdana" w:hAnsi="Verdana" w:cs="Verdana"/>
                <w:sz w:val="16"/>
              </w:rPr>
            </w:pPr>
          </w:p>
          <w:p w14:paraId="6A282B89" w14:textId="77777777" w:rsidR="004210A9" w:rsidRDefault="004210A9" w:rsidP="004210A9">
            <w:pPr>
              <w:widowControl/>
              <w:numPr>
                <w:ilvl w:val="0"/>
                <w:numId w:val="21"/>
              </w:numPr>
              <w:autoSpaceDE w:val="0"/>
              <w:autoSpaceDN/>
              <w:jc w:val="both"/>
              <w:textAlignment w:val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rPr>
                <w:rFonts w:ascii="Verdana" w:hAnsi="Verdana" w:cs="Verdana"/>
                <w:sz w:val="16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221B1F7B" w14:textId="77777777" w:rsidR="004210A9" w:rsidRDefault="004210A9" w:rsidP="004C4669">
            <w:pPr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05937D11" w14:textId="77777777" w:rsidR="004210A9" w:rsidRDefault="004210A9" w:rsidP="004210A9">
            <w:pPr>
              <w:widowControl/>
              <w:numPr>
                <w:ilvl w:val="0"/>
                <w:numId w:val="21"/>
              </w:numPr>
              <w:autoSpaceDE w:val="0"/>
              <w:autoSpaceDN/>
              <w:jc w:val="both"/>
              <w:textAlignment w:val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rPr>
                <w:rFonts w:ascii="Verdana" w:hAnsi="Verdana" w:cs="Verdana"/>
                <w:sz w:val="16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06319E51" w14:textId="77777777" w:rsidR="004210A9" w:rsidRDefault="004210A9" w:rsidP="004C4669">
            <w:pPr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38933230" w14:textId="77777777" w:rsidR="004210A9" w:rsidRDefault="004210A9" w:rsidP="004210A9">
            <w:pPr>
              <w:widowControl/>
              <w:numPr>
                <w:ilvl w:val="0"/>
                <w:numId w:val="21"/>
              </w:numPr>
              <w:autoSpaceDE w:val="0"/>
              <w:autoSpaceDN/>
              <w:jc w:val="both"/>
              <w:textAlignment w:val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14:paraId="01F92E16" w14:textId="77777777" w:rsidR="004210A9" w:rsidRDefault="004210A9" w:rsidP="004C4669">
            <w:pPr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4F69C2E1" w14:textId="77777777" w:rsidR="004210A9" w:rsidRDefault="004210A9" w:rsidP="004210A9">
            <w:pPr>
              <w:widowControl/>
              <w:numPr>
                <w:ilvl w:val="0"/>
                <w:numId w:val="21"/>
              </w:numPr>
              <w:autoSpaceDE w:val="0"/>
              <w:autoSpaceDN/>
              <w:jc w:val="both"/>
              <w:textAlignment w:val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rPr>
                <w:rFonts w:ascii="Verdana" w:hAnsi="Verdana" w:cs="Verdana"/>
                <w:sz w:val="16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2766171F" w14:textId="77777777" w:rsidR="004210A9" w:rsidRDefault="004210A9" w:rsidP="004C4669">
            <w:pPr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1291C187" w14:textId="77777777" w:rsidR="004210A9" w:rsidRDefault="004210A9" w:rsidP="004210A9">
            <w:pPr>
              <w:widowControl/>
              <w:numPr>
                <w:ilvl w:val="0"/>
                <w:numId w:val="21"/>
              </w:numPr>
              <w:autoSpaceDE w:val="0"/>
              <w:autoSpaceDN/>
              <w:jc w:val="both"/>
              <w:textAlignment w:val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altri motivi di esenzione (specificare il titolo ed il riferimento normativo)</w:t>
            </w:r>
          </w:p>
          <w:p w14:paraId="7CBA1388" w14:textId="77777777" w:rsidR="004210A9" w:rsidRDefault="004210A9" w:rsidP="004C4669">
            <w:pPr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36BC8996" w14:textId="77777777" w:rsidR="004210A9" w:rsidRDefault="004210A9" w:rsidP="004C4669">
            <w:pPr>
              <w:jc w:val="both"/>
              <w:rPr>
                <w:rFonts w:ascii="Garamond" w:hAnsi="Garamond" w:cs="Garamond"/>
                <w:sz w:val="22"/>
              </w:rPr>
            </w:pPr>
          </w:p>
          <w:p w14:paraId="157C7451" w14:textId="77777777" w:rsidR="004210A9" w:rsidRDefault="004210A9" w:rsidP="004C4669">
            <w:pPr>
              <w:jc w:val="both"/>
              <w:rPr>
                <w:rFonts w:ascii="Garamond" w:hAnsi="Garamond" w:cs="Garamond"/>
                <w:sz w:val="22"/>
              </w:rPr>
            </w:pPr>
          </w:p>
          <w:p w14:paraId="2D7AA7A8" w14:textId="05DD4A6A" w:rsidR="004210A9" w:rsidRDefault="004210A9" w:rsidP="004C4669">
            <w:pPr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Garamond" w:hAnsi="Garamond" w:cs="Garamond"/>
                <w:sz w:val="22"/>
              </w:rPr>
              <w:t>………………………………………………………………………………………..…………………………………….</w:t>
            </w:r>
          </w:p>
        </w:tc>
      </w:tr>
      <w:tr w:rsidR="004210A9" w14:paraId="1EEA0798" w14:textId="77777777" w:rsidTr="004C4669">
        <w:trPr>
          <w:gridAfter w:val="2"/>
          <w:wAfter w:w="34" w:type="dxa"/>
          <w:cantSplit/>
          <w:trHeight w:val="210"/>
        </w:trPr>
        <w:tc>
          <w:tcPr>
            <w:tcW w:w="35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06020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10803" w:type="dxa"/>
            <w:gridSpan w:val="5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34B3FF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4210A9" w14:paraId="02AC5CD9" w14:textId="77777777" w:rsidTr="004C4669">
        <w:trPr>
          <w:gridAfter w:val="2"/>
          <w:wAfter w:w="34" w:type="dxa"/>
          <w:cantSplit/>
          <w:trHeight w:val="80"/>
        </w:trPr>
        <w:tc>
          <w:tcPr>
            <w:tcW w:w="11155" w:type="dxa"/>
            <w:gridSpan w:val="5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106A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4210A9" w14:paraId="2BF13514" w14:textId="77777777" w:rsidTr="004C4669">
        <w:trPr>
          <w:gridAfter w:val="2"/>
          <w:wAfter w:w="39" w:type="dxa"/>
          <w:cantSplit/>
          <w:trHeight w:hRule="exact" w:val="180"/>
        </w:trPr>
        <w:tc>
          <w:tcPr>
            <w:tcW w:w="11150" w:type="dxa"/>
            <w:gridSpan w:val="5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9600" w14:textId="59232676" w:rsidR="00121722" w:rsidRDefault="00121722" w:rsidP="004C4669">
            <w:pPr>
              <w:snapToGrid w:val="0"/>
              <w:jc w:val="both"/>
              <w:rPr>
                <w:rFonts w:ascii="Verdana" w:hAnsi="Verdana" w:cs="Verdana"/>
                <w:sz w:val="16"/>
              </w:rPr>
            </w:pPr>
          </w:p>
          <w:p w14:paraId="7FED7D50" w14:textId="77777777" w:rsidR="00121722" w:rsidRPr="00121722" w:rsidRDefault="00121722" w:rsidP="00121722">
            <w:pPr>
              <w:rPr>
                <w:rFonts w:ascii="Verdana" w:hAnsi="Verdana" w:cs="Verdana"/>
                <w:sz w:val="16"/>
              </w:rPr>
            </w:pPr>
          </w:p>
          <w:p w14:paraId="34875B47" w14:textId="47C58789" w:rsidR="004210A9" w:rsidRPr="00121722" w:rsidRDefault="004210A9" w:rsidP="00121722">
            <w:pPr>
              <w:rPr>
                <w:rFonts w:ascii="Verdana" w:hAnsi="Verdana" w:cs="Verdana"/>
                <w:sz w:val="16"/>
              </w:rPr>
            </w:pPr>
          </w:p>
        </w:tc>
      </w:tr>
      <w:tr w:rsidR="004210A9" w14:paraId="1A125943" w14:textId="77777777" w:rsidTr="004C4669">
        <w:trPr>
          <w:gridAfter w:val="1"/>
          <w:wAfter w:w="18" w:type="dxa"/>
        </w:trPr>
        <w:tc>
          <w:tcPr>
            <w:tcW w:w="11171" w:type="dxa"/>
            <w:gridSpan w:val="5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F7C9" w14:textId="77777777" w:rsidR="004210A9" w:rsidRDefault="004210A9" w:rsidP="004C4669">
            <w:pPr>
              <w:snapToGrid w:val="0"/>
              <w:jc w:val="both"/>
              <w:rPr>
                <w:rFonts w:ascii="Verdana" w:hAnsi="Verdana" w:cs="Verdana"/>
                <w:sz w:val="16"/>
              </w:rPr>
            </w:pPr>
          </w:p>
          <w:p w14:paraId="6467CAB6" w14:textId="77777777" w:rsidR="004210A9" w:rsidRDefault="004210A9" w:rsidP="004C4669">
            <w:pPr>
              <w:ind w:left="1134" w:right="1134"/>
              <w:jc w:val="center"/>
              <w:rPr>
                <w:smallCaps/>
                <w:sz w:val="16"/>
              </w:rPr>
            </w:pPr>
            <w:r>
              <w:rPr>
                <w:sz w:val="16"/>
              </w:rPr>
              <w:t xml:space="preserve">chiede che al pagamento di quanto dovuto dall’Amministrazione Regionale si provveda mediante: </w:t>
            </w:r>
          </w:p>
          <w:p w14:paraId="7CD88925" w14:textId="77777777" w:rsidR="004210A9" w:rsidRDefault="004210A9" w:rsidP="004C4669">
            <w:pPr>
              <w:ind w:left="1134" w:right="1134"/>
              <w:jc w:val="center"/>
              <w:rPr>
                <w:smallCaps/>
                <w:sz w:val="16"/>
              </w:rPr>
            </w:pPr>
          </w:p>
        </w:tc>
      </w:tr>
      <w:tr w:rsidR="004210A9" w14:paraId="41820098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cantSplit/>
          <w:trHeight w:hRule="exact" w:val="260"/>
        </w:trPr>
        <w:tc>
          <w:tcPr>
            <w:tcW w:w="11171" w:type="dxa"/>
            <w:gridSpan w:val="5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2CE4" w14:textId="77777777" w:rsidR="004210A9" w:rsidRDefault="004210A9" w:rsidP="004C4669">
            <w:pPr>
              <w:jc w:val="center"/>
            </w:pPr>
            <w:r>
              <w:rPr>
                <w:b/>
                <w:sz w:val="16"/>
              </w:rPr>
              <w:t>C) MODALITA' DI PAGAMENTO</w:t>
            </w:r>
          </w:p>
        </w:tc>
      </w:tr>
      <w:tr w:rsidR="004210A9" w14:paraId="53D248CA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35D91EC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E83F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BE186B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ACFEF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b/>
                <w:sz w:val="16"/>
              </w:rPr>
              <w:t xml:space="preserve">versamento in contanti con quietanza diretta di </w:t>
            </w:r>
            <w:r>
              <w:rPr>
                <w:i/>
                <w:sz w:val="16"/>
              </w:rPr>
              <w:t xml:space="preserve">(nome, </w:t>
            </w:r>
            <w:proofErr w:type="spellStart"/>
            <w:r>
              <w:rPr>
                <w:i/>
                <w:sz w:val="16"/>
              </w:rPr>
              <w:t>titolarieta</w:t>
            </w:r>
            <w:proofErr w:type="spellEnd"/>
            <w:r>
              <w:rPr>
                <w:i/>
                <w:sz w:val="16"/>
              </w:rPr>
              <w:t xml:space="preserve">’, data e luogo di nascita della persona che si </w:t>
            </w:r>
            <w:proofErr w:type="spellStart"/>
            <w:r>
              <w:rPr>
                <w:i/>
                <w:sz w:val="16"/>
              </w:rPr>
              <w:t>presentera’</w:t>
            </w:r>
            <w:proofErr w:type="spellEnd"/>
            <w:r>
              <w:rPr>
                <w:i/>
                <w:sz w:val="16"/>
              </w:rPr>
              <w:t xml:space="preserve"> all’incasso) Si precisa che non si possono effettuare pagamenti uguali o superiori a € 1.000,00 ai sensi della L.214/2011.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7E46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1EC76625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453F538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2973922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51BB63B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88F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  <w:p w14:paraId="394F5BC0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F9D6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64C46966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8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2A6637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2442DE1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344FF17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</w:tcBorders>
            <w:shd w:val="clear" w:color="auto" w:fill="auto"/>
          </w:tcPr>
          <w:p w14:paraId="79EFA13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9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908E19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7C0C6392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  <w:trHeight w:val="360"/>
        </w:trPr>
        <w:tc>
          <w:tcPr>
            <w:tcW w:w="2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E0C69C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423369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BB074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1226BA" w14:textId="77777777" w:rsidR="004210A9" w:rsidRDefault="004210A9" w:rsidP="004C4669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versamento con quietanza del Tesoriere </w:t>
            </w:r>
          </w:p>
          <w:p w14:paraId="74646670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b/>
                <w:i/>
                <w:sz w:val="16"/>
              </w:rPr>
              <w:t xml:space="preserve">(solo 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>
              <w:rPr>
                <w:b/>
                <w:i/>
                <w:sz w:val="16"/>
              </w:rPr>
              <w:t>Decreto Legge</w:t>
            </w:r>
            <w:proofErr w:type="gramEnd"/>
            <w:r>
              <w:rPr>
                <w:b/>
                <w:i/>
                <w:sz w:val="16"/>
              </w:rPr>
              <w:t xml:space="preserve"> n. 1/2012 </w:t>
            </w:r>
            <w:proofErr w:type="spellStart"/>
            <w:r>
              <w:rPr>
                <w:b/>
                <w:i/>
                <w:sz w:val="16"/>
              </w:rPr>
              <w:t>conv</w:t>
            </w:r>
            <w:proofErr w:type="spellEnd"/>
            <w:r>
              <w:rPr>
                <w:b/>
                <w:i/>
                <w:sz w:val="16"/>
              </w:rPr>
              <w:t>. L. n. 27 del 24/03/2012)</w:t>
            </w:r>
          </w:p>
        </w:tc>
        <w:tc>
          <w:tcPr>
            <w:tcW w:w="1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AD1B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126CD8B6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  <w:trHeight w:val="200"/>
        </w:trPr>
        <w:tc>
          <w:tcPr>
            <w:tcW w:w="2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54CF2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9CC3FF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17CE8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AE70E" w14:textId="77777777" w:rsidR="004210A9" w:rsidRDefault="004210A9" w:rsidP="004C4669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EBC5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147E947E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74C275F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335E63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44B8F2E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4A5F55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Conto di Tesoreria Unica – Contabilità Speciale N.</w:t>
            </w:r>
          </w:p>
          <w:p w14:paraId="6E37FF31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  <w:p w14:paraId="7545E74B" w14:textId="77777777" w:rsidR="004210A9" w:rsidRDefault="004210A9" w:rsidP="004C4669">
            <w:pPr>
              <w:jc w:val="both"/>
              <w:rPr>
                <w:b/>
                <w:sz w:val="16"/>
              </w:rPr>
            </w:pP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7290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355E180E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5713652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  <w:p w14:paraId="1E1CC95D" w14:textId="77777777" w:rsidR="004210A9" w:rsidRDefault="004210A9" w:rsidP="004C4669">
            <w:pPr>
              <w:jc w:val="both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A4BD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436DCA1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EEAF9E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b/>
                <w:sz w:val="16"/>
              </w:rPr>
              <w:t xml:space="preserve">versamento con quietanza del Tesoriere </w:t>
            </w:r>
            <w:r>
              <w:rPr>
                <w:i/>
                <w:sz w:val="16"/>
              </w:rPr>
              <w:t>(solo per gli enti pubblici)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4236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3B6AFA31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75CDA66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769F8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7AD2E8A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462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4ADE2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istituto di credito</w:t>
            </w:r>
          </w:p>
          <w:p w14:paraId="67FF6EC5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  <w:p w14:paraId="4D497A32" w14:textId="77777777" w:rsidR="004210A9" w:rsidRDefault="004210A9" w:rsidP="004C4669">
            <w:pPr>
              <w:tabs>
                <w:tab w:val="left" w:pos="3473"/>
              </w:tabs>
              <w:jc w:val="both"/>
              <w:rPr>
                <w:smallCaps/>
                <w:sz w:val="16"/>
              </w:rPr>
            </w:pPr>
          </w:p>
        </w:tc>
        <w:tc>
          <w:tcPr>
            <w:tcW w:w="55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1A8F5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agenzia</w:t>
            </w:r>
          </w:p>
        </w:tc>
        <w:tc>
          <w:tcPr>
            <w:tcW w:w="190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6A1B7BD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1650F1F6" w14:textId="77777777" w:rsidTr="004C46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120CF2C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15CAB95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1D356B3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FF02F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paese</w:t>
            </w:r>
          </w:p>
        </w:tc>
        <w:tc>
          <w:tcPr>
            <w:tcW w:w="6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DF990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cin </w:t>
            </w:r>
            <w:proofErr w:type="spellStart"/>
            <w:r>
              <w:rPr>
                <w:smallCaps/>
                <w:sz w:val="16"/>
              </w:rPr>
              <w:t>eur</w:t>
            </w:r>
            <w:proofErr w:type="spellEnd"/>
          </w:p>
        </w:tc>
        <w:tc>
          <w:tcPr>
            <w:tcW w:w="3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BF5E3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cin</w:t>
            </w:r>
          </w:p>
        </w:tc>
        <w:tc>
          <w:tcPr>
            <w:tcW w:w="153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4C095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abi</w:t>
            </w:r>
            <w:proofErr w:type="spellEnd"/>
          </w:p>
        </w:tc>
        <w:tc>
          <w:tcPr>
            <w:tcW w:w="1531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CFA07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cab</w:t>
            </w:r>
            <w:proofErr w:type="spellEnd"/>
          </w:p>
        </w:tc>
        <w:tc>
          <w:tcPr>
            <w:tcW w:w="5586" w:type="dxa"/>
            <w:gridSpan w:val="1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0DFF1" w14:textId="77777777" w:rsidR="004210A9" w:rsidRDefault="004210A9" w:rsidP="004C4669">
            <w:pPr>
              <w:jc w:val="both"/>
              <w:rPr>
                <w:b/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CC1511" w14:textId="77777777" w:rsidR="004210A9" w:rsidRDefault="004210A9" w:rsidP="004C4669">
            <w:pPr>
              <w:snapToGrid w:val="0"/>
              <w:jc w:val="both"/>
              <w:rPr>
                <w:b/>
                <w:smallCaps/>
                <w:sz w:val="16"/>
              </w:rPr>
            </w:pPr>
          </w:p>
        </w:tc>
      </w:tr>
      <w:tr w:rsidR="004210A9" w14:paraId="6F740562" w14:textId="77777777" w:rsidTr="004C4669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A5F3A77" w14:textId="77777777" w:rsidR="004210A9" w:rsidRDefault="004210A9" w:rsidP="004C4669">
            <w:pPr>
              <w:snapToGrid w:val="0"/>
              <w:jc w:val="both"/>
              <w:rPr>
                <w:b/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7252C7B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6CC575B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13E5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1D2F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6561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0C74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AE23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51A8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71F2F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410C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3D5A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7D56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2048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415B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1FE8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8F1E5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CF05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DEF0F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8F30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58EB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FEF2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5F24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D2CB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86F6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6618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7C70B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BC36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4B23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5D9B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E5DB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CADB7E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134AF68B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8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50FF67D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713FFBB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3EA8C6C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bottom w:val="single" w:sz="4" w:space="0" w:color="000000"/>
            </w:tcBorders>
            <w:shd w:val="clear" w:color="auto" w:fill="auto"/>
          </w:tcPr>
          <w:p w14:paraId="6BDE300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9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E5932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0EABDFB0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DE0EEE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  <w:p w14:paraId="793963BC" w14:textId="77777777" w:rsidR="004210A9" w:rsidRDefault="004210A9" w:rsidP="004C4669">
            <w:pPr>
              <w:jc w:val="both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2B5E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7FF0899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B5AE5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b/>
                <w:sz w:val="16"/>
              </w:rPr>
              <w:t xml:space="preserve">assegno di traenza non trasferibile intestato al creditore </w:t>
            </w:r>
            <w:r>
              <w:rPr>
                <w:i/>
                <w:sz w:val="16"/>
              </w:rPr>
              <w:t>(fino a € 999,00 e solo per persone fisiche)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AD28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1CF409CF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72B1179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0EE3B01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4FE8068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3EA9" w14:textId="77777777" w:rsidR="004210A9" w:rsidRDefault="004210A9" w:rsidP="004C4669">
            <w:pPr>
              <w:snapToGrid w:val="0"/>
              <w:jc w:val="both"/>
              <w:rPr>
                <w:i/>
                <w:sz w:val="16"/>
              </w:rPr>
            </w:pPr>
          </w:p>
        </w:tc>
        <w:tc>
          <w:tcPr>
            <w:tcW w:w="9923" w:type="dxa"/>
            <w:gridSpan w:val="49"/>
            <w:tcBorders>
              <w:left w:val="single" w:sz="4" w:space="0" w:color="000000"/>
            </w:tcBorders>
            <w:shd w:val="clear" w:color="auto" w:fill="auto"/>
          </w:tcPr>
          <w:p w14:paraId="3BC68AEC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z w:val="16"/>
              </w:rPr>
              <w:t>da inviare all’indirizzo sopra indicato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C5C0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0DDD2DEE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6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59290EAF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17252A2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07CF57E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left w:val="single" w:sz="4" w:space="0" w:color="000000"/>
            </w:tcBorders>
            <w:shd w:val="clear" w:color="auto" w:fill="auto"/>
          </w:tcPr>
          <w:p w14:paraId="386B7602" w14:textId="77777777" w:rsidR="004210A9" w:rsidRDefault="004210A9" w:rsidP="004C4669">
            <w:pPr>
              <w:snapToGrid w:val="0"/>
              <w:jc w:val="both"/>
              <w:rPr>
                <w:i/>
                <w:sz w:val="16"/>
              </w:rPr>
            </w:pP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AFCB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799EE26A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7937C13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6AFBB52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55610A6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1A04" w14:textId="77777777" w:rsidR="004210A9" w:rsidRDefault="004210A9" w:rsidP="004C4669">
            <w:pPr>
              <w:snapToGrid w:val="0"/>
              <w:jc w:val="both"/>
              <w:rPr>
                <w:i/>
                <w:sz w:val="16"/>
              </w:rPr>
            </w:pPr>
          </w:p>
        </w:tc>
        <w:tc>
          <w:tcPr>
            <w:tcW w:w="9923" w:type="dxa"/>
            <w:gridSpan w:val="49"/>
            <w:tcBorders>
              <w:left w:val="single" w:sz="4" w:space="0" w:color="000000"/>
            </w:tcBorders>
            <w:shd w:val="clear" w:color="auto" w:fill="auto"/>
          </w:tcPr>
          <w:p w14:paraId="51C7C3F3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z w:val="16"/>
              </w:rPr>
              <w:t xml:space="preserve">da inviare al seguente indirizzo </w:t>
            </w:r>
            <w:r>
              <w:rPr>
                <w:i/>
                <w:sz w:val="16"/>
              </w:rPr>
              <w:t>(indicare indirizzo se diverso da quello sopra indicato)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5197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45AAA5B8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5F60E3D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23114EC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6A08E1F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left w:val="single" w:sz="4" w:space="0" w:color="000000"/>
            </w:tcBorders>
            <w:shd w:val="clear" w:color="auto" w:fill="auto"/>
          </w:tcPr>
          <w:p w14:paraId="71D0C1B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  <w:p w14:paraId="70A4DAFA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1A3E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2DBCF930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8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EA46FF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456834B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49BA3B9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</w:tcBorders>
            <w:shd w:val="clear" w:color="auto" w:fill="auto"/>
          </w:tcPr>
          <w:p w14:paraId="088D397F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9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CE3799B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01C69AB0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45B0840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  <w:p w14:paraId="1FC5AF00" w14:textId="77777777" w:rsidR="004210A9" w:rsidRDefault="004210A9" w:rsidP="004C4669">
            <w:pPr>
              <w:jc w:val="both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5E26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4A43DF2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3AA44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proofErr w:type="gramStart"/>
            <w:r>
              <w:rPr>
                <w:b/>
                <w:sz w:val="16"/>
              </w:rPr>
              <w:t>accreditamento  sul</w:t>
            </w:r>
            <w:proofErr w:type="gramEnd"/>
            <w:r>
              <w:rPr>
                <w:b/>
                <w:sz w:val="16"/>
              </w:rPr>
              <w:t xml:space="preserve"> c/c bancario o BancoPosta intestato al creditore (VEDI nota 1)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7ABC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3C71A095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B2902CB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F5CE9B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1A7EABEF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462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6A7E0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istituto di credito</w:t>
            </w:r>
          </w:p>
          <w:p w14:paraId="16B2EAC2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  <w:p w14:paraId="68E4D8A9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55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58B079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agenzia</w:t>
            </w:r>
          </w:p>
        </w:tc>
        <w:tc>
          <w:tcPr>
            <w:tcW w:w="190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1B76ED1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5DA8B1D8" w14:textId="77777777" w:rsidTr="004C46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E2A542F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68EC8A0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5578319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36224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paese</w:t>
            </w:r>
          </w:p>
        </w:tc>
        <w:tc>
          <w:tcPr>
            <w:tcW w:w="6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8FBB0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cin </w:t>
            </w:r>
            <w:proofErr w:type="spellStart"/>
            <w:r>
              <w:rPr>
                <w:smallCaps/>
                <w:sz w:val="16"/>
              </w:rPr>
              <w:t>eur</w:t>
            </w:r>
            <w:proofErr w:type="spellEnd"/>
          </w:p>
        </w:tc>
        <w:tc>
          <w:tcPr>
            <w:tcW w:w="3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C451C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cin</w:t>
            </w:r>
          </w:p>
        </w:tc>
        <w:tc>
          <w:tcPr>
            <w:tcW w:w="153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42986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abi</w:t>
            </w:r>
            <w:proofErr w:type="spellEnd"/>
          </w:p>
        </w:tc>
        <w:tc>
          <w:tcPr>
            <w:tcW w:w="1531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39D82A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cab</w:t>
            </w:r>
            <w:proofErr w:type="spellEnd"/>
          </w:p>
        </w:tc>
        <w:tc>
          <w:tcPr>
            <w:tcW w:w="5586" w:type="dxa"/>
            <w:gridSpan w:val="1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69EF8" w14:textId="77777777" w:rsidR="004210A9" w:rsidRDefault="004210A9" w:rsidP="004C4669">
            <w:pPr>
              <w:jc w:val="both"/>
              <w:rPr>
                <w:b/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AD7686" w14:textId="77777777" w:rsidR="004210A9" w:rsidRDefault="004210A9" w:rsidP="004C4669">
            <w:pPr>
              <w:snapToGrid w:val="0"/>
              <w:jc w:val="both"/>
              <w:rPr>
                <w:b/>
                <w:smallCaps/>
                <w:sz w:val="16"/>
              </w:rPr>
            </w:pPr>
          </w:p>
        </w:tc>
      </w:tr>
      <w:tr w:rsidR="004210A9" w14:paraId="2D62D075" w14:textId="77777777" w:rsidTr="004C4669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2BBB8A08" w14:textId="77777777" w:rsidR="004210A9" w:rsidRDefault="004210A9" w:rsidP="004C4669">
            <w:pPr>
              <w:snapToGrid w:val="0"/>
              <w:jc w:val="both"/>
              <w:rPr>
                <w:b/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54AB113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41C09A0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4E14AE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03ED7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0BB8DA4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D9986B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3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5D10C0B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FC7D06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7F91A63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1A1DCA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999C7C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B912AF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B29A57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7BC889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6D0C69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25FA8D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ADCD7A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25493D0B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05B784A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C6889E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</w:tcPr>
          <w:p w14:paraId="017E51B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661165F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4482A7E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63710E8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348472A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6DEC71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2B89678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</w:tcPr>
          <w:p w14:paraId="51545A4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2C19318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914" w:type="dxa"/>
            <w:gridSpan w:val="2"/>
            <w:tcBorders>
              <w:left w:val="single" w:sz="8" w:space="0" w:color="000000"/>
            </w:tcBorders>
          </w:tcPr>
          <w:p w14:paraId="5D8CBE7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  <w:p w14:paraId="7B7483B8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2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FEE208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4CAC8B28" w14:textId="77777777" w:rsidTr="004C4669">
        <w:tblPrEx>
          <w:tblCellMar>
            <w:left w:w="71" w:type="dxa"/>
            <w:right w:w="71" w:type="dxa"/>
          </w:tblCellMar>
        </w:tblPrEx>
        <w:trPr>
          <w:trHeight w:hRule="exact" w:val="436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42E3E42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3BB5A415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42649EA2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80FF" w14:textId="77777777" w:rsidR="004210A9" w:rsidRDefault="004210A9" w:rsidP="004210A9">
            <w:pPr>
              <w:pStyle w:val="Titolo2"/>
              <w:numPr>
                <w:ilvl w:val="1"/>
                <w:numId w:val="18"/>
              </w:numPr>
              <w:snapToGrid w:val="0"/>
              <w:rPr>
                <w:i w:val="0"/>
                <w:sz w:val="16"/>
              </w:rPr>
            </w:pPr>
          </w:p>
        </w:tc>
        <w:tc>
          <w:tcPr>
            <w:tcW w:w="205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52F8FCD" w14:textId="77777777" w:rsidR="004210A9" w:rsidRDefault="004210A9" w:rsidP="004C4669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4210A9" w14:paraId="57DF991B" w14:textId="77777777" w:rsidTr="004C4669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126355A6" w14:textId="77777777" w:rsidR="004210A9" w:rsidRDefault="004210A9" w:rsidP="004C4669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07D98C29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3FE2C5FB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207" w:type="dxa"/>
            <w:gridSpan w:val="50"/>
            <w:tcBorders>
              <w:left w:val="single" w:sz="4" w:space="0" w:color="000000"/>
            </w:tcBorders>
            <w:shd w:val="clear" w:color="auto" w:fill="auto"/>
          </w:tcPr>
          <w:p w14:paraId="79D1F3CA" w14:textId="77777777" w:rsidR="004210A9" w:rsidRDefault="004210A9" w:rsidP="004C4669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20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8282C6" w14:textId="77777777" w:rsidR="004210A9" w:rsidRDefault="004210A9" w:rsidP="004C4669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4210A9" w14:paraId="4117F39C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38017CF9" w14:textId="77777777" w:rsidR="004210A9" w:rsidRDefault="004210A9" w:rsidP="004C4669">
            <w:pPr>
              <w:snapToGrid w:val="0"/>
              <w:jc w:val="both"/>
              <w:rPr>
                <w:b/>
                <w:sz w:val="16"/>
              </w:rPr>
            </w:pPr>
          </w:p>
          <w:p w14:paraId="2C241FF8" w14:textId="77777777" w:rsidR="004210A9" w:rsidRDefault="004210A9" w:rsidP="004C4669">
            <w:pPr>
              <w:jc w:val="both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39D3" w14:textId="77777777" w:rsidR="004210A9" w:rsidRDefault="004210A9" w:rsidP="004C4669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5B16072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0207" w:type="dxa"/>
            <w:gridSpan w:val="5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1C4EA9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proofErr w:type="gramStart"/>
            <w:r>
              <w:rPr>
                <w:b/>
                <w:sz w:val="16"/>
              </w:rPr>
              <w:t>versamento  sul</w:t>
            </w:r>
            <w:proofErr w:type="gramEnd"/>
            <w:r>
              <w:rPr>
                <w:b/>
                <w:sz w:val="16"/>
              </w:rPr>
              <w:t xml:space="preserve"> c/c postale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intestato al creditore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28E4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750D64CD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4EE970A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14:paraId="6C938D5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shd w:val="clear" w:color="auto" w:fill="auto"/>
          </w:tcPr>
          <w:p w14:paraId="73A2E25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D19D89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numero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9575B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D1213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F3A52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48EA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B19EA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0E59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4485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2808E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EA2A90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6F82F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047D3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D03A8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5671" w:type="dxa"/>
            <w:gridSpan w:val="18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06119F6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DEDEC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  <w:tr w:rsidR="004210A9" w14:paraId="0DBA930D" w14:textId="77777777" w:rsidTr="004C4669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cantSplit/>
        </w:trPr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0629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B605C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auto" w:fill="auto"/>
          </w:tcPr>
          <w:p w14:paraId="4E083D3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6157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11D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004E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87C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B62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06B5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0FF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4CA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8FA8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11B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C8A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C911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5F54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567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DE4D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0012" w14:textId="77777777" w:rsidR="004210A9" w:rsidRDefault="004210A9" w:rsidP="004C4669">
            <w:pPr>
              <w:snapToGrid w:val="0"/>
              <w:jc w:val="both"/>
              <w:rPr>
                <w:smallCaps/>
                <w:sz w:val="16"/>
              </w:rPr>
            </w:pPr>
          </w:p>
        </w:tc>
      </w:tr>
    </w:tbl>
    <w:p w14:paraId="49A80B66" w14:textId="77777777" w:rsidR="004210A9" w:rsidRDefault="004210A9" w:rsidP="004210A9">
      <w:pPr>
        <w:rPr>
          <w:sz w:val="16"/>
        </w:rPr>
      </w:pPr>
    </w:p>
    <w:p w14:paraId="4ECA324D" w14:textId="77777777" w:rsidR="004210A9" w:rsidRDefault="004210A9" w:rsidP="004210A9">
      <w:pPr>
        <w:tabs>
          <w:tab w:val="left" w:pos="4820"/>
        </w:tabs>
        <w:ind w:left="705" w:hanging="705"/>
        <w:jc w:val="both"/>
        <w:rPr>
          <w:rFonts w:ascii="Cambria" w:hAnsi="Cambria" w:cs="Verdana"/>
          <w:sz w:val="16"/>
        </w:rPr>
      </w:pPr>
      <w:r>
        <w:rPr>
          <w:rFonts w:ascii="Cambria" w:hAnsi="Cambria" w:cs="Verdana"/>
          <w:sz w:val="16"/>
          <w:u w:val="single"/>
        </w:rPr>
        <w:t>Nota 1</w:t>
      </w:r>
      <w:r>
        <w:rPr>
          <w:rFonts w:ascii="Cambria" w:hAnsi="Cambria" w:cs="Verdana"/>
          <w:sz w:val="16"/>
        </w:rPr>
        <w:t xml:space="preserve"> - Per accrediti presso banche diverse dall’Istituto di Credito Tesoriere della Regione Emilia-Romagna (Unicredit S.p.A., Banca Popolare dell’Emilia-Romagna </w:t>
      </w:r>
      <w:proofErr w:type="spellStart"/>
      <w:r>
        <w:rPr>
          <w:rFonts w:ascii="Cambria" w:hAnsi="Cambria" w:cs="Verdana"/>
          <w:sz w:val="16"/>
        </w:rPr>
        <w:t>S.c.r.l</w:t>
      </w:r>
      <w:proofErr w:type="spellEnd"/>
      <w:r>
        <w:rPr>
          <w:rFonts w:ascii="Cambria" w:hAnsi="Cambria" w:cs="Verdana"/>
          <w:sz w:val="16"/>
        </w:rPr>
        <w:t>., Banco BPM S.P.A.) e d’importo superiore a € 5.000,00 saranno applicate dal Tesoriere € 7,00 di commissione - Condizioni da riferirsi alla proroga della Convenzione fino al 30/06/2017 nelle more di aggiudicazione del Servizio di Tesoreria Regionale.</w:t>
      </w:r>
    </w:p>
    <w:p w14:paraId="3DF8A38B" w14:textId="77777777" w:rsidR="004210A9" w:rsidRDefault="004210A9" w:rsidP="004210A9">
      <w:pPr>
        <w:jc w:val="both"/>
        <w:rPr>
          <w:rFonts w:ascii="Cambria" w:hAnsi="Cambria" w:cs="Verdana"/>
          <w:sz w:val="16"/>
        </w:rPr>
      </w:pPr>
    </w:p>
    <w:p w14:paraId="06A6D0BC" w14:textId="77777777" w:rsidR="004210A9" w:rsidRDefault="004210A9" w:rsidP="004210A9">
      <w:pPr>
        <w:jc w:val="both"/>
        <w:rPr>
          <w:rFonts w:ascii="Verdana" w:hAnsi="Verdana" w:cs="Verdana"/>
          <w:sz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863"/>
      </w:tblGrid>
      <w:tr w:rsidR="004210A9" w14:paraId="19B55B78" w14:textId="77777777" w:rsidTr="004C4669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697A" w14:textId="77777777" w:rsidR="004210A9" w:rsidRDefault="004210A9" w:rsidP="004C4669">
            <w:pPr>
              <w:jc w:val="both"/>
            </w:pPr>
            <w:r>
              <w:rPr>
                <w:b/>
                <w:sz w:val="16"/>
              </w:rPr>
              <w:t xml:space="preserve">INDICARE UN NOMINATIVO CUI RIVOLGERSI PER EVENTUALI CHIARIMENTI </w:t>
            </w:r>
          </w:p>
        </w:tc>
      </w:tr>
      <w:tr w:rsidR="004210A9" w14:paraId="62D8E33E" w14:textId="77777777" w:rsidTr="004C4669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BE85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cognome e nome</w:t>
            </w:r>
          </w:p>
          <w:p w14:paraId="7BD3C96E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  <w:p w14:paraId="06E38E5B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</w:tc>
      </w:tr>
      <w:tr w:rsidR="004210A9" w14:paraId="2A792371" w14:textId="77777777" w:rsidTr="004C466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A57B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telefono</w:t>
            </w:r>
          </w:p>
          <w:p w14:paraId="55E31EFF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  <w:p w14:paraId="05290923" w14:textId="77777777" w:rsidR="004210A9" w:rsidRDefault="004210A9" w:rsidP="004C4669">
            <w:pPr>
              <w:jc w:val="both"/>
              <w:rPr>
                <w:smallCaps/>
                <w:sz w:val="16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37CB" w14:textId="77777777" w:rsidR="004210A9" w:rsidRDefault="004210A9" w:rsidP="004C4669">
            <w:pPr>
              <w:jc w:val="both"/>
            </w:pPr>
            <w:r>
              <w:rPr>
                <w:smallCaps/>
                <w:sz w:val="16"/>
              </w:rPr>
              <w:t>indirizzo e-mail</w:t>
            </w:r>
          </w:p>
        </w:tc>
      </w:tr>
    </w:tbl>
    <w:p w14:paraId="04515E7A" w14:textId="77777777" w:rsidR="004210A9" w:rsidRDefault="004210A9" w:rsidP="004210A9">
      <w:pPr>
        <w:jc w:val="both"/>
        <w:rPr>
          <w:sz w:val="16"/>
        </w:rPr>
      </w:pPr>
    </w:p>
    <w:p w14:paraId="40A2192E" w14:textId="77777777" w:rsidR="004210A9" w:rsidRDefault="004210A9" w:rsidP="004210A9">
      <w:pPr>
        <w:jc w:val="both"/>
        <w:rPr>
          <w:sz w:val="16"/>
        </w:rPr>
      </w:pPr>
    </w:p>
    <w:p w14:paraId="25ACCFA8" w14:textId="77777777" w:rsidR="004210A9" w:rsidRDefault="004210A9" w:rsidP="004210A9">
      <w:pPr>
        <w:jc w:val="both"/>
        <w:rPr>
          <w:sz w:val="16"/>
        </w:rPr>
      </w:pPr>
    </w:p>
    <w:p w14:paraId="71A7209E" w14:textId="77777777" w:rsidR="004210A9" w:rsidRDefault="004210A9" w:rsidP="004210A9">
      <w:pPr>
        <w:jc w:val="both"/>
        <w:rPr>
          <w:sz w:val="16"/>
        </w:rPr>
      </w:pPr>
      <w:r>
        <w:rPr>
          <w:b/>
          <w:sz w:val="16"/>
        </w:rPr>
        <w:t xml:space="preserve">Si fa riserva di revocare in qualsiasi momento la volontà espressa con la presente o di apportare alla medesima le variazioni opportune, </w:t>
      </w:r>
      <w:r>
        <w:rPr>
          <w:b/>
          <w:sz w:val="16"/>
          <w:u w:val="single"/>
        </w:rPr>
        <w:t xml:space="preserve">mediante </w:t>
      </w:r>
      <w:r>
        <w:rPr>
          <w:b/>
          <w:i/>
          <w:sz w:val="16"/>
          <w:u w:val="single"/>
        </w:rPr>
        <w:t>tempestiva</w:t>
      </w:r>
      <w:r>
        <w:rPr>
          <w:b/>
          <w:sz w:val="16"/>
          <w:u w:val="single"/>
        </w:rPr>
        <w:t xml:space="preserve"> comunicazione scritta </w:t>
      </w:r>
      <w:r>
        <w:rPr>
          <w:b/>
          <w:sz w:val="16"/>
        </w:rPr>
        <w:t>indirizzata a codesta Amministrazione.</w:t>
      </w:r>
    </w:p>
    <w:p w14:paraId="339B3D44" w14:textId="77777777" w:rsidR="004210A9" w:rsidRDefault="004210A9" w:rsidP="004210A9">
      <w:pPr>
        <w:rPr>
          <w:sz w:val="16"/>
        </w:rPr>
      </w:pPr>
    </w:p>
    <w:p w14:paraId="658A3AE2" w14:textId="557E3A96" w:rsidR="004210A9" w:rsidRDefault="004210A9" w:rsidP="004210A9">
      <w:pPr>
        <w:jc w:val="both"/>
        <w:rPr>
          <w:sz w:val="16"/>
        </w:rPr>
      </w:pPr>
      <w:r>
        <w:rPr>
          <w:sz w:val="16"/>
        </w:rPr>
        <w:t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301E07F" w14:textId="77777777" w:rsidR="004210A9" w:rsidRDefault="004210A9" w:rsidP="004210A9">
      <w:pPr>
        <w:rPr>
          <w:sz w:val="16"/>
        </w:rPr>
      </w:pPr>
    </w:p>
    <w:p w14:paraId="7A0E2D4B" w14:textId="77777777" w:rsidR="004210A9" w:rsidRDefault="004210A9" w:rsidP="004210A9">
      <w:pPr>
        <w:pStyle w:val="Corpotesto"/>
      </w:pPr>
      <w:r>
        <w:t>Il sottoscritto consapevole delle conseguenze civili e penali previste per coloro che rendono dichiarazioni false, dichiara che i dati forniti rispondono a verità (art. 76 D.P.R. n. 445/2000).</w:t>
      </w:r>
    </w:p>
    <w:p w14:paraId="0CEC8931" w14:textId="77777777" w:rsidR="004210A9" w:rsidRDefault="004210A9" w:rsidP="004210A9">
      <w:pPr>
        <w:rPr>
          <w:sz w:val="16"/>
        </w:rPr>
      </w:pPr>
    </w:p>
    <w:p w14:paraId="6957D96A" w14:textId="77777777" w:rsidR="004210A9" w:rsidRDefault="004210A9" w:rsidP="004210A9">
      <w:pPr>
        <w:rPr>
          <w:sz w:val="16"/>
        </w:rPr>
      </w:pPr>
    </w:p>
    <w:p w14:paraId="6A3CB5AF" w14:textId="77777777" w:rsidR="004210A9" w:rsidRDefault="004210A9" w:rsidP="004210A9">
      <w:pPr>
        <w:rPr>
          <w:sz w:val="16"/>
        </w:rPr>
      </w:pPr>
    </w:p>
    <w:p w14:paraId="3612F648" w14:textId="77777777" w:rsidR="004210A9" w:rsidRDefault="004210A9" w:rsidP="004210A9">
      <w:pPr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50DDB">
        <w:rPr>
          <w:b/>
          <w:sz w:val="16"/>
        </w:rPr>
        <w:t>FIRMATO DIGITALMENTE</w:t>
      </w:r>
      <w:r>
        <w:rPr>
          <w:sz w:val="16"/>
        </w:rPr>
        <w:t xml:space="preserve"> _____________________________</w:t>
      </w:r>
    </w:p>
    <w:p w14:paraId="107EFDBA" w14:textId="77777777" w:rsidR="004210A9" w:rsidRDefault="004210A9" w:rsidP="004210A9">
      <w:pPr>
        <w:rPr>
          <w:sz w:val="16"/>
        </w:rPr>
      </w:pPr>
    </w:p>
    <w:p w14:paraId="72D88CAD" w14:textId="77777777" w:rsidR="004210A9" w:rsidRDefault="004210A9" w:rsidP="004210A9">
      <w:pPr>
        <w:jc w:val="both"/>
        <w:rPr>
          <w:sz w:val="16"/>
        </w:rPr>
      </w:pPr>
    </w:p>
    <w:p w14:paraId="7899CD51" w14:textId="77777777" w:rsidR="004210A9" w:rsidRDefault="004210A9" w:rsidP="004210A9">
      <w:pPr>
        <w:jc w:val="both"/>
      </w:pPr>
    </w:p>
    <w:p w14:paraId="3F66A206" w14:textId="77777777" w:rsidR="004210A9" w:rsidRDefault="004210A9" w:rsidP="004210A9">
      <w:pPr>
        <w:jc w:val="both"/>
      </w:pPr>
    </w:p>
    <w:p w14:paraId="5F6294EC" w14:textId="77777777" w:rsidR="004210A9" w:rsidRDefault="004210A9" w:rsidP="004210A9">
      <w:pPr>
        <w:jc w:val="both"/>
      </w:pPr>
    </w:p>
    <w:p w14:paraId="63F80C48" w14:textId="77777777" w:rsidR="004210A9" w:rsidRDefault="004210A9" w:rsidP="004210A9">
      <w:pPr>
        <w:jc w:val="both"/>
      </w:pPr>
    </w:p>
    <w:p w14:paraId="3DFC0B3C" w14:textId="77777777" w:rsidR="004210A9" w:rsidRDefault="004210A9" w:rsidP="004210A9">
      <w:pPr>
        <w:jc w:val="both"/>
        <w:rPr>
          <w:rFonts w:ascii="Verdana" w:hAnsi="Verdana" w:cs="Verdana"/>
          <w:sz w:val="16"/>
        </w:rPr>
      </w:pPr>
    </w:p>
    <w:p w14:paraId="0947D7EA" w14:textId="77777777" w:rsidR="004210A9" w:rsidRDefault="004210A9" w:rsidP="004210A9">
      <w:pPr>
        <w:shd w:val="clear" w:color="auto" w:fill="E5E5E5"/>
        <w:jc w:val="center"/>
        <w:rPr>
          <w:b/>
          <w:sz w:val="16"/>
        </w:rPr>
      </w:pPr>
      <w:r>
        <w:rPr>
          <w:b/>
          <w:sz w:val="16"/>
        </w:rPr>
        <w:t>NOTE PER LA COMPILAZIONE</w:t>
      </w:r>
    </w:p>
    <w:p w14:paraId="2432DAB1" w14:textId="77777777" w:rsidR="004210A9" w:rsidRDefault="004210A9" w:rsidP="004210A9">
      <w:pPr>
        <w:rPr>
          <w:b/>
          <w:sz w:val="16"/>
        </w:rPr>
      </w:pPr>
    </w:p>
    <w:p w14:paraId="4DFC71FF" w14:textId="77777777" w:rsidR="004210A9" w:rsidRDefault="004210A9" w:rsidP="004210A9">
      <w:pPr>
        <w:shd w:val="clear" w:color="auto" w:fill="E5E5E5"/>
        <w:rPr>
          <w:b/>
          <w:sz w:val="16"/>
        </w:rPr>
      </w:pPr>
    </w:p>
    <w:p w14:paraId="68AE183B" w14:textId="77777777" w:rsidR="004210A9" w:rsidRDefault="004210A9" w:rsidP="004210A9">
      <w:pPr>
        <w:widowControl/>
        <w:numPr>
          <w:ilvl w:val="0"/>
          <w:numId w:val="20"/>
        </w:numPr>
        <w:shd w:val="clear" w:color="auto" w:fill="E5E5E5"/>
        <w:autoSpaceDN/>
        <w:textAlignment w:val="auto"/>
        <w:rPr>
          <w:b/>
          <w:sz w:val="16"/>
        </w:rPr>
      </w:pPr>
      <w:r>
        <w:rPr>
          <w:b/>
          <w:sz w:val="16"/>
        </w:rPr>
        <w:t>CLASSIFICAZIONE GIURIDICA DEI SOGGETTI BENEFICIARI</w:t>
      </w:r>
    </w:p>
    <w:p w14:paraId="79E46C0B" w14:textId="77777777" w:rsidR="004210A9" w:rsidRDefault="004210A9" w:rsidP="004210A9">
      <w:pPr>
        <w:shd w:val="clear" w:color="auto" w:fill="E5E5E5"/>
        <w:rPr>
          <w:b/>
          <w:sz w:val="16"/>
        </w:rPr>
      </w:pPr>
    </w:p>
    <w:p w14:paraId="4B11CF51" w14:textId="77777777" w:rsidR="004210A9" w:rsidRDefault="004210A9" w:rsidP="004210A9">
      <w:pPr>
        <w:shd w:val="clear" w:color="auto" w:fill="E5E5E5"/>
        <w:sectPr w:rsidR="004210A9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340" w:right="567" w:bottom="680" w:left="567" w:header="284" w:footer="0" w:gutter="0"/>
          <w:cols w:space="720"/>
          <w:docGrid w:linePitch="600" w:charSpace="32768"/>
        </w:sectPr>
      </w:pPr>
      <w:r>
        <w:rPr>
          <w:sz w:val="16"/>
        </w:rPr>
        <w:t xml:space="preserve">    codice     descrizione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t xml:space="preserve">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4210A9" w14:paraId="496EF564" w14:textId="77777777" w:rsidTr="004C4669">
        <w:tc>
          <w:tcPr>
            <w:tcW w:w="710" w:type="dxa"/>
            <w:shd w:val="clear" w:color="auto" w:fill="auto"/>
          </w:tcPr>
          <w:p w14:paraId="054B30DE" w14:textId="77777777" w:rsidR="004210A9" w:rsidRDefault="004210A9" w:rsidP="004C4669">
            <w:pPr>
              <w:tabs>
                <w:tab w:val="left" w:pos="1152"/>
              </w:tabs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309E7157" w14:textId="77777777" w:rsidR="004210A9" w:rsidRDefault="004210A9" w:rsidP="004C4669">
            <w:r>
              <w:rPr>
                <w:b/>
                <w:sz w:val="16"/>
              </w:rPr>
              <w:t>settore privato</w:t>
            </w:r>
          </w:p>
        </w:tc>
      </w:tr>
      <w:tr w:rsidR="004210A9" w14:paraId="50D3AB35" w14:textId="77777777" w:rsidTr="004C4669">
        <w:tc>
          <w:tcPr>
            <w:tcW w:w="710" w:type="dxa"/>
            <w:shd w:val="clear" w:color="auto" w:fill="auto"/>
          </w:tcPr>
          <w:p w14:paraId="40C8CE8D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72A8CD2A" w14:textId="77777777" w:rsidR="004210A9" w:rsidRDefault="004210A9" w:rsidP="004C4669">
            <w:r>
              <w:rPr>
                <w:sz w:val="16"/>
              </w:rPr>
              <w:t>Famiglie</w:t>
            </w:r>
          </w:p>
        </w:tc>
      </w:tr>
      <w:tr w:rsidR="004210A9" w14:paraId="5625815A" w14:textId="77777777" w:rsidTr="004C4669">
        <w:tc>
          <w:tcPr>
            <w:tcW w:w="710" w:type="dxa"/>
            <w:shd w:val="clear" w:color="auto" w:fill="auto"/>
          </w:tcPr>
          <w:p w14:paraId="635C0045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5B83461C" w14:textId="77777777" w:rsidR="004210A9" w:rsidRDefault="004210A9" w:rsidP="004C4669">
            <w:r>
              <w:rPr>
                <w:sz w:val="16"/>
              </w:rPr>
              <w:t>esercizio arti e professioni</w:t>
            </w:r>
          </w:p>
        </w:tc>
      </w:tr>
      <w:tr w:rsidR="004210A9" w14:paraId="43EAA99B" w14:textId="77777777" w:rsidTr="004C4669">
        <w:tc>
          <w:tcPr>
            <w:tcW w:w="710" w:type="dxa"/>
            <w:shd w:val="clear" w:color="auto" w:fill="auto"/>
          </w:tcPr>
          <w:p w14:paraId="77E04A16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72871983" w14:textId="77777777" w:rsidR="004210A9" w:rsidRDefault="004210A9" w:rsidP="004C4669">
            <w:r>
              <w:rPr>
                <w:sz w:val="16"/>
              </w:rPr>
              <w:t>imprese private individuali</w:t>
            </w:r>
          </w:p>
        </w:tc>
      </w:tr>
      <w:tr w:rsidR="004210A9" w14:paraId="5FB1ABC4" w14:textId="77777777" w:rsidTr="004C4669">
        <w:tc>
          <w:tcPr>
            <w:tcW w:w="710" w:type="dxa"/>
            <w:shd w:val="clear" w:color="auto" w:fill="auto"/>
          </w:tcPr>
          <w:p w14:paraId="1C797242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7A21045F" w14:textId="77777777" w:rsidR="004210A9" w:rsidRDefault="004210A9" w:rsidP="004C4669">
            <w:r>
              <w:rPr>
                <w:sz w:val="16"/>
              </w:rPr>
              <w:t>imprese private societarie</w:t>
            </w:r>
          </w:p>
        </w:tc>
      </w:tr>
      <w:tr w:rsidR="004210A9" w14:paraId="562363AE" w14:textId="77777777" w:rsidTr="004C4669">
        <w:tc>
          <w:tcPr>
            <w:tcW w:w="710" w:type="dxa"/>
            <w:shd w:val="clear" w:color="auto" w:fill="auto"/>
          </w:tcPr>
          <w:p w14:paraId="3E1776C3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2533FAA5" w14:textId="77777777" w:rsidR="004210A9" w:rsidRDefault="004210A9" w:rsidP="004C4669">
            <w:r>
              <w:rPr>
                <w:sz w:val="16"/>
              </w:rPr>
              <w:t>consorzi di imprese</w:t>
            </w:r>
          </w:p>
        </w:tc>
      </w:tr>
      <w:tr w:rsidR="004210A9" w14:paraId="13E1B2D5" w14:textId="77777777" w:rsidTr="004C4669">
        <w:tc>
          <w:tcPr>
            <w:tcW w:w="710" w:type="dxa"/>
            <w:shd w:val="clear" w:color="auto" w:fill="auto"/>
          </w:tcPr>
          <w:p w14:paraId="26B3FEF3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624889F7" w14:textId="77777777" w:rsidR="004210A9" w:rsidRDefault="004210A9" w:rsidP="004C4669">
            <w:r>
              <w:rPr>
                <w:sz w:val="16"/>
              </w:rPr>
              <w:t>imprese agricole individuali</w:t>
            </w:r>
          </w:p>
        </w:tc>
      </w:tr>
      <w:tr w:rsidR="004210A9" w14:paraId="229D7474" w14:textId="77777777" w:rsidTr="004C4669">
        <w:tc>
          <w:tcPr>
            <w:tcW w:w="710" w:type="dxa"/>
            <w:shd w:val="clear" w:color="auto" w:fill="auto"/>
          </w:tcPr>
          <w:p w14:paraId="549650A5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25A0BDC8" w14:textId="77777777" w:rsidR="004210A9" w:rsidRDefault="004210A9" w:rsidP="004C4669">
            <w:r>
              <w:rPr>
                <w:sz w:val="16"/>
              </w:rPr>
              <w:t>imprese cooperative</w:t>
            </w:r>
          </w:p>
        </w:tc>
      </w:tr>
      <w:tr w:rsidR="004210A9" w14:paraId="13636A06" w14:textId="77777777" w:rsidTr="004C4669">
        <w:tc>
          <w:tcPr>
            <w:tcW w:w="710" w:type="dxa"/>
            <w:shd w:val="clear" w:color="auto" w:fill="auto"/>
          </w:tcPr>
          <w:p w14:paraId="0D8954F8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688D64DD" w14:textId="77777777" w:rsidR="004210A9" w:rsidRDefault="004210A9" w:rsidP="004C4669">
            <w:r>
              <w:rPr>
                <w:sz w:val="16"/>
              </w:rPr>
              <w:t>consorzi di cooperative</w:t>
            </w:r>
          </w:p>
        </w:tc>
      </w:tr>
      <w:tr w:rsidR="004210A9" w14:paraId="2CE7B921" w14:textId="77777777" w:rsidTr="004C4669">
        <w:tc>
          <w:tcPr>
            <w:tcW w:w="710" w:type="dxa"/>
            <w:shd w:val="clear" w:color="auto" w:fill="auto"/>
          </w:tcPr>
          <w:p w14:paraId="67E725B2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299DFC60" w14:textId="77777777" w:rsidR="004210A9" w:rsidRDefault="004210A9" w:rsidP="004C4669">
            <w:r>
              <w:rPr>
                <w:sz w:val="16"/>
              </w:rPr>
              <w:t>imprese agricole societarie</w:t>
            </w:r>
          </w:p>
        </w:tc>
      </w:tr>
      <w:tr w:rsidR="004210A9" w14:paraId="2056F500" w14:textId="77777777" w:rsidTr="004C4669">
        <w:tc>
          <w:tcPr>
            <w:tcW w:w="710" w:type="dxa"/>
            <w:shd w:val="clear" w:color="auto" w:fill="auto"/>
          </w:tcPr>
          <w:p w14:paraId="50B6010D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7153364C" w14:textId="77777777" w:rsidR="004210A9" w:rsidRDefault="004210A9" w:rsidP="004C4669">
            <w:r>
              <w:rPr>
                <w:sz w:val="16"/>
              </w:rPr>
              <w:t>imprese agricole cooperative</w:t>
            </w:r>
          </w:p>
        </w:tc>
      </w:tr>
      <w:tr w:rsidR="004210A9" w14:paraId="7BC131FC" w14:textId="77777777" w:rsidTr="004C4669">
        <w:tc>
          <w:tcPr>
            <w:tcW w:w="710" w:type="dxa"/>
            <w:shd w:val="clear" w:color="auto" w:fill="auto"/>
          </w:tcPr>
          <w:p w14:paraId="4301D059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37A2CDE2" w14:textId="77777777" w:rsidR="004210A9" w:rsidRDefault="004210A9" w:rsidP="004C4669">
            <w:r>
              <w:rPr>
                <w:sz w:val="16"/>
              </w:rPr>
              <w:t xml:space="preserve">consorzi di imprese agricole </w:t>
            </w:r>
          </w:p>
        </w:tc>
      </w:tr>
      <w:tr w:rsidR="004210A9" w14:paraId="7FFEDB24" w14:textId="77777777" w:rsidTr="004C4669">
        <w:tc>
          <w:tcPr>
            <w:tcW w:w="710" w:type="dxa"/>
            <w:shd w:val="clear" w:color="auto" w:fill="auto"/>
          </w:tcPr>
          <w:p w14:paraId="3DA79D6A" w14:textId="77777777" w:rsidR="004210A9" w:rsidRDefault="004210A9" w:rsidP="004C4669">
            <w:pPr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624EB190" w14:textId="77777777" w:rsidR="004210A9" w:rsidRDefault="004210A9" w:rsidP="004C4669">
            <w:proofErr w:type="spellStart"/>
            <w:r>
              <w:rPr>
                <w:sz w:val="16"/>
              </w:rPr>
              <w:t>associaz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proofErr w:type="gramStart"/>
            <w:r>
              <w:rPr>
                <w:sz w:val="16"/>
              </w:rPr>
              <w:t>istituz.private</w:t>
            </w:r>
            <w:proofErr w:type="spellEnd"/>
            <w:proofErr w:type="gramEnd"/>
            <w:r>
              <w:rPr>
                <w:sz w:val="16"/>
              </w:rPr>
              <w:t xml:space="preserve"> senza fine di lucro</w:t>
            </w:r>
          </w:p>
        </w:tc>
      </w:tr>
      <w:tr w:rsidR="004210A9" w14:paraId="6DCF01E3" w14:textId="77777777" w:rsidTr="004C4669">
        <w:tc>
          <w:tcPr>
            <w:tcW w:w="710" w:type="dxa"/>
            <w:shd w:val="clear" w:color="auto" w:fill="auto"/>
          </w:tcPr>
          <w:p w14:paraId="6F2A019D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98CE8E2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  <w:tr w:rsidR="004210A9" w14:paraId="488FA894" w14:textId="77777777" w:rsidTr="004C4669">
        <w:tc>
          <w:tcPr>
            <w:tcW w:w="710" w:type="dxa"/>
            <w:shd w:val="clear" w:color="auto" w:fill="auto"/>
          </w:tcPr>
          <w:p w14:paraId="39884EDC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D462F41" w14:textId="77777777" w:rsidR="004210A9" w:rsidRDefault="004210A9" w:rsidP="004C4669">
            <w:r>
              <w:rPr>
                <w:b/>
                <w:sz w:val="16"/>
              </w:rPr>
              <w:t>settore bancario</w:t>
            </w:r>
          </w:p>
        </w:tc>
      </w:tr>
      <w:tr w:rsidR="004210A9" w14:paraId="194E5ACD" w14:textId="77777777" w:rsidTr="004C4669">
        <w:tc>
          <w:tcPr>
            <w:tcW w:w="710" w:type="dxa"/>
            <w:shd w:val="clear" w:color="auto" w:fill="auto"/>
          </w:tcPr>
          <w:p w14:paraId="4A43190C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0B24AEB0" w14:textId="77777777" w:rsidR="004210A9" w:rsidRDefault="004210A9" w:rsidP="004C4669">
            <w:r>
              <w:rPr>
                <w:sz w:val="16"/>
              </w:rPr>
              <w:t>istituti di credito agrario-fondiario-edilizio</w:t>
            </w:r>
          </w:p>
        </w:tc>
      </w:tr>
      <w:tr w:rsidR="004210A9" w14:paraId="759629C9" w14:textId="77777777" w:rsidTr="004C4669">
        <w:tc>
          <w:tcPr>
            <w:tcW w:w="710" w:type="dxa"/>
            <w:shd w:val="clear" w:color="auto" w:fill="auto"/>
          </w:tcPr>
          <w:p w14:paraId="6DFE1B2C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486569BC" w14:textId="77777777" w:rsidR="004210A9" w:rsidRDefault="004210A9" w:rsidP="004C4669">
            <w:r>
              <w:rPr>
                <w:sz w:val="16"/>
              </w:rPr>
              <w:t xml:space="preserve">banca </w:t>
            </w:r>
            <w:proofErr w:type="spellStart"/>
            <w:r>
              <w:rPr>
                <w:sz w:val="16"/>
              </w:rPr>
              <w:t>d’italia</w:t>
            </w:r>
            <w:proofErr w:type="spellEnd"/>
            <w:r>
              <w:rPr>
                <w:sz w:val="16"/>
              </w:rPr>
              <w:t xml:space="preserve"> e istituti di credito di diritto pubblico</w:t>
            </w:r>
          </w:p>
        </w:tc>
      </w:tr>
      <w:tr w:rsidR="004210A9" w14:paraId="6A4AC7A2" w14:textId="77777777" w:rsidTr="004C4669">
        <w:tc>
          <w:tcPr>
            <w:tcW w:w="710" w:type="dxa"/>
            <w:shd w:val="clear" w:color="auto" w:fill="auto"/>
          </w:tcPr>
          <w:p w14:paraId="1CCDF1B8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23BED053" w14:textId="77777777" w:rsidR="004210A9" w:rsidRDefault="004210A9" w:rsidP="004C4669">
            <w:r>
              <w:rPr>
                <w:sz w:val="16"/>
              </w:rPr>
              <w:t>banche di interesse nazionale</w:t>
            </w:r>
          </w:p>
        </w:tc>
      </w:tr>
      <w:tr w:rsidR="004210A9" w14:paraId="50432BE2" w14:textId="77777777" w:rsidTr="004C4669">
        <w:tc>
          <w:tcPr>
            <w:tcW w:w="710" w:type="dxa"/>
            <w:shd w:val="clear" w:color="auto" w:fill="auto"/>
          </w:tcPr>
          <w:p w14:paraId="51D976A1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1EA8E418" w14:textId="77777777" w:rsidR="004210A9" w:rsidRDefault="004210A9" w:rsidP="004C4669">
            <w:r>
              <w:rPr>
                <w:sz w:val="16"/>
              </w:rPr>
              <w:t>aziende ordinarie di credito</w:t>
            </w:r>
          </w:p>
        </w:tc>
      </w:tr>
      <w:tr w:rsidR="004210A9" w14:paraId="3C5ACC35" w14:textId="77777777" w:rsidTr="004C4669">
        <w:tc>
          <w:tcPr>
            <w:tcW w:w="710" w:type="dxa"/>
            <w:shd w:val="clear" w:color="auto" w:fill="auto"/>
          </w:tcPr>
          <w:p w14:paraId="3BF75BA9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1B844514" w14:textId="77777777" w:rsidR="004210A9" w:rsidRDefault="004210A9" w:rsidP="004C4669">
            <w:r>
              <w:rPr>
                <w:sz w:val="16"/>
              </w:rPr>
              <w:t>ditte bancarie</w:t>
            </w:r>
          </w:p>
        </w:tc>
      </w:tr>
      <w:tr w:rsidR="004210A9" w14:paraId="1F28E53A" w14:textId="77777777" w:rsidTr="004C4669">
        <w:tc>
          <w:tcPr>
            <w:tcW w:w="710" w:type="dxa"/>
            <w:shd w:val="clear" w:color="auto" w:fill="auto"/>
          </w:tcPr>
          <w:p w14:paraId="0258F316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297240B3" w14:textId="77777777" w:rsidR="004210A9" w:rsidRDefault="004210A9" w:rsidP="004C4669">
            <w:r>
              <w:rPr>
                <w:sz w:val="16"/>
              </w:rPr>
              <w:t>banche popolari e cooperative</w:t>
            </w:r>
          </w:p>
        </w:tc>
      </w:tr>
      <w:tr w:rsidR="004210A9" w14:paraId="7C0A53D6" w14:textId="77777777" w:rsidTr="004C4669">
        <w:tc>
          <w:tcPr>
            <w:tcW w:w="710" w:type="dxa"/>
            <w:shd w:val="clear" w:color="auto" w:fill="auto"/>
          </w:tcPr>
          <w:p w14:paraId="7EEEB683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26DCB4A1" w14:textId="77777777" w:rsidR="004210A9" w:rsidRDefault="004210A9" w:rsidP="004C4669">
            <w:r>
              <w:rPr>
                <w:sz w:val="16"/>
              </w:rPr>
              <w:t>casse di risparmio e monti di credito su pegno</w:t>
            </w:r>
          </w:p>
        </w:tc>
      </w:tr>
      <w:tr w:rsidR="004210A9" w14:paraId="3D989698" w14:textId="77777777" w:rsidTr="004C4669">
        <w:tc>
          <w:tcPr>
            <w:tcW w:w="710" w:type="dxa"/>
            <w:shd w:val="clear" w:color="auto" w:fill="auto"/>
          </w:tcPr>
          <w:p w14:paraId="333F204B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17C6B849" w14:textId="77777777" w:rsidR="004210A9" w:rsidRDefault="004210A9" w:rsidP="004C4669">
            <w:r>
              <w:rPr>
                <w:sz w:val="16"/>
              </w:rPr>
              <w:t>altre aziende di credito</w:t>
            </w:r>
          </w:p>
        </w:tc>
      </w:tr>
      <w:tr w:rsidR="004210A9" w14:paraId="65071790" w14:textId="77777777" w:rsidTr="004C4669">
        <w:tc>
          <w:tcPr>
            <w:tcW w:w="710" w:type="dxa"/>
            <w:shd w:val="clear" w:color="auto" w:fill="auto"/>
          </w:tcPr>
          <w:p w14:paraId="21D62966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2FFF0247" w14:textId="77777777" w:rsidR="004210A9" w:rsidRDefault="004210A9" w:rsidP="004C4669">
            <w:r>
              <w:rPr>
                <w:sz w:val="16"/>
              </w:rPr>
              <w:t>casse rurali e artigiane</w:t>
            </w:r>
          </w:p>
        </w:tc>
      </w:tr>
      <w:tr w:rsidR="004210A9" w14:paraId="61B7CAFA" w14:textId="77777777" w:rsidTr="004C4669">
        <w:tc>
          <w:tcPr>
            <w:tcW w:w="710" w:type="dxa"/>
            <w:shd w:val="clear" w:color="auto" w:fill="auto"/>
          </w:tcPr>
          <w:p w14:paraId="5C1FCAE0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4AB6CBDD" w14:textId="77777777" w:rsidR="004210A9" w:rsidRDefault="004210A9" w:rsidP="004C4669">
            <w:r>
              <w:rPr>
                <w:sz w:val="16"/>
              </w:rPr>
              <w:t>istituti di credito speciale</w:t>
            </w:r>
          </w:p>
        </w:tc>
      </w:tr>
      <w:tr w:rsidR="004210A9" w14:paraId="1F33D4F6" w14:textId="77777777" w:rsidTr="004C4669">
        <w:tc>
          <w:tcPr>
            <w:tcW w:w="710" w:type="dxa"/>
            <w:shd w:val="clear" w:color="auto" w:fill="auto"/>
          </w:tcPr>
          <w:p w14:paraId="62F2D606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099207" w14:textId="77777777" w:rsidR="004210A9" w:rsidRDefault="004210A9" w:rsidP="004C4669">
            <w:pPr>
              <w:snapToGrid w:val="0"/>
              <w:rPr>
                <w:sz w:val="16"/>
              </w:rPr>
            </w:pPr>
          </w:p>
        </w:tc>
      </w:tr>
      <w:tr w:rsidR="004210A9" w14:paraId="07A8D34E" w14:textId="77777777" w:rsidTr="004C4669">
        <w:tc>
          <w:tcPr>
            <w:tcW w:w="710" w:type="dxa"/>
            <w:shd w:val="clear" w:color="auto" w:fill="auto"/>
          </w:tcPr>
          <w:p w14:paraId="227DA09C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8873FD6" w14:textId="77777777" w:rsidR="004210A9" w:rsidRDefault="004210A9" w:rsidP="004C4669">
            <w:r>
              <w:rPr>
                <w:b/>
                <w:sz w:val="16"/>
              </w:rPr>
              <w:t>settore pubblico sottosistema nazionale</w:t>
            </w:r>
          </w:p>
        </w:tc>
      </w:tr>
      <w:tr w:rsidR="004210A9" w14:paraId="6E746948" w14:textId="77777777" w:rsidTr="004C4669">
        <w:tc>
          <w:tcPr>
            <w:tcW w:w="710" w:type="dxa"/>
            <w:shd w:val="clear" w:color="auto" w:fill="auto"/>
          </w:tcPr>
          <w:p w14:paraId="72BF13A7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2761CFFA" w14:textId="77777777" w:rsidR="004210A9" w:rsidRDefault="004210A9" w:rsidP="004C4669">
            <w:r>
              <w:rPr>
                <w:sz w:val="16"/>
              </w:rPr>
              <w:t>enti pubblici nazionali economici-aziende autonome</w:t>
            </w:r>
          </w:p>
        </w:tc>
      </w:tr>
      <w:tr w:rsidR="004210A9" w14:paraId="6CB24E45" w14:textId="77777777" w:rsidTr="004C4669">
        <w:tc>
          <w:tcPr>
            <w:tcW w:w="710" w:type="dxa"/>
            <w:shd w:val="clear" w:color="auto" w:fill="auto"/>
          </w:tcPr>
          <w:p w14:paraId="02F7E998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7BC91833" w14:textId="77777777" w:rsidR="004210A9" w:rsidRDefault="004210A9" w:rsidP="004C4669">
            <w:r>
              <w:rPr>
                <w:sz w:val="16"/>
              </w:rPr>
              <w:t>società a prevalente capitale pubblico statale</w:t>
            </w:r>
          </w:p>
        </w:tc>
      </w:tr>
      <w:tr w:rsidR="004210A9" w14:paraId="64661F09" w14:textId="77777777" w:rsidTr="004C4669">
        <w:tc>
          <w:tcPr>
            <w:tcW w:w="710" w:type="dxa"/>
            <w:shd w:val="clear" w:color="auto" w:fill="auto"/>
          </w:tcPr>
          <w:p w14:paraId="0F7193A6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233</w:t>
            </w:r>
          </w:p>
          <w:p w14:paraId="1339EE0C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4394" w:type="dxa"/>
            <w:shd w:val="clear" w:color="auto" w:fill="auto"/>
          </w:tcPr>
          <w:p w14:paraId="306DF251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società a prevalente capitale pubblico statale indiretto</w:t>
            </w:r>
          </w:p>
          <w:p w14:paraId="04F5CA7F" w14:textId="77777777" w:rsidR="004210A9" w:rsidRDefault="004210A9" w:rsidP="004C4669">
            <w:r>
              <w:rPr>
                <w:sz w:val="16"/>
              </w:rPr>
              <w:t>enti pubblici nazionali non economici</w:t>
            </w:r>
          </w:p>
        </w:tc>
      </w:tr>
      <w:tr w:rsidR="004210A9" w14:paraId="65ACA2E2" w14:textId="77777777" w:rsidTr="004C4669">
        <w:trPr>
          <w:trHeight w:val="559"/>
        </w:trPr>
        <w:tc>
          <w:tcPr>
            <w:tcW w:w="710" w:type="dxa"/>
            <w:shd w:val="clear" w:color="auto" w:fill="auto"/>
          </w:tcPr>
          <w:p w14:paraId="3CC17F40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663B9210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IRCCS – privato – istituto di ricovero e cura a carattere scientifico</w:t>
            </w:r>
          </w:p>
          <w:p w14:paraId="165F6B86" w14:textId="77777777" w:rsidR="004210A9" w:rsidRDefault="004210A9" w:rsidP="004C4669">
            <w:pPr>
              <w:rPr>
                <w:sz w:val="16"/>
              </w:rPr>
            </w:pPr>
          </w:p>
        </w:tc>
      </w:tr>
      <w:tr w:rsidR="004210A9" w14:paraId="1F1DE3D3" w14:textId="77777777" w:rsidTr="004C4669">
        <w:tc>
          <w:tcPr>
            <w:tcW w:w="710" w:type="dxa"/>
            <w:shd w:val="clear" w:color="auto" w:fill="auto"/>
          </w:tcPr>
          <w:p w14:paraId="2AF1A294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12F6BF84" w14:textId="77777777" w:rsidR="004210A9" w:rsidRDefault="004210A9" w:rsidP="004C4669">
            <w:r>
              <w:rPr>
                <w:sz w:val="16"/>
              </w:rPr>
              <w:t>stato ed altri enti dell’amm.ne centrale</w:t>
            </w:r>
          </w:p>
        </w:tc>
      </w:tr>
      <w:tr w:rsidR="004210A9" w14:paraId="31A91259" w14:textId="77777777" w:rsidTr="004C4669">
        <w:tc>
          <w:tcPr>
            <w:tcW w:w="710" w:type="dxa"/>
            <w:shd w:val="clear" w:color="auto" w:fill="auto"/>
          </w:tcPr>
          <w:p w14:paraId="58B9EA52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6F5F2F5E" w14:textId="77777777" w:rsidR="004210A9" w:rsidRDefault="004210A9" w:rsidP="004C4669">
            <w:r>
              <w:rPr>
                <w:sz w:val="16"/>
              </w:rPr>
              <w:t>enti mutuo previdenziali</w:t>
            </w:r>
          </w:p>
        </w:tc>
      </w:tr>
      <w:tr w:rsidR="004210A9" w14:paraId="4F732C1C" w14:textId="77777777" w:rsidTr="004C4669">
        <w:tc>
          <w:tcPr>
            <w:tcW w:w="710" w:type="dxa"/>
            <w:shd w:val="clear" w:color="auto" w:fill="auto"/>
          </w:tcPr>
          <w:p w14:paraId="3E31BB12" w14:textId="77777777" w:rsidR="004210A9" w:rsidRDefault="004210A9" w:rsidP="004C4669">
            <w:pPr>
              <w:snapToGrid w:val="0"/>
              <w:jc w:val="center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4E27A1B" w14:textId="77777777" w:rsidR="004210A9" w:rsidRDefault="004210A9" w:rsidP="004C4669">
            <w:pPr>
              <w:snapToGrid w:val="0"/>
              <w:rPr>
                <w:b/>
                <w:sz w:val="16"/>
              </w:rPr>
            </w:pPr>
          </w:p>
        </w:tc>
      </w:tr>
      <w:tr w:rsidR="004210A9" w14:paraId="10D0C29F" w14:textId="77777777" w:rsidTr="004C4669">
        <w:tc>
          <w:tcPr>
            <w:tcW w:w="710" w:type="dxa"/>
            <w:shd w:val="clear" w:color="auto" w:fill="auto"/>
          </w:tcPr>
          <w:p w14:paraId="107000E5" w14:textId="77777777" w:rsidR="004210A9" w:rsidRDefault="004210A9" w:rsidP="004C4669">
            <w:pPr>
              <w:snapToGrid w:val="0"/>
              <w:jc w:val="center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3DF190C" w14:textId="77777777" w:rsidR="004210A9" w:rsidRDefault="004210A9" w:rsidP="004C4669">
            <w:r>
              <w:rPr>
                <w:b/>
                <w:sz w:val="16"/>
              </w:rPr>
              <w:t>settore pubblico sottosistema locale</w:t>
            </w:r>
          </w:p>
        </w:tc>
      </w:tr>
      <w:tr w:rsidR="004210A9" w14:paraId="320CBFAC" w14:textId="77777777" w:rsidTr="004C4669">
        <w:tc>
          <w:tcPr>
            <w:tcW w:w="710" w:type="dxa"/>
            <w:shd w:val="clear" w:color="auto" w:fill="auto"/>
          </w:tcPr>
          <w:p w14:paraId="33C6F866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73342217" w14:textId="77777777" w:rsidR="004210A9" w:rsidRDefault="004210A9" w:rsidP="004C4669">
            <w:r>
              <w:rPr>
                <w:sz w:val="16"/>
              </w:rPr>
              <w:t>consorzi misti (pubblico/privato)</w:t>
            </w:r>
          </w:p>
        </w:tc>
      </w:tr>
      <w:tr w:rsidR="004210A9" w14:paraId="551A7968" w14:textId="77777777" w:rsidTr="004C4669">
        <w:tc>
          <w:tcPr>
            <w:tcW w:w="710" w:type="dxa"/>
            <w:shd w:val="clear" w:color="auto" w:fill="auto"/>
          </w:tcPr>
          <w:p w14:paraId="2E21F1F1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674B76D3" w14:textId="77777777" w:rsidR="004210A9" w:rsidRDefault="004210A9" w:rsidP="004C4669">
            <w:r>
              <w:rPr>
                <w:sz w:val="16"/>
              </w:rPr>
              <w:t>enti pubblici locali dell’amm.ne statale</w:t>
            </w:r>
          </w:p>
        </w:tc>
      </w:tr>
      <w:tr w:rsidR="004210A9" w14:paraId="46075AA0" w14:textId="77777777" w:rsidTr="004C4669">
        <w:tc>
          <w:tcPr>
            <w:tcW w:w="710" w:type="dxa"/>
            <w:shd w:val="clear" w:color="auto" w:fill="auto"/>
          </w:tcPr>
          <w:p w14:paraId="73B0752D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538C3CDA" w14:textId="77777777" w:rsidR="004210A9" w:rsidRDefault="004210A9" w:rsidP="004C4669">
            <w:r>
              <w:rPr>
                <w:sz w:val="16"/>
              </w:rPr>
              <w:t>consorzi di enti locali</w:t>
            </w:r>
          </w:p>
        </w:tc>
      </w:tr>
      <w:tr w:rsidR="004210A9" w14:paraId="4833F2BB" w14:textId="77777777" w:rsidTr="004C4669">
        <w:tc>
          <w:tcPr>
            <w:tcW w:w="710" w:type="dxa"/>
            <w:shd w:val="clear" w:color="auto" w:fill="auto"/>
          </w:tcPr>
          <w:p w14:paraId="232C8764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7E52C3F1" w14:textId="77777777" w:rsidR="004210A9" w:rsidRDefault="004210A9" w:rsidP="004C4669">
            <w:r>
              <w:rPr>
                <w:sz w:val="16"/>
              </w:rPr>
              <w:t>agenzie locali</w:t>
            </w:r>
          </w:p>
        </w:tc>
      </w:tr>
      <w:tr w:rsidR="004210A9" w14:paraId="446E55E5" w14:textId="77777777" w:rsidTr="004C4669">
        <w:tc>
          <w:tcPr>
            <w:tcW w:w="710" w:type="dxa"/>
            <w:shd w:val="clear" w:color="auto" w:fill="auto"/>
          </w:tcPr>
          <w:p w14:paraId="0BF3C548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21E40A5D" w14:textId="77777777" w:rsidR="004210A9" w:rsidRDefault="004210A9" w:rsidP="004C4669">
            <w:r>
              <w:rPr>
                <w:sz w:val="16"/>
              </w:rPr>
              <w:t>istituzioni degli enti locali (</w:t>
            </w:r>
            <w:proofErr w:type="spellStart"/>
            <w:r>
              <w:rPr>
                <w:sz w:val="16"/>
              </w:rPr>
              <w:t>lett.d</w:t>
            </w:r>
            <w:proofErr w:type="spellEnd"/>
            <w:r>
              <w:rPr>
                <w:sz w:val="16"/>
              </w:rPr>
              <w:t xml:space="preserve"> art.22 l.142/90)</w:t>
            </w:r>
          </w:p>
        </w:tc>
      </w:tr>
      <w:tr w:rsidR="004210A9" w14:paraId="68D77AEC" w14:textId="77777777" w:rsidTr="004C4669">
        <w:tc>
          <w:tcPr>
            <w:tcW w:w="710" w:type="dxa"/>
            <w:shd w:val="clear" w:color="auto" w:fill="auto"/>
          </w:tcPr>
          <w:p w14:paraId="57E2104D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16983936" w14:textId="77777777" w:rsidR="004210A9" w:rsidRDefault="004210A9" w:rsidP="004C4669">
            <w:r>
              <w:rPr>
                <w:sz w:val="16"/>
              </w:rPr>
              <w:t>aziende speciali degli enti locali</w:t>
            </w:r>
          </w:p>
        </w:tc>
      </w:tr>
      <w:tr w:rsidR="004210A9" w14:paraId="0EABDE15" w14:textId="77777777" w:rsidTr="004C4669">
        <w:tc>
          <w:tcPr>
            <w:tcW w:w="710" w:type="dxa"/>
            <w:shd w:val="clear" w:color="auto" w:fill="auto"/>
          </w:tcPr>
          <w:p w14:paraId="2D939351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11874D44" w14:textId="77777777" w:rsidR="004210A9" w:rsidRDefault="004210A9" w:rsidP="004C4669">
            <w:r>
              <w:rPr>
                <w:sz w:val="16"/>
              </w:rPr>
              <w:t>aziende pubbliche di servizi alla persona</w:t>
            </w:r>
          </w:p>
        </w:tc>
      </w:tr>
      <w:tr w:rsidR="004210A9" w14:paraId="00D24003" w14:textId="77777777" w:rsidTr="004C4669">
        <w:tc>
          <w:tcPr>
            <w:tcW w:w="710" w:type="dxa"/>
            <w:shd w:val="clear" w:color="auto" w:fill="auto"/>
          </w:tcPr>
          <w:p w14:paraId="72737DD4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53AF22AE" w14:textId="77777777" w:rsidR="004210A9" w:rsidRDefault="004210A9" w:rsidP="004C4669">
            <w:r>
              <w:rPr>
                <w:sz w:val="16"/>
              </w:rPr>
              <w:t>società a prevalente capitale pubblico locale</w:t>
            </w:r>
          </w:p>
        </w:tc>
      </w:tr>
      <w:tr w:rsidR="004210A9" w14:paraId="177C5F4C" w14:textId="77777777" w:rsidTr="004C4669">
        <w:tc>
          <w:tcPr>
            <w:tcW w:w="710" w:type="dxa"/>
            <w:shd w:val="clear" w:color="auto" w:fill="auto"/>
          </w:tcPr>
          <w:p w14:paraId="1CEE5B8E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7F3B0D5B" w14:textId="77777777" w:rsidR="004210A9" w:rsidRDefault="004210A9" w:rsidP="004C4669">
            <w:r>
              <w:rPr>
                <w:sz w:val="16"/>
              </w:rPr>
              <w:t>società a prevalente capitale regionale</w:t>
            </w:r>
          </w:p>
        </w:tc>
      </w:tr>
      <w:tr w:rsidR="004210A9" w14:paraId="1F9E4612" w14:textId="77777777" w:rsidTr="004C4669">
        <w:tc>
          <w:tcPr>
            <w:tcW w:w="710" w:type="dxa"/>
            <w:shd w:val="clear" w:color="auto" w:fill="auto"/>
          </w:tcPr>
          <w:p w14:paraId="1960B2D0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2DB8A4FD" w14:textId="77777777" w:rsidR="004210A9" w:rsidRDefault="004210A9" w:rsidP="004C4669">
            <w:r>
              <w:rPr>
                <w:sz w:val="16"/>
              </w:rPr>
              <w:t xml:space="preserve">aziende </w:t>
            </w:r>
            <w:proofErr w:type="spellStart"/>
            <w:r>
              <w:rPr>
                <w:sz w:val="16"/>
              </w:rPr>
              <w:t>unita'</w:t>
            </w:r>
            <w:proofErr w:type="spellEnd"/>
            <w:r>
              <w:rPr>
                <w:sz w:val="16"/>
              </w:rPr>
              <w:t xml:space="preserve"> sanitarie locali</w:t>
            </w:r>
          </w:p>
        </w:tc>
      </w:tr>
      <w:tr w:rsidR="004210A9" w14:paraId="71B9027F" w14:textId="77777777" w:rsidTr="004C4669">
        <w:tc>
          <w:tcPr>
            <w:tcW w:w="710" w:type="dxa"/>
            <w:shd w:val="clear" w:color="auto" w:fill="auto"/>
          </w:tcPr>
          <w:p w14:paraId="15F2D0F2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1F46946E" w14:textId="77777777" w:rsidR="004210A9" w:rsidRDefault="004210A9" w:rsidP="004C4669">
            <w:r>
              <w:rPr>
                <w:sz w:val="16"/>
              </w:rPr>
              <w:t xml:space="preserve">aziende </w:t>
            </w:r>
            <w:proofErr w:type="spellStart"/>
            <w:r>
              <w:rPr>
                <w:sz w:val="16"/>
              </w:rPr>
              <w:t>uu.ss.ll.</w:t>
            </w:r>
            <w:proofErr w:type="spellEnd"/>
            <w:r>
              <w:rPr>
                <w:sz w:val="16"/>
              </w:rPr>
              <w:t xml:space="preserve"> extra regione e ospedaliere</w:t>
            </w:r>
          </w:p>
        </w:tc>
      </w:tr>
      <w:tr w:rsidR="004210A9" w14:paraId="0937556B" w14:textId="77777777" w:rsidTr="004C4669">
        <w:tc>
          <w:tcPr>
            <w:tcW w:w="710" w:type="dxa"/>
            <w:shd w:val="clear" w:color="auto" w:fill="auto"/>
          </w:tcPr>
          <w:p w14:paraId="61A1A75D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119E83EA" w14:textId="77777777" w:rsidR="004210A9" w:rsidRDefault="004210A9" w:rsidP="004C4669">
            <w:r>
              <w:rPr>
                <w:sz w:val="16"/>
              </w:rPr>
              <w:t>enti ed aziende regionali</w:t>
            </w:r>
          </w:p>
        </w:tc>
      </w:tr>
      <w:tr w:rsidR="004210A9" w14:paraId="6FC98498" w14:textId="77777777" w:rsidTr="004C4669">
        <w:tc>
          <w:tcPr>
            <w:tcW w:w="710" w:type="dxa"/>
            <w:shd w:val="clear" w:color="auto" w:fill="auto"/>
          </w:tcPr>
          <w:p w14:paraId="2AD4A032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3A126C17" w14:textId="77777777" w:rsidR="004210A9" w:rsidRDefault="004210A9" w:rsidP="004C4669">
            <w:r>
              <w:rPr>
                <w:sz w:val="16"/>
              </w:rPr>
              <w:t>altri enti pubblici locali non economici</w:t>
            </w:r>
          </w:p>
        </w:tc>
      </w:tr>
      <w:tr w:rsidR="004210A9" w14:paraId="3DA24AE7" w14:textId="77777777" w:rsidTr="004C4669">
        <w:tc>
          <w:tcPr>
            <w:tcW w:w="710" w:type="dxa"/>
            <w:shd w:val="clear" w:color="auto" w:fill="auto"/>
          </w:tcPr>
          <w:p w14:paraId="20F0BE0C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531</w:t>
            </w:r>
          </w:p>
          <w:p w14:paraId="4EB78B87" w14:textId="77777777" w:rsidR="004210A9" w:rsidRDefault="004210A9" w:rsidP="004C4669">
            <w:pPr>
              <w:rPr>
                <w:caps/>
                <w:sz w:val="16"/>
              </w:rPr>
            </w:pPr>
            <w:r>
              <w:rPr>
                <w:sz w:val="16"/>
              </w:rPr>
              <w:t>532</w:t>
            </w:r>
          </w:p>
          <w:p w14:paraId="7270AA95" w14:textId="77777777" w:rsidR="004210A9" w:rsidRDefault="004210A9" w:rsidP="004C4669">
            <w:pPr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74D0F96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altri enti pubblici locali economici</w:t>
            </w:r>
          </w:p>
          <w:p w14:paraId="125BD845" w14:textId="77777777" w:rsidR="004210A9" w:rsidRDefault="004210A9" w:rsidP="004C4669">
            <w:pPr>
              <w:rPr>
                <w:caps/>
                <w:sz w:val="16"/>
              </w:rPr>
            </w:pPr>
            <w:r>
              <w:rPr>
                <w:sz w:val="16"/>
              </w:rPr>
              <w:t>enti a struttura associativa</w:t>
            </w:r>
          </w:p>
          <w:p w14:paraId="68847C52" w14:textId="77777777" w:rsidR="004210A9" w:rsidRDefault="004210A9" w:rsidP="004C4669">
            <w:pPr>
              <w:rPr>
                <w:caps/>
                <w:sz w:val="16"/>
              </w:rPr>
            </w:pPr>
          </w:p>
        </w:tc>
      </w:tr>
      <w:tr w:rsidR="004210A9" w14:paraId="3DC2FB8D" w14:textId="77777777" w:rsidTr="004C4669">
        <w:tc>
          <w:tcPr>
            <w:tcW w:w="710" w:type="dxa"/>
            <w:shd w:val="clear" w:color="auto" w:fill="auto"/>
          </w:tcPr>
          <w:p w14:paraId="16205617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71935F7C" w14:textId="77777777" w:rsidR="004210A9" w:rsidRDefault="004210A9" w:rsidP="004C4669">
            <w:r>
              <w:rPr>
                <w:sz w:val="16"/>
              </w:rPr>
              <w:t>fondazioni di livello regionale</w:t>
            </w:r>
          </w:p>
        </w:tc>
      </w:tr>
      <w:tr w:rsidR="004210A9" w14:paraId="0382B758" w14:textId="77777777" w:rsidTr="004C4669">
        <w:tc>
          <w:tcPr>
            <w:tcW w:w="710" w:type="dxa"/>
            <w:shd w:val="clear" w:color="auto" w:fill="auto"/>
          </w:tcPr>
          <w:p w14:paraId="7C393273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39516B00" w14:textId="77777777" w:rsidR="004210A9" w:rsidRDefault="004210A9" w:rsidP="004C4669">
            <w:r>
              <w:rPr>
                <w:sz w:val="16"/>
              </w:rPr>
              <w:t>fondazioni di livello subregionale</w:t>
            </w:r>
          </w:p>
        </w:tc>
      </w:tr>
      <w:tr w:rsidR="004210A9" w14:paraId="33618BBF" w14:textId="77777777" w:rsidTr="004C4669">
        <w:tc>
          <w:tcPr>
            <w:tcW w:w="710" w:type="dxa"/>
            <w:shd w:val="clear" w:color="auto" w:fill="auto"/>
          </w:tcPr>
          <w:p w14:paraId="48C0645D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17D722DF" w14:textId="77777777" w:rsidR="004210A9" w:rsidRDefault="004210A9" w:rsidP="004C4669">
            <w:r>
              <w:rPr>
                <w:sz w:val="16"/>
              </w:rPr>
              <w:t>consorzi di bonifica</w:t>
            </w:r>
          </w:p>
        </w:tc>
      </w:tr>
      <w:tr w:rsidR="004210A9" w14:paraId="77D9C226" w14:textId="77777777" w:rsidTr="004C4669">
        <w:tc>
          <w:tcPr>
            <w:tcW w:w="710" w:type="dxa"/>
            <w:shd w:val="clear" w:color="auto" w:fill="auto"/>
          </w:tcPr>
          <w:p w14:paraId="403AE3D8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2E43BDEC" w14:textId="77777777" w:rsidR="004210A9" w:rsidRDefault="004210A9" w:rsidP="004C4669">
            <w:r>
              <w:rPr>
                <w:sz w:val="16"/>
              </w:rPr>
              <w:t>camere di commercio</w:t>
            </w:r>
          </w:p>
        </w:tc>
      </w:tr>
      <w:tr w:rsidR="004210A9" w14:paraId="2703443A" w14:textId="77777777" w:rsidTr="004C4669">
        <w:tc>
          <w:tcPr>
            <w:tcW w:w="710" w:type="dxa"/>
            <w:shd w:val="clear" w:color="auto" w:fill="auto"/>
          </w:tcPr>
          <w:p w14:paraId="77FA2D94" w14:textId="77777777" w:rsidR="004210A9" w:rsidRDefault="004210A9" w:rsidP="004C4669">
            <w:pPr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53B377AF" w14:textId="77777777" w:rsidR="004210A9" w:rsidRDefault="004210A9" w:rsidP="004C4669">
            <w:r>
              <w:rPr>
                <w:sz w:val="16"/>
              </w:rPr>
              <w:t>aziende speciali delle CCIAA</w:t>
            </w:r>
          </w:p>
        </w:tc>
      </w:tr>
      <w:tr w:rsidR="004210A9" w14:paraId="0753F819" w14:textId="77777777" w:rsidTr="004C4669">
        <w:tc>
          <w:tcPr>
            <w:tcW w:w="710" w:type="dxa"/>
            <w:shd w:val="clear" w:color="auto" w:fill="auto"/>
          </w:tcPr>
          <w:p w14:paraId="435D1BC5" w14:textId="77777777" w:rsidR="004210A9" w:rsidRDefault="004210A9" w:rsidP="004C4669">
            <w:pPr>
              <w:snapToGrid w:val="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5FF1EF8" w14:textId="77777777" w:rsidR="004210A9" w:rsidRDefault="004210A9" w:rsidP="004C4669">
            <w:pPr>
              <w:snapToGrid w:val="0"/>
              <w:rPr>
                <w:sz w:val="16"/>
              </w:rPr>
            </w:pPr>
          </w:p>
        </w:tc>
      </w:tr>
      <w:tr w:rsidR="004210A9" w14:paraId="7CE7BB96" w14:textId="77777777" w:rsidTr="004C4669">
        <w:tc>
          <w:tcPr>
            <w:tcW w:w="710" w:type="dxa"/>
            <w:shd w:val="clear" w:color="auto" w:fill="auto"/>
          </w:tcPr>
          <w:p w14:paraId="3B618F0E" w14:textId="77777777" w:rsidR="004210A9" w:rsidRDefault="004210A9" w:rsidP="004C4669">
            <w:pPr>
              <w:rPr>
                <w:sz w:val="16"/>
              </w:rPr>
            </w:pPr>
            <w:r>
              <w:rPr>
                <w:caps/>
                <w:sz w:val="16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28B9D9DD" w14:textId="77777777" w:rsidR="004210A9" w:rsidRDefault="004210A9" w:rsidP="004C4669">
            <w:r>
              <w:rPr>
                <w:sz w:val="16"/>
              </w:rPr>
              <w:t>enti pubblici stranieri</w:t>
            </w:r>
          </w:p>
        </w:tc>
      </w:tr>
      <w:tr w:rsidR="004210A9" w14:paraId="6C93EDC7" w14:textId="77777777" w:rsidTr="004C4669">
        <w:tc>
          <w:tcPr>
            <w:tcW w:w="710" w:type="dxa"/>
            <w:shd w:val="clear" w:color="auto" w:fill="auto"/>
          </w:tcPr>
          <w:p w14:paraId="6114748F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8C87095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  <w:tr w:rsidR="004210A9" w14:paraId="45CB4C1A" w14:textId="77777777" w:rsidTr="004C4669">
        <w:tc>
          <w:tcPr>
            <w:tcW w:w="710" w:type="dxa"/>
            <w:shd w:val="clear" w:color="auto" w:fill="auto"/>
          </w:tcPr>
          <w:p w14:paraId="0215C97B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8DF339A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  <w:tr w:rsidR="004210A9" w14:paraId="13A169DC" w14:textId="77777777" w:rsidTr="004C4669">
        <w:tc>
          <w:tcPr>
            <w:tcW w:w="710" w:type="dxa"/>
            <w:shd w:val="clear" w:color="auto" w:fill="auto"/>
          </w:tcPr>
          <w:p w14:paraId="233351EC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2DA815C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  <w:tr w:rsidR="004210A9" w14:paraId="6912E094" w14:textId="77777777" w:rsidTr="004C4669">
        <w:tc>
          <w:tcPr>
            <w:tcW w:w="710" w:type="dxa"/>
            <w:shd w:val="clear" w:color="auto" w:fill="auto"/>
          </w:tcPr>
          <w:p w14:paraId="3266E2AF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013222D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  <w:tr w:rsidR="004210A9" w14:paraId="0743D6E4" w14:textId="77777777" w:rsidTr="004C4669">
        <w:tc>
          <w:tcPr>
            <w:tcW w:w="710" w:type="dxa"/>
            <w:shd w:val="clear" w:color="auto" w:fill="auto"/>
          </w:tcPr>
          <w:p w14:paraId="143E6B81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9AEF042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  <w:tr w:rsidR="004210A9" w14:paraId="6A574AA2" w14:textId="77777777" w:rsidTr="004C4669">
        <w:tc>
          <w:tcPr>
            <w:tcW w:w="710" w:type="dxa"/>
            <w:shd w:val="clear" w:color="auto" w:fill="auto"/>
          </w:tcPr>
          <w:p w14:paraId="5097A42C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482006D" w14:textId="77777777" w:rsidR="004210A9" w:rsidRDefault="004210A9" w:rsidP="004C4669">
            <w:pPr>
              <w:snapToGrid w:val="0"/>
              <w:rPr>
                <w:caps/>
                <w:sz w:val="16"/>
              </w:rPr>
            </w:pPr>
          </w:p>
        </w:tc>
      </w:tr>
    </w:tbl>
    <w:p w14:paraId="31D71E6A" w14:textId="77777777" w:rsidR="004210A9" w:rsidRDefault="004210A9" w:rsidP="004210A9">
      <w:pPr>
        <w:sectPr w:rsidR="004210A9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32768"/>
        </w:sectPr>
      </w:pPr>
    </w:p>
    <w:p w14:paraId="24B6A220" w14:textId="77777777" w:rsidR="004210A9" w:rsidRDefault="004210A9" w:rsidP="004210A9">
      <w:pPr>
        <w:rPr>
          <w:b/>
          <w:sz w:val="16"/>
        </w:rPr>
      </w:pPr>
    </w:p>
    <w:p w14:paraId="0D766265" w14:textId="77777777" w:rsidR="004210A9" w:rsidRDefault="004210A9" w:rsidP="004210A9">
      <w:pPr>
        <w:jc w:val="both"/>
        <w:rPr>
          <w:sz w:val="16"/>
        </w:rPr>
      </w:pPr>
    </w:p>
    <w:p w14:paraId="11A97C15" w14:textId="77777777" w:rsidR="004210A9" w:rsidRDefault="004210A9" w:rsidP="004210A9">
      <w:pPr>
        <w:rPr>
          <w:sz w:val="16"/>
        </w:rPr>
      </w:pPr>
    </w:p>
    <w:p w14:paraId="2E09FEBB" w14:textId="77777777" w:rsidR="004210A9" w:rsidRDefault="004210A9" w:rsidP="004210A9">
      <w:pPr>
        <w:sectPr w:rsidR="004210A9">
          <w:type w:val="continuous"/>
          <w:pgSz w:w="11906" w:h="16838"/>
          <w:pgMar w:top="340" w:right="227" w:bottom="680" w:left="454" w:header="284" w:footer="0" w:gutter="0"/>
          <w:cols w:space="720"/>
          <w:docGrid w:linePitch="600" w:charSpace="32768"/>
        </w:sectPr>
      </w:pPr>
    </w:p>
    <w:p w14:paraId="507E2240" w14:textId="77777777" w:rsidR="004210A9" w:rsidRDefault="004210A9" w:rsidP="004210A9">
      <w:pPr>
        <w:shd w:val="clear" w:color="auto" w:fill="FFFFFF"/>
        <w:jc w:val="center"/>
        <w:rPr>
          <w:rStyle w:val="Enfasigrassetto"/>
          <w:sz w:val="18"/>
        </w:rPr>
      </w:pPr>
      <w:r>
        <w:rPr>
          <w:rStyle w:val="Enfasigrassetto"/>
          <w:sz w:val="22"/>
        </w:rPr>
        <w:t>INFORMATIVA per il trattamento dei dati personali</w:t>
      </w:r>
    </w:p>
    <w:p w14:paraId="11F4D4AF" w14:textId="77777777" w:rsidR="004210A9" w:rsidRDefault="004210A9" w:rsidP="004210A9">
      <w:pPr>
        <w:jc w:val="both"/>
        <w:rPr>
          <w:sz w:val="18"/>
        </w:rPr>
      </w:pPr>
      <w:r>
        <w:rPr>
          <w:rStyle w:val="Enfasigrassetto"/>
          <w:sz w:val="18"/>
        </w:rPr>
        <w:t>1. Premessa</w:t>
      </w:r>
    </w:p>
    <w:p w14:paraId="788FF278" w14:textId="77777777" w:rsidR="004210A9" w:rsidRDefault="004210A9" w:rsidP="004210A9">
      <w:pPr>
        <w:jc w:val="both"/>
        <w:rPr>
          <w:sz w:val="18"/>
        </w:rPr>
      </w:pPr>
      <w:r>
        <w:rPr>
          <w:sz w:val="18"/>
        </w:rPr>
        <w:t xml:space="preserve">Ai sensi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196/2003 - </w:t>
      </w:r>
      <w:r>
        <w:rPr>
          <w:rStyle w:val="Enfasigrassetto"/>
          <w:b w:val="0"/>
          <w:sz w:val="18"/>
        </w:rPr>
        <w:t>“Codice in materia di protezione dei dati personali”</w:t>
      </w:r>
      <w:r>
        <w:rPr>
          <w:sz w:val="18"/>
        </w:rPr>
        <w:t xml:space="preserve"> (di seguito denominato “Codice”), la Regione Emilia-Romagna, in qualità di “Titolare” del trattamento, è tenuta a fornirle informazioni in merito all’utilizzo dei suoi dati personali. </w:t>
      </w:r>
    </w:p>
    <w:p w14:paraId="4555EEF0" w14:textId="77777777" w:rsidR="004210A9" w:rsidRDefault="004210A9" w:rsidP="004210A9">
      <w:pPr>
        <w:jc w:val="both"/>
        <w:rPr>
          <w:sz w:val="16"/>
          <w:szCs w:val="16"/>
        </w:rPr>
      </w:pPr>
      <w:r>
        <w:rPr>
          <w:sz w:val="18"/>
        </w:rPr>
        <w:t>Il trattamento dei suoi dati per lo svolgimento di funzioni istituzionali da parte della Regione Emilia-Romagna, in quanto soggetto pubblico non economico, non necessita del suo consenso.</w:t>
      </w:r>
    </w:p>
    <w:p w14:paraId="0CBC4515" w14:textId="77777777" w:rsidR="004210A9" w:rsidRDefault="004210A9" w:rsidP="004210A9">
      <w:pPr>
        <w:rPr>
          <w:sz w:val="16"/>
          <w:szCs w:val="16"/>
        </w:rPr>
      </w:pPr>
    </w:p>
    <w:p w14:paraId="2DB2EC94" w14:textId="77777777" w:rsidR="004210A9" w:rsidRDefault="004210A9" w:rsidP="004210A9">
      <w:pPr>
        <w:jc w:val="both"/>
        <w:rPr>
          <w:sz w:val="18"/>
        </w:rPr>
      </w:pPr>
      <w:r>
        <w:rPr>
          <w:rStyle w:val="Enfasigrassetto"/>
          <w:sz w:val="18"/>
        </w:rPr>
        <w:t>2. Fonte dei dati personali</w:t>
      </w:r>
    </w:p>
    <w:p w14:paraId="442ABB36" w14:textId="77777777" w:rsidR="004210A9" w:rsidRDefault="004210A9" w:rsidP="004210A9">
      <w:pPr>
        <w:jc w:val="both"/>
        <w:rPr>
          <w:sz w:val="16"/>
          <w:szCs w:val="16"/>
        </w:rPr>
      </w:pPr>
      <w:r>
        <w:rPr>
          <w:sz w:val="18"/>
        </w:rPr>
        <w:t>La raccolta dei suoi dati personali viene effettuata registrando i dati da lei stesso forniti, in qualità di interessato, al momento della compilazione del presente modulo.</w:t>
      </w:r>
    </w:p>
    <w:p w14:paraId="365CF177" w14:textId="77777777" w:rsidR="004210A9" w:rsidRDefault="004210A9" w:rsidP="004210A9">
      <w:pPr>
        <w:rPr>
          <w:sz w:val="16"/>
          <w:szCs w:val="16"/>
        </w:rPr>
      </w:pPr>
    </w:p>
    <w:p w14:paraId="26A83CD2" w14:textId="77777777" w:rsidR="004210A9" w:rsidRDefault="004210A9" w:rsidP="004210A9">
      <w:pPr>
        <w:jc w:val="both"/>
        <w:rPr>
          <w:sz w:val="18"/>
        </w:rPr>
      </w:pPr>
      <w:r>
        <w:rPr>
          <w:rStyle w:val="Enfasigrassetto"/>
          <w:sz w:val="18"/>
        </w:rPr>
        <w:t>3. Finalità del trattamento</w:t>
      </w:r>
    </w:p>
    <w:p w14:paraId="1F320EEC" w14:textId="77777777" w:rsidR="004210A9" w:rsidRDefault="004210A9" w:rsidP="004210A9">
      <w:pPr>
        <w:autoSpaceDE w:val="0"/>
        <w:rPr>
          <w:sz w:val="16"/>
          <w:szCs w:val="16"/>
        </w:rPr>
      </w:pPr>
      <w:r>
        <w:rPr>
          <w:sz w:val="18"/>
        </w:rPr>
        <w:t xml:space="preserve">I dati personali sono trattati ai fini del procedimento per il quale sono richiesti e per adempiere a quanto previsto dall’articolo 18 </w:t>
      </w:r>
      <w:proofErr w:type="gramStart"/>
      <w:r>
        <w:rPr>
          <w:sz w:val="18"/>
        </w:rPr>
        <w:t>“ Amministrazione</w:t>
      </w:r>
      <w:proofErr w:type="gramEnd"/>
      <w:r>
        <w:rPr>
          <w:sz w:val="18"/>
        </w:rPr>
        <w:t xml:space="preserve"> aperta “ del decreto-legge 22 giugno 2012 n. 83 (Misure urgenti per la crescita del paese), convertito in legge 7 agosto 2012 n. 134.</w:t>
      </w:r>
    </w:p>
    <w:p w14:paraId="5E7323E9" w14:textId="77777777" w:rsidR="004210A9" w:rsidRDefault="004210A9" w:rsidP="004210A9">
      <w:pPr>
        <w:keepLines/>
        <w:jc w:val="both"/>
        <w:rPr>
          <w:sz w:val="16"/>
          <w:szCs w:val="16"/>
        </w:rPr>
      </w:pPr>
    </w:p>
    <w:p w14:paraId="023599FC" w14:textId="77777777" w:rsidR="004210A9" w:rsidRDefault="004210A9" w:rsidP="004210A9">
      <w:pPr>
        <w:keepLines/>
        <w:jc w:val="both"/>
        <w:rPr>
          <w:sz w:val="18"/>
        </w:rPr>
      </w:pPr>
      <w:r>
        <w:rPr>
          <w:rStyle w:val="Enfasigrassetto"/>
          <w:sz w:val="18"/>
        </w:rPr>
        <w:t>4. Modalità di trattamento dei dati</w:t>
      </w:r>
    </w:p>
    <w:p w14:paraId="5D610115" w14:textId="77777777" w:rsidR="004210A9" w:rsidRDefault="004210A9" w:rsidP="004210A9">
      <w:pPr>
        <w:keepLines/>
        <w:jc w:val="both"/>
        <w:rPr>
          <w:i/>
          <w:sz w:val="18"/>
        </w:rPr>
      </w:pPr>
      <w:r>
        <w:rPr>
          <w:sz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6D7366BC" w14:textId="77777777" w:rsidR="004210A9" w:rsidRDefault="004210A9" w:rsidP="004210A9">
      <w:pPr>
        <w:pStyle w:val="Corpotesto"/>
        <w:rPr>
          <w:i/>
          <w:szCs w:val="16"/>
        </w:rPr>
      </w:pPr>
      <w:r>
        <w:rPr>
          <w:i/>
          <w:sz w:val="18"/>
        </w:rPr>
        <w:t xml:space="preserve">Adempiute le finalità prefissate, i dati verranno cancellati o trasformati in forma anonima. </w:t>
      </w:r>
    </w:p>
    <w:p w14:paraId="7F391E8C" w14:textId="77777777" w:rsidR="004210A9" w:rsidRDefault="004210A9" w:rsidP="004210A9">
      <w:pPr>
        <w:pStyle w:val="Corpotesto"/>
        <w:rPr>
          <w:i/>
          <w:szCs w:val="16"/>
        </w:rPr>
      </w:pPr>
    </w:p>
    <w:p w14:paraId="4D55E28F" w14:textId="77777777" w:rsidR="004210A9" w:rsidRDefault="004210A9" w:rsidP="004210A9">
      <w:pPr>
        <w:keepLines/>
        <w:jc w:val="both"/>
        <w:rPr>
          <w:sz w:val="18"/>
        </w:rPr>
      </w:pPr>
      <w:r>
        <w:rPr>
          <w:rStyle w:val="Enfasigrassetto"/>
          <w:sz w:val="18"/>
        </w:rPr>
        <w:t>5. Facoltatività del conferimento dei dati</w:t>
      </w:r>
    </w:p>
    <w:p w14:paraId="72E171F8" w14:textId="77777777" w:rsidR="004210A9" w:rsidRDefault="004210A9" w:rsidP="004210A9">
      <w:pPr>
        <w:keepLines/>
        <w:jc w:val="both"/>
        <w:rPr>
          <w:sz w:val="16"/>
          <w:szCs w:val="16"/>
        </w:rPr>
      </w:pPr>
      <w:r>
        <w:rPr>
          <w:sz w:val="18"/>
        </w:rPr>
        <w:t>Il conferimento dei dati è facoltativo, ma in mancanza non sarà possibile adempiere alle finalità descritte al punto 3 (“Finalità del trattamento”). L’eventuale rifiuto da parte dell’interessato comporta per la Regione l’impossibilità di procedere al pagamento della somma dovuta.</w:t>
      </w:r>
    </w:p>
    <w:p w14:paraId="4DDE381F" w14:textId="77777777" w:rsidR="004210A9" w:rsidRDefault="004210A9" w:rsidP="004210A9">
      <w:pPr>
        <w:keepLines/>
        <w:jc w:val="both"/>
        <w:rPr>
          <w:sz w:val="16"/>
          <w:szCs w:val="16"/>
        </w:rPr>
      </w:pPr>
    </w:p>
    <w:p w14:paraId="611BCF02" w14:textId="77777777" w:rsidR="004210A9" w:rsidRDefault="004210A9" w:rsidP="004210A9">
      <w:pPr>
        <w:jc w:val="both"/>
        <w:rPr>
          <w:sz w:val="18"/>
        </w:rPr>
      </w:pPr>
      <w:r>
        <w:rPr>
          <w:rStyle w:val="Enfasigrassetto"/>
          <w:sz w:val="18"/>
        </w:rPr>
        <w:t>6. Categorie di soggetti ai quali i dati possono essere comunicati o che possono venirne a conoscenza in qualità di Responsabili o Incaricati</w:t>
      </w:r>
    </w:p>
    <w:p w14:paraId="02E16017" w14:textId="6B42D623" w:rsidR="004210A9" w:rsidRDefault="004210A9" w:rsidP="00A21E97">
      <w:pPr>
        <w:jc w:val="both"/>
        <w:rPr>
          <w:sz w:val="18"/>
        </w:rPr>
      </w:pPr>
      <w:r>
        <w:rPr>
          <w:sz w:val="18"/>
        </w:rPr>
        <w:t>I suoi dati personali potranno essere conosciuti esclusivamente dagli operatori</w:t>
      </w:r>
      <w:r w:rsidR="004D3700">
        <w:rPr>
          <w:sz w:val="18"/>
        </w:rPr>
        <w:t xml:space="preserve"> </w:t>
      </w:r>
      <w:r w:rsidR="004D3700" w:rsidRPr="000D69DF">
        <w:rPr>
          <w:rFonts w:cs="Times New Roman"/>
          <w:sz w:val="18"/>
          <w:szCs w:val="18"/>
        </w:rPr>
        <w:t xml:space="preserve">della </w:t>
      </w:r>
      <w:r w:rsidR="004D3700" w:rsidRPr="000D69DF">
        <w:rPr>
          <w:rFonts w:eastAsiaTheme="minorEastAsia" w:cs="Times New Roman"/>
          <w:noProof/>
          <w:color w:val="000000" w:themeColor="text1"/>
          <w:sz w:val="18"/>
          <w:szCs w:val="18"/>
          <w:lang w:eastAsia="it-IT"/>
        </w:rPr>
        <w:t>Direzione Generale Economia della Conoscenza,del Lavoro e dell’Impresa</w:t>
      </w:r>
      <w:r w:rsidR="004D3700">
        <w:rPr>
          <w:rFonts w:eastAsiaTheme="minorEastAsia" w:cs="Times New Roman"/>
          <w:noProof/>
          <w:color w:val="000000" w:themeColor="text1"/>
          <w:sz w:val="18"/>
          <w:szCs w:val="18"/>
          <w:lang w:eastAsia="it-IT"/>
        </w:rPr>
        <w:t xml:space="preserve"> e</w:t>
      </w:r>
      <w:r>
        <w:rPr>
          <w:sz w:val="18"/>
        </w:rPr>
        <w:t xml:space="preserve"> del Servizio Gestione della Spesa Regionale, individuati quali Incaricati del trattamento. </w:t>
      </w:r>
    </w:p>
    <w:p w14:paraId="1B2FF619" w14:textId="77777777" w:rsidR="004210A9" w:rsidRDefault="004210A9" w:rsidP="00A21E97">
      <w:pPr>
        <w:jc w:val="both"/>
        <w:rPr>
          <w:sz w:val="18"/>
        </w:rPr>
      </w:pPr>
      <w:r>
        <w:rPr>
          <w:sz w:val="18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1A00E937" w14:textId="77777777" w:rsidR="004210A9" w:rsidRDefault="004210A9" w:rsidP="004210A9">
      <w:pPr>
        <w:jc w:val="both"/>
      </w:pPr>
      <w:r>
        <w:rPr>
          <w:sz w:val="18"/>
        </w:rPr>
        <w:t>I dati personali, inoltre, possono essere comunicati a soggetti terzi in adempimento a specifici obblighi di legge (ad esempio: comunicazioni di dati all’Autorità giudiziaria nel caso di richieste della stessa).</w:t>
      </w:r>
    </w:p>
    <w:p w14:paraId="2FFF9C14" w14:textId="77777777" w:rsidR="004210A9" w:rsidRDefault="004210A9" w:rsidP="004210A9">
      <w:pPr>
        <w:tabs>
          <w:tab w:val="left" w:pos="75"/>
          <w:tab w:val="left" w:pos="6525"/>
          <w:tab w:val="left" w:pos="6600"/>
        </w:tabs>
        <w:jc w:val="both"/>
      </w:pPr>
    </w:p>
    <w:p w14:paraId="7C136E79" w14:textId="77777777" w:rsidR="004210A9" w:rsidRDefault="004210A9" w:rsidP="004210A9">
      <w:pPr>
        <w:tabs>
          <w:tab w:val="left" w:pos="75"/>
          <w:tab w:val="left" w:pos="6525"/>
          <w:tab w:val="left" w:pos="6600"/>
        </w:tabs>
        <w:jc w:val="both"/>
        <w:rPr>
          <w:sz w:val="18"/>
        </w:rPr>
      </w:pPr>
      <w:r>
        <w:rPr>
          <w:rStyle w:val="Enfasigrassetto"/>
          <w:sz w:val="18"/>
        </w:rPr>
        <w:lastRenderedPageBreak/>
        <w:t>7. Titolare e Responsabili del trattamento</w:t>
      </w:r>
    </w:p>
    <w:p w14:paraId="1082158A" w14:textId="77777777" w:rsidR="004210A9" w:rsidRDefault="004210A9" w:rsidP="00A21E97">
      <w:pPr>
        <w:tabs>
          <w:tab w:val="left" w:pos="75"/>
          <w:tab w:val="left" w:pos="6525"/>
          <w:tab w:val="left" w:pos="6600"/>
        </w:tabs>
        <w:jc w:val="both"/>
        <w:rPr>
          <w:sz w:val="18"/>
        </w:rPr>
      </w:pPr>
      <w:r>
        <w:rPr>
          <w:sz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 xml:space="preserve"> 40127.</w:t>
      </w:r>
    </w:p>
    <w:p w14:paraId="69811317" w14:textId="7D7EF06D" w:rsidR="004210A9" w:rsidRDefault="004210A9" w:rsidP="00A21E97">
      <w:pPr>
        <w:tabs>
          <w:tab w:val="left" w:pos="75"/>
          <w:tab w:val="left" w:pos="6525"/>
          <w:tab w:val="left" w:pos="6600"/>
        </w:tabs>
        <w:jc w:val="both"/>
        <w:rPr>
          <w:sz w:val="18"/>
        </w:rPr>
      </w:pPr>
      <w:r w:rsidRPr="000D69DF">
        <w:rPr>
          <w:rFonts w:cs="Times New Roman"/>
          <w:sz w:val="18"/>
          <w:szCs w:val="18"/>
        </w:rPr>
        <w:t>La Giunta della Regione Emilia-Romagna ha designato quale Responsabile del trattamento il Direttore Generale</w:t>
      </w:r>
      <w:r w:rsidR="004C4669" w:rsidRPr="000D69DF">
        <w:rPr>
          <w:rFonts w:cs="Times New Roman"/>
          <w:sz w:val="18"/>
          <w:szCs w:val="18"/>
        </w:rPr>
        <w:t xml:space="preserve"> della </w:t>
      </w:r>
      <w:r w:rsidR="004C4669" w:rsidRPr="000D69DF">
        <w:rPr>
          <w:rFonts w:eastAsiaTheme="minorEastAsia" w:cs="Times New Roman"/>
          <w:noProof/>
          <w:color w:val="000000" w:themeColor="text1"/>
          <w:sz w:val="18"/>
          <w:szCs w:val="18"/>
          <w:lang w:eastAsia="it-IT"/>
        </w:rPr>
        <w:t xml:space="preserve">Direzione Generale Economia della Conoscenza,del Lavoro e </w:t>
      </w:r>
      <w:proofErr w:type="gramStart"/>
      <w:r w:rsidR="004C4669" w:rsidRPr="000D69DF">
        <w:rPr>
          <w:rFonts w:eastAsiaTheme="minorEastAsia" w:cs="Times New Roman"/>
          <w:noProof/>
          <w:color w:val="000000" w:themeColor="text1"/>
          <w:sz w:val="18"/>
          <w:szCs w:val="18"/>
          <w:lang w:eastAsia="it-IT"/>
        </w:rPr>
        <w:t>dell’Impresa</w:t>
      </w:r>
      <w:r w:rsidRPr="000D69DF">
        <w:rPr>
          <w:rFonts w:cs="Times New Roman"/>
          <w:sz w:val="18"/>
          <w:szCs w:val="18"/>
        </w:rPr>
        <w:t xml:space="preserve"> </w:t>
      </w:r>
      <w:r w:rsidR="00510B94">
        <w:rPr>
          <w:rFonts w:cs="Times New Roman"/>
          <w:sz w:val="18"/>
          <w:szCs w:val="18"/>
        </w:rPr>
        <w:t>.</w:t>
      </w:r>
      <w:r w:rsidRPr="000D69DF">
        <w:rPr>
          <w:rFonts w:cs="Times New Roman"/>
          <w:sz w:val="18"/>
          <w:szCs w:val="18"/>
        </w:rPr>
        <w:t>Quest’ultimo</w:t>
      </w:r>
      <w:proofErr w:type="gramEnd"/>
      <w:r w:rsidR="00510B94">
        <w:rPr>
          <w:rFonts w:cs="Times New Roman"/>
          <w:sz w:val="18"/>
          <w:szCs w:val="18"/>
        </w:rPr>
        <w:t xml:space="preserve"> </w:t>
      </w:r>
      <w:r w:rsidRPr="000D69DF">
        <w:rPr>
          <w:rFonts w:cs="Times New Roman"/>
          <w:sz w:val="18"/>
          <w:szCs w:val="18"/>
        </w:rPr>
        <w:t>è responsabile del riscontro, in caso di esercizio dei diritti descritti al punto 8</w:t>
      </w:r>
      <w:r>
        <w:rPr>
          <w:sz w:val="18"/>
        </w:rPr>
        <w:t>.</w:t>
      </w:r>
    </w:p>
    <w:p w14:paraId="17C64FE5" w14:textId="77777777" w:rsidR="004210A9" w:rsidRDefault="004210A9" w:rsidP="00A21E97">
      <w:pPr>
        <w:jc w:val="both"/>
        <w:rPr>
          <w:sz w:val="16"/>
          <w:szCs w:val="16"/>
        </w:rPr>
      </w:pP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inoltre Responsabile del trattamento il Direttore Generale Centrale Risorse, Europa, Innovazione e Istituzioni per i dati relativi alla esecuzione dei pagamenti.</w:t>
      </w:r>
    </w:p>
    <w:p w14:paraId="2DF3C54E" w14:textId="77777777" w:rsidR="004210A9" w:rsidRDefault="004210A9" w:rsidP="004210A9">
      <w:pPr>
        <w:jc w:val="both"/>
        <w:rPr>
          <w:sz w:val="16"/>
          <w:szCs w:val="16"/>
        </w:rPr>
      </w:pPr>
    </w:p>
    <w:p w14:paraId="7BE51541" w14:textId="77777777" w:rsidR="004210A9" w:rsidRDefault="004210A9" w:rsidP="004210A9">
      <w:pPr>
        <w:jc w:val="both"/>
      </w:pPr>
      <w:r>
        <w:rPr>
          <w:rStyle w:val="Enfasigrassetto"/>
          <w:sz w:val="18"/>
        </w:rPr>
        <w:t>8. Diritti dell'Interessato</w:t>
      </w:r>
    </w:p>
    <w:p w14:paraId="1E6D493D" w14:textId="77777777" w:rsidR="004210A9" w:rsidRDefault="004210A9" w:rsidP="004210A9">
      <w:pPr>
        <w:jc w:val="both"/>
      </w:pPr>
    </w:p>
    <w:p w14:paraId="619F6EEB" w14:textId="77777777" w:rsidR="004210A9" w:rsidRDefault="004210A9" w:rsidP="004210A9">
      <w:pPr>
        <w:jc w:val="both"/>
        <w:rPr>
          <w:sz w:val="18"/>
        </w:rPr>
      </w:pPr>
      <w:r>
        <w:rPr>
          <w:sz w:val="18"/>
        </w:rPr>
        <w:t>La informiamo, infine, che con determinazione n. 1044/2006 del Direttore Generale Organizzazione, Sistemi Informativi e Telematica è stato adottato il Disciplinare Tecnico per l’esercizio del diritto di accesso dell’interessato ai propri dati personali nella Giunta della Regione Emilia-Romagna.</w:t>
      </w:r>
    </w:p>
    <w:p w14:paraId="3C6F0B55" w14:textId="77777777" w:rsidR="004210A9" w:rsidRDefault="004210A9" w:rsidP="004210A9">
      <w:pPr>
        <w:jc w:val="both"/>
        <w:rPr>
          <w:sz w:val="4"/>
          <w:szCs w:val="4"/>
        </w:rPr>
      </w:pPr>
      <w:r>
        <w:rPr>
          <w:sz w:val="18"/>
        </w:rPr>
        <w:t>Nel caso in cui specificatamente l’interessato intenda esercitare il diritto di conoscenza ed intervento sui propri dati personali secondo quanto indicato all’art. 7 del “Codice” (di seguito riportato), è tenuto a indicare espressamente nell’istanza il ricorso all’esercizio di tale diritto.</w:t>
      </w:r>
    </w:p>
    <w:p w14:paraId="0B128D2E" w14:textId="77777777" w:rsidR="004210A9" w:rsidRDefault="004210A9" w:rsidP="004210A9">
      <w:pPr>
        <w:rPr>
          <w:sz w:val="4"/>
          <w:szCs w:val="4"/>
        </w:rPr>
      </w:pPr>
    </w:p>
    <w:p w14:paraId="61BED442" w14:textId="77777777" w:rsidR="004210A9" w:rsidRDefault="004210A9" w:rsidP="004210A9">
      <w:pPr>
        <w:ind w:left="360"/>
        <w:rPr>
          <w:sz w:val="16"/>
        </w:rPr>
      </w:pPr>
      <w:r>
        <w:rPr>
          <w:rStyle w:val="Enfasigrassetto"/>
          <w:sz w:val="16"/>
        </w:rPr>
        <w:t>7. Diritti dell'Interessato</w:t>
      </w:r>
      <w:r>
        <w:rPr>
          <w:sz w:val="16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70E1CACE" w14:textId="459F7CBC" w:rsidR="004210A9" w:rsidRDefault="004210A9" w:rsidP="004210A9">
      <w:pPr>
        <w:ind w:left="360"/>
        <w:rPr>
          <w:sz w:val="16"/>
        </w:rPr>
      </w:pPr>
      <w:r>
        <w:rPr>
          <w:sz w:val="16"/>
        </w:rPr>
        <w:br/>
        <w:t>1. L’interessato ha diritto di ottenere la conferma dell’esistenza o meno di dati personali che lo riguardano, anche se non ancora registrati, e la loro comunicazione in forma intelligibile.</w:t>
      </w:r>
    </w:p>
    <w:p w14:paraId="212E3115" w14:textId="77777777" w:rsidR="004210A9" w:rsidRDefault="004210A9" w:rsidP="004210A9">
      <w:pPr>
        <w:ind w:left="360"/>
        <w:jc w:val="both"/>
        <w:rPr>
          <w:sz w:val="16"/>
        </w:rPr>
      </w:pPr>
      <w:r>
        <w:rPr>
          <w:sz w:val="16"/>
        </w:rPr>
        <w:t>2. L’interessato ha diritto di ottenere l’indicazione:</w:t>
      </w:r>
    </w:p>
    <w:p w14:paraId="041DAA01" w14:textId="77777777" w:rsidR="004210A9" w:rsidRDefault="004210A9" w:rsidP="004210A9">
      <w:pPr>
        <w:widowControl/>
        <w:numPr>
          <w:ilvl w:val="0"/>
          <w:numId w:val="22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dell’origine dei dati personali;</w:t>
      </w:r>
    </w:p>
    <w:p w14:paraId="010FA4C2" w14:textId="77777777" w:rsidR="004210A9" w:rsidRDefault="004210A9" w:rsidP="004210A9">
      <w:pPr>
        <w:widowControl/>
        <w:numPr>
          <w:ilvl w:val="0"/>
          <w:numId w:val="22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delle finalità e modalità del trattamento;</w:t>
      </w:r>
    </w:p>
    <w:p w14:paraId="50306963" w14:textId="77777777" w:rsidR="004210A9" w:rsidRDefault="004210A9" w:rsidP="004210A9">
      <w:pPr>
        <w:widowControl/>
        <w:numPr>
          <w:ilvl w:val="0"/>
          <w:numId w:val="22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della logica applicata in caso di trattamento effettuato con l’ausilio di strumenti elettronici;</w:t>
      </w:r>
    </w:p>
    <w:p w14:paraId="6C47DCAC" w14:textId="77777777" w:rsidR="004210A9" w:rsidRDefault="004210A9" w:rsidP="004210A9">
      <w:pPr>
        <w:widowControl/>
        <w:numPr>
          <w:ilvl w:val="0"/>
          <w:numId w:val="22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degli estremi identificativi del titolare, dei responsabili e del rappresentante designato ai sensi dell’art. 5, comma 2;</w:t>
      </w:r>
    </w:p>
    <w:p w14:paraId="1BE99265" w14:textId="77777777" w:rsidR="004210A9" w:rsidRDefault="004210A9" w:rsidP="004210A9">
      <w:pPr>
        <w:widowControl/>
        <w:numPr>
          <w:ilvl w:val="0"/>
          <w:numId w:val="22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AA1F359" w14:textId="77777777" w:rsidR="004210A9" w:rsidRDefault="004210A9" w:rsidP="004210A9">
      <w:pPr>
        <w:pStyle w:val="Rientrocorpodeltesto"/>
        <w:tabs>
          <w:tab w:val="left" w:pos="708"/>
        </w:tabs>
        <w:ind w:left="360"/>
        <w:jc w:val="both"/>
        <w:rPr>
          <w:sz w:val="16"/>
        </w:rPr>
      </w:pPr>
      <w:r>
        <w:rPr>
          <w:sz w:val="16"/>
        </w:rPr>
        <w:t>3. L’interessato ha diritto di ottenere:</w:t>
      </w:r>
    </w:p>
    <w:p w14:paraId="6201822F" w14:textId="77777777" w:rsidR="004210A9" w:rsidRDefault="004210A9" w:rsidP="004210A9">
      <w:pPr>
        <w:widowControl/>
        <w:numPr>
          <w:ilvl w:val="0"/>
          <w:numId w:val="23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l’aggiornamento, la rettificazione ovvero, quando vi ha interesse, l’integrazione dei dati;</w:t>
      </w:r>
    </w:p>
    <w:p w14:paraId="6EEC31A5" w14:textId="77777777" w:rsidR="004210A9" w:rsidRDefault="004210A9" w:rsidP="004210A9">
      <w:pPr>
        <w:widowControl/>
        <w:numPr>
          <w:ilvl w:val="0"/>
          <w:numId w:val="23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6396858" w14:textId="77777777" w:rsidR="004210A9" w:rsidRDefault="004210A9" w:rsidP="004210A9">
      <w:pPr>
        <w:widowControl/>
        <w:numPr>
          <w:ilvl w:val="0"/>
          <w:numId w:val="23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364FD45" w14:textId="77777777" w:rsidR="004210A9" w:rsidRDefault="004210A9" w:rsidP="004210A9">
      <w:pPr>
        <w:ind w:left="360"/>
        <w:jc w:val="both"/>
        <w:rPr>
          <w:sz w:val="16"/>
        </w:rPr>
      </w:pPr>
      <w:r>
        <w:rPr>
          <w:sz w:val="16"/>
        </w:rPr>
        <w:t>4. L’interessato ha diritto di opporsi, in tutto o in parte:</w:t>
      </w:r>
    </w:p>
    <w:p w14:paraId="2454F8F0" w14:textId="77777777" w:rsidR="004210A9" w:rsidRDefault="004210A9" w:rsidP="004210A9">
      <w:pPr>
        <w:widowControl/>
        <w:numPr>
          <w:ilvl w:val="0"/>
          <w:numId w:val="24"/>
        </w:numPr>
        <w:autoSpaceDN/>
        <w:jc w:val="both"/>
        <w:textAlignment w:val="auto"/>
        <w:rPr>
          <w:sz w:val="16"/>
        </w:rPr>
      </w:pPr>
      <w:r>
        <w:rPr>
          <w:sz w:val="16"/>
        </w:rPr>
        <w:t>per motivi legittimi al trattamento dei dati personali che lo riguardano, ancorché pertinenti allo scopo della raccolta;</w:t>
      </w:r>
    </w:p>
    <w:p w14:paraId="6ADEE3DB" w14:textId="77777777" w:rsidR="004210A9" w:rsidRDefault="004210A9" w:rsidP="004210A9">
      <w:pPr>
        <w:widowControl/>
        <w:numPr>
          <w:ilvl w:val="0"/>
          <w:numId w:val="24"/>
        </w:numPr>
        <w:autoSpaceDN/>
        <w:jc w:val="both"/>
        <w:textAlignment w:val="auto"/>
      </w:pPr>
      <w:r>
        <w:rPr>
          <w:sz w:val="16"/>
        </w:rPr>
        <w:t>al trattamento di dati personali che lo riguardano a fini di invio di materiale pubblicitario o di vendita diretta o per il compimento di ricerche di mercato o di comunicazione commerciale.</w:t>
      </w:r>
      <w:bookmarkStart w:id="3" w:name="_PictureBullets"/>
      <w:bookmarkEnd w:id="3"/>
    </w:p>
    <w:p w14:paraId="3F77B8AB" w14:textId="06A6B12B" w:rsidR="00F32E77" w:rsidRDefault="00F32E77" w:rsidP="00113CA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ourier New" w:hAnsiTheme="minorHAnsi" w:cs="Courier New"/>
        </w:rPr>
      </w:pPr>
    </w:p>
    <w:sectPr w:rsidR="00F32E77">
      <w:type w:val="continuous"/>
      <w:pgSz w:w="11906" w:h="16838"/>
      <w:pgMar w:top="340" w:right="567" w:bottom="680" w:left="56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B08A" w14:textId="77777777" w:rsidR="00F51333" w:rsidRDefault="00F51333">
      <w:r>
        <w:separator/>
      </w:r>
    </w:p>
  </w:endnote>
  <w:endnote w:type="continuationSeparator" w:id="0">
    <w:p w14:paraId="16E7C3AC" w14:textId="77777777" w:rsidR="00F51333" w:rsidRDefault="00F5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ËÎÌå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F150" w14:textId="77777777" w:rsidR="00121722" w:rsidRDefault="001217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0A66" w14:textId="77777777" w:rsidR="00121722" w:rsidRDefault="001217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0F78" w14:textId="77777777" w:rsidR="00121722" w:rsidRDefault="0012172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86A5" w14:textId="77777777" w:rsidR="004C4669" w:rsidRDefault="004C46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460C" w14:textId="0B9B833C" w:rsidR="004C4669" w:rsidRDefault="004C4669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A103" w14:textId="77777777" w:rsidR="004C4669" w:rsidRDefault="004C4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85BC" w14:textId="77777777" w:rsidR="00F51333" w:rsidRDefault="00F51333">
      <w:r>
        <w:separator/>
      </w:r>
    </w:p>
  </w:footnote>
  <w:footnote w:type="continuationSeparator" w:id="0">
    <w:p w14:paraId="1A018E4F" w14:textId="77777777" w:rsidR="00F51333" w:rsidRDefault="00F5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9F9B" w14:textId="77777777" w:rsidR="00121722" w:rsidRDefault="001217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58FC" w14:textId="77777777" w:rsidR="00121722" w:rsidRDefault="001217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F350" w14:textId="77777777" w:rsidR="00121722" w:rsidRDefault="0012172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829F" w14:textId="77777777" w:rsidR="004C4669" w:rsidRDefault="004C4669">
    <w:pPr>
      <w:pStyle w:val="Intestazione"/>
      <w:jc w:val="right"/>
      <w:rPr>
        <w:b/>
        <w:sz w:val="14"/>
      </w:rPr>
    </w:pPr>
    <w:r>
      <w:rPr>
        <w:b/>
        <w:sz w:val="14"/>
      </w:rPr>
      <w:t>Modulo per contributi</w:t>
    </w:r>
  </w:p>
  <w:p w14:paraId="015EBBD9" w14:textId="77777777" w:rsidR="004C4669" w:rsidRDefault="004C4669">
    <w:pPr>
      <w:pStyle w:val="Intestazione"/>
      <w:jc w:val="right"/>
      <w:rPr>
        <w:b/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E43" w14:textId="77777777" w:rsidR="004C4669" w:rsidRDefault="004C4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C3461"/>
    <w:multiLevelType w:val="hybridMultilevel"/>
    <w:tmpl w:val="493A8AA0"/>
    <w:lvl w:ilvl="0" w:tplc="28163EAC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33D"/>
    <w:multiLevelType w:val="hybridMultilevel"/>
    <w:tmpl w:val="149AB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28B"/>
    <w:multiLevelType w:val="hybridMultilevel"/>
    <w:tmpl w:val="D95414C2"/>
    <w:lvl w:ilvl="0" w:tplc="6164CBA4">
      <w:start w:val="5"/>
      <w:numFmt w:val="bullet"/>
      <w:lvlText w:val="-"/>
      <w:lvlJc w:val="left"/>
      <w:pPr>
        <w:ind w:left="375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500FCB"/>
    <w:multiLevelType w:val="hybridMultilevel"/>
    <w:tmpl w:val="040A5BA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B0C35"/>
    <w:multiLevelType w:val="hybridMultilevel"/>
    <w:tmpl w:val="F8EE85E2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3D291735"/>
    <w:multiLevelType w:val="hybridMultilevel"/>
    <w:tmpl w:val="D7CE9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56A5"/>
    <w:multiLevelType w:val="multilevel"/>
    <w:tmpl w:val="7DD02C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pStyle w:val="Titolo2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1BD1346"/>
    <w:multiLevelType w:val="hybridMultilevel"/>
    <w:tmpl w:val="47FAB5E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1E3A8B"/>
    <w:multiLevelType w:val="hybridMultilevel"/>
    <w:tmpl w:val="3AB8EDF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D80D95"/>
    <w:multiLevelType w:val="multilevel"/>
    <w:tmpl w:val="A4A24AF8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E267B0"/>
    <w:multiLevelType w:val="hybridMultilevel"/>
    <w:tmpl w:val="485EB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1147C6"/>
    <w:multiLevelType w:val="hybridMultilevel"/>
    <w:tmpl w:val="A816E30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71E3A0C"/>
    <w:multiLevelType w:val="hybridMultilevel"/>
    <w:tmpl w:val="E3082ABC"/>
    <w:lvl w:ilvl="0" w:tplc="D982DE62">
      <w:start w:val="1"/>
      <w:numFmt w:val="lowerLetter"/>
      <w:lvlText w:val="%1)"/>
      <w:lvlJc w:val="left"/>
      <w:pPr>
        <w:ind w:left="1428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CD85749"/>
    <w:multiLevelType w:val="hybridMultilevel"/>
    <w:tmpl w:val="B920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737EF"/>
    <w:multiLevelType w:val="hybridMultilevel"/>
    <w:tmpl w:val="22464870"/>
    <w:lvl w:ilvl="0" w:tplc="0410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0" w15:restartNumberingAfterBreak="0">
    <w:nsid w:val="744B42F8"/>
    <w:multiLevelType w:val="hybridMultilevel"/>
    <w:tmpl w:val="AB101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79FF"/>
    <w:multiLevelType w:val="hybridMultilevel"/>
    <w:tmpl w:val="C74AFA76"/>
    <w:lvl w:ilvl="0" w:tplc="D3366CDC"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4C83"/>
    <w:multiLevelType w:val="hybridMultilevel"/>
    <w:tmpl w:val="64C2F8FA"/>
    <w:lvl w:ilvl="0" w:tplc="1F1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4"/>
  </w:num>
  <w:num w:numId="8">
    <w:abstractNumId w:val="16"/>
  </w:num>
  <w:num w:numId="9">
    <w:abstractNumId w:val="19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7"/>
    <w:lvlOverride w:ilvl="0">
      <w:lvl w:ilvl="0">
        <w:numFmt w:val="bullet"/>
        <w:lvlText w:val=""/>
        <w:lvlJc w:val="left"/>
        <w:pPr>
          <w:ind w:left="987" w:hanging="567"/>
        </w:pPr>
        <w:rPr>
          <w:rFonts w:ascii="Arial Unicode MS" w:eastAsia="Arial Unicode MS" w:hAnsi="Arial Unicode MS" w:cs="Arial Unicode MS"/>
        </w:rPr>
      </w:lvl>
    </w:lvlOverride>
  </w:num>
  <w:num w:numId="16">
    <w:abstractNumId w:val="6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99"/>
    <w:rsid w:val="000B2808"/>
    <w:rsid w:val="000D69DF"/>
    <w:rsid w:val="000F068B"/>
    <w:rsid w:val="00113CA9"/>
    <w:rsid w:val="00121722"/>
    <w:rsid w:val="00131584"/>
    <w:rsid w:val="00144A7D"/>
    <w:rsid w:val="00147C4F"/>
    <w:rsid w:val="001C4C4D"/>
    <w:rsid w:val="00222617"/>
    <w:rsid w:val="00243C39"/>
    <w:rsid w:val="00246C5C"/>
    <w:rsid w:val="0027141B"/>
    <w:rsid w:val="00274AE7"/>
    <w:rsid w:val="00282217"/>
    <w:rsid w:val="00282841"/>
    <w:rsid w:val="002855EA"/>
    <w:rsid w:val="00286557"/>
    <w:rsid w:val="002D5573"/>
    <w:rsid w:val="00346A54"/>
    <w:rsid w:val="00367B50"/>
    <w:rsid w:val="003938EB"/>
    <w:rsid w:val="003C5E09"/>
    <w:rsid w:val="003D0E1F"/>
    <w:rsid w:val="003E1B8F"/>
    <w:rsid w:val="003E45A6"/>
    <w:rsid w:val="00401FD3"/>
    <w:rsid w:val="0041470D"/>
    <w:rsid w:val="004210A9"/>
    <w:rsid w:val="00421603"/>
    <w:rsid w:val="00466FA8"/>
    <w:rsid w:val="004722EB"/>
    <w:rsid w:val="004964F3"/>
    <w:rsid w:val="004970FD"/>
    <w:rsid w:val="004C4669"/>
    <w:rsid w:val="004D01F9"/>
    <w:rsid w:val="004D3700"/>
    <w:rsid w:val="004E4F5F"/>
    <w:rsid w:val="00510B94"/>
    <w:rsid w:val="00540D63"/>
    <w:rsid w:val="0055238A"/>
    <w:rsid w:val="0056325F"/>
    <w:rsid w:val="005723CC"/>
    <w:rsid w:val="00574A2A"/>
    <w:rsid w:val="0057761B"/>
    <w:rsid w:val="005907F9"/>
    <w:rsid w:val="005B24B0"/>
    <w:rsid w:val="005B5E44"/>
    <w:rsid w:val="005F1719"/>
    <w:rsid w:val="00602464"/>
    <w:rsid w:val="00603D81"/>
    <w:rsid w:val="00624FE6"/>
    <w:rsid w:val="0066318B"/>
    <w:rsid w:val="006776F3"/>
    <w:rsid w:val="006C4646"/>
    <w:rsid w:val="006D072E"/>
    <w:rsid w:val="006D44CF"/>
    <w:rsid w:val="006F1F3D"/>
    <w:rsid w:val="0070048F"/>
    <w:rsid w:val="00717B9E"/>
    <w:rsid w:val="00771E3E"/>
    <w:rsid w:val="00790E31"/>
    <w:rsid w:val="007A0C55"/>
    <w:rsid w:val="007C6799"/>
    <w:rsid w:val="007E351B"/>
    <w:rsid w:val="007E5F90"/>
    <w:rsid w:val="00812B75"/>
    <w:rsid w:val="00816027"/>
    <w:rsid w:val="00842B37"/>
    <w:rsid w:val="00851147"/>
    <w:rsid w:val="0085732A"/>
    <w:rsid w:val="008678B0"/>
    <w:rsid w:val="00887AC2"/>
    <w:rsid w:val="008A5241"/>
    <w:rsid w:val="008C5205"/>
    <w:rsid w:val="008C6B27"/>
    <w:rsid w:val="00901262"/>
    <w:rsid w:val="0093190B"/>
    <w:rsid w:val="00934CDC"/>
    <w:rsid w:val="00950A5B"/>
    <w:rsid w:val="0095195F"/>
    <w:rsid w:val="0097514E"/>
    <w:rsid w:val="009B7281"/>
    <w:rsid w:val="009D1E15"/>
    <w:rsid w:val="00A1706D"/>
    <w:rsid w:val="00A17152"/>
    <w:rsid w:val="00A21E97"/>
    <w:rsid w:val="00A479DE"/>
    <w:rsid w:val="00A508FA"/>
    <w:rsid w:val="00A6353D"/>
    <w:rsid w:val="00A81395"/>
    <w:rsid w:val="00A82B65"/>
    <w:rsid w:val="00AE279E"/>
    <w:rsid w:val="00AE3E3A"/>
    <w:rsid w:val="00B15A85"/>
    <w:rsid w:val="00B55C44"/>
    <w:rsid w:val="00B72411"/>
    <w:rsid w:val="00B97C13"/>
    <w:rsid w:val="00BB53FA"/>
    <w:rsid w:val="00C003C7"/>
    <w:rsid w:val="00C36730"/>
    <w:rsid w:val="00C4262A"/>
    <w:rsid w:val="00C54EBF"/>
    <w:rsid w:val="00C90F31"/>
    <w:rsid w:val="00CB6118"/>
    <w:rsid w:val="00CC0919"/>
    <w:rsid w:val="00CC14A1"/>
    <w:rsid w:val="00CE4DAD"/>
    <w:rsid w:val="00D039D4"/>
    <w:rsid w:val="00D10167"/>
    <w:rsid w:val="00D11C61"/>
    <w:rsid w:val="00D358FB"/>
    <w:rsid w:val="00D37F19"/>
    <w:rsid w:val="00D5004E"/>
    <w:rsid w:val="00D5035C"/>
    <w:rsid w:val="00D57778"/>
    <w:rsid w:val="00DB70BA"/>
    <w:rsid w:val="00DC24F4"/>
    <w:rsid w:val="00DE16B4"/>
    <w:rsid w:val="00E160C9"/>
    <w:rsid w:val="00E273DF"/>
    <w:rsid w:val="00E3673B"/>
    <w:rsid w:val="00E92EDF"/>
    <w:rsid w:val="00EA345D"/>
    <w:rsid w:val="00EC4598"/>
    <w:rsid w:val="00F03CDC"/>
    <w:rsid w:val="00F0400B"/>
    <w:rsid w:val="00F10EF9"/>
    <w:rsid w:val="00F21665"/>
    <w:rsid w:val="00F32E77"/>
    <w:rsid w:val="00F51333"/>
    <w:rsid w:val="00F5680C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C6AD"/>
  <w15:chartTrackingRefBased/>
  <w15:docId w15:val="{9E3CC5D3-1ACB-4CFB-886C-9CE14323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4210A9"/>
    <w:pPr>
      <w:keepNext/>
      <w:widowControl/>
      <w:numPr>
        <w:ilvl w:val="1"/>
        <w:numId w:val="1"/>
      </w:numPr>
      <w:autoSpaceDN/>
      <w:jc w:val="both"/>
      <w:textAlignment w:val="auto"/>
      <w:outlineLvl w:val="1"/>
    </w:pPr>
    <w:rPr>
      <w:rFonts w:ascii="Arial" w:eastAsia="Times New Roman" w:hAnsi="Arial" w:cs="Arial"/>
      <w:i/>
      <w:kern w:val="0"/>
      <w:sz w:val="18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2E77"/>
    <w:pPr>
      <w:spacing w:after="120"/>
    </w:pPr>
  </w:style>
  <w:style w:type="paragraph" w:customStyle="1" w:styleId="Textbodyindent">
    <w:name w:val="Text body indent"/>
    <w:basedOn w:val="Standard"/>
    <w:rsid w:val="00F32E77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customStyle="1" w:styleId="Quotations">
    <w:name w:val="Quotations"/>
    <w:basedOn w:val="Standard"/>
    <w:rsid w:val="00F32E77"/>
    <w:pPr>
      <w:spacing w:after="283"/>
      <w:ind w:left="567" w:right="567"/>
    </w:pPr>
  </w:style>
  <w:style w:type="paragraph" w:customStyle="1" w:styleId="Standarduser">
    <w:name w:val="Standard (user)"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ËÎÌå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32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602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3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3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Nessunelenco"/>
    <w:rsid w:val="00113CA9"/>
    <w:pPr>
      <w:numPr>
        <w:numId w:val="14"/>
      </w:numPr>
    </w:pPr>
  </w:style>
  <w:style w:type="character" w:customStyle="1" w:styleId="Titolo2Carattere">
    <w:name w:val="Titolo 2 Carattere"/>
    <w:basedOn w:val="Carpredefinitoparagrafo"/>
    <w:link w:val="Titolo2"/>
    <w:rsid w:val="004210A9"/>
    <w:rPr>
      <w:rFonts w:ascii="Arial" w:eastAsia="Times New Roman" w:hAnsi="Arial" w:cs="Arial"/>
      <w:i/>
      <w:sz w:val="18"/>
      <w:szCs w:val="20"/>
      <w:lang w:eastAsia="ar-SA"/>
    </w:rPr>
  </w:style>
  <w:style w:type="character" w:styleId="Numeropagina">
    <w:name w:val="page number"/>
    <w:basedOn w:val="Carpredefinitoparagrafo"/>
    <w:rsid w:val="004210A9"/>
  </w:style>
  <w:style w:type="character" w:styleId="Enfasigrassetto">
    <w:name w:val="Strong"/>
    <w:qFormat/>
    <w:rsid w:val="004210A9"/>
    <w:rPr>
      <w:b/>
      <w:bCs w:val="0"/>
    </w:rPr>
  </w:style>
  <w:style w:type="paragraph" w:styleId="Corpotesto">
    <w:name w:val="Body Text"/>
    <w:basedOn w:val="Normale"/>
    <w:link w:val="CorpotestoCarattere"/>
    <w:rsid w:val="004210A9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sz w:val="16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4210A9"/>
    <w:rPr>
      <w:rFonts w:ascii="Arial" w:eastAsia="Times New Roman" w:hAnsi="Arial" w:cs="Arial"/>
      <w:sz w:val="16"/>
      <w:szCs w:val="20"/>
      <w:lang w:eastAsia="ar-SA"/>
    </w:rPr>
  </w:style>
  <w:style w:type="paragraph" w:styleId="Intestazione">
    <w:name w:val="header"/>
    <w:basedOn w:val="Normale"/>
    <w:link w:val="IntestazioneCarattere"/>
    <w:rsid w:val="004210A9"/>
    <w:pPr>
      <w:widowControl/>
      <w:tabs>
        <w:tab w:val="center" w:pos="4819"/>
        <w:tab w:val="right" w:pos="9638"/>
      </w:tabs>
      <w:autoSpaceDN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4210A9"/>
    <w:rPr>
      <w:rFonts w:ascii="Arial" w:eastAsia="Times New Roman" w:hAnsi="Arial" w:cs="Arial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4210A9"/>
    <w:pPr>
      <w:widowControl/>
      <w:tabs>
        <w:tab w:val="center" w:pos="4819"/>
        <w:tab w:val="right" w:pos="9638"/>
      </w:tabs>
      <w:autoSpaceDN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4210A9"/>
    <w:rPr>
      <w:rFonts w:ascii="Arial" w:eastAsia="Times New Roman" w:hAnsi="Arial" w:cs="Arial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4210A9"/>
    <w:pPr>
      <w:widowControl/>
      <w:autoSpaceDN/>
      <w:spacing w:after="120"/>
      <w:ind w:left="283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210A9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753B-B76F-4A25-88C8-8AF47462B938}"/>
</file>

<file path=customXml/itemProps2.xml><?xml version="1.0" encoding="utf-8"?>
<ds:datastoreItem xmlns:ds="http://schemas.openxmlformats.org/officeDocument/2006/customXml" ds:itemID="{ED963560-A4F6-4BB7-A20A-39752034A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39389-17A5-4076-A51E-277CD1A82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C2FBA-48D0-4365-A2ED-55EC0DE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Claudia</dc:creator>
  <cp:keywords/>
  <dc:description/>
  <cp:lastModifiedBy>Frignani Ilaria</cp:lastModifiedBy>
  <cp:revision>113</cp:revision>
  <cp:lastPrinted>2018-03-20T10:23:00Z</cp:lastPrinted>
  <dcterms:created xsi:type="dcterms:W3CDTF">2018-03-16T08:12:00Z</dcterms:created>
  <dcterms:modified xsi:type="dcterms:W3CDTF">2019-01-03T10:30:00Z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