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4408" w14:textId="77777777" w:rsidR="00021842" w:rsidRDefault="003F6DA5" w:rsidP="00021842">
      <w:pPr>
        <w:pStyle w:val="Titolo2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56DCB0" wp14:editId="4560A02C">
            <wp:extent cx="1899038" cy="565003"/>
            <wp:effectExtent l="0" t="0" r="635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80" cy="5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1405" w14:textId="205449BF" w:rsidR="0027494C" w:rsidRPr="001A572C" w:rsidRDefault="00021842" w:rsidP="00021842">
      <w:pPr>
        <w:pStyle w:val="Titolo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1A572C" w:rsidRPr="001A572C">
        <w:rPr>
          <w:b/>
          <w:bCs/>
          <w:sz w:val="24"/>
          <w:szCs w:val="24"/>
        </w:rPr>
        <w:t xml:space="preserve">ac-simile modulo di partecipazione </w:t>
      </w:r>
      <w:r w:rsidR="002776D2">
        <w:rPr>
          <w:b/>
          <w:bCs/>
          <w:sz w:val="24"/>
          <w:szCs w:val="24"/>
        </w:rPr>
        <w:t xml:space="preserve">alla </w:t>
      </w:r>
      <w:r w:rsidR="00AA3DE2">
        <w:rPr>
          <w:b/>
          <w:bCs/>
          <w:sz w:val="24"/>
          <w:szCs w:val="24"/>
        </w:rPr>
        <w:t>IX</w:t>
      </w:r>
      <w:r w:rsidR="008A7FED" w:rsidRPr="001A572C">
        <w:rPr>
          <w:b/>
          <w:bCs/>
          <w:sz w:val="24"/>
          <w:szCs w:val="24"/>
        </w:rPr>
        <w:t xml:space="preserve"> edizione </w:t>
      </w:r>
      <w:r w:rsidR="005336EB">
        <w:rPr>
          <w:b/>
          <w:bCs/>
          <w:sz w:val="24"/>
          <w:szCs w:val="24"/>
        </w:rPr>
        <w:t xml:space="preserve">- </w:t>
      </w:r>
      <w:r w:rsidR="008A7071" w:rsidRPr="001A572C">
        <w:rPr>
          <w:b/>
          <w:bCs/>
          <w:sz w:val="24"/>
          <w:szCs w:val="24"/>
        </w:rPr>
        <w:t>202</w:t>
      </w:r>
      <w:r w:rsidR="00AA3DE2">
        <w:rPr>
          <w:b/>
          <w:bCs/>
          <w:sz w:val="24"/>
          <w:szCs w:val="24"/>
        </w:rPr>
        <w:t>3</w:t>
      </w:r>
    </w:p>
    <w:p w14:paraId="48F04029" w14:textId="77777777" w:rsidR="00021842" w:rsidRPr="00DF3C44" w:rsidRDefault="00021842" w:rsidP="0027494C">
      <w:pPr>
        <w:pStyle w:val="Titolo3"/>
        <w:rPr>
          <w:b/>
          <w:bCs/>
          <w:sz w:val="22"/>
          <w:szCs w:val="22"/>
        </w:rPr>
      </w:pPr>
    </w:p>
    <w:p w14:paraId="3B87A251" w14:textId="6999B637" w:rsidR="0027494C" w:rsidRPr="00606242" w:rsidRDefault="0027494C" w:rsidP="0027494C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t>Indicazioni di carattere generale</w:t>
      </w:r>
      <w:r w:rsidR="002776D2">
        <w:rPr>
          <w:b/>
          <w:bCs/>
          <w:sz w:val="28"/>
          <w:szCs w:val="28"/>
        </w:rPr>
        <w:t xml:space="preserve"> </w:t>
      </w:r>
    </w:p>
    <w:p w14:paraId="0762C60B" w14:textId="77777777" w:rsidR="003E1D22" w:rsidRDefault="0027494C" w:rsidP="001A572C">
      <w:pPr>
        <w:spacing w:after="0" w:line="240" w:lineRule="auto"/>
        <w:jc w:val="both"/>
        <w:rPr>
          <w:bCs/>
          <w:sz w:val="24"/>
          <w:szCs w:val="24"/>
        </w:rPr>
      </w:pPr>
      <w:r w:rsidRPr="003E1D22">
        <w:rPr>
          <w:bCs/>
          <w:sz w:val="24"/>
          <w:szCs w:val="24"/>
        </w:rPr>
        <w:t>Se non indicato sono campi testo con lunghezza standard di 100</w:t>
      </w:r>
      <w:r w:rsidR="36861C0B" w:rsidRPr="003E1D22">
        <w:rPr>
          <w:sz w:val="24"/>
          <w:szCs w:val="24"/>
        </w:rPr>
        <w:t>,</w:t>
      </w:r>
      <w:r w:rsidR="002A006B" w:rsidRPr="003E1D22">
        <w:rPr>
          <w:sz w:val="24"/>
          <w:szCs w:val="24"/>
        </w:rPr>
        <w:t xml:space="preserve"> </w:t>
      </w:r>
      <w:r w:rsidR="00591E2A" w:rsidRPr="003E1D22">
        <w:rPr>
          <w:sz w:val="24"/>
          <w:szCs w:val="24"/>
        </w:rPr>
        <w:t>spazi inclusi</w:t>
      </w:r>
      <w:r w:rsidRPr="003E1D22">
        <w:rPr>
          <w:sz w:val="24"/>
          <w:szCs w:val="24"/>
        </w:rPr>
        <w:t>.</w:t>
      </w:r>
      <w:r w:rsidRPr="003E1D22">
        <w:rPr>
          <w:bCs/>
          <w:sz w:val="24"/>
          <w:szCs w:val="24"/>
        </w:rPr>
        <w:t xml:space="preserve"> </w:t>
      </w:r>
      <w:r w:rsidR="003E1D22">
        <w:rPr>
          <w:bCs/>
          <w:sz w:val="24"/>
          <w:szCs w:val="24"/>
        </w:rPr>
        <w:t xml:space="preserve"> </w:t>
      </w:r>
    </w:p>
    <w:p w14:paraId="2D644669" w14:textId="6A9C407C" w:rsidR="008A7071" w:rsidRPr="003E1D22" w:rsidRDefault="0027494C" w:rsidP="001A572C">
      <w:pPr>
        <w:spacing w:after="0" w:line="240" w:lineRule="auto"/>
        <w:jc w:val="both"/>
        <w:rPr>
          <w:bCs/>
          <w:sz w:val="24"/>
          <w:szCs w:val="24"/>
        </w:rPr>
      </w:pPr>
      <w:r w:rsidRPr="003E1D22">
        <w:rPr>
          <w:bCs/>
          <w:sz w:val="24"/>
          <w:szCs w:val="24"/>
        </w:rPr>
        <w:t>L’asterisco indica i campi obbligatori.</w:t>
      </w:r>
      <w:r w:rsidR="00CE7895" w:rsidRPr="003E1D22">
        <w:rPr>
          <w:bCs/>
          <w:sz w:val="24"/>
          <w:szCs w:val="24"/>
        </w:rPr>
        <w:t xml:space="preserve"> </w:t>
      </w:r>
    </w:p>
    <w:p w14:paraId="77B39D05" w14:textId="77777777" w:rsidR="00021842" w:rsidRPr="00DF3C44" w:rsidRDefault="00021842" w:rsidP="00CB1AD9">
      <w:pPr>
        <w:pStyle w:val="Titolo3"/>
        <w:rPr>
          <w:b/>
          <w:bCs/>
          <w:sz w:val="22"/>
          <w:szCs w:val="22"/>
        </w:rPr>
      </w:pPr>
    </w:p>
    <w:p w14:paraId="26247714" w14:textId="1E4C7F12" w:rsidR="00CB1AD9" w:rsidRPr="00606242" w:rsidRDefault="00CB1AD9" w:rsidP="00CB1AD9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t xml:space="preserve">PRIMO STEP </w:t>
      </w:r>
    </w:p>
    <w:p w14:paraId="5FF9136E" w14:textId="1FEE3E35" w:rsidR="00CB1AD9" w:rsidRDefault="008A7071" w:rsidP="79F7EBD8">
      <w:pPr>
        <w:spacing w:after="0"/>
        <w:rPr>
          <w:b/>
          <w:bCs/>
          <w:sz w:val="28"/>
          <w:szCs w:val="28"/>
        </w:rPr>
      </w:pPr>
      <w:proofErr w:type="gramStart"/>
      <w:r w:rsidRPr="79F7EBD8">
        <w:rPr>
          <w:b/>
          <w:bCs/>
          <w:sz w:val="28"/>
          <w:szCs w:val="28"/>
        </w:rPr>
        <w:t>Anagrafica</w:t>
      </w:r>
      <w:r w:rsidR="03F5D74B" w:rsidRPr="79F7EBD8">
        <w:rPr>
          <w:b/>
          <w:bCs/>
          <w:sz w:val="28"/>
          <w:szCs w:val="28"/>
        </w:rPr>
        <w:t xml:space="preserve"> </w:t>
      </w:r>
      <w:r w:rsidRPr="79F7EBD8">
        <w:rPr>
          <w:b/>
          <w:bCs/>
          <w:sz w:val="28"/>
          <w:szCs w:val="28"/>
        </w:rPr>
        <w:t>soggetto</w:t>
      </w:r>
      <w:proofErr w:type="gramEnd"/>
      <w:r w:rsidR="00C5761E" w:rsidRPr="79F7EBD8">
        <w:rPr>
          <w:b/>
          <w:bCs/>
          <w:sz w:val="28"/>
          <w:szCs w:val="28"/>
        </w:rPr>
        <w:t xml:space="preserve"> </w:t>
      </w:r>
    </w:p>
    <w:p w14:paraId="36D82352" w14:textId="77777777" w:rsidR="00DF3C44" w:rsidRPr="00DF3C44" w:rsidRDefault="00DF3C44" w:rsidP="003E1D22">
      <w:pPr>
        <w:spacing w:after="0"/>
        <w:rPr>
          <w:b/>
          <w:sz w:val="8"/>
          <w:szCs w:val="8"/>
        </w:rPr>
      </w:pPr>
    </w:p>
    <w:p w14:paraId="011E9004" w14:textId="131A845A" w:rsidR="008A7071" w:rsidRDefault="008A7071" w:rsidP="003E1D22">
      <w:pPr>
        <w:spacing w:after="0"/>
      </w:pPr>
      <w:r w:rsidRPr="00DF3C44">
        <w:rPr>
          <w:b/>
          <w:bCs/>
        </w:rPr>
        <w:t>Ragione sociale</w:t>
      </w:r>
      <w:r w:rsidR="00D317E9" w:rsidRPr="006B4605">
        <w:t xml:space="preserve"> </w:t>
      </w:r>
      <w:r w:rsidR="00D317E9" w:rsidRPr="009779C0">
        <w:rPr>
          <w:i/>
          <w:iCs/>
        </w:rPr>
        <w:t>(</w:t>
      </w:r>
      <w:r w:rsidR="007563A2" w:rsidRPr="009779C0">
        <w:rPr>
          <w:i/>
          <w:iCs/>
        </w:rPr>
        <w:t>denominazione ufficiale del soggetto proponente)</w:t>
      </w:r>
      <w:r w:rsidRPr="006B4605">
        <w:t xml:space="preserve"> *</w:t>
      </w:r>
      <w:r>
        <w:t xml:space="preserve"> </w:t>
      </w:r>
      <w:r w:rsidR="00EB21FE">
        <w:t>________________________</w:t>
      </w:r>
      <w:r>
        <w:t>_____________________________________________________________</w:t>
      </w:r>
    </w:p>
    <w:p w14:paraId="4C243F20" w14:textId="7B5423DE" w:rsidR="008A7071" w:rsidRDefault="008A7071" w:rsidP="003E1D22">
      <w:pPr>
        <w:spacing w:after="0"/>
      </w:pPr>
      <w:r w:rsidRPr="00DF3C44">
        <w:rPr>
          <w:b/>
          <w:bCs/>
        </w:rPr>
        <w:t>Codice fiscale</w:t>
      </w:r>
      <w:r>
        <w:t xml:space="preserve"> </w:t>
      </w:r>
      <w:r w:rsidR="000A1A25">
        <w:t>* _____________________</w:t>
      </w:r>
    </w:p>
    <w:p w14:paraId="1AD5D0B7" w14:textId="6953C801" w:rsidR="008A7071" w:rsidRDefault="008A7071" w:rsidP="003E1D22">
      <w:pPr>
        <w:spacing w:after="0"/>
      </w:pPr>
      <w:r w:rsidRPr="00DF3C44">
        <w:rPr>
          <w:b/>
          <w:bCs/>
        </w:rPr>
        <w:t xml:space="preserve">Partita IVA </w:t>
      </w:r>
      <w:r w:rsidR="000A1A25" w:rsidRPr="00DF3C44">
        <w:rPr>
          <w:b/>
          <w:bCs/>
        </w:rPr>
        <w:t>*</w:t>
      </w:r>
      <w:r w:rsidR="000A1A25">
        <w:t xml:space="preserve"> _______________________</w:t>
      </w:r>
    </w:p>
    <w:p w14:paraId="0D7768D4" w14:textId="4D651827" w:rsidR="001A572C" w:rsidRDefault="000A1A25" w:rsidP="003E1D22">
      <w:pPr>
        <w:spacing w:after="0"/>
      </w:pPr>
      <w:r w:rsidRPr="00DF3C44">
        <w:rPr>
          <w:b/>
          <w:bCs/>
        </w:rPr>
        <w:t>Codice ATECO 2007 di attività principale</w:t>
      </w:r>
      <w:r w:rsidRPr="006B4605">
        <w:t xml:space="preserve"> </w:t>
      </w:r>
      <w:r w:rsidR="006B4605" w:rsidRPr="009779C0">
        <w:rPr>
          <w:i/>
          <w:iCs/>
        </w:rPr>
        <w:t>(</w:t>
      </w:r>
      <w:r w:rsidR="00A73A21" w:rsidRPr="009779C0">
        <w:rPr>
          <w:i/>
          <w:iCs/>
        </w:rPr>
        <w:t xml:space="preserve">sei cifre formato </w:t>
      </w:r>
      <w:r w:rsidR="00AA3DE2" w:rsidRPr="00AA3DE2">
        <w:rPr>
          <w:i/>
          <w:iCs/>
        </w:rPr>
        <w:t>99.99.99</w:t>
      </w:r>
      <w:r w:rsidR="006B4605" w:rsidRPr="009779C0">
        <w:rPr>
          <w:i/>
          <w:iCs/>
        </w:rPr>
        <w:t>)</w:t>
      </w:r>
      <w:r w:rsidR="001A572C">
        <w:t xml:space="preserve"> </w:t>
      </w:r>
      <w:r w:rsidR="006849B0">
        <w:t>__________</w:t>
      </w:r>
    </w:p>
    <w:p w14:paraId="57B67CF2" w14:textId="6B00D127" w:rsidR="00FF3FC4" w:rsidRPr="00B51C08" w:rsidRDefault="00FF3FC4" w:rsidP="00FF3FC4">
      <w:r w:rsidRPr="00DF3C44">
        <w:rPr>
          <w:b/>
          <w:bCs/>
        </w:rPr>
        <w:t>Forma giuridica</w:t>
      </w:r>
      <w:r w:rsidRPr="00B51C08">
        <w:t xml:space="preserve"> *</w:t>
      </w:r>
    </w:p>
    <w:p w14:paraId="50A5EF2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S.r.l</w:t>
      </w:r>
    </w:p>
    <w:p w14:paraId="08D597B3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S.p.A</w:t>
      </w:r>
    </w:p>
    <w:p w14:paraId="0529554B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Cooperativa Sociale</w:t>
      </w:r>
    </w:p>
    <w:p w14:paraId="1DB9D89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Società Cooperativa/Consorzio</w:t>
      </w:r>
    </w:p>
    <w:p w14:paraId="7DB7EBFA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Snc/Sas</w:t>
      </w:r>
    </w:p>
    <w:p w14:paraId="502B6E8F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 xml:space="preserve">Altro </w:t>
      </w:r>
    </w:p>
    <w:p w14:paraId="043260EC" w14:textId="016149A1" w:rsidR="00FF3FC4" w:rsidRPr="00B51C08" w:rsidRDefault="00FF3FC4" w:rsidP="00FF3FC4">
      <w:r w:rsidRPr="00DF3C44">
        <w:rPr>
          <w:b/>
          <w:bCs/>
        </w:rPr>
        <w:t xml:space="preserve">N° </w:t>
      </w:r>
      <w:r w:rsidR="00C05FDC" w:rsidRPr="00DF3C44">
        <w:rPr>
          <w:b/>
          <w:bCs/>
        </w:rPr>
        <w:t xml:space="preserve">occupati </w:t>
      </w:r>
      <w:r w:rsidRPr="00DF3C44">
        <w:rPr>
          <w:b/>
          <w:bCs/>
        </w:rPr>
        <w:t>al 31/12/</w:t>
      </w:r>
      <w:r w:rsidR="00C5761E" w:rsidRPr="00DF3C44">
        <w:rPr>
          <w:b/>
          <w:bCs/>
        </w:rPr>
        <w:t>202</w:t>
      </w:r>
      <w:r w:rsidR="00AA3DE2">
        <w:rPr>
          <w:b/>
          <w:bCs/>
        </w:rPr>
        <w:t>2</w:t>
      </w:r>
      <w:r w:rsidRPr="00BD43EC">
        <w:t>*</w:t>
      </w:r>
      <w:r w:rsidRPr="00500930">
        <w:t xml:space="preserve"> ____________________________________________________</w:t>
      </w:r>
    </w:p>
    <w:p w14:paraId="462EC454" w14:textId="6C188850" w:rsidR="000A1A25" w:rsidRDefault="000A1A25" w:rsidP="00633D7E">
      <w:pPr>
        <w:spacing w:after="0"/>
      </w:pPr>
      <w:r w:rsidRPr="00DF3C44">
        <w:rPr>
          <w:b/>
          <w:bCs/>
        </w:rPr>
        <w:t>Categoria di appartenenza</w:t>
      </w:r>
      <w:r>
        <w:t xml:space="preserve"> </w:t>
      </w:r>
      <w:r w:rsidR="004965D1">
        <w:t>*</w:t>
      </w:r>
    </w:p>
    <w:p w14:paraId="16DCEED0" w14:textId="29CBF921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A – </w:t>
      </w:r>
      <w:r w:rsidR="00330C3E" w:rsidRPr="00500930">
        <w:t>PMI (</w:t>
      </w:r>
      <w:r w:rsidR="00C05FDC" w:rsidRPr="00500930">
        <w:t>&lt; 250 occupati)</w:t>
      </w:r>
    </w:p>
    <w:p w14:paraId="34C25676" w14:textId="3F1DAC19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B – </w:t>
      </w:r>
      <w:r w:rsidR="002C5F16" w:rsidRPr="00500930">
        <w:t xml:space="preserve">Grandi </w:t>
      </w:r>
      <w:proofErr w:type="gramStart"/>
      <w:r w:rsidR="002C5F16" w:rsidRPr="00500930">
        <w:t>imprese  (</w:t>
      </w:r>
      <w:proofErr w:type="gramEnd"/>
      <w:r w:rsidR="002C5F16" w:rsidRPr="00500930">
        <w:t>&gt;249 occupati)</w:t>
      </w:r>
      <w:r w:rsidRPr="00500930">
        <w:t xml:space="preserve"> </w:t>
      </w:r>
    </w:p>
    <w:p w14:paraId="1E7BCFDA" w14:textId="2462E8C2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>
        <w:t>C –</w:t>
      </w:r>
      <w:r w:rsidR="00FB41BE">
        <w:t xml:space="preserve"> Cooperative sociali</w:t>
      </w:r>
    </w:p>
    <w:p w14:paraId="0EE18FA7" w14:textId="2B21271E" w:rsidR="000A1A25" w:rsidRPr="00500930" w:rsidRDefault="000A1A25" w:rsidP="00633D7E">
      <w:pPr>
        <w:pStyle w:val="Paragrafoelenco"/>
        <w:numPr>
          <w:ilvl w:val="0"/>
          <w:numId w:val="11"/>
        </w:numPr>
        <w:spacing w:after="0"/>
      </w:pPr>
      <w:r w:rsidRPr="00500930">
        <w:t>D –</w:t>
      </w:r>
      <w:r w:rsidR="00FB41BE" w:rsidRPr="00500930">
        <w:t>Liberi professionisti ordinistici e non ordinistici</w:t>
      </w:r>
    </w:p>
    <w:p w14:paraId="65BDCFC2" w14:textId="4CBEBDD4" w:rsidR="008B5626" w:rsidRPr="00500930" w:rsidRDefault="008B5626" w:rsidP="00633D7E">
      <w:pPr>
        <w:pStyle w:val="Paragrafoelenco"/>
        <w:numPr>
          <w:ilvl w:val="0"/>
          <w:numId w:val="11"/>
        </w:numPr>
        <w:spacing w:after="0"/>
      </w:pPr>
      <w:r w:rsidRPr="00500930">
        <w:t xml:space="preserve">E – Scuole secondarie di 2’ grado, Fondazioni ITS, Università </w:t>
      </w:r>
      <w:proofErr w:type="gramStart"/>
      <w:r w:rsidRPr="00500930">
        <w:t>e</w:t>
      </w:r>
      <w:proofErr w:type="gramEnd"/>
      <w:r w:rsidRPr="00500930">
        <w:t xml:space="preserve"> Enti di formazione accreditati </w:t>
      </w:r>
    </w:p>
    <w:p w14:paraId="3FF3700C" w14:textId="5D3159B3" w:rsidR="008A7071" w:rsidRPr="000A1A25" w:rsidRDefault="008A7071" w:rsidP="00EB21FE">
      <w:pPr>
        <w:spacing w:after="0"/>
        <w:rPr>
          <w:b/>
          <w:bCs/>
        </w:rPr>
      </w:pPr>
      <w:r w:rsidRPr="000A1A25">
        <w:rPr>
          <w:b/>
          <w:bCs/>
        </w:rPr>
        <w:t>Sede legale</w:t>
      </w:r>
    </w:p>
    <w:p w14:paraId="791E54B2" w14:textId="0562E770" w:rsidR="008A7071" w:rsidRDefault="000A1A25" w:rsidP="00EB21FE">
      <w:pPr>
        <w:spacing w:after="0"/>
      </w:pPr>
      <w:r>
        <w:t>Indirizzo * _________________________________________________________</w:t>
      </w:r>
    </w:p>
    <w:p w14:paraId="564C9144" w14:textId="0696F53C" w:rsidR="000A1A25" w:rsidRDefault="000A1A25" w:rsidP="00EB21FE">
      <w:pPr>
        <w:spacing w:after="0"/>
      </w:pPr>
      <w:r>
        <w:t>CAP * ___________________</w:t>
      </w:r>
    </w:p>
    <w:p w14:paraId="579CD05B" w14:textId="77777777" w:rsidR="000A1A25" w:rsidRDefault="000A1A25" w:rsidP="00EB21FE">
      <w:pPr>
        <w:spacing w:after="0"/>
      </w:pPr>
      <w:r>
        <w:t>Comune * _________________________________________________________</w:t>
      </w:r>
    </w:p>
    <w:p w14:paraId="220823AD" w14:textId="77777777" w:rsidR="000A1A25" w:rsidRPr="007839C9" w:rsidRDefault="000A1A25" w:rsidP="00EB21FE">
      <w:pPr>
        <w:spacing w:after="0"/>
      </w:pPr>
      <w:r>
        <w:t>Provincia * _________________________________________________________</w:t>
      </w:r>
    </w:p>
    <w:p w14:paraId="2E049C7F" w14:textId="60508CFA" w:rsidR="008A7071" w:rsidRDefault="008A7071" w:rsidP="00EB21FE">
      <w:pPr>
        <w:spacing w:after="0"/>
      </w:pPr>
      <w:r>
        <w:t xml:space="preserve">indirizzo PEC </w:t>
      </w:r>
      <w:r w:rsidR="000A1A25">
        <w:t>* _________________________________________________________</w:t>
      </w:r>
    </w:p>
    <w:p w14:paraId="3B7CDE1E" w14:textId="77777777" w:rsidR="009779C0" w:rsidRDefault="00D120AB" w:rsidP="00EB21FE">
      <w:pPr>
        <w:spacing w:after="0"/>
      </w:pPr>
      <w:proofErr w:type="gramStart"/>
      <w:r w:rsidRPr="00B51C08">
        <w:t>Email</w:t>
      </w:r>
      <w:proofErr w:type="gramEnd"/>
      <w:r w:rsidRPr="00B51C08">
        <w:t xml:space="preserve"> a cui inviare notifiche *</w:t>
      </w:r>
      <w:r w:rsidR="00B51C08">
        <w:t xml:space="preserve"> _________________________________</w:t>
      </w:r>
    </w:p>
    <w:p w14:paraId="6C503D4A" w14:textId="50F754CB" w:rsidR="00D120AB" w:rsidRDefault="00D120AB" w:rsidP="00EB21FE">
      <w:pPr>
        <w:spacing w:after="0"/>
        <w:rPr>
          <w:i/>
          <w:iCs/>
          <w:color w:val="7030A0"/>
          <w:highlight w:val="lightGray"/>
        </w:rPr>
      </w:pPr>
      <w:r w:rsidRPr="00500930">
        <w:rPr>
          <w:i/>
          <w:iCs/>
          <w:color w:val="7030A0"/>
          <w:highlight w:val="lightGray"/>
        </w:rPr>
        <w:t xml:space="preserve">Campo testo max 150, formato mail: compilato in automatico </w:t>
      </w:r>
      <w:r w:rsidR="008B5626" w:rsidRPr="00500930">
        <w:rPr>
          <w:i/>
          <w:iCs/>
          <w:color w:val="7030A0"/>
          <w:highlight w:val="lightGray"/>
        </w:rPr>
        <w:t xml:space="preserve">con dato </w:t>
      </w:r>
      <w:r w:rsidR="00BD43EC">
        <w:rPr>
          <w:i/>
          <w:iCs/>
          <w:color w:val="7030A0"/>
          <w:highlight w:val="lightGray"/>
        </w:rPr>
        <w:t xml:space="preserve">fornito in fase di </w:t>
      </w:r>
      <w:r w:rsidR="008B5626" w:rsidRPr="00500930">
        <w:rPr>
          <w:i/>
          <w:iCs/>
          <w:color w:val="7030A0"/>
          <w:highlight w:val="lightGray"/>
        </w:rPr>
        <w:t xml:space="preserve">autenticazione </w:t>
      </w:r>
      <w:r w:rsidRPr="00500930">
        <w:rPr>
          <w:i/>
          <w:iCs/>
          <w:color w:val="7030A0"/>
          <w:highlight w:val="lightGray"/>
        </w:rPr>
        <w:t xml:space="preserve">e non modificabile </w:t>
      </w:r>
    </w:p>
    <w:p w14:paraId="50A9153D" w14:textId="7302DEFF" w:rsidR="00A73A21" w:rsidRPr="00BD43EC" w:rsidRDefault="00A73A21" w:rsidP="00EB21FE">
      <w:pPr>
        <w:spacing w:after="0"/>
      </w:pPr>
      <w:r w:rsidRPr="00BD43EC">
        <w:t>Telefono</w:t>
      </w:r>
      <w:r w:rsidR="00F038F3" w:rsidRPr="00BD43EC">
        <w:t>*</w:t>
      </w:r>
      <w:r w:rsidRPr="00BD43EC">
        <w:t xml:space="preserve"> </w:t>
      </w:r>
      <w:r w:rsidR="00F038F3" w:rsidRPr="00BD43EC">
        <w:t>________________________</w:t>
      </w:r>
    </w:p>
    <w:p w14:paraId="7192F95E" w14:textId="77777777" w:rsidR="00633D7E" w:rsidRPr="00DF3C44" w:rsidRDefault="00633D7E" w:rsidP="00EB21FE">
      <w:pPr>
        <w:spacing w:after="0"/>
        <w:rPr>
          <w:b/>
          <w:bCs/>
          <w:sz w:val="8"/>
          <w:szCs w:val="8"/>
        </w:rPr>
      </w:pPr>
    </w:p>
    <w:p w14:paraId="2293A1C5" w14:textId="52390C20" w:rsidR="00534916" w:rsidRPr="00500930" w:rsidRDefault="00534916" w:rsidP="00EB21FE">
      <w:pPr>
        <w:spacing w:after="0"/>
        <w:rPr>
          <w:b/>
          <w:bCs/>
        </w:rPr>
      </w:pPr>
      <w:r w:rsidRPr="00500930">
        <w:rPr>
          <w:b/>
          <w:bCs/>
        </w:rPr>
        <w:t>Legale Rappresentante</w:t>
      </w:r>
    </w:p>
    <w:p w14:paraId="147FACBA" w14:textId="6404B645" w:rsidR="00151BA9" w:rsidRPr="00500930" w:rsidRDefault="00151BA9" w:rsidP="00EB21FE">
      <w:pPr>
        <w:spacing w:after="0"/>
      </w:pPr>
      <w:r w:rsidRPr="00500930">
        <w:t>Cognome *_________________________________________________________________________</w:t>
      </w:r>
    </w:p>
    <w:p w14:paraId="23B465CA" w14:textId="74305063" w:rsidR="00151BA9" w:rsidRPr="00500930" w:rsidRDefault="00151BA9" w:rsidP="00EB21FE">
      <w:pPr>
        <w:spacing w:after="0"/>
      </w:pPr>
      <w:r w:rsidRPr="00500930">
        <w:t>Nome *_________________________________________________________________________</w:t>
      </w:r>
    </w:p>
    <w:p w14:paraId="45DD1E8A" w14:textId="43DA391D" w:rsidR="00633D7E" w:rsidRDefault="00151BA9" w:rsidP="00021842">
      <w:pPr>
        <w:spacing w:after="0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500930">
        <w:t>Codice Fiscale * __________________</w:t>
      </w:r>
      <w:r w:rsidR="00965BA7">
        <w:rPr>
          <w:i/>
          <w:iCs/>
          <w:color w:val="7030A0"/>
          <w:highlight w:val="lightGray"/>
        </w:rPr>
        <w:t xml:space="preserve">Il dato deve corrispondere a quello del firmatario </w:t>
      </w:r>
      <w:r w:rsidR="007B7CC7">
        <w:rPr>
          <w:i/>
          <w:iCs/>
          <w:color w:val="7030A0"/>
          <w:highlight w:val="lightGray"/>
        </w:rPr>
        <w:t>finale</w:t>
      </w:r>
      <w:r w:rsidR="00633D7E">
        <w:rPr>
          <w:b/>
          <w:bCs/>
          <w:sz w:val="28"/>
          <w:szCs w:val="28"/>
        </w:rPr>
        <w:br w:type="page"/>
      </w:r>
    </w:p>
    <w:p w14:paraId="5A82A0C1" w14:textId="2E95DA1C" w:rsidR="00175000" w:rsidRPr="00606242" w:rsidRDefault="00175000" w:rsidP="00175000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SECONDO</w:t>
      </w:r>
      <w:r w:rsidRPr="00606242">
        <w:rPr>
          <w:b/>
          <w:bCs/>
          <w:sz w:val="28"/>
          <w:szCs w:val="28"/>
        </w:rPr>
        <w:t xml:space="preserve"> STEP </w:t>
      </w:r>
    </w:p>
    <w:p w14:paraId="682394AE" w14:textId="77777777" w:rsidR="00021842" w:rsidRPr="00021842" w:rsidRDefault="00021842" w:rsidP="00EB21FE">
      <w:pPr>
        <w:spacing w:after="0"/>
        <w:rPr>
          <w:b/>
          <w:sz w:val="24"/>
          <w:szCs w:val="24"/>
        </w:rPr>
      </w:pPr>
    </w:p>
    <w:p w14:paraId="605DFE87" w14:textId="25CDEDAC" w:rsidR="00175000" w:rsidRPr="007B1F67" w:rsidRDefault="000A1A25" w:rsidP="00EB21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Progetto</w:t>
      </w:r>
    </w:p>
    <w:p w14:paraId="41AE61A3" w14:textId="2FBC62C9" w:rsidR="00FF3FC4" w:rsidRPr="004014F4" w:rsidRDefault="00FF3FC4" w:rsidP="00EB21FE">
      <w:pPr>
        <w:spacing w:after="0"/>
        <w:rPr>
          <w:i/>
          <w:iCs/>
        </w:rPr>
      </w:pPr>
      <w:r w:rsidRPr="00B51C08">
        <w:rPr>
          <w:i/>
          <w:iCs/>
        </w:rPr>
        <w:t xml:space="preserve">Le informazioni fornite saranno utilizzate per la pubblicazione del volume Innovatori responsabili </w:t>
      </w:r>
      <w:r w:rsidRPr="00500930">
        <w:rPr>
          <w:i/>
          <w:iCs/>
        </w:rPr>
        <w:t>202</w:t>
      </w:r>
      <w:r w:rsidR="00AA3DE2">
        <w:rPr>
          <w:i/>
          <w:iCs/>
        </w:rPr>
        <w:t>3</w:t>
      </w:r>
    </w:p>
    <w:p w14:paraId="6385E1F4" w14:textId="77777777" w:rsidR="00DF3C44" w:rsidRPr="00DF3C44" w:rsidRDefault="00DF3C44" w:rsidP="00EB21FE">
      <w:pPr>
        <w:spacing w:after="0"/>
        <w:rPr>
          <w:b/>
          <w:bCs/>
        </w:rPr>
      </w:pPr>
    </w:p>
    <w:p w14:paraId="2498A073" w14:textId="7F25ADB4" w:rsidR="000A1A25" w:rsidRPr="00B07B3B" w:rsidRDefault="000A1A25" w:rsidP="00EB21FE">
      <w:pPr>
        <w:spacing w:after="0"/>
      </w:pPr>
      <w:r w:rsidRPr="00021842">
        <w:rPr>
          <w:b/>
          <w:bCs/>
        </w:rPr>
        <w:t>Referente del progetto</w:t>
      </w:r>
      <w:r w:rsidRPr="00B07B3B">
        <w:t>:</w:t>
      </w:r>
    </w:p>
    <w:p w14:paraId="4D8FC6E8" w14:textId="77777777" w:rsidR="000A1A25" w:rsidRDefault="000A1A25" w:rsidP="00EB21FE">
      <w:pPr>
        <w:spacing w:after="0"/>
      </w:pPr>
      <w:r>
        <w:t xml:space="preserve">Nome e Cognome * _________________________________________________________ </w:t>
      </w:r>
    </w:p>
    <w:p w14:paraId="0922D1D0" w14:textId="40C5107D" w:rsidR="000A1A25" w:rsidRDefault="000A1A25" w:rsidP="00EB21FE">
      <w:pPr>
        <w:spacing w:after="0"/>
      </w:pPr>
      <w:r>
        <w:t>E-mail * _________________________________________________________</w:t>
      </w:r>
    </w:p>
    <w:p w14:paraId="31152611" w14:textId="588CB63D" w:rsidR="000A1A25" w:rsidRDefault="00F038F3" w:rsidP="00EB21FE">
      <w:pPr>
        <w:spacing w:after="0"/>
      </w:pPr>
      <w:r w:rsidRPr="00F038F3">
        <w:t>Telefono * _________________________________________________________</w:t>
      </w:r>
    </w:p>
    <w:p w14:paraId="72F2036F" w14:textId="77777777" w:rsidR="00B07B3B" w:rsidRDefault="00B07B3B" w:rsidP="00EB21FE">
      <w:pPr>
        <w:spacing w:after="0"/>
      </w:pPr>
    </w:p>
    <w:p w14:paraId="4DEC1F98" w14:textId="3463C7BA" w:rsidR="000A1A25" w:rsidRDefault="000A1A25" w:rsidP="00EB21FE">
      <w:pPr>
        <w:spacing w:after="0"/>
      </w:pPr>
      <w:r w:rsidRPr="00021842">
        <w:rPr>
          <w:b/>
          <w:bCs/>
        </w:rPr>
        <w:t>Titolo del Progetto candidato</w:t>
      </w:r>
      <w:r w:rsidRPr="00B07B3B">
        <w:t xml:space="preserve"> *</w:t>
      </w:r>
      <w:r>
        <w:t xml:space="preserve"> _________________________________________________________</w:t>
      </w:r>
    </w:p>
    <w:p w14:paraId="4B42CB35" w14:textId="6FB23328" w:rsidR="000A1A25" w:rsidRDefault="000A1A25" w:rsidP="00EB21FE">
      <w:pPr>
        <w:spacing w:after="0"/>
        <w:rPr>
          <w:i/>
          <w:iCs/>
          <w:color w:val="7030A0"/>
          <w:highlight w:val="lightGray"/>
        </w:rPr>
      </w:pPr>
      <w:r>
        <w:t>Sottotitolo/descrizione breve * ___________________________________________</w:t>
      </w:r>
      <w:r>
        <w:rPr>
          <w:i/>
          <w:iCs/>
          <w:color w:val="7030A0"/>
          <w:highlight w:val="lightGray"/>
        </w:rPr>
        <w:t xml:space="preserve">Campo testo max </w:t>
      </w:r>
      <w:r w:rsidR="00FF3FC4" w:rsidRPr="00B51C08">
        <w:rPr>
          <w:i/>
          <w:iCs/>
          <w:color w:val="7030A0"/>
          <w:highlight w:val="lightGray"/>
        </w:rPr>
        <w:t>300</w:t>
      </w:r>
      <w:r w:rsidRPr="00B51C08">
        <w:rPr>
          <w:i/>
          <w:iCs/>
          <w:color w:val="7030A0"/>
          <w:highlight w:val="lightGray"/>
        </w:rPr>
        <w:t xml:space="preserve"> </w:t>
      </w:r>
    </w:p>
    <w:p w14:paraId="636015C3" w14:textId="53656B70" w:rsidR="000A1A25" w:rsidRDefault="000A1A25" w:rsidP="42D5051B">
      <w:pPr>
        <w:spacing w:after="0"/>
        <w:rPr>
          <w:i/>
          <w:iCs/>
          <w:strike/>
          <w:color w:val="7030A0"/>
          <w:highlight w:val="lightGray"/>
        </w:rPr>
      </w:pPr>
      <w:r>
        <w:t>Data inizio progetto * ____</w:t>
      </w:r>
      <w:r w:rsidR="009779C0">
        <w:t>__</w:t>
      </w:r>
      <w:r w:rsidRPr="42D5051B">
        <w:rPr>
          <w:i/>
          <w:iCs/>
          <w:color w:val="7030A0"/>
          <w:highlight w:val="lightGray"/>
        </w:rPr>
        <w:t>La data di inizio del progetto deve essere precedente alla data</w:t>
      </w:r>
      <w:r w:rsidR="00CE7895" w:rsidRPr="42D5051B">
        <w:rPr>
          <w:i/>
          <w:iCs/>
          <w:color w:val="7030A0"/>
          <w:highlight w:val="lightGray"/>
        </w:rPr>
        <w:t xml:space="preserve"> di compilazione</w:t>
      </w:r>
      <w:r w:rsidRPr="42D5051B">
        <w:rPr>
          <w:i/>
          <w:iCs/>
          <w:color w:val="7030A0"/>
        </w:rPr>
        <w:t xml:space="preserve"> </w:t>
      </w:r>
    </w:p>
    <w:p w14:paraId="138176DD" w14:textId="037234CB" w:rsidR="000A1A25" w:rsidRDefault="000A1A25" w:rsidP="00BF3C3D">
      <w:pPr>
        <w:spacing w:after="0"/>
      </w:pPr>
      <w:r>
        <w:t>Stato di avanzamento</w:t>
      </w:r>
      <w:r w:rsidR="00CE7895">
        <w:t>*</w:t>
      </w:r>
      <w:r>
        <w:t xml:space="preserve"> </w:t>
      </w:r>
      <w:r w:rsidR="00BF3C3D">
        <w:t xml:space="preserve">(selezionare tra: </w:t>
      </w:r>
      <w:r>
        <w:t>Iniziale</w:t>
      </w:r>
      <w:r w:rsidR="00BF3C3D">
        <w:t>/</w:t>
      </w:r>
      <w:r>
        <w:t>In corso</w:t>
      </w:r>
      <w:r w:rsidR="00BF3C3D">
        <w:t>/</w:t>
      </w:r>
      <w:r>
        <w:t>Concluso</w:t>
      </w:r>
      <w:r w:rsidR="00BF3C3D">
        <w:t>/</w:t>
      </w:r>
      <w:r>
        <w:t>Replicato annualmente</w:t>
      </w:r>
      <w:r w:rsidR="00BF3C3D">
        <w:t>)</w:t>
      </w:r>
    </w:p>
    <w:p w14:paraId="096BA185" w14:textId="77777777" w:rsidR="00B07B3B" w:rsidRDefault="00B07B3B" w:rsidP="00EB21FE">
      <w:pPr>
        <w:spacing w:after="0"/>
      </w:pPr>
    </w:p>
    <w:p w14:paraId="2F85AD6D" w14:textId="326B1297" w:rsidR="0081656F" w:rsidRDefault="00FF3FC4" w:rsidP="00EB21FE">
      <w:pPr>
        <w:spacing w:after="0"/>
      </w:pPr>
      <w:r w:rsidRPr="00021842">
        <w:rPr>
          <w:b/>
          <w:bCs/>
        </w:rPr>
        <w:t>Indirizzo della s</w:t>
      </w:r>
      <w:r w:rsidR="000A1A25" w:rsidRPr="00021842">
        <w:rPr>
          <w:b/>
          <w:bCs/>
        </w:rPr>
        <w:t>ede in cui si realizza il progetto</w:t>
      </w:r>
      <w:r w:rsidR="00CE7895">
        <w:t xml:space="preserve"> *</w:t>
      </w:r>
      <w:r w:rsidR="0081656F">
        <w:t>______________________________________________</w:t>
      </w:r>
    </w:p>
    <w:p w14:paraId="37A1119D" w14:textId="4D1B6097" w:rsidR="000A1A25" w:rsidRPr="00B723E3" w:rsidRDefault="00CE7895" w:rsidP="00EB21FE">
      <w:pPr>
        <w:spacing w:after="0"/>
        <w:rPr>
          <w:i/>
          <w:iCs/>
        </w:rPr>
      </w:pPr>
      <w:r>
        <w:t xml:space="preserve"> </w:t>
      </w:r>
      <w:r w:rsidR="009779C0" w:rsidRPr="00CE7895">
        <w:rPr>
          <w:i/>
          <w:iCs/>
        </w:rPr>
        <w:t>Indicare una sede in Emilia-Romagna. Se il progetto è realizzato su più sedi, indicare la principale</w:t>
      </w:r>
      <w:r w:rsidR="009779C0">
        <w:rPr>
          <w:i/>
          <w:iCs/>
        </w:rPr>
        <w:t xml:space="preserve"> </w:t>
      </w:r>
    </w:p>
    <w:p w14:paraId="2443D511" w14:textId="5011E114" w:rsidR="000A1A25" w:rsidRDefault="007D2F3C" w:rsidP="00EB21FE">
      <w:pPr>
        <w:spacing w:after="0"/>
      </w:pPr>
      <w:r>
        <w:t>Provincia</w:t>
      </w:r>
      <w:proofErr w:type="gramStart"/>
      <w:r>
        <w:t xml:space="preserve">* </w:t>
      </w:r>
      <w:r w:rsidR="00CE7895">
        <w:t xml:space="preserve"> _</w:t>
      </w:r>
      <w:proofErr w:type="gramEnd"/>
      <w:r w:rsidR="00CE7895">
        <w:t>____________________________________________________</w:t>
      </w:r>
    </w:p>
    <w:p w14:paraId="40C64F52" w14:textId="7CA7B9A7" w:rsidR="00CE7895" w:rsidRDefault="007D2F3C" w:rsidP="000A1A25">
      <w:r>
        <w:t xml:space="preserve">Comune * </w:t>
      </w:r>
      <w:r w:rsidR="00A546ED">
        <w:t>_____________________________</w:t>
      </w:r>
    </w:p>
    <w:p w14:paraId="05197145" w14:textId="77777777" w:rsidR="00AB40E9" w:rsidRDefault="000A1A25" w:rsidP="00AB40E9">
      <w:pPr>
        <w:spacing w:after="0"/>
      </w:pPr>
      <w:r w:rsidRPr="0082190F">
        <w:rPr>
          <w:b/>
          <w:bCs/>
        </w:rPr>
        <w:t>Partner coinvolti</w:t>
      </w:r>
      <w:r w:rsidRPr="007A392E">
        <w:t xml:space="preserve"> nella progettazione/realizzazione del progetto</w:t>
      </w:r>
      <w:r w:rsidR="00CE7895" w:rsidRPr="00534916">
        <w:t xml:space="preserve"> </w:t>
      </w:r>
    </w:p>
    <w:p w14:paraId="6552A7E4" w14:textId="3C78E5EC" w:rsidR="00AB40E9" w:rsidRPr="007B7CC7" w:rsidRDefault="00AB40E9" w:rsidP="00AB40E9">
      <w:pPr>
        <w:spacing w:after="0"/>
        <w:rPr>
          <w:i/>
          <w:iCs/>
          <w:color w:val="000000" w:themeColor="text1"/>
        </w:rPr>
      </w:pPr>
      <w:r w:rsidRPr="007B7CC7">
        <w:rPr>
          <w:i/>
          <w:iCs/>
          <w:color w:val="000000" w:themeColor="text1"/>
        </w:rPr>
        <w:t>Indicare eventuali partner esterni, descrivendone sinteticamente il ruolo</w:t>
      </w:r>
      <w:r>
        <w:rPr>
          <w:i/>
          <w:iCs/>
          <w:color w:val="000000" w:themeColor="text1"/>
        </w:rPr>
        <w:t xml:space="preserve"> </w:t>
      </w:r>
      <w:r w:rsidRPr="007B7CC7">
        <w:rPr>
          <w:i/>
          <w:iCs/>
          <w:color w:val="7030A0"/>
          <w:highlight w:val="lightGray"/>
        </w:rPr>
        <w:t>Campo testo max 1000, facoltativo</w:t>
      </w:r>
    </w:p>
    <w:p w14:paraId="65A16CFA" w14:textId="2EFFB3CA" w:rsidR="006809BB" w:rsidRDefault="00CE7895" w:rsidP="000A1A25">
      <w:r w:rsidRPr="00534916">
        <w:t>_________________________________________________________</w:t>
      </w:r>
    </w:p>
    <w:p w14:paraId="0DC9E47C" w14:textId="1EB6E6D2" w:rsidR="00CE7895" w:rsidRPr="007B7CC7" w:rsidRDefault="000A1A25" w:rsidP="00CE7895">
      <w:pPr>
        <w:rPr>
          <w:i/>
          <w:iCs/>
        </w:rPr>
      </w:pPr>
      <w:r w:rsidRPr="00021842">
        <w:rPr>
          <w:b/>
          <w:bCs/>
        </w:rPr>
        <w:t>Obiettivi del progetto</w:t>
      </w:r>
      <w:r>
        <w:t xml:space="preserve"> </w:t>
      </w:r>
      <w:r w:rsidR="00CE7895">
        <w:t>* ______________________________________________</w:t>
      </w:r>
      <w:r w:rsidR="00AB40E9" w:rsidRPr="00AB40E9">
        <w:rPr>
          <w:i/>
          <w:iCs/>
          <w:color w:val="7030A0"/>
          <w:highlight w:val="lightGray"/>
        </w:rPr>
        <w:t xml:space="preserve"> </w:t>
      </w:r>
      <w:r w:rsidR="00AB40E9" w:rsidRPr="007B7CC7">
        <w:rPr>
          <w:i/>
          <w:iCs/>
          <w:color w:val="7030A0"/>
          <w:highlight w:val="lightGray"/>
        </w:rPr>
        <w:t>Campo testo max 1</w:t>
      </w:r>
      <w:r w:rsidR="00AB40E9">
        <w:rPr>
          <w:i/>
          <w:iCs/>
          <w:color w:val="7030A0"/>
          <w:highlight w:val="lightGray"/>
        </w:rPr>
        <w:t>5</w:t>
      </w:r>
      <w:r w:rsidR="00AB40E9" w:rsidRPr="007B7CC7">
        <w:rPr>
          <w:i/>
          <w:iCs/>
          <w:color w:val="7030A0"/>
          <w:highlight w:val="lightGray"/>
        </w:rPr>
        <w:t>00</w:t>
      </w:r>
      <w:r w:rsidR="00CE7895" w:rsidRPr="007B7CC7">
        <w:rPr>
          <w:i/>
          <w:iCs/>
        </w:rPr>
        <w:t xml:space="preserve"> </w:t>
      </w:r>
    </w:p>
    <w:p w14:paraId="15F01767" w14:textId="77777777" w:rsidR="00CE7895" w:rsidRDefault="000A1A25" w:rsidP="00B07B3B">
      <w:pPr>
        <w:spacing w:after="0"/>
      </w:pPr>
      <w:r w:rsidRPr="00BD1800">
        <w:rPr>
          <w:b/>
          <w:bCs/>
        </w:rPr>
        <w:t>Descrizione dell’attività</w:t>
      </w:r>
      <w:r w:rsidR="00CE7895">
        <w:t>* _____________________________________________________</w:t>
      </w:r>
    </w:p>
    <w:p w14:paraId="0C5FB5D4" w14:textId="5BE27DC6" w:rsidR="000A1A25" w:rsidRPr="007B7CC7" w:rsidRDefault="00B07B3B" w:rsidP="79F7EBD8">
      <w:pPr>
        <w:spacing w:after="0"/>
        <w:rPr>
          <w:i/>
          <w:iCs/>
          <w:color w:val="FF0000"/>
        </w:rPr>
      </w:pPr>
      <w:r w:rsidRPr="79F7EBD8">
        <w:rPr>
          <w:i/>
          <w:iCs/>
        </w:rPr>
        <w:t xml:space="preserve">Descrivere le azioni previste e/o realizzate e il contenuto di innovazione e originalità rispetto alle condizioni </w:t>
      </w:r>
      <w:proofErr w:type="spellStart"/>
      <w:proofErr w:type="gramStart"/>
      <w:r w:rsidRPr="79F7EBD8">
        <w:rPr>
          <w:i/>
          <w:iCs/>
        </w:rPr>
        <w:t>pre</w:t>
      </w:r>
      <w:proofErr w:type="spellEnd"/>
      <w:r w:rsidRPr="79F7EBD8">
        <w:rPr>
          <w:i/>
          <w:iCs/>
        </w:rPr>
        <w:t>-esistenti</w:t>
      </w:r>
      <w:proofErr w:type="gramEnd"/>
      <w:r w:rsidRPr="79F7EBD8">
        <w:rPr>
          <w:i/>
          <w:iCs/>
        </w:rPr>
        <w:t xml:space="preserve"> e di contesto </w:t>
      </w:r>
      <w:r w:rsidR="00CE7895" w:rsidRPr="79F7EBD8">
        <w:rPr>
          <w:i/>
          <w:iCs/>
          <w:color w:val="7030A0"/>
          <w:highlight w:val="lightGray"/>
        </w:rPr>
        <w:t xml:space="preserve">Campo testo max </w:t>
      </w:r>
      <w:r w:rsidR="00823B7C" w:rsidRPr="79F7EBD8">
        <w:rPr>
          <w:i/>
          <w:iCs/>
          <w:color w:val="7030A0"/>
          <w:highlight w:val="lightGray"/>
        </w:rPr>
        <w:t>1500</w:t>
      </w:r>
      <w:r w:rsidR="00823B7C" w:rsidRPr="79F7EBD8">
        <w:rPr>
          <w:i/>
          <w:iCs/>
          <w:color w:val="7030A0"/>
        </w:rPr>
        <w:t xml:space="preserve"> </w:t>
      </w:r>
    </w:p>
    <w:p w14:paraId="39201182" w14:textId="77777777" w:rsidR="00021842" w:rsidRPr="00021842" w:rsidRDefault="00021842" w:rsidP="004965D1">
      <w:pPr>
        <w:rPr>
          <w:sz w:val="8"/>
          <w:szCs w:val="8"/>
        </w:rPr>
      </w:pPr>
    </w:p>
    <w:p w14:paraId="28CBFADD" w14:textId="380BD611" w:rsidR="00B07B3B" w:rsidRPr="00A668CB" w:rsidRDefault="004965D1" w:rsidP="004965D1">
      <w:proofErr w:type="spellStart"/>
      <w:r w:rsidRPr="00021842">
        <w:rPr>
          <w:b/>
          <w:bCs/>
        </w:rPr>
        <w:t>SDGs</w:t>
      </w:r>
      <w:proofErr w:type="spellEnd"/>
      <w:r w:rsidRPr="00021842">
        <w:rPr>
          <w:b/>
          <w:bCs/>
        </w:rPr>
        <w:t xml:space="preserve"> Agenda 2030</w:t>
      </w:r>
      <w:r w:rsidRPr="00A668CB">
        <w:t xml:space="preserve">* </w:t>
      </w:r>
      <w:r w:rsidR="00B07B3B" w:rsidRPr="00A668CB">
        <w:t xml:space="preserve"> </w:t>
      </w:r>
    </w:p>
    <w:p w14:paraId="52AEABC5" w14:textId="335040A0" w:rsidR="004965D1" w:rsidRPr="004965D1" w:rsidRDefault="00B07B3B" w:rsidP="004965D1">
      <w:pPr>
        <w:rPr>
          <w:i/>
          <w:iCs/>
          <w:color w:val="7030A0"/>
          <w:highlight w:val="lightGray"/>
        </w:rPr>
      </w:pPr>
      <w:r w:rsidRPr="004965D1">
        <w:rPr>
          <w:i/>
          <w:iCs/>
        </w:rPr>
        <w:t>Il progetto concorre all’attuazione dei seguenti obiettivi di sostenibilità</w:t>
      </w:r>
      <w:r>
        <w:rPr>
          <w:i/>
          <w:iCs/>
        </w:rPr>
        <w:t xml:space="preserve"> </w:t>
      </w:r>
      <w:r w:rsidR="0075617E">
        <w:rPr>
          <w:i/>
          <w:iCs/>
          <w:color w:val="7030A0"/>
          <w:highlight w:val="lightGray"/>
        </w:rPr>
        <w:t>Indicare almeno un SDG</w:t>
      </w:r>
    </w:p>
    <w:p w14:paraId="2614B83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 – Sconfiggere la povertà</w:t>
      </w:r>
    </w:p>
    <w:p w14:paraId="03EACA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2 – Sconfiggere la fame</w:t>
      </w:r>
    </w:p>
    <w:p w14:paraId="6160B78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3 – Salute e benessere</w:t>
      </w:r>
    </w:p>
    <w:p w14:paraId="566DAD0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4 – Istruzione di qualità</w:t>
      </w:r>
    </w:p>
    <w:p w14:paraId="4893D07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5 – Parità di genere</w:t>
      </w:r>
    </w:p>
    <w:p w14:paraId="69B146C9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6 – Acqua pulita e servizi igienico-sanitari</w:t>
      </w:r>
    </w:p>
    <w:p w14:paraId="50F579E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7 – Energia pulita e accessibile</w:t>
      </w:r>
    </w:p>
    <w:p w14:paraId="7451F6BE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8 – Lavoro dignitoso e crescita economica</w:t>
      </w:r>
    </w:p>
    <w:p w14:paraId="0773CBD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9 – Imprese, innovazione e infrastrutture</w:t>
      </w:r>
    </w:p>
    <w:p w14:paraId="005FB17B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10 – Ridurre le disuguaglianze</w:t>
      </w:r>
    </w:p>
    <w:p w14:paraId="72285BE6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11 – Città e comunità sostenibili</w:t>
      </w:r>
    </w:p>
    <w:p w14:paraId="115A8ACF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12 – Consumo e produzione responsabili</w:t>
      </w:r>
    </w:p>
    <w:p w14:paraId="598BD9A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13 – Lotta contro il cambiamento climatico</w:t>
      </w:r>
    </w:p>
    <w:p w14:paraId="6528B2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14 – Vita sott’acqua</w:t>
      </w:r>
    </w:p>
    <w:p w14:paraId="654E2D3C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15 – Vita sulla terra</w:t>
      </w:r>
    </w:p>
    <w:p w14:paraId="032A4625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16 – Pace, giustizia e istituzioni forti</w:t>
      </w:r>
    </w:p>
    <w:p w14:paraId="00A15521" w14:textId="0969F874" w:rsidR="00633D7E" w:rsidRPr="00B26BFA" w:rsidRDefault="004965D1" w:rsidP="000A1A25">
      <w:pPr>
        <w:pStyle w:val="Paragrafoelenco"/>
        <w:numPr>
          <w:ilvl w:val="0"/>
          <w:numId w:val="18"/>
        </w:numPr>
      </w:pPr>
      <w:r w:rsidRPr="004965D1">
        <w:t>SDG 17 – Partnership per gli obiettivi</w:t>
      </w:r>
    </w:p>
    <w:p w14:paraId="71D2A1F2" w14:textId="1A441B0D" w:rsidR="0098333D" w:rsidRDefault="000A1A25" w:rsidP="0098333D">
      <w:pPr>
        <w:rPr>
          <w:i/>
          <w:iCs/>
          <w:color w:val="7030A0"/>
          <w:highlight w:val="lightGray"/>
        </w:rPr>
      </w:pPr>
      <w:r w:rsidRPr="00021842">
        <w:rPr>
          <w:b/>
          <w:bCs/>
        </w:rPr>
        <w:lastRenderedPageBreak/>
        <w:t>Sviluppi futuri</w:t>
      </w:r>
      <w:r w:rsidR="00F038F3" w:rsidRPr="002C4831">
        <w:t>*</w:t>
      </w:r>
      <w:r w:rsidRPr="002C4831">
        <w:t xml:space="preserve"> </w:t>
      </w:r>
      <w:r w:rsidR="0098333D" w:rsidRPr="002C4831">
        <w:t>_____________________________________________</w:t>
      </w:r>
      <w:r w:rsidR="0098333D">
        <w:rPr>
          <w:i/>
          <w:iCs/>
          <w:color w:val="7030A0"/>
          <w:highlight w:val="lightGray"/>
        </w:rPr>
        <w:t xml:space="preserve">Campo testo max </w:t>
      </w:r>
      <w:r w:rsidR="00FF3FC4" w:rsidRPr="00B51C08">
        <w:rPr>
          <w:i/>
          <w:iCs/>
          <w:color w:val="7030A0"/>
          <w:highlight w:val="lightGray"/>
        </w:rPr>
        <w:t>8</w:t>
      </w:r>
      <w:r w:rsidR="0098333D" w:rsidRPr="00B51C08">
        <w:rPr>
          <w:i/>
          <w:iCs/>
          <w:color w:val="7030A0"/>
          <w:highlight w:val="lightGray"/>
        </w:rPr>
        <w:t xml:space="preserve">00 </w:t>
      </w:r>
      <w:r w:rsidR="0098333D">
        <w:rPr>
          <w:i/>
          <w:iCs/>
          <w:color w:val="7030A0"/>
          <w:highlight w:val="lightGray"/>
        </w:rPr>
        <w:t xml:space="preserve">- </w:t>
      </w:r>
      <w:r w:rsidR="0098333D" w:rsidRPr="00B51C08">
        <w:rPr>
          <w:i/>
          <w:iCs/>
          <w:color w:val="7030A0"/>
          <w:highlight w:val="lightGray"/>
        </w:rPr>
        <w:t>facoltativo</w:t>
      </w:r>
    </w:p>
    <w:p w14:paraId="668615D1" w14:textId="20754DE9" w:rsidR="000A1A25" w:rsidRDefault="000A1A25" w:rsidP="00A668CB">
      <w:pPr>
        <w:spacing w:after="0"/>
      </w:pPr>
      <w:r w:rsidRPr="00021842">
        <w:rPr>
          <w:b/>
          <w:bCs/>
        </w:rPr>
        <w:t>Sito web e riferimenti</w:t>
      </w:r>
      <w:r w:rsidR="0098333D">
        <w:t>_____________________________________________________</w:t>
      </w:r>
    </w:p>
    <w:p w14:paraId="243CD0C8" w14:textId="408A1BD4" w:rsidR="0098333D" w:rsidRPr="0098333D" w:rsidRDefault="00A668CB" w:rsidP="00A668CB">
      <w:pPr>
        <w:spacing w:after="0"/>
        <w:rPr>
          <w:i/>
          <w:iCs/>
          <w:color w:val="7030A0"/>
          <w:highlight w:val="lightGray"/>
        </w:rPr>
      </w:pPr>
      <w:r w:rsidRPr="0098333D">
        <w:rPr>
          <w:i/>
          <w:iCs/>
        </w:rPr>
        <w:t>È possibile indicare il sito web dell’impresa, ed eventuali link a pagine e/o video dedicate al progetto, per approfondimenti e materiali aggiuntivi utili alla valutazione</w:t>
      </w:r>
      <w:r>
        <w:rPr>
          <w:i/>
          <w:iCs/>
        </w:rPr>
        <w:t xml:space="preserve">. </w:t>
      </w:r>
      <w:r w:rsidR="0098333D">
        <w:rPr>
          <w:i/>
          <w:iCs/>
          <w:color w:val="7030A0"/>
          <w:highlight w:val="lightGray"/>
        </w:rPr>
        <w:t xml:space="preserve">Campo testo max 400 - </w:t>
      </w:r>
      <w:r w:rsidR="0098333D" w:rsidRPr="00B51C08">
        <w:rPr>
          <w:i/>
          <w:iCs/>
          <w:color w:val="7030A0"/>
          <w:highlight w:val="lightGray"/>
        </w:rPr>
        <w:t>facoltativo</w:t>
      </w:r>
    </w:p>
    <w:p w14:paraId="590EC80B" w14:textId="77777777" w:rsidR="00A668CB" w:rsidRDefault="00A668CB" w:rsidP="00F82E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33D0FE67" w14:textId="4F3A9EFD" w:rsidR="00F82EBB" w:rsidRPr="00500930" w:rsidRDefault="00CB097D" w:rsidP="00A66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  <w:b/>
          <w:bCs/>
        </w:rPr>
        <w:t>SEGNALAZIONE BEST PRACTICES PER PREMIO GED – GENDER EQUALITY AND DIVERSITY</w:t>
      </w:r>
      <w:r w:rsidRPr="00500930">
        <w:rPr>
          <w:rFonts w:cstheme="minorHAnsi"/>
        </w:rPr>
        <w:t xml:space="preserve">  </w:t>
      </w:r>
    </w:p>
    <w:p w14:paraId="0F5F81B7" w14:textId="7F66A343" w:rsidR="00A668CB" w:rsidRDefault="00F82EBB" w:rsidP="00A66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t>_________________________________________________</w:t>
      </w:r>
      <w:r w:rsidR="00BA1BA6">
        <w:rPr>
          <w:rFonts w:cstheme="minorHAnsi"/>
        </w:rPr>
        <w:t>__________________________________</w:t>
      </w:r>
    </w:p>
    <w:p w14:paraId="2AAE47FE" w14:textId="11332A1F" w:rsidR="00CB097D" w:rsidRDefault="00A668CB" w:rsidP="00A668CB">
      <w:pPr>
        <w:autoSpaceDE w:val="0"/>
        <w:autoSpaceDN w:val="0"/>
        <w:adjustRightInd w:val="0"/>
        <w:spacing w:after="0" w:line="240" w:lineRule="auto"/>
        <w:rPr>
          <w:i/>
          <w:iCs/>
          <w:color w:val="7030A0"/>
          <w:highlight w:val="lightGray"/>
        </w:rPr>
      </w:pPr>
      <w:r w:rsidRPr="00500930">
        <w:rPr>
          <w:rFonts w:cstheme="minorHAnsi"/>
          <w:i/>
          <w:iCs/>
        </w:rPr>
        <w:t>Descrivere i contributi del progetto rispetto all’obiettivo 5 dell’Agenda 2030, Raggiungere l’eguaglianza di genere ed emancipare tutte le donne e le ragazze</w:t>
      </w:r>
      <w:r>
        <w:rPr>
          <w:rFonts w:cstheme="minorHAnsi"/>
          <w:i/>
          <w:iCs/>
        </w:rPr>
        <w:t xml:space="preserve"> </w:t>
      </w:r>
      <w:r w:rsidR="00CB097D" w:rsidRPr="00500930">
        <w:rPr>
          <w:i/>
          <w:iCs/>
          <w:color w:val="7030A0"/>
          <w:highlight w:val="lightGray"/>
        </w:rPr>
        <w:t>Campo testo max 1500 – facoltativo</w:t>
      </w:r>
    </w:p>
    <w:p w14:paraId="5A80E4A3" w14:textId="77777777" w:rsidR="00A668CB" w:rsidRDefault="00A668CB" w:rsidP="00984F11">
      <w:pPr>
        <w:rPr>
          <w:b/>
          <w:bCs/>
          <w:color w:val="000000" w:themeColor="text1"/>
        </w:rPr>
      </w:pPr>
    </w:p>
    <w:p w14:paraId="4467C390" w14:textId="39645E42" w:rsidR="00EC0ACF" w:rsidRDefault="009F38AB" w:rsidP="00BA1BA6">
      <w:pPr>
        <w:spacing w:after="0" w:line="240" w:lineRule="auto"/>
        <w:rPr>
          <w:b/>
          <w:bCs/>
          <w:color w:val="000000" w:themeColor="text1"/>
        </w:rPr>
      </w:pPr>
      <w:r w:rsidRPr="002C4831">
        <w:rPr>
          <w:b/>
          <w:bCs/>
          <w:color w:val="000000" w:themeColor="text1"/>
        </w:rPr>
        <w:t>SEGNALAZIONE BEST PRACTICES PER PREMIO SPECIALE YOUZ</w:t>
      </w:r>
      <w:r w:rsidR="00EC0ACF" w:rsidRPr="002C4831">
        <w:rPr>
          <w:b/>
          <w:bCs/>
          <w:color w:val="000000" w:themeColor="text1"/>
        </w:rPr>
        <w:t xml:space="preserve"> </w:t>
      </w:r>
    </w:p>
    <w:p w14:paraId="43FDFE33" w14:textId="12724353" w:rsidR="00BA1BA6" w:rsidRPr="00BA1BA6" w:rsidRDefault="00BA1BA6" w:rsidP="00BA1BA6">
      <w:pPr>
        <w:spacing w:after="0" w:line="240" w:lineRule="auto"/>
        <w:rPr>
          <w:color w:val="000000" w:themeColor="text1"/>
        </w:rPr>
      </w:pPr>
      <w:r w:rsidRPr="00BA1BA6">
        <w:rPr>
          <w:color w:val="000000" w:themeColor="text1"/>
        </w:rPr>
        <w:t>____________________________________________________________________________________</w:t>
      </w:r>
    </w:p>
    <w:p w14:paraId="0423360C" w14:textId="1CAC44FD" w:rsidR="00015C91" w:rsidRDefault="00BA1BA6" w:rsidP="00BA1BA6">
      <w:pPr>
        <w:spacing w:after="0" w:line="240" w:lineRule="auto"/>
        <w:rPr>
          <w:i/>
          <w:iCs/>
          <w:color w:val="7030A0"/>
        </w:rPr>
      </w:pPr>
      <w:r w:rsidRPr="002C4831">
        <w:rPr>
          <w:i/>
          <w:iCs/>
          <w:color w:val="000000" w:themeColor="text1"/>
        </w:rPr>
        <w:t>indicare se il proponente ha attivato percorsi sviluppo professionale dei giovani volti ad accelerarne i percorsi di carriera</w:t>
      </w:r>
      <w:r>
        <w:rPr>
          <w:i/>
          <w:iCs/>
          <w:color w:val="000000" w:themeColor="text1"/>
        </w:rPr>
        <w:t xml:space="preserve">. </w:t>
      </w:r>
      <w:r>
        <w:rPr>
          <w:i/>
          <w:iCs/>
          <w:color w:val="7030A0"/>
          <w:highlight w:val="lightGray"/>
        </w:rPr>
        <w:t>C</w:t>
      </w:r>
      <w:r w:rsidR="00EC0ACF" w:rsidRPr="002C4831">
        <w:rPr>
          <w:i/>
          <w:iCs/>
          <w:color w:val="7030A0"/>
          <w:highlight w:val="lightGray"/>
        </w:rPr>
        <w:t xml:space="preserve">ampo testo max 1500 </w:t>
      </w:r>
      <w:r w:rsidR="00015C91">
        <w:rPr>
          <w:i/>
          <w:iCs/>
          <w:color w:val="7030A0"/>
          <w:highlight w:val="lightGray"/>
        </w:rPr>
        <w:t>–</w:t>
      </w:r>
      <w:r w:rsidR="00EC0ACF" w:rsidRPr="002C4831">
        <w:rPr>
          <w:i/>
          <w:iCs/>
          <w:color w:val="7030A0"/>
          <w:highlight w:val="lightGray"/>
        </w:rPr>
        <w:t xml:space="preserve"> facoltativo</w:t>
      </w:r>
    </w:p>
    <w:p w14:paraId="3BF866EB" w14:textId="77777777" w:rsidR="007D2F3C" w:rsidRDefault="007D2F3C" w:rsidP="00BA1BA6">
      <w:pPr>
        <w:spacing w:after="0" w:line="240" w:lineRule="auto"/>
        <w:rPr>
          <w:i/>
          <w:iCs/>
          <w:color w:val="7030A0"/>
        </w:rPr>
      </w:pPr>
    </w:p>
    <w:p w14:paraId="2C4AB846" w14:textId="77777777" w:rsidR="007D2F3C" w:rsidRPr="008C6F0E" w:rsidRDefault="007D2F3C" w:rsidP="007D2F3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8C6F0E">
        <w:rPr>
          <w:rFonts w:cstheme="minorHAnsi"/>
          <w:b/>
          <w:bCs/>
        </w:rPr>
        <w:t>SEGNALAZIONE BEST PRACTICES PER PREMIO CER- COMUNITA’ ENERGETICHE RINNOVABILI</w:t>
      </w:r>
    </w:p>
    <w:p w14:paraId="0479DAC9" w14:textId="26A87380" w:rsidR="007D2F3C" w:rsidRPr="008868DF" w:rsidRDefault="007D2F3C" w:rsidP="007D2F3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highlight w:val="yellow"/>
        </w:rPr>
      </w:pPr>
      <w:r w:rsidRPr="00BA1BA6">
        <w:rPr>
          <w:color w:val="000000" w:themeColor="text1"/>
        </w:rPr>
        <w:t>____________________________________________________________________________________</w:t>
      </w:r>
    </w:p>
    <w:p w14:paraId="7A0D7886" w14:textId="6A2DAFF5" w:rsidR="007D2F3C" w:rsidRPr="008C6F0E" w:rsidRDefault="007D2F3C" w:rsidP="007D2F3C">
      <w:pPr>
        <w:spacing w:after="0" w:line="240" w:lineRule="auto"/>
        <w:rPr>
          <w:rFonts w:cstheme="minorHAnsi"/>
          <w:i/>
          <w:iCs/>
        </w:rPr>
      </w:pPr>
      <w:r w:rsidRPr="008C6F0E">
        <w:rPr>
          <w:rFonts w:cstheme="minorHAnsi"/>
          <w:i/>
          <w:iCs/>
        </w:rPr>
        <w:t>Illustrare eventuali azioni di comunicazione, informazione ed animazione dei territoti attivate dal proponente e finalizzate a favorire la nascita e la diffusione di comunità energetiche rinnovabili</w:t>
      </w:r>
    </w:p>
    <w:p w14:paraId="30E0125E" w14:textId="5BFDAA8F" w:rsidR="007D2F3C" w:rsidRDefault="007D2F3C" w:rsidP="007D2F3C">
      <w:pPr>
        <w:spacing w:after="0" w:line="240" w:lineRule="auto"/>
        <w:rPr>
          <w:i/>
          <w:iCs/>
          <w:color w:val="7030A0"/>
        </w:rPr>
      </w:pPr>
      <w:r w:rsidRPr="008C6F0E">
        <w:rPr>
          <w:i/>
          <w:iCs/>
          <w:color w:val="7030A0"/>
          <w:highlight w:val="lightGray"/>
        </w:rPr>
        <w:t>campo testo max 1500 - facoltativo</w:t>
      </w:r>
    </w:p>
    <w:p w14:paraId="6F8C7A40" w14:textId="77777777" w:rsidR="00015C91" w:rsidRDefault="00015C91" w:rsidP="00BA1BA6">
      <w:pPr>
        <w:spacing w:after="0" w:line="240" w:lineRule="auto"/>
        <w:rPr>
          <w:i/>
          <w:iCs/>
          <w:color w:val="7030A0"/>
        </w:rPr>
      </w:pPr>
    </w:p>
    <w:p w14:paraId="38FA0298" w14:textId="63F6D40F" w:rsidR="0063450B" w:rsidRDefault="0098333D" w:rsidP="00500930">
      <w:pPr>
        <w:pStyle w:val="Titolo3"/>
        <w:rPr>
          <w:b/>
          <w:bCs/>
          <w:sz w:val="28"/>
          <w:szCs w:val="28"/>
        </w:rPr>
      </w:pPr>
      <w:r w:rsidRPr="00500930">
        <w:rPr>
          <w:b/>
          <w:bCs/>
          <w:sz w:val="28"/>
          <w:szCs w:val="28"/>
        </w:rPr>
        <w:t>TERZO</w:t>
      </w:r>
      <w:r w:rsidR="00D00DA4" w:rsidRPr="00500930">
        <w:rPr>
          <w:b/>
          <w:bCs/>
          <w:sz w:val="28"/>
          <w:szCs w:val="28"/>
        </w:rPr>
        <w:t xml:space="preserve"> STEP</w:t>
      </w:r>
    </w:p>
    <w:p w14:paraId="38EBD049" w14:textId="3C197DC0" w:rsidR="00DC638F" w:rsidRPr="00500930" w:rsidRDefault="0098333D" w:rsidP="00500930">
      <w:pPr>
        <w:pStyle w:val="Titolo3"/>
        <w:rPr>
          <w:b/>
          <w:sz w:val="28"/>
          <w:szCs w:val="28"/>
        </w:rPr>
      </w:pPr>
      <w:r w:rsidRPr="79F7EBD8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Informazioni aggiuntive</w:t>
      </w:r>
    </w:p>
    <w:p w14:paraId="0D698EBB" w14:textId="1B83E5AB" w:rsidR="0098333D" w:rsidRPr="00015C91" w:rsidRDefault="7FC6C876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</w:pPr>
      <w:r w:rsidRPr="79F7EBD8">
        <w:rPr>
          <w:rFonts w:eastAsiaTheme="minorEastAsia"/>
          <w:i/>
          <w:iCs/>
        </w:rPr>
        <w:t>Inserire in questa sezione l’ambito tematico prescelto e le informazioni per la valutazione del progetto candidato.</w:t>
      </w:r>
    </w:p>
    <w:p w14:paraId="5CEF509C" w14:textId="7F286766" w:rsidR="0098333D" w:rsidRPr="00015C91" w:rsidRDefault="0098333D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</w:rPr>
      </w:pPr>
    </w:p>
    <w:p w14:paraId="53766B80" w14:textId="099E8956" w:rsidR="0098333D" w:rsidRPr="00015C91" w:rsidRDefault="7FC6C876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bCs/>
        </w:rPr>
      </w:pPr>
      <w:r w:rsidRPr="79F7EBD8">
        <w:rPr>
          <w:rFonts w:eastAsiaTheme="minorEastAsia"/>
          <w:b/>
          <w:bCs/>
        </w:rPr>
        <w:t>Il progetto concorre per il seguente obiettivo strategico *</w:t>
      </w:r>
      <w:r w:rsidR="0091041C" w:rsidRPr="79F7EBD8">
        <w:rPr>
          <w:rFonts w:eastAsiaTheme="minorEastAsia"/>
          <w:b/>
          <w:bCs/>
        </w:rPr>
        <w:t xml:space="preserve"> </w:t>
      </w:r>
    </w:p>
    <w:p w14:paraId="41A77212" w14:textId="2142BDC3" w:rsidR="23A08483" w:rsidRDefault="23A08483" w:rsidP="79F7EBD8">
      <w:pPr>
        <w:pStyle w:val="Paragrafoelenco"/>
        <w:spacing w:after="0" w:line="240" w:lineRule="auto"/>
        <w:ind w:left="0"/>
        <w:rPr>
          <w:rFonts w:eastAsiaTheme="minorEastAsia"/>
          <w:i/>
          <w:iCs/>
        </w:rPr>
      </w:pPr>
      <w:r w:rsidRPr="79F7EBD8">
        <w:rPr>
          <w:rFonts w:eastAsiaTheme="minorEastAsia"/>
          <w:i/>
          <w:iCs/>
        </w:rPr>
        <w:t>Indicare uno tra i seguenti obiettivi:</w:t>
      </w:r>
    </w:p>
    <w:p w14:paraId="26D2AA42" w14:textId="299554C8" w:rsidR="79F7EBD8" w:rsidRDefault="79F7EBD8" w:rsidP="79F7EBD8">
      <w:pPr>
        <w:pStyle w:val="Paragrafoelenco"/>
        <w:spacing w:after="0" w:line="240" w:lineRule="auto"/>
        <w:ind w:left="0"/>
        <w:rPr>
          <w:rFonts w:eastAsiaTheme="minorEastAsia"/>
          <w:i/>
          <w:iCs/>
        </w:rPr>
      </w:pPr>
    </w:p>
    <w:p w14:paraId="49B0766D" w14:textId="2D4B20A1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Conoscenza e saperi</w:t>
      </w:r>
    </w:p>
    <w:p w14:paraId="362F856C" w14:textId="13ED36E5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Transizione ecologica</w:t>
      </w:r>
    </w:p>
    <w:p w14:paraId="0E5FB028" w14:textId="5AD3FAEB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Diritti e doveri</w:t>
      </w:r>
    </w:p>
    <w:p w14:paraId="114DF293" w14:textId="49AF3842" w:rsidR="00382882" w:rsidRPr="00500930" w:rsidRDefault="00382882" w:rsidP="009104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</w:rPr>
        <w:t>Lavoro, imprese e opportunità</w:t>
      </w:r>
    </w:p>
    <w:p w14:paraId="6A2282E6" w14:textId="77777777" w:rsidR="003C62B5" w:rsidRDefault="003C62B5" w:rsidP="007B4F58">
      <w:pPr>
        <w:rPr>
          <w:rFonts w:cstheme="minorHAnsi"/>
          <w:b/>
          <w:bCs/>
        </w:rPr>
      </w:pPr>
    </w:p>
    <w:p w14:paraId="488375BF" w14:textId="36AB7133" w:rsidR="008C6F0E" w:rsidRDefault="008C6F0E" w:rsidP="007B4F58">
      <w:pPr>
        <w:rPr>
          <w:rFonts w:cstheme="minorHAnsi"/>
          <w:b/>
          <w:bCs/>
        </w:rPr>
      </w:pPr>
      <w:r w:rsidRPr="008C6F0E">
        <w:rPr>
          <w:rFonts w:cstheme="minorHAnsi"/>
          <w:b/>
          <w:bCs/>
        </w:rPr>
        <w:t>Coerenza con gli obiettivi del bando *</w:t>
      </w:r>
      <w:r w:rsidRPr="00500930">
        <w:rPr>
          <w:rFonts w:cstheme="minorHAnsi"/>
        </w:rPr>
        <w:t>_______________________</w:t>
      </w:r>
      <w:r w:rsidR="00B51330">
        <w:rPr>
          <w:rFonts w:cstheme="minorHAnsi"/>
        </w:rPr>
        <w:t>_________</w:t>
      </w:r>
      <w:r w:rsidRPr="00500930">
        <w:rPr>
          <w:rFonts w:cstheme="minorHAnsi"/>
        </w:rPr>
        <w:t>______________________</w:t>
      </w:r>
    </w:p>
    <w:p w14:paraId="3C66ECBD" w14:textId="56568A45" w:rsidR="008C6F0E" w:rsidRPr="008C6F0E" w:rsidRDefault="008C6F0E" w:rsidP="007B4F58">
      <w:pPr>
        <w:rPr>
          <w:rFonts w:cstheme="minorHAnsi"/>
          <w:b/>
          <w:bCs/>
        </w:rPr>
      </w:pPr>
      <w:r w:rsidRPr="008C6F0E">
        <w:rPr>
          <w:rFonts w:cstheme="minorHAnsi"/>
          <w:i/>
          <w:iCs/>
        </w:rPr>
        <w:t>Descrivere come il progetto risponde agli obiettivi del bando con riferimento all’obiettivo strategico indicato e alla linea d’intervento scelta (art 5 del bando)</w:t>
      </w:r>
      <w:r w:rsidRPr="008C6F0E">
        <w:rPr>
          <w:i/>
          <w:iCs/>
          <w:color w:val="7030A0"/>
          <w:highlight w:val="lightGray"/>
        </w:rPr>
        <w:t xml:space="preserve"> </w:t>
      </w:r>
      <w:r>
        <w:rPr>
          <w:i/>
          <w:iCs/>
          <w:color w:val="7030A0"/>
          <w:highlight w:val="lightGray"/>
        </w:rPr>
        <w:t>(max 1000)</w:t>
      </w:r>
    </w:p>
    <w:p w14:paraId="151BF934" w14:textId="77777777" w:rsidR="00FF277F" w:rsidRDefault="00FF277F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A7EB77" w14:textId="08A3F5DE" w:rsidR="007B4F58" w:rsidRDefault="007B4F58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842">
        <w:rPr>
          <w:rFonts w:cstheme="minorHAnsi"/>
          <w:b/>
          <w:bCs/>
        </w:rPr>
        <w:t>Contenuto di innovazione</w:t>
      </w:r>
      <w:r w:rsidR="00EB5A87" w:rsidRPr="00500930">
        <w:rPr>
          <w:rFonts w:cstheme="minorHAnsi"/>
        </w:rPr>
        <w:t xml:space="preserve"> *</w:t>
      </w:r>
      <w:r w:rsidRPr="00500930">
        <w:rPr>
          <w:rFonts w:cstheme="minorHAnsi"/>
        </w:rPr>
        <w:t xml:space="preserve"> </w:t>
      </w:r>
      <w:r w:rsidR="00EB5A87" w:rsidRPr="00500930">
        <w:rPr>
          <w:rFonts w:cstheme="minorHAnsi"/>
        </w:rPr>
        <w:t>_______________________________________________________________</w:t>
      </w:r>
    </w:p>
    <w:p w14:paraId="4BF82538" w14:textId="3E8F1BBF" w:rsidR="00EB5A87" w:rsidRDefault="0091041C" w:rsidP="009104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930">
        <w:rPr>
          <w:rFonts w:cstheme="minorHAnsi"/>
          <w:i/>
          <w:iCs/>
        </w:rPr>
        <w:t>Descrivere i risultati in termini di innovazione interna e impatti sul contesto di riferimento</w:t>
      </w:r>
      <w:r w:rsidR="00EB5A87">
        <w:rPr>
          <w:i/>
          <w:iCs/>
          <w:color w:val="7030A0"/>
          <w:highlight w:val="lightGray"/>
        </w:rPr>
        <w:t xml:space="preserve"> </w:t>
      </w:r>
      <w:r>
        <w:rPr>
          <w:i/>
          <w:iCs/>
          <w:color w:val="7030A0"/>
          <w:highlight w:val="lightGray"/>
        </w:rPr>
        <w:t>(</w:t>
      </w:r>
      <w:r w:rsidR="00EB5A87">
        <w:rPr>
          <w:i/>
          <w:iCs/>
          <w:color w:val="7030A0"/>
          <w:highlight w:val="lightGray"/>
        </w:rPr>
        <w:t>max 100</w:t>
      </w:r>
      <w:r>
        <w:rPr>
          <w:i/>
          <w:iCs/>
          <w:color w:val="7030A0"/>
          <w:highlight w:val="lightGray"/>
        </w:rPr>
        <w:t>0)</w:t>
      </w:r>
      <w:r w:rsidR="00EB5A87">
        <w:rPr>
          <w:i/>
          <w:iCs/>
          <w:color w:val="7030A0"/>
          <w:highlight w:val="lightGray"/>
        </w:rPr>
        <w:t xml:space="preserve"> </w:t>
      </w:r>
    </w:p>
    <w:p w14:paraId="08D5685D" w14:textId="77777777" w:rsidR="0091041C" w:rsidRDefault="0091041C" w:rsidP="007B4F5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3FD66AE" w14:textId="7835E939" w:rsidR="00A8065B" w:rsidRDefault="003C764A" w:rsidP="005D0D4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79F7EBD8">
        <w:rPr>
          <w:b/>
          <w:bCs/>
        </w:rPr>
        <w:t>Replicabilità e impatti su settori produttivi e filiere</w:t>
      </w:r>
      <w:r w:rsidR="00A8065B" w:rsidRPr="79F7EBD8">
        <w:t xml:space="preserve"> *________________________________</w:t>
      </w:r>
    </w:p>
    <w:p w14:paraId="498708C3" w14:textId="30D0C705" w:rsidR="00A8065B" w:rsidRDefault="366FD082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</w:rPr>
      </w:pPr>
      <w:r w:rsidRPr="79F7EBD8">
        <w:rPr>
          <w:rFonts w:eastAsiaTheme="minorEastAsia"/>
          <w:i/>
          <w:iCs/>
        </w:rPr>
        <w:t>Descrivere gli impatti positivi dell’azione rispetto al settore produttivo/filiera di riferimento e al territorio nonché le condizioni di replicabilità</w:t>
      </w:r>
      <w:r w:rsidR="005D0D42" w:rsidRPr="79F7EBD8">
        <w:rPr>
          <w:i/>
          <w:iCs/>
        </w:rPr>
        <w:t xml:space="preserve"> </w:t>
      </w:r>
      <w:r w:rsidR="00A8065B" w:rsidRPr="79F7EBD8">
        <w:rPr>
          <w:i/>
          <w:iCs/>
          <w:color w:val="7030A0"/>
          <w:highlight w:val="lightGray"/>
        </w:rPr>
        <w:t xml:space="preserve">max 1000 </w:t>
      </w:r>
    </w:p>
    <w:p w14:paraId="6D56C60E" w14:textId="77777777" w:rsidR="005D0D42" w:rsidRDefault="005D0D42" w:rsidP="0098333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</w:rPr>
      </w:pPr>
    </w:p>
    <w:p w14:paraId="2CC01778" w14:textId="77777777" w:rsidR="003C764A" w:rsidRDefault="003C764A" w:rsidP="003C764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i/>
          <w:iCs/>
        </w:rPr>
      </w:pPr>
    </w:p>
    <w:p w14:paraId="0528E84C" w14:textId="70864049" w:rsidR="008C6F0E" w:rsidRDefault="008C6F0E" w:rsidP="008C6F0E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  <w:b/>
          <w:bCs/>
        </w:rPr>
      </w:pPr>
      <w:r w:rsidRPr="008C6F0E">
        <w:rPr>
          <w:rFonts w:cstheme="minorHAnsi"/>
          <w:b/>
          <w:bCs/>
        </w:rPr>
        <w:lastRenderedPageBreak/>
        <w:t>Coinvolgimento di attori pubblici e/o privati *</w:t>
      </w:r>
      <w:r w:rsidRPr="00500930">
        <w:rPr>
          <w:rFonts w:cstheme="minorHAnsi"/>
        </w:rPr>
        <w:t>________________________________</w:t>
      </w:r>
    </w:p>
    <w:p w14:paraId="1A8AD9AD" w14:textId="77777777" w:rsidR="006165F3" w:rsidRDefault="008C6F0E" w:rsidP="008C6F0E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i/>
          <w:iCs/>
          <w:color w:val="7030A0"/>
          <w:highlight w:val="lightGray"/>
        </w:rPr>
      </w:pPr>
      <w:r w:rsidRPr="008C6F0E">
        <w:rPr>
          <w:rFonts w:cstheme="minorHAnsi"/>
          <w:i/>
          <w:iCs/>
        </w:rPr>
        <w:t>Descrivere le modalità di coinvolgimento di partner e stakeholders nella realizzazione del progetto</w:t>
      </w:r>
      <w:r w:rsidRPr="008C6F0E">
        <w:rPr>
          <w:i/>
          <w:iCs/>
          <w:color w:val="7030A0"/>
          <w:highlight w:val="lightGray"/>
        </w:rPr>
        <w:t xml:space="preserve"> </w:t>
      </w:r>
    </w:p>
    <w:p w14:paraId="20D87E2A" w14:textId="7318D406" w:rsidR="008C6F0E" w:rsidRDefault="008C6F0E" w:rsidP="008C6F0E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i/>
          <w:iCs/>
          <w:color w:val="7030A0"/>
        </w:rPr>
      </w:pPr>
      <w:r>
        <w:rPr>
          <w:i/>
          <w:iCs/>
          <w:color w:val="7030A0"/>
          <w:highlight w:val="lightGray"/>
        </w:rPr>
        <w:t>max 1000</w:t>
      </w:r>
    </w:p>
    <w:p w14:paraId="70E33490" w14:textId="77777777" w:rsidR="0029653F" w:rsidRDefault="0029653F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b/>
          <w:bCs/>
        </w:rPr>
      </w:pPr>
    </w:p>
    <w:p w14:paraId="121DA5C8" w14:textId="2A82A43B" w:rsidR="005908E7" w:rsidRDefault="008C6F0E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</w:pPr>
      <w:r w:rsidRPr="79F7EBD8">
        <w:rPr>
          <w:rFonts w:eastAsiaTheme="minorEastAsia"/>
          <w:b/>
          <w:bCs/>
        </w:rPr>
        <w:t>Individuazione di risultati misurabili</w:t>
      </w:r>
      <w:r w:rsidR="00135D03" w:rsidRPr="79F7EBD8">
        <w:rPr>
          <w:rFonts w:eastAsiaTheme="minorEastAsia"/>
          <w:b/>
          <w:bCs/>
        </w:rPr>
        <w:t>*</w:t>
      </w:r>
      <w:r w:rsidR="00135D03" w:rsidRPr="79F7EBD8">
        <w:t>________________________________</w:t>
      </w:r>
    </w:p>
    <w:p w14:paraId="7A5AF224" w14:textId="2DBB0AE8" w:rsidR="00135D03" w:rsidRPr="00135D03" w:rsidRDefault="0C04E6BF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i/>
          <w:iCs/>
          <w:color w:val="7030A0"/>
        </w:rPr>
      </w:pPr>
      <w:r w:rsidRPr="79F7EBD8">
        <w:rPr>
          <w:rFonts w:eastAsiaTheme="minorEastAsia"/>
          <w:i/>
          <w:iCs/>
        </w:rPr>
        <w:t>Descrivere i risultati conseguiti specificando indicatori e modalità individuate per la loro misurazione</w:t>
      </w:r>
      <w:r w:rsidRPr="79F7EBD8">
        <w:t xml:space="preserve"> </w:t>
      </w:r>
      <w:r w:rsidR="00135D03" w:rsidRPr="79F7EBD8">
        <w:rPr>
          <w:i/>
          <w:iCs/>
          <w:color w:val="7030A0"/>
        </w:rPr>
        <w:t xml:space="preserve">max 1000 </w:t>
      </w:r>
    </w:p>
    <w:p w14:paraId="39B7F81F" w14:textId="77777777" w:rsidR="008F1AE7" w:rsidRDefault="008F1AE7" w:rsidP="79F7EBD8">
      <w:pPr>
        <w:pStyle w:val="Paragrafoelenco"/>
        <w:autoSpaceDE w:val="0"/>
        <w:autoSpaceDN w:val="0"/>
        <w:adjustRightInd w:val="0"/>
        <w:spacing w:after="0" w:line="240" w:lineRule="auto"/>
        <w:ind w:left="0"/>
      </w:pPr>
    </w:p>
    <w:p w14:paraId="00468730" w14:textId="77777777" w:rsidR="00382882" w:rsidRPr="00DF3C44" w:rsidRDefault="00382882" w:rsidP="0053461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sz w:val="28"/>
          <w:szCs w:val="28"/>
        </w:rPr>
      </w:pPr>
    </w:p>
    <w:p w14:paraId="478E961E" w14:textId="03F206AC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QUARTO</w:t>
      </w:r>
      <w:r w:rsidRPr="00606242">
        <w:rPr>
          <w:b/>
          <w:bCs/>
          <w:sz w:val="28"/>
          <w:szCs w:val="28"/>
        </w:rPr>
        <w:t xml:space="preserve"> STEP </w:t>
      </w:r>
    </w:p>
    <w:p w14:paraId="4421DF6E" w14:textId="754F7DBF" w:rsidR="0040618B" w:rsidRPr="00676F0A" w:rsidRDefault="0040618B" w:rsidP="0040618B">
      <w:pPr>
        <w:rPr>
          <w:b/>
          <w:sz w:val="28"/>
          <w:szCs w:val="28"/>
        </w:rPr>
      </w:pPr>
      <w:r w:rsidRPr="00676F0A">
        <w:rPr>
          <w:b/>
          <w:sz w:val="28"/>
          <w:szCs w:val="28"/>
        </w:rPr>
        <w:t>Allegati</w:t>
      </w:r>
    </w:p>
    <w:p w14:paraId="54AF890E" w14:textId="7080D2B9" w:rsidR="0040618B" w:rsidRPr="0040618B" w:rsidRDefault="00C358CA" w:rsidP="00504A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F1AE7">
        <w:rPr>
          <w:rFonts w:cstheme="minorHAnsi"/>
          <w:b/>
          <w:bCs/>
        </w:rPr>
        <w:t>Loghi e immagini</w:t>
      </w:r>
      <w:r w:rsidRPr="00191ED7">
        <w:t>:</w:t>
      </w:r>
      <w:r w:rsidR="00191ED7" w:rsidRPr="00191ED7">
        <w:t xml:space="preserve"> </w:t>
      </w:r>
      <w:r w:rsidR="00191ED7" w:rsidRPr="00191ED7">
        <w:rPr>
          <w:i/>
          <w:iCs/>
        </w:rPr>
        <w:t xml:space="preserve">Allegare 1 logo e 3 immagini rappresentative del progetto candidato. I file devono essere ad alta risoluzione per la stampa (formati ammessi jpeg, </w:t>
      </w:r>
      <w:proofErr w:type="spellStart"/>
      <w:r w:rsidR="00191ED7" w:rsidRPr="00191ED7">
        <w:rPr>
          <w:i/>
          <w:iCs/>
        </w:rPr>
        <w:t>tiff</w:t>
      </w:r>
      <w:proofErr w:type="spellEnd"/>
      <w:r w:rsidR="00191ED7" w:rsidRPr="00191ED7">
        <w:rPr>
          <w:i/>
          <w:iCs/>
        </w:rPr>
        <w:t>, png, pdf, jpg - max 10Mb):</w:t>
      </w:r>
    </w:p>
    <w:p w14:paraId="53AF72E3" w14:textId="77777777" w:rsidR="008F1AE7" w:rsidRDefault="008F1AE7" w:rsidP="0054430D"/>
    <w:p w14:paraId="53C9FF7D" w14:textId="29078CC8" w:rsidR="0054430D" w:rsidRDefault="003929B6" w:rsidP="0054430D">
      <w:pPr>
        <w:rPr>
          <w:i/>
          <w:iCs/>
          <w:color w:val="7030A0"/>
          <w:highlight w:val="lightGray"/>
        </w:rPr>
      </w:pPr>
      <w:r w:rsidRPr="008F1AE7">
        <w:rPr>
          <w:b/>
          <w:bCs/>
        </w:rPr>
        <w:t>Video</w:t>
      </w:r>
      <w:r w:rsidR="001C732F" w:rsidRPr="001C732F">
        <w:rPr>
          <w:i/>
          <w:iCs/>
        </w:rPr>
        <w:t xml:space="preserve">: </w:t>
      </w:r>
      <w:r w:rsidR="00504A01" w:rsidRPr="00F3695D">
        <w:rPr>
          <w:i/>
          <w:iCs/>
        </w:rPr>
        <w:t>allegare un video</w:t>
      </w:r>
      <w:r w:rsidR="001A1FB3" w:rsidRPr="00F3695D">
        <w:rPr>
          <w:i/>
          <w:iCs/>
        </w:rPr>
        <w:t>, risoluzione minima FULL HD 1920</w:t>
      </w:r>
      <w:r w:rsidR="001C732F" w:rsidRPr="00F3695D">
        <w:rPr>
          <w:i/>
          <w:iCs/>
        </w:rPr>
        <w:t>x1080 (v. istruzioni)</w:t>
      </w:r>
      <w:r w:rsidR="001C732F" w:rsidRPr="00F3695D">
        <w:t xml:space="preserve"> </w:t>
      </w:r>
      <w:r w:rsidR="0054430D" w:rsidRPr="00F3695D">
        <w:rPr>
          <w:rFonts w:cstheme="minorHAnsi"/>
          <w:i/>
          <w:iCs/>
        </w:rPr>
        <w:t xml:space="preserve">Oppure Inserire il link all’area condivisa dove è caricato il </w:t>
      </w:r>
      <w:r w:rsidR="0054430D" w:rsidRPr="00F3695D">
        <w:rPr>
          <w:rFonts w:cstheme="minorHAnsi"/>
          <w:i/>
          <w:iCs/>
          <w:color w:val="000000" w:themeColor="text1"/>
        </w:rPr>
        <w:t xml:space="preserve">video </w:t>
      </w:r>
      <w:r w:rsidR="0032537E" w:rsidRPr="00F3695D">
        <w:rPr>
          <w:rFonts w:cstheme="minorHAnsi"/>
          <w:i/>
          <w:iCs/>
          <w:color w:val="000000" w:themeColor="text1"/>
        </w:rPr>
        <w:t>(</w:t>
      </w:r>
      <w:r w:rsidR="0054430D" w:rsidRPr="00F3695D">
        <w:rPr>
          <w:i/>
          <w:iCs/>
          <w:color w:val="000000" w:themeColor="text1"/>
          <w:highlight w:val="lightGray"/>
        </w:rPr>
        <w:t>testo max 500</w:t>
      </w:r>
      <w:r w:rsidR="0032537E" w:rsidRPr="00F3695D">
        <w:rPr>
          <w:i/>
          <w:iCs/>
          <w:color w:val="000000" w:themeColor="text1"/>
        </w:rPr>
        <w:t>)</w:t>
      </w:r>
      <w:r w:rsidR="0054430D" w:rsidRPr="00F3695D">
        <w:rPr>
          <w:i/>
          <w:iCs/>
          <w:color w:val="000000" w:themeColor="text1"/>
        </w:rPr>
        <w:t xml:space="preserve"> ed eventuali note per </w:t>
      </w:r>
      <w:r w:rsidR="0032537E" w:rsidRPr="00F3695D">
        <w:rPr>
          <w:i/>
          <w:iCs/>
          <w:color w:val="000000" w:themeColor="text1"/>
        </w:rPr>
        <w:t>l’accesso</w:t>
      </w:r>
      <w:r w:rsidR="0054430D" w:rsidRPr="00F3695D">
        <w:rPr>
          <w:i/>
          <w:iCs/>
          <w:color w:val="000000" w:themeColor="text1"/>
        </w:rPr>
        <w:t xml:space="preserve"> </w:t>
      </w:r>
      <w:r w:rsidR="0032537E" w:rsidRPr="00F3695D">
        <w:rPr>
          <w:i/>
          <w:iCs/>
          <w:color w:val="000000" w:themeColor="text1"/>
        </w:rPr>
        <w:t>(</w:t>
      </w:r>
      <w:r w:rsidR="0032537E" w:rsidRPr="00F3695D">
        <w:rPr>
          <w:i/>
          <w:iCs/>
          <w:color w:val="000000" w:themeColor="text1"/>
          <w:highlight w:val="lightGray"/>
        </w:rPr>
        <w:t xml:space="preserve">testo </w:t>
      </w:r>
      <w:r w:rsidR="0054430D" w:rsidRPr="00F3695D">
        <w:rPr>
          <w:i/>
          <w:iCs/>
          <w:color w:val="000000" w:themeColor="text1"/>
          <w:highlight w:val="lightGray"/>
        </w:rPr>
        <w:t>max 200</w:t>
      </w:r>
      <w:r w:rsidR="0032537E" w:rsidRPr="00F3695D">
        <w:rPr>
          <w:i/>
          <w:iCs/>
          <w:color w:val="000000" w:themeColor="text1"/>
        </w:rPr>
        <w:t>)</w:t>
      </w:r>
    </w:p>
    <w:p w14:paraId="3E51F0BF" w14:textId="77777777" w:rsidR="00021842" w:rsidRPr="00DF3C44" w:rsidRDefault="00021842" w:rsidP="0040618B">
      <w:pPr>
        <w:pStyle w:val="Titolo3"/>
        <w:rPr>
          <w:b/>
          <w:bCs/>
          <w:sz w:val="28"/>
          <w:szCs w:val="28"/>
        </w:rPr>
      </w:pPr>
    </w:p>
    <w:p w14:paraId="5DB391E2" w14:textId="35F2CA91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 w:rsidRPr="002158D7">
        <w:rPr>
          <w:b/>
          <w:bCs/>
          <w:sz w:val="28"/>
          <w:szCs w:val="28"/>
        </w:rPr>
        <w:t>QUINTO STEP</w:t>
      </w:r>
      <w:r w:rsidRPr="00606242">
        <w:rPr>
          <w:b/>
          <w:bCs/>
          <w:sz w:val="28"/>
          <w:szCs w:val="28"/>
        </w:rPr>
        <w:t xml:space="preserve"> </w:t>
      </w:r>
    </w:p>
    <w:p w14:paraId="4CF06C82" w14:textId="2675BBF8" w:rsidR="0040618B" w:rsidRPr="00091DEB" w:rsidRDefault="00F0098D" w:rsidP="0040618B">
      <w:pPr>
        <w:rPr>
          <w:b/>
          <w:sz w:val="28"/>
          <w:szCs w:val="28"/>
        </w:rPr>
      </w:pPr>
      <w:r w:rsidRPr="002158D7">
        <w:rPr>
          <w:b/>
          <w:sz w:val="28"/>
          <w:szCs w:val="28"/>
        </w:rPr>
        <w:t>Candidatura</w:t>
      </w:r>
      <w:r w:rsidR="00091DEB">
        <w:rPr>
          <w:b/>
          <w:sz w:val="28"/>
          <w:szCs w:val="28"/>
        </w:rPr>
        <w:t xml:space="preserve"> </w:t>
      </w:r>
    </w:p>
    <w:p w14:paraId="7ECFDEFB" w14:textId="0A9DE6A4" w:rsidR="009F57BB" w:rsidRDefault="00D30014" w:rsidP="009F57BB">
      <w:pPr>
        <w:pStyle w:val="xmsonormal"/>
        <w:rPr>
          <w:rFonts w:cstheme="minorHAnsi"/>
        </w:rPr>
      </w:pPr>
      <w:sdt>
        <w:sdtPr>
          <w:rPr>
            <w:rFonts w:cstheme="minorHAnsi"/>
          </w:rPr>
          <w:id w:val="-15534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7BB" w:rsidRPr="004B4BAA">
        <w:rPr>
          <w:rFonts w:cstheme="minorHAnsi"/>
        </w:rPr>
        <w:t xml:space="preserve">   </w:t>
      </w:r>
      <w:r w:rsidR="00495233">
        <w:rPr>
          <w:rFonts w:cstheme="minorHAnsi"/>
        </w:rPr>
        <w:t xml:space="preserve">presenta </w:t>
      </w:r>
      <w:r w:rsidR="00495233" w:rsidRPr="00495233">
        <w:rPr>
          <w:rFonts w:cstheme="minorHAnsi"/>
        </w:rPr>
        <w:t xml:space="preserve">DOMANDA DI CANDIDATURA AL PREMIO INNOVATORI </w:t>
      </w:r>
      <w:r w:rsidR="00495233" w:rsidRPr="0063450B">
        <w:rPr>
          <w:rFonts w:cstheme="minorHAnsi"/>
        </w:rPr>
        <w:t xml:space="preserve">RESPONSABILI </w:t>
      </w:r>
      <w:r w:rsidR="000B5992" w:rsidRPr="000B5992">
        <w:rPr>
          <w:rFonts w:cstheme="minorHAnsi"/>
        </w:rPr>
        <w:t xml:space="preserve"> </w:t>
      </w:r>
      <w:r w:rsidR="000B5992" w:rsidRPr="000E558B">
        <w:rPr>
          <w:rFonts w:cstheme="minorHAnsi"/>
        </w:rPr>
        <w:t>202</w:t>
      </w:r>
      <w:r w:rsidR="00F3695D">
        <w:rPr>
          <w:rFonts w:cstheme="minorHAnsi"/>
        </w:rPr>
        <w:t>3</w:t>
      </w:r>
    </w:p>
    <w:p w14:paraId="64FC69DF" w14:textId="223A2862" w:rsidR="00AE193C" w:rsidRDefault="00AE193C" w:rsidP="009F57BB">
      <w:pPr>
        <w:pStyle w:val="xmsonormal"/>
        <w:rPr>
          <w:strike/>
        </w:rPr>
      </w:pPr>
    </w:p>
    <w:p w14:paraId="6B1A3EF9" w14:textId="77777777" w:rsidR="0063450B" w:rsidRDefault="00E42B1F" w:rsidP="0063450B">
      <w:pPr>
        <w:pStyle w:val="Titolo3"/>
        <w:rPr>
          <w:b/>
          <w:bCs/>
          <w:sz w:val="28"/>
          <w:szCs w:val="28"/>
        </w:rPr>
      </w:pPr>
      <w:r w:rsidRPr="000712DD">
        <w:rPr>
          <w:b/>
          <w:bCs/>
          <w:sz w:val="28"/>
          <w:szCs w:val="28"/>
        </w:rPr>
        <w:t>SESTO STEP</w:t>
      </w:r>
      <w:r w:rsidR="0078174E" w:rsidRPr="000712DD">
        <w:rPr>
          <w:b/>
          <w:bCs/>
          <w:sz w:val="28"/>
          <w:szCs w:val="28"/>
        </w:rPr>
        <w:t xml:space="preserve"> </w:t>
      </w:r>
    </w:p>
    <w:p w14:paraId="437C19B2" w14:textId="6F8CE50C" w:rsidR="00534916" w:rsidRDefault="00021842" w:rsidP="00634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Dichiarazioni Finali </w:t>
      </w:r>
    </w:p>
    <w:p w14:paraId="2D17A836" w14:textId="2251B5E0" w:rsidR="00830E6E" w:rsidRDefault="00D30014" w:rsidP="00021842">
      <w:pPr>
        <w:ind w:left="708"/>
      </w:pPr>
      <w:sdt>
        <w:sdtPr>
          <w:id w:val="1868334985"/>
          <w:placeholder>
            <w:docPart w:val="BABF9A2F3BCC4F03B5A013F75E5B18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1F" w:rsidRPr="0063450B">
            <w:rPr>
              <w:rFonts w:ascii="MS Gothic" w:eastAsia="MS Gothic" w:hAnsi="MS Gothic" w:hint="eastAsia"/>
            </w:rPr>
            <w:t>☐</w:t>
          </w:r>
        </w:sdtContent>
      </w:sdt>
      <w:r w:rsidR="00830E6E" w:rsidRPr="0063450B">
        <w:t xml:space="preserve"> </w:t>
      </w:r>
      <w:r w:rsidR="006E76B0" w:rsidRPr="0063450B">
        <w:t>Prende visione e s</w:t>
      </w:r>
      <w:r w:rsidR="00830E6E" w:rsidRPr="0063450B">
        <w:t xml:space="preserve">ottoscrive la Carta dei principi di Responsabilità sociale delle imprese della Regione Emilia-Romagna </w:t>
      </w:r>
    </w:p>
    <w:p w14:paraId="0E357377" w14:textId="72DBFB56" w:rsidR="005E22B0" w:rsidRDefault="005E22B0" w:rsidP="005E22B0">
      <w:pPr>
        <w:pStyle w:val="Paragrafoelenco"/>
        <w:spacing w:after="0"/>
        <w:ind w:left="714"/>
      </w:pPr>
      <w:r w:rsidRPr="0063450B">
        <w:t>‘Carta dei principi di Responsabilità sociale delle imprese della Regione Emilia-Romagna’ (</w:t>
      </w:r>
      <w:hyperlink r:id="rId10" w:history="1">
        <w:r w:rsidR="00BF3D9B" w:rsidRPr="0063450B">
          <w:rPr>
            <w:rStyle w:val="Collegamentoipertestuale"/>
          </w:rPr>
          <w:t>https://imprese.regione.emilia-romagna.it/rsi/file/cartadeiprincipi.pdf/@@download/file/carta-dei-principi.pdf</w:t>
        </w:r>
      </w:hyperlink>
      <w:r w:rsidRPr="0063450B">
        <w:t>)</w:t>
      </w:r>
      <w:r w:rsidR="005D52AF" w:rsidRPr="0063450B">
        <w:t xml:space="preserve"> </w:t>
      </w:r>
    </w:p>
    <w:p w14:paraId="4C023521" w14:textId="77777777" w:rsidR="0041161E" w:rsidRPr="00907BF7" w:rsidRDefault="0041161E" w:rsidP="005E22B0">
      <w:pPr>
        <w:pStyle w:val="Paragrafoelenco"/>
        <w:spacing w:after="0"/>
        <w:ind w:left="714"/>
        <w:rPr>
          <w:highlight w:val="green"/>
        </w:rPr>
      </w:pPr>
    </w:p>
    <w:p w14:paraId="686DC0D6" w14:textId="34870DC2" w:rsidR="00E07F11" w:rsidRPr="0063450B" w:rsidRDefault="00D30014" w:rsidP="00865368">
      <w:pPr>
        <w:ind w:firstLine="708"/>
      </w:pPr>
      <w:sdt>
        <w:sdtPr>
          <w:id w:val="1125129843"/>
          <w:placeholder>
            <w:docPart w:val="D7EE5E943E0E43C197F97885D7DD6DC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5C">
            <w:rPr>
              <w:rFonts w:ascii="MS Gothic" w:eastAsia="MS Gothic" w:hAnsi="MS Gothic" w:hint="eastAsia"/>
            </w:rPr>
            <w:t>☐</w:t>
          </w:r>
        </w:sdtContent>
      </w:sdt>
      <w:r w:rsidR="00D14C37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F063D9" w:rsidRPr="0063450B">
        <w:t xml:space="preserve">che il soggetto proponente: </w:t>
      </w:r>
    </w:p>
    <w:p w14:paraId="26A74932" w14:textId="44E7D9CD" w:rsidR="005741A9" w:rsidRPr="0063450B" w:rsidRDefault="002158D7" w:rsidP="00D36C7A">
      <w:pPr>
        <w:pStyle w:val="Paragrafoelenco"/>
        <w:numPr>
          <w:ilvl w:val="0"/>
          <w:numId w:val="14"/>
        </w:numPr>
      </w:pPr>
      <w:r w:rsidRPr="0063450B">
        <w:t>è</w:t>
      </w:r>
      <w:r w:rsidR="005741A9" w:rsidRPr="0063450B">
        <w:t xml:space="preserve"> regolarmente costituito</w:t>
      </w:r>
    </w:p>
    <w:p w14:paraId="7A87ACD6" w14:textId="43AA94B8" w:rsidR="00D14C37" w:rsidRPr="0063450B" w:rsidRDefault="00FB5AFD" w:rsidP="00E07F11">
      <w:pPr>
        <w:pStyle w:val="Paragrafoelenco"/>
        <w:numPr>
          <w:ilvl w:val="0"/>
          <w:numId w:val="14"/>
        </w:numPr>
      </w:pPr>
      <w:r w:rsidRPr="0063450B">
        <w:t>possiede una situazione di regolarità contributiva nei confronti di INPS e INAIL e/o le rispettive casse di previdenza</w:t>
      </w:r>
      <w:r w:rsidR="00833DCB" w:rsidRPr="0063450B">
        <w:t xml:space="preserve"> </w:t>
      </w:r>
      <w:r w:rsidR="00E07F11" w:rsidRPr="0063450B">
        <w:t>al momento della presentazione della candidatura</w:t>
      </w:r>
    </w:p>
    <w:p w14:paraId="1D4E3DDB" w14:textId="60509A1B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06F1683E" w14:textId="4BCCC19D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possiede capacità di contrarre ovvero non è stata oggetto di azione interdittiva o altra sanzione che comporti il divieto di contrarre con la pubblica amministrazione;</w:t>
      </w:r>
    </w:p>
    <w:p w14:paraId="7638D80E" w14:textId="188AD078" w:rsidR="006C1B68" w:rsidRPr="0063450B" w:rsidRDefault="000115E6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>garantisce</w:t>
      </w:r>
      <w:r w:rsidR="006C1B68" w:rsidRPr="0063450B">
        <w:rPr>
          <w:rFonts w:ascii="Calibri" w:hAnsi="Calibri" w:cs="Calibri"/>
        </w:rPr>
        <w:t xml:space="preserve"> comportamenti professionalmente corretti, vale a dire che nei confronti del legale rappresentante non deve essere stata pronunciata sentenza passata in giudicato o essere stato emesso decreto penale di condanna divenuto irrevocabile o sentenza di applicazione della pena su </w:t>
      </w:r>
      <w:r w:rsidR="006C1B68" w:rsidRPr="0063450B">
        <w:rPr>
          <w:rFonts w:ascii="Calibri" w:hAnsi="Calibri" w:cs="Calibri"/>
        </w:rPr>
        <w:lastRenderedPageBreak/>
        <w:t>richiesta, ai sensi dell’art. 444 c.p.p. per reati gravi in danno dello stato o della Comunità che incidono sulla moralità professionale;</w:t>
      </w:r>
    </w:p>
    <w:p w14:paraId="7DC58080" w14:textId="34589745" w:rsidR="006C1B68" w:rsidRPr="0063450B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63450B">
        <w:rPr>
          <w:rFonts w:ascii="Calibri" w:hAnsi="Calibri" w:cs="Calibri"/>
        </w:rPr>
        <w:t xml:space="preserve">nei confronti del legale rappresentante non sussistono le cause di decadenza, di sospensione o di divieto di cui all’art. 67 del </w:t>
      </w:r>
      <w:proofErr w:type="spellStart"/>
      <w:r w:rsidRPr="0063450B">
        <w:rPr>
          <w:rFonts w:ascii="Calibri" w:hAnsi="Calibri" w:cs="Calibri"/>
        </w:rPr>
        <w:t>D.Lgs.</w:t>
      </w:r>
      <w:proofErr w:type="spellEnd"/>
      <w:r w:rsidRPr="0063450B">
        <w:rPr>
          <w:rFonts w:ascii="Calibri" w:hAnsi="Calibri" w:cs="Calibri"/>
        </w:rPr>
        <w:t xml:space="preserve"> 06/09/2011, n. 159;</w:t>
      </w:r>
    </w:p>
    <w:p w14:paraId="45B012A6" w14:textId="77777777" w:rsidR="00F15A3F" w:rsidRDefault="00F15A3F" w:rsidP="00F15A3F">
      <w:pPr>
        <w:pStyle w:val="Paragrafoelenco"/>
        <w:tabs>
          <w:tab w:val="left" w:pos="284"/>
        </w:tabs>
        <w:jc w:val="both"/>
        <w:rPr>
          <w:rFonts w:ascii="Calibri" w:hAnsi="Calibri" w:cs="Calibri"/>
          <w:highlight w:val="cyan"/>
        </w:rPr>
      </w:pPr>
    </w:p>
    <w:p w14:paraId="4299C01A" w14:textId="2B3EBB56" w:rsidR="00EF7D4C" w:rsidRPr="0063450B" w:rsidRDefault="000712DD" w:rsidP="006147FF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3450B">
        <w:rPr>
          <w:rFonts w:ascii="Calibri" w:hAnsi="Calibri" w:cs="Calibri"/>
          <w:b/>
          <w:sz w:val="24"/>
          <w:szCs w:val="24"/>
        </w:rPr>
        <w:t>P</w:t>
      </w:r>
      <w:r w:rsidR="00EF7D4C" w:rsidRPr="0063450B">
        <w:rPr>
          <w:rFonts w:ascii="Calibri" w:hAnsi="Calibri" w:cs="Calibri"/>
          <w:b/>
          <w:sz w:val="24"/>
          <w:szCs w:val="24"/>
        </w:rPr>
        <w:t>er le imprese</w:t>
      </w:r>
    </w:p>
    <w:p w14:paraId="1F6B7998" w14:textId="6B4D8D05" w:rsidR="00EF7D4C" w:rsidRPr="0063450B" w:rsidRDefault="00D30014" w:rsidP="002158D7">
      <w:pPr>
        <w:spacing w:before="240"/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1700123067"/>
          <w:placeholder>
            <w:docPart w:val="FE91F13C3AB145F7A9F2CE581AF1BB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D7" w:rsidRPr="0063450B">
            <w:rPr>
              <w:rFonts w:ascii="MS Gothic" w:eastAsia="MS Gothic" w:hAnsi="MS Gothic" w:hint="eastAsia"/>
            </w:rPr>
            <w:t>☐</w:t>
          </w:r>
        </w:sdtContent>
      </w:sdt>
      <w:r w:rsidR="002158D7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2158D7" w:rsidRPr="0063450B">
        <w:t>che</w:t>
      </w:r>
      <w:r w:rsidR="002158D7" w:rsidRPr="0063450B">
        <w:rPr>
          <w:rFonts w:ascii="Calibri" w:hAnsi="Calibri" w:cs="Calibri"/>
        </w:rPr>
        <w:t xml:space="preserve"> </w:t>
      </w:r>
      <w:r w:rsidR="00EF7D4C" w:rsidRPr="0063450B">
        <w:rPr>
          <w:rFonts w:ascii="Calibri" w:hAnsi="Calibri" w:cs="Calibri"/>
        </w:rPr>
        <w:t xml:space="preserve">l’impresa è iscritta nel registro delle imprese presso la CCIAA competente per territorio entro la data di presentazione della domanda; </w:t>
      </w:r>
    </w:p>
    <w:p w14:paraId="79246F04" w14:textId="25F7E6CF" w:rsidR="00EF7D4C" w:rsidRPr="0063450B" w:rsidRDefault="00D30014" w:rsidP="000712DD">
      <w:pPr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-1832526669"/>
          <w:placeholder>
            <w:docPart w:val="694A3A76685E43A3ADDA2BE2AF4B3A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DD" w:rsidRPr="0063450B">
            <w:rPr>
              <w:rFonts w:ascii="MS Gothic" w:eastAsia="MS Gothic" w:hAnsi="MS Gothic" w:hint="eastAsia"/>
            </w:rPr>
            <w:t>☐</w:t>
          </w:r>
        </w:sdtContent>
      </w:sdt>
      <w:r w:rsidR="000712DD" w:rsidRPr="0063450B">
        <w:t xml:space="preserve"> </w:t>
      </w:r>
      <w:r w:rsidR="008B5626"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DICHIARA </w:t>
      </w:r>
      <w:r w:rsidR="00EF7D4C" w:rsidRPr="0063450B">
        <w:rPr>
          <w:rFonts w:ascii="Calibri" w:hAnsi="Calibri" w:cs="Calibri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2D8A3402" w14:textId="291EE13E" w:rsidR="000712DD" w:rsidRPr="0063450B" w:rsidRDefault="000712DD" w:rsidP="000712DD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3450B">
        <w:rPr>
          <w:rFonts w:ascii="Calibri" w:hAnsi="Calibri" w:cs="Calibri"/>
          <w:b/>
          <w:sz w:val="24"/>
          <w:szCs w:val="24"/>
        </w:rPr>
        <w:t>Per tutti i candidati</w:t>
      </w:r>
    </w:p>
    <w:p w14:paraId="632CB36E" w14:textId="72D7A2E6" w:rsidR="00A12651" w:rsidRPr="0063450B" w:rsidRDefault="00D30014" w:rsidP="008B5626">
      <w:pPr>
        <w:tabs>
          <w:tab w:val="left" w:pos="284"/>
        </w:tabs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  <w:sdt>
        <w:sdtPr>
          <w:rPr>
            <w:rFonts w:cstheme="minorHAnsi"/>
          </w:rPr>
          <w:id w:val="-4366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0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F50" w:rsidRPr="0063450B">
        <w:rPr>
          <w:rFonts w:cstheme="minorHAnsi"/>
        </w:rPr>
        <w:t xml:space="preserve"> Si </w:t>
      </w:r>
      <w:r w:rsidR="008B5626" w:rsidRPr="0063450B">
        <w:rPr>
          <w:rFonts w:cstheme="minorHAnsi"/>
        </w:rPr>
        <w:t xml:space="preserve">IMPEGNA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a comunicare tempestivamente alla Regione l’eventuale perdita di taluno dei requisiti previsti dal regolamento</w:t>
      </w:r>
      <w:r w:rsidR="00106501" w:rsidRPr="0063450B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per partecipare all'assegnazione del premio;</w:t>
      </w:r>
    </w:p>
    <w:p w14:paraId="44EC5BC0" w14:textId="2AD9FA6C" w:rsidR="00A12651" w:rsidRDefault="00D30014" w:rsidP="008B5626">
      <w:pPr>
        <w:spacing w:after="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  <w:sdt>
        <w:sdtPr>
          <w:rPr>
            <w:rFonts w:cstheme="minorHAnsi"/>
          </w:rPr>
          <w:id w:val="-182080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D8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5626" w:rsidRPr="0063450B">
        <w:rPr>
          <w:rFonts w:cstheme="minorHAnsi"/>
        </w:rPr>
        <w:t xml:space="preserve"> Si IMPEGNA </w:t>
      </w:r>
      <w:r w:rsidR="00A12651" w:rsidRPr="0063450B">
        <w:rPr>
          <w:rFonts w:ascii="Calibri" w:eastAsia="SimSun" w:hAnsi="Calibri" w:cs="Calibri"/>
          <w:kern w:val="3"/>
          <w:lang w:eastAsia="zh-CN" w:bidi="hi-IN"/>
        </w:rPr>
        <w:t>a fornire, laddove richiesti dalla Regione, tutti i dati e le informazioni necessarie allo svolgimento delle attività di valutazione e monitoraggio</w:t>
      </w:r>
    </w:p>
    <w:p w14:paraId="67868C09" w14:textId="77777777" w:rsidR="008D6305" w:rsidRPr="0063450B" w:rsidRDefault="008D6305" w:rsidP="008B5626">
      <w:pPr>
        <w:spacing w:after="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77CDA470" w14:textId="6A96DE5A" w:rsidR="008B5626" w:rsidRPr="0063450B" w:rsidRDefault="008B5626" w:rsidP="008B5626">
      <w:pPr>
        <w:spacing w:after="0"/>
        <w:ind w:left="360"/>
        <w:jc w:val="both"/>
        <w:rPr>
          <w:rFonts w:ascii="Titillium Web" w:eastAsia="Times New Roman" w:hAnsi="Titillium Web" w:cs="Times New Roman"/>
          <w:strike/>
          <w:sz w:val="21"/>
          <w:szCs w:val="21"/>
          <w:lang w:eastAsia="it-IT"/>
        </w:rPr>
      </w:pPr>
      <w:r w:rsidRPr="0063450B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</w:t>
      </w:r>
      <w:r w:rsidRPr="00F3695D">
        <w:rPr>
          <w:rFonts w:ascii="Calibri" w:eastAsia="SimSun" w:hAnsi="Calibri" w:cs="Calibri"/>
          <w:kern w:val="3"/>
          <w:lang w:eastAsia="zh-CN" w:bidi="hi-IN"/>
        </w:rPr>
        <w:t>DICHIARA che tali dichiarazioni sono rese in conformità agli artt. 46 e 47 del DPR n. 445/2000, nella consapevolezza delle conseguenze anche penali previste dal decreto medesimo per chi attesta il falso</w:t>
      </w:r>
      <w:r w:rsidRPr="0063450B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</w:t>
      </w:r>
    </w:p>
    <w:p w14:paraId="77486E19" w14:textId="77777777" w:rsidR="006C1B68" w:rsidRDefault="006C1B68" w:rsidP="0072483C">
      <w:pPr>
        <w:pStyle w:val="xmsonormal"/>
        <w:ind w:left="720"/>
      </w:pPr>
    </w:p>
    <w:p w14:paraId="24E11AFD" w14:textId="1C8E8461" w:rsidR="0063450B" w:rsidRDefault="00622C28" w:rsidP="0063450B">
      <w:pPr>
        <w:pStyle w:val="Titolo3"/>
        <w:rPr>
          <w:b/>
          <w:bCs/>
          <w:sz w:val="28"/>
          <w:szCs w:val="28"/>
        </w:rPr>
      </w:pPr>
      <w:r w:rsidRPr="0063450B">
        <w:rPr>
          <w:b/>
          <w:bCs/>
          <w:sz w:val="28"/>
          <w:szCs w:val="28"/>
        </w:rPr>
        <w:t>SETTIMO STEP</w:t>
      </w:r>
      <w:r w:rsidR="00956281" w:rsidRPr="0063450B">
        <w:rPr>
          <w:b/>
          <w:bCs/>
          <w:sz w:val="28"/>
          <w:szCs w:val="28"/>
        </w:rPr>
        <w:t xml:space="preserve"> </w:t>
      </w:r>
    </w:p>
    <w:p w14:paraId="7F34D7FD" w14:textId="6AD520EB" w:rsidR="00622C28" w:rsidRPr="0063450B" w:rsidRDefault="00622C28" w:rsidP="0063450B">
      <w:pPr>
        <w:rPr>
          <w:b/>
          <w:sz w:val="28"/>
          <w:szCs w:val="28"/>
        </w:rPr>
      </w:pPr>
      <w:r w:rsidRPr="0063450B">
        <w:rPr>
          <w:b/>
          <w:sz w:val="28"/>
          <w:szCs w:val="28"/>
        </w:rPr>
        <w:t>L</w:t>
      </w:r>
      <w:r w:rsidR="0072483C" w:rsidRPr="0063450B">
        <w:rPr>
          <w:b/>
          <w:sz w:val="28"/>
          <w:szCs w:val="28"/>
        </w:rPr>
        <w:t>iberatorie</w:t>
      </w:r>
      <w:r w:rsidRPr="0063450B">
        <w:rPr>
          <w:b/>
          <w:sz w:val="28"/>
          <w:szCs w:val="28"/>
        </w:rPr>
        <w:t xml:space="preserve"> </w:t>
      </w:r>
    </w:p>
    <w:p w14:paraId="3D651B90" w14:textId="5F800F42" w:rsidR="00F51991" w:rsidRDefault="00D30014" w:rsidP="00495233">
      <w:sdt>
        <w:sdtPr>
          <w:rPr>
            <w:rFonts w:cstheme="minorHAnsi"/>
          </w:rPr>
          <w:id w:val="6252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6E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E6E" w:rsidRPr="0063450B">
        <w:t xml:space="preserve">  </w:t>
      </w:r>
      <w:r w:rsidR="00940761" w:rsidRPr="0063450B">
        <w:t xml:space="preserve">Concede alla Regione Emilia-Romagna il diritto di pubblicare </w:t>
      </w:r>
      <w:r w:rsidR="00C0051E" w:rsidRPr="0063450B">
        <w:t>i</w:t>
      </w:r>
      <w:r w:rsidR="001451C2" w:rsidRPr="0063450B">
        <w:t xml:space="preserve"> dati contenuti nella presente domanda, </w:t>
      </w:r>
      <w:r w:rsidR="007316C3" w:rsidRPr="0063450B">
        <w:t>i</w:t>
      </w:r>
      <w:r w:rsidR="00C0051E" w:rsidRPr="0063450B">
        <w:t xml:space="preserve"> materiali, immagini e video forniti, </w:t>
      </w:r>
      <w:r w:rsidR="001451C2" w:rsidRPr="0063450B">
        <w:t>sui canali che saranno ritenuti opportuni</w:t>
      </w:r>
      <w:r w:rsidR="001C22BC" w:rsidRPr="0063450B">
        <w:t xml:space="preserve"> </w:t>
      </w:r>
      <w:r w:rsidR="00B7781B" w:rsidRPr="0063450B">
        <w:t xml:space="preserve">per raggiungere gli obiettivi </w:t>
      </w:r>
      <w:r w:rsidR="00E811F2" w:rsidRPr="0063450B">
        <w:t xml:space="preserve">del Premio e autorizzano </w:t>
      </w:r>
      <w:r w:rsidR="00A01591" w:rsidRPr="0063450B">
        <w:t>l’inserimento del proprio nominativo nell’Elenco degli innovatori Responsabili dell’Emilia-Romagna</w:t>
      </w:r>
      <w:r w:rsidR="002F5CC5" w:rsidRPr="0063450B">
        <w:t xml:space="preserve">, al fine di promuovere il progetto </w:t>
      </w:r>
      <w:r w:rsidR="00AE33AC" w:rsidRPr="0063450B">
        <w:t xml:space="preserve">e farlo conoscere presso il pubblico, in qualsiasi forma </w:t>
      </w:r>
      <w:r w:rsidR="007B757A" w:rsidRPr="0063450B">
        <w:t>e modo che riterrà idoneo per la diffusione dell’iniziativa. I diritti rimangono comunque di proprietà dei singoli autori</w:t>
      </w:r>
      <w:r w:rsidR="00E93B5E" w:rsidRPr="0063450B">
        <w:t>, che accettano di non rivalersi economicamente sulla Regione per qualsivoglia utilizzo, purch</w:t>
      </w:r>
      <w:r w:rsidR="006147FF" w:rsidRPr="0063450B">
        <w:t>é</w:t>
      </w:r>
      <w:r w:rsidR="00E93B5E" w:rsidRPr="0063450B">
        <w:t xml:space="preserve"> riconducibile a scopo istituzionale e non commerciale.</w:t>
      </w:r>
    </w:p>
    <w:p w14:paraId="183FC988" w14:textId="3DCF7DA6" w:rsidR="006147FF" w:rsidRDefault="00D30014" w:rsidP="00830E6E">
      <w:sdt>
        <w:sdtPr>
          <w:rPr>
            <w:rFonts w:cstheme="minorHAnsi"/>
          </w:rPr>
          <w:id w:val="14728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2D2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2D2" w:rsidRPr="0063450B">
        <w:t xml:space="preserve"> </w:t>
      </w:r>
      <w:r w:rsidR="003933D8" w:rsidRPr="0063450B">
        <w:t>DICHIARA</w:t>
      </w:r>
      <w:r w:rsidR="009335F7" w:rsidRPr="0063450B">
        <w:t xml:space="preserve"> </w:t>
      </w:r>
      <w:r w:rsidR="00C865C3" w:rsidRPr="0063450B">
        <w:t>che i materiali</w:t>
      </w:r>
      <w:r w:rsidR="0070057F" w:rsidRPr="0063450B">
        <w:t xml:space="preserve"> forniti</w:t>
      </w:r>
      <w:r w:rsidR="008478F0" w:rsidRPr="0063450B">
        <w:t>, comprendenti eventuali immagini, video, brani musicali</w:t>
      </w:r>
      <w:r w:rsidR="009335F7" w:rsidRPr="0063450B">
        <w:t xml:space="preserve">, tracce audio e/o materiali affini sono originali e liberi </w:t>
      </w:r>
      <w:r w:rsidR="00D475AD" w:rsidRPr="0063450B">
        <w:t>da diritti da parte di terzi</w:t>
      </w:r>
      <w:r w:rsidR="00830E6E">
        <w:t xml:space="preserve"> </w:t>
      </w:r>
    </w:p>
    <w:p w14:paraId="3EF2AF8C" w14:textId="27104AA2" w:rsidR="00F15A3F" w:rsidRDefault="00D30014" w:rsidP="001672D2">
      <w:sdt>
        <w:sdtPr>
          <w:rPr>
            <w:rFonts w:cstheme="minorHAnsi"/>
          </w:rPr>
          <w:id w:val="-193597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AD" w:rsidRPr="006345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5AD" w:rsidRPr="0063450B">
        <w:t xml:space="preserve"> Garantisce </w:t>
      </w:r>
      <w:r w:rsidR="00D4666B" w:rsidRPr="0063450B">
        <w:t xml:space="preserve">il libero utilizzo </w:t>
      </w:r>
      <w:r w:rsidR="00831197" w:rsidRPr="0063450B">
        <w:t>dei materiali forniti senza limiti temporali e territoriali ed e</w:t>
      </w:r>
      <w:r w:rsidR="002F3454" w:rsidRPr="0063450B">
        <w:t xml:space="preserve">sonera la Regione Emilia-Romagna da qualsiasi </w:t>
      </w:r>
      <w:r w:rsidR="00CC3228" w:rsidRPr="0063450B">
        <w:t xml:space="preserve">responsabilità in merito al pregiudizio recato dai materiali forniti a diritti di terzi </w:t>
      </w:r>
      <w:r w:rsidR="000D616A" w:rsidRPr="0063450B">
        <w:t xml:space="preserve">di qualsivoglia natura e a eventuali contestazioni che potessero insorgere circa l’originalità e la paternità delle opere </w:t>
      </w:r>
      <w:r w:rsidR="00E96C9C" w:rsidRPr="0063450B">
        <w:t>nel loro complesso o delle parti che lo costituiscono</w:t>
      </w:r>
      <w:r w:rsidR="00831197" w:rsidRPr="0063450B">
        <w:t>.</w:t>
      </w:r>
      <w:r w:rsidR="00830E6E">
        <w:t xml:space="preserve"> </w:t>
      </w:r>
    </w:p>
    <w:p w14:paraId="50B03923" w14:textId="77777777" w:rsidR="00DF3C44" w:rsidRDefault="00DF3C44" w:rsidP="00853311">
      <w:pPr>
        <w:pStyle w:val="Titolo3"/>
        <w:rPr>
          <w:b/>
          <w:bCs/>
          <w:sz w:val="28"/>
          <w:szCs w:val="28"/>
        </w:rPr>
      </w:pPr>
    </w:p>
    <w:p w14:paraId="4157A3A0" w14:textId="77777777" w:rsidR="00A26F35" w:rsidRPr="00A26F35" w:rsidRDefault="00A26F35" w:rsidP="00A26F35"/>
    <w:p w14:paraId="246E9103" w14:textId="3BD40AD4" w:rsidR="00853311" w:rsidRPr="00606242" w:rsidRDefault="00622C28" w:rsidP="00853311">
      <w:pPr>
        <w:pStyle w:val="Titolo3"/>
        <w:rPr>
          <w:b/>
          <w:bCs/>
          <w:sz w:val="28"/>
          <w:szCs w:val="28"/>
        </w:rPr>
      </w:pPr>
      <w:r w:rsidRPr="000712DD">
        <w:rPr>
          <w:b/>
          <w:bCs/>
          <w:sz w:val="28"/>
          <w:szCs w:val="28"/>
        </w:rPr>
        <w:t xml:space="preserve">OTTAVO </w:t>
      </w:r>
      <w:r w:rsidR="00853311" w:rsidRPr="000712DD">
        <w:rPr>
          <w:b/>
          <w:bCs/>
          <w:sz w:val="28"/>
          <w:szCs w:val="28"/>
        </w:rPr>
        <w:t>STEP</w:t>
      </w:r>
      <w:r w:rsidR="00853311" w:rsidRPr="00606242">
        <w:rPr>
          <w:b/>
          <w:bCs/>
          <w:sz w:val="28"/>
          <w:szCs w:val="28"/>
        </w:rPr>
        <w:t xml:space="preserve"> </w:t>
      </w:r>
    </w:p>
    <w:p w14:paraId="7A6F036D" w14:textId="1868194E" w:rsidR="00B24C91" w:rsidRDefault="00021842" w:rsidP="000218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Informativa Privacy </w:t>
      </w:r>
    </w:p>
    <w:p w14:paraId="5249BB38" w14:textId="4ED144E9" w:rsidR="00853311" w:rsidRDefault="00853311" w:rsidP="00021842">
      <w:pPr>
        <w:spacing w:after="0" w:line="240" w:lineRule="auto"/>
        <w:rPr>
          <w:i/>
          <w:iCs/>
          <w:lang w:val="it-CH"/>
        </w:rPr>
      </w:pPr>
      <w:r w:rsidRPr="00021842">
        <w:rPr>
          <w:i/>
          <w:iCs/>
          <w:lang w:val="it-CH"/>
        </w:rPr>
        <w:t>I</w:t>
      </w:r>
      <w:r w:rsidR="00021842" w:rsidRPr="00021842">
        <w:rPr>
          <w:i/>
          <w:iCs/>
          <w:lang w:val="it-CH"/>
        </w:rPr>
        <w:t>nformativa</w:t>
      </w:r>
      <w:r w:rsidRPr="00021842">
        <w:rPr>
          <w:i/>
          <w:iCs/>
          <w:lang w:val="it-CH"/>
        </w:rPr>
        <w:t xml:space="preserve"> per il trattamento dei dati personali ai sensi dell’art 13 del Regolamento europeo n. 679/2016</w:t>
      </w:r>
    </w:p>
    <w:p w14:paraId="1C298D16" w14:textId="77777777" w:rsidR="00DF3C44" w:rsidRDefault="00DF3C44" w:rsidP="00B24C91">
      <w:pPr>
        <w:spacing w:after="0" w:line="240" w:lineRule="auto"/>
        <w:rPr>
          <w:b/>
          <w:bCs/>
        </w:rPr>
      </w:pPr>
    </w:p>
    <w:p w14:paraId="2478B7F8" w14:textId="138CD08E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lastRenderedPageBreak/>
        <w:t>1. Premessa</w:t>
      </w:r>
    </w:p>
    <w:p w14:paraId="46366C5A" w14:textId="77777777" w:rsidR="00495233" w:rsidRPr="00DF3C44" w:rsidRDefault="00495233" w:rsidP="00B24C91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30E78892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Il trattamento dei suoi dati per lo svolgimento di funzioni istituzionali da parte della Regione Emilia-Romagna, in quanto soggetto pubblico non economico, non necessita del suo consenso.</w:t>
      </w:r>
    </w:p>
    <w:p w14:paraId="6977BBFB" w14:textId="7617C126" w:rsidR="00495233" w:rsidRPr="00DF3C44" w:rsidRDefault="00495233" w:rsidP="00B24C91">
      <w:pPr>
        <w:spacing w:after="0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2. Fonte dei dati personali</w:t>
      </w:r>
    </w:p>
    <w:p w14:paraId="3173754F" w14:textId="494C824C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La raccolta dei suoi dati personali viene effettuata registrando i dati da lei stesso forniti, in qualità di interessato, al momento della compilazione della modulistica di partecipazione al “Premio Innovatori Responsabili</w:t>
      </w:r>
      <w:r w:rsidR="00B0151A" w:rsidRPr="00DF3C44">
        <w:rPr>
          <w:sz w:val="21"/>
          <w:szCs w:val="21"/>
        </w:rPr>
        <w:t>”</w:t>
      </w:r>
      <w:r w:rsidRPr="00DF3C44">
        <w:rPr>
          <w:sz w:val="21"/>
          <w:szCs w:val="21"/>
        </w:rPr>
        <w:t xml:space="preserve"> </w:t>
      </w:r>
      <w:r w:rsidR="006165F3">
        <w:rPr>
          <w:sz w:val="21"/>
          <w:szCs w:val="21"/>
        </w:rPr>
        <w:t>i</w:t>
      </w:r>
      <w:r w:rsidRPr="00DF3C44">
        <w:rPr>
          <w:sz w:val="21"/>
          <w:szCs w:val="21"/>
        </w:rPr>
        <w:t>n attuazione dell'art 17 della L.R. 14/2014”.</w:t>
      </w:r>
    </w:p>
    <w:p w14:paraId="78587747" w14:textId="77777777" w:rsidR="00495233" w:rsidRPr="00DF3C44" w:rsidRDefault="00495233" w:rsidP="00ED38E5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3. Finalità del trattamento</w:t>
      </w:r>
    </w:p>
    <w:p w14:paraId="74E4D314" w14:textId="7CF18682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 dati personali sono trattati per la finalità di cui al regolamento del premio Innovatori Responsabili </w:t>
      </w:r>
      <w:r w:rsidR="006165F3" w:rsidRPr="006165F3">
        <w:rPr>
          <w:sz w:val="21"/>
          <w:szCs w:val="21"/>
        </w:rPr>
        <w:t>2023</w:t>
      </w:r>
      <w:r w:rsidRPr="00DF3C44">
        <w:rPr>
          <w:sz w:val="21"/>
          <w:szCs w:val="21"/>
        </w:rPr>
        <w:t>, ed in particolare per le seguenti finalità:</w:t>
      </w:r>
    </w:p>
    <w:p w14:paraId="0982A2E0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- istruire le istanze di partecipazione ai fini dell’ammissione e dell’attribuzione dei riconoscimenti previsti;  </w:t>
      </w:r>
    </w:p>
    <w:p w14:paraId="73AF218C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conservare e archiviare i dati ai fini della gestione degli elenchi delle domande ammesse e non ammesse e dei successivi ed eventuali controlli;</w:t>
      </w:r>
    </w:p>
    <w:p w14:paraId="20A6DE37" w14:textId="77777777" w:rsidR="00495233" w:rsidRPr="00DF3C44" w:rsidRDefault="00495233" w:rsidP="00ED38E5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conservare e archiviare i dati ai fini dell’inserimento nell’elenco degli Innovatori Responsabili istituito dalla Regione Emilia-Romagna.</w:t>
      </w:r>
    </w:p>
    <w:p w14:paraId="05222CE7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Per garantire l’efficienza del servizio, la informiamo inoltre che i dati potrebbero essere utilizzati per effettuare prove tecniche e di verifica.</w:t>
      </w:r>
    </w:p>
    <w:p w14:paraId="1849A5DD" w14:textId="47AB448A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4. Modalità di trattamento dei dati</w:t>
      </w:r>
    </w:p>
    <w:p w14:paraId="5C6CDFD5" w14:textId="011652FF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7438EC8E" w14:textId="3C278CBD" w:rsidR="00495233" w:rsidRPr="00DF3C44" w:rsidRDefault="00495233" w:rsidP="00B24C91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5. Facoltatività del conferimento dei dati</w:t>
      </w:r>
    </w:p>
    <w:p w14:paraId="46D7F015" w14:textId="77777777" w:rsidR="00495233" w:rsidRPr="00DF3C44" w:rsidRDefault="00495233" w:rsidP="00B24C91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Il conferimento dei dati è facoltativo, ma in mancanza non sarà possibile adempiere alle finalità descritte al punto 3 (“Finalità del trattamento”).</w:t>
      </w:r>
    </w:p>
    <w:p w14:paraId="6B9ADF3B" w14:textId="127E0D97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6. Categorie di soggetti ai quali i dati possono essere comunicati o che possono venirne a conoscenza in qualità di Responsabili o Incaricati</w:t>
      </w:r>
    </w:p>
    <w:p w14:paraId="2F72B938" w14:textId="52572836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 suoi dati personali potranno essere conosciuti esclusivamente dagli operatori della Direzione Generale </w:t>
      </w:r>
      <w:r w:rsidR="00AA2A35" w:rsidRPr="00DF3C44">
        <w:rPr>
          <w:sz w:val="21"/>
          <w:szCs w:val="21"/>
        </w:rPr>
        <w:t xml:space="preserve">Conoscenza, Ricerca, Lavoro, Imprese </w:t>
      </w:r>
      <w:r w:rsidRPr="00DF3C44">
        <w:rPr>
          <w:sz w:val="21"/>
          <w:szCs w:val="21"/>
        </w:rPr>
        <w:t>individuati quali Incaricati del trattamento.</w:t>
      </w:r>
    </w:p>
    <w:p w14:paraId="5F386AA4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25FF27E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05E6883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il nome dell’impresa o altro soggetto beneficiario ed i suoi dati fiscali;</w:t>
      </w:r>
    </w:p>
    <w:p w14:paraId="78057C66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l’importo;</w:t>
      </w:r>
    </w:p>
    <w:p w14:paraId="0582590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la norma o il titolo a base dell’attribuzione;</w:t>
      </w:r>
    </w:p>
    <w:p w14:paraId="749D504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l’ufficio ed il funzionario o dirigente responsabile del relativo procedimento amministrativo;</w:t>
      </w:r>
    </w:p>
    <w:p w14:paraId="521CC619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la modalità seguita per l’individuazione del beneficiario;</w:t>
      </w:r>
    </w:p>
    <w:p w14:paraId="34E889EB" w14:textId="77777777" w:rsidR="00495233" w:rsidRPr="00DF3C44" w:rsidRDefault="00495233" w:rsidP="001C41B2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</w:t>
      </w:r>
      <w:r w:rsidRPr="00DF3C44">
        <w:rPr>
          <w:sz w:val="21"/>
          <w:szCs w:val="21"/>
        </w:rPr>
        <w:tab/>
        <w:t>il link al progetto selezionato.</w:t>
      </w:r>
    </w:p>
    <w:p w14:paraId="0D1743CD" w14:textId="77777777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7. Diritti dell'Interessato</w:t>
      </w:r>
    </w:p>
    <w:p w14:paraId="5090C65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5D15102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1.</w:t>
      </w:r>
      <w:r w:rsidRPr="00DF3C44">
        <w:rPr>
          <w:sz w:val="21"/>
          <w:szCs w:val="21"/>
        </w:rPr>
        <w:tab/>
        <w:t>L’interessato ha diritto di ottenere la conferma dell’esistenza o meno di dati personali che lo riguardano, anche se non ancora registrati, e la loro comunicazione in forma intelligibile.</w:t>
      </w:r>
    </w:p>
    <w:p w14:paraId="0C18A1C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2.</w:t>
      </w:r>
      <w:r w:rsidRPr="00DF3C44">
        <w:rPr>
          <w:sz w:val="21"/>
          <w:szCs w:val="21"/>
        </w:rPr>
        <w:tab/>
        <w:t>L’interessato ha diritto di ottenere l’indicazione:</w:t>
      </w:r>
    </w:p>
    <w:p w14:paraId="2801FB79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dell’origine dei dati personali;</w:t>
      </w:r>
    </w:p>
    <w:p w14:paraId="6F1917B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delle finalità e modalità del trattamento;</w:t>
      </w:r>
    </w:p>
    <w:p w14:paraId="30AEA6C3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della logica applicata in caso di trattamento effettuato con l’ausilio di strumenti elettronici;</w:t>
      </w:r>
    </w:p>
    <w:p w14:paraId="37404901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lastRenderedPageBreak/>
        <w:t>- degli estremi identificativi del titolare, dei responsabili e del rappresentante designato ai sensi dell’art. 5, comma 2;</w:t>
      </w:r>
    </w:p>
    <w:p w14:paraId="383D6DC0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7A8360B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3.</w:t>
      </w:r>
      <w:r w:rsidRPr="00DF3C44">
        <w:rPr>
          <w:sz w:val="21"/>
          <w:szCs w:val="21"/>
        </w:rPr>
        <w:tab/>
        <w:t>L’interessato ha diritto di ottenere:</w:t>
      </w:r>
    </w:p>
    <w:p w14:paraId="7B2E0EEC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l’aggiornamento, la rettificazione ovvero, quando vi ha interesse, l’integrazione dei dati;</w:t>
      </w:r>
    </w:p>
    <w:p w14:paraId="30FF6627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0FEA7BB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BFAC3D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4.</w:t>
      </w:r>
      <w:r w:rsidRPr="00DF3C44">
        <w:rPr>
          <w:sz w:val="21"/>
          <w:szCs w:val="21"/>
        </w:rPr>
        <w:tab/>
        <w:t>L’interessato ha diritto di opporsi, in tutto o in parte:</w:t>
      </w:r>
    </w:p>
    <w:p w14:paraId="1E3909F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per motivi legittimi al trattamento dei dati personali che lo riguardano, ancorché pertinenti allo scopo della raccolta;</w:t>
      </w:r>
    </w:p>
    <w:p w14:paraId="0D3F4AC8" w14:textId="77777777" w:rsidR="00495233" w:rsidRPr="00DF3C44" w:rsidRDefault="00495233" w:rsidP="008F1AE7">
      <w:pPr>
        <w:spacing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- al trattamento di dati personali che lo riguardano a fini di invio di materiale pubblicitario o di vendita diretta o per il compimento di ricerche di mercato o di comunicazione commerciale.</w:t>
      </w:r>
    </w:p>
    <w:p w14:paraId="237C3666" w14:textId="00C77E8B" w:rsidR="00495233" w:rsidRPr="00DF3C44" w:rsidRDefault="00495233" w:rsidP="001C41B2">
      <w:pPr>
        <w:spacing w:after="0" w:line="240" w:lineRule="auto"/>
        <w:rPr>
          <w:b/>
          <w:bCs/>
          <w:sz w:val="21"/>
          <w:szCs w:val="21"/>
        </w:rPr>
      </w:pPr>
      <w:r w:rsidRPr="00DF3C44">
        <w:rPr>
          <w:b/>
          <w:bCs/>
          <w:sz w:val="21"/>
          <w:szCs w:val="21"/>
        </w:rPr>
        <w:t>8. Titolare e Responsabili del trattamento</w:t>
      </w:r>
    </w:p>
    <w:p w14:paraId="6F3FB07B" w14:textId="2D21F443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DF3C44">
        <w:rPr>
          <w:sz w:val="21"/>
          <w:szCs w:val="21"/>
        </w:rPr>
        <w:t>cap</w:t>
      </w:r>
      <w:proofErr w:type="spellEnd"/>
      <w:r w:rsidRPr="00DF3C44">
        <w:rPr>
          <w:sz w:val="21"/>
          <w:szCs w:val="21"/>
        </w:rPr>
        <w:t xml:space="preserve"> 40127. La Regione Emilia-Romagna ha designato quale Responsabile del trattamento, il Direttore Generale </w:t>
      </w:r>
      <w:r w:rsidR="00AA2A35" w:rsidRPr="00DF3C44">
        <w:rPr>
          <w:sz w:val="21"/>
          <w:szCs w:val="21"/>
        </w:rPr>
        <w:t>Conoscenza, Ricerca, Lavoro, Imprese</w:t>
      </w:r>
      <w:r w:rsidRPr="00DF3C44">
        <w:rPr>
          <w:sz w:val="21"/>
          <w:szCs w:val="21"/>
        </w:rPr>
        <w:t>. Lo stesso è responsabile del riscontro, in caso di esercizio dei diritti sopra descritti.</w:t>
      </w:r>
    </w:p>
    <w:p w14:paraId="79625F2F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4DEA7BB2" w14:textId="77777777" w:rsidR="00495233" w:rsidRPr="00DF3C44" w:rsidRDefault="00495233" w:rsidP="001C41B2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L’Urp è aperto dal lunedì al venerdì dalle 9 alle 13 in Viale Aldo Moro 52, 40127 Bologna (Italia): telefono 800-662200, fax 051-527.5360, e-mail urp@regione.emilia-romagna.it.</w:t>
      </w:r>
    </w:p>
    <w:p w14:paraId="09F7F136" w14:textId="10263A51" w:rsidR="00DC638F" w:rsidRDefault="00495233" w:rsidP="00DF3C44">
      <w:pPr>
        <w:spacing w:after="0" w:line="240" w:lineRule="auto"/>
        <w:rPr>
          <w:sz w:val="21"/>
          <w:szCs w:val="21"/>
        </w:rPr>
      </w:pPr>
      <w:r w:rsidRPr="00DF3C44">
        <w:rPr>
          <w:sz w:val="21"/>
          <w:szCs w:val="21"/>
        </w:rPr>
        <w:t>Le richieste di cui all’art.7 del Codice comma 1 e comma 2 possono essere formulate anche oralmente.</w:t>
      </w:r>
    </w:p>
    <w:p w14:paraId="1270AC52" w14:textId="77777777" w:rsidR="00F3695D" w:rsidRDefault="00F3695D" w:rsidP="00DF3C44">
      <w:pPr>
        <w:spacing w:after="0" w:line="240" w:lineRule="auto"/>
        <w:rPr>
          <w:sz w:val="21"/>
          <w:szCs w:val="21"/>
        </w:rPr>
      </w:pPr>
    </w:p>
    <w:p w14:paraId="5335B801" w14:textId="77777777" w:rsidR="00F3695D" w:rsidRPr="00F3695D" w:rsidRDefault="00F3695D" w:rsidP="00F3695D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5D">
        <w:rPr>
          <w:b/>
          <w:bCs/>
          <w:sz w:val="21"/>
          <w:szCs w:val="21"/>
        </w:rPr>
        <w:t>Il/La sottoscritto/a</w:t>
      </w:r>
      <w:r w:rsidRPr="00F3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</w:t>
      </w:r>
    </w:p>
    <w:p w14:paraId="4EE0DC79" w14:textId="77777777" w:rsidR="00F3695D" w:rsidRPr="00F3695D" w:rsidRDefault="00F3695D" w:rsidP="00F3695D">
      <w:pPr>
        <w:spacing w:after="0" w:line="24" w:lineRule="atLeast"/>
        <w:jc w:val="right"/>
        <w:textAlignment w:val="top"/>
        <w:rPr>
          <w:rFonts w:ascii="Times New Roman" w:eastAsia="Times New Roman" w:hAnsi="Times New Roman" w:cs="Times New Roman"/>
          <w:sz w:val="2"/>
          <w:szCs w:val="2"/>
          <w:lang w:eastAsia="it-IT"/>
        </w:rPr>
      </w:pPr>
      <w:r w:rsidRPr="00F3695D">
        <w:rPr>
          <w:rFonts w:ascii="Times New Roman" w:eastAsia="Times New Roman" w:hAnsi="Times New Roman" w:cs="Times New Roman"/>
          <w:sz w:val="2"/>
          <w:szCs w:val="2"/>
          <w:lang w:eastAsia="it-IT"/>
        </w:rPr>
        <w:t> </w:t>
      </w:r>
    </w:p>
    <w:p w14:paraId="2376ED31" w14:textId="1D553B81" w:rsidR="00F3695D" w:rsidRPr="00F3695D" w:rsidRDefault="546B74A3" w:rsidP="42D5051B">
      <w:pPr>
        <w:shd w:val="clear" w:color="auto" w:fill="FFFFFF" w:themeFill="background1"/>
        <w:spacing w:after="0" w:line="336" w:lineRule="atLeast"/>
        <w:textAlignment w:val="top"/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</w:pPr>
      <w:r w:rsidRPr="00F3695D">
        <w:t xml:space="preserve"> </w:t>
      </w:r>
      <w:proofErr w:type="gramStart"/>
      <w:r>
        <w:t xml:space="preserve">☐  </w:t>
      </w:r>
      <w:r w:rsidR="00F3695D" w:rsidRPr="00F3695D">
        <w:t>DICHIARA</w:t>
      </w:r>
      <w:proofErr w:type="gramEnd"/>
      <w:r w:rsidR="00F3695D" w:rsidRPr="00F3695D">
        <w:t xml:space="preserve"> di aver preso atto dell'informativa ai sensi dell'art. 13 del regolamento europeo n. 679/2016</w:t>
      </w:r>
    </w:p>
    <w:p w14:paraId="26AD518F" w14:textId="77777777" w:rsidR="00F3695D" w:rsidRPr="00DF3C44" w:rsidRDefault="00F3695D" w:rsidP="00DF3C44">
      <w:pPr>
        <w:spacing w:after="0" w:line="240" w:lineRule="auto"/>
        <w:rPr>
          <w:rFonts w:cstheme="minorHAnsi"/>
          <w:sz w:val="21"/>
          <w:szCs w:val="21"/>
        </w:rPr>
      </w:pPr>
    </w:p>
    <w:sectPr w:rsidR="00F3695D" w:rsidRPr="00DF3C44" w:rsidSect="00DF3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3B0092"/>
    <w:multiLevelType w:val="hybridMultilevel"/>
    <w:tmpl w:val="2A60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23C9D"/>
    <w:multiLevelType w:val="hybridMultilevel"/>
    <w:tmpl w:val="0816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71CE6"/>
    <w:multiLevelType w:val="hybridMultilevel"/>
    <w:tmpl w:val="B75CE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85E"/>
    <w:multiLevelType w:val="hybridMultilevel"/>
    <w:tmpl w:val="F0E89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B66B3"/>
    <w:multiLevelType w:val="hybridMultilevel"/>
    <w:tmpl w:val="6D942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0CD4"/>
    <w:multiLevelType w:val="hybridMultilevel"/>
    <w:tmpl w:val="864A5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46E"/>
    <w:multiLevelType w:val="hybridMultilevel"/>
    <w:tmpl w:val="4A864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0F0C9E"/>
    <w:multiLevelType w:val="hybridMultilevel"/>
    <w:tmpl w:val="CF709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824"/>
    <w:multiLevelType w:val="hybridMultilevel"/>
    <w:tmpl w:val="3D1CD372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7E2"/>
    <w:multiLevelType w:val="hybridMultilevel"/>
    <w:tmpl w:val="27B21D4A"/>
    <w:lvl w:ilvl="0" w:tplc="5A6A0AF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A47A0"/>
    <w:multiLevelType w:val="hybridMultilevel"/>
    <w:tmpl w:val="2FFE9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0A77"/>
    <w:multiLevelType w:val="hybridMultilevel"/>
    <w:tmpl w:val="4E74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67A"/>
    <w:multiLevelType w:val="hybridMultilevel"/>
    <w:tmpl w:val="BECC3144"/>
    <w:lvl w:ilvl="0" w:tplc="5A6A0AF0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DD056F"/>
    <w:multiLevelType w:val="hybridMultilevel"/>
    <w:tmpl w:val="5CD8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0851"/>
    <w:multiLevelType w:val="hybridMultilevel"/>
    <w:tmpl w:val="5A78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314"/>
    <w:multiLevelType w:val="hybridMultilevel"/>
    <w:tmpl w:val="00F4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C509A"/>
    <w:multiLevelType w:val="hybridMultilevel"/>
    <w:tmpl w:val="35C4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1F76"/>
    <w:multiLevelType w:val="hybridMultilevel"/>
    <w:tmpl w:val="08305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C4629"/>
    <w:multiLevelType w:val="hybridMultilevel"/>
    <w:tmpl w:val="9F7AA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6A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6566D"/>
    <w:multiLevelType w:val="hybridMultilevel"/>
    <w:tmpl w:val="E6725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F7E21"/>
    <w:multiLevelType w:val="hybridMultilevel"/>
    <w:tmpl w:val="6E0C6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1BD"/>
    <w:multiLevelType w:val="hybridMultilevel"/>
    <w:tmpl w:val="5FA6F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6580D"/>
    <w:multiLevelType w:val="hybridMultilevel"/>
    <w:tmpl w:val="DBF4BDE0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25F02"/>
    <w:multiLevelType w:val="hybridMultilevel"/>
    <w:tmpl w:val="EE862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8864F8"/>
    <w:multiLevelType w:val="hybridMultilevel"/>
    <w:tmpl w:val="2B00FE32"/>
    <w:lvl w:ilvl="0" w:tplc="FC52A1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7E88"/>
    <w:multiLevelType w:val="hybridMultilevel"/>
    <w:tmpl w:val="13D4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94607">
    <w:abstractNumId w:val="3"/>
  </w:num>
  <w:num w:numId="2" w16cid:durableId="1349287182">
    <w:abstractNumId w:val="26"/>
  </w:num>
  <w:num w:numId="3" w16cid:durableId="168908444">
    <w:abstractNumId w:val="14"/>
  </w:num>
  <w:num w:numId="4" w16cid:durableId="1437556826">
    <w:abstractNumId w:val="25"/>
  </w:num>
  <w:num w:numId="5" w16cid:durableId="915358536">
    <w:abstractNumId w:val="15"/>
  </w:num>
  <w:num w:numId="6" w16cid:durableId="1025979990">
    <w:abstractNumId w:val="0"/>
  </w:num>
  <w:num w:numId="7" w16cid:durableId="187137941">
    <w:abstractNumId w:val="24"/>
  </w:num>
  <w:num w:numId="8" w16cid:durableId="1168130222">
    <w:abstractNumId w:val="9"/>
  </w:num>
  <w:num w:numId="9" w16cid:durableId="761027836">
    <w:abstractNumId w:val="1"/>
  </w:num>
  <w:num w:numId="10" w16cid:durableId="352197039">
    <w:abstractNumId w:val="2"/>
  </w:num>
  <w:num w:numId="11" w16cid:durableId="1024550330">
    <w:abstractNumId w:val="16"/>
  </w:num>
  <w:num w:numId="12" w16cid:durableId="1716466799">
    <w:abstractNumId w:val="4"/>
  </w:num>
  <w:num w:numId="13" w16cid:durableId="840970594">
    <w:abstractNumId w:val="12"/>
  </w:num>
  <w:num w:numId="14" w16cid:durableId="36786552">
    <w:abstractNumId w:val="11"/>
  </w:num>
  <w:num w:numId="15" w16cid:durableId="757142166">
    <w:abstractNumId w:val="17"/>
  </w:num>
  <w:num w:numId="16" w16cid:durableId="209196103">
    <w:abstractNumId w:val="28"/>
  </w:num>
  <w:num w:numId="17" w16cid:durableId="104006472">
    <w:abstractNumId w:val="13"/>
  </w:num>
  <w:num w:numId="18" w16cid:durableId="864441667">
    <w:abstractNumId w:val="18"/>
  </w:num>
  <w:num w:numId="19" w16cid:durableId="379591218">
    <w:abstractNumId w:val="21"/>
  </w:num>
  <w:num w:numId="20" w16cid:durableId="690573062">
    <w:abstractNumId w:val="10"/>
  </w:num>
  <w:num w:numId="21" w16cid:durableId="838227597">
    <w:abstractNumId w:val="22"/>
  </w:num>
  <w:num w:numId="22" w16cid:durableId="652372777">
    <w:abstractNumId w:val="23"/>
  </w:num>
  <w:num w:numId="23" w16cid:durableId="438529249">
    <w:abstractNumId w:val="5"/>
  </w:num>
  <w:num w:numId="24" w16cid:durableId="1710182475">
    <w:abstractNumId w:val="20"/>
  </w:num>
  <w:num w:numId="25" w16cid:durableId="202179593">
    <w:abstractNumId w:val="27"/>
  </w:num>
  <w:num w:numId="26" w16cid:durableId="1942253510">
    <w:abstractNumId w:val="6"/>
  </w:num>
  <w:num w:numId="27" w16cid:durableId="1771852843">
    <w:abstractNumId w:val="8"/>
  </w:num>
  <w:num w:numId="28" w16cid:durableId="810752814">
    <w:abstractNumId w:val="7"/>
  </w:num>
  <w:num w:numId="29" w16cid:durableId="20681387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F"/>
    <w:rsid w:val="0000069E"/>
    <w:rsid w:val="00002980"/>
    <w:rsid w:val="00003D57"/>
    <w:rsid w:val="000064BF"/>
    <w:rsid w:val="000115E6"/>
    <w:rsid w:val="00015C91"/>
    <w:rsid w:val="000216E2"/>
    <w:rsid w:val="00021842"/>
    <w:rsid w:val="00022269"/>
    <w:rsid w:val="000227B2"/>
    <w:rsid w:val="00031512"/>
    <w:rsid w:val="000331A6"/>
    <w:rsid w:val="00041D09"/>
    <w:rsid w:val="00042B7A"/>
    <w:rsid w:val="000443CF"/>
    <w:rsid w:val="0004621D"/>
    <w:rsid w:val="00052E88"/>
    <w:rsid w:val="00053BD4"/>
    <w:rsid w:val="00054B73"/>
    <w:rsid w:val="00056F43"/>
    <w:rsid w:val="00060DD4"/>
    <w:rsid w:val="00065D5E"/>
    <w:rsid w:val="00067615"/>
    <w:rsid w:val="00067628"/>
    <w:rsid w:val="00067A2D"/>
    <w:rsid w:val="000712DD"/>
    <w:rsid w:val="00074DD7"/>
    <w:rsid w:val="000809FC"/>
    <w:rsid w:val="00087FCE"/>
    <w:rsid w:val="0009048C"/>
    <w:rsid w:val="00090549"/>
    <w:rsid w:val="00091DEB"/>
    <w:rsid w:val="000A1685"/>
    <w:rsid w:val="000A1A25"/>
    <w:rsid w:val="000A4AE9"/>
    <w:rsid w:val="000A54EA"/>
    <w:rsid w:val="000A74FC"/>
    <w:rsid w:val="000B30C9"/>
    <w:rsid w:val="000B5992"/>
    <w:rsid w:val="000B5E68"/>
    <w:rsid w:val="000C0C6A"/>
    <w:rsid w:val="000C2239"/>
    <w:rsid w:val="000C569D"/>
    <w:rsid w:val="000D0206"/>
    <w:rsid w:val="000D261E"/>
    <w:rsid w:val="000D4926"/>
    <w:rsid w:val="000D4BC4"/>
    <w:rsid w:val="000D616A"/>
    <w:rsid w:val="000D6362"/>
    <w:rsid w:val="000E05EA"/>
    <w:rsid w:val="000E1631"/>
    <w:rsid w:val="000E558B"/>
    <w:rsid w:val="000F3C4F"/>
    <w:rsid w:val="000F3E58"/>
    <w:rsid w:val="000F5134"/>
    <w:rsid w:val="000F6B19"/>
    <w:rsid w:val="000F7D3E"/>
    <w:rsid w:val="00100CF8"/>
    <w:rsid w:val="0010229D"/>
    <w:rsid w:val="0010315C"/>
    <w:rsid w:val="00106501"/>
    <w:rsid w:val="00116173"/>
    <w:rsid w:val="00116909"/>
    <w:rsid w:val="00121ACE"/>
    <w:rsid w:val="00125B8A"/>
    <w:rsid w:val="00126E5A"/>
    <w:rsid w:val="00132820"/>
    <w:rsid w:val="00135D03"/>
    <w:rsid w:val="001451C2"/>
    <w:rsid w:val="0014676A"/>
    <w:rsid w:val="00151BA9"/>
    <w:rsid w:val="00151EE7"/>
    <w:rsid w:val="00154B7B"/>
    <w:rsid w:val="00154D1D"/>
    <w:rsid w:val="001569A7"/>
    <w:rsid w:val="00166FC3"/>
    <w:rsid w:val="001672D2"/>
    <w:rsid w:val="00175000"/>
    <w:rsid w:val="00185D59"/>
    <w:rsid w:val="0018711F"/>
    <w:rsid w:val="00187E9D"/>
    <w:rsid w:val="0019157D"/>
    <w:rsid w:val="00191ED7"/>
    <w:rsid w:val="00192033"/>
    <w:rsid w:val="00195494"/>
    <w:rsid w:val="001A0B9D"/>
    <w:rsid w:val="001A1FB3"/>
    <w:rsid w:val="001A2768"/>
    <w:rsid w:val="001A572C"/>
    <w:rsid w:val="001B1D8A"/>
    <w:rsid w:val="001B235C"/>
    <w:rsid w:val="001B36CB"/>
    <w:rsid w:val="001B5091"/>
    <w:rsid w:val="001B65F2"/>
    <w:rsid w:val="001C0A03"/>
    <w:rsid w:val="001C22BC"/>
    <w:rsid w:val="001C41B2"/>
    <w:rsid w:val="001C46BF"/>
    <w:rsid w:val="001C732F"/>
    <w:rsid w:val="001E1CF2"/>
    <w:rsid w:val="001E30FE"/>
    <w:rsid w:val="001E441A"/>
    <w:rsid w:val="001E72A7"/>
    <w:rsid w:val="001F2C26"/>
    <w:rsid w:val="001F374A"/>
    <w:rsid w:val="001F676D"/>
    <w:rsid w:val="00200F82"/>
    <w:rsid w:val="002061C3"/>
    <w:rsid w:val="00207FB3"/>
    <w:rsid w:val="00210D94"/>
    <w:rsid w:val="0021255C"/>
    <w:rsid w:val="002158D7"/>
    <w:rsid w:val="00222F01"/>
    <w:rsid w:val="00233B7A"/>
    <w:rsid w:val="00251310"/>
    <w:rsid w:val="00255B2D"/>
    <w:rsid w:val="00256F4B"/>
    <w:rsid w:val="00260007"/>
    <w:rsid w:val="00260392"/>
    <w:rsid w:val="0026067D"/>
    <w:rsid w:val="0026220C"/>
    <w:rsid w:val="0026606D"/>
    <w:rsid w:val="00266905"/>
    <w:rsid w:val="0027494C"/>
    <w:rsid w:val="00276620"/>
    <w:rsid w:val="00276767"/>
    <w:rsid w:val="002776D2"/>
    <w:rsid w:val="0027773B"/>
    <w:rsid w:val="0028119F"/>
    <w:rsid w:val="00283A93"/>
    <w:rsid w:val="002858D4"/>
    <w:rsid w:val="0028612F"/>
    <w:rsid w:val="00290712"/>
    <w:rsid w:val="0029653F"/>
    <w:rsid w:val="002975D3"/>
    <w:rsid w:val="002979E4"/>
    <w:rsid w:val="002A006B"/>
    <w:rsid w:val="002A1569"/>
    <w:rsid w:val="002A4C07"/>
    <w:rsid w:val="002A6F1A"/>
    <w:rsid w:val="002B29CF"/>
    <w:rsid w:val="002B343B"/>
    <w:rsid w:val="002B3743"/>
    <w:rsid w:val="002B6630"/>
    <w:rsid w:val="002C0CF8"/>
    <w:rsid w:val="002C4831"/>
    <w:rsid w:val="002C5F16"/>
    <w:rsid w:val="002C79E6"/>
    <w:rsid w:val="002D0547"/>
    <w:rsid w:val="002D7BBF"/>
    <w:rsid w:val="002E1819"/>
    <w:rsid w:val="002F339E"/>
    <w:rsid w:val="002F3454"/>
    <w:rsid w:val="002F43E6"/>
    <w:rsid w:val="002F5CC5"/>
    <w:rsid w:val="00302817"/>
    <w:rsid w:val="00303E9E"/>
    <w:rsid w:val="00303FE2"/>
    <w:rsid w:val="00307CC1"/>
    <w:rsid w:val="00313287"/>
    <w:rsid w:val="00313715"/>
    <w:rsid w:val="00316449"/>
    <w:rsid w:val="00317208"/>
    <w:rsid w:val="003217F4"/>
    <w:rsid w:val="0032537E"/>
    <w:rsid w:val="00330C3E"/>
    <w:rsid w:val="00332FF8"/>
    <w:rsid w:val="00334729"/>
    <w:rsid w:val="003507F9"/>
    <w:rsid w:val="00353E23"/>
    <w:rsid w:val="00354EA6"/>
    <w:rsid w:val="00355F52"/>
    <w:rsid w:val="0035724B"/>
    <w:rsid w:val="003632CC"/>
    <w:rsid w:val="00365F0C"/>
    <w:rsid w:val="00367956"/>
    <w:rsid w:val="0037575A"/>
    <w:rsid w:val="00375BB0"/>
    <w:rsid w:val="00377852"/>
    <w:rsid w:val="00382882"/>
    <w:rsid w:val="003865F8"/>
    <w:rsid w:val="00390ADF"/>
    <w:rsid w:val="003929B6"/>
    <w:rsid w:val="003933D8"/>
    <w:rsid w:val="003962E3"/>
    <w:rsid w:val="003A1809"/>
    <w:rsid w:val="003A26E2"/>
    <w:rsid w:val="003A3F5F"/>
    <w:rsid w:val="003B0D64"/>
    <w:rsid w:val="003B1B09"/>
    <w:rsid w:val="003B37A9"/>
    <w:rsid w:val="003B3E1E"/>
    <w:rsid w:val="003C347A"/>
    <w:rsid w:val="003C62B5"/>
    <w:rsid w:val="003C6471"/>
    <w:rsid w:val="003C764A"/>
    <w:rsid w:val="003C7758"/>
    <w:rsid w:val="003D7194"/>
    <w:rsid w:val="003E04D6"/>
    <w:rsid w:val="003E1D22"/>
    <w:rsid w:val="003E4B57"/>
    <w:rsid w:val="003E6282"/>
    <w:rsid w:val="003F01E5"/>
    <w:rsid w:val="003F52DE"/>
    <w:rsid w:val="003F6DA5"/>
    <w:rsid w:val="00400A82"/>
    <w:rsid w:val="004014F4"/>
    <w:rsid w:val="00403E07"/>
    <w:rsid w:val="0040618B"/>
    <w:rsid w:val="00406467"/>
    <w:rsid w:val="0041161E"/>
    <w:rsid w:val="00411C74"/>
    <w:rsid w:val="00412056"/>
    <w:rsid w:val="00414961"/>
    <w:rsid w:val="00415308"/>
    <w:rsid w:val="004164C2"/>
    <w:rsid w:val="004208C2"/>
    <w:rsid w:val="004224EC"/>
    <w:rsid w:val="00430239"/>
    <w:rsid w:val="00430450"/>
    <w:rsid w:val="00434D66"/>
    <w:rsid w:val="0043593E"/>
    <w:rsid w:val="00435E05"/>
    <w:rsid w:val="00440475"/>
    <w:rsid w:val="00445309"/>
    <w:rsid w:val="00445964"/>
    <w:rsid w:val="004467CA"/>
    <w:rsid w:val="00450F50"/>
    <w:rsid w:val="00473951"/>
    <w:rsid w:val="00484A9F"/>
    <w:rsid w:val="00487A25"/>
    <w:rsid w:val="00493C50"/>
    <w:rsid w:val="00495233"/>
    <w:rsid w:val="00495F7D"/>
    <w:rsid w:val="004965D1"/>
    <w:rsid w:val="004A2C9A"/>
    <w:rsid w:val="004B02CF"/>
    <w:rsid w:val="004B2377"/>
    <w:rsid w:val="004B6C45"/>
    <w:rsid w:val="004C5BA6"/>
    <w:rsid w:val="004C5E59"/>
    <w:rsid w:val="004D31E0"/>
    <w:rsid w:val="004D52E9"/>
    <w:rsid w:val="004E1070"/>
    <w:rsid w:val="004E3476"/>
    <w:rsid w:val="004E366E"/>
    <w:rsid w:val="004F06DA"/>
    <w:rsid w:val="004F56AA"/>
    <w:rsid w:val="00500930"/>
    <w:rsid w:val="005021ED"/>
    <w:rsid w:val="0050412A"/>
    <w:rsid w:val="00504A01"/>
    <w:rsid w:val="00506C74"/>
    <w:rsid w:val="00511471"/>
    <w:rsid w:val="00515725"/>
    <w:rsid w:val="0052462E"/>
    <w:rsid w:val="005321EB"/>
    <w:rsid w:val="005336EB"/>
    <w:rsid w:val="00533A55"/>
    <w:rsid w:val="00534617"/>
    <w:rsid w:val="00534916"/>
    <w:rsid w:val="005423B2"/>
    <w:rsid w:val="005427C8"/>
    <w:rsid w:val="0054339F"/>
    <w:rsid w:val="0054430D"/>
    <w:rsid w:val="00547001"/>
    <w:rsid w:val="00550C72"/>
    <w:rsid w:val="00550DBF"/>
    <w:rsid w:val="00556A07"/>
    <w:rsid w:val="005603BA"/>
    <w:rsid w:val="00563672"/>
    <w:rsid w:val="00564FE3"/>
    <w:rsid w:val="005741A9"/>
    <w:rsid w:val="00574F1A"/>
    <w:rsid w:val="00580139"/>
    <w:rsid w:val="00580CF4"/>
    <w:rsid w:val="0058599E"/>
    <w:rsid w:val="005908E7"/>
    <w:rsid w:val="005915CF"/>
    <w:rsid w:val="00591E2A"/>
    <w:rsid w:val="0059514B"/>
    <w:rsid w:val="00597FFE"/>
    <w:rsid w:val="005A555D"/>
    <w:rsid w:val="005B0BBD"/>
    <w:rsid w:val="005B33CF"/>
    <w:rsid w:val="005B5895"/>
    <w:rsid w:val="005B6F4F"/>
    <w:rsid w:val="005C1D63"/>
    <w:rsid w:val="005C6680"/>
    <w:rsid w:val="005D0D42"/>
    <w:rsid w:val="005D52AF"/>
    <w:rsid w:val="005D5AF1"/>
    <w:rsid w:val="005E22B0"/>
    <w:rsid w:val="005E6E04"/>
    <w:rsid w:val="005F3EE0"/>
    <w:rsid w:val="00601226"/>
    <w:rsid w:val="00612475"/>
    <w:rsid w:val="006129E0"/>
    <w:rsid w:val="00612B4C"/>
    <w:rsid w:val="0061304D"/>
    <w:rsid w:val="006133E5"/>
    <w:rsid w:val="006147FF"/>
    <w:rsid w:val="006161E7"/>
    <w:rsid w:val="006165F3"/>
    <w:rsid w:val="006209B5"/>
    <w:rsid w:val="00622C28"/>
    <w:rsid w:val="00622C89"/>
    <w:rsid w:val="00623675"/>
    <w:rsid w:val="006249F7"/>
    <w:rsid w:val="00631D7A"/>
    <w:rsid w:val="00631F1A"/>
    <w:rsid w:val="00632529"/>
    <w:rsid w:val="0063388E"/>
    <w:rsid w:val="00633D7E"/>
    <w:rsid w:val="0063450B"/>
    <w:rsid w:val="00634ACD"/>
    <w:rsid w:val="0064278F"/>
    <w:rsid w:val="00645053"/>
    <w:rsid w:val="0065062B"/>
    <w:rsid w:val="00650645"/>
    <w:rsid w:val="006548E0"/>
    <w:rsid w:val="00664354"/>
    <w:rsid w:val="0066447D"/>
    <w:rsid w:val="006660E5"/>
    <w:rsid w:val="006667F6"/>
    <w:rsid w:val="00673568"/>
    <w:rsid w:val="00673BD1"/>
    <w:rsid w:val="006763AC"/>
    <w:rsid w:val="00676F0A"/>
    <w:rsid w:val="006809BB"/>
    <w:rsid w:val="00680A78"/>
    <w:rsid w:val="006831F9"/>
    <w:rsid w:val="006849B0"/>
    <w:rsid w:val="006857E1"/>
    <w:rsid w:val="00685CFF"/>
    <w:rsid w:val="006869D6"/>
    <w:rsid w:val="00693096"/>
    <w:rsid w:val="0069590E"/>
    <w:rsid w:val="00696724"/>
    <w:rsid w:val="00696BB7"/>
    <w:rsid w:val="006A1F45"/>
    <w:rsid w:val="006A389B"/>
    <w:rsid w:val="006A7A9E"/>
    <w:rsid w:val="006B4605"/>
    <w:rsid w:val="006B4C1A"/>
    <w:rsid w:val="006C1B68"/>
    <w:rsid w:val="006C2936"/>
    <w:rsid w:val="006C605F"/>
    <w:rsid w:val="006C7B90"/>
    <w:rsid w:val="006D11DB"/>
    <w:rsid w:val="006D1680"/>
    <w:rsid w:val="006D5AE8"/>
    <w:rsid w:val="006E256C"/>
    <w:rsid w:val="006E261D"/>
    <w:rsid w:val="006E76B0"/>
    <w:rsid w:val="006F0E8D"/>
    <w:rsid w:val="006F1871"/>
    <w:rsid w:val="006F2402"/>
    <w:rsid w:val="006F381C"/>
    <w:rsid w:val="0070057F"/>
    <w:rsid w:val="00704602"/>
    <w:rsid w:val="0070690E"/>
    <w:rsid w:val="007127A5"/>
    <w:rsid w:val="0072483C"/>
    <w:rsid w:val="00724DD4"/>
    <w:rsid w:val="0072521B"/>
    <w:rsid w:val="007252B0"/>
    <w:rsid w:val="007257CB"/>
    <w:rsid w:val="00727030"/>
    <w:rsid w:val="007316C3"/>
    <w:rsid w:val="00732325"/>
    <w:rsid w:val="007362E6"/>
    <w:rsid w:val="007410F6"/>
    <w:rsid w:val="00744821"/>
    <w:rsid w:val="0074524A"/>
    <w:rsid w:val="0074555A"/>
    <w:rsid w:val="0074761E"/>
    <w:rsid w:val="007556C9"/>
    <w:rsid w:val="0075617E"/>
    <w:rsid w:val="007563A2"/>
    <w:rsid w:val="00764ED4"/>
    <w:rsid w:val="007655B3"/>
    <w:rsid w:val="00766E57"/>
    <w:rsid w:val="00771EC2"/>
    <w:rsid w:val="0078174E"/>
    <w:rsid w:val="00784EA3"/>
    <w:rsid w:val="00786DF3"/>
    <w:rsid w:val="00795462"/>
    <w:rsid w:val="007A0A6B"/>
    <w:rsid w:val="007A392E"/>
    <w:rsid w:val="007A39FF"/>
    <w:rsid w:val="007A523C"/>
    <w:rsid w:val="007A6293"/>
    <w:rsid w:val="007B0108"/>
    <w:rsid w:val="007B1E79"/>
    <w:rsid w:val="007B1F67"/>
    <w:rsid w:val="007B4F58"/>
    <w:rsid w:val="007B757A"/>
    <w:rsid w:val="007B7CC7"/>
    <w:rsid w:val="007C0534"/>
    <w:rsid w:val="007C38E0"/>
    <w:rsid w:val="007C5230"/>
    <w:rsid w:val="007C6327"/>
    <w:rsid w:val="007C688E"/>
    <w:rsid w:val="007D2F3C"/>
    <w:rsid w:val="007D54C1"/>
    <w:rsid w:val="007E3F12"/>
    <w:rsid w:val="007F2DD8"/>
    <w:rsid w:val="00802A64"/>
    <w:rsid w:val="00802EFD"/>
    <w:rsid w:val="00803231"/>
    <w:rsid w:val="00806BD0"/>
    <w:rsid w:val="00812A10"/>
    <w:rsid w:val="0081656F"/>
    <w:rsid w:val="0082190F"/>
    <w:rsid w:val="00823B7C"/>
    <w:rsid w:val="00824F07"/>
    <w:rsid w:val="008271C9"/>
    <w:rsid w:val="008273C8"/>
    <w:rsid w:val="008301B0"/>
    <w:rsid w:val="00830E6E"/>
    <w:rsid w:val="00831197"/>
    <w:rsid w:val="008333A6"/>
    <w:rsid w:val="00833DCB"/>
    <w:rsid w:val="008376AA"/>
    <w:rsid w:val="008409A1"/>
    <w:rsid w:val="0084353A"/>
    <w:rsid w:val="008437BD"/>
    <w:rsid w:val="008458ED"/>
    <w:rsid w:val="008466D1"/>
    <w:rsid w:val="008478F0"/>
    <w:rsid w:val="00853311"/>
    <w:rsid w:val="00856096"/>
    <w:rsid w:val="00865368"/>
    <w:rsid w:val="00867826"/>
    <w:rsid w:val="008705CD"/>
    <w:rsid w:val="0087209E"/>
    <w:rsid w:val="00874A22"/>
    <w:rsid w:val="00881508"/>
    <w:rsid w:val="008904BF"/>
    <w:rsid w:val="00894DAB"/>
    <w:rsid w:val="008953D1"/>
    <w:rsid w:val="008A015E"/>
    <w:rsid w:val="008A4B42"/>
    <w:rsid w:val="008A56DD"/>
    <w:rsid w:val="008A7071"/>
    <w:rsid w:val="008A7FED"/>
    <w:rsid w:val="008B2389"/>
    <w:rsid w:val="008B5626"/>
    <w:rsid w:val="008B650B"/>
    <w:rsid w:val="008C06AB"/>
    <w:rsid w:val="008C6274"/>
    <w:rsid w:val="008C6F0E"/>
    <w:rsid w:val="008D2371"/>
    <w:rsid w:val="008D6305"/>
    <w:rsid w:val="008E0A38"/>
    <w:rsid w:val="008E1A58"/>
    <w:rsid w:val="008E7FF5"/>
    <w:rsid w:val="008F1AE7"/>
    <w:rsid w:val="008F3851"/>
    <w:rsid w:val="008F3A65"/>
    <w:rsid w:val="008F4D4A"/>
    <w:rsid w:val="008F6BCB"/>
    <w:rsid w:val="00901FDC"/>
    <w:rsid w:val="009072DA"/>
    <w:rsid w:val="00907AF5"/>
    <w:rsid w:val="00907BF7"/>
    <w:rsid w:val="0091041C"/>
    <w:rsid w:val="009211DE"/>
    <w:rsid w:val="00932C98"/>
    <w:rsid w:val="009335F7"/>
    <w:rsid w:val="00935B95"/>
    <w:rsid w:val="009400AD"/>
    <w:rsid w:val="00940761"/>
    <w:rsid w:val="00941D31"/>
    <w:rsid w:val="0094561A"/>
    <w:rsid w:val="00950F82"/>
    <w:rsid w:val="00956281"/>
    <w:rsid w:val="00956BC1"/>
    <w:rsid w:val="00961E46"/>
    <w:rsid w:val="00965869"/>
    <w:rsid w:val="00965BA7"/>
    <w:rsid w:val="00966972"/>
    <w:rsid w:val="00972A19"/>
    <w:rsid w:val="009744B1"/>
    <w:rsid w:val="009779C0"/>
    <w:rsid w:val="00981F47"/>
    <w:rsid w:val="0098333D"/>
    <w:rsid w:val="00984F11"/>
    <w:rsid w:val="009865C5"/>
    <w:rsid w:val="0098774F"/>
    <w:rsid w:val="00992D11"/>
    <w:rsid w:val="009A67CE"/>
    <w:rsid w:val="009B1821"/>
    <w:rsid w:val="009B19E4"/>
    <w:rsid w:val="009B3B2B"/>
    <w:rsid w:val="009B4C50"/>
    <w:rsid w:val="009B54D8"/>
    <w:rsid w:val="009B72EE"/>
    <w:rsid w:val="009B74F1"/>
    <w:rsid w:val="009C0694"/>
    <w:rsid w:val="009C1E18"/>
    <w:rsid w:val="009C435A"/>
    <w:rsid w:val="009D3170"/>
    <w:rsid w:val="009E3202"/>
    <w:rsid w:val="009F38AB"/>
    <w:rsid w:val="009F57BB"/>
    <w:rsid w:val="009F7BAF"/>
    <w:rsid w:val="00A01591"/>
    <w:rsid w:val="00A028C2"/>
    <w:rsid w:val="00A047EA"/>
    <w:rsid w:val="00A12651"/>
    <w:rsid w:val="00A14564"/>
    <w:rsid w:val="00A17128"/>
    <w:rsid w:val="00A247AA"/>
    <w:rsid w:val="00A26F35"/>
    <w:rsid w:val="00A33C22"/>
    <w:rsid w:val="00A3560F"/>
    <w:rsid w:val="00A4053B"/>
    <w:rsid w:val="00A5155B"/>
    <w:rsid w:val="00A52283"/>
    <w:rsid w:val="00A523E9"/>
    <w:rsid w:val="00A546ED"/>
    <w:rsid w:val="00A60377"/>
    <w:rsid w:val="00A60A83"/>
    <w:rsid w:val="00A63728"/>
    <w:rsid w:val="00A668CB"/>
    <w:rsid w:val="00A66FA3"/>
    <w:rsid w:val="00A673B3"/>
    <w:rsid w:val="00A67E67"/>
    <w:rsid w:val="00A7362D"/>
    <w:rsid w:val="00A73682"/>
    <w:rsid w:val="00A73A21"/>
    <w:rsid w:val="00A73B0D"/>
    <w:rsid w:val="00A76111"/>
    <w:rsid w:val="00A8065B"/>
    <w:rsid w:val="00A9053D"/>
    <w:rsid w:val="00A94E5B"/>
    <w:rsid w:val="00AA0055"/>
    <w:rsid w:val="00AA2A35"/>
    <w:rsid w:val="00AA3DE2"/>
    <w:rsid w:val="00AA4F8F"/>
    <w:rsid w:val="00AA777B"/>
    <w:rsid w:val="00AB0C9D"/>
    <w:rsid w:val="00AB0D71"/>
    <w:rsid w:val="00AB3556"/>
    <w:rsid w:val="00AB40E9"/>
    <w:rsid w:val="00AB43D3"/>
    <w:rsid w:val="00AB4E3D"/>
    <w:rsid w:val="00AB5FCF"/>
    <w:rsid w:val="00AB63B0"/>
    <w:rsid w:val="00AB7680"/>
    <w:rsid w:val="00AD588F"/>
    <w:rsid w:val="00AD6006"/>
    <w:rsid w:val="00AE193C"/>
    <w:rsid w:val="00AE20F6"/>
    <w:rsid w:val="00AE33AC"/>
    <w:rsid w:val="00AE5B2E"/>
    <w:rsid w:val="00AE6093"/>
    <w:rsid w:val="00AE6B36"/>
    <w:rsid w:val="00AF37C7"/>
    <w:rsid w:val="00AF6AC2"/>
    <w:rsid w:val="00AF6C81"/>
    <w:rsid w:val="00B004EC"/>
    <w:rsid w:val="00B00BAA"/>
    <w:rsid w:val="00B00D6D"/>
    <w:rsid w:val="00B00E34"/>
    <w:rsid w:val="00B01345"/>
    <w:rsid w:val="00B0151A"/>
    <w:rsid w:val="00B06B01"/>
    <w:rsid w:val="00B07B3B"/>
    <w:rsid w:val="00B11931"/>
    <w:rsid w:val="00B156A7"/>
    <w:rsid w:val="00B20F7D"/>
    <w:rsid w:val="00B24C91"/>
    <w:rsid w:val="00B26BFA"/>
    <w:rsid w:val="00B27673"/>
    <w:rsid w:val="00B413EC"/>
    <w:rsid w:val="00B415E6"/>
    <w:rsid w:val="00B51330"/>
    <w:rsid w:val="00B51C08"/>
    <w:rsid w:val="00B52B70"/>
    <w:rsid w:val="00B531C2"/>
    <w:rsid w:val="00B5333C"/>
    <w:rsid w:val="00B53E97"/>
    <w:rsid w:val="00B558CB"/>
    <w:rsid w:val="00B55BDB"/>
    <w:rsid w:val="00B567A1"/>
    <w:rsid w:val="00B56BF4"/>
    <w:rsid w:val="00B6060F"/>
    <w:rsid w:val="00B71618"/>
    <w:rsid w:val="00B71B40"/>
    <w:rsid w:val="00B723E3"/>
    <w:rsid w:val="00B7329A"/>
    <w:rsid w:val="00B74E8F"/>
    <w:rsid w:val="00B7565D"/>
    <w:rsid w:val="00B7781B"/>
    <w:rsid w:val="00B77A8B"/>
    <w:rsid w:val="00B77AC4"/>
    <w:rsid w:val="00B8347E"/>
    <w:rsid w:val="00B932BF"/>
    <w:rsid w:val="00B93F30"/>
    <w:rsid w:val="00B9422A"/>
    <w:rsid w:val="00B944A5"/>
    <w:rsid w:val="00BA1BA6"/>
    <w:rsid w:val="00BA7AC7"/>
    <w:rsid w:val="00BB38A6"/>
    <w:rsid w:val="00BB455C"/>
    <w:rsid w:val="00BB5A2F"/>
    <w:rsid w:val="00BC0EA4"/>
    <w:rsid w:val="00BC1AF4"/>
    <w:rsid w:val="00BC2377"/>
    <w:rsid w:val="00BD1800"/>
    <w:rsid w:val="00BD2897"/>
    <w:rsid w:val="00BD43EC"/>
    <w:rsid w:val="00BD622B"/>
    <w:rsid w:val="00BD782A"/>
    <w:rsid w:val="00BE256A"/>
    <w:rsid w:val="00BF3BBD"/>
    <w:rsid w:val="00BF3C3D"/>
    <w:rsid w:val="00BF3D9B"/>
    <w:rsid w:val="00BF4181"/>
    <w:rsid w:val="00BF53AD"/>
    <w:rsid w:val="00C0051E"/>
    <w:rsid w:val="00C042D1"/>
    <w:rsid w:val="00C0493D"/>
    <w:rsid w:val="00C0574E"/>
    <w:rsid w:val="00C05FDC"/>
    <w:rsid w:val="00C06DE9"/>
    <w:rsid w:val="00C07814"/>
    <w:rsid w:val="00C108A1"/>
    <w:rsid w:val="00C12BA6"/>
    <w:rsid w:val="00C1503C"/>
    <w:rsid w:val="00C15205"/>
    <w:rsid w:val="00C169C3"/>
    <w:rsid w:val="00C175DB"/>
    <w:rsid w:val="00C217E0"/>
    <w:rsid w:val="00C21E0E"/>
    <w:rsid w:val="00C25D6E"/>
    <w:rsid w:val="00C262B6"/>
    <w:rsid w:val="00C34CDC"/>
    <w:rsid w:val="00C34D43"/>
    <w:rsid w:val="00C358CA"/>
    <w:rsid w:val="00C40419"/>
    <w:rsid w:val="00C40E94"/>
    <w:rsid w:val="00C415E3"/>
    <w:rsid w:val="00C43B6C"/>
    <w:rsid w:val="00C44C39"/>
    <w:rsid w:val="00C51ED5"/>
    <w:rsid w:val="00C57107"/>
    <w:rsid w:val="00C5761E"/>
    <w:rsid w:val="00C614AF"/>
    <w:rsid w:val="00C61BAE"/>
    <w:rsid w:val="00C65DBD"/>
    <w:rsid w:val="00C6728D"/>
    <w:rsid w:val="00C715BE"/>
    <w:rsid w:val="00C865C3"/>
    <w:rsid w:val="00C86687"/>
    <w:rsid w:val="00C87C47"/>
    <w:rsid w:val="00C93771"/>
    <w:rsid w:val="00C96EE5"/>
    <w:rsid w:val="00CA2FAB"/>
    <w:rsid w:val="00CA3CAB"/>
    <w:rsid w:val="00CA3DAB"/>
    <w:rsid w:val="00CA495E"/>
    <w:rsid w:val="00CA4F86"/>
    <w:rsid w:val="00CA5794"/>
    <w:rsid w:val="00CA6B49"/>
    <w:rsid w:val="00CB097D"/>
    <w:rsid w:val="00CB1AD9"/>
    <w:rsid w:val="00CB4100"/>
    <w:rsid w:val="00CB7D52"/>
    <w:rsid w:val="00CC3228"/>
    <w:rsid w:val="00CC55A7"/>
    <w:rsid w:val="00CE0BB3"/>
    <w:rsid w:val="00CE142E"/>
    <w:rsid w:val="00CE1D6D"/>
    <w:rsid w:val="00CE7061"/>
    <w:rsid w:val="00CE7895"/>
    <w:rsid w:val="00CF08C5"/>
    <w:rsid w:val="00CF0E9A"/>
    <w:rsid w:val="00CF117E"/>
    <w:rsid w:val="00CF2215"/>
    <w:rsid w:val="00CF2C77"/>
    <w:rsid w:val="00CF3697"/>
    <w:rsid w:val="00CF3748"/>
    <w:rsid w:val="00CF5FC2"/>
    <w:rsid w:val="00D00DA4"/>
    <w:rsid w:val="00D01EE0"/>
    <w:rsid w:val="00D02515"/>
    <w:rsid w:val="00D02656"/>
    <w:rsid w:val="00D07694"/>
    <w:rsid w:val="00D120AB"/>
    <w:rsid w:val="00D1289F"/>
    <w:rsid w:val="00D14C37"/>
    <w:rsid w:val="00D25ECF"/>
    <w:rsid w:val="00D27C5D"/>
    <w:rsid w:val="00D30014"/>
    <w:rsid w:val="00D302A6"/>
    <w:rsid w:val="00D30D92"/>
    <w:rsid w:val="00D317E9"/>
    <w:rsid w:val="00D33E94"/>
    <w:rsid w:val="00D343F8"/>
    <w:rsid w:val="00D36020"/>
    <w:rsid w:val="00D36428"/>
    <w:rsid w:val="00D36717"/>
    <w:rsid w:val="00D36C7A"/>
    <w:rsid w:val="00D37C98"/>
    <w:rsid w:val="00D41046"/>
    <w:rsid w:val="00D44741"/>
    <w:rsid w:val="00D4666B"/>
    <w:rsid w:val="00D475AD"/>
    <w:rsid w:val="00D50D30"/>
    <w:rsid w:val="00D51566"/>
    <w:rsid w:val="00D540CB"/>
    <w:rsid w:val="00D56E04"/>
    <w:rsid w:val="00D611FF"/>
    <w:rsid w:val="00D616DB"/>
    <w:rsid w:val="00D634EE"/>
    <w:rsid w:val="00D635FA"/>
    <w:rsid w:val="00D649D5"/>
    <w:rsid w:val="00D707B9"/>
    <w:rsid w:val="00D71A10"/>
    <w:rsid w:val="00D75323"/>
    <w:rsid w:val="00D7644B"/>
    <w:rsid w:val="00D8111C"/>
    <w:rsid w:val="00D87111"/>
    <w:rsid w:val="00D93FF4"/>
    <w:rsid w:val="00D96698"/>
    <w:rsid w:val="00D9784D"/>
    <w:rsid w:val="00DA3F69"/>
    <w:rsid w:val="00DA568F"/>
    <w:rsid w:val="00DA5D7E"/>
    <w:rsid w:val="00DA77C9"/>
    <w:rsid w:val="00DB08A6"/>
    <w:rsid w:val="00DB34DD"/>
    <w:rsid w:val="00DB3E05"/>
    <w:rsid w:val="00DB5694"/>
    <w:rsid w:val="00DB6759"/>
    <w:rsid w:val="00DB7B97"/>
    <w:rsid w:val="00DC4CF7"/>
    <w:rsid w:val="00DC638F"/>
    <w:rsid w:val="00DC6E18"/>
    <w:rsid w:val="00DC7A86"/>
    <w:rsid w:val="00DD1C01"/>
    <w:rsid w:val="00DE2E46"/>
    <w:rsid w:val="00DE39FE"/>
    <w:rsid w:val="00DE6893"/>
    <w:rsid w:val="00DF3C44"/>
    <w:rsid w:val="00DF6BD8"/>
    <w:rsid w:val="00E07F11"/>
    <w:rsid w:val="00E11C7E"/>
    <w:rsid w:val="00E12E7D"/>
    <w:rsid w:val="00E1408A"/>
    <w:rsid w:val="00E15BC9"/>
    <w:rsid w:val="00E32DAE"/>
    <w:rsid w:val="00E33EF7"/>
    <w:rsid w:val="00E42B1F"/>
    <w:rsid w:val="00E42F35"/>
    <w:rsid w:val="00E45E0F"/>
    <w:rsid w:val="00E52E06"/>
    <w:rsid w:val="00E55D70"/>
    <w:rsid w:val="00E61084"/>
    <w:rsid w:val="00E6230A"/>
    <w:rsid w:val="00E67DD7"/>
    <w:rsid w:val="00E70C70"/>
    <w:rsid w:val="00E71F80"/>
    <w:rsid w:val="00E723BD"/>
    <w:rsid w:val="00E73D58"/>
    <w:rsid w:val="00E747BA"/>
    <w:rsid w:val="00E76318"/>
    <w:rsid w:val="00E8030D"/>
    <w:rsid w:val="00E80903"/>
    <w:rsid w:val="00E811F2"/>
    <w:rsid w:val="00E867AE"/>
    <w:rsid w:val="00E92672"/>
    <w:rsid w:val="00E93B5E"/>
    <w:rsid w:val="00E93DA7"/>
    <w:rsid w:val="00E9549B"/>
    <w:rsid w:val="00E96C9C"/>
    <w:rsid w:val="00EA7EBA"/>
    <w:rsid w:val="00EB21B5"/>
    <w:rsid w:val="00EB21FE"/>
    <w:rsid w:val="00EB4700"/>
    <w:rsid w:val="00EB5914"/>
    <w:rsid w:val="00EB5A87"/>
    <w:rsid w:val="00EC0ACF"/>
    <w:rsid w:val="00ED127E"/>
    <w:rsid w:val="00ED1ABC"/>
    <w:rsid w:val="00ED1C49"/>
    <w:rsid w:val="00ED28A4"/>
    <w:rsid w:val="00ED2A05"/>
    <w:rsid w:val="00ED38E5"/>
    <w:rsid w:val="00ED3A6F"/>
    <w:rsid w:val="00ED58AA"/>
    <w:rsid w:val="00ED615D"/>
    <w:rsid w:val="00EE3AB7"/>
    <w:rsid w:val="00EE3EA6"/>
    <w:rsid w:val="00EE3F06"/>
    <w:rsid w:val="00EE4C0A"/>
    <w:rsid w:val="00EE7466"/>
    <w:rsid w:val="00EF1242"/>
    <w:rsid w:val="00EF5181"/>
    <w:rsid w:val="00EF6748"/>
    <w:rsid w:val="00EF7D4C"/>
    <w:rsid w:val="00F0098D"/>
    <w:rsid w:val="00F032F3"/>
    <w:rsid w:val="00F038F3"/>
    <w:rsid w:val="00F063D9"/>
    <w:rsid w:val="00F06567"/>
    <w:rsid w:val="00F07EAB"/>
    <w:rsid w:val="00F111A1"/>
    <w:rsid w:val="00F15A3F"/>
    <w:rsid w:val="00F20A91"/>
    <w:rsid w:val="00F21BCB"/>
    <w:rsid w:val="00F21E7E"/>
    <w:rsid w:val="00F31FFE"/>
    <w:rsid w:val="00F357CC"/>
    <w:rsid w:val="00F3695D"/>
    <w:rsid w:val="00F40429"/>
    <w:rsid w:val="00F41842"/>
    <w:rsid w:val="00F46677"/>
    <w:rsid w:val="00F51991"/>
    <w:rsid w:val="00F53EE8"/>
    <w:rsid w:val="00F60F6F"/>
    <w:rsid w:val="00F6208F"/>
    <w:rsid w:val="00F62B9B"/>
    <w:rsid w:val="00F726CE"/>
    <w:rsid w:val="00F72D93"/>
    <w:rsid w:val="00F73B47"/>
    <w:rsid w:val="00F74648"/>
    <w:rsid w:val="00F7617E"/>
    <w:rsid w:val="00F8150A"/>
    <w:rsid w:val="00F82EBB"/>
    <w:rsid w:val="00F8322B"/>
    <w:rsid w:val="00F8495A"/>
    <w:rsid w:val="00F87FCD"/>
    <w:rsid w:val="00F903F4"/>
    <w:rsid w:val="00F9070E"/>
    <w:rsid w:val="00F913F8"/>
    <w:rsid w:val="00F918CE"/>
    <w:rsid w:val="00F97F97"/>
    <w:rsid w:val="00FA0761"/>
    <w:rsid w:val="00FA5FB8"/>
    <w:rsid w:val="00FA62A6"/>
    <w:rsid w:val="00FB41BE"/>
    <w:rsid w:val="00FB5AFD"/>
    <w:rsid w:val="00FC0E0B"/>
    <w:rsid w:val="00FD04ED"/>
    <w:rsid w:val="00FD70F7"/>
    <w:rsid w:val="00FE1379"/>
    <w:rsid w:val="00FE4C30"/>
    <w:rsid w:val="00FE59DA"/>
    <w:rsid w:val="00FF277F"/>
    <w:rsid w:val="00FF3FC4"/>
    <w:rsid w:val="00FF48CA"/>
    <w:rsid w:val="00FF4C11"/>
    <w:rsid w:val="00FF7567"/>
    <w:rsid w:val="00FF7A9B"/>
    <w:rsid w:val="03F5D74B"/>
    <w:rsid w:val="0C04E6BF"/>
    <w:rsid w:val="1A3100BF"/>
    <w:rsid w:val="1ADB6377"/>
    <w:rsid w:val="1D5FEAAD"/>
    <w:rsid w:val="2113FD1C"/>
    <w:rsid w:val="23A08483"/>
    <w:rsid w:val="28AA8ADA"/>
    <w:rsid w:val="2D5135C5"/>
    <w:rsid w:val="3310450B"/>
    <w:rsid w:val="366FD082"/>
    <w:rsid w:val="36861C0B"/>
    <w:rsid w:val="41B06A23"/>
    <w:rsid w:val="42D5051B"/>
    <w:rsid w:val="43422B80"/>
    <w:rsid w:val="49BA23D8"/>
    <w:rsid w:val="52535180"/>
    <w:rsid w:val="546B74A3"/>
    <w:rsid w:val="54DAF74E"/>
    <w:rsid w:val="569A61F8"/>
    <w:rsid w:val="5DB37E2B"/>
    <w:rsid w:val="6B34C0DB"/>
    <w:rsid w:val="6F7B4EC8"/>
    <w:rsid w:val="74C27AC4"/>
    <w:rsid w:val="794B7899"/>
    <w:rsid w:val="79F7EBD8"/>
    <w:rsid w:val="7B71CE50"/>
    <w:rsid w:val="7FC6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4FC"/>
  <w15:chartTrackingRefBased/>
  <w15:docId w15:val="{6B989D4D-DDBA-4AE5-8AA6-AC6E6A1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94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4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4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49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749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94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86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5F8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5F8"/>
    <w:rPr>
      <w:rFonts w:eastAsiaTheme="minorHAnsi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5F8"/>
    <w:rPr>
      <w:rFonts w:ascii="Segoe UI" w:eastAsiaTheme="minorHAns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9F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F57BB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9F57BB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7C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12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B5992"/>
  </w:style>
  <w:style w:type="character" w:customStyle="1" w:styleId="eop">
    <w:name w:val="eop"/>
    <w:basedOn w:val="Carpredefinitoparagrafo"/>
    <w:rsid w:val="000B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imprese.regione.emilia-romagna.it/rsi/file/cartadeiprincipi.pdf/@@download/file/carta-dei-principi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F9A2F3BCC4F03B5A013F75E5B1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C0E6D-3771-4E53-9258-1B812962E2AE}"/>
      </w:docPartPr>
      <w:docPartBody>
        <w:p w:rsidR="003950EE" w:rsidRDefault="003950EE"/>
      </w:docPartBody>
    </w:docPart>
    <w:docPart>
      <w:docPartPr>
        <w:name w:val="D7EE5E943E0E43C197F97885D7DD6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6A586-C6EF-4D2B-90E6-C6B1548459CD}"/>
      </w:docPartPr>
      <w:docPartBody>
        <w:p w:rsidR="003950EE" w:rsidRDefault="003950EE"/>
      </w:docPartBody>
    </w:docPart>
    <w:docPart>
      <w:docPartPr>
        <w:name w:val="FE91F13C3AB145F7A9F2CE581AF1B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C788-4E97-4D56-A133-60707C9674C7}"/>
      </w:docPartPr>
      <w:docPartBody>
        <w:p w:rsidR="001635B8" w:rsidRDefault="001635B8"/>
      </w:docPartBody>
    </w:docPart>
    <w:docPart>
      <w:docPartPr>
        <w:name w:val="694A3A76685E43A3ADDA2BE2AF4B3A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8E47D-56D4-42D5-B155-369BFDF990A9}"/>
      </w:docPartPr>
      <w:docPartBody>
        <w:p w:rsidR="00831C78" w:rsidRDefault="00831C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EE"/>
    <w:rsid w:val="000D6A96"/>
    <w:rsid w:val="000E578B"/>
    <w:rsid w:val="001635B8"/>
    <w:rsid w:val="003950EE"/>
    <w:rsid w:val="004D7BC5"/>
    <w:rsid w:val="004F1FE0"/>
    <w:rsid w:val="00563DED"/>
    <w:rsid w:val="00831C78"/>
    <w:rsid w:val="009E7D04"/>
    <w:rsid w:val="00B75ED9"/>
    <w:rsid w:val="00D02396"/>
    <w:rsid w:val="00D917F9"/>
    <w:rsid w:val="00ED104C"/>
    <w:rsid w:val="00EE7C36"/>
    <w:rsid w:val="00F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CF5E628638B478D78FD7DD19FDBDF" ma:contentTypeVersion="2" ma:contentTypeDescription="Creare un nuovo documento." ma:contentTypeScope="" ma:versionID="28aec13ca149047471419059721bae94">
  <xsd:schema xmlns:xsd="http://www.w3.org/2001/XMLSchema" xmlns:xs="http://www.w3.org/2001/XMLSchema" xmlns:p="http://schemas.microsoft.com/office/2006/metadata/properties" xmlns:ns2="0619ac1c-6071-481d-a188-1ce225023819" targetNamespace="http://schemas.microsoft.com/office/2006/metadata/properties" ma:root="true" ma:fieldsID="3cd477fb8d9cf9ae01f283148302c751" ns2:_="">
    <xsd:import namespace="0619ac1c-6071-481d-a188-1ce225023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9ac1c-6071-481d-a188-1ce225023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E79C-B3D2-4931-9A64-AC57A256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9ac1c-6071-481d-a188-1ce225023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FD208-69EF-4FAC-8F4D-B46E429DD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B1F2E-2D17-4196-A9AC-0A08AAA18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F5E3D-778F-455F-9203-FB45E309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2781</Words>
  <Characters>15856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Ghiani Silvia</dc:creator>
  <cp:keywords/>
  <dc:description/>
  <cp:lastModifiedBy>Capraro Fausto</cp:lastModifiedBy>
  <cp:revision>2</cp:revision>
  <cp:lastPrinted>2022-07-18T12:23:00Z</cp:lastPrinted>
  <dcterms:created xsi:type="dcterms:W3CDTF">2023-05-31T12:04:00Z</dcterms:created>
  <dcterms:modified xsi:type="dcterms:W3CDTF">2023-05-31T12:04:00Z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0x010100E87CF5E628638B478D78FD7DD19FDBDF</vt:lpwstr>
  </property>
</Properties>
</file>