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105614" w:rsidRDefault="00105614" w:rsidP="008C695A">
      <w:pPr>
        <w:pStyle w:val="Standard"/>
        <w:spacing w:after="120"/>
        <w:jc w:val="right"/>
        <w:rPr>
          <w:rFonts w:ascii="Arial" w:hAnsi="Arial" w:cs="Arial"/>
          <w:b/>
          <w:iCs/>
        </w:rPr>
        <w:sectPr w:rsidR="00105614" w:rsidSect="001C7D85">
          <w:headerReference w:type="even" r:id="rId11"/>
          <w:headerReference w:type="default" r:id="rId12"/>
          <w:footerReference w:type="even" r:id="rId13"/>
          <w:footerReference w:type="default" r:id="rId14"/>
          <w:footnotePr>
            <w:numRestart w:val="eachSect"/>
          </w:footnotePr>
          <w:type w:val="continuous"/>
          <w:pgSz w:w="11900" w:h="16840"/>
          <w:pgMar w:top="1134" w:right="1134" w:bottom="1134" w:left="1134" w:header="709" w:footer="850" w:gutter="0"/>
          <w:cols w:space="720"/>
          <w:docGrid w:linePitch="326"/>
        </w:sectPr>
      </w:pPr>
    </w:p>
    <w:p w14:paraId="3182AD5C" w14:textId="2F37BBCC" w:rsidR="00906A98" w:rsidRPr="00906A98" w:rsidRDefault="00906A98" w:rsidP="00906A98">
      <w:pPr>
        <w:pStyle w:val="Didascalia"/>
        <w:keepNext/>
        <w:rPr>
          <w:rFonts w:ascii="Arial" w:hAnsi="Arial" w:cs="Arial"/>
          <w:b w:val="0"/>
          <w:iCs/>
          <w:sz w:val="22"/>
          <w:szCs w:val="22"/>
          <w:lang w:val="it-IT" w:eastAsia="it-IT"/>
        </w:rPr>
      </w:pPr>
      <w:r w:rsidRPr="00906A98">
        <w:rPr>
          <w:rFonts w:ascii="Arial" w:hAnsi="Arial" w:cs="Arial"/>
          <w:b w:val="0"/>
          <w:iCs/>
          <w:sz w:val="22"/>
          <w:szCs w:val="22"/>
          <w:lang w:val="it-IT" w:eastAsia="it-IT"/>
        </w:rPr>
        <w:t xml:space="preserve">Allegato </w:t>
      </w:r>
      <w:r w:rsidR="00867B07">
        <w:rPr>
          <w:rFonts w:ascii="Arial" w:hAnsi="Arial" w:cs="Arial"/>
          <w:b w:val="0"/>
          <w:iCs/>
          <w:sz w:val="22"/>
          <w:szCs w:val="22"/>
          <w:lang w:val="it-IT" w:eastAsia="it-IT"/>
        </w:rPr>
        <w:t>3</w:t>
      </w:r>
      <w:r w:rsidR="00351B1D">
        <w:rPr>
          <w:rFonts w:ascii="Arial" w:hAnsi="Arial" w:cs="Arial"/>
          <w:b w:val="0"/>
          <w:iCs/>
          <w:sz w:val="22"/>
          <w:szCs w:val="22"/>
          <w:lang w:val="it-IT" w:eastAsia="it-IT"/>
        </w:rPr>
        <w:t xml:space="preserve"> Parte integrante</w:t>
      </w:r>
    </w:p>
    <w:p w14:paraId="1F9E9BC1" w14:textId="67BF5091" w:rsidR="00CB2E00" w:rsidRPr="00B05C09" w:rsidRDefault="00CB2E00" w:rsidP="00906A98">
      <w:pPr>
        <w:pStyle w:val="Didascalia"/>
        <w:keepNext/>
        <w:rPr>
          <w:rFonts w:ascii="Arial" w:hAnsi="Arial" w:cs="Arial"/>
          <w:bCs w:val="0"/>
          <w:iCs/>
          <w:sz w:val="28"/>
          <w:szCs w:val="23"/>
          <w:lang w:val="it-IT" w:eastAsia="it-IT"/>
        </w:rPr>
      </w:pPr>
      <w:r w:rsidRPr="00B05C09">
        <w:rPr>
          <w:rFonts w:ascii="Arial" w:hAnsi="Arial" w:cs="Arial"/>
          <w:bCs w:val="0"/>
          <w:iCs/>
          <w:sz w:val="28"/>
          <w:szCs w:val="23"/>
          <w:lang w:val="it-IT" w:eastAsia="it-IT"/>
        </w:rPr>
        <w:t xml:space="preserve">Appendice </w:t>
      </w:r>
      <w:r w:rsidR="00B05C09" w:rsidRPr="00B05C09">
        <w:rPr>
          <w:rFonts w:ascii="Arial" w:hAnsi="Arial" w:cs="Arial"/>
          <w:bCs w:val="0"/>
          <w:iCs/>
          <w:sz w:val="28"/>
          <w:szCs w:val="23"/>
          <w:lang w:val="it-IT" w:eastAsia="it-IT"/>
        </w:rPr>
        <w:t>B</w:t>
      </w:r>
    </w:p>
    <w:p w14:paraId="5C76CC71" w14:textId="77777777" w:rsidR="00B05C09" w:rsidRPr="00B05C09" w:rsidRDefault="00B05C09" w:rsidP="00906A98">
      <w:pPr>
        <w:rPr>
          <w:rFonts w:ascii="Arial" w:hAnsi="Arial" w:cs="Arial"/>
          <w:b/>
          <w:iCs/>
          <w:sz w:val="26"/>
          <w:szCs w:val="26"/>
          <w:lang w:val="it-IT" w:eastAsia="it-IT"/>
        </w:rPr>
      </w:pPr>
      <w:r w:rsidRPr="00B05C09">
        <w:rPr>
          <w:rFonts w:ascii="Arial" w:hAnsi="Arial" w:cs="Arial"/>
          <w:b/>
          <w:iCs/>
          <w:sz w:val="26"/>
          <w:szCs w:val="26"/>
          <w:lang w:val="it-IT" w:eastAsia="it-IT"/>
        </w:rPr>
        <w:t>S</w:t>
      </w:r>
      <w:r>
        <w:rPr>
          <w:rFonts w:ascii="Arial" w:hAnsi="Arial" w:cs="Arial"/>
          <w:b/>
          <w:iCs/>
          <w:sz w:val="26"/>
          <w:szCs w:val="26"/>
          <w:lang w:val="it-IT" w:eastAsia="it-IT"/>
        </w:rPr>
        <w:t xml:space="preserve">oggetto </w:t>
      </w:r>
      <w:r w:rsidRPr="00B05C09">
        <w:rPr>
          <w:rFonts w:ascii="Arial" w:hAnsi="Arial" w:cs="Arial"/>
          <w:b/>
          <w:iCs/>
          <w:sz w:val="26"/>
          <w:szCs w:val="26"/>
          <w:lang w:val="it-IT" w:eastAsia="it-IT"/>
        </w:rPr>
        <w:t>U</w:t>
      </w:r>
      <w:r>
        <w:rPr>
          <w:rFonts w:ascii="Arial" w:hAnsi="Arial" w:cs="Arial"/>
          <w:b/>
          <w:iCs/>
          <w:sz w:val="26"/>
          <w:szCs w:val="26"/>
          <w:lang w:val="it-IT" w:eastAsia="it-IT"/>
        </w:rPr>
        <w:t>nico</w:t>
      </w:r>
    </w:p>
    <w:p w14:paraId="0A37501D" w14:textId="77777777" w:rsidR="004C405B" w:rsidRPr="004C405B" w:rsidRDefault="00AD2E66" w:rsidP="004C405B">
      <w:pPr>
        <w:spacing w:before="120"/>
        <w:jc w:val="center"/>
        <w:rPr>
          <w:rFonts w:ascii="Arial" w:hAnsi="Arial" w:cs="Arial"/>
          <w:b/>
          <w:i/>
          <w:snapToGrid w:val="0"/>
          <w:lang w:val="it-IT" w:eastAsia="it-IT"/>
        </w:rPr>
      </w:pPr>
      <w:r w:rsidRPr="004C405B">
        <w:rPr>
          <w:rFonts w:ascii="Arial" w:hAnsi="Arial" w:cs="Arial"/>
          <w:b/>
          <w:i/>
          <w:noProof/>
          <w:snapToGrid w:val="0"/>
          <w:lang w:val="it-IT" w:eastAsia="it-IT"/>
        </w:rPr>
        <w:drawing>
          <wp:inline distT="0" distB="0" distL="0" distR="0" wp14:anchorId="2D5EB313" wp14:editId="07777777">
            <wp:extent cx="6105525" cy="13144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B6C7B" w14:textId="77777777" w:rsidR="004C405B" w:rsidRPr="004C405B" w:rsidRDefault="004C405B" w:rsidP="004C405B">
      <w:pPr>
        <w:jc w:val="center"/>
        <w:rPr>
          <w:rFonts w:ascii="Cambria" w:hAnsi="Cambria" w:cs="Arial"/>
          <w:b/>
          <w:sz w:val="18"/>
          <w:lang w:val="it-IT" w:eastAsia="it-IT"/>
        </w:rPr>
      </w:pPr>
    </w:p>
    <w:p w14:paraId="6F5A6745" w14:textId="77777777" w:rsidR="004C405B" w:rsidRPr="004C405B" w:rsidRDefault="004C405B" w:rsidP="004C405B">
      <w:pPr>
        <w:jc w:val="center"/>
        <w:rPr>
          <w:rFonts w:ascii="Cambria" w:hAnsi="Cambria" w:cs="Arial"/>
          <w:b/>
          <w:color w:val="7F7F7F"/>
          <w:sz w:val="32"/>
          <w:szCs w:val="32"/>
          <w:lang w:val="it-IT" w:eastAsia="it-IT"/>
        </w:rPr>
      </w:pPr>
      <w:r w:rsidRPr="004C405B">
        <w:rPr>
          <w:rFonts w:ascii="Cambria" w:hAnsi="Cambria" w:cs="Arial"/>
          <w:b/>
          <w:color w:val="7F7F7F"/>
          <w:sz w:val="32"/>
          <w:szCs w:val="32"/>
          <w:lang w:val="it-IT" w:eastAsia="it-IT"/>
        </w:rPr>
        <w:t>PROGRAMMA REGIONALE ATTIVITA’ PRODUTTIVE 2012-2015</w:t>
      </w:r>
    </w:p>
    <w:p w14:paraId="02EB378F" w14:textId="77777777" w:rsidR="004C405B" w:rsidRPr="004C405B" w:rsidRDefault="004C405B" w:rsidP="004C405B">
      <w:pPr>
        <w:jc w:val="center"/>
        <w:rPr>
          <w:rFonts w:ascii="Cambria" w:hAnsi="Cambria" w:cs="Arial"/>
          <w:b/>
          <w:color w:val="7F7F7F"/>
          <w:lang w:val="it-IT" w:eastAsia="it-IT"/>
        </w:rPr>
      </w:pPr>
    </w:p>
    <w:p w14:paraId="6B2FAA84" w14:textId="77777777" w:rsidR="004C405B" w:rsidRPr="004C405B" w:rsidRDefault="004C405B" w:rsidP="004C405B">
      <w:pPr>
        <w:jc w:val="center"/>
        <w:rPr>
          <w:rFonts w:ascii="Cambria" w:hAnsi="Cambria" w:cs="Arial"/>
          <w:b/>
          <w:color w:val="7F7F7F"/>
          <w:lang w:val="it-IT" w:eastAsia="it-IT"/>
        </w:rPr>
      </w:pPr>
      <w:r w:rsidRPr="004C405B">
        <w:rPr>
          <w:rFonts w:ascii="Cambria" w:hAnsi="Cambria" w:cs="Arial"/>
          <w:b/>
          <w:color w:val="7F7F7F"/>
          <w:lang w:val="it-IT" w:eastAsia="it-IT"/>
        </w:rPr>
        <w:t xml:space="preserve">ATTIVITA’ 5.1 </w:t>
      </w:r>
    </w:p>
    <w:p w14:paraId="1ACE4F66" w14:textId="77777777" w:rsidR="004C405B" w:rsidRPr="004C405B" w:rsidRDefault="004C405B" w:rsidP="004C405B">
      <w:pPr>
        <w:jc w:val="center"/>
        <w:rPr>
          <w:rFonts w:ascii="Cambria" w:hAnsi="Cambria" w:cs="Arial"/>
          <w:b/>
          <w:color w:val="7F7F7F"/>
          <w:sz w:val="26"/>
          <w:szCs w:val="26"/>
          <w:lang w:val="it-IT" w:eastAsia="it-IT"/>
        </w:rPr>
      </w:pPr>
      <w:r w:rsidRPr="004C405B">
        <w:rPr>
          <w:rFonts w:ascii="Cambria" w:hAnsi="Cambria" w:cs="Arial"/>
          <w:b/>
          <w:color w:val="7F7F7F"/>
          <w:sz w:val="26"/>
          <w:szCs w:val="26"/>
          <w:lang w:val="it-IT" w:eastAsia="it-IT"/>
        </w:rPr>
        <w:t>Sostegno allo sviluppo delle infrastrutture per la competitività e per il territorio</w:t>
      </w:r>
    </w:p>
    <w:p w14:paraId="30A759A7" w14:textId="77777777" w:rsidR="00E33B42" w:rsidRPr="00E33B42" w:rsidRDefault="00E33B42" w:rsidP="00E33B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center"/>
        <w:rPr>
          <w:rFonts w:ascii="Arial" w:eastAsia="ヒラギノ角ゴ Pro W3" w:hAnsi="Arial" w:cs="Shruti"/>
          <w:b/>
          <w:i/>
          <w:snapToGrid w:val="0"/>
          <w:color w:val="000000"/>
          <w:szCs w:val="20"/>
          <w:lang w:val="it-IT" w:eastAsia="it-IT" w:bidi="gu-IN"/>
        </w:rPr>
      </w:pPr>
    </w:p>
    <w:p w14:paraId="1F273C1A" w14:textId="77777777" w:rsidR="00E33B42" w:rsidRPr="00E33B42" w:rsidRDefault="00E33B42" w:rsidP="00E33B42">
      <w:pPr>
        <w:spacing w:before="60" w:after="60"/>
        <w:jc w:val="center"/>
        <w:rPr>
          <w:rFonts w:ascii="Arial" w:hAnsi="Arial" w:cs="Arial"/>
          <w:lang w:val="it-IT" w:eastAsia="it-IT"/>
        </w:rPr>
      </w:pPr>
      <w:r w:rsidRPr="00E33B42">
        <w:rPr>
          <w:rFonts w:ascii="Calibri" w:hAnsi="Calibri" w:cs="Arial"/>
          <w:b/>
          <w:i/>
          <w:iCs/>
          <w:sz w:val="28"/>
          <w:szCs w:val="28"/>
          <w:lang w:val="it-IT" w:eastAsia="it-IT"/>
        </w:rPr>
        <w:t>Invito a presentare proposte per il rafforzamento delle infrastrutture a sostegno della competitività e dello sviluppo territoriale</w:t>
      </w:r>
    </w:p>
    <w:p w14:paraId="5A39BBE3" w14:textId="77777777" w:rsidR="004C405B" w:rsidRPr="004C405B" w:rsidRDefault="004C405B" w:rsidP="004C405B">
      <w:pPr>
        <w:spacing w:before="60" w:after="60"/>
        <w:jc w:val="center"/>
        <w:rPr>
          <w:rFonts w:ascii="Arial" w:hAnsi="Arial" w:cs="Arial"/>
          <w:lang w:val="it-IT" w:eastAsia="it-IT"/>
        </w:rPr>
      </w:pPr>
    </w:p>
    <w:p w14:paraId="4F80F0F5" w14:textId="77777777" w:rsidR="004C405B" w:rsidRPr="004C405B" w:rsidRDefault="004C405B" w:rsidP="004C405B">
      <w:pPr>
        <w:widowControl w:val="0"/>
        <w:ind w:left="5400"/>
        <w:rPr>
          <w:rFonts w:ascii="Calibri" w:hAnsi="Calibri" w:cs="Arial"/>
          <w:sz w:val="22"/>
          <w:szCs w:val="20"/>
          <w:lang w:val="it-IT" w:eastAsia="it-IT"/>
        </w:rPr>
      </w:pPr>
      <w:r w:rsidRPr="004C405B">
        <w:rPr>
          <w:rFonts w:ascii="Calibri" w:hAnsi="Calibri" w:cs="Arial"/>
          <w:sz w:val="22"/>
          <w:szCs w:val="20"/>
          <w:lang w:val="it-IT" w:eastAsia="it-IT"/>
        </w:rPr>
        <w:t>Regione Emilia-Romagna</w:t>
      </w:r>
    </w:p>
    <w:p w14:paraId="09AFF217" w14:textId="77777777" w:rsidR="004C405B" w:rsidRPr="004C405B" w:rsidRDefault="004C405B" w:rsidP="004C405B">
      <w:pPr>
        <w:widowControl w:val="0"/>
        <w:ind w:left="5400"/>
        <w:rPr>
          <w:rFonts w:ascii="Calibri" w:hAnsi="Calibri" w:cs="Arial"/>
          <w:sz w:val="22"/>
          <w:szCs w:val="20"/>
          <w:lang w:val="it-IT" w:eastAsia="it-IT"/>
        </w:rPr>
      </w:pPr>
      <w:r w:rsidRPr="004C405B">
        <w:rPr>
          <w:rFonts w:ascii="Calibri" w:hAnsi="Calibri" w:cs="Arial"/>
          <w:sz w:val="22"/>
          <w:szCs w:val="20"/>
          <w:lang w:val="it-IT" w:eastAsia="it-IT"/>
        </w:rPr>
        <w:t xml:space="preserve">Direzione Generale Economia della Conoscenza del Lavoro e dell’Impresa </w:t>
      </w:r>
    </w:p>
    <w:p w14:paraId="39342994" w14:textId="77777777" w:rsidR="004C405B" w:rsidRPr="004C405B" w:rsidRDefault="004C405B" w:rsidP="004C405B">
      <w:pPr>
        <w:widowControl w:val="0"/>
        <w:tabs>
          <w:tab w:val="num" w:pos="720"/>
        </w:tabs>
        <w:ind w:left="5400"/>
        <w:rPr>
          <w:rFonts w:ascii="Calibri" w:hAnsi="Calibri" w:cs="Arial"/>
          <w:color w:val="000000"/>
          <w:sz w:val="22"/>
          <w:szCs w:val="20"/>
          <w:lang w:val="it-IT" w:eastAsia="it-IT"/>
        </w:rPr>
      </w:pPr>
      <w:r w:rsidRPr="004C405B">
        <w:rPr>
          <w:rFonts w:ascii="Calibri" w:hAnsi="Calibri" w:cs="Arial"/>
          <w:color w:val="000000"/>
          <w:sz w:val="22"/>
          <w:szCs w:val="20"/>
          <w:lang w:val="it-IT" w:eastAsia="it-IT"/>
        </w:rPr>
        <w:t>Servizio Ricerca, Innovazione, Energia ed Economia Sostenibile</w:t>
      </w:r>
    </w:p>
    <w:p w14:paraId="4EC677F2" w14:textId="77777777" w:rsidR="004C405B" w:rsidRPr="004C405B" w:rsidRDefault="004C405B" w:rsidP="004C405B">
      <w:pPr>
        <w:widowControl w:val="0"/>
        <w:ind w:left="5400"/>
        <w:jc w:val="both"/>
        <w:rPr>
          <w:rFonts w:ascii="Calibri" w:hAnsi="Calibri" w:cs="Arial"/>
          <w:sz w:val="22"/>
          <w:szCs w:val="20"/>
          <w:lang w:val="it-IT" w:eastAsia="it-IT"/>
        </w:rPr>
      </w:pPr>
      <w:r w:rsidRPr="004C405B">
        <w:rPr>
          <w:rFonts w:ascii="Calibri" w:hAnsi="Calibri" w:cs="Arial"/>
          <w:sz w:val="22"/>
          <w:szCs w:val="20"/>
          <w:lang w:val="it-IT" w:eastAsia="it-IT"/>
        </w:rPr>
        <w:t>Viale Aldo Moro n. 44 - 40127 Bologna</w:t>
      </w:r>
    </w:p>
    <w:p w14:paraId="41C8F396" w14:textId="77777777" w:rsidR="004C405B" w:rsidRPr="004C405B" w:rsidRDefault="004C405B" w:rsidP="004C405B">
      <w:pPr>
        <w:widowControl w:val="0"/>
        <w:ind w:left="5400"/>
        <w:jc w:val="both"/>
        <w:rPr>
          <w:rFonts w:ascii="Calibri" w:hAnsi="Calibri" w:cs="Arial"/>
          <w:sz w:val="20"/>
          <w:szCs w:val="20"/>
          <w:lang w:val="it-IT" w:eastAsia="it-IT"/>
        </w:rPr>
      </w:pPr>
    </w:p>
    <w:p w14:paraId="5C0D6641" w14:textId="77777777" w:rsidR="004C405B" w:rsidRPr="004C405B" w:rsidRDefault="00AD2E66" w:rsidP="004C405B">
      <w:pPr>
        <w:jc w:val="center"/>
        <w:rPr>
          <w:rFonts w:ascii="Calibri" w:hAnsi="Calibri" w:cs="Arial"/>
          <w:b/>
          <w:snapToGrid w:val="0"/>
          <w:sz w:val="28"/>
          <w:szCs w:val="28"/>
          <w:u w:val="single"/>
          <w:lang w:val="it-IT" w:eastAsia="it-IT"/>
        </w:rPr>
      </w:pPr>
      <w:r w:rsidRPr="004C405B">
        <w:rPr>
          <w:rFonts w:ascii="Calibri" w:hAnsi="Calibri" w:cs="Arial"/>
          <w:noProof/>
          <w:sz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C4338E" wp14:editId="07777777">
                <wp:simplePos x="0" y="0"/>
                <wp:positionH relativeFrom="column">
                  <wp:posOffset>-114300</wp:posOffset>
                </wp:positionH>
                <wp:positionV relativeFrom="paragraph">
                  <wp:posOffset>160020</wp:posOffset>
                </wp:positionV>
                <wp:extent cx="1143000" cy="1143000"/>
                <wp:effectExtent l="9525" t="7620" r="9525" b="1143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AF5ED" w14:textId="77777777" w:rsidR="004C405B" w:rsidRPr="004C405B" w:rsidRDefault="004C405B" w:rsidP="004C405B">
                            <w:pPr>
                              <w:spacing w:line="280" w:lineRule="atLeast"/>
                              <w:jc w:val="center"/>
                              <w:rPr>
                                <w:rFonts w:ascii="Calibri" w:hAnsi="Calibri"/>
                                <w:snapToGrid w:val="0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4C405B">
                              <w:rPr>
                                <w:rFonts w:ascii="Calibri" w:hAnsi="Calibri"/>
                                <w:snapToGrid w:val="0"/>
                                <w:sz w:val="18"/>
                                <w:szCs w:val="18"/>
                                <w:lang w:val="it-IT"/>
                              </w:rPr>
                              <w:t>MARCA DA</w:t>
                            </w:r>
                            <w:r w:rsidRPr="004C405B">
                              <w:rPr>
                                <w:rFonts w:ascii="Calibri" w:hAnsi="Calibri"/>
                                <w:snapToGrid w:val="0"/>
                                <w:sz w:val="18"/>
                                <w:szCs w:val="18"/>
                                <w:lang w:val="it-IT"/>
                              </w:rPr>
                              <w:br/>
                              <w:t>BOLLO</w:t>
                            </w:r>
                          </w:p>
                          <w:p w14:paraId="51E87AC7" w14:textId="77777777" w:rsidR="004C405B" w:rsidRPr="004C405B" w:rsidRDefault="004C405B" w:rsidP="004C405B">
                            <w:pPr>
                              <w:spacing w:line="280" w:lineRule="atLeast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4C405B">
                              <w:rPr>
                                <w:rFonts w:ascii="Calibri" w:hAnsi="Calibri"/>
                                <w:sz w:val="18"/>
                                <w:szCs w:val="18"/>
                                <w:lang w:val="it-IT"/>
                              </w:rPr>
                              <w:t>(euro 16,00)</w:t>
                            </w:r>
                          </w:p>
                          <w:p w14:paraId="51F4379B" w14:textId="77777777" w:rsidR="004C405B" w:rsidRPr="004C405B" w:rsidRDefault="004C405B" w:rsidP="004C405B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4C405B">
                              <w:rPr>
                                <w:rFonts w:ascii="Calibri" w:hAnsi="Calibri"/>
                                <w:sz w:val="16"/>
                                <w:szCs w:val="16"/>
                                <w:lang w:val="it-IT"/>
                              </w:rPr>
                              <w:t>da applicare sull’originale conservato dal beneficiario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7ECF4159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style="position:absolute;left:0;text-align:left;margin-left:-9pt;margin-top:12.6pt;width:90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">
                <v:textbox>
                  <w:txbxContent>
                    <w:p w:rsidRPr="004C405B" w:rsidR="004C405B" w:rsidP="004C405B" w:rsidRDefault="004C405B" w14:paraId="72EAF80D" wp14:textId="77777777">
                      <w:pPr>
                        <w:spacing w:line="280" w:lineRule="atLeast"/>
                        <w:jc w:val="center"/>
                        <w:rPr>
                          <w:rFonts w:ascii="Calibri" w:hAnsi="Calibri"/>
                          <w:snapToGrid w:val="0"/>
                          <w:sz w:val="18"/>
                          <w:szCs w:val="18"/>
                          <w:lang w:val="it-IT"/>
                        </w:rPr>
                      </w:pPr>
                      <w:r w:rsidRPr="004C405B">
                        <w:rPr>
                          <w:rFonts w:ascii="Calibri" w:hAnsi="Calibri"/>
                          <w:snapToGrid w:val="0"/>
                          <w:sz w:val="18"/>
                          <w:szCs w:val="18"/>
                          <w:lang w:val="it-IT"/>
                        </w:rPr>
                        <w:t>MARCA DA</w:t>
                      </w:r>
                      <w:r w:rsidRPr="004C405B">
                        <w:rPr>
                          <w:rFonts w:ascii="Calibri" w:hAnsi="Calibri"/>
                          <w:snapToGrid w:val="0"/>
                          <w:sz w:val="18"/>
                          <w:szCs w:val="18"/>
                          <w:lang w:val="it-IT"/>
                        </w:rPr>
                        <w:br/>
                      </w:r>
                      <w:r w:rsidRPr="004C405B">
                        <w:rPr>
                          <w:rFonts w:ascii="Calibri" w:hAnsi="Calibri"/>
                          <w:snapToGrid w:val="0"/>
                          <w:sz w:val="18"/>
                          <w:szCs w:val="18"/>
                          <w:lang w:val="it-IT"/>
                        </w:rPr>
                        <w:t>BOLLO</w:t>
                      </w:r>
                    </w:p>
                    <w:p w:rsidRPr="004C405B" w:rsidR="004C405B" w:rsidP="004C405B" w:rsidRDefault="004C405B" w14:paraId="2B6F86B1" wp14:textId="77777777">
                      <w:pPr>
                        <w:spacing w:line="280" w:lineRule="atLeast"/>
                        <w:jc w:val="center"/>
                        <w:rPr>
                          <w:rFonts w:ascii="Calibri" w:hAnsi="Calibri"/>
                          <w:sz w:val="18"/>
                          <w:szCs w:val="18"/>
                          <w:lang w:val="it-IT"/>
                        </w:rPr>
                      </w:pPr>
                      <w:r w:rsidRPr="004C405B">
                        <w:rPr>
                          <w:rFonts w:ascii="Calibri" w:hAnsi="Calibri"/>
                          <w:sz w:val="18"/>
                          <w:szCs w:val="18"/>
                          <w:lang w:val="it-IT"/>
                        </w:rPr>
                        <w:t>(euro 16,00)</w:t>
                      </w:r>
                    </w:p>
                    <w:p w:rsidRPr="004C405B" w:rsidR="004C405B" w:rsidP="004C405B" w:rsidRDefault="004C405B" w14:paraId="6F778169" wp14:textId="77777777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  <w:lang w:val="it-IT"/>
                        </w:rPr>
                      </w:pPr>
                      <w:r w:rsidRPr="004C405B">
                        <w:rPr>
                          <w:rFonts w:ascii="Calibri" w:hAnsi="Calibri"/>
                          <w:sz w:val="16"/>
                          <w:szCs w:val="16"/>
                          <w:lang w:val="it-IT"/>
                        </w:rPr>
                        <w:t>da applicare sull’originale conservato dal beneficiario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A3D3EC" w14:textId="77777777" w:rsidR="004C405B" w:rsidRPr="004C405B" w:rsidRDefault="004C405B" w:rsidP="004C405B">
      <w:pPr>
        <w:jc w:val="center"/>
        <w:rPr>
          <w:rFonts w:ascii="Calibri" w:hAnsi="Calibri" w:cs="Arial"/>
          <w:b/>
          <w:snapToGrid w:val="0"/>
          <w:sz w:val="28"/>
          <w:szCs w:val="28"/>
          <w:u w:val="single"/>
          <w:lang w:val="it-IT" w:eastAsia="it-IT"/>
        </w:rPr>
      </w:pPr>
    </w:p>
    <w:tbl>
      <w:tblPr>
        <w:tblW w:w="5040" w:type="dxa"/>
        <w:tblInd w:w="79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2340"/>
      </w:tblGrid>
      <w:tr w:rsidR="004C405B" w:rsidRPr="004C405B" w14:paraId="0C0C7BA1" w14:textId="77777777" w:rsidTr="00DD1660">
        <w:trPr>
          <w:cantSplit/>
        </w:trPr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7F56E0" w14:textId="77777777" w:rsidR="004C405B" w:rsidRPr="004C405B" w:rsidRDefault="004C405B" w:rsidP="004C405B">
            <w:pPr>
              <w:spacing w:before="60" w:after="60"/>
              <w:rPr>
                <w:rFonts w:ascii="Calibri" w:hAnsi="Calibri" w:cs="Arial"/>
                <w:sz w:val="16"/>
                <w:szCs w:val="16"/>
                <w:lang w:val="it-IT" w:eastAsia="it-IT"/>
              </w:rPr>
            </w:pPr>
            <w:r w:rsidRPr="004C405B">
              <w:rPr>
                <w:rFonts w:ascii="Calibri" w:hAnsi="Calibri" w:cs="Arial"/>
                <w:sz w:val="16"/>
                <w:szCs w:val="16"/>
                <w:lang w:val="it-IT" w:eastAsia="it-IT"/>
              </w:rPr>
              <w:t>Codice Marca da Bollo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0B940D" w14:textId="77777777" w:rsidR="004C405B" w:rsidRPr="004C405B" w:rsidRDefault="004C405B" w:rsidP="004C405B">
            <w:pPr>
              <w:spacing w:before="60" w:after="60"/>
              <w:rPr>
                <w:rFonts w:ascii="Calibri" w:hAnsi="Calibri" w:cs="Arial"/>
                <w:sz w:val="16"/>
                <w:szCs w:val="16"/>
                <w:lang w:val="it-IT" w:eastAsia="it-IT"/>
              </w:rPr>
            </w:pPr>
          </w:p>
        </w:tc>
      </w:tr>
      <w:tr w:rsidR="004C405B" w:rsidRPr="004C405B" w14:paraId="609096EC" w14:textId="77777777" w:rsidTr="00DD1660">
        <w:trPr>
          <w:cantSplit/>
        </w:trPr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E27A03" w14:textId="77777777" w:rsidR="004C405B" w:rsidRPr="004C405B" w:rsidRDefault="004C405B" w:rsidP="004C405B">
            <w:pPr>
              <w:spacing w:before="60" w:after="60"/>
              <w:rPr>
                <w:rFonts w:ascii="Calibri" w:hAnsi="Calibri" w:cs="Arial"/>
                <w:sz w:val="16"/>
                <w:szCs w:val="16"/>
                <w:lang w:val="it-IT" w:eastAsia="it-IT"/>
              </w:rPr>
            </w:pPr>
            <w:r w:rsidRPr="004C405B">
              <w:rPr>
                <w:rFonts w:ascii="Calibri" w:hAnsi="Calibri" w:cs="Arial"/>
                <w:sz w:val="16"/>
                <w:szCs w:val="16"/>
                <w:lang w:val="it-IT" w:eastAsia="it-IT"/>
              </w:rPr>
              <w:t>Data emissione Marca da Bollo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27B00A" w14:textId="77777777" w:rsidR="004C405B" w:rsidRPr="004C405B" w:rsidRDefault="004C405B" w:rsidP="004C405B">
            <w:pPr>
              <w:spacing w:before="60" w:after="60"/>
              <w:rPr>
                <w:rFonts w:ascii="Calibri" w:hAnsi="Calibri" w:cs="Arial"/>
                <w:sz w:val="16"/>
                <w:szCs w:val="16"/>
                <w:lang w:val="it-IT" w:eastAsia="it-IT"/>
              </w:rPr>
            </w:pPr>
          </w:p>
        </w:tc>
      </w:tr>
    </w:tbl>
    <w:p w14:paraId="60061E4C" w14:textId="77777777" w:rsidR="004C405B" w:rsidRPr="004C405B" w:rsidRDefault="004C405B" w:rsidP="004C405B">
      <w:pPr>
        <w:jc w:val="center"/>
        <w:rPr>
          <w:rFonts w:ascii="Calibri" w:hAnsi="Calibri" w:cs="Arial"/>
          <w:b/>
          <w:snapToGrid w:val="0"/>
          <w:sz w:val="28"/>
          <w:szCs w:val="28"/>
          <w:u w:val="single"/>
          <w:lang w:val="it-IT" w:eastAsia="it-IT"/>
        </w:rPr>
      </w:pPr>
    </w:p>
    <w:p w14:paraId="44EAFD9C" w14:textId="77777777" w:rsidR="004C405B" w:rsidRPr="004C405B" w:rsidRDefault="004C405B" w:rsidP="004C405B">
      <w:pPr>
        <w:jc w:val="center"/>
        <w:rPr>
          <w:rFonts w:ascii="Calibri" w:hAnsi="Calibri" w:cs="Arial"/>
          <w:b/>
          <w:snapToGrid w:val="0"/>
          <w:sz w:val="28"/>
          <w:szCs w:val="28"/>
          <w:u w:val="single"/>
          <w:lang w:val="it-IT" w:eastAsia="it-IT"/>
        </w:rPr>
      </w:pPr>
    </w:p>
    <w:p w14:paraId="4B94D5A5" w14:textId="77777777" w:rsidR="004C405B" w:rsidRDefault="004C405B" w:rsidP="004C405B">
      <w:pPr>
        <w:jc w:val="center"/>
        <w:rPr>
          <w:rFonts w:ascii="Calibri" w:hAnsi="Calibri" w:cs="Arial"/>
          <w:b/>
          <w:snapToGrid w:val="0"/>
          <w:sz w:val="28"/>
          <w:szCs w:val="28"/>
          <w:u w:val="single"/>
          <w:lang w:val="it-IT" w:eastAsia="it-IT"/>
        </w:rPr>
      </w:pPr>
    </w:p>
    <w:p w14:paraId="3DEEC669" w14:textId="77777777" w:rsidR="00DA252A" w:rsidRPr="004C405B" w:rsidRDefault="00DA252A" w:rsidP="004C405B">
      <w:pPr>
        <w:jc w:val="center"/>
        <w:rPr>
          <w:rFonts w:ascii="Calibri" w:hAnsi="Calibri" w:cs="Arial"/>
          <w:b/>
          <w:snapToGrid w:val="0"/>
          <w:sz w:val="28"/>
          <w:szCs w:val="28"/>
          <w:u w:val="single"/>
          <w:lang w:val="it-IT" w:eastAsia="it-IT"/>
        </w:rPr>
      </w:pPr>
    </w:p>
    <w:tbl>
      <w:tblPr>
        <w:tblW w:w="979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900"/>
        <w:gridCol w:w="2520"/>
        <w:gridCol w:w="360"/>
        <w:gridCol w:w="1260"/>
        <w:gridCol w:w="1260"/>
        <w:gridCol w:w="2520"/>
      </w:tblGrid>
      <w:tr w:rsidR="004C405B" w:rsidRPr="004C405B" w14:paraId="47CBBDCC" w14:textId="77777777" w:rsidTr="00DD1660">
        <w:trPr>
          <w:cantSplit/>
        </w:trPr>
        <w:tc>
          <w:tcPr>
            <w:tcW w:w="18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5FAA72" w14:textId="77777777" w:rsidR="004C405B" w:rsidRPr="004C405B" w:rsidRDefault="004C405B" w:rsidP="004C405B">
            <w:pPr>
              <w:spacing w:before="60" w:after="60"/>
              <w:rPr>
                <w:rFonts w:ascii="Calibri" w:hAnsi="Calibri" w:cs="Arial"/>
                <w:b/>
                <w:bCs/>
                <w:sz w:val="20"/>
                <w:szCs w:val="20"/>
                <w:lang w:val="it-IT" w:eastAsia="it-IT"/>
              </w:rPr>
            </w:pPr>
            <w:r w:rsidRPr="004C405B">
              <w:rPr>
                <w:rFonts w:ascii="Calibri" w:hAnsi="Calibri" w:cs="Arial"/>
                <w:b/>
                <w:bCs/>
                <w:sz w:val="20"/>
                <w:szCs w:val="20"/>
                <w:lang w:val="it-IT" w:eastAsia="it-IT"/>
              </w:rPr>
              <w:t>Il/la sottoscritto/a</w:t>
            </w:r>
          </w:p>
        </w:tc>
        <w:tc>
          <w:tcPr>
            <w:tcW w:w="79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56B9AB" w14:textId="77777777" w:rsidR="004C405B" w:rsidRPr="004C405B" w:rsidRDefault="004C405B" w:rsidP="004C405B">
            <w:pPr>
              <w:spacing w:before="60" w:after="60"/>
              <w:rPr>
                <w:rFonts w:ascii="Calibri" w:hAnsi="Calibri" w:cs="Arial"/>
                <w:b/>
                <w:bCs/>
                <w:szCs w:val="22"/>
                <w:lang w:val="it-IT" w:eastAsia="it-IT"/>
              </w:rPr>
            </w:pPr>
          </w:p>
        </w:tc>
      </w:tr>
      <w:tr w:rsidR="004C405B" w:rsidRPr="004C405B" w14:paraId="11841EDC" w14:textId="77777777" w:rsidTr="00DD1660">
        <w:trPr>
          <w:cantSplit/>
        </w:trPr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428D15" w14:textId="77777777" w:rsidR="004C405B" w:rsidRPr="004C405B" w:rsidRDefault="004C405B" w:rsidP="004C405B">
            <w:pPr>
              <w:spacing w:before="60" w:after="60"/>
              <w:rPr>
                <w:rFonts w:ascii="Calibri" w:hAnsi="Calibri" w:cs="Arial"/>
                <w:sz w:val="20"/>
                <w:szCs w:val="20"/>
                <w:lang w:val="it-IT" w:eastAsia="it-IT"/>
              </w:rPr>
            </w:pPr>
            <w:r w:rsidRPr="004C405B">
              <w:rPr>
                <w:rFonts w:ascii="Calibri" w:hAnsi="Calibri" w:cs="Arial"/>
                <w:sz w:val="20"/>
                <w:szCs w:val="20"/>
                <w:lang w:val="it-IT" w:eastAsia="it-IT"/>
              </w:rPr>
              <w:t xml:space="preserve">Nato/a </w:t>
            </w:r>
            <w:proofErr w:type="spellStart"/>
            <w:r w:rsidRPr="004C405B">
              <w:rPr>
                <w:rFonts w:ascii="Calibri" w:hAnsi="Calibri" w:cs="Arial"/>
                <w:sz w:val="20"/>
                <w:szCs w:val="20"/>
                <w:lang w:val="it-IT" w:eastAsia="it-IT"/>
              </w:rPr>
              <w:t>a</w:t>
            </w:r>
            <w:proofErr w:type="spellEnd"/>
            <w:r w:rsidRPr="004C405B">
              <w:rPr>
                <w:rFonts w:ascii="Calibri" w:hAnsi="Calibri" w:cs="Arial"/>
                <w:sz w:val="20"/>
                <w:szCs w:val="20"/>
                <w:lang w:val="it-IT" w:eastAsia="it-IT"/>
              </w:rPr>
              <w:t xml:space="preserve"> 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FB0818" w14:textId="77777777" w:rsidR="004C405B" w:rsidRPr="004C405B" w:rsidRDefault="004C405B" w:rsidP="004C405B">
            <w:pPr>
              <w:spacing w:before="60" w:after="60"/>
              <w:rPr>
                <w:rFonts w:ascii="Calibri" w:hAnsi="Calibri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013D90" w14:textId="77777777" w:rsidR="004C405B" w:rsidRPr="004C405B" w:rsidRDefault="004C405B" w:rsidP="004C405B">
            <w:pPr>
              <w:spacing w:before="60" w:after="60"/>
              <w:rPr>
                <w:rFonts w:ascii="Calibri" w:hAnsi="Calibri" w:cs="Arial"/>
                <w:sz w:val="20"/>
                <w:szCs w:val="20"/>
                <w:lang w:val="it-IT" w:eastAsia="it-IT"/>
              </w:rPr>
            </w:pPr>
            <w:r w:rsidRPr="004C405B">
              <w:rPr>
                <w:rFonts w:ascii="Calibri" w:hAnsi="Calibri" w:cs="Arial"/>
                <w:sz w:val="20"/>
                <w:szCs w:val="20"/>
                <w:lang w:val="it-IT" w:eastAsia="it-IT"/>
              </w:rPr>
              <w:t>il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9F31CB" w14:textId="77777777" w:rsidR="004C405B" w:rsidRPr="004C405B" w:rsidRDefault="004C405B" w:rsidP="004C405B">
            <w:pPr>
              <w:spacing w:before="60" w:after="60"/>
              <w:rPr>
                <w:rFonts w:ascii="Calibri" w:hAnsi="Calibri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A75852" w14:textId="77777777" w:rsidR="004C405B" w:rsidRPr="004C405B" w:rsidRDefault="004C405B" w:rsidP="004C405B">
            <w:pPr>
              <w:spacing w:before="60" w:after="60"/>
              <w:rPr>
                <w:rFonts w:ascii="Calibri" w:hAnsi="Calibri" w:cs="Arial"/>
                <w:sz w:val="20"/>
                <w:szCs w:val="20"/>
                <w:lang w:val="it-IT" w:eastAsia="it-IT"/>
              </w:rPr>
            </w:pPr>
            <w:r w:rsidRPr="004C405B">
              <w:rPr>
                <w:rFonts w:ascii="Calibri" w:hAnsi="Calibri" w:cs="Arial"/>
                <w:sz w:val="20"/>
                <w:szCs w:val="20"/>
                <w:lang w:val="it-IT" w:eastAsia="it-IT"/>
              </w:rPr>
              <w:t>Cod. fiscale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128261" w14:textId="77777777" w:rsidR="004C405B" w:rsidRPr="004C405B" w:rsidRDefault="004C405B" w:rsidP="004C405B">
            <w:pPr>
              <w:spacing w:before="60" w:after="60"/>
              <w:rPr>
                <w:rFonts w:ascii="Calibri" w:hAnsi="Calibri" w:cs="Arial"/>
                <w:sz w:val="20"/>
                <w:szCs w:val="20"/>
                <w:lang w:val="it-IT" w:eastAsia="it-IT"/>
              </w:rPr>
            </w:pPr>
          </w:p>
        </w:tc>
      </w:tr>
    </w:tbl>
    <w:p w14:paraId="62486C05" w14:textId="77777777" w:rsidR="004C405B" w:rsidRPr="004C405B" w:rsidRDefault="004C405B" w:rsidP="004C405B">
      <w:pPr>
        <w:jc w:val="center"/>
        <w:rPr>
          <w:rFonts w:ascii="Calibri" w:hAnsi="Calibri" w:cs="Arial"/>
          <w:b/>
          <w:snapToGrid w:val="0"/>
          <w:sz w:val="28"/>
          <w:szCs w:val="28"/>
          <w:u w:val="single"/>
          <w:lang w:val="it-IT" w:eastAsia="it-IT"/>
        </w:rPr>
      </w:pPr>
    </w:p>
    <w:p w14:paraId="63C600D7" w14:textId="77777777" w:rsidR="004C405B" w:rsidRDefault="004C405B" w:rsidP="004C405B">
      <w:pPr>
        <w:spacing w:after="120"/>
        <w:rPr>
          <w:rFonts w:ascii="Calibri" w:hAnsi="Calibri"/>
          <w:sz w:val="22"/>
          <w:lang w:val="it-IT" w:eastAsia="it-IT"/>
        </w:rPr>
      </w:pPr>
      <w:r w:rsidRPr="004C405B">
        <w:rPr>
          <w:rFonts w:ascii="Calibri" w:hAnsi="Calibri"/>
          <w:sz w:val="22"/>
          <w:lang w:val="it-IT" w:eastAsia="it-IT"/>
        </w:rPr>
        <w:t xml:space="preserve">in qualità di _____________________________ del seguente soggetto: </w:t>
      </w:r>
    </w:p>
    <w:p w14:paraId="4101652C" w14:textId="77777777" w:rsidR="00DA252A" w:rsidRPr="004C405B" w:rsidRDefault="00DA252A" w:rsidP="004C405B">
      <w:pPr>
        <w:spacing w:after="120"/>
        <w:rPr>
          <w:rFonts w:ascii="Calibri" w:hAnsi="Calibri"/>
          <w:sz w:val="22"/>
          <w:lang w:val="it-IT" w:eastAsia="it-IT"/>
        </w:rPr>
      </w:pPr>
    </w:p>
    <w:tbl>
      <w:tblPr>
        <w:tblW w:w="979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1"/>
        <w:gridCol w:w="5098"/>
        <w:gridCol w:w="1361"/>
        <w:gridCol w:w="1640"/>
      </w:tblGrid>
      <w:tr w:rsidR="004C405B" w:rsidRPr="004C405B" w14:paraId="1A7B1842" w14:textId="77777777" w:rsidTr="00DD1660">
        <w:tc>
          <w:tcPr>
            <w:tcW w:w="1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C191EE" w14:textId="77777777" w:rsidR="004C405B" w:rsidRPr="004C405B" w:rsidRDefault="004C405B" w:rsidP="004C405B">
            <w:pPr>
              <w:spacing w:before="60" w:after="60"/>
              <w:outlineLvl w:val="6"/>
              <w:rPr>
                <w:rFonts w:ascii="Calibri" w:hAnsi="Calibri"/>
                <w:sz w:val="20"/>
                <w:szCs w:val="20"/>
                <w:lang w:val="it-IT" w:eastAsia="it-IT"/>
              </w:rPr>
            </w:pPr>
            <w:r w:rsidRPr="004C405B">
              <w:rPr>
                <w:rFonts w:ascii="Calibri" w:hAnsi="Calibri"/>
                <w:sz w:val="20"/>
                <w:szCs w:val="20"/>
                <w:lang w:val="it-IT" w:eastAsia="it-IT"/>
              </w:rPr>
              <w:t>Nome completo Ente/ Società/ Soggetto di appartenenza</w:t>
            </w:r>
          </w:p>
        </w:tc>
        <w:tc>
          <w:tcPr>
            <w:tcW w:w="5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B99056E" w14:textId="77777777" w:rsidR="004C405B" w:rsidRPr="004C405B" w:rsidRDefault="004C405B" w:rsidP="004C405B">
            <w:pPr>
              <w:spacing w:before="60" w:after="60"/>
              <w:outlineLvl w:val="6"/>
              <w:rPr>
                <w:rFonts w:ascii="Calibri" w:hAnsi="Calibri"/>
                <w:bCs/>
                <w:szCs w:val="22"/>
                <w:lang w:val="it-IT" w:eastAsia="it-IT"/>
              </w:rPr>
            </w:pPr>
          </w:p>
        </w:tc>
        <w:tc>
          <w:tcPr>
            <w:tcW w:w="1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6097FBA2" w14:textId="77777777" w:rsidR="004C405B" w:rsidRPr="004C405B" w:rsidRDefault="004C405B" w:rsidP="004C405B">
            <w:pPr>
              <w:spacing w:before="60" w:after="60"/>
              <w:outlineLvl w:val="6"/>
              <w:rPr>
                <w:rFonts w:ascii="Calibri" w:hAnsi="Calibri"/>
                <w:sz w:val="20"/>
                <w:szCs w:val="20"/>
                <w:lang w:val="it-IT" w:eastAsia="it-IT"/>
              </w:rPr>
            </w:pPr>
            <w:r w:rsidRPr="004C405B">
              <w:rPr>
                <w:rFonts w:ascii="Calibri" w:hAnsi="Calibri"/>
                <w:sz w:val="20"/>
                <w:szCs w:val="20"/>
                <w:lang w:val="it-IT" w:eastAsia="it-IT"/>
              </w:rPr>
              <w:t>Codice fiscale/Partita IVA</w:t>
            </w:r>
          </w:p>
        </w:tc>
        <w:tc>
          <w:tcPr>
            <w:tcW w:w="1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299C43A" w14:textId="77777777" w:rsidR="004C405B" w:rsidRPr="004C405B" w:rsidRDefault="004C405B" w:rsidP="004C405B">
            <w:pPr>
              <w:spacing w:before="60" w:after="60"/>
              <w:outlineLvl w:val="6"/>
              <w:rPr>
                <w:rFonts w:ascii="Calibri" w:hAnsi="Calibri"/>
                <w:bCs/>
                <w:szCs w:val="22"/>
                <w:lang w:val="it-IT" w:eastAsia="it-IT"/>
              </w:rPr>
            </w:pPr>
          </w:p>
        </w:tc>
      </w:tr>
    </w:tbl>
    <w:p w14:paraId="6E4AFF26" w14:textId="77777777" w:rsidR="004C405B" w:rsidRPr="004C405B" w:rsidRDefault="004C405B" w:rsidP="004C405B">
      <w:pPr>
        <w:spacing w:line="312" w:lineRule="atLeast"/>
        <w:jc w:val="center"/>
        <w:rPr>
          <w:rFonts w:ascii="Calibri" w:hAnsi="Calibri" w:cs="Arial"/>
          <w:b/>
          <w:snapToGrid w:val="0"/>
          <w:lang w:val="it-IT" w:eastAsia="it-IT"/>
        </w:rPr>
      </w:pPr>
      <w:r w:rsidRPr="004C405B">
        <w:rPr>
          <w:rFonts w:ascii="Calibri" w:hAnsi="Calibri" w:cs="Arial"/>
          <w:b/>
          <w:snapToGrid w:val="0"/>
          <w:lang w:val="it-IT" w:eastAsia="it-IT"/>
        </w:rPr>
        <w:t>CHIEDE</w:t>
      </w:r>
    </w:p>
    <w:p w14:paraId="6E424574" w14:textId="77777777" w:rsidR="004C405B" w:rsidRPr="004C405B" w:rsidRDefault="004C405B" w:rsidP="004C405B">
      <w:pPr>
        <w:ind w:right="96"/>
        <w:jc w:val="both"/>
        <w:rPr>
          <w:rFonts w:ascii="Calibri" w:hAnsi="Calibri" w:cs="Arial"/>
          <w:iCs/>
          <w:snapToGrid w:val="0"/>
          <w:lang w:val="it-IT" w:eastAsia="it-IT"/>
        </w:rPr>
      </w:pPr>
      <w:r w:rsidRPr="004C405B">
        <w:rPr>
          <w:rFonts w:ascii="Calibri" w:hAnsi="Calibri" w:cs="Arial"/>
          <w:iCs/>
          <w:snapToGrid w:val="0"/>
          <w:lang w:val="it-IT" w:eastAsia="it-IT"/>
        </w:rPr>
        <w:lastRenderedPageBreak/>
        <w:t>di essere ammesso, quale soggetto unico richiedente, alla concessione del contributo previsto dall’Invito a presentare proposte nell’ambito dell’attività 5.1 del PRAP 2012-2015 per la realizzazione del progetto di seguito indicato:</w:t>
      </w:r>
    </w:p>
    <w:p w14:paraId="4DDBEF00" w14:textId="77777777" w:rsidR="004C405B" w:rsidRPr="004C405B" w:rsidRDefault="004C405B" w:rsidP="004C405B">
      <w:pPr>
        <w:ind w:right="96"/>
        <w:jc w:val="center"/>
        <w:rPr>
          <w:rFonts w:ascii="Calibri" w:hAnsi="Calibri" w:cs="Arial"/>
          <w:iCs/>
          <w:snapToGrid w:val="0"/>
          <w:lang w:val="it-IT" w:eastAsia="it-IT"/>
        </w:rPr>
      </w:pPr>
    </w:p>
    <w:p w14:paraId="38B575B6" w14:textId="77777777" w:rsidR="004C405B" w:rsidRPr="004C405B" w:rsidRDefault="004C405B" w:rsidP="004C405B">
      <w:pPr>
        <w:rPr>
          <w:rFonts w:ascii="Calibri" w:hAnsi="Calibri" w:cs="Arial"/>
          <w:b/>
          <w:bCs/>
          <w:sz w:val="18"/>
          <w:szCs w:val="18"/>
          <w:lang w:val="it-IT" w:eastAsia="it-IT"/>
        </w:rPr>
      </w:pPr>
      <w:r w:rsidRPr="004C405B">
        <w:rPr>
          <w:rFonts w:ascii="Calibri" w:hAnsi="Calibri" w:cs="Arial"/>
          <w:b/>
          <w:bCs/>
          <w:sz w:val="18"/>
          <w:szCs w:val="18"/>
          <w:lang w:val="it-IT" w:eastAsia="it-IT"/>
        </w:rPr>
        <w:t>TITOLO DEL PROGETTO</w:t>
      </w: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8"/>
      </w:tblGrid>
      <w:tr w:rsidR="004C405B" w:rsidRPr="004C405B" w14:paraId="3461D779" w14:textId="77777777" w:rsidTr="00DD1660">
        <w:tc>
          <w:tcPr>
            <w:tcW w:w="9778" w:type="dxa"/>
          </w:tcPr>
          <w:p w14:paraId="3CF2D8B6" w14:textId="77777777" w:rsidR="004C405B" w:rsidRPr="004C405B" w:rsidRDefault="004C405B" w:rsidP="004C405B">
            <w:pPr>
              <w:spacing w:before="60"/>
              <w:jc w:val="both"/>
              <w:rPr>
                <w:rFonts w:ascii="Calibri" w:hAnsi="Calibri" w:cs="Arial"/>
                <w:b/>
                <w:szCs w:val="22"/>
                <w:lang w:val="it-IT" w:eastAsia="it-IT"/>
              </w:rPr>
            </w:pPr>
          </w:p>
          <w:p w14:paraId="0FB78278" w14:textId="77777777" w:rsidR="004C405B" w:rsidRPr="004C405B" w:rsidRDefault="004C405B" w:rsidP="004C405B">
            <w:pPr>
              <w:spacing w:before="60"/>
              <w:jc w:val="both"/>
              <w:rPr>
                <w:rFonts w:ascii="Calibri" w:hAnsi="Calibri" w:cs="Arial"/>
                <w:b/>
                <w:szCs w:val="22"/>
                <w:lang w:val="it-IT" w:eastAsia="it-IT"/>
              </w:rPr>
            </w:pPr>
          </w:p>
        </w:tc>
      </w:tr>
    </w:tbl>
    <w:p w14:paraId="7A11C053" w14:textId="33D43FC6" w:rsidR="004C405B" w:rsidRPr="004C405B" w:rsidRDefault="004C405B" w:rsidP="00A8350B">
      <w:pPr>
        <w:spacing w:before="120" w:line="312" w:lineRule="atLeast"/>
        <w:jc w:val="both"/>
        <w:rPr>
          <w:rFonts w:ascii="Calibri" w:hAnsi="Calibri" w:cs="Arial"/>
          <w:snapToGrid w:val="0"/>
          <w:lang w:val="it-IT" w:eastAsia="it-IT"/>
        </w:rPr>
      </w:pPr>
      <w:r w:rsidRPr="004C405B">
        <w:rPr>
          <w:rFonts w:ascii="Calibri" w:hAnsi="Calibri" w:cs="Arial"/>
          <w:snapToGrid w:val="0"/>
          <w:lang w:val="it-IT" w:eastAsia="it-IT"/>
        </w:rPr>
        <w:t>e si impegna, in caso di ammissione a finanziamento</w:t>
      </w:r>
      <w:r w:rsidR="00906A98">
        <w:rPr>
          <w:rFonts w:ascii="Calibri" w:hAnsi="Calibri" w:cs="Arial"/>
          <w:snapToGrid w:val="0"/>
          <w:lang w:val="it-IT" w:eastAsia="it-IT"/>
        </w:rPr>
        <w:t xml:space="preserve"> </w:t>
      </w:r>
      <w:r w:rsidRPr="004C405B">
        <w:rPr>
          <w:rFonts w:ascii="Calibri" w:hAnsi="Calibri" w:cs="Arial"/>
          <w:snapToGrid w:val="0"/>
          <w:lang w:val="it-IT" w:eastAsia="it-IT"/>
        </w:rPr>
        <w:t>la convenzione con la Regione Emilia-Romagna per la realizzazione del progetto di seguito descritto.</w:t>
      </w:r>
    </w:p>
    <w:p w14:paraId="1FC39945" w14:textId="77777777" w:rsidR="004C405B" w:rsidRPr="004C405B" w:rsidRDefault="004C405B" w:rsidP="004C405B">
      <w:pPr>
        <w:spacing w:line="312" w:lineRule="atLeast"/>
        <w:jc w:val="center"/>
        <w:rPr>
          <w:rFonts w:ascii="Calibri" w:hAnsi="Calibri" w:cs="Arial"/>
          <w:snapToGrid w:val="0"/>
          <w:lang w:val="it-IT" w:eastAsia="it-IT"/>
        </w:rPr>
      </w:pPr>
    </w:p>
    <w:p w14:paraId="5EF67327" w14:textId="77777777" w:rsidR="004C405B" w:rsidRPr="004C405B" w:rsidRDefault="004C405B" w:rsidP="004C405B">
      <w:pPr>
        <w:numPr>
          <w:ilvl w:val="0"/>
          <w:numId w:val="50"/>
        </w:numPr>
        <w:spacing w:after="120"/>
        <w:jc w:val="both"/>
        <w:rPr>
          <w:rFonts w:ascii="Calibri" w:hAnsi="Calibri" w:cs="Arial"/>
          <w:b/>
          <w:sz w:val="22"/>
          <w:szCs w:val="22"/>
          <w:lang w:val="it-IT" w:eastAsia="it-IT"/>
        </w:rPr>
      </w:pPr>
      <w:r w:rsidRPr="004C405B">
        <w:rPr>
          <w:rFonts w:ascii="Calibri" w:hAnsi="Calibri" w:cs="Arial"/>
          <w:b/>
          <w:sz w:val="22"/>
          <w:szCs w:val="22"/>
          <w:lang w:val="it-IT" w:eastAsia="it-IT"/>
        </w:rPr>
        <w:t>BUDGET COMPLESSIVO DEL PROGETTO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149"/>
        <w:gridCol w:w="4473"/>
      </w:tblGrid>
      <w:tr w:rsidR="004C405B" w:rsidRPr="004C405B" w14:paraId="123B7F9A" w14:textId="77777777" w:rsidTr="00DD1660">
        <w:tc>
          <w:tcPr>
            <w:tcW w:w="5211" w:type="dxa"/>
            <w:shd w:val="clear" w:color="auto" w:fill="auto"/>
            <w:vAlign w:val="center"/>
          </w:tcPr>
          <w:p w14:paraId="0562CB0E" w14:textId="77777777" w:rsidR="004C405B" w:rsidRPr="004C405B" w:rsidRDefault="004C405B" w:rsidP="004C405B">
            <w:pPr>
              <w:spacing w:beforeLines="40" w:before="96" w:afterLines="40" w:after="96"/>
              <w:jc w:val="center"/>
              <w:rPr>
                <w:rFonts w:ascii="Calibri" w:hAnsi="Calibri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A54C62B" w14:textId="77777777" w:rsidR="004C405B" w:rsidRPr="004C405B" w:rsidRDefault="004C405B" w:rsidP="004C405B">
            <w:pPr>
              <w:spacing w:before="120" w:after="12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it-IT" w:eastAsia="it-IT"/>
              </w:rPr>
            </w:pPr>
            <w:r w:rsidRPr="004C405B">
              <w:rPr>
                <w:rFonts w:ascii="Calibri" w:hAnsi="Calibri" w:cs="Arial"/>
                <w:b/>
                <w:bCs/>
                <w:sz w:val="20"/>
                <w:szCs w:val="20"/>
                <w:lang w:val="it-IT" w:eastAsia="it-IT"/>
              </w:rPr>
              <w:t>Totale</w:t>
            </w:r>
          </w:p>
        </w:tc>
      </w:tr>
      <w:tr w:rsidR="004C405B" w:rsidRPr="004C405B" w14:paraId="04BE4204" w14:textId="77777777" w:rsidTr="00DD1660">
        <w:tc>
          <w:tcPr>
            <w:tcW w:w="5211" w:type="dxa"/>
            <w:shd w:val="clear" w:color="auto" w:fill="auto"/>
            <w:vAlign w:val="center"/>
          </w:tcPr>
          <w:p w14:paraId="0DF85333" w14:textId="77777777" w:rsidR="004C405B" w:rsidRPr="00F06687" w:rsidRDefault="004C405B" w:rsidP="004C405B">
            <w:pPr>
              <w:spacing w:beforeLines="40" w:before="96" w:afterLines="40" w:after="96"/>
              <w:rPr>
                <w:rFonts w:ascii="Calibri" w:hAnsi="Calibri" w:cs="Arial"/>
                <w:b/>
                <w:bCs/>
                <w:sz w:val="20"/>
                <w:szCs w:val="20"/>
                <w:lang w:val="it-IT" w:eastAsia="it-IT"/>
              </w:rPr>
            </w:pPr>
            <w:r w:rsidRPr="00F06687">
              <w:rPr>
                <w:rFonts w:ascii="Calibri" w:hAnsi="Calibri" w:cs="Arial"/>
                <w:b/>
                <w:bCs/>
                <w:sz w:val="20"/>
                <w:szCs w:val="20"/>
                <w:lang w:val="it-IT" w:eastAsia="it-IT"/>
              </w:rPr>
              <w:t xml:space="preserve">a. </w:t>
            </w:r>
            <w:r w:rsidR="00DE565B" w:rsidRPr="00F06687">
              <w:rPr>
                <w:rFonts w:ascii="Calibri" w:hAnsi="Calibri" w:cs="Arial"/>
                <w:b/>
                <w:bCs/>
                <w:sz w:val="20"/>
                <w:szCs w:val="20"/>
                <w:lang w:val="it-IT" w:eastAsia="it-IT"/>
              </w:rPr>
              <w:t>S</w:t>
            </w:r>
            <w:r w:rsidRPr="00F06687">
              <w:rPr>
                <w:rFonts w:ascii="Calibri" w:hAnsi="Calibri" w:cs="Arial"/>
                <w:b/>
                <w:bCs/>
                <w:sz w:val="20"/>
                <w:szCs w:val="20"/>
                <w:lang w:val="it-IT" w:eastAsia="it-IT"/>
              </w:rPr>
              <w:t>pese di progettazione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4CE0A41" w14:textId="77777777" w:rsidR="004C405B" w:rsidRPr="0082197E" w:rsidRDefault="004C405B" w:rsidP="004C405B">
            <w:pPr>
              <w:spacing w:before="120" w:after="120"/>
              <w:jc w:val="center"/>
              <w:rPr>
                <w:rFonts w:ascii="Calibri" w:hAnsi="Calibri" w:cs="Arial"/>
                <w:szCs w:val="22"/>
                <w:highlight w:val="yellow"/>
                <w:lang w:val="it-IT" w:eastAsia="it-IT"/>
              </w:rPr>
            </w:pPr>
          </w:p>
        </w:tc>
      </w:tr>
      <w:tr w:rsidR="004C405B" w:rsidRPr="004C405B" w14:paraId="1B353512" w14:textId="77777777" w:rsidTr="00DD1660">
        <w:tc>
          <w:tcPr>
            <w:tcW w:w="5211" w:type="dxa"/>
            <w:shd w:val="clear" w:color="auto" w:fill="auto"/>
            <w:vAlign w:val="center"/>
          </w:tcPr>
          <w:p w14:paraId="374A506A" w14:textId="77777777" w:rsidR="004C405B" w:rsidRPr="00F06687" w:rsidRDefault="00DE565B" w:rsidP="004C405B">
            <w:pPr>
              <w:spacing w:beforeLines="40" w:before="96" w:afterLines="40" w:after="96"/>
              <w:rPr>
                <w:rFonts w:ascii="Calibri" w:hAnsi="Calibri" w:cs="Arial"/>
                <w:b/>
                <w:bCs/>
                <w:sz w:val="20"/>
                <w:szCs w:val="20"/>
                <w:lang w:val="it-IT" w:eastAsia="it-IT"/>
              </w:rPr>
            </w:pPr>
            <w:r w:rsidRPr="00F06687">
              <w:rPr>
                <w:rFonts w:ascii="Calibri" w:hAnsi="Calibri" w:cs="Arial"/>
                <w:b/>
                <w:bCs/>
                <w:sz w:val="20"/>
                <w:szCs w:val="20"/>
                <w:lang w:val="it-IT" w:eastAsia="it-IT"/>
              </w:rPr>
              <w:t>b. S</w:t>
            </w:r>
            <w:r w:rsidR="004C405B" w:rsidRPr="00F06687">
              <w:rPr>
                <w:rFonts w:ascii="Calibri" w:hAnsi="Calibri" w:cs="Arial"/>
                <w:b/>
                <w:bCs/>
                <w:sz w:val="20"/>
                <w:szCs w:val="20"/>
                <w:lang w:val="it-IT" w:eastAsia="it-IT"/>
              </w:rPr>
              <w:t>pese per interventi edilizi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2EBF3C5" w14:textId="77777777" w:rsidR="004C405B" w:rsidRPr="0082197E" w:rsidRDefault="004C405B" w:rsidP="004C405B">
            <w:pPr>
              <w:spacing w:before="120" w:after="120"/>
              <w:jc w:val="center"/>
              <w:rPr>
                <w:rFonts w:ascii="Calibri" w:hAnsi="Calibri" w:cs="Arial"/>
                <w:szCs w:val="22"/>
                <w:highlight w:val="yellow"/>
                <w:lang w:val="it-IT" w:eastAsia="it-IT"/>
              </w:rPr>
            </w:pPr>
          </w:p>
        </w:tc>
      </w:tr>
      <w:tr w:rsidR="004C405B" w:rsidRPr="004C405B" w14:paraId="66ED2D16" w14:textId="77777777" w:rsidTr="00DD1660">
        <w:tc>
          <w:tcPr>
            <w:tcW w:w="5211" w:type="dxa"/>
            <w:shd w:val="clear" w:color="auto" w:fill="auto"/>
            <w:vAlign w:val="center"/>
          </w:tcPr>
          <w:p w14:paraId="43BA8199" w14:textId="77777777" w:rsidR="004C405B" w:rsidRPr="00F06687" w:rsidRDefault="004C405B" w:rsidP="004C405B">
            <w:pPr>
              <w:spacing w:beforeLines="40" w:before="96" w:afterLines="40" w:after="96"/>
              <w:rPr>
                <w:rFonts w:ascii="Calibri" w:hAnsi="Calibri" w:cs="Arial"/>
                <w:b/>
                <w:bCs/>
                <w:sz w:val="20"/>
                <w:szCs w:val="20"/>
                <w:lang w:val="it-IT" w:eastAsia="it-IT"/>
              </w:rPr>
            </w:pPr>
            <w:r w:rsidRPr="00F06687">
              <w:rPr>
                <w:rFonts w:ascii="Calibri" w:hAnsi="Calibri" w:cs="Arial"/>
                <w:b/>
                <w:bCs/>
                <w:sz w:val="20"/>
                <w:szCs w:val="20"/>
                <w:lang w:val="it-IT" w:eastAsia="it-IT"/>
              </w:rPr>
              <w:t>c. Spese per attrezzature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D98A12B" w14:textId="77777777" w:rsidR="004C405B" w:rsidRPr="0082197E" w:rsidRDefault="004C405B" w:rsidP="004C405B">
            <w:pPr>
              <w:spacing w:before="120" w:after="120"/>
              <w:jc w:val="center"/>
              <w:rPr>
                <w:rFonts w:ascii="Calibri" w:hAnsi="Calibri" w:cs="Arial"/>
                <w:szCs w:val="22"/>
                <w:highlight w:val="yellow"/>
                <w:lang w:val="it-IT" w:eastAsia="it-IT"/>
              </w:rPr>
            </w:pPr>
          </w:p>
        </w:tc>
      </w:tr>
      <w:tr w:rsidR="004C405B" w:rsidRPr="004C405B" w14:paraId="0A27A44A" w14:textId="77777777" w:rsidTr="00DD1660">
        <w:tc>
          <w:tcPr>
            <w:tcW w:w="5211" w:type="dxa"/>
            <w:shd w:val="clear" w:color="auto" w:fill="auto"/>
            <w:vAlign w:val="center"/>
          </w:tcPr>
          <w:p w14:paraId="6915C298" w14:textId="77777777" w:rsidR="004C405B" w:rsidRPr="00F06687" w:rsidRDefault="004C405B" w:rsidP="004C405B">
            <w:pPr>
              <w:spacing w:beforeLines="40" w:before="96" w:afterLines="40" w:after="96"/>
              <w:rPr>
                <w:rFonts w:ascii="Calibri" w:hAnsi="Calibri" w:cs="Arial"/>
                <w:b/>
                <w:bCs/>
                <w:sz w:val="20"/>
                <w:szCs w:val="20"/>
                <w:lang w:val="it-IT" w:eastAsia="it-IT"/>
              </w:rPr>
            </w:pPr>
            <w:r w:rsidRPr="00F06687">
              <w:rPr>
                <w:rFonts w:ascii="Calibri" w:hAnsi="Calibri" w:cs="Arial"/>
                <w:b/>
                <w:bCs/>
                <w:sz w:val="20"/>
                <w:szCs w:val="20"/>
                <w:lang w:val="it-IT" w:eastAsia="it-IT"/>
              </w:rPr>
              <w:t xml:space="preserve">d. Spese </w:t>
            </w:r>
            <w:r w:rsidR="00DE565B" w:rsidRPr="00F06687">
              <w:rPr>
                <w:rFonts w:ascii="Calibri" w:hAnsi="Calibri" w:cs="Arial"/>
                <w:b/>
                <w:bCs/>
                <w:sz w:val="20"/>
                <w:szCs w:val="20"/>
                <w:lang w:val="it-IT" w:eastAsia="it-IT"/>
              </w:rPr>
              <w:t>per investimenti immateriali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946DB82" w14:textId="77777777" w:rsidR="004C405B" w:rsidRPr="0082197E" w:rsidRDefault="004C405B" w:rsidP="004C405B">
            <w:pPr>
              <w:spacing w:before="120" w:after="120"/>
              <w:jc w:val="center"/>
              <w:rPr>
                <w:rFonts w:ascii="Calibri" w:hAnsi="Calibri" w:cs="Arial"/>
                <w:szCs w:val="22"/>
                <w:highlight w:val="yellow"/>
                <w:lang w:val="it-IT" w:eastAsia="it-IT"/>
              </w:rPr>
            </w:pPr>
          </w:p>
        </w:tc>
      </w:tr>
      <w:tr w:rsidR="004C405B" w:rsidRPr="004C405B" w14:paraId="4D3EF149" w14:textId="77777777" w:rsidTr="00DD1660">
        <w:tc>
          <w:tcPr>
            <w:tcW w:w="5211" w:type="dxa"/>
            <w:shd w:val="clear" w:color="auto" w:fill="auto"/>
            <w:vAlign w:val="center"/>
          </w:tcPr>
          <w:p w14:paraId="4D858215" w14:textId="77777777" w:rsidR="004C405B" w:rsidRPr="00F06687" w:rsidRDefault="00DE565B" w:rsidP="004C405B">
            <w:pPr>
              <w:spacing w:beforeLines="40" w:before="96" w:afterLines="40" w:after="96"/>
              <w:rPr>
                <w:rFonts w:ascii="Calibri" w:hAnsi="Calibri" w:cs="Arial"/>
                <w:b/>
                <w:bCs/>
                <w:sz w:val="20"/>
                <w:szCs w:val="20"/>
                <w:lang w:val="it-IT" w:eastAsia="it-IT"/>
              </w:rPr>
            </w:pPr>
            <w:r w:rsidRPr="00F06687">
              <w:rPr>
                <w:rFonts w:ascii="Calibri" w:hAnsi="Calibri" w:cs="Arial"/>
                <w:b/>
                <w:bCs/>
                <w:sz w:val="20"/>
                <w:szCs w:val="20"/>
                <w:lang w:val="it-IT" w:eastAsia="it-IT"/>
              </w:rPr>
              <w:t>e</w:t>
            </w:r>
            <w:r w:rsidR="004C405B" w:rsidRPr="00F06687">
              <w:rPr>
                <w:rFonts w:ascii="Calibri" w:hAnsi="Calibri" w:cs="Arial"/>
                <w:b/>
                <w:bCs/>
                <w:sz w:val="20"/>
                <w:szCs w:val="20"/>
                <w:lang w:val="it-IT" w:eastAsia="it-IT"/>
              </w:rPr>
              <w:t xml:space="preserve">. </w:t>
            </w:r>
            <w:r w:rsidRPr="00F06687">
              <w:rPr>
                <w:rFonts w:ascii="Calibri" w:hAnsi="Calibri" w:cs="Arial"/>
                <w:b/>
                <w:bCs/>
                <w:sz w:val="20"/>
                <w:szCs w:val="20"/>
                <w:lang w:val="it-IT" w:eastAsia="it-IT"/>
              </w:rPr>
              <w:t>S</w:t>
            </w:r>
            <w:r w:rsidR="004C405B" w:rsidRPr="00F06687">
              <w:rPr>
                <w:rFonts w:ascii="Calibri" w:hAnsi="Calibri" w:cs="Arial"/>
                <w:b/>
                <w:bCs/>
                <w:sz w:val="20"/>
                <w:szCs w:val="20"/>
                <w:lang w:val="it-IT" w:eastAsia="it-IT"/>
              </w:rPr>
              <w:t>pese generali (1</w:t>
            </w:r>
            <w:r w:rsidR="00A20F0E">
              <w:rPr>
                <w:rFonts w:ascii="Calibri" w:hAnsi="Calibri" w:cs="Arial"/>
                <w:b/>
                <w:bCs/>
                <w:sz w:val="20"/>
                <w:szCs w:val="20"/>
                <w:lang w:val="it-IT" w:eastAsia="it-IT"/>
              </w:rPr>
              <w:t>5</w:t>
            </w:r>
            <w:r w:rsidR="004C405B" w:rsidRPr="00F06687">
              <w:rPr>
                <w:rFonts w:ascii="Calibri" w:hAnsi="Calibri" w:cs="Arial"/>
                <w:b/>
                <w:bCs/>
                <w:sz w:val="20"/>
                <w:szCs w:val="20"/>
                <w:lang w:val="it-IT" w:eastAsia="it-IT"/>
              </w:rPr>
              <w:t xml:space="preserve">% della somma </w:t>
            </w:r>
            <w:proofErr w:type="spellStart"/>
            <w:r w:rsidR="004C405B" w:rsidRPr="00F06687">
              <w:rPr>
                <w:rFonts w:ascii="Calibri" w:hAnsi="Calibri" w:cs="Arial"/>
                <w:b/>
                <w:bCs/>
                <w:sz w:val="20"/>
                <w:szCs w:val="20"/>
                <w:lang w:val="it-IT" w:eastAsia="it-IT"/>
              </w:rPr>
              <w:t>a+b+c+d</w:t>
            </w:r>
            <w:proofErr w:type="spellEnd"/>
            <w:r w:rsidR="004C405B" w:rsidRPr="00F06687">
              <w:rPr>
                <w:rFonts w:ascii="Calibri" w:hAnsi="Calibri" w:cs="Arial"/>
                <w:b/>
                <w:bCs/>
                <w:sz w:val="20"/>
                <w:szCs w:val="20"/>
                <w:lang w:val="it-IT" w:eastAsia="it-IT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997CC1D" w14:textId="77777777" w:rsidR="004C405B" w:rsidRPr="0082197E" w:rsidRDefault="004C405B" w:rsidP="004C405B">
            <w:pPr>
              <w:spacing w:before="120" w:after="120"/>
              <w:jc w:val="center"/>
              <w:rPr>
                <w:rFonts w:ascii="Calibri" w:hAnsi="Calibri" w:cs="Arial"/>
                <w:szCs w:val="22"/>
                <w:highlight w:val="yellow"/>
                <w:lang w:val="it-IT" w:eastAsia="it-IT"/>
              </w:rPr>
            </w:pPr>
          </w:p>
        </w:tc>
      </w:tr>
      <w:tr w:rsidR="004C405B" w:rsidRPr="004C405B" w14:paraId="761D7626" w14:textId="77777777" w:rsidTr="00DD1660">
        <w:tc>
          <w:tcPr>
            <w:tcW w:w="5211" w:type="dxa"/>
            <w:shd w:val="clear" w:color="auto" w:fill="auto"/>
            <w:vAlign w:val="center"/>
          </w:tcPr>
          <w:p w14:paraId="38595315" w14:textId="77777777" w:rsidR="004C405B" w:rsidRPr="00F06687" w:rsidRDefault="004C405B" w:rsidP="004C405B">
            <w:pPr>
              <w:spacing w:before="120" w:after="12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it-IT" w:eastAsia="it-IT"/>
              </w:rPr>
            </w:pPr>
            <w:r w:rsidRPr="00F06687">
              <w:rPr>
                <w:rFonts w:ascii="Calibri" w:hAnsi="Calibri" w:cs="Arial"/>
                <w:b/>
                <w:bCs/>
                <w:sz w:val="22"/>
                <w:szCs w:val="22"/>
                <w:lang w:val="it-IT" w:eastAsia="it-IT"/>
              </w:rPr>
              <w:t>TOTALE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10FFD37" w14:textId="77777777" w:rsidR="004C405B" w:rsidRPr="0082197E" w:rsidRDefault="004C405B" w:rsidP="004C405B">
            <w:pPr>
              <w:spacing w:beforeLines="40" w:before="96" w:afterLines="40" w:after="96"/>
              <w:jc w:val="center"/>
              <w:rPr>
                <w:rFonts w:ascii="Calibri" w:hAnsi="Calibri" w:cs="Arial"/>
                <w:szCs w:val="22"/>
                <w:highlight w:val="yellow"/>
                <w:lang w:val="it-IT" w:eastAsia="it-IT"/>
              </w:rPr>
            </w:pPr>
          </w:p>
        </w:tc>
      </w:tr>
      <w:tr w:rsidR="004C405B" w:rsidRPr="004C405B" w14:paraId="58A4987C" w14:textId="77777777" w:rsidTr="00DD1660">
        <w:tc>
          <w:tcPr>
            <w:tcW w:w="5211" w:type="dxa"/>
            <w:shd w:val="clear" w:color="auto" w:fill="auto"/>
            <w:vAlign w:val="center"/>
          </w:tcPr>
          <w:p w14:paraId="77A1D6E5" w14:textId="77777777" w:rsidR="004C405B" w:rsidRPr="00F06687" w:rsidRDefault="004C405B" w:rsidP="004C405B">
            <w:pPr>
              <w:spacing w:before="120" w:after="12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it-IT" w:eastAsia="it-IT"/>
              </w:rPr>
            </w:pPr>
            <w:r w:rsidRPr="00F06687">
              <w:rPr>
                <w:rFonts w:ascii="Calibri" w:hAnsi="Calibri" w:cs="Arial"/>
                <w:b/>
                <w:bCs/>
                <w:sz w:val="22"/>
                <w:szCs w:val="22"/>
                <w:lang w:val="it-IT" w:eastAsia="it-IT"/>
              </w:rPr>
              <w:t>CONTRIBUTO RICHIESTO</w:t>
            </w:r>
            <w:r w:rsidRPr="00F06687">
              <w:rPr>
                <w:rFonts w:ascii="Calibri" w:hAnsi="Calibri" w:cs="Arial"/>
                <w:bCs/>
                <w:sz w:val="22"/>
                <w:szCs w:val="22"/>
                <w:vertAlign w:val="superscript"/>
                <w:lang w:val="it-IT" w:eastAsia="it-IT"/>
              </w:rPr>
              <w:footnoteReference w:id="1"/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B699379" w14:textId="77777777" w:rsidR="004C405B" w:rsidRPr="0082197E" w:rsidRDefault="004C405B" w:rsidP="004C405B">
            <w:pPr>
              <w:spacing w:before="120" w:after="12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highlight w:val="yellow"/>
                <w:lang w:val="it-IT" w:eastAsia="it-IT"/>
              </w:rPr>
            </w:pPr>
          </w:p>
        </w:tc>
      </w:tr>
    </w:tbl>
    <w:p w14:paraId="3FE9F23F" w14:textId="77777777" w:rsidR="00DA252A" w:rsidRPr="004C405B" w:rsidRDefault="00DA252A" w:rsidP="004C405B">
      <w:pPr>
        <w:spacing w:before="60" w:after="60"/>
        <w:rPr>
          <w:rFonts w:ascii="Calibri" w:hAnsi="Calibri" w:cs="Arial"/>
          <w:b/>
          <w:sz w:val="22"/>
          <w:lang w:val="it-IT" w:eastAsia="it-IT"/>
        </w:rPr>
      </w:pPr>
    </w:p>
    <w:p w14:paraId="1F72F646" w14:textId="77777777" w:rsidR="004C405B" w:rsidRDefault="004C405B" w:rsidP="004C405B">
      <w:pPr>
        <w:spacing w:before="60" w:after="60"/>
        <w:rPr>
          <w:rFonts w:ascii="Calibri" w:hAnsi="Calibri" w:cs="Arial"/>
          <w:b/>
          <w:sz w:val="22"/>
          <w:lang w:val="it-IT" w:eastAsia="it-IT"/>
        </w:rPr>
      </w:pPr>
    </w:p>
    <w:p w14:paraId="60A1DB5F" w14:textId="648DCBD6" w:rsidR="004C405B" w:rsidRPr="004C405B" w:rsidRDefault="004C405B" w:rsidP="21EA85D4">
      <w:pPr>
        <w:numPr>
          <w:ilvl w:val="0"/>
          <w:numId w:val="50"/>
        </w:numPr>
        <w:spacing w:before="60" w:after="60"/>
        <w:rPr>
          <w:rFonts w:ascii="Calibri" w:hAnsi="Calibri" w:cs="Arial"/>
          <w:b/>
          <w:bCs/>
          <w:sz w:val="22"/>
          <w:szCs w:val="22"/>
          <w:lang w:val="it-IT" w:eastAsia="it-IT"/>
        </w:rPr>
      </w:pPr>
      <w:r w:rsidRPr="21EA85D4">
        <w:rPr>
          <w:rFonts w:ascii="Calibri" w:hAnsi="Calibri" w:cs="Arial"/>
          <w:b/>
          <w:bCs/>
          <w:sz w:val="22"/>
          <w:szCs w:val="22"/>
          <w:lang w:val="it-IT" w:eastAsia="it-IT"/>
        </w:rPr>
        <w:t>PIANO FINANZIARIO – PREVISIONI DI CASH-FLOW PER IL PERIODO 20</w:t>
      </w:r>
      <w:r w:rsidR="0C5CCAEC" w:rsidRPr="21EA85D4">
        <w:rPr>
          <w:rFonts w:ascii="Calibri" w:hAnsi="Calibri" w:cs="Arial"/>
          <w:b/>
          <w:bCs/>
          <w:sz w:val="22"/>
          <w:szCs w:val="22"/>
          <w:lang w:val="it-IT" w:eastAsia="it-IT"/>
        </w:rPr>
        <w:t>2</w:t>
      </w:r>
      <w:r w:rsidRPr="21EA85D4">
        <w:rPr>
          <w:rFonts w:ascii="Calibri" w:hAnsi="Calibri" w:cs="Arial"/>
          <w:b/>
          <w:bCs/>
          <w:sz w:val="22"/>
          <w:szCs w:val="22"/>
          <w:lang w:val="it-IT" w:eastAsia="it-IT"/>
        </w:rPr>
        <w:t>1-202</w:t>
      </w:r>
      <w:r w:rsidR="5D84DE62" w:rsidRPr="21EA85D4">
        <w:rPr>
          <w:rFonts w:ascii="Calibri" w:hAnsi="Calibri" w:cs="Arial"/>
          <w:b/>
          <w:bCs/>
          <w:sz w:val="22"/>
          <w:szCs w:val="22"/>
          <w:lang w:val="it-IT" w:eastAsia="it-IT"/>
        </w:rPr>
        <w:t>5</w:t>
      </w:r>
      <w:r w:rsidR="00BE4AFB" w:rsidRPr="21EA85D4">
        <w:rPr>
          <w:rStyle w:val="Rimandonotaapidipagina"/>
          <w:rFonts w:ascii="Calibri" w:hAnsi="Calibri" w:cs="Arial"/>
          <w:b/>
          <w:bCs/>
          <w:sz w:val="22"/>
          <w:szCs w:val="22"/>
          <w:lang w:val="it-IT" w:eastAsia="it-IT"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446"/>
        <w:gridCol w:w="1446"/>
        <w:gridCol w:w="1446"/>
        <w:gridCol w:w="1446"/>
        <w:gridCol w:w="1446"/>
      </w:tblGrid>
      <w:tr w:rsidR="004C405B" w:rsidRPr="004C405B" w14:paraId="3B68566D" w14:textId="77777777" w:rsidTr="21EA85D4">
        <w:tc>
          <w:tcPr>
            <w:tcW w:w="2376" w:type="dxa"/>
            <w:shd w:val="clear" w:color="auto" w:fill="auto"/>
          </w:tcPr>
          <w:p w14:paraId="08CE6F91" w14:textId="77777777" w:rsidR="004C405B" w:rsidRPr="004C405B" w:rsidRDefault="004C405B" w:rsidP="004C405B">
            <w:pPr>
              <w:spacing w:before="60" w:after="60"/>
              <w:rPr>
                <w:rFonts w:ascii="Calibri" w:hAnsi="Calibri" w:cs="Arial"/>
                <w:b/>
                <w:sz w:val="22"/>
                <w:lang w:val="it-IT" w:eastAsia="it-IT"/>
              </w:rPr>
            </w:pPr>
          </w:p>
        </w:tc>
        <w:tc>
          <w:tcPr>
            <w:tcW w:w="1446" w:type="dxa"/>
            <w:shd w:val="clear" w:color="auto" w:fill="auto"/>
          </w:tcPr>
          <w:p w14:paraId="650B5A13" w14:textId="27F62F6C" w:rsidR="004C405B" w:rsidRPr="004C405B" w:rsidRDefault="004C405B" w:rsidP="21EA85D4">
            <w:pPr>
              <w:spacing w:before="60" w:after="60"/>
              <w:rPr>
                <w:rFonts w:ascii="Calibri" w:hAnsi="Calibri" w:cs="Arial"/>
                <w:b/>
                <w:bCs/>
                <w:sz w:val="22"/>
                <w:szCs w:val="22"/>
                <w:lang w:val="it-IT" w:eastAsia="it-IT"/>
              </w:rPr>
            </w:pPr>
            <w:r w:rsidRPr="21EA85D4">
              <w:rPr>
                <w:rFonts w:ascii="Calibri" w:hAnsi="Calibri" w:cs="Arial"/>
                <w:b/>
                <w:bCs/>
                <w:sz w:val="22"/>
                <w:szCs w:val="22"/>
                <w:lang w:val="it-IT" w:eastAsia="it-IT"/>
              </w:rPr>
              <w:t>20</w:t>
            </w:r>
            <w:r w:rsidR="6552D9BD" w:rsidRPr="21EA85D4">
              <w:rPr>
                <w:rFonts w:ascii="Calibri" w:hAnsi="Calibri" w:cs="Arial"/>
                <w:b/>
                <w:bCs/>
                <w:sz w:val="22"/>
                <w:szCs w:val="22"/>
                <w:lang w:val="it-IT" w:eastAsia="it-IT"/>
              </w:rPr>
              <w:t>21</w:t>
            </w:r>
          </w:p>
        </w:tc>
        <w:tc>
          <w:tcPr>
            <w:tcW w:w="1446" w:type="dxa"/>
            <w:shd w:val="clear" w:color="auto" w:fill="auto"/>
          </w:tcPr>
          <w:p w14:paraId="42B71CCD" w14:textId="34AFCAA6" w:rsidR="004C405B" w:rsidRPr="004C405B" w:rsidRDefault="004C405B" w:rsidP="21EA85D4">
            <w:pPr>
              <w:spacing w:before="60" w:after="60"/>
              <w:rPr>
                <w:rFonts w:ascii="Calibri" w:hAnsi="Calibri" w:cs="Arial"/>
                <w:b/>
                <w:bCs/>
                <w:sz w:val="22"/>
                <w:szCs w:val="22"/>
                <w:lang w:val="it-IT" w:eastAsia="it-IT"/>
              </w:rPr>
            </w:pPr>
            <w:r w:rsidRPr="21EA85D4">
              <w:rPr>
                <w:rFonts w:ascii="Calibri" w:hAnsi="Calibri" w:cs="Arial"/>
                <w:b/>
                <w:bCs/>
                <w:sz w:val="22"/>
                <w:szCs w:val="22"/>
                <w:lang w:val="it-IT" w:eastAsia="it-IT"/>
              </w:rPr>
              <w:t>20</w:t>
            </w:r>
            <w:r w:rsidR="00B7135B" w:rsidRPr="21EA85D4">
              <w:rPr>
                <w:rFonts w:ascii="Calibri" w:hAnsi="Calibri" w:cs="Arial"/>
                <w:b/>
                <w:bCs/>
                <w:sz w:val="22"/>
                <w:szCs w:val="22"/>
                <w:lang w:val="it-IT" w:eastAsia="it-IT"/>
              </w:rPr>
              <w:t>2</w:t>
            </w:r>
            <w:r w:rsidR="70A44C1D" w:rsidRPr="21EA85D4">
              <w:rPr>
                <w:rFonts w:ascii="Calibri" w:hAnsi="Calibri" w:cs="Arial"/>
                <w:b/>
                <w:bCs/>
                <w:sz w:val="22"/>
                <w:szCs w:val="22"/>
                <w:lang w:val="it-IT" w:eastAsia="it-IT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14:paraId="65B281B9" w14:textId="70918A6F" w:rsidR="004C405B" w:rsidRPr="004C405B" w:rsidRDefault="004C405B" w:rsidP="21EA85D4">
            <w:pPr>
              <w:spacing w:before="60" w:after="60"/>
              <w:rPr>
                <w:rFonts w:ascii="Calibri" w:hAnsi="Calibri" w:cs="Arial"/>
                <w:b/>
                <w:bCs/>
                <w:sz w:val="22"/>
                <w:szCs w:val="22"/>
                <w:lang w:val="it-IT" w:eastAsia="it-IT"/>
              </w:rPr>
            </w:pPr>
            <w:r w:rsidRPr="21EA85D4">
              <w:rPr>
                <w:rFonts w:ascii="Calibri" w:hAnsi="Calibri" w:cs="Arial"/>
                <w:b/>
                <w:bCs/>
                <w:sz w:val="22"/>
                <w:szCs w:val="22"/>
                <w:lang w:val="it-IT" w:eastAsia="it-IT"/>
              </w:rPr>
              <w:t>202</w:t>
            </w:r>
            <w:r w:rsidR="51926B72" w:rsidRPr="21EA85D4">
              <w:rPr>
                <w:rFonts w:ascii="Calibri" w:hAnsi="Calibri" w:cs="Arial"/>
                <w:b/>
                <w:bCs/>
                <w:sz w:val="22"/>
                <w:szCs w:val="22"/>
                <w:lang w:val="it-IT" w:eastAsia="it-IT"/>
              </w:rPr>
              <w:t>3</w:t>
            </w:r>
          </w:p>
        </w:tc>
        <w:tc>
          <w:tcPr>
            <w:tcW w:w="1446" w:type="dxa"/>
            <w:shd w:val="clear" w:color="auto" w:fill="auto"/>
          </w:tcPr>
          <w:p w14:paraId="1FBE425F" w14:textId="3D3F4E89" w:rsidR="004C405B" w:rsidRPr="004C405B" w:rsidRDefault="004C405B" w:rsidP="21EA85D4">
            <w:pPr>
              <w:spacing w:before="60" w:after="60"/>
              <w:rPr>
                <w:rFonts w:ascii="Calibri" w:hAnsi="Calibri" w:cs="Arial"/>
                <w:b/>
                <w:bCs/>
                <w:sz w:val="22"/>
                <w:szCs w:val="22"/>
                <w:lang w:val="it-IT" w:eastAsia="it-IT"/>
              </w:rPr>
            </w:pPr>
            <w:r w:rsidRPr="21EA85D4">
              <w:rPr>
                <w:rFonts w:ascii="Calibri" w:hAnsi="Calibri" w:cs="Arial"/>
                <w:b/>
                <w:bCs/>
                <w:sz w:val="22"/>
                <w:szCs w:val="22"/>
                <w:lang w:val="it-IT" w:eastAsia="it-IT"/>
              </w:rPr>
              <w:t>202</w:t>
            </w:r>
            <w:r w:rsidR="3EA458E9" w:rsidRPr="21EA85D4">
              <w:rPr>
                <w:rFonts w:ascii="Calibri" w:hAnsi="Calibri" w:cs="Arial"/>
                <w:b/>
                <w:bCs/>
                <w:sz w:val="22"/>
                <w:szCs w:val="22"/>
                <w:lang w:val="it-IT" w:eastAsia="it-IT"/>
              </w:rPr>
              <w:t>4</w:t>
            </w:r>
          </w:p>
        </w:tc>
        <w:tc>
          <w:tcPr>
            <w:tcW w:w="1446" w:type="dxa"/>
            <w:shd w:val="clear" w:color="auto" w:fill="auto"/>
          </w:tcPr>
          <w:p w14:paraId="73F56A6F" w14:textId="32B2962D" w:rsidR="004C405B" w:rsidRPr="004C405B" w:rsidRDefault="004C405B" w:rsidP="21EA85D4">
            <w:pPr>
              <w:spacing w:before="60" w:after="60"/>
              <w:rPr>
                <w:rFonts w:ascii="Calibri" w:hAnsi="Calibri" w:cs="Arial"/>
                <w:b/>
                <w:bCs/>
                <w:sz w:val="22"/>
                <w:szCs w:val="22"/>
                <w:lang w:val="it-IT" w:eastAsia="it-IT"/>
              </w:rPr>
            </w:pPr>
            <w:r w:rsidRPr="21EA85D4">
              <w:rPr>
                <w:rFonts w:ascii="Calibri" w:hAnsi="Calibri" w:cs="Arial"/>
                <w:b/>
                <w:bCs/>
                <w:sz w:val="22"/>
                <w:szCs w:val="22"/>
                <w:lang w:val="it-IT" w:eastAsia="it-IT"/>
              </w:rPr>
              <w:t>202</w:t>
            </w:r>
            <w:r w:rsidR="3159CF99" w:rsidRPr="21EA85D4">
              <w:rPr>
                <w:rFonts w:ascii="Calibri" w:hAnsi="Calibri" w:cs="Arial"/>
                <w:b/>
                <w:bCs/>
                <w:sz w:val="22"/>
                <w:szCs w:val="22"/>
                <w:lang w:val="it-IT" w:eastAsia="it-IT"/>
              </w:rPr>
              <w:t>5</w:t>
            </w:r>
          </w:p>
        </w:tc>
      </w:tr>
      <w:tr w:rsidR="004C405B" w:rsidRPr="004C405B" w14:paraId="4AA2CC30" w14:textId="77777777" w:rsidTr="21EA85D4">
        <w:tc>
          <w:tcPr>
            <w:tcW w:w="2376" w:type="dxa"/>
            <w:shd w:val="clear" w:color="auto" w:fill="auto"/>
          </w:tcPr>
          <w:p w14:paraId="3F960ED2" w14:textId="77777777" w:rsidR="004C405B" w:rsidRPr="004C405B" w:rsidRDefault="004C405B" w:rsidP="004C405B">
            <w:pPr>
              <w:spacing w:before="60" w:after="60"/>
              <w:rPr>
                <w:rFonts w:ascii="Calibri" w:hAnsi="Calibri" w:cs="Arial"/>
                <w:b/>
                <w:sz w:val="22"/>
                <w:lang w:val="it-IT" w:eastAsia="it-IT"/>
              </w:rPr>
            </w:pPr>
            <w:r w:rsidRPr="004C405B">
              <w:rPr>
                <w:rFonts w:ascii="Calibri" w:hAnsi="Calibri" w:cs="Arial"/>
                <w:b/>
                <w:sz w:val="22"/>
                <w:lang w:val="it-IT" w:eastAsia="it-IT"/>
              </w:rPr>
              <w:t xml:space="preserve">Costi di funzionamento </w:t>
            </w:r>
          </w:p>
          <w:p w14:paraId="6CCE16B2" w14:textId="77777777" w:rsidR="004C405B" w:rsidRPr="004C405B" w:rsidRDefault="004C405B" w:rsidP="004C405B">
            <w:pPr>
              <w:spacing w:before="60" w:after="60"/>
              <w:rPr>
                <w:rFonts w:ascii="Calibri" w:hAnsi="Calibri" w:cs="Arial"/>
                <w:b/>
                <w:sz w:val="22"/>
                <w:lang w:val="it-IT" w:eastAsia="it-IT"/>
              </w:rPr>
            </w:pPr>
            <w:r w:rsidRPr="004C405B">
              <w:rPr>
                <w:rFonts w:ascii="Calibri" w:hAnsi="Calibri" w:cs="Arial"/>
                <w:b/>
                <w:sz w:val="22"/>
                <w:lang w:val="it-IT" w:eastAsia="it-IT"/>
              </w:rPr>
              <w:t>(flussi di cassa attesi)</w:t>
            </w:r>
          </w:p>
        </w:tc>
        <w:tc>
          <w:tcPr>
            <w:tcW w:w="1446" w:type="dxa"/>
            <w:shd w:val="clear" w:color="auto" w:fill="auto"/>
          </w:tcPr>
          <w:p w14:paraId="61CDCEAD" w14:textId="77777777" w:rsidR="004C405B" w:rsidRPr="004C405B" w:rsidRDefault="004C405B" w:rsidP="004C405B">
            <w:pPr>
              <w:spacing w:before="60" w:after="60"/>
              <w:rPr>
                <w:rFonts w:ascii="Calibri" w:hAnsi="Calibri" w:cs="Arial"/>
                <w:b/>
                <w:sz w:val="22"/>
                <w:lang w:val="it-IT" w:eastAsia="it-IT"/>
              </w:rPr>
            </w:pPr>
          </w:p>
        </w:tc>
        <w:tc>
          <w:tcPr>
            <w:tcW w:w="1446" w:type="dxa"/>
            <w:shd w:val="clear" w:color="auto" w:fill="auto"/>
          </w:tcPr>
          <w:p w14:paraId="6BB9E253" w14:textId="77777777" w:rsidR="004C405B" w:rsidRPr="004C405B" w:rsidRDefault="004C405B" w:rsidP="004C405B">
            <w:pPr>
              <w:spacing w:before="60" w:after="60"/>
              <w:rPr>
                <w:rFonts w:ascii="Calibri" w:hAnsi="Calibri" w:cs="Arial"/>
                <w:b/>
                <w:sz w:val="22"/>
                <w:lang w:val="it-IT" w:eastAsia="it-IT"/>
              </w:rPr>
            </w:pPr>
          </w:p>
        </w:tc>
        <w:tc>
          <w:tcPr>
            <w:tcW w:w="1446" w:type="dxa"/>
            <w:shd w:val="clear" w:color="auto" w:fill="auto"/>
          </w:tcPr>
          <w:p w14:paraId="23DE523C" w14:textId="77777777" w:rsidR="004C405B" w:rsidRPr="004C405B" w:rsidRDefault="004C405B" w:rsidP="004C405B">
            <w:pPr>
              <w:spacing w:before="60" w:after="60"/>
              <w:rPr>
                <w:rFonts w:ascii="Calibri" w:hAnsi="Calibri" w:cs="Arial"/>
                <w:b/>
                <w:sz w:val="22"/>
                <w:lang w:val="it-IT" w:eastAsia="it-IT"/>
              </w:rPr>
            </w:pPr>
          </w:p>
        </w:tc>
        <w:tc>
          <w:tcPr>
            <w:tcW w:w="1446" w:type="dxa"/>
            <w:shd w:val="clear" w:color="auto" w:fill="auto"/>
          </w:tcPr>
          <w:p w14:paraId="52E56223" w14:textId="77777777" w:rsidR="004C405B" w:rsidRPr="004C405B" w:rsidRDefault="004C405B" w:rsidP="004C405B">
            <w:pPr>
              <w:spacing w:before="60" w:after="60"/>
              <w:rPr>
                <w:rFonts w:ascii="Calibri" w:hAnsi="Calibri" w:cs="Arial"/>
                <w:b/>
                <w:sz w:val="22"/>
                <w:lang w:val="it-IT" w:eastAsia="it-IT"/>
              </w:rPr>
            </w:pPr>
          </w:p>
        </w:tc>
        <w:tc>
          <w:tcPr>
            <w:tcW w:w="1446" w:type="dxa"/>
            <w:shd w:val="clear" w:color="auto" w:fill="auto"/>
          </w:tcPr>
          <w:p w14:paraId="07547A01" w14:textId="77777777" w:rsidR="004C405B" w:rsidRPr="004C405B" w:rsidRDefault="004C405B" w:rsidP="004C405B">
            <w:pPr>
              <w:spacing w:before="60" w:after="60"/>
              <w:rPr>
                <w:rFonts w:ascii="Calibri" w:hAnsi="Calibri" w:cs="Arial"/>
                <w:b/>
                <w:sz w:val="22"/>
                <w:lang w:val="it-IT" w:eastAsia="it-IT"/>
              </w:rPr>
            </w:pPr>
          </w:p>
        </w:tc>
      </w:tr>
      <w:tr w:rsidR="004C405B" w:rsidRPr="004C405B" w14:paraId="3402D5BC" w14:textId="77777777" w:rsidTr="21EA85D4">
        <w:tc>
          <w:tcPr>
            <w:tcW w:w="2376" w:type="dxa"/>
            <w:shd w:val="clear" w:color="auto" w:fill="auto"/>
          </w:tcPr>
          <w:p w14:paraId="714E7CCB" w14:textId="77777777" w:rsidR="004C405B" w:rsidRPr="004C405B" w:rsidRDefault="004C405B" w:rsidP="004C405B">
            <w:pPr>
              <w:spacing w:before="60" w:after="60"/>
              <w:rPr>
                <w:rFonts w:ascii="Calibri" w:hAnsi="Calibri" w:cs="Arial"/>
                <w:b/>
                <w:sz w:val="22"/>
                <w:lang w:val="it-IT" w:eastAsia="it-IT"/>
              </w:rPr>
            </w:pPr>
            <w:r w:rsidRPr="004C405B">
              <w:rPr>
                <w:rFonts w:ascii="Calibri" w:hAnsi="Calibri" w:cs="Arial"/>
                <w:b/>
                <w:sz w:val="22"/>
                <w:lang w:val="it-IT" w:eastAsia="it-IT"/>
              </w:rPr>
              <w:t xml:space="preserve">Entrate </w:t>
            </w:r>
          </w:p>
          <w:p w14:paraId="27A0A274" w14:textId="77777777" w:rsidR="004C405B" w:rsidRPr="004C405B" w:rsidRDefault="004C405B" w:rsidP="004C405B">
            <w:pPr>
              <w:spacing w:before="60" w:after="60"/>
              <w:rPr>
                <w:rFonts w:ascii="Calibri" w:hAnsi="Calibri" w:cs="Arial"/>
                <w:b/>
                <w:sz w:val="22"/>
                <w:lang w:val="it-IT" w:eastAsia="it-IT"/>
              </w:rPr>
            </w:pPr>
            <w:r w:rsidRPr="004C405B">
              <w:rPr>
                <w:rFonts w:ascii="Calibri" w:hAnsi="Calibri" w:cs="Arial"/>
                <w:b/>
                <w:sz w:val="22"/>
                <w:lang w:val="it-IT" w:eastAsia="it-IT"/>
              </w:rPr>
              <w:t>(flussi di cassa attesi)</w:t>
            </w:r>
          </w:p>
        </w:tc>
        <w:tc>
          <w:tcPr>
            <w:tcW w:w="1446" w:type="dxa"/>
            <w:shd w:val="clear" w:color="auto" w:fill="auto"/>
          </w:tcPr>
          <w:p w14:paraId="5043CB0F" w14:textId="77777777" w:rsidR="004C405B" w:rsidRPr="004C405B" w:rsidRDefault="004C405B" w:rsidP="004C405B">
            <w:pPr>
              <w:spacing w:before="60" w:after="60"/>
              <w:rPr>
                <w:rFonts w:ascii="Calibri" w:hAnsi="Calibri" w:cs="Arial"/>
                <w:b/>
                <w:sz w:val="22"/>
                <w:lang w:val="it-IT" w:eastAsia="it-IT"/>
              </w:rPr>
            </w:pPr>
          </w:p>
        </w:tc>
        <w:tc>
          <w:tcPr>
            <w:tcW w:w="1446" w:type="dxa"/>
            <w:shd w:val="clear" w:color="auto" w:fill="auto"/>
          </w:tcPr>
          <w:p w14:paraId="07459315" w14:textId="77777777" w:rsidR="004C405B" w:rsidRPr="004C405B" w:rsidRDefault="004C405B" w:rsidP="004C405B">
            <w:pPr>
              <w:spacing w:before="60" w:after="60"/>
              <w:rPr>
                <w:rFonts w:ascii="Calibri" w:hAnsi="Calibri" w:cs="Arial"/>
                <w:b/>
                <w:sz w:val="22"/>
                <w:lang w:val="it-IT" w:eastAsia="it-IT"/>
              </w:rPr>
            </w:pPr>
          </w:p>
        </w:tc>
        <w:tc>
          <w:tcPr>
            <w:tcW w:w="1446" w:type="dxa"/>
            <w:shd w:val="clear" w:color="auto" w:fill="auto"/>
          </w:tcPr>
          <w:p w14:paraId="6537F28F" w14:textId="77777777" w:rsidR="004C405B" w:rsidRPr="004C405B" w:rsidRDefault="004C405B" w:rsidP="004C405B">
            <w:pPr>
              <w:spacing w:before="60" w:after="60"/>
              <w:rPr>
                <w:rFonts w:ascii="Calibri" w:hAnsi="Calibri" w:cs="Arial"/>
                <w:b/>
                <w:sz w:val="22"/>
                <w:lang w:val="it-IT" w:eastAsia="it-IT"/>
              </w:rPr>
            </w:pPr>
          </w:p>
        </w:tc>
        <w:tc>
          <w:tcPr>
            <w:tcW w:w="1446" w:type="dxa"/>
            <w:shd w:val="clear" w:color="auto" w:fill="auto"/>
          </w:tcPr>
          <w:p w14:paraId="6DFB9E20" w14:textId="77777777" w:rsidR="004C405B" w:rsidRPr="004C405B" w:rsidRDefault="004C405B" w:rsidP="004C405B">
            <w:pPr>
              <w:spacing w:before="60" w:after="60"/>
              <w:rPr>
                <w:rFonts w:ascii="Calibri" w:hAnsi="Calibri" w:cs="Arial"/>
                <w:b/>
                <w:sz w:val="22"/>
                <w:lang w:val="it-IT" w:eastAsia="it-IT"/>
              </w:rPr>
            </w:pPr>
          </w:p>
        </w:tc>
        <w:tc>
          <w:tcPr>
            <w:tcW w:w="1446" w:type="dxa"/>
            <w:shd w:val="clear" w:color="auto" w:fill="auto"/>
          </w:tcPr>
          <w:p w14:paraId="70DF9E56" w14:textId="77777777" w:rsidR="004C405B" w:rsidRPr="004C405B" w:rsidRDefault="004C405B" w:rsidP="004C405B">
            <w:pPr>
              <w:spacing w:before="60" w:after="60"/>
              <w:rPr>
                <w:rFonts w:ascii="Calibri" w:hAnsi="Calibri" w:cs="Arial"/>
                <w:b/>
                <w:sz w:val="22"/>
                <w:lang w:val="it-IT" w:eastAsia="it-IT"/>
              </w:rPr>
            </w:pPr>
          </w:p>
        </w:tc>
      </w:tr>
    </w:tbl>
    <w:p w14:paraId="44E871BC" w14:textId="77777777" w:rsidR="009F0956" w:rsidRDefault="009F0956" w:rsidP="004C405B">
      <w:pPr>
        <w:spacing w:before="60" w:after="60"/>
        <w:rPr>
          <w:rFonts w:ascii="Calibri" w:hAnsi="Calibri" w:cs="Arial"/>
          <w:b/>
          <w:lang w:val="it-IT" w:eastAsia="it-IT"/>
        </w:rPr>
      </w:pPr>
    </w:p>
    <w:p w14:paraId="144A5D23" w14:textId="77777777" w:rsidR="00B7135B" w:rsidRDefault="00B7135B" w:rsidP="004C405B">
      <w:pPr>
        <w:spacing w:before="60" w:after="60"/>
        <w:rPr>
          <w:rFonts w:ascii="Calibri" w:hAnsi="Calibri" w:cs="Arial"/>
          <w:b/>
          <w:lang w:val="it-IT" w:eastAsia="it-IT"/>
        </w:rPr>
      </w:pPr>
    </w:p>
    <w:p w14:paraId="738610EB" w14:textId="77777777" w:rsidR="00B7135B" w:rsidRDefault="00B7135B" w:rsidP="004C405B">
      <w:pPr>
        <w:spacing w:before="60" w:after="60"/>
        <w:rPr>
          <w:rFonts w:ascii="Calibri" w:hAnsi="Calibri" w:cs="Arial"/>
          <w:b/>
          <w:lang w:val="it-IT" w:eastAsia="it-IT"/>
        </w:rPr>
      </w:pPr>
    </w:p>
    <w:p w14:paraId="637805D2" w14:textId="77777777" w:rsidR="00B7135B" w:rsidRDefault="00B7135B" w:rsidP="004C405B">
      <w:pPr>
        <w:spacing w:before="60" w:after="60"/>
        <w:rPr>
          <w:rFonts w:ascii="Calibri" w:hAnsi="Calibri" w:cs="Arial"/>
          <w:b/>
          <w:lang w:val="it-IT"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06060"/>
        <w:tblLook w:val="01E0" w:firstRow="1" w:lastRow="1" w:firstColumn="1" w:lastColumn="1" w:noHBand="0" w:noVBand="0"/>
      </w:tblPr>
      <w:tblGrid>
        <w:gridCol w:w="9622"/>
      </w:tblGrid>
      <w:tr w:rsidR="009F0956" w:rsidRPr="004C405B" w14:paraId="1D450369" w14:textId="77777777" w:rsidTr="008D19A7">
        <w:tc>
          <w:tcPr>
            <w:tcW w:w="9778" w:type="dxa"/>
            <w:shd w:val="clear" w:color="auto" w:fill="606060"/>
          </w:tcPr>
          <w:p w14:paraId="3E7127DD" w14:textId="77777777" w:rsidR="009F0956" w:rsidRPr="004C405B" w:rsidRDefault="009F0956" w:rsidP="008D19A7">
            <w:pPr>
              <w:spacing w:before="60" w:after="60"/>
              <w:rPr>
                <w:rFonts w:ascii="Calibri" w:hAnsi="Calibri" w:cs="Arial"/>
                <w:b/>
                <w:color w:val="FFFFFF"/>
                <w:lang w:val="it-IT" w:eastAsia="it-IT"/>
              </w:rPr>
            </w:pPr>
            <w:r w:rsidRPr="004C405B">
              <w:rPr>
                <w:rFonts w:ascii="Calibri" w:hAnsi="Calibri" w:cs="Arial"/>
                <w:b/>
                <w:color w:val="FFFFFF"/>
                <w:lang w:val="it-IT" w:eastAsia="it-IT"/>
              </w:rPr>
              <w:lastRenderedPageBreak/>
              <w:t>1. PROPONENTE</w:t>
            </w:r>
          </w:p>
        </w:tc>
      </w:tr>
    </w:tbl>
    <w:p w14:paraId="463F29E8" w14:textId="77777777" w:rsidR="009F0956" w:rsidRPr="004C405B" w:rsidRDefault="009F0956" w:rsidP="004C405B">
      <w:pPr>
        <w:spacing w:before="60" w:after="60"/>
        <w:rPr>
          <w:rFonts w:ascii="Calibri" w:hAnsi="Calibri" w:cs="Arial"/>
          <w:b/>
          <w:lang w:val="it-IT" w:eastAsia="it-IT"/>
        </w:rPr>
      </w:pPr>
    </w:p>
    <w:tbl>
      <w:tblPr>
        <w:tblW w:w="979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1"/>
        <w:gridCol w:w="4333"/>
        <w:gridCol w:w="1843"/>
        <w:gridCol w:w="1923"/>
      </w:tblGrid>
      <w:tr w:rsidR="007507B0" w:rsidRPr="004C405B" w14:paraId="2B51F813" w14:textId="77777777" w:rsidTr="004C08BB">
        <w:tc>
          <w:tcPr>
            <w:tcW w:w="169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664CB4A" w14:textId="77777777" w:rsidR="007507B0" w:rsidRPr="004C405B" w:rsidRDefault="007507B0" w:rsidP="004C405B">
            <w:pPr>
              <w:spacing w:before="60" w:after="60"/>
              <w:outlineLvl w:val="6"/>
              <w:rPr>
                <w:rFonts w:ascii="Calibri" w:hAnsi="Calibri"/>
                <w:sz w:val="20"/>
                <w:szCs w:val="20"/>
                <w:lang w:val="it-IT" w:eastAsia="it-IT"/>
              </w:rPr>
            </w:pPr>
            <w:r w:rsidRPr="004C405B">
              <w:rPr>
                <w:rFonts w:ascii="Calibri" w:hAnsi="Calibri"/>
                <w:sz w:val="20"/>
                <w:szCs w:val="20"/>
                <w:lang w:val="it-IT" w:eastAsia="it-IT"/>
              </w:rPr>
              <w:t>Denominazione</w:t>
            </w:r>
          </w:p>
        </w:tc>
        <w:tc>
          <w:tcPr>
            <w:tcW w:w="433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B7B4B86" w14:textId="77777777" w:rsidR="007507B0" w:rsidRPr="004C405B" w:rsidRDefault="007507B0" w:rsidP="004C405B">
            <w:pPr>
              <w:spacing w:before="60" w:after="60"/>
              <w:outlineLvl w:val="6"/>
              <w:rPr>
                <w:rFonts w:ascii="Calibri" w:hAnsi="Calibri"/>
                <w:bCs/>
                <w:szCs w:val="22"/>
                <w:lang w:val="it-IT" w:eastAsia="it-IT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A6016A7" w14:textId="77777777" w:rsidR="007507B0" w:rsidRPr="004C405B" w:rsidRDefault="007507B0" w:rsidP="004C405B">
            <w:pPr>
              <w:spacing w:before="60" w:after="60"/>
              <w:outlineLvl w:val="6"/>
              <w:rPr>
                <w:rFonts w:ascii="Calibri" w:hAnsi="Calibri"/>
                <w:sz w:val="20"/>
                <w:szCs w:val="20"/>
                <w:lang w:val="it-IT" w:eastAsia="it-IT"/>
              </w:rPr>
            </w:pPr>
            <w:r w:rsidRPr="004C405B">
              <w:rPr>
                <w:rFonts w:ascii="Calibri" w:hAnsi="Calibri"/>
                <w:sz w:val="20"/>
                <w:szCs w:val="20"/>
                <w:lang w:val="it-IT" w:eastAsia="it-IT"/>
              </w:rPr>
              <w:t>Codice fiscale</w:t>
            </w:r>
          </w:p>
        </w:tc>
        <w:tc>
          <w:tcPr>
            <w:tcW w:w="1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A0FF5F2" w14:textId="77777777" w:rsidR="007507B0" w:rsidRPr="004C405B" w:rsidRDefault="007507B0" w:rsidP="004C405B">
            <w:pPr>
              <w:spacing w:before="60" w:after="60"/>
              <w:outlineLvl w:val="6"/>
              <w:rPr>
                <w:rFonts w:ascii="Calibri" w:hAnsi="Calibri"/>
                <w:bCs/>
                <w:szCs w:val="22"/>
                <w:lang w:val="it-IT" w:eastAsia="it-IT"/>
              </w:rPr>
            </w:pPr>
          </w:p>
        </w:tc>
      </w:tr>
      <w:tr w:rsidR="007507B0" w:rsidRPr="004C405B" w14:paraId="2003A44B" w14:textId="77777777" w:rsidTr="004C08BB">
        <w:tc>
          <w:tcPr>
            <w:tcW w:w="169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30AD66" w14:textId="77777777" w:rsidR="007507B0" w:rsidRPr="004C405B" w:rsidRDefault="007507B0" w:rsidP="004C405B">
            <w:pPr>
              <w:spacing w:before="60" w:after="60"/>
              <w:outlineLvl w:val="6"/>
              <w:rPr>
                <w:rFonts w:ascii="Calibri" w:hAnsi="Calibri"/>
                <w:sz w:val="20"/>
                <w:szCs w:val="20"/>
                <w:lang w:val="it-IT" w:eastAsia="it-IT"/>
              </w:rPr>
            </w:pPr>
          </w:p>
        </w:tc>
        <w:tc>
          <w:tcPr>
            <w:tcW w:w="433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61829076" w14:textId="77777777" w:rsidR="007507B0" w:rsidRPr="004C405B" w:rsidRDefault="007507B0" w:rsidP="004C405B">
            <w:pPr>
              <w:spacing w:before="60" w:after="60"/>
              <w:outlineLvl w:val="6"/>
              <w:rPr>
                <w:rFonts w:ascii="Calibri" w:hAnsi="Calibri"/>
                <w:bCs/>
                <w:szCs w:val="22"/>
                <w:lang w:val="it-IT" w:eastAsia="it-IT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5FFD5DB6" w14:textId="77777777" w:rsidR="007507B0" w:rsidRPr="004C405B" w:rsidRDefault="007507B0" w:rsidP="004C405B">
            <w:pPr>
              <w:spacing w:before="60" w:after="60"/>
              <w:outlineLvl w:val="6"/>
              <w:rPr>
                <w:rFonts w:ascii="Calibri" w:hAnsi="Calibri"/>
                <w:sz w:val="20"/>
                <w:szCs w:val="20"/>
                <w:lang w:val="it-IT" w:eastAsia="it-IT"/>
              </w:rPr>
            </w:pPr>
            <w:r>
              <w:rPr>
                <w:rFonts w:ascii="Calibri" w:hAnsi="Calibri"/>
                <w:sz w:val="20"/>
                <w:szCs w:val="20"/>
                <w:lang w:val="it-IT" w:eastAsia="it-IT"/>
              </w:rPr>
              <w:t>Partita IVA</w:t>
            </w:r>
          </w:p>
        </w:tc>
        <w:tc>
          <w:tcPr>
            <w:tcW w:w="1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BA226A1" w14:textId="77777777" w:rsidR="007507B0" w:rsidRPr="004C405B" w:rsidRDefault="007507B0" w:rsidP="004C405B">
            <w:pPr>
              <w:spacing w:before="60" w:after="60"/>
              <w:outlineLvl w:val="6"/>
              <w:rPr>
                <w:rFonts w:ascii="Calibri" w:hAnsi="Calibri"/>
                <w:bCs/>
                <w:szCs w:val="22"/>
                <w:lang w:val="it-IT" w:eastAsia="it-IT"/>
              </w:rPr>
            </w:pPr>
          </w:p>
        </w:tc>
      </w:tr>
    </w:tbl>
    <w:p w14:paraId="17AD93B2" w14:textId="77777777" w:rsidR="004C405B" w:rsidRPr="004C405B" w:rsidRDefault="004C405B" w:rsidP="004C405B">
      <w:pPr>
        <w:rPr>
          <w:rFonts w:ascii="Calibri" w:hAnsi="Calibri" w:cs="Arial"/>
          <w:sz w:val="20"/>
          <w:szCs w:val="20"/>
          <w:lang w:val="it-IT" w:eastAsia="it-IT"/>
        </w:rPr>
      </w:pPr>
    </w:p>
    <w:p w14:paraId="6CD3FAFA" w14:textId="77777777" w:rsidR="004C405B" w:rsidRPr="004C405B" w:rsidRDefault="004C405B" w:rsidP="004C405B">
      <w:pPr>
        <w:jc w:val="both"/>
        <w:rPr>
          <w:rFonts w:ascii="Calibri" w:hAnsi="Calibri" w:cs="Arial"/>
          <w:sz w:val="20"/>
          <w:szCs w:val="20"/>
          <w:lang w:val="it-IT" w:eastAsia="it-IT"/>
        </w:rPr>
      </w:pPr>
      <w:r w:rsidRPr="004C405B">
        <w:rPr>
          <w:rFonts w:ascii="Calibri" w:hAnsi="Calibri" w:cs="Arial"/>
          <w:sz w:val="20"/>
          <w:szCs w:val="20"/>
          <w:lang w:val="it-IT" w:eastAsia="it-IT"/>
        </w:rPr>
        <w:t>ALLEGARE DICHIARAZIONE SOSTITUTIVA DI ATTO NOTORIO REDATTA IN CONFORMITA’ AL MODELLO DI CUI ALL’A</w:t>
      </w:r>
      <w:r w:rsidR="0007213C">
        <w:rPr>
          <w:rFonts w:ascii="Calibri" w:hAnsi="Calibri" w:cs="Arial"/>
          <w:sz w:val="20"/>
          <w:szCs w:val="20"/>
          <w:lang w:val="it-IT" w:eastAsia="it-IT"/>
        </w:rPr>
        <w:t xml:space="preserve">PPENDICE </w:t>
      </w:r>
      <w:r w:rsidR="00A55205">
        <w:rPr>
          <w:rFonts w:ascii="Calibri" w:hAnsi="Calibri" w:cs="Arial"/>
          <w:sz w:val="20"/>
          <w:szCs w:val="20"/>
          <w:lang w:val="it-IT" w:eastAsia="it-IT"/>
        </w:rPr>
        <w:t>C</w:t>
      </w:r>
      <w:r w:rsidR="0007213C">
        <w:rPr>
          <w:rFonts w:ascii="Calibri" w:hAnsi="Calibri" w:cs="Arial"/>
          <w:sz w:val="20"/>
          <w:szCs w:val="20"/>
          <w:lang w:val="it-IT" w:eastAsia="it-IT"/>
        </w:rPr>
        <w:t>,</w:t>
      </w:r>
      <w:r w:rsidRPr="004C405B">
        <w:rPr>
          <w:rFonts w:ascii="Calibri" w:hAnsi="Calibri" w:cs="Arial"/>
          <w:sz w:val="20"/>
          <w:szCs w:val="20"/>
          <w:lang w:val="it-IT" w:eastAsia="it-IT"/>
        </w:rPr>
        <w:t xml:space="preserve"> </w:t>
      </w:r>
      <w:r w:rsidR="00A20F0E">
        <w:rPr>
          <w:rFonts w:ascii="Calibri" w:hAnsi="Calibri" w:cs="Arial"/>
          <w:sz w:val="20"/>
          <w:szCs w:val="20"/>
          <w:lang w:val="it-IT" w:eastAsia="it-IT"/>
        </w:rPr>
        <w:t>FIRMATA DIGITALMENTE</w:t>
      </w:r>
    </w:p>
    <w:p w14:paraId="0DE4B5B7" w14:textId="77777777" w:rsidR="004C405B" w:rsidRPr="004C405B" w:rsidRDefault="004C405B" w:rsidP="004C405B">
      <w:pPr>
        <w:rPr>
          <w:rFonts w:ascii="Calibri" w:hAnsi="Calibri" w:cs="Arial"/>
          <w:lang w:val="it-IT" w:eastAsia="it-IT"/>
        </w:rPr>
      </w:pPr>
    </w:p>
    <w:p w14:paraId="288E5358" w14:textId="77777777" w:rsidR="004C405B" w:rsidRPr="00F06687" w:rsidRDefault="004C405B" w:rsidP="004C405B">
      <w:pPr>
        <w:spacing w:after="120"/>
        <w:rPr>
          <w:rFonts w:ascii="Calibri" w:hAnsi="Calibri" w:cs="Arial"/>
          <w:b/>
          <w:bCs/>
          <w:sz w:val="18"/>
          <w:szCs w:val="18"/>
          <w:lang w:val="it-IT" w:eastAsia="it-IT"/>
        </w:rPr>
      </w:pPr>
      <w:r w:rsidRPr="004C405B">
        <w:rPr>
          <w:rFonts w:ascii="Calibri" w:hAnsi="Calibri" w:cs="Arial"/>
          <w:b/>
          <w:bCs/>
          <w:sz w:val="18"/>
          <w:szCs w:val="18"/>
          <w:lang w:val="it-IT" w:eastAsia="it-IT"/>
        </w:rPr>
        <w:t>1.</w:t>
      </w:r>
      <w:r w:rsidRPr="00F06687">
        <w:rPr>
          <w:rFonts w:ascii="Calibri" w:hAnsi="Calibri" w:cs="Arial"/>
          <w:b/>
          <w:bCs/>
          <w:sz w:val="18"/>
          <w:szCs w:val="18"/>
          <w:lang w:val="it-IT" w:eastAsia="it-IT"/>
        </w:rPr>
        <w:t>1 NATURA GIURIDICA DEL PROPONENTE (una sola scelta)</w:t>
      </w:r>
    </w:p>
    <w:tbl>
      <w:tblPr>
        <w:tblW w:w="57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</w:tblGrid>
      <w:tr w:rsidR="004C405B" w:rsidRPr="00F06687" w14:paraId="4D621288" w14:textId="77777777" w:rsidTr="00DD1660">
        <w:tc>
          <w:tcPr>
            <w:tcW w:w="5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FDE400" w14:textId="77777777" w:rsidR="004C405B" w:rsidRPr="00F06687" w:rsidRDefault="004C405B" w:rsidP="004C405B">
            <w:pPr>
              <w:spacing w:before="60" w:after="60"/>
              <w:outlineLvl w:val="6"/>
              <w:rPr>
                <w:rFonts w:ascii="Calibri" w:hAnsi="Calibri"/>
                <w:sz w:val="20"/>
                <w:szCs w:val="20"/>
                <w:lang w:val="it-IT" w:eastAsia="it-IT"/>
              </w:rPr>
            </w:pPr>
            <w:r w:rsidRPr="00F06687">
              <w:rPr>
                <w:rFonts w:ascii="Calibri" w:hAnsi="Calibri"/>
                <w:sz w:val="20"/>
                <w:szCs w:val="20"/>
                <w:lang w:val="it-IT" w:eastAsia="it-IT"/>
              </w:rPr>
              <w:t>Soggetto di diritto pubbli</w:t>
            </w:r>
            <w:r w:rsidR="0007213C">
              <w:rPr>
                <w:rFonts w:ascii="Calibri" w:hAnsi="Calibri"/>
                <w:sz w:val="20"/>
                <w:szCs w:val="20"/>
                <w:lang w:val="it-IT" w:eastAsia="it-IT"/>
              </w:rPr>
              <w:t>co</w:t>
            </w:r>
            <w:r w:rsidR="00A20F0E">
              <w:rPr>
                <w:rFonts w:ascii="Calibri" w:hAnsi="Calibri"/>
                <w:sz w:val="20"/>
                <w:szCs w:val="20"/>
                <w:lang w:val="it-IT" w:eastAsia="it-IT"/>
              </w:rPr>
              <w:t xml:space="preserve">: </w:t>
            </w:r>
          </w:p>
        </w:tc>
      </w:tr>
      <w:tr w:rsidR="00FF060F" w:rsidRPr="00F06687" w14:paraId="385B84D1" w14:textId="77777777" w:rsidTr="00DD1660">
        <w:tc>
          <w:tcPr>
            <w:tcW w:w="5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3714FF" w14:textId="77777777" w:rsidR="00FF060F" w:rsidRPr="00F06687" w:rsidRDefault="003D0AD2" w:rsidP="004C405B">
            <w:pPr>
              <w:spacing w:before="60" w:after="60"/>
              <w:outlineLvl w:val="6"/>
              <w:rPr>
                <w:rFonts w:ascii="Calibri" w:hAnsi="Calibri"/>
                <w:sz w:val="20"/>
                <w:szCs w:val="20"/>
                <w:lang w:val="it-IT" w:eastAsia="it-IT"/>
              </w:rPr>
            </w:pPr>
            <w:r>
              <w:rPr>
                <w:rFonts w:ascii="Calibri" w:hAnsi="Calibri"/>
                <w:sz w:val="20"/>
                <w:szCs w:val="20"/>
                <w:lang w:val="it-IT" w:eastAsia="it-IT"/>
              </w:rPr>
              <w:t>Soggetto di diritto privato:</w:t>
            </w:r>
          </w:p>
        </w:tc>
      </w:tr>
    </w:tbl>
    <w:p w14:paraId="66204FF1" w14:textId="77777777" w:rsidR="004C405B" w:rsidRPr="004C405B" w:rsidRDefault="004C405B" w:rsidP="004C405B">
      <w:pPr>
        <w:rPr>
          <w:rFonts w:ascii="Calibri" w:hAnsi="Calibri" w:cs="Arial"/>
          <w:lang w:val="it-IT" w:eastAsia="it-IT"/>
        </w:rPr>
      </w:pPr>
    </w:p>
    <w:p w14:paraId="4C2F95F1" w14:textId="77777777" w:rsidR="004C405B" w:rsidRPr="004C405B" w:rsidRDefault="004C405B" w:rsidP="004C405B">
      <w:pPr>
        <w:spacing w:after="120"/>
        <w:rPr>
          <w:rFonts w:ascii="Calibri" w:hAnsi="Calibri" w:cs="Arial"/>
          <w:b/>
          <w:bCs/>
          <w:sz w:val="18"/>
          <w:szCs w:val="18"/>
          <w:lang w:val="it-IT" w:eastAsia="it-IT"/>
        </w:rPr>
      </w:pPr>
      <w:r w:rsidRPr="004C405B">
        <w:rPr>
          <w:rFonts w:ascii="Calibri" w:hAnsi="Calibri" w:cs="Arial"/>
          <w:b/>
          <w:bCs/>
          <w:sz w:val="18"/>
          <w:szCs w:val="18"/>
          <w:lang w:val="it-IT" w:eastAsia="it-IT"/>
        </w:rPr>
        <w:t>1.2 SEDE LEGALE</w:t>
      </w:r>
    </w:p>
    <w:tbl>
      <w:tblPr>
        <w:tblW w:w="979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730"/>
        <w:gridCol w:w="992"/>
        <w:gridCol w:w="4965"/>
        <w:gridCol w:w="859"/>
        <w:gridCol w:w="1628"/>
      </w:tblGrid>
      <w:tr w:rsidR="004C405B" w:rsidRPr="004C405B" w14:paraId="7C747228" w14:textId="77777777" w:rsidTr="00DD1660">
        <w:trPr>
          <w:cantSplit/>
        </w:trPr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BE0A14" w14:textId="77777777" w:rsidR="004C405B" w:rsidRPr="004C405B" w:rsidRDefault="004C405B" w:rsidP="004C405B">
            <w:pPr>
              <w:spacing w:before="60" w:after="60"/>
              <w:rPr>
                <w:rFonts w:ascii="Calibri" w:hAnsi="Calibri" w:cs="Arial"/>
                <w:sz w:val="20"/>
                <w:szCs w:val="20"/>
                <w:lang w:val="it-IT" w:eastAsia="it-IT"/>
              </w:rPr>
            </w:pPr>
            <w:r w:rsidRPr="004C405B">
              <w:rPr>
                <w:rFonts w:ascii="Calibri" w:hAnsi="Calibri" w:cs="Arial"/>
                <w:sz w:val="20"/>
                <w:szCs w:val="20"/>
                <w:lang w:val="it-IT" w:eastAsia="it-IT"/>
              </w:rPr>
              <w:t>Via</w:t>
            </w:r>
          </w:p>
        </w:tc>
        <w:tc>
          <w:tcPr>
            <w:tcW w:w="917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BF0D7D" w14:textId="77777777" w:rsidR="004C405B" w:rsidRPr="004C405B" w:rsidRDefault="004C405B" w:rsidP="004C405B">
            <w:pPr>
              <w:spacing w:before="60" w:after="60"/>
              <w:rPr>
                <w:rFonts w:ascii="Calibri" w:hAnsi="Calibri" w:cs="Arial"/>
                <w:sz w:val="20"/>
                <w:szCs w:val="20"/>
                <w:lang w:val="it-IT" w:eastAsia="it-IT"/>
              </w:rPr>
            </w:pPr>
          </w:p>
        </w:tc>
      </w:tr>
      <w:tr w:rsidR="004C405B" w:rsidRPr="004C405B" w14:paraId="1A07E48A" w14:textId="77777777" w:rsidTr="00DD1660">
        <w:trPr>
          <w:cantSplit/>
        </w:trPr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90BED9" w14:textId="77777777" w:rsidR="004C405B" w:rsidRPr="004C405B" w:rsidRDefault="004C405B" w:rsidP="004C405B">
            <w:pPr>
              <w:spacing w:before="60" w:after="60"/>
              <w:rPr>
                <w:rFonts w:ascii="Calibri" w:hAnsi="Calibri" w:cs="Arial"/>
                <w:sz w:val="20"/>
                <w:szCs w:val="20"/>
                <w:lang w:val="it-IT" w:eastAsia="it-IT"/>
              </w:rPr>
            </w:pPr>
            <w:r w:rsidRPr="004C405B">
              <w:rPr>
                <w:rFonts w:ascii="Calibri" w:hAnsi="Calibri" w:cs="Arial"/>
                <w:sz w:val="20"/>
                <w:szCs w:val="20"/>
                <w:lang w:val="it-IT" w:eastAsia="it-IT"/>
              </w:rPr>
              <w:t>CAP</w:t>
            </w:r>
          </w:p>
        </w:tc>
        <w:tc>
          <w:tcPr>
            <w:tcW w:w="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62F1B3" w14:textId="77777777" w:rsidR="004C405B" w:rsidRPr="004C405B" w:rsidRDefault="004C405B" w:rsidP="004C405B">
            <w:pPr>
              <w:spacing w:before="60" w:after="60"/>
              <w:rPr>
                <w:rFonts w:ascii="Calibri" w:hAnsi="Calibri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188944" w14:textId="77777777" w:rsidR="004C405B" w:rsidRPr="004C405B" w:rsidRDefault="004C405B" w:rsidP="004C405B">
            <w:pPr>
              <w:spacing w:before="60" w:after="60"/>
              <w:rPr>
                <w:rFonts w:ascii="Calibri" w:hAnsi="Calibri" w:cs="Arial"/>
                <w:sz w:val="20"/>
                <w:szCs w:val="20"/>
                <w:lang w:val="it-IT" w:eastAsia="it-IT"/>
              </w:rPr>
            </w:pPr>
            <w:r w:rsidRPr="004C405B">
              <w:rPr>
                <w:rFonts w:ascii="Calibri" w:hAnsi="Calibri" w:cs="Arial"/>
                <w:sz w:val="20"/>
                <w:szCs w:val="20"/>
                <w:lang w:val="it-IT" w:eastAsia="it-IT"/>
              </w:rPr>
              <w:t>Comune</w:t>
            </w:r>
          </w:p>
        </w:tc>
        <w:tc>
          <w:tcPr>
            <w:tcW w:w="4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F2C34E" w14:textId="77777777" w:rsidR="004C405B" w:rsidRPr="004C405B" w:rsidRDefault="004C405B" w:rsidP="004C405B">
            <w:pPr>
              <w:spacing w:before="60" w:after="60"/>
              <w:rPr>
                <w:rFonts w:ascii="Calibri" w:hAnsi="Calibri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15AE15" w14:textId="77777777" w:rsidR="004C405B" w:rsidRPr="004C405B" w:rsidRDefault="004C405B" w:rsidP="004C405B">
            <w:pPr>
              <w:spacing w:before="60" w:after="60"/>
              <w:rPr>
                <w:rFonts w:ascii="Calibri" w:hAnsi="Calibri" w:cs="Arial"/>
                <w:sz w:val="20"/>
                <w:szCs w:val="20"/>
                <w:lang w:val="it-IT" w:eastAsia="it-IT"/>
              </w:rPr>
            </w:pPr>
            <w:r w:rsidRPr="004C405B">
              <w:rPr>
                <w:rFonts w:ascii="Calibri" w:hAnsi="Calibri" w:cs="Arial"/>
                <w:sz w:val="20"/>
                <w:szCs w:val="20"/>
                <w:lang w:val="it-IT" w:eastAsia="it-IT"/>
              </w:rPr>
              <w:t>Prov.</w:t>
            </w:r>
          </w:p>
        </w:tc>
        <w:tc>
          <w:tcPr>
            <w:tcW w:w="1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0A4E5D" w14:textId="77777777" w:rsidR="004C405B" w:rsidRPr="004C405B" w:rsidRDefault="004C405B" w:rsidP="004C405B">
            <w:pPr>
              <w:spacing w:before="60" w:after="60"/>
              <w:rPr>
                <w:rFonts w:ascii="Calibri" w:hAnsi="Calibri" w:cs="Arial"/>
                <w:sz w:val="20"/>
                <w:szCs w:val="20"/>
                <w:lang w:val="it-IT" w:eastAsia="it-IT"/>
              </w:rPr>
            </w:pPr>
          </w:p>
        </w:tc>
      </w:tr>
    </w:tbl>
    <w:p w14:paraId="19219836" w14:textId="77777777" w:rsidR="004C405B" w:rsidRPr="004C405B" w:rsidRDefault="004C405B" w:rsidP="004C405B">
      <w:pPr>
        <w:rPr>
          <w:rFonts w:ascii="Calibri" w:hAnsi="Calibri" w:cs="Arial"/>
          <w:b/>
          <w:bCs/>
          <w:sz w:val="18"/>
          <w:szCs w:val="18"/>
          <w:lang w:val="it-IT" w:eastAsia="it-IT"/>
        </w:rPr>
      </w:pPr>
    </w:p>
    <w:p w14:paraId="43538D89" w14:textId="77777777" w:rsidR="004C405B" w:rsidRPr="004C405B" w:rsidRDefault="004C405B" w:rsidP="004C405B">
      <w:pPr>
        <w:spacing w:after="120"/>
        <w:rPr>
          <w:rFonts w:ascii="Calibri" w:hAnsi="Calibri" w:cs="Arial"/>
          <w:b/>
          <w:bCs/>
          <w:sz w:val="18"/>
          <w:szCs w:val="18"/>
          <w:lang w:val="it-IT" w:eastAsia="it-IT"/>
        </w:rPr>
      </w:pPr>
      <w:r w:rsidRPr="004C405B">
        <w:rPr>
          <w:rFonts w:ascii="Calibri" w:hAnsi="Calibri" w:cs="Arial"/>
          <w:b/>
          <w:bCs/>
          <w:sz w:val="18"/>
          <w:szCs w:val="18"/>
          <w:lang w:val="it-IT" w:eastAsia="it-IT"/>
        </w:rPr>
        <w:t>1.3 SEDE IN CUI SI REALIZZA L’INTERVENTO</w:t>
      </w:r>
      <w:r w:rsidRPr="004C405B">
        <w:rPr>
          <w:rFonts w:ascii="Calibri" w:hAnsi="Calibri" w:cs="Arial"/>
          <w:b/>
          <w:bCs/>
          <w:sz w:val="18"/>
          <w:szCs w:val="18"/>
          <w:vertAlign w:val="superscript"/>
          <w:lang w:val="it-IT" w:eastAsia="it-IT"/>
        </w:rPr>
        <w:footnoteReference w:id="3"/>
      </w:r>
    </w:p>
    <w:tbl>
      <w:tblPr>
        <w:tblW w:w="979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730"/>
        <w:gridCol w:w="992"/>
        <w:gridCol w:w="4966"/>
        <w:gridCol w:w="859"/>
        <w:gridCol w:w="1628"/>
      </w:tblGrid>
      <w:tr w:rsidR="004C405B" w:rsidRPr="004C405B" w14:paraId="296FEF7D" w14:textId="77777777" w:rsidTr="00DD1660">
        <w:trPr>
          <w:cantSplit/>
        </w:trPr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94DBDC" w14:textId="77777777" w:rsidR="004C405B" w:rsidRPr="004C405B" w:rsidRDefault="004C405B" w:rsidP="004C405B">
            <w:pPr>
              <w:spacing w:before="60" w:after="60"/>
              <w:rPr>
                <w:rFonts w:ascii="Calibri" w:hAnsi="Calibri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917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9D0D3C" w14:textId="77777777" w:rsidR="004C405B" w:rsidRPr="004C405B" w:rsidRDefault="004C405B" w:rsidP="004C405B">
            <w:pPr>
              <w:spacing w:before="60" w:after="60"/>
              <w:rPr>
                <w:rFonts w:ascii="Calibri" w:hAnsi="Calibri" w:cs="Arial"/>
                <w:sz w:val="20"/>
                <w:szCs w:val="20"/>
                <w:lang w:val="it-IT" w:eastAsia="it-IT"/>
              </w:rPr>
            </w:pPr>
          </w:p>
        </w:tc>
      </w:tr>
      <w:tr w:rsidR="004C405B" w:rsidRPr="004C405B" w14:paraId="47906BC0" w14:textId="77777777" w:rsidTr="00DD1660">
        <w:trPr>
          <w:cantSplit/>
        </w:trPr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B1D81F" w14:textId="77777777" w:rsidR="004C405B" w:rsidRPr="004C405B" w:rsidRDefault="004C405B" w:rsidP="004C405B">
            <w:pPr>
              <w:spacing w:before="60" w:after="60"/>
              <w:rPr>
                <w:rFonts w:ascii="Calibri" w:hAnsi="Calibri" w:cs="Arial"/>
                <w:sz w:val="20"/>
                <w:szCs w:val="20"/>
                <w:lang w:val="it-IT" w:eastAsia="it-IT"/>
              </w:rPr>
            </w:pPr>
            <w:r w:rsidRPr="004C405B">
              <w:rPr>
                <w:rFonts w:ascii="Calibri" w:hAnsi="Calibri" w:cs="Arial"/>
                <w:sz w:val="20"/>
                <w:szCs w:val="20"/>
                <w:lang w:val="it-IT" w:eastAsia="it-IT"/>
              </w:rPr>
              <w:t>Via</w:t>
            </w:r>
          </w:p>
        </w:tc>
        <w:tc>
          <w:tcPr>
            <w:tcW w:w="917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D245A" w14:textId="77777777" w:rsidR="004C405B" w:rsidRPr="004C405B" w:rsidRDefault="004C405B" w:rsidP="004C405B">
            <w:pPr>
              <w:spacing w:before="60" w:after="60"/>
              <w:rPr>
                <w:rFonts w:ascii="Calibri" w:hAnsi="Calibri" w:cs="Arial"/>
                <w:sz w:val="20"/>
                <w:szCs w:val="20"/>
                <w:lang w:val="it-IT" w:eastAsia="it-IT"/>
              </w:rPr>
            </w:pPr>
          </w:p>
        </w:tc>
      </w:tr>
      <w:tr w:rsidR="004C405B" w:rsidRPr="004C405B" w14:paraId="1C21F1A0" w14:textId="77777777" w:rsidTr="00DD1660">
        <w:trPr>
          <w:cantSplit/>
        </w:trPr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41CD53" w14:textId="77777777" w:rsidR="004C405B" w:rsidRPr="004C405B" w:rsidRDefault="004C405B" w:rsidP="004C405B">
            <w:pPr>
              <w:spacing w:before="60" w:after="60"/>
              <w:rPr>
                <w:rFonts w:ascii="Calibri" w:hAnsi="Calibri" w:cs="Arial"/>
                <w:sz w:val="20"/>
                <w:szCs w:val="20"/>
                <w:lang w:val="it-IT" w:eastAsia="it-IT"/>
              </w:rPr>
            </w:pPr>
            <w:r w:rsidRPr="004C405B">
              <w:rPr>
                <w:rFonts w:ascii="Calibri" w:hAnsi="Calibri" w:cs="Arial"/>
                <w:sz w:val="20"/>
                <w:szCs w:val="20"/>
                <w:lang w:val="it-IT" w:eastAsia="it-IT"/>
              </w:rPr>
              <w:t>CAP</w:t>
            </w:r>
          </w:p>
        </w:tc>
        <w:tc>
          <w:tcPr>
            <w:tcW w:w="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31BE67" w14:textId="77777777" w:rsidR="004C405B" w:rsidRPr="004C405B" w:rsidRDefault="004C405B" w:rsidP="004C405B">
            <w:pPr>
              <w:spacing w:before="60" w:after="60"/>
              <w:rPr>
                <w:rFonts w:ascii="Calibri" w:hAnsi="Calibri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F8D173" w14:textId="77777777" w:rsidR="004C405B" w:rsidRPr="004C405B" w:rsidRDefault="004C405B" w:rsidP="004C405B">
            <w:pPr>
              <w:spacing w:before="60" w:after="60"/>
              <w:rPr>
                <w:rFonts w:ascii="Calibri" w:hAnsi="Calibri" w:cs="Arial"/>
                <w:sz w:val="20"/>
                <w:szCs w:val="20"/>
                <w:lang w:val="it-IT" w:eastAsia="it-IT"/>
              </w:rPr>
            </w:pPr>
            <w:r w:rsidRPr="004C405B">
              <w:rPr>
                <w:rFonts w:ascii="Calibri" w:hAnsi="Calibri" w:cs="Arial"/>
                <w:sz w:val="20"/>
                <w:szCs w:val="20"/>
                <w:lang w:val="it-IT" w:eastAsia="it-IT"/>
              </w:rPr>
              <w:t>Comune</w:t>
            </w:r>
          </w:p>
        </w:tc>
        <w:tc>
          <w:tcPr>
            <w:tcW w:w="4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FEB5B0" w14:textId="77777777" w:rsidR="004C405B" w:rsidRPr="004C405B" w:rsidRDefault="004C405B" w:rsidP="004C405B">
            <w:pPr>
              <w:spacing w:before="60" w:after="60"/>
              <w:rPr>
                <w:rFonts w:ascii="Calibri" w:hAnsi="Calibri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F89348" w14:textId="77777777" w:rsidR="004C405B" w:rsidRPr="004C405B" w:rsidRDefault="004C405B" w:rsidP="004C405B">
            <w:pPr>
              <w:spacing w:before="60" w:after="60"/>
              <w:rPr>
                <w:rFonts w:ascii="Calibri" w:hAnsi="Calibri" w:cs="Arial"/>
                <w:sz w:val="20"/>
                <w:szCs w:val="20"/>
                <w:lang w:val="it-IT" w:eastAsia="it-IT"/>
              </w:rPr>
            </w:pPr>
            <w:r w:rsidRPr="004C405B">
              <w:rPr>
                <w:rFonts w:ascii="Calibri" w:hAnsi="Calibri" w:cs="Arial"/>
                <w:sz w:val="20"/>
                <w:szCs w:val="20"/>
                <w:lang w:val="it-IT" w:eastAsia="it-IT"/>
              </w:rPr>
              <w:t>Prov.</w:t>
            </w:r>
          </w:p>
        </w:tc>
        <w:tc>
          <w:tcPr>
            <w:tcW w:w="1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D7AA69" w14:textId="77777777" w:rsidR="004C405B" w:rsidRPr="004C405B" w:rsidRDefault="004C405B" w:rsidP="004C405B">
            <w:pPr>
              <w:spacing w:before="60" w:after="60"/>
              <w:rPr>
                <w:rFonts w:ascii="Calibri" w:hAnsi="Calibri" w:cs="Arial"/>
                <w:sz w:val="20"/>
                <w:szCs w:val="20"/>
                <w:lang w:val="it-IT" w:eastAsia="it-IT"/>
              </w:rPr>
            </w:pPr>
          </w:p>
        </w:tc>
      </w:tr>
    </w:tbl>
    <w:p w14:paraId="7196D064" w14:textId="77777777" w:rsidR="004C405B" w:rsidRPr="004C405B" w:rsidRDefault="004C405B" w:rsidP="004C405B">
      <w:pPr>
        <w:rPr>
          <w:rFonts w:ascii="Calibri" w:hAnsi="Calibri" w:cs="Arial"/>
          <w:lang w:val="it-IT" w:eastAsia="it-IT"/>
        </w:rPr>
      </w:pPr>
    </w:p>
    <w:p w14:paraId="625D4D0C" w14:textId="77777777" w:rsidR="004C405B" w:rsidRPr="004C405B" w:rsidRDefault="004C405B" w:rsidP="004C405B">
      <w:pPr>
        <w:spacing w:after="120"/>
        <w:rPr>
          <w:rFonts w:ascii="Calibri" w:hAnsi="Calibri" w:cs="Arial"/>
          <w:b/>
          <w:bCs/>
          <w:sz w:val="18"/>
          <w:szCs w:val="18"/>
          <w:lang w:val="it-IT" w:eastAsia="it-IT"/>
        </w:rPr>
      </w:pPr>
      <w:r w:rsidRPr="004C405B">
        <w:rPr>
          <w:rFonts w:ascii="Calibri" w:hAnsi="Calibri" w:cs="Arial"/>
          <w:b/>
          <w:bCs/>
          <w:sz w:val="18"/>
          <w:szCs w:val="18"/>
          <w:lang w:val="it-IT" w:eastAsia="it-IT"/>
        </w:rPr>
        <w:t>1.4 LEGALE RAPPRESENTANTE</w:t>
      </w:r>
      <w:r w:rsidRPr="004C405B">
        <w:rPr>
          <w:rFonts w:ascii="Calibri" w:hAnsi="Calibri" w:cs="Arial"/>
          <w:b/>
          <w:bCs/>
          <w:sz w:val="18"/>
          <w:szCs w:val="18"/>
          <w:vertAlign w:val="superscript"/>
          <w:lang w:val="it-IT" w:eastAsia="it-IT"/>
        </w:rPr>
        <w:footnoteReference w:id="4"/>
      </w:r>
    </w:p>
    <w:tbl>
      <w:tblPr>
        <w:tblW w:w="979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720"/>
        <w:gridCol w:w="2700"/>
        <w:gridCol w:w="360"/>
        <w:gridCol w:w="1260"/>
        <w:gridCol w:w="1260"/>
        <w:gridCol w:w="2520"/>
      </w:tblGrid>
      <w:tr w:rsidR="004C405B" w:rsidRPr="004C405B" w14:paraId="0170BDD9" w14:textId="77777777" w:rsidTr="00DD1660">
        <w:trPr>
          <w:cantSplit/>
        </w:trPr>
        <w:tc>
          <w:tcPr>
            <w:tcW w:w="1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00656C" w14:textId="77777777" w:rsidR="004C405B" w:rsidRPr="004C405B" w:rsidRDefault="004C405B" w:rsidP="004C405B">
            <w:pPr>
              <w:spacing w:before="60" w:after="60"/>
              <w:rPr>
                <w:rFonts w:ascii="Calibri" w:hAnsi="Calibri" w:cs="Arial"/>
                <w:sz w:val="20"/>
                <w:szCs w:val="20"/>
                <w:lang w:val="it-IT" w:eastAsia="it-IT"/>
              </w:rPr>
            </w:pPr>
            <w:r w:rsidRPr="004C405B">
              <w:rPr>
                <w:rFonts w:ascii="Calibri" w:hAnsi="Calibri" w:cs="Arial"/>
                <w:sz w:val="20"/>
                <w:szCs w:val="20"/>
                <w:lang w:val="it-IT" w:eastAsia="it-IT"/>
              </w:rPr>
              <w:t xml:space="preserve">Nome </w:t>
            </w:r>
          </w:p>
        </w:tc>
        <w:tc>
          <w:tcPr>
            <w:tcW w:w="81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4FF1C98" w14:textId="77777777" w:rsidR="004C405B" w:rsidRPr="004C405B" w:rsidRDefault="004C405B" w:rsidP="004C405B">
            <w:pPr>
              <w:spacing w:before="60" w:after="60"/>
              <w:rPr>
                <w:rFonts w:ascii="Calibri" w:hAnsi="Calibri" w:cs="Arial"/>
                <w:sz w:val="20"/>
                <w:szCs w:val="20"/>
                <w:lang w:val="it-IT" w:eastAsia="it-IT"/>
              </w:rPr>
            </w:pPr>
          </w:p>
        </w:tc>
      </w:tr>
      <w:tr w:rsidR="004C405B" w:rsidRPr="004C405B" w14:paraId="2E7BC820" w14:textId="77777777" w:rsidTr="00DD1660">
        <w:trPr>
          <w:cantSplit/>
        </w:trPr>
        <w:tc>
          <w:tcPr>
            <w:tcW w:w="1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7C4EFC" w14:textId="77777777" w:rsidR="004C405B" w:rsidRPr="004C405B" w:rsidRDefault="004C405B" w:rsidP="004C405B">
            <w:pPr>
              <w:spacing w:before="60" w:after="60"/>
              <w:rPr>
                <w:rFonts w:ascii="Calibri" w:hAnsi="Calibri" w:cs="Arial"/>
                <w:sz w:val="20"/>
                <w:szCs w:val="20"/>
                <w:lang w:val="it-IT" w:eastAsia="it-IT"/>
              </w:rPr>
            </w:pPr>
            <w:r w:rsidRPr="004C405B">
              <w:rPr>
                <w:rFonts w:ascii="Calibri" w:hAnsi="Calibri" w:cs="Arial"/>
                <w:sz w:val="20"/>
                <w:szCs w:val="20"/>
                <w:lang w:val="it-IT" w:eastAsia="it-IT"/>
              </w:rPr>
              <w:t>Ruolo</w:t>
            </w:r>
          </w:p>
        </w:tc>
        <w:tc>
          <w:tcPr>
            <w:tcW w:w="81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6D072C0D" w14:textId="77777777" w:rsidR="004C405B" w:rsidRPr="004C405B" w:rsidRDefault="004C405B" w:rsidP="004C405B">
            <w:pPr>
              <w:spacing w:before="60" w:after="60"/>
              <w:rPr>
                <w:rFonts w:ascii="Calibri" w:hAnsi="Calibri" w:cs="Arial"/>
                <w:sz w:val="20"/>
                <w:szCs w:val="20"/>
                <w:lang w:val="it-IT" w:eastAsia="it-IT"/>
              </w:rPr>
            </w:pPr>
          </w:p>
        </w:tc>
      </w:tr>
      <w:tr w:rsidR="004C405B" w:rsidRPr="004C405B" w14:paraId="33CEBDCB" w14:textId="77777777" w:rsidTr="00DD1660">
        <w:trPr>
          <w:cantSplit/>
        </w:trPr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7AE06C" w14:textId="77777777" w:rsidR="004C405B" w:rsidRPr="004C405B" w:rsidRDefault="004C405B" w:rsidP="004C405B">
            <w:pPr>
              <w:spacing w:before="60" w:after="60"/>
              <w:rPr>
                <w:rFonts w:ascii="Calibri" w:hAnsi="Calibri" w:cs="Arial"/>
                <w:sz w:val="20"/>
                <w:szCs w:val="20"/>
                <w:lang w:val="it-IT" w:eastAsia="it-IT"/>
              </w:rPr>
            </w:pPr>
            <w:r w:rsidRPr="004C405B">
              <w:rPr>
                <w:rFonts w:ascii="Calibri" w:hAnsi="Calibri" w:cs="Arial"/>
                <w:sz w:val="20"/>
                <w:szCs w:val="20"/>
                <w:lang w:val="it-IT" w:eastAsia="it-IT"/>
              </w:rPr>
              <w:t xml:space="preserve">Nato/a </w:t>
            </w:r>
            <w:proofErr w:type="spellStart"/>
            <w:r w:rsidRPr="004C405B">
              <w:rPr>
                <w:rFonts w:ascii="Calibri" w:hAnsi="Calibri" w:cs="Arial"/>
                <w:sz w:val="20"/>
                <w:szCs w:val="20"/>
                <w:lang w:val="it-IT" w:eastAsia="it-IT"/>
              </w:rPr>
              <w:t>a</w:t>
            </w:r>
            <w:proofErr w:type="spellEnd"/>
            <w:r w:rsidRPr="004C405B">
              <w:rPr>
                <w:rFonts w:ascii="Calibri" w:hAnsi="Calibri" w:cs="Arial"/>
                <w:sz w:val="20"/>
                <w:szCs w:val="20"/>
                <w:lang w:val="it-IT" w:eastAsia="it-IT"/>
              </w:rPr>
              <w:t xml:space="preserve"> 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A21919" w14:textId="77777777" w:rsidR="004C405B" w:rsidRPr="004C405B" w:rsidRDefault="004C405B" w:rsidP="004C405B">
            <w:pPr>
              <w:spacing w:before="60" w:after="60"/>
              <w:rPr>
                <w:rFonts w:ascii="Calibri" w:hAnsi="Calibri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E6DF09" w14:textId="77777777" w:rsidR="004C405B" w:rsidRPr="004C405B" w:rsidRDefault="004C405B" w:rsidP="004C405B">
            <w:pPr>
              <w:spacing w:before="60" w:after="60"/>
              <w:rPr>
                <w:rFonts w:ascii="Calibri" w:hAnsi="Calibri" w:cs="Arial"/>
                <w:sz w:val="20"/>
                <w:szCs w:val="20"/>
                <w:lang w:val="it-IT" w:eastAsia="it-IT"/>
              </w:rPr>
            </w:pPr>
            <w:r w:rsidRPr="004C405B">
              <w:rPr>
                <w:rFonts w:ascii="Calibri" w:hAnsi="Calibri" w:cs="Arial"/>
                <w:sz w:val="20"/>
                <w:szCs w:val="20"/>
                <w:lang w:val="it-IT" w:eastAsia="it-IT"/>
              </w:rPr>
              <w:t>il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D18F9B" w14:textId="77777777" w:rsidR="004C405B" w:rsidRPr="004C405B" w:rsidRDefault="004C405B" w:rsidP="004C405B">
            <w:pPr>
              <w:spacing w:before="60" w:after="60"/>
              <w:rPr>
                <w:rFonts w:ascii="Calibri" w:hAnsi="Calibri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052E1C" w14:textId="77777777" w:rsidR="004C405B" w:rsidRPr="004C405B" w:rsidRDefault="004C405B" w:rsidP="004C405B">
            <w:pPr>
              <w:spacing w:before="60" w:after="60"/>
              <w:rPr>
                <w:rFonts w:ascii="Calibri" w:hAnsi="Calibri" w:cs="Arial"/>
                <w:sz w:val="20"/>
                <w:szCs w:val="20"/>
                <w:lang w:val="it-IT" w:eastAsia="it-IT"/>
              </w:rPr>
            </w:pPr>
            <w:r w:rsidRPr="004C405B">
              <w:rPr>
                <w:rFonts w:ascii="Calibri" w:hAnsi="Calibri" w:cs="Arial"/>
                <w:sz w:val="20"/>
                <w:szCs w:val="20"/>
                <w:lang w:val="it-IT" w:eastAsia="it-IT"/>
              </w:rPr>
              <w:t>Cod. fiscale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8601FE" w14:textId="77777777" w:rsidR="004C405B" w:rsidRPr="004C405B" w:rsidRDefault="004C405B" w:rsidP="004C405B">
            <w:pPr>
              <w:spacing w:before="60" w:after="60"/>
              <w:rPr>
                <w:rFonts w:ascii="Calibri" w:hAnsi="Calibri" w:cs="Arial"/>
                <w:sz w:val="20"/>
                <w:szCs w:val="20"/>
                <w:lang w:val="it-IT" w:eastAsia="it-IT"/>
              </w:rPr>
            </w:pPr>
          </w:p>
        </w:tc>
      </w:tr>
    </w:tbl>
    <w:p w14:paraId="0F3CABC7" w14:textId="77777777" w:rsidR="00070F75" w:rsidRDefault="00070F75" w:rsidP="00070F75">
      <w:pPr>
        <w:spacing w:after="120"/>
        <w:rPr>
          <w:rFonts w:ascii="Calibri" w:hAnsi="Calibri" w:cs="Arial"/>
          <w:lang w:val="it-IT" w:eastAsia="it-IT"/>
        </w:rPr>
      </w:pPr>
    </w:p>
    <w:p w14:paraId="2682D78D" w14:textId="77777777" w:rsidR="004C405B" w:rsidRPr="004C405B" w:rsidRDefault="004C405B" w:rsidP="00A20F0E">
      <w:pPr>
        <w:numPr>
          <w:ilvl w:val="1"/>
          <w:numId w:val="49"/>
        </w:numPr>
        <w:spacing w:after="120"/>
        <w:rPr>
          <w:rFonts w:ascii="Calibri" w:hAnsi="Calibri" w:cs="Arial"/>
          <w:b/>
          <w:bCs/>
          <w:sz w:val="18"/>
          <w:szCs w:val="18"/>
          <w:lang w:val="it-IT" w:eastAsia="it-IT"/>
        </w:rPr>
      </w:pPr>
      <w:r w:rsidRPr="004C405B">
        <w:rPr>
          <w:rFonts w:ascii="Calibri" w:hAnsi="Calibri" w:cs="Arial"/>
          <w:b/>
          <w:bCs/>
          <w:sz w:val="18"/>
          <w:szCs w:val="18"/>
          <w:lang w:val="it-IT" w:eastAsia="it-IT"/>
        </w:rPr>
        <w:t>INDIRIZZO PEC</w:t>
      </w:r>
      <w:r w:rsidRPr="004C405B">
        <w:rPr>
          <w:rFonts w:ascii="Calibri" w:hAnsi="Calibri" w:cs="Arial"/>
          <w:b/>
          <w:bCs/>
          <w:sz w:val="18"/>
          <w:szCs w:val="18"/>
          <w:vertAlign w:val="superscript"/>
          <w:lang w:val="it-IT" w:eastAsia="it-IT"/>
        </w:rPr>
        <w:footnoteReference w:id="5"/>
      </w:r>
    </w:p>
    <w:tbl>
      <w:tblPr>
        <w:tblW w:w="979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4C405B" w:rsidRPr="004C405B" w14:paraId="5B08B5D1" w14:textId="77777777" w:rsidTr="00DD1660">
        <w:trPr>
          <w:cantSplit/>
        </w:trPr>
        <w:tc>
          <w:tcPr>
            <w:tcW w:w="9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DEB4AB" w14:textId="77777777" w:rsidR="004C405B" w:rsidRPr="004C405B" w:rsidRDefault="004C405B" w:rsidP="004C405B">
            <w:pPr>
              <w:spacing w:before="60" w:after="60"/>
              <w:rPr>
                <w:rFonts w:ascii="Calibri" w:hAnsi="Calibri" w:cs="Arial"/>
                <w:sz w:val="20"/>
                <w:szCs w:val="20"/>
                <w:lang w:val="it-IT" w:eastAsia="it-IT"/>
              </w:rPr>
            </w:pPr>
          </w:p>
        </w:tc>
      </w:tr>
    </w:tbl>
    <w:p w14:paraId="0AD9C6F4" w14:textId="77777777" w:rsidR="004C405B" w:rsidRDefault="004C405B" w:rsidP="004C405B">
      <w:pPr>
        <w:rPr>
          <w:rFonts w:ascii="Calibri" w:hAnsi="Calibri" w:cs="Arial"/>
          <w:lang w:val="it-IT" w:eastAsia="it-IT"/>
        </w:rPr>
      </w:pPr>
    </w:p>
    <w:p w14:paraId="52CAD38A" w14:textId="77777777" w:rsidR="004C405B" w:rsidRDefault="0007213C" w:rsidP="0007213C">
      <w:pPr>
        <w:spacing w:after="120"/>
        <w:rPr>
          <w:rFonts w:ascii="Calibri" w:hAnsi="Calibri" w:cs="Arial"/>
          <w:b/>
          <w:bCs/>
          <w:sz w:val="18"/>
          <w:szCs w:val="18"/>
          <w:lang w:val="it-IT" w:eastAsia="it-IT"/>
        </w:rPr>
      </w:pPr>
      <w:r>
        <w:rPr>
          <w:rFonts w:ascii="Calibri" w:hAnsi="Calibri" w:cs="Arial"/>
          <w:b/>
          <w:bCs/>
          <w:sz w:val="18"/>
          <w:szCs w:val="18"/>
          <w:lang w:val="it-IT" w:eastAsia="it-IT"/>
        </w:rPr>
        <w:t>1.6 RESPONSABILE DEL PROCEDIMENTO</w:t>
      </w:r>
    </w:p>
    <w:tbl>
      <w:tblPr>
        <w:tblW w:w="979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252"/>
        <w:gridCol w:w="567"/>
        <w:gridCol w:w="2916"/>
      </w:tblGrid>
      <w:tr w:rsidR="0007213C" w:rsidRPr="004C405B" w14:paraId="65AB065F" w14:textId="77777777" w:rsidTr="004C08BB">
        <w:trPr>
          <w:cantSplit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919E31" w14:textId="77777777" w:rsidR="0007213C" w:rsidRPr="004C405B" w:rsidRDefault="0007213C" w:rsidP="004C08BB">
            <w:pPr>
              <w:spacing w:before="60" w:after="60"/>
              <w:rPr>
                <w:rFonts w:ascii="Calibri" w:hAnsi="Calibri" w:cs="Arial"/>
                <w:sz w:val="20"/>
                <w:szCs w:val="20"/>
                <w:lang w:val="it-IT" w:eastAsia="it-IT"/>
              </w:rPr>
            </w:pPr>
            <w:r w:rsidRPr="004C405B">
              <w:rPr>
                <w:rFonts w:ascii="Calibri" w:hAnsi="Calibri" w:cs="Arial"/>
                <w:sz w:val="20"/>
                <w:szCs w:val="20"/>
                <w:lang w:val="it-IT" w:eastAsia="it-IT"/>
              </w:rPr>
              <w:t xml:space="preserve">Nome </w:t>
            </w:r>
          </w:p>
        </w:tc>
        <w:tc>
          <w:tcPr>
            <w:tcW w:w="77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B1F511A" w14:textId="77777777" w:rsidR="0007213C" w:rsidRPr="004C405B" w:rsidRDefault="0007213C" w:rsidP="004C08BB">
            <w:pPr>
              <w:spacing w:before="60" w:after="60"/>
              <w:rPr>
                <w:rFonts w:ascii="Calibri" w:hAnsi="Calibri" w:cs="Arial"/>
                <w:sz w:val="20"/>
                <w:szCs w:val="20"/>
                <w:lang w:val="it-IT" w:eastAsia="it-IT"/>
              </w:rPr>
            </w:pPr>
          </w:p>
        </w:tc>
      </w:tr>
      <w:tr w:rsidR="0007213C" w:rsidRPr="004C405B" w14:paraId="7665875C" w14:textId="77777777" w:rsidTr="004C08BB">
        <w:trPr>
          <w:cantSplit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54A013" w14:textId="77777777" w:rsidR="0007213C" w:rsidRPr="004C405B" w:rsidRDefault="0007213C" w:rsidP="004C08BB">
            <w:pPr>
              <w:spacing w:before="60" w:after="60"/>
              <w:rPr>
                <w:rFonts w:ascii="Calibri" w:hAnsi="Calibri" w:cs="Arial"/>
                <w:sz w:val="20"/>
                <w:szCs w:val="20"/>
                <w:lang w:val="it-IT" w:eastAsia="it-IT"/>
              </w:rPr>
            </w:pPr>
            <w:r w:rsidRPr="004C405B">
              <w:rPr>
                <w:rFonts w:ascii="Calibri" w:hAnsi="Calibri" w:cs="Arial"/>
                <w:sz w:val="20"/>
                <w:szCs w:val="20"/>
                <w:lang w:val="it-IT" w:eastAsia="it-IT"/>
              </w:rPr>
              <w:t>e-mail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65F9C3DC" w14:textId="77777777" w:rsidR="0007213C" w:rsidRPr="004C405B" w:rsidRDefault="0007213C" w:rsidP="004C08BB">
            <w:pPr>
              <w:spacing w:before="60" w:after="60"/>
              <w:rPr>
                <w:rFonts w:ascii="Calibri" w:hAnsi="Calibri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445C73" w14:textId="77777777" w:rsidR="0007213C" w:rsidRPr="004C405B" w:rsidRDefault="0007213C" w:rsidP="004C08BB">
            <w:pPr>
              <w:spacing w:before="60" w:after="60"/>
              <w:rPr>
                <w:rFonts w:ascii="Calibri" w:hAnsi="Calibri" w:cs="Arial"/>
                <w:sz w:val="20"/>
                <w:szCs w:val="20"/>
                <w:lang w:val="it-IT" w:eastAsia="it-IT"/>
              </w:rPr>
            </w:pPr>
            <w:r w:rsidRPr="004C405B">
              <w:rPr>
                <w:rFonts w:ascii="Calibri" w:hAnsi="Calibri" w:cs="Arial"/>
                <w:sz w:val="20"/>
                <w:szCs w:val="20"/>
                <w:lang w:val="it-IT" w:eastAsia="it-IT"/>
              </w:rPr>
              <w:t>Tel.</w:t>
            </w:r>
          </w:p>
        </w:tc>
        <w:tc>
          <w:tcPr>
            <w:tcW w:w="2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5023141B" w14:textId="77777777" w:rsidR="0007213C" w:rsidRPr="004C405B" w:rsidRDefault="0007213C" w:rsidP="004C08BB">
            <w:pPr>
              <w:spacing w:before="60" w:after="60"/>
              <w:rPr>
                <w:rFonts w:ascii="Calibri" w:hAnsi="Calibri" w:cs="Arial"/>
                <w:sz w:val="20"/>
                <w:szCs w:val="20"/>
                <w:lang w:val="it-IT" w:eastAsia="it-IT"/>
              </w:rPr>
            </w:pPr>
          </w:p>
        </w:tc>
      </w:tr>
    </w:tbl>
    <w:p w14:paraId="1F3B1409" w14:textId="77777777" w:rsidR="0007213C" w:rsidRPr="004C405B" w:rsidRDefault="0007213C" w:rsidP="004C405B">
      <w:pPr>
        <w:rPr>
          <w:rFonts w:ascii="Calibri" w:hAnsi="Calibri" w:cs="Arial"/>
          <w:b/>
          <w:bCs/>
          <w:sz w:val="18"/>
          <w:szCs w:val="18"/>
          <w:lang w:val="it-IT" w:eastAsia="it-IT"/>
        </w:rPr>
      </w:pPr>
    </w:p>
    <w:p w14:paraId="562C75D1" w14:textId="77777777" w:rsidR="009A3F86" w:rsidRDefault="009A3F86" w:rsidP="004C405B">
      <w:pPr>
        <w:spacing w:after="120"/>
        <w:rPr>
          <w:rFonts w:ascii="Calibri" w:hAnsi="Calibri" w:cs="Arial"/>
          <w:b/>
          <w:bCs/>
          <w:sz w:val="18"/>
          <w:szCs w:val="18"/>
          <w:lang w:val="it-IT" w:eastAsia="it-IT"/>
        </w:rPr>
      </w:pPr>
    </w:p>
    <w:p w14:paraId="664355AD" w14:textId="77777777" w:rsidR="009A3F86" w:rsidRDefault="009A3F86" w:rsidP="004C405B">
      <w:pPr>
        <w:spacing w:after="120"/>
        <w:rPr>
          <w:rFonts w:ascii="Calibri" w:hAnsi="Calibri" w:cs="Arial"/>
          <w:b/>
          <w:bCs/>
          <w:sz w:val="18"/>
          <w:szCs w:val="18"/>
          <w:lang w:val="it-IT" w:eastAsia="it-IT"/>
        </w:rPr>
      </w:pPr>
    </w:p>
    <w:p w14:paraId="7DF29B2A" w14:textId="77777777" w:rsidR="004C405B" w:rsidRPr="004C405B" w:rsidRDefault="004C405B" w:rsidP="004C405B">
      <w:pPr>
        <w:spacing w:after="120"/>
        <w:rPr>
          <w:rFonts w:ascii="Calibri" w:hAnsi="Calibri" w:cs="Arial"/>
          <w:b/>
          <w:bCs/>
          <w:sz w:val="18"/>
          <w:szCs w:val="18"/>
          <w:lang w:val="it-IT" w:eastAsia="it-IT"/>
        </w:rPr>
      </w:pPr>
      <w:r w:rsidRPr="004C405B">
        <w:rPr>
          <w:rFonts w:ascii="Calibri" w:hAnsi="Calibri" w:cs="Arial"/>
          <w:b/>
          <w:bCs/>
          <w:sz w:val="18"/>
          <w:szCs w:val="18"/>
          <w:lang w:val="it-IT" w:eastAsia="it-IT"/>
        </w:rPr>
        <w:lastRenderedPageBreak/>
        <w:t>1.</w:t>
      </w:r>
      <w:r w:rsidR="0007213C">
        <w:rPr>
          <w:rFonts w:ascii="Calibri" w:hAnsi="Calibri" w:cs="Arial"/>
          <w:b/>
          <w:bCs/>
          <w:sz w:val="18"/>
          <w:szCs w:val="18"/>
          <w:lang w:val="it-IT" w:eastAsia="it-IT"/>
        </w:rPr>
        <w:t>7</w:t>
      </w:r>
      <w:r w:rsidRPr="004C405B">
        <w:rPr>
          <w:rFonts w:ascii="Calibri" w:hAnsi="Calibri" w:cs="Arial"/>
          <w:b/>
          <w:bCs/>
          <w:sz w:val="18"/>
          <w:szCs w:val="18"/>
          <w:lang w:val="it-IT" w:eastAsia="it-IT"/>
        </w:rPr>
        <w:t xml:space="preserve"> RESPONSABILE AMMINISTRATIVO DEL PROGETTO</w:t>
      </w:r>
      <w:r w:rsidRPr="004C405B">
        <w:rPr>
          <w:rFonts w:ascii="Calibri" w:hAnsi="Calibri" w:cs="Arial"/>
          <w:b/>
          <w:bCs/>
          <w:sz w:val="18"/>
          <w:szCs w:val="18"/>
          <w:vertAlign w:val="superscript"/>
          <w:lang w:val="it-IT" w:eastAsia="it-IT"/>
        </w:rPr>
        <w:footnoteReference w:id="6"/>
      </w:r>
    </w:p>
    <w:tbl>
      <w:tblPr>
        <w:tblW w:w="979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252"/>
        <w:gridCol w:w="567"/>
        <w:gridCol w:w="2916"/>
      </w:tblGrid>
      <w:tr w:rsidR="004C405B" w:rsidRPr="004C405B" w14:paraId="7E5A7A74" w14:textId="77777777" w:rsidTr="00DD1660">
        <w:trPr>
          <w:cantSplit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671876" w14:textId="77777777" w:rsidR="004C405B" w:rsidRPr="004C405B" w:rsidRDefault="004C405B" w:rsidP="004C405B">
            <w:pPr>
              <w:spacing w:before="60" w:after="60"/>
              <w:rPr>
                <w:rFonts w:ascii="Calibri" w:hAnsi="Calibri" w:cs="Arial"/>
                <w:sz w:val="20"/>
                <w:szCs w:val="20"/>
                <w:lang w:val="it-IT" w:eastAsia="it-IT"/>
              </w:rPr>
            </w:pPr>
            <w:bookmarkStart w:id="1" w:name="_Hlk525306550"/>
            <w:r w:rsidRPr="004C405B">
              <w:rPr>
                <w:rFonts w:ascii="Calibri" w:hAnsi="Calibri" w:cs="Arial"/>
                <w:sz w:val="20"/>
                <w:szCs w:val="20"/>
                <w:lang w:val="it-IT" w:eastAsia="it-IT"/>
              </w:rPr>
              <w:t xml:space="preserve">Nome </w:t>
            </w:r>
          </w:p>
        </w:tc>
        <w:tc>
          <w:tcPr>
            <w:tcW w:w="77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A965116" w14:textId="77777777" w:rsidR="004C405B" w:rsidRPr="004C405B" w:rsidRDefault="004C405B" w:rsidP="004C405B">
            <w:pPr>
              <w:spacing w:before="60" w:after="60"/>
              <w:rPr>
                <w:rFonts w:ascii="Calibri" w:hAnsi="Calibri" w:cs="Arial"/>
                <w:sz w:val="20"/>
                <w:szCs w:val="20"/>
                <w:lang w:val="it-IT" w:eastAsia="it-IT"/>
              </w:rPr>
            </w:pPr>
          </w:p>
        </w:tc>
      </w:tr>
      <w:tr w:rsidR="004C405B" w:rsidRPr="004C405B" w14:paraId="46BA678A" w14:textId="77777777" w:rsidTr="00DD1660">
        <w:trPr>
          <w:cantSplit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559079" w14:textId="77777777" w:rsidR="004C405B" w:rsidRPr="004C405B" w:rsidRDefault="004C405B" w:rsidP="004C405B">
            <w:pPr>
              <w:spacing w:before="60" w:after="60"/>
              <w:rPr>
                <w:rFonts w:ascii="Calibri" w:hAnsi="Calibri" w:cs="Arial"/>
                <w:sz w:val="20"/>
                <w:szCs w:val="20"/>
                <w:lang w:val="it-IT" w:eastAsia="it-IT"/>
              </w:rPr>
            </w:pPr>
            <w:r w:rsidRPr="004C405B">
              <w:rPr>
                <w:rFonts w:ascii="Calibri" w:hAnsi="Calibri" w:cs="Arial"/>
                <w:sz w:val="20"/>
                <w:szCs w:val="20"/>
                <w:lang w:val="it-IT" w:eastAsia="it-IT"/>
              </w:rPr>
              <w:t>e-mail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DF4E37C" w14:textId="77777777" w:rsidR="004C405B" w:rsidRPr="004C405B" w:rsidRDefault="004C405B" w:rsidP="004C405B">
            <w:pPr>
              <w:spacing w:before="60" w:after="60"/>
              <w:rPr>
                <w:rFonts w:ascii="Calibri" w:hAnsi="Calibri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AB0EDD" w14:textId="77777777" w:rsidR="004C405B" w:rsidRPr="004C405B" w:rsidRDefault="004C405B" w:rsidP="004C405B">
            <w:pPr>
              <w:spacing w:before="60" w:after="60"/>
              <w:rPr>
                <w:rFonts w:ascii="Calibri" w:hAnsi="Calibri" w:cs="Arial"/>
                <w:sz w:val="20"/>
                <w:szCs w:val="20"/>
                <w:lang w:val="it-IT" w:eastAsia="it-IT"/>
              </w:rPr>
            </w:pPr>
            <w:r w:rsidRPr="004C405B">
              <w:rPr>
                <w:rFonts w:ascii="Calibri" w:hAnsi="Calibri" w:cs="Arial"/>
                <w:sz w:val="20"/>
                <w:szCs w:val="20"/>
                <w:lang w:val="it-IT" w:eastAsia="it-IT"/>
              </w:rPr>
              <w:t>Tel.</w:t>
            </w:r>
          </w:p>
        </w:tc>
        <w:tc>
          <w:tcPr>
            <w:tcW w:w="2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4FB30F8" w14:textId="77777777" w:rsidR="004C405B" w:rsidRPr="004C405B" w:rsidRDefault="004C405B" w:rsidP="004C405B">
            <w:pPr>
              <w:spacing w:before="60" w:after="60"/>
              <w:rPr>
                <w:rFonts w:ascii="Calibri" w:hAnsi="Calibri" w:cs="Arial"/>
                <w:sz w:val="20"/>
                <w:szCs w:val="20"/>
                <w:lang w:val="it-IT" w:eastAsia="it-IT"/>
              </w:rPr>
            </w:pPr>
          </w:p>
        </w:tc>
      </w:tr>
      <w:bookmarkEnd w:id="1"/>
    </w:tbl>
    <w:p w14:paraId="1DA6542E" w14:textId="77777777" w:rsidR="004C405B" w:rsidRPr="004C405B" w:rsidRDefault="004C405B" w:rsidP="004C405B">
      <w:pPr>
        <w:rPr>
          <w:rFonts w:ascii="Calibri" w:hAnsi="Calibri" w:cs="Arial"/>
          <w:lang w:val="it-IT" w:eastAsia="it-IT"/>
        </w:rPr>
      </w:pPr>
    </w:p>
    <w:p w14:paraId="3041E394" w14:textId="77777777" w:rsidR="004C405B" w:rsidRPr="004C405B" w:rsidRDefault="004C405B" w:rsidP="004C405B">
      <w:pPr>
        <w:rPr>
          <w:rFonts w:ascii="Arial" w:hAnsi="Arial" w:cs="Arial"/>
          <w:lang w:val="it-IT" w:eastAsia="it-IT"/>
        </w:rPr>
      </w:pPr>
    </w:p>
    <w:p w14:paraId="690C77F2" w14:textId="77777777" w:rsidR="004C405B" w:rsidRPr="004C405B" w:rsidRDefault="004C405B" w:rsidP="004C405B">
      <w:pPr>
        <w:spacing w:after="120"/>
        <w:rPr>
          <w:rFonts w:ascii="Calibri" w:hAnsi="Calibri" w:cs="Arial"/>
          <w:b/>
          <w:bCs/>
          <w:sz w:val="18"/>
          <w:szCs w:val="18"/>
          <w:lang w:val="it-IT" w:eastAsia="it-IT"/>
        </w:rPr>
      </w:pPr>
      <w:bookmarkStart w:id="2" w:name="_Hlk525308179"/>
      <w:r w:rsidRPr="004C405B">
        <w:rPr>
          <w:rFonts w:ascii="Calibri" w:hAnsi="Calibri" w:cs="Arial"/>
          <w:b/>
          <w:bCs/>
          <w:sz w:val="18"/>
          <w:szCs w:val="18"/>
          <w:lang w:val="it-IT" w:eastAsia="it-IT"/>
        </w:rPr>
        <w:t>1.</w:t>
      </w:r>
      <w:r w:rsidR="00555356">
        <w:rPr>
          <w:rFonts w:ascii="Calibri" w:hAnsi="Calibri" w:cs="Arial"/>
          <w:b/>
          <w:bCs/>
          <w:sz w:val="18"/>
          <w:szCs w:val="18"/>
          <w:lang w:val="it-IT" w:eastAsia="it-IT"/>
        </w:rPr>
        <w:t>8</w:t>
      </w:r>
      <w:r w:rsidRPr="004C405B">
        <w:rPr>
          <w:rFonts w:ascii="Calibri" w:hAnsi="Calibri" w:cs="Arial"/>
          <w:b/>
          <w:bCs/>
          <w:sz w:val="18"/>
          <w:szCs w:val="18"/>
          <w:lang w:val="it-IT" w:eastAsia="it-IT"/>
        </w:rPr>
        <w:t xml:space="preserve"> RUOLO E COMPETENZE SPECIFICHE PER IL PROGETTO (max 2.000 caratteri)</w:t>
      </w: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8"/>
      </w:tblGrid>
      <w:tr w:rsidR="004C405B" w:rsidRPr="004C405B" w14:paraId="759F62A5" w14:textId="77777777" w:rsidTr="00DD1660">
        <w:tc>
          <w:tcPr>
            <w:tcW w:w="9778" w:type="dxa"/>
          </w:tcPr>
          <w:p w14:paraId="3FE964E2" w14:textId="77777777" w:rsidR="004C405B" w:rsidRPr="004C405B" w:rsidRDefault="004C405B" w:rsidP="004C405B">
            <w:pPr>
              <w:spacing w:before="60"/>
              <w:jc w:val="both"/>
              <w:rPr>
                <w:rFonts w:ascii="Calibri" w:hAnsi="Calibri" w:cs="Arial"/>
                <w:bCs/>
                <w:iCs/>
                <w:sz w:val="20"/>
                <w:lang w:val="it-IT" w:eastAsia="it-IT"/>
              </w:rPr>
            </w:pPr>
            <w:r w:rsidRPr="004C405B">
              <w:rPr>
                <w:rFonts w:ascii="Calibri" w:hAnsi="Calibri" w:cs="Arial"/>
                <w:iCs/>
                <w:sz w:val="20"/>
                <w:lang w:val="it-IT" w:eastAsia="it-IT"/>
              </w:rPr>
              <w:t xml:space="preserve">Descrivere, tra le altre cose, </w:t>
            </w:r>
            <w:r w:rsidRPr="004C405B">
              <w:rPr>
                <w:rFonts w:ascii="Calibri" w:hAnsi="Calibri" w:cs="Arial"/>
                <w:bCs/>
                <w:iCs/>
                <w:sz w:val="20"/>
                <w:lang w:val="it-IT" w:eastAsia="it-IT"/>
              </w:rPr>
              <w:t>le attività pregresse del proponente che hanno contribuito al conseguente sviluppo dell’dea progettuale.</w:t>
            </w:r>
          </w:p>
          <w:p w14:paraId="722B00AE" w14:textId="77777777" w:rsidR="004C405B" w:rsidRPr="004C405B" w:rsidRDefault="004C405B" w:rsidP="004C405B">
            <w:pPr>
              <w:spacing w:before="60"/>
              <w:jc w:val="both"/>
              <w:rPr>
                <w:rFonts w:ascii="Calibri" w:hAnsi="Calibri" w:cs="Arial"/>
                <w:bCs/>
                <w:sz w:val="20"/>
                <w:szCs w:val="20"/>
                <w:lang w:val="it-IT" w:eastAsia="it-IT"/>
              </w:rPr>
            </w:pPr>
          </w:p>
        </w:tc>
      </w:tr>
    </w:tbl>
    <w:p w14:paraId="42C6D796" w14:textId="77777777" w:rsidR="004C405B" w:rsidRPr="004C405B" w:rsidRDefault="004C405B" w:rsidP="004C405B">
      <w:pPr>
        <w:rPr>
          <w:rFonts w:ascii="Calibri" w:hAnsi="Calibri" w:cs="Arial"/>
          <w:b/>
          <w:bCs/>
          <w:sz w:val="18"/>
          <w:szCs w:val="18"/>
          <w:lang w:val="it-IT" w:eastAsia="it-IT"/>
        </w:rPr>
      </w:pPr>
    </w:p>
    <w:p w14:paraId="67A5D902" w14:textId="77777777" w:rsidR="004C405B" w:rsidRPr="004C405B" w:rsidRDefault="004C405B" w:rsidP="004C405B">
      <w:pPr>
        <w:spacing w:after="120"/>
        <w:rPr>
          <w:rFonts w:ascii="Calibri" w:hAnsi="Calibri" w:cs="Arial"/>
          <w:b/>
          <w:bCs/>
          <w:sz w:val="18"/>
          <w:szCs w:val="18"/>
          <w:lang w:val="it-IT" w:eastAsia="it-IT"/>
        </w:rPr>
      </w:pPr>
      <w:r w:rsidRPr="004C405B">
        <w:rPr>
          <w:rFonts w:ascii="Calibri" w:hAnsi="Calibri" w:cs="Arial"/>
          <w:b/>
          <w:bCs/>
          <w:sz w:val="18"/>
          <w:szCs w:val="18"/>
          <w:lang w:val="it-IT" w:eastAsia="it-IT"/>
        </w:rPr>
        <w:t>1.9 RISORSE UMANE COINVOLTE (max 1.000 caratteri)</w:t>
      </w: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8"/>
      </w:tblGrid>
      <w:tr w:rsidR="004C405B" w:rsidRPr="004C405B" w14:paraId="6E1831B3" w14:textId="77777777" w:rsidTr="00DD1660">
        <w:tc>
          <w:tcPr>
            <w:tcW w:w="9778" w:type="dxa"/>
          </w:tcPr>
          <w:p w14:paraId="54E11D2A" w14:textId="77777777" w:rsidR="004C405B" w:rsidRPr="004C405B" w:rsidRDefault="004C405B" w:rsidP="004C405B">
            <w:pPr>
              <w:spacing w:before="60"/>
              <w:jc w:val="both"/>
              <w:rPr>
                <w:rFonts w:ascii="Calibri" w:hAnsi="Calibri" w:cs="Arial"/>
                <w:iCs/>
                <w:sz w:val="20"/>
                <w:lang w:val="it-IT" w:eastAsia="it-IT"/>
              </w:rPr>
            </w:pPr>
          </w:p>
          <w:p w14:paraId="31126E5D" w14:textId="77777777" w:rsidR="004C405B" w:rsidRPr="004C405B" w:rsidRDefault="004C405B" w:rsidP="004C405B">
            <w:pPr>
              <w:spacing w:before="60"/>
              <w:jc w:val="both"/>
              <w:rPr>
                <w:rFonts w:ascii="Calibri" w:hAnsi="Calibri" w:cs="Arial"/>
                <w:bCs/>
                <w:sz w:val="20"/>
                <w:szCs w:val="20"/>
                <w:lang w:val="it-IT" w:eastAsia="it-IT"/>
              </w:rPr>
            </w:pPr>
          </w:p>
        </w:tc>
      </w:tr>
      <w:bookmarkEnd w:id="2"/>
    </w:tbl>
    <w:p w14:paraId="2DE403A5" w14:textId="77777777" w:rsidR="004C405B" w:rsidRPr="004C405B" w:rsidRDefault="004C405B" w:rsidP="004C405B">
      <w:pPr>
        <w:rPr>
          <w:rFonts w:ascii="Calibri" w:hAnsi="Calibri" w:cs="Arial"/>
          <w:lang w:val="it-IT"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06060"/>
        <w:tblLook w:val="01E0" w:firstRow="1" w:lastRow="1" w:firstColumn="1" w:lastColumn="1" w:noHBand="0" w:noVBand="0"/>
      </w:tblPr>
      <w:tblGrid>
        <w:gridCol w:w="9622"/>
      </w:tblGrid>
      <w:tr w:rsidR="004C405B" w:rsidRPr="004C405B" w14:paraId="2362BCF6" w14:textId="77777777" w:rsidTr="00DD1660">
        <w:tc>
          <w:tcPr>
            <w:tcW w:w="9778" w:type="dxa"/>
            <w:shd w:val="clear" w:color="auto" w:fill="606060"/>
          </w:tcPr>
          <w:p w14:paraId="6E7D17EB" w14:textId="77777777" w:rsidR="004C405B" w:rsidRPr="004C405B" w:rsidRDefault="004C405B" w:rsidP="004C405B">
            <w:pPr>
              <w:spacing w:before="60" w:after="60"/>
              <w:rPr>
                <w:rFonts w:ascii="Calibri" w:hAnsi="Calibri" w:cs="Arial"/>
                <w:b/>
                <w:color w:val="FFFFFF"/>
                <w:lang w:val="it-IT" w:eastAsia="it-IT"/>
              </w:rPr>
            </w:pPr>
            <w:bookmarkStart w:id="3" w:name="_Hlk487702853"/>
            <w:r w:rsidRPr="004C405B">
              <w:rPr>
                <w:rFonts w:ascii="Calibri" w:hAnsi="Calibri" w:cs="Arial"/>
                <w:b/>
                <w:color w:val="FFFFFF"/>
                <w:lang w:val="it-IT" w:eastAsia="it-IT"/>
              </w:rPr>
              <w:t>2. DESCRIZIONE DEL PROGETTO</w:t>
            </w:r>
          </w:p>
        </w:tc>
      </w:tr>
      <w:bookmarkEnd w:id="3"/>
    </w:tbl>
    <w:p w14:paraId="62431CDC" w14:textId="77777777" w:rsidR="004C405B" w:rsidRPr="004C405B" w:rsidRDefault="004C405B" w:rsidP="004C405B">
      <w:pPr>
        <w:spacing w:before="60" w:after="60"/>
        <w:rPr>
          <w:rFonts w:ascii="Calibri" w:hAnsi="Calibri" w:cs="Arial"/>
          <w:b/>
          <w:lang w:val="it-IT" w:eastAsia="it-IT"/>
        </w:rPr>
      </w:pPr>
    </w:p>
    <w:p w14:paraId="585CFD72" w14:textId="77777777" w:rsidR="004C405B" w:rsidRPr="004C405B" w:rsidRDefault="004C405B" w:rsidP="004C405B">
      <w:pPr>
        <w:spacing w:after="120"/>
        <w:rPr>
          <w:rFonts w:ascii="Calibri" w:hAnsi="Calibri" w:cs="Arial"/>
          <w:b/>
          <w:bCs/>
          <w:sz w:val="18"/>
          <w:szCs w:val="18"/>
          <w:lang w:val="it-IT" w:eastAsia="it-IT"/>
        </w:rPr>
      </w:pPr>
      <w:r w:rsidRPr="004C405B">
        <w:rPr>
          <w:rFonts w:ascii="Calibri" w:hAnsi="Calibri" w:cs="Arial"/>
          <w:b/>
          <w:bCs/>
          <w:sz w:val="18"/>
          <w:szCs w:val="18"/>
          <w:lang w:val="it-IT" w:eastAsia="it-IT"/>
        </w:rPr>
        <w:t>TITOLO DEL PROGETTO</w:t>
      </w: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8"/>
      </w:tblGrid>
      <w:tr w:rsidR="004C405B" w:rsidRPr="004C405B" w14:paraId="49E398E2" w14:textId="77777777" w:rsidTr="00DD1660">
        <w:trPr>
          <w:trHeight w:val="472"/>
        </w:trPr>
        <w:tc>
          <w:tcPr>
            <w:tcW w:w="9778" w:type="dxa"/>
          </w:tcPr>
          <w:p w14:paraId="16287F21" w14:textId="77777777" w:rsidR="004C405B" w:rsidRPr="004C405B" w:rsidRDefault="004C405B" w:rsidP="004C405B">
            <w:pPr>
              <w:spacing w:before="60"/>
              <w:jc w:val="both"/>
              <w:rPr>
                <w:rFonts w:ascii="Calibri" w:hAnsi="Calibri" w:cs="Arial"/>
                <w:b/>
                <w:szCs w:val="22"/>
                <w:lang w:val="it-IT" w:eastAsia="it-IT"/>
              </w:rPr>
            </w:pPr>
          </w:p>
        </w:tc>
      </w:tr>
    </w:tbl>
    <w:p w14:paraId="5BE93A62" w14:textId="77777777" w:rsidR="004C405B" w:rsidRPr="004C405B" w:rsidRDefault="004C405B" w:rsidP="004C405B">
      <w:pPr>
        <w:spacing w:before="60"/>
        <w:jc w:val="both"/>
        <w:rPr>
          <w:rFonts w:ascii="Calibri" w:hAnsi="Calibri" w:cs="Arial"/>
          <w:b/>
          <w:szCs w:val="22"/>
          <w:lang w:val="it-IT" w:eastAsia="it-IT"/>
        </w:rPr>
      </w:pPr>
    </w:p>
    <w:p w14:paraId="6BFC5E6A" w14:textId="77777777" w:rsidR="004C405B" w:rsidRPr="004C405B" w:rsidRDefault="004C405B" w:rsidP="004C405B">
      <w:pPr>
        <w:spacing w:after="120"/>
        <w:rPr>
          <w:rFonts w:ascii="Calibri" w:hAnsi="Calibri" w:cs="Arial"/>
          <w:b/>
          <w:bCs/>
          <w:sz w:val="18"/>
          <w:szCs w:val="18"/>
          <w:lang w:val="it-IT" w:eastAsia="it-IT"/>
        </w:rPr>
      </w:pPr>
      <w:r w:rsidRPr="004C405B">
        <w:rPr>
          <w:rFonts w:ascii="Calibri" w:hAnsi="Calibri" w:cs="Arial"/>
          <w:b/>
          <w:bCs/>
          <w:sz w:val="18"/>
          <w:szCs w:val="18"/>
          <w:lang w:val="it-IT" w:eastAsia="it-IT"/>
        </w:rPr>
        <w:t xml:space="preserve">2.1 STATO DELL’ARTE E CONTESTO DI REALIZZAZIONE DELL’INTERVENTO </w:t>
      </w:r>
      <w:r w:rsidRPr="004C405B">
        <w:rPr>
          <w:rFonts w:ascii="Calibri" w:hAnsi="Calibri" w:cs="Arial"/>
          <w:sz w:val="18"/>
          <w:szCs w:val="18"/>
          <w:lang w:val="it-IT" w:eastAsia="it-IT"/>
        </w:rPr>
        <w:t>(max 4.000 caratteri)</w:t>
      </w: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8"/>
      </w:tblGrid>
      <w:tr w:rsidR="004C405B" w:rsidRPr="004C405B" w14:paraId="1C104922" w14:textId="77777777" w:rsidTr="00DD1660">
        <w:tc>
          <w:tcPr>
            <w:tcW w:w="9778" w:type="dxa"/>
          </w:tcPr>
          <w:p w14:paraId="33115415" w14:textId="653FA524" w:rsidR="004C405B" w:rsidRPr="004C405B" w:rsidRDefault="004C405B" w:rsidP="004C405B">
            <w:pPr>
              <w:spacing w:before="60"/>
              <w:jc w:val="both"/>
              <w:rPr>
                <w:rFonts w:ascii="Calibri" w:hAnsi="Calibri" w:cs="Arial"/>
                <w:bCs/>
                <w:sz w:val="20"/>
                <w:szCs w:val="20"/>
                <w:lang w:val="it-IT" w:eastAsia="it-IT"/>
              </w:rPr>
            </w:pPr>
            <w:r w:rsidRPr="004C405B">
              <w:rPr>
                <w:rFonts w:ascii="Calibri" w:hAnsi="Calibri" w:cs="Arial"/>
                <w:bCs/>
                <w:sz w:val="20"/>
                <w:szCs w:val="20"/>
                <w:lang w:val="it-IT" w:eastAsia="it-IT"/>
              </w:rPr>
              <w:t>Collocare il progetto rispetto allo stato dell’arte relativo alla tematica cui il progetto è indirizzato</w:t>
            </w:r>
            <w:r w:rsidRPr="004C405B">
              <w:rPr>
                <w:rFonts w:ascii="Calibri" w:hAnsi="Calibri" w:cs="Arial"/>
                <w:sz w:val="20"/>
                <w:szCs w:val="20"/>
                <w:lang w:val="it-IT" w:eastAsia="it-IT"/>
              </w:rPr>
              <w:t xml:space="preserve">, </w:t>
            </w:r>
            <w:r w:rsidRPr="004C405B">
              <w:rPr>
                <w:rFonts w:ascii="Calibri" w:hAnsi="Calibri" w:cs="Arial"/>
                <w:bCs/>
                <w:sz w:val="20"/>
                <w:szCs w:val="20"/>
                <w:lang w:val="it-IT" w:eastAsia="it-IT"/>
              </w:rPr>
              <w:t>evidenziando caratteristiche e motivazioni dell’intervento proposto.</w:t>
            </w:r>
          </w:p>
          <w:p w14:paraId="2AD6EC70" w14:textId="77777777" w:rsidR="00123CC6" w:rsidRDefault="00123CC6" w:rsidP="00123CC6">
            <w:pPr>
              <w:spacing w:before="60"/>
              <w:jc w:val="both"/>
              <w:rPr>
                <w:rFonts w:ascii="Calibri" w:hAnsi="Calibri" w:cs="Arial"/>
                <w:bCs/>
                <w:sz w:val="20"/>
                <w:szCs w:val="20"/>
                <w:lang w:val="it-IT" w:eastAsia="it-IT"/>
              </w:rPr>
            </w:pPr>
            <w:proofErr w:type="spellStart"/>
            <w:r>
              <w:rPr>
                <w:rFonts w:ascii="Calibri" w:hAnsi="Calibri" w:cs="Arial"/>
                <w:bCs/>
                <w:sz w:val="20"/>
                <w:szCs w:val="20"/>
                <w:lang w:eastAsia="it-IT"/>
              </w:rPr>
              <w:t>Illustrare</w:t>
            </w:r>
            <w:proofErr w:type="spellEnd"/>
            <w:r>
              <w:rPr>
                <w:rFonts w:ascii="Calibri" w:hAnsi="Calibri" w:cs="Arial"/>
                <w:bCs/>
                <w:sz w:val="20"/>
                <w:szCs w:val="20"/>
                <w:lang w:eastAsia="it-IT"/>
              </w:rPr>
              <w:t xml:space="preserve"> le </w:t>
            </w:r>
            <w:proofErr w:type="spellStart"/>
            <w:r>
              <w:rPr>
                <w:rFonts w:ascii="Calibri" w:hAnsi="Calibri" w:cs="Arial"/>
                <w:bCs/>
                <w:sz w:val="20"/>
                <w:szCs w:val="20"/>
                <w:lang w:eastAsia="it-IT"/>
              </w:rPr>
              <w:t>relazioni</w:t>
            </w:r>
            <w:proofErr w:type="spellEnd"/>
            <w:r>
              <w:rPr>
                <w:rFonts w:ascii="Calibri" w:hAnsi="Calibri" w:cs="Arial"/>
                <w:bCs/>
                <w:sz w:val="20"/>
                <w:szCs w:val="20"/>
                <w:lang w:eastAsia="it-IT"/>
              </w:rPr>
              <w:t xml:space="preserve"> di </w:t>
            </w:r>
            <w:proofErr w:type="spellStart"/>
            <w:r>
              <w:rPr>
                <w:rFonts w:ascii="Calibri" w:hAnsi="Calibri" w:cs="Arial"/>
                <w:bCs/>
                <w:sz w:val="20"/>
                <w:szCs w:val="20"/>
                <w:lang w:eastAsia="it-IT"/>
              </w:rPr>
              <w:t>integrazione</w:t>
            </w:r>
            <w:proofErr w:type="spellEnd"/>
            <w:r>
              <w:rPr>
                <w:rFonts w:ascii="Calibri" w:hAnsi="Calibri" w:cs="Arial"/>
                <w:bCs/>
                <w:sz w:val="20"/>
                <w:szCs w:val="20"/>
                <w:lang w:eastAsia="it-IT"/>
              </w:rPr>
              <w:t xml:space="preserve"> e </w:t>
            </w:r>
            <w:proofErr w:type="spellStart"/>
            <w:r>
              <w:rPr>
                <w:rFonts w:ascii="Calibri" w:hAnsi="Calibri" w:cs="Arial"/>
                <w:bCs/>
                <w:sz w:val="20"/>
                <w:szCs w:val="20"/>
                <w:lang w:eastAsia="it-IT"/>
              </w:rPr>
              <w:t>sinergia</w:t>
            </w:r>
            <w:proofErr w:type="spellEnd"/>
            <w:r>
              <w:rPr>
                <w:rFonts w:ascii="Calibri" w:hAnsi="Calibri" w:cs="Arial"/>
                <w:bCs/>
                <w:sz w:val="20"/>
                <w:szCs w:val="20"/>
                <w:lang w:eastAsia="it-IT"/>
              </w:rPr>
              <w:t xml:space="preserve"> del </w:t>
            </w:r>
            <w:proofErr w:type="spellStart"/>
            <w:r>
              <w:rPr>
                <w:rFonts w:ascii="Calibri" w:hAnsi="Calibri" w:cs="Arial"/>
                <w:bCs/>
                <w:sz w:val="20"/>
                <w:szCs w:val="20"/>
                <w:lang w:eastAsia="it-IT"/>
              </w:rPr>
              <w:t>progetto</w:t>
            </w:r>
            <w:proofErr w:type="spellEnd"/>
            <w:r>
              <w:rPr>
                <w:rFonts w:ascii="Calibri" w:hAnsi="Calibri" w:cs="Arial"/>
                <w:bCs/>
                <w:sz w:val="20"/>
                <w:szCs w:val="20"/>
                <w:lang w:eastAsia="it-IT"/>
              </w:rPr>
              <w:t xml:space="preserve"> con le </w:t>
            </w:r>
            <w:proofErr w:type="spellStart"/>
            <w:r>
              <w:rPr>
                <w:rFonts w:ascii="Calibri" w:hAnsi="Calibri" w:cs="Arial"/>
                <w:bCs/>
                <w:sz w:val="20"/>
                <w:szCs w:val="20"/>
                <w:lang w:eastAsia="it-IT"/>
              </w:rPr>
              <w:t>altre</w:t>
            </w:r>
            <w:proofErr w:type="spellEnd"/>
            <w:r>
              <w:rPr>
                <w:rFonts w:ascii="Calibri" w:hAnsi="Calibri" w:cs="Arial"/>
                <w:bCs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0"/>
                <w:szCs w:val="20"/>
                <w:lang w:eastAsia="it-IT"/>
              </w:rPr>
              <w:t>iniziative</w:t>
            </w:r>
            <w:proofErr w:type="spellEnd"/>
            <w:r>
              <w:rPr>
                <w:rFonts w:ascii="Calibri" w:hAnsi="Calibri" w:cs="Arial"/>
                <w:bCs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0"/>
                <w:szCs w:val="20"/>
                <w:lang w:eastAsia="it-IT"/>
              </w:rPr>
              <w:t>locali</w:t>
            </w:r>
            <w:proofErr w:type="spellEnd"/>
            <w:r>
              <w:rPr>
                <w:rFonts w:ascii="Calibri" w:hAnsi="Calibri" w:cs="Arial"/>
                <w:bCs/>
                <w:sz w:val="20"/>
                <w:szCs w:val="20"/>
                <w:lang w:eastAsia="it-IT"/>
              </w:rPr>
              <w:t xml:space="preserve"> e con le </w:t>
            </w:r>
            <w:proofErr w:type="spellStart"/>
            <w:r>
              <w:rPr>
                <w:rFonts w:ascii="Calibri" w:hAnsi="Calibri" w:cs="Arial"/>
                <w:bCs/>
                <w:sz w:val="20"/>
                <w:szCs w:val="20"/>
                <w:lang w:eastAsia="it-IT"/>
              </w:rPr>
              <w:t>politiche</w:t>
            </w:r>
            <w:proofErr w:type="spellEnd"/>
            <w:r>
              <w:rPr>
                <w:rFonts w:ascii="Calibri" w:hAnsi="Calibri" w:cs="Arial"/>
                <w:bCs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0"/>
                <w:szCs w:val="20"/>
                <w:lang w:eastAsia="it-IT"/>
              </w:rPr>
              <w:t>regionali</w:t>
            </w:r>
            <w:proofErr w:type="spellEnd"/>
            <w:r>
              <w:rPr>
                <w:rFonts w:ascii="Calibri" w:hAnsi="Calibri" w:cs="Arial"/>
                <w:bCs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0"/>
                <w:szCs w:val="20"/>
                <w:lang w:eastAsia="it-IT"/>
              </w:rPr>
              <w:t>incidenti</w:t>
            </w:r>
            <w:proofErr w:type="spellEnd"/>
            <w:r>
              <w:rPr>
                <w:rFonts w:ascii="Calibri" w:hAnsi="Calibri" w:cs="Arial"/>
                <w:bCs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0"/>
                <w:szCs w:val="20"/>
                <w:lang w:eastAsia="it-IT"/>
              </w:rPr>
              <w:t>sul</w:t>
            </w:r>
            <w:proofErr w:type="spellEnd"/>
            <w:r>
              <w:rPr>
                <w:rFonts w:ascii="Calibri" w:hAnsi="Calibri" w:cs="Arial"/>
                <w:bCs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0"/>
                <w:szCs w:val="20"/>
                <w:lang w:eastAsia="it-IT"/>
              </w:rPr>
              <w:t>territorio</w:t>
            </w:r>
            <w:proofErr w:type="spellEnd"/>
            <w:r>
              <w:rPr>
                <w:rFonts w:ascii="Calibri" w:hAnsi="Calibri" w:cs="Arial"/>
                <w:bCs/>
                <w:sz w:val="20"/>
                <w:szCs w:val="20"/>
                <w:lang w:eastAsia="it-IT"/>
              </w:rPr>
              <w:t xml:space="preserve"> (</w:t>
            </w:r>
            <w:proofErr w:type="spellStart"/>
            <w:r>
              <w:rPr>
                <w:rFonts w:ascii="Calibri" w:hAnsi="Calibri" w:cs="Arial"/>
                <w:bCs/>
                <w:sz w:val="20"/>
                <w:szCs w:val="20"/>
                <w:lang w:eastAsia="it-IT"/>
              </w:rPr>
              <w:t>Tecnopoli</w:t>
            </w:r>
            <w:proofErr w:type="spellEnd"/>
            <w:r>
              <w:rPr>
                <w:rFonts w:ascii="Calibri" w:hAnsi="Calibri" w:cs="Arial"/>
                <w:bCs/>
                <w:sz w:val="20"/>
                <w:szCs w:val="20"/>
                <w:lang w:eastAsia="it-IT"/>
              </w:rPr>
              <w:t xml:space="preserve">, </w:t>
            </w:r>
            <w:proofErr w:type="spellStart"/>
            <w:r>
              <w:rPr>
                <w:rFonts w:ascii="Calibri" w:hAnsi="Calibri" w:cs="Arial"/>
                <w:bCs/>
                <w:sz w:val="20"/>
                <w:szCs w:val="20"/>
                <w:lang w:eastAsia="it-IT"/>
              </w:rPr>
              <w:t>Fablabs</w:t>
            </w:r>
            <w:proofErr w:type="spellEnd"/>
            <w:r>
              <w:rPr>
                <w:rFonts w:ascii="Calibri" w:hAnsi="Calibri" w:cs="Arial"/>
                <w:bCs/>
                <w:sz w:val="20"/>
                <w:szCs w:val="20"/>
                <w:lang w:eastAsia="it-IT"/>
              </w:rPr>
              <w:t xml:space="preserve">, </w:t>
            </w:r>
            <w:proofErr w:type="spellStart"/>
            <w:r>
              <w:rPr>
                <w:rFonts w:ascii="Calibri" w:hAnsi="Calibri" w:cs="Arial"/>
                <w:bCs/>
                <w:sz w:val="20"/>
                <w:szCs w:val="20"/>
                <w:lang w:eastAsia="it-IT"/>
              </w:rPr>
              <w:t>Incubatori</w:t>
            </w:r>
            <w:proofErr w:type="spellEnd"/>
            <w:r>
              <w:rPr>
                <w:rFonts w:ascii="Calibri" w:hAnsi="Calibri" w:cs="Arial"/>
                <w:bCs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0"/>
                <w:szCs w:val="20"/>
                <w:lang w:eastAsia="it-IT"/>
              </w:rPr>
              <w:t>già</w:t>
            </w:r>
            <w:proofErr w:type="spellEnd"/>
            <w:r>
              <w:rPr>
                <w:rFonts w:ascii="Calibri" w:hAnsi="Calibri" w:cs="Arial"/>
                <w:bCs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0"/>
                <w:szCs w:val="20"/>
                <w:lang w:eastAsia="it-IT"/>
              </w:rPr>
              <w:t>attivati</w:t>
            </w:r>
            <w:proofErr w:type="spellEnd"/>
            <w:r>
              <w:rPr>
                <w:rFonts w:ascii="Calibri" w:hAnsi="Calibri" w:cs="Arial"/>
                <w:bCs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0"/>
                <w:szCs w:val="20"/>
                <w:lang w:eastAsia="it-IT"/>
              </w:rPr>
              <w:t>ecc</w:t>
            </w:r>
            <w:proofErr w:type="spellEnd"/>
            <w:r>
              <w:rPr>
                <w:rFonts w:ascii="Calibri" w:hAnsi="Calibri" w:cs="Arial"/>
                <w:bCs/>
                <w:sz w:val="20"/>
                <w:szCs w:val="20"/>
                <w:lang w:eastAsia="it-IT"/>
              </w:rPr>
              <w:t xml:space="preserve">.), </w:t>
            </w:r>
            <w:proofErr w:type="spellStart"/>
            <w:r>
              <w:rPr>
                <w:rFonts w:ascii="Calibri" w:hAnsi="Calibri" w:cs="Arial"/>
                <w:bCs/>
                <w:sz w:val="20"/>
                <w:szCs w:val="20"/>
                <w:lang w:eastAsia="it-IT"/>
              </w:rPr>
              <w:t>evidenziando</w:t>
            </w:r>
            <w:proofErr w:type="spellEnd"/>
            <w:r>
              <w:rPr>
                <w:rFonts w:ascii="Calibri" w:hAnsi="Calibri" w:cs="Arial"/>
                <w:bCs/>
                <w:sz w:val="20"/>
                <w:szCs w:val="20"/>
                <w:lang w:eastAsia="it-IT"/>
              </w:rPr>
              <w:t xml:space="preserve"> le </w:t>
            </w:r>
            <w:proofErr w:type="spellStart"/>
            <w:r>
              <w:rPr>
                <w:rFonts w:ascii="Calibri" w:hAnsi="Calibri" w:cs="Arial"/>
                <w:bCs/>
                <w:sz w:val="20"/>
                <w:szCs w:val="20"/>
                <w:lang w:eastAsia="it-IT"/>
              </w:rPr>
              <w:t>modalità</w:t>
            </w:r>
            <w:proofErr w:type="spellEnd"/>
            <w:r>
              <w:rPr>
                <w:rFonts w:ascii="Calibri" w:hAnsi="Calibri" w:cs="Arial"/>
                <w:bCs/>
                <w:sz w:val="20"/>
                <w:szCs w:val="20"/>
                <w:lang w:eastAsia="it-IT"/>
              </w:rPr>
              <w:t xml:space="preserve"> di accesso e la </w:t>
            </w:r>
            <w:proofErr w:type="spellStart"/>
            <w:r>
              <w:rPr>
                <w:rFonts w:ascii="Calibri" w:hAnsi="Calibri" w:cs="Arial"/>
                <w:bCs/>
                <w:sz w:val="20"/>
                <w:szCs w:val="20"/>
                <w:lang w:eastAsia="it-IT"/>
              </w:rPr>
              <w:t>ricaduta</w:t>
            </w:r>
            <w:proofErr w:type="spellEnd"/>
            <w:r>
              <w:rPr>
                <w:rFonts w:ascii="Calibri" w:hAnsi="Calibri" w:cs="Arial"/>
                <w:bCs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0"/>
                <w:szCs w:val="20"/>
                <w:lang w:eastAsia="it-IT"/>
              </w:rPr>
              <w:t>collettiva</w:t>
            </w:r>
            <w:proofErr w:type="spellEnd"/>
            <w:r>
              <w:rPr>
                <w:rFonts w:ascii="Calibri" w:hAnsi="Calibri" w:cs="Arial"/>
                <w:bCs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0"/>
                <w:szCs w:val="20"/>
                <w:lang w:eastAsia="it-IT"/>
              </w:rPr>
              <w:t>dell’attività</w:t>
            </w:r>
            <w:proofErr w:type="spellEnd"/>
            <w:r>
              <w:rPr>
                <w:rFonts w:ascii="Calibri" w:hAnsi="Calibri" w:cs="Arial"/>
                <w:bCs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0"/>
                <w:szCs w:val="20"/>
                <w:lang w:eastAsia="it-IT"/>
              </w:rPr>
              <w:t>proposta</w:t>
            </w:r>
            <w:proofErr w:type="spellEnd"/>
            <w:r>
              <w:rPr>
                <w:rFonts w:ascii="Calibri" w:hAnsi="Calibri" w:cs="Arial"/>
                <w:bCs/>
                <w:sz w:val="20"/>
                <w:szCs w:val="20"/>
                <w:lang w:eastAsia="it-IT"/>
              </w:rPr>
              <w:t>.</w:t>
            </w:r>
          </w:p>
          <w:p w14:paraId="384BA73E" w14:textId="77777777" w:rsidR="004C405B" w:rsidRPr="004C405B" w:rsidRDefault="004C405B" w:rsidP="004C405B">
            <w:pPr>
              <w:spacing w:before="60"/>
              <w:jc w:val="both"/>
              <w:rPr>
                <w:rFonts w:ascii="Calibri" w:hAnsi="Calibri" w:cs="Arial"/>
                <w:b/>
                <w:szCs w:val="22"/>
                <w:lang w:val="it-IT" w:eastAsia="it-IT"/>
              </w:rPr>
            </w:pPr>
          </w:p>
        </w:tc>
      </w:tr>
    </w:tbl>
    <w:p w14:paraId="34B3F2EB" w14:textId="77777777" w:rsidR="004C405B" w:rsidRPr="004C405B" w:rsidRDefault="004C405B" w:rsidP="004C405B">
      <w:pPr>
        <w:spacing w:before="60"/>
        <w:jc w:val="both"/>
        <w:rPr>
          <w:rFonts w:ascii="Calibri" w:hAnsi="Calibri" w:cs="Arial"/>
          <w:b/>
          <w:szCs w:val="22"/>
          <w:lang w:val="it-IT" w:eastAsia="it-IT"/>
        </w:rPr>
      </w:pPr>
    </w:p>
    <w:p w14:paraId="300210D2" w14:textId="77777777" w:rsidR="004C405B" w:rsidRPr="004C405B" w:rsidRDefault="004C405B" w:rsidP="004C405B">
      <w:pPr>
        <w:spacing w:after="120"/>
        <w:rPr>
          <w:rFonts w:ascii="Calibri" w:hAnsi="Calibri" w:cs="Arial"/>
          <w:b/>
          <w:bCs/>
          <w:sz w:val="18"/>
          <w:szCs w:val="18"/>
          <w:lang w:val="it-IT" w:eastAsia="it-IT"/>
        </w:rPr>
      </w:pPr>
      <w:r w:rsidRPr="004C405B">
        <w:rPr>
          <w:rFonts w:ascii="Calibri" w:hAnsi="Calibri" w:cs="Arial"/>
          <w:b/>
          <w:bCs/>
          <w:sz w:val="18"/>
          <w:szCs w:val="18"/>
          <w:lang w:val="it-IT" w:eastAsia="it-IT"/>
        </w:rPr>
        <w:t xml:space="preserve">2.2 OBIETTIVI E STRATEGIA DEL PROGETTO </w:t>
      </w:r>
      <w:r w:rsidRPr="004C405B">
        <w:rPr>
          <w:rFonts w:ascii="Calibri" w:hAnsi="Calibri" w:cs="Arial"/>
          <w:sz w:val="18"/>
          <w:szCs w:val="18"/>
          <w:lang w:val="it-IT" w:eastAsia="it-IT"/>
        </w:rPr>
        <w:t>(max 3.000 caratteri)</w:t>
      </w: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8"/>
      </w:tblGrid>
      <w:tr w:rsidR="004C405B" w:rsidRPr="004C405B" w14:paraId="3C3484EB" w14:textId="77777777" w:rsidTr="00DD1660">
        <w:tc>
          <w:tcPr>
            <w:tcW w:w="9778" w:type="dxa"/>
          </w:tcPr>
          <w:p w14:paraId="5A3DBC3E" w14:textId="77777777" w:rsidR="004C405B" w:rsidRPr="004C405B" w:rsidRDefault="004C405B" w:rsidP="004C405B">
            <w:pPr>
              <w:spacing w:before="60"/>
              <w:jc w:val="both"/>
              <w:rPr>
                <w:rFonts w:ascii="Calibri" w:hAnsi="Calibri" w:cs="Arial"/>
                <w:bCs/>
                <w:sz w:val="20"/>
                <w:szCs w:val="20"/>
                <w:lang w:val="it-IT" w:eastAsia="it-IT"/>
              </w:rPr>
            </w:pPr>
            <w:r w:rsidRPr="004C405B">
              <w:rPr>
                <w:rFonts w:ascii="Calibri" w:hAnsi="Calibri" w:cs="Arial"/>
                <w:bCs/>
                <w:sz w:val="20"/>
                <w:szCs w:val="20"/>
                <w:lang w:val="it-IT" w:eastAsia="it-IT"/>
              </w:rPr>
              <w:t>Descrivere gli obiettivi specifici del progetto, che devono essere chiari, quantificabili, realistici e raggiungibili nell’arco del periodo di durata del progetto (24 mesi).</w:t>
            </w:r>
          </w:p>
          <w:p w14:paraId="2DD22F75" w14:textId="77777777" w:rsidR="004C405B" w:rsidRPr="004C405B" w:rsidRDefault="004C405B" w:rsidP="004C405B">
            <w:pPr>
              <w:spacing w:before="60"/>
              <w:jc w:val="both"/>
              <w:rPr>
                <w:rFonts w:ascii="Calibri" w:hAnsi="Calibri" w:cs="Arial"/>
                <w:bCs/>
                <w:sz w:val="20"/>
                <w:szCs w:val="20"/>
                <w:lang w:val="it-IT" w:eastAsia="it-IT"/>
              </w:rPr>
            </w:pPr>
            <w:r w:rsidRPr="004C405B">
              <w:rPr>
                <w:rFonts w:ascii="Calibri" w:hAnsi="Calibri" w:cs="Arial"/>
                <w:bCs/>
                <w:sz w:val="20"/>
                <w:szCs w:val="20"/>
                <w:lang w:val="it-IT" w:eastAsia="it-IT"/>
              </w:rPr>
              <w:t>Descrivere le modalità di reclutamento e di selezione delle imprese che si intendono attivare.</w:t>
            </w:r>
          </w:p>
        </w:tc>
      </w:tr>
    </w:tbl>
    <w:p w14:paraId="7D34F5C7" w14:textId="77777777" w:rsidR="004C405B" w:rsidRPr="004C405B" w:rsidRDefault="004C405B" w:rsidP="004C405B">
      <w:pPr>
        <w:rPr>
          <w:rFonts w:ascii="Calibri" w:hAnsi="Calibri" w:cs="Arial"/>
          <w:b/>
          <w:bCs/>
          <w:sz w:val="18"/>
          <w:szCs w:val="18"/>
          <w:lang w:val="it-IT" w:eastAsia="it-IT"/>
        </w:rPr>
      </w:pPr>
    </w:p>
    <w:p w14:paraId="233BAC40" w14:textId="77777777" w:rsidR="004C405B" w:rsidRPr="004C405B" w:rsidRDefault="004C405B" w:rsidP="004C405B">
      <w:pPr>
        <w:spacing w:after="120"/>
        <w:rPr>
          <w:rFonts w:ascii="Calibri" w:hAnsi="Calibri" w:cs="Arial"/>
          <w:b/>
          <w:bCs/>
          <w:sz w:val="18"/>
          <w:szCs w:val="18"/>
          <w:lang w:val="it-IT" w:eastAsia="it-IT"/>
        </w:rPr>
      </w:pPr>
      <w:r w:rsidRPr="004C405B">
        <w:rPr>
          <w:rFonts w:ascii="Calibri" w:hAnsi="Calibri" w:cs="Arial"/>
          <w:b/>
          <w:bCs/>
          <w:sz w:val="18"/>
          <w:szCs w:val="18"/>
          <w:lang w:val="it-IT" w:eastAsia="it-IT"/>
        </w:rPr>
        <w:t xml:space="preserve">2.3 INTERVENTO INFRASTRUTTURALE </w:t>
      </w:r>
      <w:r w:rsidR="00F06687">
        <w:rPr>
          <w:rFonts w:ascii="Calibri" w:hAnsi="Calibri" w:cs="Arial"/>
          <w:bCs/>
          <w:sz w:val="18"/>
          <w:szCs w:val="18"/>
          <w:lang w:val="it-IT" w:eastAsia="it-IT"/>
        </w:rPr>
        <w:t>(max 5</w:t>
      </w:r>
      <w:r w:rsidRPr="004C405B">
        <w:rPr>
          <w:rFonts w:ascii="Calibri" w:hAnsi="Calibri" w:cs="Arial"/>
          <w:bCs/>
          <w:sz w:val="18"/>
          <w:szCs w:val="18"/>
          <w:lang w:val="it-IT" w:eastAsia="it-IT"/>
        </w:rPr>
        <w:t>.000 caratteri)</w:t>
      </w: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8"/>
      </w:tblGrid>
      <w:tr w:rsidR="004C405B" w:rsidRPr="004C405B" w14:paraId="2CD41B97" w14:textId="77777777" w:rsidTr="00DD1660">
        <w:tc>
          <w:tcPr>
            <w:tcW w:w="9778" w:type="dxa"/>
          </w:tcPr>
          <w:p w14:paraId="27B12DFA" w14:textId="77777777" w:rsidR="004C405B" w:rsidRPr="004C405B" w:rsidRDefault="004C405B" w:rsidP="004C405B">
            <w:pPr>
              <w:rPr>
                <w:rFonts w:ascii="Calibri" w:hAnsi="Calibri" w:cs="Arial"/>
                <w:bCs/>
                <w:sz w:val="20"/>
                <w:szCs w:val="20"/>
                <w:lang w:val="it-IT" w:eastAsia="it-IT"/>
              </w:rPr>
            </w:pPr>
            <w:r w:rsidRPr="004C405B">
              <w:rPr>
                <w:rFonts w:ascii="Calibri" w:hAnsi="Calibri" w:cs="Arial"/>
                <w:bCs/>
                <w:sz w:val="20"/>
                <w:szCs w:val="20"/>
                <w:lang w:val="it-IT" w:eastAsia="it-IT"/>
              </w:rPr>
              <w:t>Deve essere chiaramente definito l’intervento infrastrutturale che si intende realizzare e l’area di ubicazione dello stesso, attraverso la presentazione (quale parte integrante della proposta) di:</w:t>
            </w:r>
          </w:p>
          <w:p w14:paraId="1F558DB0" w14:textId="77777777" w:rsidR="004C405B" w:rsidRPr="004C405B" w:rsidRDefault="004C405B" w:rsidP="004C405B">
            <w:pPr>
              <w:numPr>
                <w:ilvl w:val="0"/>
                <w:numId w:val="32"/>
              </w:numPr>
              <w:rPr>
                <w:rFonts w:ascii="Calibri" w:hAnsi="Calibri" w:cs="Arial"/>
                <w:bCs/>
                <w:sz w:val="20"/>
                <w:szCs w:val="20"/>
                <w:lang w:val="it-IT" w:eastAsia="it-IT"/>
              </w:rPr>
            </w:pPr>
            <w:r w:rsidRPr="004C405B">
              <w:rPr>
                <w:rFonts w:ascii="Calibri" w:hAnsi="Calibri" w:cs="Arial"/>
                <w:bCs/>
                <w:sz w:val="20"/>
                <w:szCs w:val="20"/>
                <w:lang w:val="it-IT" w:eastAsia="it-IT"/>
              </w:rPr>
              <w:t xml:space="preserve">planimetria dello stato di fatto, </w:t>
            </w:r>
          </w:p>
          <w:p w14:paraId="5F28EA15" w14:textId="77777777" w:rsidR="004C405B" w:rsidRPr="004C405B" w:rsidRDefault="004C405B" w:rsidP="004C405B">
            <w:pPr>
              <w:numPr>
                <w:ilvl w:val="0"/>
                <w:numId w:val="32"/>
              </w:numPr>
              <w:rPr>
                <w:rFonts w:ascii="Calibri" w:hAnsi="Calibri" w:cs="Arial"/>
                <w:bCs/>
                <w:sz w:val="20"/>
                <w:szCs w:val="20"/>
                <w:lang w:val="it-IT" w:eastAsia="it-IT"/>
              </w:rPr>
            </w:pPr>
            <w:r w:rsidRPr="004C405B">
              <w:rPr>
                <w:rFonts w:ascii="Calibri" w:hAnsi="Calibri" w:cs="Arial"/>
                <w:bCs/>
                <w:sz w:val="20"/>
                <w:szCs w:val="20"/>
                <w:lang w:val="it-IT" w:eastAsia="it-IT"/>
              </w:rPr>
              <w:t>progetto di fattibilità tecnica ed economica,</w:t>
            </w:r>
          </w:p>
          <w:p w14:paraId="24A6C84E" w14:textId="77777777" w:rsidR="004C405B" w:rsidRPr="00F06687" w:rsidRDefault="004C405B" w:rsidP="004C405B">
            <w:pPr>
              <w:numPr>
                <w:ilvl w:val="0"/>
                <w:numId w:val="32"/>
              </w:numPr>
              <w:rPr>
                <w:rFonts w:ascii="Calibri" w:hAnsi="Calibri" w:cs="Arial"/>
                <w:b/>
                <w:bCs/>
                <w:sz w:val="18"/>
                <w:szCs w:val="18"/>
                <w:lang w:val="it-IT" w:eastAsia="it-IT"/>
              </w:rPr>
            </w:pPr>
            <w:r w:rsidRPr="004C405B">
              <w:rPr>
                <w:rFonts w:ascii="Calibri" w:hAnsi="Calibri" w:cs="Arial"/>
                <w:bCs/>
                <w:sz w:val="20"/>
                <w:szCs w:val="20"/>
                <w:lang w:val="it-IT" w:eastAsia="it-IT"/>
              </w:rPr>
              <w:t>computo metrico dell’intervento.</w:t>
            </w:r>
          </w:p>
          <w:p w14:paraId="6A987179" w14:textId="77777777" w:rsidR="00F06687" w:rsidRPr="00041195" w:rsidRDefault="00070F75" w:rsidP="004C405B">
            <w:pPr>
              <w:numPr>
                <w:ilvl w:val="0"/>
                <w:numId w:val="32"/>
              </w:numPr>
              <w:rPr>
                <w:rFonts w:ascii="Calibri" w:hAnsi="Calibri" w:cs="Arial"/>
                <w:b/>
                <w:bCs/>
                <w:sz w:val="18"/>
                <w:szCs w:val="18"/>
                <w:lang w:val="it-IT" w:eastAsia="it-IT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it-IT" w:eastAsia="it-IT"/>
              </w:rPr>
              <w:t>s</w:t>
            </w:r>
            <w:r w:rsidR="00DB09A4" w:rsidRPr="00D35493">
              <w:rPr>
                <w:rFonts w:ascii="Calibri" w:hAnsi="Calibri" w:cs="Arial"/>
                <w:bCs/>
                <w:sz w:val="20"/>
                <w:szCs w:val="20"/>
                <w:lang w:val="it-IT" w:eastAsia="it-IT"/>
              </w:rPr>
              <w:t>tima del valore</w:t>
            </w:r>
            <w:r w:rsidR="00AD388A" w:rsidRPr="00D35493">
              <w:rPr>
                <w:rFonts w:ascii="Calibri" w:hAnsi="Calibri" w:cs="Arial"/>
                <w:bCs/>
                <w:sz w:val="20"/>
                <w:szCs w:val="20"/>
                <w:lang w:val="it-IT" w:eastAsia="it-IT"/>
              </w:rPr>
              <w:t xml:space="preserve"> </w:t>
            </w:r>
            <w:r w:rsidR="00F06687" w:rsidRPr="00D35493">
              <w:rPr>
                <w:rFonts w:ascii="Calibri" w:hAnsi="Calibri" w:cs="Arial"/>
                <w:bCs/>
                <w:sz w:val="20"/>
                <w:szCs w:val="20"/>
                <w:lang w:val="it-IT" w:eastAsia="it-IT"/>
              </w:rPr>
              <w:t>dell’immobile da ristrutturare, con lo strumento ritenuto più idoneo dal beneficiario (perizia, media delle valutazioni di 3 agenzie immobiliari, altro..)</w:t>
            </w:r>
          </w:p>
          <w:p w14:paraId="68F5C06C" w14:textId="77777777" w:rsidR="00041195" w:rsidRPr="00041195" w:rsidRDefault="00041195" w:rsidP="004C405B">
            <w:pPr>
              <w:numPr>
                <w:ilvl w:val="0"/>
                <w:numId w:val="32"/>
              </w:numPr>
              <w:rPr>
                <w:rFonts w:ascii="Calibri" w:hAnsi="Calibri" w:cs="Arial"/>
                <w:bCs/>
                <w:sz w:val="18"/>
                <w:szCs w:val="18"/>
                <w:lang w:val="it-IT" w:eastAsia="it-IT"/>
              </w:rPr>
            </w:pPr>
            <w:r w:rsidRPr="00041195">
              <w:rPr>
                <w:rFonts w:ascii="Calibri" w:hAnsi="Calibri" w:cs="Arial"/>
                <w:bCs/>
                <w:sz w:val="18"/>
                <w:szCs w:val="18"/>
                <w:lang w:val="it-IT" w:eastAsia="it-IT"/>
              </w:rPr>
              <w:t>documentazione attestante il titolo sul bene oggetto di intervento</w:t>
            </w:r>
            <w:r w:rsidR="007554E2">
              <w:rPr>
                <w:rFonts w:ascii="Calibri" w:hAnsi="Calibri" w:cs="Arial"/>
                <w:bCs/>
                <w:sz w:val="18"/>
                <w:szCs w:val="18"/>
                <w:lang w:val="it-IT" w:eastAsia="it-IT"/>
              </w:rPr>
              <w:t>.</w:t>
            </w:r>
          </w:p>
        </w:tc>
      </w:tr>
    </w:tbl>
    <w:p w14:paraId="0B4020A7" w14:textId="77777777" w:rsidR="004C405B" w:rsidRPr="004C405B" w:rsidRDefault="004C405B" w:rsidP="004C405B">
      <w:pPr>
        <w:rPr>
          <w:rFonts w:ascii="Calibri" w:hAnsi="Calibri" w:cs="Arial"/>
          <w:b/>
          <w:bCs/>
          <w:sz w:val="18"/>
          <w:szCs w:val="18"/>
          <w:lang w:val="it-IT" w:eastAsia="it-IT"/>
        </w:rPr>
      </w:pPr>
    </w:p>
    <w:p w14:paraId="1D7B270A" w14:textId="77777777" w:rsidR="004C405B" w:rsidRPr="004C405B" w:rsidRDefault="004C405B" w:rsidP="004C405B">
      <w:pPr>
        <w:rPr>
          <w:rFonts w:ascii="Calibri" w:hAnsi="Calibri" w:cs="Arial"/>
          <w:b/>
          <w:bCs/>
          <w:sz w:val="18"/>
          <w:szCs w:val="18"/>
          <w:lang w:val="it-IT" w:eastAsia="it-IT"/>
        </w:rPr>
      </w:pPr>
    </w:p>
    <w:p w14:paraId="64EB20CB" w14:textId="77777777" w:rsidR="004C405B" w:rsidRPr="004C405B" w:rsidRDefault="004C405B" w:rsidP="004C405B">
      <w:pPr>
        <w:spacing w:after="120"/>
        <w:rPr>
          <w:rFonts w:ascii="Calibri" w:hAnsi="Calibri" w:cs="Arial"/>
          <w:sz w:val="18"/>
          <w:szCs w:val="18"/>
          <w:lang w:val="it-IT" w:eastAsia="it-IT"/>
        </w:rPr>
      </w:pPr>
      <w:r w:rsidRPr="004C405B">
        <w:rPr>
          <w:rFonts w:ascii="Calibri" w:hAnsi="Calibri" w:cs="Arial"/>
          <w:b/>
          <w:bCs/>
          <w:sz w:val="18"/>
          <w:szCs w:val="18"/>
          <w:lang w:val="it-IT" w:eastAsia="it-IT"/>
        </w:rPr>
        <w:t xml:space="preserve">2.4 RISORSE STRUMENTALI </w:t>
      </w:r>
      <w:r w:rsidRPr="004C405B">
        <w:rPr>
          <w:rFonts w:ascii="Calibri" w:hAnsi="Calibri" w:cs="Arial"/>
          <w:bCs/>
          <w:sz w:val="18"/>
          <w:szCs w:val="18"/>
          <w:lang w:val="it-IT" w:eastAsia="it-IT"/>
        </w:rPr>
        <w:t>(max 3.000 caratteri)</w:t>
      </w:r>
    </w:p>
    <w:p w14:paraId="4F904CB7" w14:textId="77777777" w:rsidR="004C405B" w:rsidRPr="004C405B" w:rsidRDefault="004C405B" w:rsidP="004C405B">
      <w:pPr>
        <w:rPr>
          <w:rFonts w:ascii="Calibri" w:hAnsi="Calibri" w:cs="Arial"/>
          <w:vanish/>
          <w:lang w:val="it-IT" w:eastAsia="it-IT"/>
        </w:rPr>
      </w:pP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8"/>
      </w:tblGrid>
      <w:tr w:rsidR="004C405B" w:rsidRPr="004C405B" w14:paraId="51B37B6D" w14:textId="77777777" w:rsidTr="00DD1660">
        <w:tc>
          <w:tcPr>
            <w:tcW w:w="9778" w:type="dxa"/>
          </w:tcPr>
          <w:p w14:paraId="2CF5B197" w14:textId="77777777" w:rsidR="004C405B" w:rsidRPr="004C405B" w:rsidRDefault="004C405B" w:rsidP="004C405B">
            <w:pPr>
              <w:spacing w:before="60"/>
              <w:jc w:val="both"/>
              <w:rPr>
                <w:rFonts w:ascii="Calibri" w:hAnsi="Calibri" w:cs="Arial"/>
                <w:b/>
                <w:szCs w:val="22"/>
                <w:lang w:val="it-IT" w:eastAsia="it-IT"/>
              </w:rPr>
            </w:pPr>
            <w:r w:rsidRPr="004C405B">
              <w:rPr>
                <w:rFonts w:ascii="Calibri" w:hAnsi="Calibri" w:cs="Arial"/>
                <w:bCs/>
                <w:sz w:val="20"/>
                <w:szCs w:val="20"/>
                <w:lang w:val="it-IT" w:eastAsia="it-IT"/>
              </w:rPr>
              <w:t>Indicare la tipologia di attrezzature e strumentazioni</w:t>
            </w:r>
            <w:r w:rsidRPr="004C405B">
              <w:rPr>
                <w:lang w:val="it-IT"/>
              </w:rPr>
              <w:t xml:space="preserve"> </w:t>
            </w:r>
            <w:r w:rsidRPr="004C405B">
              <w:rPr>
                <w:rFonts w:ascii="Calibri" w:hAnsi="Calibri" w:cs="Arial"/>
                <w:bCs/>
                <w:sz w:val="20"/>
                <w:szCs w:val="20"/>
                <w:lang w:val="it-IT" w:eastAsia="it-IT"/>
              </w:rPr>
              <w:t>che si prevede di acquisire nella sede dell’incubatore, al fine di destinarle ad un utilizzo condiviso in favore delle attività d’impresa che si prevede di accogliere presso l’incubatore.</w:t>
            </w:r>
          </w:p>
        </w:tc>
      </w:tr>
    </w:tbl>
    <w:p w14:paraId="06971CD3" w14:textId="77777777" w:rsidR="004C405B" w:rsidRPr="004C405B" w:rsidRDefault="004C405B" w:rsidP="004C405B">
      <w:pPr>
        <w:rPr>
          <w:rFonts w:ascii="Calibri" w:hAnsi="Calibri" w:cs="Arial"/>
          <w:b/>
          <w:bCs/>
          <w:sz w:val="18"/>
          <w:szCs w:val="18"/>
          <w:lang w:val="it-IT" w:eastAsia="it-IT"/>
        </w:rPr>
      </w:pPr>
    </w:p>
    <w:p w14:paraId="3EABAFE8" w14:textId="77777777" w:rsidR="004C405B" w:rsidRPr="00F06687" w:rsidRDefault="004C405B" w:rsidP="004C405B">
      <w:pPr>
        <w:spacing w:after="120"/>
        <w:rPr>
          <w:rFonts w:ascii="Calibri" w:hAnsi="Calibri" w:cs="Arial"/>
          <w:b/>
          <w:bCs/>
          <w:sz w:val="18"/>
          <w:szCs w:val="18"/>
          <w:lang w:val="it-IT" w:eastAsia="it-IT"/>
        </w:rPr>
      </w:pPr>
      <w:r w:rsidRPr="00F06687">
        <w:rPr>
          <w:rFonts w:ascii="Calibri" w:hAnsi="Calibri" w:cs="Arial"/>
          <w:b/>
          <w:bCs/>
          <w:sz w:val="18"/>
          <w:szCs w:val="18"/>
          <w:lang w:val="it-IT" w:eastAsia="it-IT"/>
        </w:rPr>
        <w:t xml:space="preserve">2.5 </w:t>
      </w:r>
      <w:r w:rsidR="009F0956" w:rsidRPr="00F06687">
        <w:rPr>
          <w:rFonts w:ascii="Calibri" w:hAnsi="Calibri" w:cs="Arial"/>
          <w:b/>
          <w:bCs/>
          <w:sz w:val="18"/>
          <w:szCs w:val="18"/>
          <w:lang w:val="it-IT" w:eastAsia="it-IT"/>
        </w:rPr>
        <w:t>INVESTIMENTI IMMATERIAL</w:t>
      </w:r>
      <w:r w:rsidRPr="00F06687">
        <w:rPr>
          <w:rFonts w:ascii="Calibri" w:hAnsi="Calibri" w:cs="Arial"/>
          <w:b/>
          <w:bCs/>
          <w:sz w:val="18"/>
          <w:szCs w:val="18"/>
          <w:lang w:val="it-IT" w:eastAsia="it-IT"/>
        </w:rPr>
        <w:t xml:space="preserve">I </w:t>
      </w:r>
      <w:r w:rsidRPr="00F06687">
        <w:rPr>
          <w:rFonts w:ascii="Calibri" w:hAnsi="Calibri" w:cs="Arial"/>
          <w:sz w:val="18"/>
          <w:szCs w:val="18"/>
          <w:lang w:val="it-IT" w:eastAsia="it-IT"/>
        </w:rPr>
        <w:t xml:space="preserve">(max </w:t>
      </w:r>
      <w:r w:rsidR="009F0956" w:rsidRPr="00F06687">
        <w:rPr>
          <w:rFonts w:ascii="Calibri" w:hAnsi="Calibri" w:cs="Arial"/>
          <w:sz w:val="18"/>
          <w:szCs w:val="18"/>
          <w:lang w:val="it-IT" w:eastAsia="it-IT"/>
        </w:rPr>
        <w:t>2</w:t>
      </w:r>
      <w:r w:rsidRPr="00F06687">
        <w:rPr>
          <w:rFonts w:ascii="Calibri" w:hAnsi="Calibri" w:cs="Arial"/>
          <w:sz w:val="18"/>
          <w:szCs w:val="18"/>
          <w:lang w:val="it-IT" w:eastAsia="it-IT"/>
        </w:rPr>
        <w:t>.000 caratteri)</w:t>
      </w: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8"/>
      </w:tblGrid>
      <w:tr w:rsidR="004C405B" w:rsidRPr="004C405B" w14:paraId="016257A0" w14:textId="77777777" w:rsidTr="00DD1660">
        <w:tc>
          <w:tcPr>
            <w:tcW w:w="9778" w:type="dxa"/>
          </w:tcPr>
          <w:p w14:paraId="0AC53340" w14:textId="77777777" w:rsidR="004C405B" w:rsidRDefault="00432D25" w:rsidP="00432D25">
            <w:pPr>
              <w:spacing w:before="60"/>
              <w:jc w:val="both"/>
              <w:rPr>
                <w:rFonts w:ascii="Calibri" w:hAnsi="Calibri" w:cs="Arial"/>
                <w:bCs/>
                <w:sz w:val="20"/>
                <w:szCs w:val="20"/>
                <w:lang w:val="it-IT" w:eastAsia="it-IT"/>
              </w:rPr>
            </w:pPr>
            <w:r w:rsidRPr="00F06687">
              <w:rPr>
                <w:rFonts w:ascii="Calibri" w:hAnsi="Calibri" w:cs="Arial"/>
                <w:bCs/>
                <w:iCs/>
                <w:sz w:val="20"/>
                <w:szCs w:val="20"/>
                <w:lang w:val="it-IT" w:eastAsia="it-IT"/>
              </w:rPr>
              <w:t>Indicare eventuali licenze, brevetti know-how e altre forme di proprietà intellettuale che si intenda acquisire per l’attuazione del progetto, inquadrandone esigenze e contenuti in relazione alle attività che si prevede di realizzare e alla finalità specifiche che si prevede di conseguire.</w:t>
            </w:r>
          </w:p>
          <w:p w14:paraId="2A1F701D" w14:textId="77777777" w:rsidR="00432D25" w:rsidRPr="004C405B" w:rsidRDefault="00432D25" w:rsidP="00432D25">
            <w:pPr>
              <w:spacing w:before="60"/>
              <w:jc w:val="both"/>
              <w:rPr>
                <w:rFonts w:ascii="Calibri" w:hAnsi="Calibri" w:cs="Arial"/>
                <w:bCs/>
                <w:sz w:val="20"/>
                <w:szCs w:val="20"/>
                <w:lang w:val="it-IT" w:eastAsia="it-IT"/>
              </w:rPr>
            </w:pPr>
          </w:p>
        </w:tc>
      </w:tr>
    </w:tbl>
    <w:p w14:paraId="03EFCA41" w14:textId="77777777" w:rsidR="004C405B" w:rsidRPr="004C405B" w:rsidRDefault="004C405B" w:rsidP="004C405B">
      <w:pPr>
        <w:rPr>
          <w:rFonts w:ascii="Calibri" w:hAnsi="Calibri" w:cs="Arial"/>
          <w:b/>
          <w:bCs/>
          <w:sz w:val="18"/>
          <w:szCs w:val="18"/>
          <w:lang w:val="it-IT" w:eastAsia="it-IT"/>
        </w:rPr>
      </w:pPr>
    </w:p>
    <w:p w14:paraId="3F2BBC63" w14:textId="77777777" w:rsidR="004C405B" w:rsidRPr="004C405B" w:rsidRDefault="004C405B" w:rsidP="004C405B">
      <w:pPr>
        <w:spacing w:after="120"/>
        <w:rPr>
          <w:rFonts w:ascii="Calibri" w:hAnsi="Calibri" w:cs="Arial"/>
          <w:b/>
          <w:bCs/>
          <w:sz w:val="18"/>
          <w:szCs w:val="18"/>
          <w:lang w:val="it-IT" w:eastAsia="it-IT"/>
        </w:rPr>
      </w:pPr>
      <w:r w:rsidRPr="004C405B">
        <w:rPr>
          <w:rFonts w:ascii="Calibri" w:hAnsi="Calibri" w:cs="Arial"/>
          <w:b/>
          <w:bCs/>
          <w:sz w:val="18"/>
          <w:szCs w:val="18"/>
          <w:lang w:val="it-IT" w:eastAsia="it-IT"/>
        </w:rPr>
        <w:t xml:space="preserve">2.6 OUTPUT DEL PROGETTO </w:t>
      </w:r>
      <w:r w:rsidRPr="004C405B">
        <w:rPr>
          <w:rFonts w:ascii="Calibri" w:hAnsi="Calibri" w:cs="Arial"/>
          <w:sz w:val="18"/>
          <w:szCs w:val="18"/>
          <w:lang w:val="it-IT" w:eastAsia="it-IT"/>
        </w:rPr>
        <w:t>(max 4.000 caratteri)</w:t>
      </w:r>
      <w:r w:rsidRPr="004C405B">
        <w:rPr>
          <w:rFonts w:ascii="Calibri" w:hAnsi="Calibri" w:cs="Arial"/>
          <w:b/>
          <w:bCs/>
          <w:sz w:val="18"/>
          <w:szCs w:val="18"/>
          <w:lang w:val="it-IT" w:eastAsia="it-IT"/>
        </w:rPr>
        <w:t xml:space="preserve"> </w:t>
      </w: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8"/>
      </w:tblGrid>
      <w:tr w:rsidR="004C405B" w:rsidRPr="004C405B" w14:paraId="02A6BB76" w14:textId="77777777" w:rsidTr="00DD1660">
        <w:tc>
          <w:tcPr>
            <w:tcW w:w="9778" w:type="dxa"/>
          </w:tcPr>
          <w:p w14:paraId="46EFCFBC" w14:textId="77777777" w:rsidR="004C405B" w:rsidRPr="004C405B" w:rsidRDefault="004C405B" w:rsidP="004C405B">
            <w:pPr>
              <w:spacing w:before="60"/>
              <w:jc w:val="both"/>
              <w:rPr>
                <w:rFonts w:ascii="Calibri" w:hAnsi="Calibri" w:cs="Arial"/>
                <w:bCs/>
                <w:sz w:val="20"/>
                <w:szCs w:val="20"/>
                <w:lang w:val="it-IT" w:eastAsia="it-IT"/>
              </w:rPr>
            </w:pPr>
            <w:r w:rsidRPr="004C405B">
              <w:rPr>
                <w:rFonts w:ascii="Calibri" w:hAnsi="Calibri" w:cs="Arial"/>
                <w:bCs/>
                <w:sz w:val="20"/>
                <w:szCs w:val="20"/>
                <w:lang w:val="it-IT" w:eastAsia="it-IT"/>
              </w:rPr>
              <w:t>Descrivere gli output previsti dal progetto con un’indicazione stimata di impatto sul territorio e sull’ ambito settoriale di riferimento.</w:t>
            </w:r>
          </w:p>
          <w:p w14:paraId="79029418" w14:textId="77777777" w:rsidR="004C405B" w:rsidRPr="004C405B" w:rsidRDefault="004C405B" w:rsidP="004C405B">
            <w:pPr>
              <w:spacing w:before="60"/>
              <w:jc w:val="both"/>
              <w:rPr>
                <w:rFonts w:ascii="Calibri" w:hAnsi="Calibri" w:cs="Arial"/>
                <w:bCs/>
                <w:sz w:val="20"/>
                <w:szCs w:val="20"/>
                <w:lang w:val="it-IT" w:eastAsia="it-IT"/>
              </w:rPr>
            </w:pPr>
            <w:r w:rsidRPr="004C405B">
              <w:rPr>
                <w:rFonts w:ascii="Calibri" w:hAnsi="Calibri" w:cs="Arial"/>
                <w:bCs/>
                <w:sz w:val="20"/>
                <w:szCs w:val="20"/>
                <w:lang w:val="it-IT" w:eastAsia="it-IT"/>
              </w:rPr>
              <w:t>Indicare il numero e le caratteristiche delle imprese che si prevede di incubare.</w:t>
            </w:r>
          </w:p>
          <w:p w14:paraId="5F96A722" w14:textId="77777777" w:rsidR="004C405B" w:rsidRPr="004C405B" w:rsidRDefault="004C405B" w:rsidP="004C405B">
            <w:pPr>
              <w:spacing w:before="60"/>
              <w:jc w:val="both"/>
              <w:rPr>
                <w:rFonts w:ascii="Calibri" w:hAnsi="Calibri" w:cs="Arial"/>
                <w:bCs/>
                <w:sz w:val="20"/>
                <w:szCs w:val="20"/>
                <w:lang w:val="it-IT" w:eastAsia="it-IT"/>
              </w:rPr>
            </w:pPr>
          </w:p>
        </w:tc>
      </w:tr>
    </w:tbl>
    <w:p w14:paraId="5B95CD12" w14:textId="77777777" w:rsidR="004C405B" w:rsidRPr="004C405B" w:rsidRDefault="004C405B" w:rsidP="004C405B">
      <w:pPr>
        <w:rPr>
          <w:rFonts w:ascii="Calibri" w:hAnsi="Calibri" w:cs="Arial"/>
          <w:b/>
          <w:bCs/>
          <w:sz w:val="18"/>
          <w:szCs w:val="18"/>
          <w:lang w:val="it-IT" w:eastAsia="it-IT"/>
        </w:rPr>
      </w:pPr>
    </w:p>
    <w:p w14:paraId="16B0674C" w14:textId="77777777" w:rsidR="004C405B" w:rsidRPr="004C405B" w:rsidRDefault="004C405B" w:rsidP="004C405B">
      <w:pPr>
        <w:spacing w:before="60"/>
        <w:jc w:val="both"/>
        <w:rPr>
          <w:rFonts w:ascii="Calibri" w:hAnsi="Calibri" w:cs="Arial"/>
          <w:bCs/>
          <w:i/>
          <w:sz w:val="20"/>
          <w:szCs w:val="20"/>
          <w:lang w:val="it-IT" w:eastAsia="it-IT"/>
        </w:rPr>
      </w:pPr>
      <w:r w:rsidRPr="004C405B">
        <w:rPr>
          <w:rFonts w:ascii="Calibri" w:hAnsi="Calibri" w:cs="Arial"/>
          <w:bCs/>
          <w:i/>
          <w:sz w:val="20"/>
          <w:szCs w:val="20"/>
          <w:lang w:val="it-IT" w:eastAsia="it-IT"/>
        </w:rPr>
        <w:t>N.B. Relativamente ai paragrafi da 2.1 a 2.6 è possibile allegare alla presente domanda immagini, grafici, tabelle, planimetrie. Gli allegati devono essere integrativi e non sostitutivi della parte descrittiva del progetto.</w:t>
      </w:r>
    </w:p>
    <w:p w14:paraId="5220BBB2" w14:textId="77777777" w:rsidR="004C405B" w:rsidRDefault="004C405B" w:rsidP="004C405B">
      <w:pPr>
        <w:rPr>
          <w:rFonts w:ascii="Calibri" w:hAnsi="Calibri" w:cs="Arial"/>
          <w:b/>
          <w:bCs/>
          <w:sz w:val="18"/>
          <w:szCs w:val="18"/>
          <w:lang w:val="it-IT" w:eastAsia="it-IT"/>
        </w:rPr>
      </w:pPr>
    </w:p>
    <w:p w14:paraId="13CB595B" w14:textId="77777777" w:rsidR="00A20F0E" w:rsidRPr="004C405B" w:rsidRDefault="00A20F0E" w:rsidP="004C405B">
      <w:pPr>
        <w:rPr>
          <w:rFonts w:ascii="Calibri" w:hAnsi="Calibri" w:cs="Arial"/>
          <w:b/>
          <w:bCs/>
          <w:sz w:val="18"/>
          <w:szCs w:val="18"/>
          <w:lang w:val="it-IT" w:eastAsia="it-IT"/>
        </w:rPr>
      </w:pPr>
    </w:p>
    <w:p w14:paraId="6603D53F" w14:textId="77777777" w:rsidR="004C405B" w:rsidRPr="00105614" w:rsidRDefault="00105614" w:rsidP="00105614">
      <w:pPr>
        <w:pStyle w:val="Standard"/>
        <w:spacing w:after="120"/>
        <w:jc w:val="right"/>
        <w:rPr>
          <w:rFonts w:ascii="Calibri" w:hAnsi="Calibri" w:cs="Arial"/>
          <w:u w:val="single"/>
        </w:rPr>
      </w:pPr>
      <w:bookmarkStart w:id="4" w:name="_Hlk489279849"/>
      <w:r w:rsidRPr="00105614">
        <w:rPr>
          <w:rFonts w:ascii="Calibri" w:hAnsi="Calibri" w:cs="Arial"/>
          <w:u w:val="single"/>
        </w:rPr>
        <w:t>Firmato digitalmente</w:t>
      </w:r>
      <w:bookmarkEnd w:id="4"/>
    </w:p>
    <w:sectPr w:rsidR="004C405B" w:rsidRPr="00105614" w:rsidSect="001C7D85">
      <w:footnotePr>
        <w:numRestart w:val="eachSect"/>
      </w:footnotePr>
      <w:type w:val="continuous"/>
      <w:pgSz w:w="11900" w:h="16840"/>
      <w:pgMar w:top="1134" w:right="1134" w:bottom="1134" w:left="1134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9BE08" w14:textId="77777777" w:rsidR="00E67DD3" w:rsidRDefault="00E67DD3">
      <w:r>
        <w:separator/>
      </w:r>
    </w:p>
  </w:endnote>
  <w:endnote w:type="continuationSeparator" w:id="0">
    <w:p w14:paraId="3D8D4EFA" w14:textId="77777777" w:rsidR="00E67DD3" w:rsidRDefault="00E6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546F9" w14:textId="77777777" w:rsidR="00BB379E" w:rsidRDefault="00BB379E">
    <w:pPr>
      <w:pStyle w:val="Pidipagina"/>
    </w:pPr>
    <w:r>
      <w:fldChar w:fldCharType="begin"/>
    </w:r>
    <w:r>
      <w:instrText>PAGE   \* MERGEFORMAT</w:instrText>
    </w:r>
    <w:r>
      <w:fldChar w:fldCharType="separate"/>
    </w:r>
    <w:r w:rsidRPr="00BB379E">
      <w:rPr>
        <w:noProof/>
        <w:lang w:val="it-IT"/>
      </w:rPr>
      <w:t>2</w:t>
    </w:r>
    <w:r>
      <w:fldChar w:fldCharType="end"/>
    </w:r>
  </w:p>
  <w:p w14:paraId="6D9C8D39" w14:textId="77777777" w:rsidR="00565B11" w:rsidRDefault="00565B11">
    <w:pPr>
      <w:pStyle w:val="Intestazioneepidipagina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69775" w14:textId="77777777" w:rsidR="00633359" w:rsidRDefault="00633359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840072" w:rsidRPr="00840072">
      <w:rPr>
        <w:noProof/>
        <w:lang w:val="it-IT"/>
      </w:rPr>
      <w:t>5</w:t>
    </w:r>
    <w:r>
      <w:fldChar w:fldCharType="end"/>
    </w:r>
  </w:p>
  <w:p w14:paraId="007DCDA8" w14:textId="77777777" w:rsidR="00565B11" w:rsidRDefault="00565B11">
    <w:pPr>
      <w:pStyle w:val="Intestazioneepidipagina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2E7AF" w14:textId="77777777" w:rsidR="00E67DD3" w:rsidRDefault="00E67DD3">
      <w:r>
        <w:separator/>
      </w:r>
    </w:p>
  </w:footnote>
  <w:footnote w:type="continuationSeparator" w:id="0">
    <w:p w14:paraId="1938A95F" w14:textId="77777777" w:rsidR="00E67DD3" w:rsidRDefault="00E67DD3">
      <w:r>
        <w:continuationSeparator/>
      </w:r>
    </w:p>
  </w:footnote>
  <w:footnote w:id="1">
    <w:p w14:paraId="5E88231F" w14:textId="77777777" w:rsidR="004C405B" w:rsidRPr="00682CB0" w:rsidRDefault="004C405B" w:rsidP="00682CB0">
      <w:pPr>
        <w:pStyle w:val="Testonotaapidipagina"/>
        <w:jc w:val="both"/>
        <w:rPr>
          <w:rFonts w:ascii="Calibri" w:hAnsi="Calibri"/>
          <w:lang w:val="it-IT"/>
        </w:rPr>
      </w:pPr>
      <w:r w:rsidRPr="00682CB0">
        <w:rPr>
          <w:rStyle w:val="Rimandonotaapidipagina"/>
          <w:rFonts w:ascii="Calibri" w:hAnsi="Calibri"/>
        </w:rPr>
        <w:footnoteRef/>
      </w:r>
      <w:r w:rsidRPr="00682CB0">
        <w:rPr>
          <w:rFonts w:ascii="Calibri" w:hAnsi="Calibri"/>
          <w:lang w:val="it-IT"/>
        </w:rPr>
        <w:t xml:space="preserve"> </w:t>
      </w:r>
      <w:bookmarkStart w:id="0" w:name="_Hlk487541594"/>
      <w:r w:rsidRPr="00682CB0">
        <w:rPr>
          <w:rFonts w:ascii="Calibri" w:hAnsi="Calibri"/>
          <w:lang w:val="it-IT"/>
        </w:rPr>
        <w:t xml:space="preserve">La Regione decide l’importo del contributo concedibile, che non può essere superiore al </w:t>
      </w:r>
      <w:r w:rsidR="00A20F0E">
        <w:rPr>
          <w:rFonts w:ascii="Calibri" w:hAnsi="Calibri"/>
          <w:lang w:val="it-IT"/>
        </w:rPr>
        <w:t>8</w:t>
      </w:r>
      <w:r w:rsidRPr="00682CB0">
        <w:rPr>
          <w:rFonts w:ascii="Calibri" w:hAnsi="Calibri"/>
          <w:lang w:val="it-IT"/>
        </w:rPr>
        <w:t xml:space="preserve">0% del budget complessivo, e comunque non superiore ad Euro </w:t>
      </w:r>
      <w:r w:rsidR="00A20F0E">
        <w:rPr>
          <w:rFonts w:ascii="Calibri" w:hAnsi="Calibri"/>
          <w:lang w:val="it-IT"/>
        </w:rPr>
        <w:t>1.</w:t>
      </w:r>
      <w:r w:rsidR="00B7135B">
        <w:rPr>
          <w:rFonts w:ascii="Calibri" w:hAnsi="Calibri"/>
          <w:lang w:val="it-IT"/>
        </w:rPr>
        <w:t>0</w:t>
      </w:r>
      <w:r w:rsidRPr="00682CB0">
        <w:rPr>
          <w:rFonts w:ascii="Calibri" w:hAnsi="Calibri"/>
          <w:lang w:val="it-IT"/>
        </w:rPr>
        <w:t>00.000,00</w:t>
      </w:r>
      <w:bookmarkEnd w:id="0"/>
      <w:r w:rsidRPr="00682CB0">
        <w:rPr>
          <w:rFonts w:ascii="Calibri" w:hAnsi="Calibri"/>
          <w:lang w:val="it-IT"/>
        </w:rPr>
        <w:t>.</w:t>
      </w:r>
    </w:p>
  </w:footnote>
  <w:footnote w:id="2">
    <w:p w14:paraId="1ED5412F" w14:textId="77777777" w:rsidR="00BE4AFB" w:rsidRPr="00130126" w:rsidRDefault="00BE4AFB" w:rsidP="00130126">
      <w:pPr>
        <w:pStyle w:val="Testonotaapidipagina"/>
        <w:jc w:val="both"/>
        <w:rPr>
          <w:rFonts w:ascii="Calibri" w:hAnsi="Calibri"/>
          <w:lang w:val="it-IT"/>
        </w:rPr>
      </w:pPr>
      <w:r w:rsidRPr="008D3948">
        <w:rPr>
          <w:rFonts w:ascii="Calibri" w:hAnsi="Calibri"/>
          <w:lang w:val="it-IT"/>
        </w:rPr>
        <w:footnoteRef/>
      </w:r>
      <w:r w:rsidRPr="008D3948">
        <w:rPr>
          <w:rFonts w:ascii="Calibri" w:hAnsi="Calibri"/>
          <w:lang w:val="it-IT"/>
        </w:rPr>
        <w:t xml:space="preserve"> Come previsto al paragrafo “Regime di Aiuto” del presente Invito, </w:t>
      </w:r>
      <w:r w:rsidR="00F627AD" w:rsidRPr="008D3948">
        <w:rPr>
          <w:rFonts w:ascii="Calibri" w:hAnsi="Calibri"/>
          <w:lang w:val="it-IT"/>
        </w:rPr>
        <w:t>n</w:t>
      </w:r>
      <w:r w:rsidR="00130126" w:rsidRPr="008D3948">
        <w:rPr>
          <w:rFonts w:ascii="Calibri" w:hAnsi="Calibri"/>
          <w:lang w:val="it-IT"/>
        </w:rPr>
        <w:t>el caso in cui i</w:t>
      </w:r>
      <w:r w:rsidR="008D3948">
        <w:rPr>
          <w:rFonts w:ascii="Calibri" w:hAnsi="Calibri"/>
          <w:lang w:val="it-IT"/>
        </w:rPr>
        <w:t>l soggetto</w:t>
      </w:r>
      <w:r w:rsidR="00130126" w:rsidRPr="008D3948">
        <w:rPr>
          <w:rFonts w:ascii="Calibri" w:hAnsi="Calibri"/>
          <w:lang w:val="it-IT"/>
        </w:rPr>
        <w:t xml:space="preserve"> proponent</w:t>
      </w:r>
      <w:r w:rsidR="008D3948">
        <w:rPr>
          <w:rFonts w:ascii="Calibri" w:hAnsi="Calibri"/>
          <w:lang w:val="it-IT"/>
        </w:rPr>
        <w:t>e</w:t>
      </w:r>
      <w:r w:rsidR="00130126" w:rsidRPr="008D3948">
        <w:rPr>
          <w:rFonts w:ascii="Calibri" w:hAnsi="Calibri"/>
          <w:lang w:val="it-IT"/>
        </w:rPr>
        <w:t xml:space="preserve"> preveda di </w:t>
      </w:r>
      <w:r w:rsidR="00D227B0" w:rsidRPr="008D3948">
        <w:rPr>
          <w:rFonts w:ascii="Calibri" w:hAnsi="Calibri"/>
          <w:lang w:val="it-IT"/>
        </w:rPr>
        <w:t xml:space="preserve">non </w:t>
      </w:r>
      <w:r w:rsidR="00130126" w:rsidRPr="008D3948">
        <w:rPr>
          <w:rFonts w:ascii="Calibri" w:hAnsi="Calibri"/>
          <w:lang w:val="it-IT"/>
        </w:rPr>
        <w:t>avere - al termine dei cinque anni - una differenza positiva fra entrate e costi di funzionamento, dovr</w:t>
      </w:r>
      <w:r w:rsidR="008D3948">
        <w:rPr>
          <w:rFonts w:ascii="Calibri" w:hAnsi="Calibri"/>
          <w:lang w:val="it-IT"/>
        </w:rPr>
        <w:t>à</w:t>
      </w:r>
      <w:r w:rsidR="00130126" w:rsidRPr="008D3948">
        <w:rPr>
          <w:rFonts w:ascii="Calibri" w:hAnsi="Calibri"/>
          <w:lang w:val="it-IT"/>
        </w:rPr>
        <w:t xml:space="preserve"> allegare alla </w:t>
      </w:r>
      <w:r w:rsidR="0037053E" w:rsidRPr="008D3948">
        <w:rPr>
          <w:rFonts w:ascii="Calibri" w:hAnsi="Calibri"/>
          <w:lang w:val="it-IT"/>
        </w:rPr>
        <w:t>presente richiesta</w:t>
      </w:r>
      <w:r w:rsidR="00130126" w:rsidRPr="008D3948">
        <w:rPr>
          <w:rFonts w:ascii="Calibri" w:hAnsi="Calibri"/>
          <w:lang w:val="it-IT"/>
        </w:rPr>
        <w:t xml:space="preserve"> idonea dichiarazione, che sarà suscettibile di controllo da parte della Regione, ai sensi di quanto previsto all’articolo 9 de</w:t>
      </w:r>
      <w:r w:rsidR="008D3948">
        <w:rPr>
          <w:rFonts w:ascii="Calibri" w:hAnsi="Calibri"/>
          <w:lang w:val="it-IT"/>
        </w:rPr>
        <w:t>llo schema</w:t>
      </w:r>
      <w:r w:rsidR="00130126" w:rsidRPr="008D3948">
        <w:rPr>
          <w:rFonts w:ascii="Calibri" w:hAnsi="Calibri"/>
          <w:lang w:val="it-IT"/>
        </w:rPr>
        <w:t xml:space="preserve"> di convenzione allegat</w:t>
      </w:r>
      <w:r w:rsidR="008D3948">
        <w:rPr>
          <w:rFonts w:ascii="Calibri" w:hAnsi="Calibri"/>
          <w:lang w:val="it-IT"/>
        </w:rPr>
        <w:t>o</w:t>
      </w:r>
      <w:r w:rsidR="00130126" w:rsidRPr="008D3948">
        <w:rPr>
          <w:rFonts w:ascii="Calibri" w:hAnsi="Calibri"/>
          <w:lang w:val="it-IT"/>
        </w:rPr>
        <w:t xml:space="preserve"> al presente Invito.</w:t>
      </w:r>
    </w:p>
  </w:footnote>
  <w:footnote w:id="3">
    <w:p w14:paraId="78469864" w14:textId="77777777" w:rsidR="004C405B" w:rsidRPr="004C405B" w:rsidRDefault="004C405B" w:rsidP="004C405B">
      <w:pPr>
        <w:pStyle w:val="Testonotaapidipagina"/>
        <w:jc w:val="both"/>
        <w:rPr>
          <w:rFonts w:ascii="Calibri" w:hAnsi="Calibri"/>
          <w:lang w:val="it-IT"/>
        </w:rPr>
      </w:pPr>
      <w:r w:rsidRPr="00A86030">
        <w:rPr>
          <w:rStyle w:val="Rimandonotaapidipagina"/>
        </w:rPr>
        <w:footnoteRef/>
      </w:r>
      <w:r w:rsidRPr="004C405B">
        <w:rPr>
          <w:rStyle w:val="Rimandonotaapidipagina"/>
          <w:lang w:val="it-IT"/>
        </w:rPr>
        <w:t xml:space="preserve"> </w:t>
      </w:r>
      <w:r w:rsidRPr="004C405B">
        <w:rPr>
          <w:rFonts w:ascii="Calibri" w:hAnsi="Calibri"/>
          <w:lang w:val="it-IT"/>
        </w:rPr>
        <w:t>In aggiunta all’indirizzo, può eventualmente essere indicata anche una denominazione con cui si identifichi comunemente il luogo (es. “Palazzo…”, “Area…”).</w:t>
      </w:r>
    </w:p>
  </w:footnote>
  <w:footnote w:id="4">
    <w:p w14:paraId="7BA2FA1F" w14:textId="77777777" w:rsidR="004C405B" w:rsidRPr="004C405B" w:rsidRDefault="004C405B" w:rsidP="004C405B">
      <w:pPr>
        <w:pStyle w:val="Testonotaapidipagina"/>
        <w:jc w:val="both"/>
        <w:rPr>
          <w:rFonts w:ascii="Calibri" w:hAnsi="Calibri"/>
          <w:lang w:val="it-IT"/>
        </w:rPr>
      </w:pPr>
      <w:r w:rsidRPr="00B446CD">
        <w:rPr>
          <w:rStyle w:val="Rimandonotaapidipagina"/>
          <w:rFonts w:ascii="Calibri" w:hAnsi="Calibri"/>
        </w:rPr>
        <w:footnoteRef/>
      </w:r>
      <w:r w:rsidRPr="004C405B">
        <w:rPr>
          <w:rFonts w:ascii="Calibri" w:hAnsi="Calibri"/>
          <w:lang w:val="it-IT"/>
        </w:rPr>
        <w:t xml:space="preserve"> I dati forniti dal mandatario nella sezione LEGALE RAPPRESENTANTE devono essere quelli della persona che firma digitalmente la domanda. Può anche essere indicato un procuratore o altra persona delegata dal legale rappresentante, purché in possesso dei poteri di firma. Nel campo RUOLO indicare se presidente, amministratore delegato, direttore ecc.</w:t>
      </w:r>
    </w:p>
  </w:footnote>
  <w:footnote w:id="5">
    <w:p w14:paraId="5723E2B2" w14:textId="77777777" w:rsidR="004C405B" w:rsidRPr="004C405B" w:rsidRDefault="004C405B" w:rsidP="004C405B">
      <w:pPr>
        <w:pStyle w:val="Testonotaapidipagina"/>
        <w:jc w:val="both"/>
        <w:rPr>
          <w:rFonts w:ascii="Calibri" w:hAnsi="Calibri"/>
          <w:lang w:val="it-IT"/>
        </w:rPr>
      </w:pPr>
      <w:r w:rsidRPr="00B446CD">
        <w:rPr>
          <w:rStyle w:val="Rimandonotaapidipagina"/>
          <w:rFonts w:ascii="Calibri" w:hAnsi="Calibri"/>
        </w:rPr>
        <w:footnoteRef/>
      </w:r>
      <w:r w:rsidRPr="004C405B">
        <w:rPr>
          <w:rFonts w:ascii="Calibri" w:hAnsi="Calibri"/>
          <w:lang w:val="it-IT"/>
        </w:rPr>
        <w:t xml:space="preserve"> L’indirizzo PEC è quello</w:t>
      </w:r>
      <w:r w:rsidR="00A20F0E">
        <w:rPr>
          <w:rFonts w:ascii="Calibri" w:hAnsi="Calibri"/>
          <w:lang w:val="it-IT"/>
        </w:rPr>
        <w:t xml:space="preserve"> a </w:t>
      </w:r>
      <w:r w:rsidRPr="004C405B">
        <w:rPr>
          <w:rFonts w:ascii="Calibri" w:hAnsi="Calibri"/>
          <w:lang w:val="it-IT"/>
        </w:rPr>
        <w:t>cui verranno inviate tutte le comunicazioni ufficiali da parte della Regione inerenti l’iter della domanda.</w:t>
      </w:r>
    </w:p>
  </w:footnote>
  <w:footnote w:id="6">
    <w:p w14:paraId="6CF52A9E" w14:textId="77777777" w:rsidR="004C405B" w:rsidRPr="004C405B" w:rsidRDefault="004C405B" w:rsidP="004C405B">
      <w:pPr>
        <w:pStyle w:val="Testonotaapidipagina"/>
        <w:jc w:val="both"/>
        <w:rPr>
          <w:rFonts w:ascii="Calibri" w:hAnsi="Calibri"/>
          <w:lang w:val="it-IT"/>
        </w:rPr>
      </w:pPr>
      <w:r w:rsidRPr="00B446CD">
        <w:rPr>
          <w:rStyle w:val="Rimandonotaapidipagina"/>
          <w:rFonts w:ascii="Calibri" w:hAnsi="Calibri"/>
        </w:rPr>
        <w:footnoteRef/>
      </w:r>
      <w:r w:rsidRPr="004C405B">
        <w:rPr>
          <w:rFonts w:ascii="Calibri" w:hAnsi="Calibri"/>
          <w:lang w:val="it-IT"/>
        </w:rPr>
        <w:t xml:space="preserve"> Il responsabile amministrativo del progetto è la persona di riferimento di tutto il progetto per la Regione su tutte le questioni amministrative</w:t>
      </w:r>
      <w:r w:rsidR="00682CB0">
        <w:rPr>
          <w:rFonts w:ascii="Calibri" w:hAnsi="Calibri"/>
          <w:lang w:val="it-I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17F8B" w14:textId="77777777" w:rsidR="00565B11" w:rsidRDefault="00565B11">
    <w:pPr>
      <w:pStyle w:val="Intestazioneepidipagina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E05EE" w14:textId="77777777" w:rsidR="00565B11" w:rsidRDefault="00565B11">
    <w:pPr>
      <w:pStyle w:val="Intestazioneepidipagina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5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24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-"/>
      <w:lvlJc w:val="left"/>
      <w:pPr>
        <w:tabs>
          <w:tab w:val="num" w:pos="357"/>
        </w:tabs>
        <w:ind w:left="357" w:firstLine="357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267"/>
        </w:tabs>
        <w:ind w:left="26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987"/>
      </w:pPr>
      <w:rPr>
        <w:rFonts w:hint="default"/>
        <w:color w:val="000000"/>
        <w:position w:val="0"/>
        <w:sz w:val="24"/>
      </w:rPr>
    </w:lvl>
    <w:lvl w:ilvl="2">
      <w:start w:val="1"/>
      <w:numFmt w:val="lowerLetter"/>
      <w:suff w:val="nothing"/>
      <w:lvlText w:val="%3."/>
      <w:lvlJc w:val="left"/>
      <w:pPr>
        <w:ind w:left="0" w:firstLine="1707"/>
      </w:pPr>
      <w:rPr>
        <w:rFonts w:hint="default"/>
        <w:color w:val="000000"/>
        <w:position w:val="0"/>
        <w:sz w:val="24"/>
      </w:rPr>
    </w:lvl>
    <w:lvl w:ilvl="3">
      <w:start w:val="1"/>
      <w:numFmt w:val="lowerLetter"/>
      <w:suff w:val="nothing"/>
      <w:lvlText w:val="%4."/>
      <w:lvlJc w:val="left"/>
      <w:pPr>
        <w:ind w:left="0" w:firstLine="2427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147"/>
      </w:pPr>
      <w:rPr>
        <w:rFonts w:hint="default"/>
        <w:color w:val="000000"/>
        <w:position w:val="0"/>
        <w:sz w:val="24"/>
      </w:rPr>
    </w:lvl>
    <w:lvl w:ilvl="5">
      <w:start w:val="1"/>
      <w:numFmt w:val="lowerLetter"/>
      <w:suff w:val="nothing"/>
      <w:lvlText w:val="%6."/>
      <w:lvlJc w:val="left"/>
      <w:pPr>
        <w:ind w:left="0" w:firstLine="3867"/>
      </w:pPr>
      <w:rPr>
        <w:rFonts w:hint="default"/>
        <w:color w:val="000000"/>
        <w:position w:val="0"/>
        <w:sz w:val="24"/>
      </w:rPr>
    </w:lvl>
    <w:lvl w:ilvl="6">
      <w:start w:val="1"/>
      <w:numFmt w:val="lowerLetter"/>
      <w:suff w:val="nothing"/>
      <w:lvlText w:val="%7."/>
      <w:lvlJc w:val="left"/>
      <w:pPr>
        <w:ind w:left="0" w:firstLine="4587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307"/>
      </w:pPr>
      <w:rPr>
        <w:rFonts w:hint="default"/>
        <w:color w:val="000000"/>
        <w:position w:val="0"/>
        <w:sz w:val="24"/>
      </w:rPr>
    </w:lvl>
    <w:lvl w:ilvl="8">
      <w:start w:val="1"/>
      <w:numFmt w:val="lowerLetter"/>
      <w:suff w:val="nothing"/>
      <w:lvlText w:val="%9."/>
      <w:lvlJc w:val="left"/>
      <w:pPr>
        <w:ind w:left="0" w:firstLine="6027"/>
      </w:pPr>
      <w:rPr>
        <w:rFonts w:hint="default"/>
        <w:color w:val="000000"/>
        <w:position w:val="0"/>
        <w:sz w:val="24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lowerLetter"/>
      <w:lvlText w:val="%1."/>
      <w:lvlJc w:val="left"/>
      <w:pPr>
        <w:tabs>
          <w:tab w:val="num" w:pos="267"/>
        </w:tabs>
        <w:ind w:left="26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987"/>
      </w:pPr>
      <w:rPr>
        <w:rFonts w:hint="default"/>
        <w:color w:val="000000"/>
        <w:position w:val="0"/>
        <w:sz w:val="24"/>
      </w:rPr>
    </w:lvl>
    <w:lvl w:ilvl="2">
      <w:start w:val="1"/>
      <w:numFmt w:val="lowerLetter"/>
      <w:suff w:val="nothing"/>
      <w:lvlText w:val="%3."/>
      <w:lvlJc w:val="left"/>
      <w:pPr>
        <w:ind w:left="0" w:firstLine="1707"/>
      </w:pPr>
      <w:rPr>
        <w:rFonts w:hint="default"/>
        <w:color w:val="000000"/>
        <w:position w:val="0"/>
        <w:sz w:val="24"/>
      </w:rPr>
    </w:lvl>
    <w:lvl w:ilvl="3">
      <w:start w:val="1"/>
      <w:numFmt w:val="lowerLetter"/>
      <w:suff w:val="nothing"/>
      <w:lvlText w:val="%4."/>
      <w:lvlJc w:val="left"/>
      <w:pPr>
        <w:ind w:left="0" w:firstLine="2427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147"/>
      </w:pPr>
      <w:rPr>
        <w:rFonts w:hint="default"/>
        <w:color w:val="000000"/>
        <w:position w:val="0"/>
        <w:sz w:val="24"/>
      </w:rPr>
    </w:lvl>
    <w:lvl w:ilvl="5">
      <w:start w:val="1"/>
      <w:numFmt w:val="lowerLetter"/>
      <w:suff w:val="nothing"/>
      <w:lvlText w:val="%6."/>
      <w:lvlJc w:val="left"/>
      <w:pPr>
        <w:ind w:left="0" w:firstLine="3867"/>
      </w:pPr>
      <w:rPr>
        <w:rFonts w:hint="default"/>
        <w:color w:val="000000"/>
        <w:position w:val="0"/>
        <w:sz w:val="24"/>
      </w:rPr>
    </w:lvl>
    <w:lvl w:ilvl="6">
      <w:start w:val="1"/>
      <w:numFmt w:val="lowerLetter"/>
      <w:suff w:val="nothing"/>
      <w:lvlText w:val="%7."/>
      <w:lvlJc w:val="left"/>
      <w:pPr>
        <w:ind w:left="0" w:firstLine="4587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307"/>
      </w:pPr>
      <w:rPr>
        <w:rFonts w:hint="default"/>
        <w:color w:val="000000"/>
        <w:position w:val="0"/>
        <w:sz w:val="24"/>
      </w:rPr>
    </w:lvl>
    <w:lvl w:ilvl="8">
      <w:start w:val="1"/>
      <w:numFmt w:val="lowerLetter"/>
      <w:suff w:val="nothing"/>
      <w:lvlText w:val="%9."/>
      <w:lvlJc w:val="left"/>
      <w:pPr>
        <w:ind w:left="0" w:firstLine="6027"/>
      </w:pPr>
      <w:rPr>
        <w:rFonts w:hint="default"/>
        <w:color w:val="000000"/>
        <w:position w:val="0"/>
        <w:sz w:val="24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6" w15:restartNumberingAfterBreak="0">
    <w:nsid w:val="00000007"/>
    <w:multiLevelType w:val="multilevel"/>
    <w:tmpl w:val="894EE879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7" w15:restartNumberingAfterBreak="0">
    <w:nsid w:val="00000008"/>
    <w:multiLevelType w:val="multilevel"/>
    <w:tmpl w:val="894EE87A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8" w15:restartNumberingAfterBreak="0">
    <w:nsid w:val="01925CBD"/>
    <w:multiLevelType w:val="hybridMultilevel"/>
    <w:tmpl w:val="F6B07BD2"/>
    <w:lvl w:ilvl="0" w:tplc="A1C48BC4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2773947"/>
    <w:multiLevelType w:val="hybridMultilevel"/>
    <w:tmpl w:val="2E9091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6E0727"/>
    <w:multiLevelType w:val="hybridMultilevel"/>
    <w:tmpl w:val="64905632"/>
    <w:lvl w:ilvl="0" w:tplc="0410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1" w15:restartNumberingAfterBreak="0">
    <w:nsid w:val="08EE3B18"/>
    <w:multiLevelType w:val="hybridMultilevel"/>
    <w:tmpl w:val="0410001F"/>
    <w:lvl w:ilvl="0" w:tplc="2C1444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0D07F86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 w:tplc="D2525270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 w:tplc="256ABFEC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 w:tplc="5600D246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plc="5566B596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plc="CB7A9A04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plc="31143A9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plc="2A52F3D2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3A2731D"/>
    <w:multiLevelType w:val="hybridMultilevel"/>
    <w:tmpl w:val="EF64647E"/>
    <w:lvl w:ilvl="0" w:tplc="8D382482">
      <w:numFmt w:val="bullet"/>
      <w:lvlText w:val="-"/>
      <w:lvlJc w:val="left"/>
      <w:pPr>
        <w:tabs>
          <w:tab w:val="num" w:pos="945"/>
        </w:tabs>
        <w:ind w:left="945" w:hanging="585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F12130"/>
    <w:multiLevelType w:val="hybridMultilevel"/>
    <w:tmpl w:val="24D0C9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5D2B49"/>
    <w:multiLevelType w:val="hybridMultilevel"/>
    <w:tmpl w:val="6F187654"/>
    <w:styleLink w:val="WWNum5"/>
    <w:lvl w:ilvl="0" w:tplc="1E24B7F8">
      <w:numFmt w:val="bullet"/>
      <w:lvlText w:val="●"/>
      <w:lvlJc w:val="left"/>
      <w:rPr>
        <w:rFonts w:ascii="Arial" w:eastAsia="ヒラギノ角ゴ Pro W3" w:hAnsi="Arial"/>
        <w:position w:val="0"/>
        <w:sz w:val="24"/>
        <w:vertAlign w:val="subscript"/>
      </w:rPr>
    </w:lvl>
    <w:lvl w:ilvl="1" w:tplc="40242CA4">
      <w:numFmt w:val="bullet"/>
      <w:lvlText w:val="○"/>
      <w:lvlJc w:val="left"/>
      <w:rPr>
        <w:rFonts w:ascii="Arial" w:eastAsia="ヒラギノ角ゴ Pro W3" w:hAnsi="Arial"/>
        <w:position w:val="0"/>
        <w:sz w:val="24"/>
        <w:vertAlign w:val="subscript"/>
      </w:rPr>
    </w:lvl>
    <w:lvl w:ilvl="2" w:tplc="E7CC3AC6">
      <w:numFmt w:val="bullet"/>
      <w:lvlText w:val="■"/>
      <w:lvlJc w:val="left"/>
      <w:rPr>
        <w:rFonts w:ascii="Arial" w:eastAsia="ヒラギノ角ゴ Pro W3" w:hAnsi="Arial"/>
        <w:position w:val="0"/>
        <w:sz w:val="24"/>
        <w:vertAlign w:val="subscript"/>
      </w:rPr>
    </w:lvl>
    <w:lvl w:ilvl="3" w:tplc="4B9E5FAC">
      <w:numFmt w:val="bullet"/>
      <w:lvlText w:val="●"/>
      <w:lvlJc w:val="left"/>
      <w:rPr>
        <w:rFonts w:ascii="Arial" w:eastAsia="ヒラギノ角ゴ Pro W3" w:hAnsi="Arial"/>
        <w:position w:val="0"/>
        <w:sz w:val="24"/>
        <w:vertAlign w:val="subscript"/>
      </w:rPr>
    </w:lvl>
    <w:lvl w:ilvl="4" w:tplc="ADDC5F84">
      <w:numFmt w:val="bullet"/>
      <w:lvlText w:val="○"/>
      <w:lvlJc w:val="left"/>
      <w:rPr>
        <w:rFonts w:ascii="Arial" w:eastAsia="ヒラギノ角ゴ Pro W3" w:hAnsi="Arial"/>
        <w:position w:val="0"/>
        <w:sz w:val="24"/>
        <w:vertAlign w:val="subscript"/>
      </w:rPr>
    </w:lvl>
    <w:lvl w:ilvl="5" w:tplc="BE925710">
      <w:numFmt w:val="bullet"/>
      <w:lvlText w:val="■"/>
      <w:lvlJc w:val="left"/>
      <w:rPr>
        <w:rFonts w:ascii="Arial" w:eastAsia="ヒラギノ角ゴ Pro W3" w:hAnsi="Arial"/>
        <w:position w:val="0"/>
        <w:sz w:val="24"/>
        <w:vertAlign w:val="subscript"/>
      </w:rPr>
    </w:lvl>
    <w:lvl w:ilvl="6" w:tplc="76065D28">
      <w:numFmt w:val="bullet"/>
      <w:lvlText w:val="●"/>
      <w:lvlJc w:val="left"/>
      <w:rPr>
        <w:rFonts w:ascii="Arial" w:eastAsia="ヒラギノ角ゴ Pro W3" w:hAnsi="Arial"/>
        <w:position w:val="0"/>
        <w:sz w:val="24"/>
        <w:vertAlign w:val="subscript"/>
      </w:rPr>
    </w:lvl>
    <w:lvl w:ilvl="7" w:tplc="27B49B4A">
      <w:numFmt w:val="bullet"/>
      <w:lvlText w:val="○"/>
      <w:lvlJc w:val="left"/>
      <w:rPr>
        <w:rFonts w:ascii="Arial" w:eastAsia="ヒラギノ角ゴ Pro W3" w:hAnsi="Arial"/>
        <w:position w:val="0"/>
        <w:sz w:val="24"/>
        <w:vertAlign w:val="subscript"/>
      </w:rPr>
    </w:lvl>
    <w:lvl w:ilvl="8" w:tplc="F5C4FB06">
      <w:numFmt w:val="bullet"/>
      <w:lvlText w:val="■"/>
      <w:lvlJc w:val="left"/>
      <w:rPr>
        <w:rFonts w:ascii="Arial" w:eastAsia="ヒラギノ角ゴ Pro W3" w:hAnsi="Arial"/>
        <w:position w:val="0"/>
        <w:sz w:val="24"/>
        <w:vertAlign w:val="subscript"/>
      </w:rPr>
    </w:lvl>
  </w:abstractNum>
  <w:abstractNum w:abstractNumId="15" w15:restartNumberingAfterBreak="0">
    <w:nsid w:val="1A8B0D30"/>
    <w:multiLevelType w:val="hybridMultilevel"/>
    <w:tmpl w:val="BABC2E3A"/>
    <w:lvl w:ilvl="0" w:tplc="D29078D4">
      <w:start w:val="1"/>
      <w:numFmt w:val="bullet"/>
      <w:lvlText w:val="-"/>
      <w:lvlJc w:val="left"/>
      <w:pPr>
        <w:ind w:left="720" w:hanging="360"/>
      </w:pPr>
      <w:rPr>
        <w:rFonts w:ascii="Helvetica" w:eastAsia="ヒラギノ角ゴ Pro W3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BF7955"/>
    <w:multiLevelType w:val="hybridMultilevel"/>
    <w:tmpl w:val="E166A6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4E4AB6"/>
    <w:multiLevelType w:val="hybridMultilevel"/>
    <w:tmpl w:val="33FCB4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A729C1"/>
    <w:multiLevelType w:val="multilevel"/>
    <w:tmpl w:val="FE9E98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234D08A7"/>
    <w:multiLevelType w:val="hybridMultilevel"/>
    <w:tmpl w:val="18EEC0F4"/>
    <w:lvl w:ilvl="0" w:tplc="DE1EA80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DA00806">
      <w:numFmt w:val="decimal"/>
      <w:lvlText w:val=""/>
      <w:lvlJc w:val="left"/>
    </w:lvl>
    <w:lvl w:ilvl="2" w:tplc="225A1B36">
      <w:numFmt w:val="decimal"/>
      <w:lvlText w:val=""/>
      <w:lvlJc w:val="left"/>
    </w:lvl>
    <w:lvl w:ilvl="3" w:tplc="2ABA8E3E">
      <w:numFmt w:val="decimal"/>
      <w:lvlText w:val=""/>
      <w:lvlJc w:val="left"/>
    </w:lvl>
    <w:lvl w:ilvl="4" w:tplc="4A74C68A">
      <w:numFmt w:val="decimal"/>
      <w:lvlText w:val=""/>
      <w:lvlJc w:val="left"/>
    </w:lvl>
    <w:lvl w:ilvl="5" w:tplc="3D24EB80">
      <w:numFmt w:val="decimal"/>
      <w:lvlText w:val=""/>
      <w:lvlJc w:val="left"/>
    </w:lvl>
    <w:lvl w:ilvl="6" w:tplc="46A812BE">
      <w:numFmt w:val="decimal"/>
      <w:lvlText w:val=""/>
      <w:lvlJc w:val="left"/>
    </w:lvl>
    <w:lvl w:ilvl="7" w:tplc="77B4BAC4">
      <w:numFmt w:val="decimal"/>
      <w:lvlText w:val=""/>
      <w:lvlJc w:val="left"/>
    </w:lvl>
    <w:lvl w:ilvl="8" w:tplc="70EA38B4">
      <w:numFmt w:val="decimal"/>
      <w:lvlText w:val=""/>
      <w:lvlJc w:val="left"/>
    </w:lvl>
  </w:abstractNum>
  <w:abstractNum w:abstractNumId="20" w15:restartNumberingAfterBreak="0">
    <w:nsid w:val="240D44BF"/>
    <w:multiLevelType w:val="hybridMultilevel"/>
    <w:tmpl w:val="6F187654"/>
    <w:numStyleLink w:val="WWNum5"/>
  </w:abstractNum>
  <w:abstractNum w:abstractNumId="21" w15:restartNumberingAfterBreak="0">
    <w:nsid w:val="251C5971"/>
    <w:multiLevelType w:val="hybridMultilevel"/>
    <w:tmpl w:val="AD0C2E2A"/>
    <w:lvl w:ilvl="0" w:tplc="11D2ECB6">
      <w:numFmt w:val="bullet"/>
      <w:lvlText w:val="-"/>
      <w:lvlJc w:val="left"/>
      <w:pPr>
        <w:ind w:left="720" w:hanging="360"/>
      </w:pPr>
      <w:rPr>
        <w:rFonts w:ascii="Helvetica" w:eastAsia="ヒラギノ角ゴ Pro W3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BF317D"/>
    <w:multiLevelType w:val="multilevel"/>
    <w:tmpl w:val="7EF02C48"/>
    <w:styleLink w:val="WWNum8"/>
    <w:lvl w:ilvl="0">
      <w:numFmt w:val="bullet"/>
      <w:lvlText w:val="●"/>
      <w:lvlJc w:val="left"/>
      <w:rPr>
        <w:rFonts w:ascii="Arial" w:eastAsia="ヒラギノ角ゴ Pro W3" w:hAnsi="Arial"/>
        <w:position w:val="0"/>
        <w:sz w:val="24"/>
        <w:vertAlign w:val="subscript"/>
      </w:rPr>
    </w:lvl>
    <w:lvl w:ilvl="1">
      <w:numFmt w:val="bullet"/>
      <w:lvlText w:val="○"/>
      <w:lvlJc w:val="left"/>
      <w:rPr>
        <w:rFonts w:ascii="Arial" w:eastAsia="ヒラギノ角ゴ Pro W3" w:hAnsi="Arial"/>
        <w:position w:val="0"/>
        <w:sz w:val="24"/>
        <w:vertAlign w:val="subscript"/>
      </w:rPr>
    </w:lvl>
    <w:lvl w:ilvl="2">
      <w:numFmt w:val="bullet"/>
      <w:lvlText w:val="■"/>
      <w:lvlJc w:val="left"/>
      <w:rPr>
        <w:rFonts w:ascii="Arial" w:eastAsia="ヒラギノ角ゴ Pro W3" w:hAnsi="Arial"/>
        <w:position w:val="0"/>
        <w:sz w:val="24"/>
        <w:vertAlign w:val="subscript"/>
      </w:rPr>
    </w:lvl>
    <w:lvl w:ilvl="3">
      <w:numFmt w:val="bullet"/>
      <w:lvlText w:val="●"/>
      <w:lvlJc w:val="left"/>
      <w:rPr>
        <w:rFonts w:ascii="Arial" w:eastAsia="ヒラギノ角ゴ Pro W3" w:hAnsi="Arial"/>
        <w:position w:val="0"/>
        <w:sz w:val="24"/>
        <w:vertAlign w:val="subscript"/>
      </w:rPr>
    </w:lvl>
    <w:lvl w:ilvl="4">
      <w:numFmt w:val="bullet"/>
      <w:lvlText w:val="○"/>
      <w:lvlJc w:val="left"/>
      <w:rPr>
        <w:rFonts w:ascii="Arial" w:eastAsia="ヒラギノ角ゴ Pro W3" w:hAnsi="Arial"/>
        <w:position w:val="0"/>
        <w:sz w:val="24"/>
        <w:vertAlign w:val="subscript"/>
      </w:rPr>
    </w:lvl>
    <w:lvl w:ilvl="5">
      <w:numFmt w:val="bullet"/>
      <w:lvlText w:val="■"/>
      <w:lvlJc w:val="left"/>
      <w:rPr>
        <w:rFonts w:ascii="Arial" w:eastAsia="ヒラギノ角ゴ Pro W3" w:hAnsi="Arial"/>
        <w:position w:val="0"/>
        <w:sz w:val="24"/>
        <w:vertAlign w:val="subscript"/>
      </w:rPr>
    </w:lvl>
    <w:lvl w:ilvl="6">
      <w:numFmt w:val="bullet"/>
      <w:lvlText w:val="●"/>
      <w:lvlJc w:val="left"/>
      <w:rPr>
        <w:rFonts w:ascii="Arial" w:eastAsia="ヒラギノ角ゴ Pro W3" w:hAnsi="Arial"/>
        <w:position w:val="0"/>
        <w:sz w:val="24"/>
        <w:vertAlign w:val="subscript"/>
      </w:rPr>
    </w:lvl>
    <w:lvl w:ilvl="7">
      <w:numFmt w:val="bullet"/>
      <w:lvlText w:val="○"/>
      <w:lvlJc w:val="left"/>
      <w:rPr>
        <w:rFonts w:ascii="Arial" w:eastAsia="ヒラギノ角ゴ Pro W3" w:hAnsi="Arial"/>
        <w:position w:val="0"/>
        <w:sz w:val="24"/>
        <w:vertAlign w:val="subscript"/>
      </w:rPr>
    </w:lvl>
    <w:lvl w:ilvl="8">
      <w:numFmt w:val="bullet"/>
      <w:lvlText w:val="■"/>
      <w:lvlJc w:val="left"/>
      <w:rPr>
        <w:rFonts w:ascii="Arial" w:eastAsia="ヒラギノ角ゴ Pro W3" w:hAnsi="Arial"/>
        <w:position w:val="0"/>
        <w:sz w:val="24"/>
        <w:vertAlign w:val="subscript"/>
      </w:rPr>
    </w:lvl>
  </w:abstractNum>
  <w:abstractNum w:abstractNumId="23" w15:restartNumberingAfterBreak="0">
    <w:nsid w:val="285A465D"/>
    <w:multiLevelType w:val="hybridMultilevel"/>
    <w:tmpl w:val="2BE425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9E74CC"/>
    <w:multiLevelType w:val="hybridMultilevel"/>
    <w:tmpl w:val="1234D4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151C4E"/>
    <w:multiLevelType w:val="hybridMultilevel"/>
    <w:tmpl w:val="37D43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632624"/>
    <w:multiLevelType w:val="hybridMultilevel"/>
    <w:tmpl w:val="56BCD88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6922DF9"/>
    <w:multiLevelType w:val="hybridMultilevel"/>
    <w:tmpl w:val="3C8298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332804"/>
    <w:multiLevelType w:val="hybridMultilevel"/>
    <w:tmpl w:val="B6624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1E6090"/>
    <w:multiLevelType w:val="hybridMultilevel"/>
    <w:tmpl w:val="7F58C34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62D6601"/>
    <w:multiLevelType w:val="hybridMultilevel"/>
    <w:tmpl w:val="F2843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02272E"/>
    <w:multiLevelType w:val="hybridMultilevel"/>
    <w:tmpl w:val="A8FAF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866122"/>
    <w:multiLevelType w:val="hybridMultilevel"/>
    <w:tmpl w:val="68CCD224"/>
    <w:lvl w:ilvl="0" w:tplc="A55E9E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864A9C8">
      <w:numFmt w:val="decimal"/>
      <w:lvlText w:val=""/>
      <w:lvlJc w:val="left"/>
    </w:lvl>
    <w:lvl w:ilvl="2" w:tplc="CFAA2834">
      <w:numFmt w:val="decimal"/>
      <w:lvlText w:val=""/>
      <w:lvlJc w:val="left"/>
    </w:lvl>
    <w:lvl w:ilvl="3" w:tplc="D5629058">
      <w:numFmt w:val="decimal"/>
      <w:lvlText w:val=""/>
      <w:lvlJc w:val="left"/>
    </w:lvl>
    <w:lvl w:ilvl="4" w:tplc="F35CCCF0">
      <w:numFmt w:val="decimal"/>
      <w:lvlText w:val=""/>
      <w:lvlJc w:val="left"/>
    </w:lvl>
    <w:lvl w:ilvl="5" w:tplc="BEB8530C">
      <w:numFmt w:val="decimal"/>
      <w:lvlText w:val=""/>
      <w:lvlJc w:val="left"/>
    </w:lvl>
    <w:lvl w:ilvl="6" w:tplc="85F0E238">
      <w:numFmt w:val="decimal"/>
      <w:lvlText w:val=""/>
      <w:lvlJc w:val="left"/>
    </w:lvl>
    <w:lvl w:ilvl="7" w:tplc="2828CA58">
      <w:numFmt w:val="decimal"/>
      <w:lvlText w:val=""/>
      <w:lvlJc w:val="left"/>
    </w:lvl>
    <w:lvl w:ilvl="8" w:tplc="1B8AE248">
      <w:numFmt w:val="decimal"/>
      <w:lvlText w:val=""/>
      <w:lvlJc w:val="left"/>
    </w:lvl>
  </w:abstractNum>
  <w:abstractNum w:abstractNumId="33" w15:restartNumberingAfterBreak="0">
    <w:nsid w:val="512B2D90"/>
    <w:multiLevelType w:val="hybridMultilevel"/>
    <w:tmpl w:val="6240C9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D83A07"/>
    <w:multiLevelType w:val="hybridMultilevel"/>
    <w:tmpl w:val="BB3455AA"/>
    <w:styleLink w:val="WWNum17"/>
    <w:lvl w:ilvl="0" w:tplc="E7680F80">
      <w:start w:val="1"/>
      <w:numFmt w:val="lowerLetter"/>
      <w:lvlText w:val="%1)"/>
      <w:lvlJc w:val="left"/>
    </w:lvl>
    <w:lvl w:ilvl="1" w:tplc="02BC5746">
      <w:start w:val="1"/>
      <w:numFmt w:val="lowerLetter"/>
      <w:lvlText w:val="%2."/>
      <w:lvlJc w:val="left"/>
    </w:lvl>
    <w:lvl w:ilvl="2" w:tplc="B3A8BF74">
      <w:start w:val="1"/>
      <w:numFmt w:val="lowerRoman"/>
      <w:lvlText w:val="%1.%2.%3."/>
      <w:lvlJc w:val="right"/>
    </w:lvl>
    <w:lvl w:ilvl="3" w:tplc="6ADE1ED6">
      <w:start w:val="1"/>
      <w:numFmt w:val="decimal"/>
      <w:lvlText w:val="%1.%2.%3.%4."/>
      <w:lvlJc w:val="left"/>
    </w:lvl>
    <w:lvl w:ilvl="4" w:tplc="3D30A3B8">
      <w:start w:val="1"/>
      <w:numFmt w:val="lowerLetter"/>
      <w:lvlText w:val="%1.%2.%3.%4.%5."/>
      <w:lvlJc w:val="left"/>
    </w:lvl>
    <w:lvl w:ilvl="5" w:tplc="6F4C3C72">
      <w:start w:val="1"/>
      <w:numFmt w:val="lowerRoman"/>
      <w:lvlText w:val="%1.%2.%3.%4.%5.%6."/>
      <w:lvlJc w:val="right"/>
    </w:lvl>
    <w:lvl w:ilvl="6" w:tplc="6A969168">
      <w:start w:val="1"/>
      <w:numFmt w:val="decimal"/>
      <w:lvlText w:val="%1.%2.%3.%4.%5.%6.%7."/>
      <w:lvlJc w:val="left"/>
    </w:lvl>
    <w:lvl w:ilvl="7" w:tplc="A6AA3004">
      <w:start w:val="1"/>
      <w:numFmt w:val="lowerLetter"/>
      <w:lvlText w:val="%1.%2.%3.%4.%5.%6.%7.%8."/>
      <w:lvlJc w:val="left"/>
    </w:lvl>
    <w:lvl w:ilvl="8" w:tplc="67FA7CB0">
      <w:start w:val="1"/>
      <w:numFmt w:val="lowerRoman"/>
      <w:lvlText w:val="%1.%2.%3.%4.%5.%6.%7.%8.%9."/>
      <w:lvlJc w:val="right"/>
    </w:lvl>
  </w:abstractNum>
  <w:abstractNum w:abstractNumId="35" w15:restartNumberingAfterBreak="0">
    <w:nsid w:val="54FE633C"/>
    <w:multiLevelType w:val="hybridMultilevel"/>
    <w:tmpl w:val="E8C6AA86"/>
    <w:lvl w:ilvl="0" w:tplc="96FCD376">
      <w:start w:val="1"/>
      <w:numFmt w:val="bullet"/>
      <w:lvlText w:val=""/>
      <w:lvlJc w:val="left"/>
      <w:rPr>
        <w:rFonts w:ascii="Symbol" w:hAnsi="Symbol" w:hint="default"/>
        <w:position w:val="0"/>
        <w:sz w:val="24"/>
        <w:vertAlign w:val="subscript"/>
      </w:rPr>
    </w:lvl>
    <w:lvl w:ilvl="1" w:tplc="FAB45F74">
      <w:numFmt w:val="bullet"/>
      <w:lvlText w:val="▪"/>
      <w:lvlJc w:val="left"/>
      <w:rPr>
        <w:rFonts w:ascii="Arial" w:eastAsia="ヒラギノ角ゴ Pro W3" w:hAnsi="Arial"/>
        <w:position w:val="0"/>
        <w:sz w:val="24"/>
        <w:vertAlign w:val="subscript"/>
      </w:rPr>
    </w:lvl>
    <w:lvl w:ilvl="2" w:tplc="5DB6AAA6">
      <w:numFmt w:val="bullet"/>
      <w:lvlText w:val="▪"/>
      <w:lvlJc w:val="left"/>
      <w:rPr>
        <w:rFonts w:ascii="Arial" w:eastAsia="ヒラギノ角ゴ Pro W3" w:hAnsi="Arial"/>
        <w:position w:val="0"/>
        <w:sz w:val="24"/>
        <w:vertAlign w:val="subscript"/>
      </w:rPr>
    </w:lvl>
    <w:lvl w:ilvl="3" w:tplc="16C60572">
      <w:numFmt w:val="bullet"/>
      <w:lvlText w:val="▪"/>
      <w:lvlJc w:val="left"/>
      <w:rPr>
        <w:rFonts w:ascii="Arial" w:eastAsia="ヒラギノ角ゴ Pro W3" w:hAnsi="Arial"/>
        <w:position w:val="0"/>
        <w:sz w:val="24"/>
        <w:vertAlign w:val="subscript"/>
      </w:rPr>
    </w:lvl>
    <w:lvl w:ilvl="4" w:tplc="28127EEE">
      <w:numFmt w:val="bullet"/>
      <w:lvlText w:val="▪"/>
      <w:lvlJc w:val="left"/>
      <w:rPr>
        <w:rFonts w:ascii="Arial" w:eastAsia="ヒラギノ角ゴ Pro W3" w:hAnsi="Arial"/>
        <w:position w:val="0"/>
        <w:sz w:val="24"/>
        <w:vertAlign w:val="subscript"/>
      </w:rPr>
    </w:lvl>
    <w:lvl w:ilvl="5" w:tplc="09DA72E8">
      <w:numFmt w:val="bullet"/>
      <w:lvlText w:val="▪"/>
      <w:lvlJc w:val="left"/>
      <w:rPr>
        <w:rFonts w:ascii="Arial" w:eastAsia="ヒラギノ角ゴ Pro W3" w:hAnsi="Arial"/>
        <w:position w:val="0"/>
        <w:sz w:val="24"/>
        <w:vertAlign w:val="subscript"/>
      </w:rPr>
    </w:lvl>
    <w:lvl w:ilvl="6" w:tplc="CB2CFB96">
      <w:numFmt w:val="bullet"/>
      <w:lvlText w:val="▪"/>
      <w:lvlJc w:val="left"/>
      <w:rPr>
        <w:rFonts w:ascii="Arial" w:eastAsia="ヒラギノ角ゴ Pro W3" w:hAnsi="Arial"/>
        <w:position w:val="0"/>
        <w:sz w:val="24"/>
        <w:vertAlign w:val="subscript"/>
      </w:rPr>
    </w:lvl>
    <w:lvl w:ilvl="7" w:tplc="3294A272">
      <w:numFmt w:val="bullet"/>
      <w:lvlText w:val="▪"/>
      <w:lvlJc w:val="left"/>
      <w:rPr>
        <w:rFonts w:ascii="Arial" w:eastAsia="ヒラギノ角ゴ Pro W3" w:hAnsi="Arial"/>
        <w:position w:val="0"/>
        <w:sz w:val="24"/>
        <w:vertAlign w:val="subscript"/>
      </w:rPr>
    </w:lvl>
    <w:lvl w:ilvl="8" w:tplc="85A8E82C">
      <w:numFmt w:val="bullet"/>
      <w:lvlText w:val="▪"/>
      <w:lvlJc w:val="left"/>
      <w:rPr>
        <w:rFonts w:ascii="Arial" w:eastAsia="ヒラギノ角ゴ Pro W3" w:hAnsi="Arial"/>
        <w:position w:val="0"/>
        <w:sz w:val="24"/>
        <w:vertAlign w:val="subscript"/>
      </w:rPr>
    </w:lvl>
  </w:abstractNum>
  <w:abstractNum w:abstractNumId="36" w15:restartNumberingAfterBreak="0">
    <w:nsid w:val="55696075"/>
    <w:multiLevelType w:val="hybridMultilevel"/>
    <w:tmpl w:val="846E02E2"/>
    <w:lvl w:ilvl="0" w:tplc="32ECFBB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D232B4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 w:tplc="976486FC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plc="EFF2BE30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plc="E6D87832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 w:tplc="7EB2DE1A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plc="16F2C0A4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 w:tplc="CCC42478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plc="812C14CA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561B7FF4"/>
    <w:multiLevelType w:val="multilevel"/>
    <w:tmpl w:val="494E9B7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b/>
        <w:bCs/>
        <w:position w:val="0"/>
        <w:sz w:val="36"/>
        <w:szCs w:val="36"/>
        <w:vertAlign w:val="subscript"/>
      </w:rPr>
    </w:lvl>
    <w:lvl w:ilvl="2">
      <w:start w:val="1"/>
      <w:numFmt w:val="lowerRoman"/>
      <w:lvlText w:val="%1.%2.%3."/>
      <w:lvlJc w:val="left"/>
      <w:rPr>
        <w:b/>
        <w:bCs/>
        <w:position w:val="0"/>
        <w:sz w:val="36"/>
        <w:szCs w:val="36"/>
        <w:vertAlign w:val="subscript"/>
      </w:rPr>
    </w:lvl>
    <w:lvl w:ilvl="3">
      <w:start w:val="1"/>
      <w:numFmt w:val="decimal"/>
      <w:lvlText w:val="%1.%2.%3.%4."/>
      <w:lvlJc w:val="left"/>
      <w:rPr>
        <w:b/>
        <w:bCs/>
        <w:position w:val="0"/>
        <w:sz w:val="36"/>
        <w:szCs w:val="36"/>
        <w:vertAlign w:val="subscript"/>
      </w:rPr>
    </w:lvl>
    <w:lvl w:ilvl="4">
      <w:start w:val="1"/>
      <w:numFmt w:val="lowerLetter"/>
      <w:lvlText w:val="%1.%2.%3.%4.%5."/>
      <w:lvlJc w:val="left"/>
      <w:rPr>
        <w:b/>
        <w:bCs/>
        <w:position w:val="0"/>
        <w:sz w:val="36"/>
        <w:szCs w:val="36"/>
        <w:vertAlign w:val="subscript"/>
      </w:rPr>
    </w:lvl>
    <w:lvl w:ilvl="5">
      <w:start w:val="1"/>
      <w:numFmt w:val="lowerRoman"/>
      <w:lvlText w:val="%1.%2.%3.%4.%5.%6."/>
      <w:lvlJc w:val="left"/>
      <w:rPr>
        <w:b/>
        <w:bCs/>
        <w:position w:val="0"/>
        <w:sz w:val="36"/>
        <w:szCs w:val="36"/>
        <w:vertAlign w:val="subscript"/>
      </w:rPr>
    </w:lvl>
    <w:lvl w:ilvl="6">
      <w:start w:val="1"/>
      <w:numFmt w:val="decimal"/>
      <w:lvlText w:val="%1.%2.%3.%4.%5.%6.%7."/>
      <w:lvlJc w:val="left"/>
      <w:rPr>
        <w:b/>
        <w:bCs/>
        <w:position w:val="0"/>
        <w:sz w:val="36"/>
        <w:szCs w:val="36"/>
        <w:vertAlign w:val="subscript"/>
      </w:rPr>
    </w:lvl>
    <w:lvl w:ilvl="7">
      <w:start w:val="1"/>
      <w:numFmt w:val="lowerLetter"/>
      <w:lvlText w:val="%1.%2.%3.%4.%5.%6.%7.%8."/>
      <w:lvlJc w:val="left"/>
      <w:rPr>
        <w:b/>
        <w:bCs/>
        <w:position w:val="0"/>
        <w:sz w:val="36"/>
        <w:szCs w:val="36"/>
        <w:vertAlign w:val="subscript"/>
      </w:rPr>
    </w:lvl>
    <w:lvl w:ilvl="8">
      <w:start w:val="1"/>
      <w:numFmt w:val="lowerRoman"/>
      <w:lvlText w:val="%1.%2.%3.%4.%5.%6.%7.%8.%9."/>
      <w:lvlJc w:val="left"/>
      <w:rPr>
        <w:b/>
        <w:bCs/>
        <w:position w:val="0"/>
        <w:sz w:val="36"/>
        <w:szCs w:val="36"/>
        <w:vertAlign w:val="subscript"/>
      </w:rPr>
    </w:lvl>
  </w:abstractNum>
  <w:abstractNum w:abstractNumId="38" w15:restartNumberingAfterBreak="0">
    <w:nsid w:val="571D37A3"/>
    <w:multiLevelType w:val="hybridMultilevel"/>
    <w:tmpl w:val="494E9B74"/>
    <w:lvl w:ilvl="0" w:tplc="45BA77BA">
      <w:start w:val="1"/>
      <w:numFmt w:val="decimal"/>
      <w:lvlText w:val="%1."/>
      <w:lvlJc w:val="left"/>
    </w:lvl>
    <w:lvl w:ilvl="1" w:tplc="AEDA541E">
      <w:start w:val="1"/>
      <w:numFmt w:val="lowerLetter"/>
      <w:lvlText w:val="%2."/>
      <w:lvlJc w:val="left"/>
      <w:rPr>
        <w:b/>
        <w:bCs/>
        <w:position w:val="0"/>
        <w:sz w:val="36"/>
        <w:szCs w:val="36"/>
        <w:vertAlign w:val="subscript"/>
      </w:rPr>
    </w:lvl>
    <w:lvl w:ilvl="2" w:tplc="5F0E2920">
      <w:start w:val="1"/>
      <w:numFmt w:val="lowerRoman"/>
      <w:lvlText w:val="%1.%2.%3."/>
      <w:lvlJc w:val="left"/>
      <w:rPr>
        <w:b/>
        <w:bCs/>
        <w:position w:val="0"/>
        <w:sz w:val="36"/>
        <w:szCs w:val="36"/>
        <w:vertAlign w:val="subscript"/>
      </w:rPr>
    </w:lvl>
    <w:lvl w:ilvl="3" w:tplc="F6C0C372">
      <w:start w:val="1"/>
      <w:numFmt w:val="decimal"/>
      <w:lvlText w:val="%1.%2.%3.%4."/>
      <w:lvlJc w:val="left"/>
      <w:rPr>
        <w:b/>
        <w:bCs/>
        <w:position w:val="0"/>
        <w:sz w:val="36"/>
        <w:szCs w:val="36"/>
        <w:vertAlign w:val="subscript"/>
      </w:rPr>
    </w:lvl>
    <w:lvl w:ilvl="4" w:tplc="636A7736">
      <w:start w:val="1"/>
      <w:numFmt w:val="lowerLetter"/>
      <w:lvlText w:val="%1.%2.%3.%4.%5."/>
      <w:lvlJc w:val="left"/>
      <w:rPr>
        <w:b/>
        <w:bCs/>
        <w:position w:val="0"/>
        <w:sz w:val="36"/>
        <w:szCs w:val="36"/>
        <w:vertAlign w:val="subscript"/>
      </w:rPr>
    </w:lvl>
    <w:lvl w:ilvl="5" w:tplc="BD969CB0">
      <w:start w:val="1"/>
      <w:numFmt w:val="lowerRoman"/>
      <w:lvlText w:val="%1.%2.%3.%4.%5.%6."/>
      <w:lvlJc w:val="left"/>
      <w:rPr>
        <w:b/>
        <w:bCs/>
        <w:position w:val="0"/>
        <w:sz w:val="36"/>
        <w:szCs w:val="36"/>
        <w:vertAlign w:val="subscript"/>
      </w:rPr>
    </w:lvl>
    <w:lvl w:ilvl="6" w:tplc="A53ECA7C">
      <w:start w:val="1"/>
      <w:numFmt w:val="decimal"/>
      <w:lvlText w:val="%1.%2.%3.%4.%5.%6.%7."/>
      <w:lvlJc w:val="left"/>
      <w:rPr>
        <w:b/>
        <w:bCs/>
        <w:position w:val="0"/>
        <w:sz w:val="36"/>
        <w:szCs w:val="36"/>
        <w:vertAlign w:val="subscript"/>
      </w:rPr>
    </w:lvl>
    <w:lvl w:ilvl="7" w:tplc="ADAA059A">
      <w:start w:val="1"/>
      <w:numFmt w:val="lowerLetter"/>
      <w:lvlText w:val="%1.%2.%3.%4.%5.%6.%7.%8."/>
      <w:lvlJc w:val="left"/>
      <w:rPr>
        <w:b/>
        <w:bCs/>
        <w:position w:val="0"/>
        <w:sz w:val="36"/>
        <w:szCs w:val="36"/>
        <w:vertAlign w:val="subscript"/>
      </w:rPr>
    </w:lvl>
    <w:lvl w:ilvl="8" w:tplc="4F8044EA">
      <w:start w:val="1"/>
      <w:numFmt w:val="lowerRoman"/>
      <w:lvlText w:val="%1.%2.%3.%4.%5.%6.%7.%8.%9."/>
      <w:lvlJc w:val="left"/>
      <w:rPr>
        <w:b/>
        <w:bCs/>
        <w:position w:val="0"/>
        <w:sz w:val="36"/>
        <w:szCs w:val="36"/>
        <w:vertAlign w:val="subscript"/>
      </w:rPr>
    </w:lvl>
  </w:abstractNum>
  <w:abstractNum w:abstractNumId="39" w15:restartNumberingAfterBreak="0">
    <w:nsid w:val="57732F27"/>
    <w:multiLevelType w:val="hybridMultilevel"/>
    <w:tmpl w:val="5A8621AA"/>
    <w:lvl w:ilvl="0" w:tplc="C85E4AB4">
      <w:start w:val="2"/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99434B"/>
    <w:multiLevelType w:val="hybridMultilevel"/>
    <w:tmpl w:val="A5F65506"/>
    <w:lvl w:ilvl="0" w:tplc="A1C48BC4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B031AF"/>
    <w:multiLevelType w:val="hybridMultilevel"/>
    <w:tmpl w:val="A400292E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47C2C9A"/>
    <w:multiLevelType w:val="hybridMultilevel"/>
    <w:tmpl w:val="8FDED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D04C11"/>
    <w:multiLevelType w:val="hybridMultilevel"/>
    <w:tmpl w:val="EAD44B3C"/>
    <w:lvl w:ilvl="0" w:tplc="C2C0D43E">
      <w:start w:val="1"/>
      <w:numFmt w:val="decimal"/>
      <w:lvlText w:val="%1."/>
      <w:lvlJc w:val="left"/>
      <w:pPr>
        <w:ind w:left="644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 w:tplc="F85CA9F6">
      <w:start w:val="1"/>
      <w:numFmt w:val="lowerLetter"/>
      <w:lvlText w:val="%2)"/>
      <w:lvlJc w:val="left"/>
      <w:pPr>
        <w:ind w:left="720" w:hanging="360"/>
      </w:pPr>
    </w:lvl>
    <w:lvl w:ilvl="2" w:tplc="BF5A693C">
      <w:start w:val="1"/>
      <w:numFmt w:val="lowerRoman"/>
      <w:lvlText w:val="%3)"/>
      <w:lvlJc w:val="left"/>
      <w:pPr>
        <w:ind w:left="1080" w:hanging="360"/>
      </w:pPr>
    </w:lvl>
    <w:lvl w:ilvl="3" w:tplc="94C26D56">
      <w:start w:val="1"/>
      <w:numFmt w:val="decimal"/>
      <w:lvlText w:val="(%4)"/>
      <w:lvlJc w:val="left"/>
      <w:pPr>
        <w:ind w:left="1440" w:hanging="360"/>
      </w:pPr>
    </w:lvl>
    <w:lvl w:ilvl="4" w:tplc="E124C9F4">
      <w:start w:val="1"/>
      <w:numFmt w:val="lowerLetter"/>
      <w:lvlText w:val="(%5)"/>
      <w:lvlJc w:val="left"/>
      <w:pPr>
        <w:ind w:left="1800" w:hanging="360"/>
      </w:pPr>
    </w:lvl>
    <w:lvl w:ilvl="5" w:tplc="0C4C2500">
      <w:start w:val="1"/>
      <w:numFmt w:val="lowerRoman"/>
      <w:lvlText w:val="(%6)"/>
      <w:lvlJc w:val="left"/>
      <w:pPr>
        <w:ind w:left="2160" w:hanging="360"/>
      </w:pPr>
    </w:lvl>
    <w:lvl w:ilvl="6" w:tplc="D8F0252E">
      <w:start w:val="1"/>
      <w:numFmt w:val="decimal"/>
      <w:lvlText w:val="%7."/>
      <w:lvlJc w:val="left"/>
      <w:pPr>
        <w:ind w:left="2520" w:hanging="360"/>
      </w:pPr>
    </w:lvl>
    <w:lvl w:ilvl="7" w:tplc="A790B456">
      <w:start w:val="1"/>
      <w:numFmt w:val="lowerLetter"/>
      <w:lvlText w:val="%8."/>
      <w:lvlJc w:val="left"/>
      <w:pPr>
        <w:ind w:left="2880" w:hanging="360"/>
      </w:pPr>
    </w:lvl>
    <w:lvl w:ilvl="8" w:tplc="C7242C1A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6A3710D7"/>
    <w:multiLevelType w:val="hybridMultilevel"/>
    <w:tmpl w:val="F1AA9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97758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6D911FAF"/>
    <w:multiLevelType w:val="multilevel"/>
    <w:tmpl w:val="7AAA4FE8"/>
    <w:styleLink w:val="WW8Num52"/>
    <w:lvl w:ilvl="0">
      <w:numFmt w:val="bullet"/>
      <w:lvlText w:val="-"/>
      <w:lvlJc w:val="left"/>
      <w:pPr>
        <w:ind w:left="1069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47" w15:restartNumberingAfterBreak="0">
    <w:nsid w:val="7D643352"/>
    <w:multiLevelType w:val="hybridMultilevel"/>
    <w:tmpl w:val="3F58A53E"/>
    <w:lvl w:ilvl="0" w:tplc="D29078D4">
      <w:start w:val="1"/>
      <w:numFmt w:val="bullet"/>
      <w:lvlText w:val="-"/>
      <w:lvlJc w:val="left"/>
      <w:pPr>
        <w:ind w:left="720" w:hanging="360"/>
      </w:pPr>
      <w:rPr>
        <w:rFonts w:ascii="Helvetica" w:eastAsia="ヒラギノ角ゴ Pro W3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7B1C9D"/>
    <w:multiLevelType w:val="hybridMultilevel"/>
    <w:tmpl w:val="F17EFA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537D8B"/>
    <w:multiLevelType w:val="hybridMultilevel"/>
    <w:tmpl w:val="5BB6B208"/>
    <w:lvl w:ilvl="0" w:tplc="FFFFFFFF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32"/>
  </w:num>
  <w:num w:numId="10">
    <w:abstractNumId w:val="26"/>
  </w:num>
  <w:num w:numId="11">
    <w:abstractNumId w:val="49"/>
  </w:num>
  <w:num w:numId="12">
    <w:abstractNumId w:val="40"/>
  </w:num>
  <w:num w:numId="13">
    <w:abstractNumId w:val="8"/>
  </w:num>
  <w:num w:numId="14">
    <w:abstractNumId w:val="12"/>
  </w:num>
  <w:num w:numId="15">
    <w:abstractNumId w:val="27"/>
  </w:num>
  <w:num w:numId="16">
    <w:abstractNumId w:val="19"/>
  </w:num>
  <w:num w:numId="17">
    <w:abstractNumId w:val="14"/>
  </w:num>
  <w:num w:numId="18">
    <w:abstractNumId w:val="20"/>
  </w:num>
  <w:num w:numId="19">
    <w:abstractNumId w:val="21"/>
  </w:num>
  <w:num w:numId="20">
    <w:abstractNumId w:val="9"/>
  </w:num>
  <w:num w:numId="21">
    <w:abstractNumId w:val="15"/>
  </w:num>
  <w:num w:numId="22">
    <w:abstractNumId w:val="34"/>
  </w:num>
  <w:num w:numId="23">
    <w:abstractNumId w:val="48"/>
  </w:num>
  <w:num w:numId="24">
    <w:abstractNumId w:val="38"/>
  </w:num>
  <w:num w:numId="25">
    <w:abstractNumId w:val="22"/>
  </w:num>
  <w:num w:numId="26">
    <w:abstractNumId w:val="43"/>
  </w:num>
  <w:num w:numId="27">
    <w:abstractNumId w:val="46"/>
  </w:num>
  <w:num w:numId="28">
    <w:abstractNumId w:val="39"/>
  </w:num>
  <w:num w:numId="29">
    <w:abstractNumId w:val="35"/>
  </w:num>
  <w:num w:numId="30">
    <w:abstractNumId w:val="44"/>
  </w:num>
  <w:num w:numId="31">
    <w:abstractNumId w:val="42"/>
  </w:num>
  <w:num w:numId="32">
    <w:abstractNumId w:val="24"/>
  </w:num>
  <w:num w:numId="33">
    <w:abstractNumId w:val="28"/>
  </w:num>
  <w:num w:numId="34">
    <w:abstractNumId w:val="33"/>
  </w:num>
  <w:num w:numId="35">
    <w:abstractNumId w:val="23"/>
  </w:num>
  <w:num w:numId="36">
    <w:abstractNumId w:val="10"/>
  </w:num>
  <w:num w:numId="37">
    <w:abstractNumId w:val="37"/>
  </w:num>
  <w:num w:numId="38">
    <w:abstractNumId w:val="29"/>
  </w:num>
  <w:num w:numId="39">
    <w:abstractNumId w:val="41"/>
  </w:num>
  <w:num w:numId="40">
    <w:abstractNumId w:val="16"/>
  </w:num>
  <w:num w:numId="41">
    <w:abstractNumId w:val="47"/>
  </w:num>
  <w:num w:numId="42">
    <w:abstractNumId w:val="30"/>
  </w:num>
  <w:num w:numId="43">
    <w:abstractNumId w:val="25"/>
  </w:num>
  <w:num w:numId="44">
    <w:abstractNumId w:val="31"/>
  </w:num>
  <w:num w:numId="45">
    <w:abstractNumId w:val="11"/>
  </w:num>
  <w:num w:numId="46">
    <w:abstractNumId w:val="45"/>
  </w:num>
  <w:num w:numId="47">
    <w:abstractNumId w:val="36"/>
  </w:num>
  <w:num w:numId="48">
    <w:abstractNumId w:val="17"/>
  </w:num>
  <w:num w:numId="49">
    <w:abstractNumId w:val="18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6F5"/>
    <w:rsid w:val="00000664"/>
    <w:rsid w:val="00000971"/>
    <w:rsid w:val="000032C4"/>
    <w:rsid w:val="0000540C"/>
    <w:rsid w:val="00006D48"/>
    <w:rsid w:val="00010E20"/>
    <w:rsid w:val="00012795"/>
    <w:rsid w:val="00014453"/>
    <w:rsid w:val="000216F1"/>
    <w:rsid w:val="000229C7"/>
    <w:rsid w:val="00023635"/>
    <w:rsid w:val="000237CC"/>
    <w:rsid w:val="00027D20"/>
    <w:rsid w:val="00030357"/>
    <w:rsid w:val="00031034"/>
    <w:rsid w:val="00033282"/>
    <w:rsid w:val="00037534"/>
    <w:rsid w:val="00041195"/>
    <w:rsid w:val="00043E43"/>
    <w:rsid w:val="000441C6"/>
    <w:rsid w:val="00045EB4"/>
    <w:rsid w:val="00050E7B"/>
    <w:rsid w:val="0005350D"/>
    <w:rsid w:val="00053AF1"/>
    <w:rsid w:val="00053B50"/>
    <w:rsid w:val="00054A12"/>
    <w:rsid w:val="00055D7F"/>
    <w:rsid w:val="0005761E"/>
    <w:rsid w:val="00057CEC"/>
    <w:rsid w:val="00061991"/>
    <w:rsid w:val="000623E5"/>
    <w:rsid w:val="000647F3"/>
    <w:rsid w:val="00066CBD"/>
    <w:rsid w:val="00070F75"/>
    <w:rsid w:val="0007213C"/>
    <w:rsid w:val="0007408C"/>
    <w:rsid w:val="00077B13"/>
    <w:rsid w:val="000819F2"/>
    <w:rsid w:val="0008538A"/>
    <w:rsid w:val="00090A7F"/>
    <w:rsid w:val="00094B28"/>
    <w:rsid w:val="000A05CA"/>
    <w:rsid w:val="000A070C"/>
    <w:rsid w:val="000A19B2"/>
    <w:rsid w:val="000A5FA8"/>
    <w:rsid w:val="000A72BD"/>
    <w:rsid w:val="000B089E"/>
    <w:rsid w:val="000B6444"/>
    <w:rsid w:val="000C1DBE"/>
    <w:rsid w:val="000C286C"/>
    <w:rsid w:val="000C30E0"/>
    <w:rsid w:val="000C452A"/>
    <w:rsid w:val="000C6948"/>
    <w:rsid w:val="000C6F9E"/>
    <w:rsid w:val="000D310A"/>
    <w:rsid w:val="000D3AAF"/>
    <w:rsid w:val="000D56CA"/>
    <w:rsid w:val="000E13D1"/>
    <w:rsid w:val="000E15A9"/>
    <w:rsid w:val="000E21B5"/>
    <w:rsid w:val="000E33BD"/>
    <w:rsid w:val="000F0C99"/>
    <w:rsid w:val="000F1969"/>
    <w:rsid w:val="000F4568"/>
    <w:rsid w:val="000F70A8"/>
    <w:rsid w:val="00104EF0"/>
    <w:rsid w:val="00105614"/>
    <w:rsid w:val="001118CA"/>
    <w:rsid w:val="00112D07"/>
    <w:rsid w:val="00117EEF"/>
    <w:rsid w:val="00120E8D"/>
    <w:rsid w:val="001219B2"/>
    <w:rsid w:val="00123CC6"/>
    <w:rsid w:val="00130126"/>
    <w:rsid w:val="0013022B"/>
    <w:rsid w:val="001441E4"/>
    <w:rsid w:val="00144C50"/>
    <w:rsid w:val="00147CCA"/>
    <w:rsid w:val="00152F61"/>
    <w:rsid w:val="0015332B"/>
    <w:rsid w:val="00153F46"/>
    <w:rsid w:val="00155705"/>
    <w:rsid w:val="00161307"/>
    <w:rsid w:val="00163F7F"/>
    <w:rsid w:val="0017073A"/>
    <w:rsid w:val="00171E3D"/>
    <w:rsid w:val="00171F83"/>
    <w:rsid w:val="00173DAA"/>
    <w:rsid w:val="00176BAD"/>
    <w:rsid w:val="00181285"/>
    <w:rsid w:val="00183546"/>
    <w:rsid w:val="00186AB0"/>
    <w:rsid w:val="00186EFD"/>
    <w:rsid w:val="00187CEA"/>
    <w:rsid w:val="001923BB"/>
    <w:rsid w:val="001941AE"/>
    <w:rsid w:val="00195960"/>
    <w:rsid w:val="001A7DE6"/>
    <w:rsid w:val="001B070A"/>
    <w:rsid w:val="001B1894"/>
    <w:rsid w:val="001B1C4E"/>
    <w:rsid w:val="001B2F83"/>
    <w:rsid w:val="001B4079"/>
    <w:rsid w:val="001B66CF"/>
    <w:rsid w:val="001C011D"/>
    <w:rsid w:val="001C7D85"/>
    <w:rsid w:val="001D2E28"/>
    <w:rsid w:val="001D313C"/>
    <w:rsid w:val="001D3587"/>
    <w:rsid w:val="001E18B1"/>
    <w:rsid w:val="001E1B3E"/>
    <w:rsid w:val="001E2772"/>
    <w:rsid w:val="001E5A2A"/>
    <w:rsid w:val="001E6FCB"/>
    <w:rsid w:val="001F054D"/>
    <w:rsid w:val="001F0E3A"/>
    <w:rsid w:val="001F6128"/>
    <w:rsid w:val="00201AD6"/>
    <w:rsid w:val="00202FD0"/>
    <w:rsid w:val="002148D0"/>
    <w:rsid w:val="00214C1A"/>
    <w:rsid w:val="002163B3"/>
    <w:rsid w:val="00217213"/>
    <w:rsid w:val="00220095"/>
    <w:rsid w:val="00220171"/>
    <w:rsid w:val="0022075C"/>
    <w:rsid w:val="00226A39"/>
    <w:rsid w:val="00226C3A"/>
    <w:rsid w:val="00233986"/>
    <w:rsid w:val="00236E8E"/>
    <w:rsid w:val="0024193E"/>
    <w:rsid w:val="00243891"/>
    <w:rsid w:val="00244DE7"/>
    <w:rsid w:val="002454C7"/>
    <w:rsid w:val="0024608D"/>
    <w:rsid w:val="002472EF"/>
    <w:rsid w:val="00250120"/>
    <w:rsid w:val="00254343"/>
    <w:rsid w:val="0025466F"/>
    <w:rsid w:val="002570D5"/>
    <w:rsid w:val="0027092D"/>
    <w:rsid w:val="00270ED0"/>
    <w:rsid w:val="00271BD5"/>
    <w:rsid w:val="00272BFF"/>
    <w:rsid w:val="0027636B"/>
    <w:rsid w:val="00277C80"/>
    <w:rsid w:val="002921DB"/>
    <w:rsid w:val="002927DD"/>
    <w:rsid w:val="0029589F"/>
    <w:rsid w:val="002960E0"/>
    <w:rsid w:val="00296953"/>
    <w:rsid w:val="002A2D5F"/>
    <w:rsid w:val="002A3C00"/>
    <w:rsid w:val="002A42F8"/>
    <w:rsid w:val="002A4AD2"/>
    <w:rsid w:val="002A7F74"/>
    <w:rsid w:val="002B040C"/>
    <w:rsid w:val="002B30CB"/>
    <w:rsid w:val="002B6EE2"/>
    <w:rsid w:val="002C2E98"/>
    <w:rsid w:val="002C36DC"/>
    <w:rsid w:val="002C391D"/>
    <w:rsid w:val="002C7606"/>
    <w:rsid w:val="002D0FCB"/>
    <w:rsid w:val="002D2B6B"/>
    <w:rsid w:val="002D3975"/>
    <w:rsid w:val="002E0316"/>
    <w:rsid w:val="002E3D9F"/>
    <w:rsid w:val="002F5E56"/>
    <w:rsid w:val="002F6DB7"/>
    <w:rsid w:val="00300DB7"/>
    <w:rsid w:val="00301401"/>
    <w:rsid w:val="0030359F"/>
    <w:rsid w:val="003060D2"/>
    <w:rsid w:val="00306E4E"/>
    <w:rsid w:val="00307970"/>
    <w:rsid w:val="00307F86"/>
    <w:rsid w:val="00310B91"/>
    <w:rsid w:val="00311B09"/>
    <w:rsid w:val="00313CE6"/>
    <w:rsid w:val="00314899"/>
    <w:rsid w:val="003165F0"/>
    <w:rsid w:val="003214AD"/>
    <w:rsid w:val="003223B2"/>
    <w:rsid w:val="00322768"/>
    <w:rsid w:val="00335AE0"/>
    <w:rsid w:val="00337CC2"/>
    <w:rsid w:val="003407AA"/>
    <w:rsid w:val="003474C1"/>
    <w:rsid w:val="00351B1D"/>
    <w:rsid w:val="00362F85"/>
    <w:rsid w:val="00365BD7"/>
    <w:rsid w:val="003662E5"/>
    <w:rsid w:val="0037053E"/>
    <w:rsid w:val="00376D00"/>
    <w:rsid w:val="00380A09"/>
    <w:rsid w:val="003826CF"/>
    <w:rsid w:val="00382747"/>
    <w:rsid w:val="0038380C"/>
    <w:rsid w:val="00384F8C"/>
    <w:rsid w:val="00384F94"/>
    <w:rsid w:val="00393AB9"/>
    <w:rsid w:val="003942DF"/>
    <w:rsid w:val="0039456D"/>
    <w:rsid w:val="00395F70"/>
    <w:rsid w:val="00396483"/>
    <w:rsid w:val="003967DA"/>
    <w:rsid w:val="003972FE"/>
    <w:rsid w:val="003A414B"/>
    <w:rsid w:val="003A67F8"/>
    <w:rsid w:val="003B4EE6"/>
    <w:rsid w:val="003B5389"/>
    <w:rsid w:val="003B7071"/>
    <w:rsid w:val="003C0FA5"/>
    <w:rsid w:val="003C4936"/>
    <w:rsid w:val="003C5C37"/>
    <w:rsid w:val="003C66F5"/>
    <w:rsid w:val="003C7421"/>
    <w:rsid w:val="003D0AD2"/>
    <w:rsid w:val="003D345C"/>
    <w:rsid w:val="003D34E1"/>
    <w:rsid w:val="003D47B2"/>
    <w:rsid w:val="003D7E82"/>
    <w:rsid w:val="003E00EF"/>
    <w:rsid w:val="003E626C"/>
    <w:rsid w:val="003F1488"/>
    <w:rsid w:val="003F2D20"/>
    <w:rsid w:val="003F6202"/>
    <w:rsid w:val="00401AE2"/>
    <w:rsid w:val="00407E99"/>
    <w:rsid w:val="004113F5"/>
    <w:rsid w:val="004138B6"/>
    <w:rsid w:val="0041420C"/>
    <w:rsid w:val="004162A9"/>
    <w:rsid w:val="00417197"/>
    <w:rsid w:val="00424CEA"/>
    <w:rsid w:val="00427B69"/>
    <w:rsid w:val="00427CD8"/>
    <w:rsid w:val="0043156B"/>
    <w:rsid w:val="00432542"/>
    <w:rsid w:val="00432D25"/>
    <w:rsid w:val="0043535A"/>
    <w:rsid w:val="004365D3"/>
    <w:rsid w:val="004370A3"/>
    <w:rsid w:val="004463DE"/>
    <w:rsid w:val="00447E83"/>
    <w:rsid w:val="00452216"/>
    <w:rsid w:val="004538A3"/>
    <w:rsid w:val="00456B86"/>
    <w:rsid w:val="00456EB4"/>
    <w:rsid w:val="00464A0C"/>
    <w:rsid w:val="004650E4"/>
    <w:rsid w:val="00465EF6"/>
    <w:rsid w:val="00465F04"/>
    <w:rsid w:val="00466A54"/>
    <w:rsid w:val="004671C8"/>
    <w:rsid w:val="00471B16"/>
    <w:rsid w:val="00471C9B"/>
    <w:rsid w:val="00473DF0"/>
    <w:rsid w:val="00475EAA"/>
    <w:rsid w:val="0048051A"/>
    <w:rsid w:val="004815E5"/>
    <w:rsid w:val="00485C53"/>
    <w:rsid w:val="0049169F"/>
    <w:rsid w:val="00491875"/>
    <w:rsid w:val="00491E7A"/>
    <w:rsid w:val="0049533C"/>
    <w:rsid w:val="0049567C"/>
    <w:rsid w:val="004A202B"/>
    <w:rsid w:val="004A551A"/>
    <w:rsid w:val="004C08BB"/>
    <w:rsid w:val="004C405B"/>
    <w:rsid w:val="004C43E3"/>
    <w:rsid w:val="004D27D3"/>
    <w:rsid w:val="004D3A61"/>
    <w:rsid w:val="004D6A9C"/>
    <w:rsid w:val="004E1089"/>
    <w:rsid w:val="004E36C6"/>
    <w:rsid w:val="004F4932"/>
    <w:rsid w:val="00501F7C"/>
    <w:rsid w:val="00511800"/>
    <w:rsid w:val="00512B70"/>
    <w:rsid w:val="00512C6D"/>
    <w:rsid w:val="00516EC4"/>
    <w:rsid w:val="00520B11"/>
    <w:rsid w:val="005218A1"/>
    <w:rsid w:val="00530DEA"/>
    <w:rsid w:val="00531D1F"/>
    <w:rsid w:val="005340A1"/>
    <w:rsid w:val="00534328"/>
    <w:rsid w:val="00537962"/>
    <w:rsid w:val="00537AD9"/>
    <w:rsid w:val="00541853"/>
    <w:rsid w:val="00543DA6"/>
    <w:rsid w:val="00544909"/>
    <w:rsid w:val="005470E1"/>
    <w:rsid w:val="00547ADA"/>
    <w:rsid w:val="00547B3E"/>
    <w:rsid w:val="005509E9"/>
    <w:rsid w:val="00553305"/>
    <w:rsid w:val="00553D86"/>
    <w:rsid w:val="00555356"/>
    <w:rsid w:val="005569E7"/>
    <w:rsid w:val="0056228F"/>
    <w:rsid w:val="005631CF"/>
    <w:rsid w:val="005654DD"/>
    <w:rsid w:val="00565B11"/>
    <w:rsid w:val="00572E56"/>
    <w:rsid w:val="00574214"/>
    <w:rsid w:val="0057691A"/>
    <w:rsid w:val="00583C94"/>
    <w:rsid w:val="00585F9F"/>
    <w:rsid w:val="00586174"/>
    <w:rsid w:val="00590605"/>
    <w:rsid w:val="00596BC0"/>
    <w:rsid w:val="005A6A14"/>
    <w:rsid w:val="005B54CE"/>
    <w:rsid w:val="005C48C8"/>
    <w:rsid w:val="005D0C6F"/>
    <w:rsid w:val="005D11DD"/>
    <w:rsid w:val="005D5C2A"/>
    <w:rsid w:val="005E0FC6"/>
    <w:rsid w:val="005E5966"/>
    <w:rsid w:val="005F1668"/>
    <w:rsid w:val="005F4DE8"/>
    <w:rsid w:val="005F568C"/>
    <w:rsid w:val="00602DD4"/>
    <w:rsid w:val="00603049"/>
    <w:rsid w:val="00603844"/>
    <w:rsid w:val="00606310"/>
    <w:rsid w:val="00606794"/>
    <w:rsid w:val="006116F4"/>
    <w:rsid w:val="006119B0"/>
    <w:rsid w:val="00613A88"/>
    <w:rsid w:val="00614EA5"/>
    <w:rsid w:val="00615B23"/>
    <w:rsid w:val="006160D2"/>
    <w:rsid w:val="006244E4"/>
    <w:rsid w:val="006270C4"/>
    <w:rsid w:val="00632CC6"/>
    <w:rsid w:val="00633359"/>
    <w:rsid w:val="006360AD"/>
    <w:rsid w:val="00637BE9"/>
    <w:rsid w:val="00642809"/>
    <w:rsid w:val="00642EBD"/>
    <w:rsid w:val="00650D53"/>
    <w:rsid w:val="00655BF0"/>
    <w:rsid w:val="00657EAC"/>
    <w:rsid w:val="0066008E"/>
    <w:rsid w:val="00663630"/>
    <w:rsid w:val="00663896"/>
    <w:rsid w:val="0066461A"/>
    <w:rsid w:val="00664DB8"/>
    <w:rsid w:val="006666AE"/>
    <w:rsid w:val="006669AE"/>
    <w:rsid w:val="0067134D"/>
    <w:rsid w:val="0068002D"/>
    <w:rsid w:val="00681E41"/>
    <w:rsid w:val="00682CB0"/>
    <w:rsid w:val="00685318"/>
    <w:rsid w:val="0068547E"/>
    <w:rsid w:val="0069220E"/>
    <w:rsid w:val="006936A0"/>
    <w:rsid w:val="0069393D"/>
    <w:rsid w:val="00693C37"/>
    <w:rsid w:val="006951D9"/>
    <w:rsid w:val="00695A0C"/>
    <w:rsid w:val="006972B8"/>
    <w:rsid w:val="0069731A"/>
    <w:rsid w:val="006A2FE0"/>
    <w:rsid w:val="006A7BA4"/>
    <w:rsid w:val="006B01A1"/>
    <w:rsid w:val="006B0B80"/>
    <w:rsid w:val="006B3ED5"/>
    <w:rsid w:val="006B665E"/>
    <w:rsid w:val="006C0861"/>
    <w:rsid w:val="006D2B7E"/>
    <w:rsid w:val="006D5210"/>
    <w:rsid w:val="006D5CB5"/>
    <w:rsid w:val="006E0835"/>
    <w:rsid w:val="006E3BF1"/>
    <w:rsid w:val="006E4218"/>
    <w:rsid w:val="006E6F97"/>
    <w:rsid w:val="006F0930"/>
    <w:rsid w:val="006F1601"/>
    <w:rsid w:val="006F2A43"/>
    <w:rsid w:val="00701EE8"/>
    <w:rsid w:val="0070490F"/>
    <w:rsid w:val="00706A86"/>
    <w:rsid w:val="007101C2"/>
    <w:rsid w:val="00710A28"/>
    <w:rsid w:val="0072196C"/>
    <w:rsid w:val="00723898"/>
    <w:rsid w:val="007251C8"/>
    <w:rsid w:val="007251F3"/>
    <w:rsid w:val="00727B9F"/>
    <w:rsid w:val="007310BF"/>
    <w:rsid w:val="00732A9E"/>
    <w:rsid w:val="00734E62"/>
    <w:rsid w:val="00736415"/>
    <w:rsid w:val="007365F4"/>
    <w:rsid w:val="00736D2D"/>
    <w:rsid w:val="0074050C"/>
    <w:rsid w:val="007507B0"/>
    <w:rsid w:val="00752550"/>
    <w:rsid w:val="007539E2"/>
    <w:rsid w:val="007554E2"/>
    <w:rsid w:val="00761DA3"/>
    <w:rsid w:val="00761FA2"/>
    <w:rsid w:val="007651B6"/>
    <w:rsid w:val="00767D9C"/>
    <w:rsid w:val="00770327"/>
    <w:rsid w:val="00770635"/>
    <w:rsid w:val="00773462"/>
    <w:rsid w:val="00773A3F"/>
    <w:rsid w:val="00775693"/>
    <w:rsid w:val="00776176"/>
    <w:rsid w:val="00776E44"/>
    <w:rsid w:val="00777514"/>
    <w:rsid w:val="007813C4"/>
    <w:rsid w:val="007813D6"/>
    <w:rsid w:val="00785D9A"/>
    <w:rsid w:val="00787D3B"/>
    <w:rsid w:val="007923FB"/>
    <w:rsid w:val="007955DB"/>
    <w:rsid w:val="00796500"/>
    <w:rsid w:val="007972BE"/>
    <w:rsid w:val="007973FD"/>
    <w:rsid w:val="007978CF"/>
    <w:rsid w:val="007A70A6"/>
    <w:rsid w:val="007B0A0F"/>
    <w:rsid w:val="007B3AAC"/>
    <w:rsid w:val="007B46F3"/>
    <w:rsid w:val="007B481B"/>
    <w:rsid w:val="007B7838"/>
    <w:rsid w:val="007C32A6"/>
    <w:rsid w:val="007C4A3B"/>
    <w:rsid w:val="007C4CB9"/>
    <w:rsid w:val="007C573A"/>
    <w:rsid w:val="007D3080"/>
    <w:rsid w:val="007D5D87"/>
    <w:rsid w:val="007E11E1"/>
    <w:rsid w:val="007E4E55"/>
    <w:rsid w:val="007E5473"/>
    <w:rsid w:val="007F2074"/>
    <w:rsid w:val="007F50C5"/>
    <w:rsid w:val="00801FE0"/>
    <w:rsid w:val="008043B3"/>
    <w:rsid w:val="008077A8"/>
    <w:rsid w:val="00807C66"/>
    <w:rsid w:val="0082197E"/>
    <w:rsid w:val="00822998"/>
    <w:rsid w:val="00824CE6"/>
    <w:rsid w:val="00825FD5"/>
    <w:rsid w:val="00826782"/>
    <w:rsid w:val="008270A0"/>
    <w:rsid w:val="0083311C"/>
    <w:rsid w:val="0083626E"/>
    <w:rsid w:val="00840072"/>
    <w:rsid w:val="008406CB"/>
    <w:rsid w:val="008407AF"/>
    <w:rsid w:val="008469D3"/>
    <w:rsid w:val="00846A37"/>
    <w:rsid w:val="008557EC"/>
    <w:rsid w:val="00860561"/>
    <w:rsid w:val="00861F89"/>
    <w:rsid w:val="008645A5"/>
    <w:rsid w:val="00867B07"/>
    <w:rsid w:val="00867FEC"/>
    <w:rsid w:val="00871BF6"/>
    <w:rsid w:val="008744B9"/>
    <w:rsid w:val="00877874"/>
    <w:rsid w:val="0088004C"/>
    <w:rsid w:val="00881138"/>
    <w:rsid w:val="008812AF"/>
    <w:rsid w:val="00881BF7"/>
    <w:rsid w:val="008822B3"/>
    <w:rsid w:val="00882F94"/>
    <w:rsid w:val="0088396B"/>
    <w:rsid w:val="00884356"/>
    <w:rsid w:val="00887265"/>
    <w:rsid w:val="008923D8"/>
    <w:rsid w:val="008930C8"/>
    <w:rsid w:val="008A149B"/>
    <w:rsid w:val="008A1C0A"/>
    <w:rsid w:val="008A24E9"/>
    <w:rsid w:val="008B02E6"/>
    <w:rsid w:val="008B7BBF"/>
    <w:rsid w:val="008C3C85"/>
    <w:rsid w:val="008C695A"/>
    <w:rsid w:val="008D19A7"/>
    <w:rsid w:val="008D35FF"/>
    <w:rsid w:val="008D3948"/>
    <w:rsid w:val="008E0FDB"/>
    <w:rsid w:val="008E602C"/>
    <w:rsid w:val="008E6802"/>
    <w:rsid w:val="008E7B87"/>
    <w:rsid w:val="00900507"/>
    <w:rsid w:val="00902FB8"/>
    <w:rsid w:val="00903424"/>
    <w:rsid w:val="00905D6A"/>
    <w:rsid w:val="00906A98"/>
    <w:rsid w:val="0090765E"/>
    <w:rsid w:val="00907BA6"/>
    <w:rsid w:val="00910068"/>
    <w:rsid w:val="009159B7"/>
    <w:rsid w:val="00921011"/>
    <w:rsid w:val="0093215A"/>
    <w:rsid w:val="00940246"/>
    <w:rsid w:val="0094285A"/>
    <w:rsid w:val="009436C1"/>
    <w:rsid w:val="00943E0D"/>
    <w:rsid w:val="00945D1D"/>
    <w:rsid w:val="00951559"/>
    <w:rsid w:val="00954AE5"/>
    <w:rsid w:val="00955E3B"/>
    <w:rsid w:val="0095602E"/>
    <w:rsid w:val="00956539"/>
    <w:rsid w:val="009569B3"/>
    <w:rsid w:val="00962655"/>
    <w:rsid w:val="009648A7"/>
    <w:rsid w:val="00964C66"/>
    <w:rsid w:val="009718BB"/>
    <w:rsid w:val="00976F13"/>
    <w:rsid w:val="009810FA"/>
    <w:rsid w:val="00984C31"/>
    <w:rsid w:val="00990EF7"/>
    <w:rsid w:val="009944B2"/>
    <w:rsid w:val="00995194"/>
    <w:rsid w:val="009A0762"/>
    <w:rsid w:val="009A2065"/>
    <w:rsid w:val="009A3F86"/>
    <w:rsid w:val="009A4FDC"/>
    <w:rsid w:val="009A7C4F"/>
    <w:rsid w:val="009B3A0C"/>
    <w:rsid w:val="009B57AA"/>
    <w:rsid w:val="009B66CF"/>
    <w:rsid w:val="009C025E"/>
    <w:rsid w:val="009C2159"/>
    <w:rsid w:val="009C63C4"/>
    <w:rsid w:val="009C6ACB"/>
    <w:rsid w:val="009C6B1B"/>
    <w:rsid w:val="009C769F"/>
    <w:rsid w:val="009D47FA"/>
    <w:rsid w:val="009D5895"/>
    <w:rsid w:val="009E70A9"/>
    <w:rsid w:val="009F0956"/>
    <w:rsid w:val="009F1F92"/>
    <w:rsid w:val="009F39B0"/>
    <w:rsid w:val="009F4654"/>
    <w:rsid w:val="009F4C65"/>
    <w:rsid w:val="009F6768"/>
    <w:rsid w:val="00A03E93"/>
    <w:rsid w:val="00A05027"/>
    <w:rsid w:val="00A13E3D"/>
    <w:rsid w:val="00A16D35"/>
    <w:rsid w:val="00A20B43"/>
    <w:rsid w:val="00A20F0E"/>
    <w:rsid w:val="00A24604"/>
    <w:rsid w:val="00A2711C"/>
    <w:rsid w:val="00A302F6"/>
    <w:rsid w:val="00A31063"/>
    <w:rsid w:val="00A31BAF"/>
    <w:rsid w:val="00A320D7"/>
    <w:rsid w:val="00A336EE"/>
    <w:rsid w:val="00A33FAB"/>
    <w:rsid w:val="00A351BE"/>
    <w:rsid w:val="00A414AF"/>
    <w:rsid w:val="00A43D42"/>
    <w:rsid w:val="00A5133A"/>
    <w:rsid w:val="00A52DF0"/>
    <w:rsid w:val="00A52F35"/>
    <w:rsid w:val="00A55205"/>
    <w:rsid w:val="00A55C08"/>
    <w:rsid w:val="00A613D5"/>
    <w:rsid w:val="00A6290A"/>
    <w:rsid w:val="00A6419A"/>
    <w:rsid w:val="00A65D43"/>
    <w:rsid w:val="00A733C0"/>
    <w:rsid w:val="00A73DFC"/>
    <w:rsid w:val="00A75665"/>
    <w:rsid w:val="00A778BA"/>
    <w:rsid w:val="00A8350B"/>
    <w:rsid w:val="00A838CE"/>
    <w:rsid w:val="00A911ED"/>
    <w:rsid w:val="00A92194"/>
    <w:rsid w:val="00A936A1"/>
    <w:rsid w:val="00A96631"/>
    <w:rsid w:val="00AA1B31"/>
    <w:rsid w:val="00AA1C74"/>
    <w:rsid w:val="00AA2743"/>
    <w:rsid w:val="00AA495F"/>
    <w:rsid w:val="00AA504C"/>
    <w:rsid w:val="00AA52D0"/>
    <w:rsid w:val="00AB2CE5"/>
    <w:rsid w:val="00AB3DB3"/>
    <w:rsid w:val="00AB5531"/>
    <w:rsid w:val="00AB774E"/>
    <w:rsid w:val="00AC2943"/>
    <w:rsid w:val="00AC3C4D"/>
    <w:rsid w:val="00AC48CD"/>
    <w:rsid w:val="00AC4E47"/>
    <w:rsid w:val="00AD045C"/>
    <w:rsid w:val="00AD1682"/>
    <w:rsid w:val="00AD23CD"/>
    <w:rsid w:val="00AD2E66"/>
    <w:rsid w:val="00AD388A"/>
    <w:rsid w:val="00AD3DE8"/>
    <w:rsid w:val="00AD58C3"/>
    <w:rsid w:val="00AD7DEF"/>
    <w:rsid w:val="00AE2BEC"/>
    <w:rsid w:val="00AE49AC"/>
    <w:rsid w:val="00AE54ED"/>
    <w:rsid w:val="00AE7E8F"/>
    <w:rsid w:val="00B0069C"/>
    <w:rsid w:val="00B01AA5"/>
    <w:rsid w:val="00B05535"/>
    <w:rsid w:val="00B05C09"/>
    <w:rsid w:val="00B14A02"/>
    <w:rsid w:val="00B15F45"/>
    <w:rsid w:val="00B16984"/>
    <w:rsid w:val="00B2085F"/>
    <w:rsid w:val="00B21349"/>
    <w:rsid w:val="00B2563E"/>
    <w:rsid w:val="00B26411"/>
    <w:rsid w:val="00B342B1"/>
    <w:rsid w:val="00B35BFC"/>
    <w:rsid w:val="00B40854"/>
    <w:rsid w:val="00B431A3"/>
    <w:rsid w:val="00B44819"/>
    <w:rsid w:val="00B560ED"/>
    <w:rsid w:val="00B602B4"/>
    <w:rsid w:val="00B6041A"/>
    <w:rsid w:val="00B7135B"/>
    <w:rsid w:val="00B7274C"/>
    <w:rsid w:val="00B72C59"/>
    <w:rsid w:val="00B752E2"/>
    <w:rsid w:val="00B75AB0"/>
    <w:rsid w:val="00B77EED"/>
    <w:rsid w:val="00B83AA5"/>
    <w:rsid w:val="00B84200"/>
    <w:rsid w:val="00B85BD8"/>
    <w:rsid w:val="00B96905"/>
    <w:rsid w:val="00B9765E"/>
    <w:rsid w:val="00BA22A1"/>
    <w:rsid w:val="00BA5161"/>
    <w:rsid w:val="00BA5495"/>
    <w:rsid w:val="00BA741A"/>
    <w:rsid w:val="00BB379E"/>
    <w:rsid w:val="00BB52AA"/>
    <w:rsid w:val="00BB5962"/>
    <w:rsid w:val="00BB5FE9"/>
    <w:rsid w:val="00BB6ED9"/>
    <w:rsid w:val="00BB757F"/>
    <w:rsid w:val="00BC1DE7"/>
    <w:rsid w:val="00BE1046"/>
    <w:rsid w:val="00BE2579"/>
    <w:rsid w:val="00BE4AFB"/>
    <w:rsid w:val="00BE624E"/>
    <w:rsid w:val="00BF07E6"/>
    <w:rsid w:val="00BF6672"/>
    <w:rsid w:val="00C00819"/>
    <w:rsid w:val="00C01573"/>
    <w:rsid w:val="00C03406"/>
    <w:rsid w:val="00C040AD"/>
    <w:rsid w:val="00C05776"/>
    <w:rsid w:val="00C07164"/>
    <w:rsid w:val="00C106AE"/>
    <w:rsid w:val="00C20CAB"/>
    <w:rsid w:val="00C21E07"/>
    <w:rsid w:val="00C22CBB"/>
    <w:rsid w:val="00C23D27"/>
    <w:rsid w:val="00C2663B"/>
    <w:rsid w:val="00C27540"/>
    <w:rsid w:val="00C316A8"/>
    <w:rsid w:val="00C32DE4"/>
    <w:rsid w:val="00C336DF"/>
    <w:rsid w:val="00C34D17"/>
    <w:rsid w:val="00C35932"/>
    <w:rsid w:val="00C36C21"/>
    <w:rsid w:val="00C36C6C"/>
    <w:rsid w:val="00C36F1C"/>
    <w:rsid w:val="00C47299"/>
    <w:rsid w:val="00C51628"/>
    <w:rsid w:val="00C51A71"/>
    <w:rsid w:val="00C60474"/>
    <w:rsid w:val="00C6136B"/>
    <w:rsid w:val="00C61AB4"/>
    <w:rsid w:val="00C65817"/>
    <w:rsid w:val="00C6669B"/>
    <w:rsid w:val="00C67057"/>
    <w:rsid w:val="00C72779"/>
    <w:rsid w:val="00C7496B"/>
    <w:rsid w:val="00C76E64"/>
    <w:rsid w:val="00C83BDF"/>
    <w:rsid w:val="00C94905"/>
    <w:rsid w:val="00CA2799"/>
    <w:rsid w:val="00CA598C"/>
    <w:rsid w:val="00CA65E6"/>
    <w:rsid w:val="00CA7AFF"/>
    <w:rsid w:val="00CB0939"/>
    <w:rsid w:val="00CB0EF4"/>
    <w:rsid w:val="00CB2E00"/>
    <w:rsid w:val="00CB5619"/>
    <w:rsid w:val="00CB7DE8"/>
    <w:rsid w:val="00CC5345"/>
    <w:rsid w:val="00CC5D75"/>
    <w:rsid w:val="00CC6CB0"/>
    <w:rsid w:val="00CC79B8"/>
    <w:rsid w:val="00CD3E5E"/>
    <w:rsid w:val="00CD41EA"/>
    <w:rsid w:val="00CD5D58"/>
    <w:rsid w:val="00CD69A2"/>
    <w:rsid w:val="00CD7C3E"/>
    <w:rsid w:val="00CE6789"/>
    <w:rsid w:val="00CF10EA"/>
    <w:rsid w:val="00CF47A1"/>
    <w:rsid w:val="00D06FC0"/>
    <w:rsid w:val="00D076DF"/>
    <w:rsid w:val="00D10B4A"/>
    <w:rsid w:val="00D127DF"/>
    <w:rsid w:val="00D21000"/>
    <w:rsid w:val="00D227B0"/>
    <w:rsid w:val="00D25EEE"/>
    <w:rsid w:val="00D3104E"/>
    <w:rsid w:val="00D343FB"/>
    <w:rsid w:val="00D35493"/>
    <w:rsid w:val="00D35B67"/>
    <w:rsid w:val="00D37739"/>
    <w:rsid w:val="00D60713"/>
    <w:rsid w:val="00D61A59"/>
    <w:rsid w:val="00D6571B"/>
    <w:rsid w:val="00D7153D"/>
    <w:rsid w:val="00D71693"/>
    <w:rsid w:val="00D80A06"/>
    <w:rsid w:val="00D80D29"/>
    <w:rsid w:val="00D816F5"/>
    <w:rsid w:val="00D818CD"/>
    <w:rsid w:val="00D87F6C"/>
    <w:rsid w:val="00D9008E"/>
    <w:rsid w:val="00D95AB8"/>
    <w:rsid w:val="00D9611B"/>
    <w:rsid w:val="00D97053"/>
    <w:rsid w:val="00DA252A"/>
    <w:rsid w:val="00DA3D9F"/>
    <w:rsid w:val="00DA41FE"/>
    <w:rsid w:val="00DA53D5"/>
    <w:rsid w:val="00DA6E7A"/>
    <w:rsid w:val="00DB09A4"/>
    <w:rsid w:val="00DC0B35"/>
    <w:rsid w:val="00DC21A9"/>
    <w:rsid w:val="00DC21C5"/>
    <w:rsid w:val="00DC2650"/>
    <w:rsid w:val="00DC30B3"/>
    <w:rsid w:val="00DC609C"/>
    <w:rsid w:val="00DC6D46"/>
    <w:rsid w:val="00DC6FFA"/>
    <w:rsid w:val="00DD1660"/>
    <w:rsid w:val="00DD2C0B"/>
    <w:rsid w:val="00DE384A"/>
    <w:rsid w:val="00DE3D94"/>
    <w:rsid w:val="00DE565B"/>
    <w:rsid w:val="00DE73D3"/>
    <w:rsid w:val="00DF0C40"/>
    <w:rsid w:val="00DF1A7C"/>
    <w:rsid w:val="00DF457F"/>
    <w:rsid w:val="00E00EB2"/>
    <w:rsid w:val="00E01CE8"/>
    <w:rsid w:val="00E059D7"/>
    <w:rsid w:val="00E07A19"/>
    <w:rsid w:val="00E12D03"/>
    <w:rsid w:val="00E14168"/>
    <w:rsid w:val="00E154B3"/>
    <w:rsid w:val="00E16AE4"/>
    <w:rsid w:val="00E20027"/>
    <w:rsid w:val="00E2510D"/>
    <w:rsid w:val="00E26900"/>
    <w:rsid w:val="00E278E8"/>
    <w:rsid w:val="00E318BB"/>
    <w:rsid w:val="00E33B42"/>
    <w:rsid w:val="00E3462E"/>
    <w:rsid w:val="00E36D32"/>
    <w:rsid w:val="00E51249"/>
    <w:rsid w:val="00E53393"/>
    <w:rsid w:val="00E62568"/>
    <w:rsid w:val="00E63380"/>
    <w:rsid w:val="00E63CCE"/>
    <w:rsid w:val="00E63D3E"/>
    <w:rsid w:val="00E673C1"/>
    <w:rsid w:val="00E67DD3"/>
    <w:rsid w:val="00E72DEC"/>
    <w:rsid w:val="00E72F4F"/>
    <w:rsid w:val="00E73C06"/>
    <w:rsid w:val="00E77A0A"/>
    <w:rsid w:val="00E81CB1"/>
    <w:rsid w:val="00E8290D"/>
    <w:rsid w:val="00E96371"/>
    <w:rsid w:val="00E96AEB"/>
    <w:rsid w:val="00EA51A6"/>
    <w:rsid w:val="00EA5C51"/>
    <w:rsid w:val="00EA6E87"/>
    <w:rsid w:val="00EB2474"/>
    <w:rsid w:val="00EB6176"/>
    <w:rsid w:val="00EC313B"/>
    <w:rsid w:val="00EC33F1"/>
    <w:rsid w:val="00EC44DB"/>
    <w:rsid w:val="00EC5EEE"/>
    <w:rsid w:val="00EC7433"/>
    <w:rsid w:val="00ED03E3"/>
    <w:rsid w:val="00ED20DC"/>
    <w:rsid w:val="00EE0BB4"/>
    <w:rsid w:val="00EE14E1"/>
    <w:rsid w:val="00EF6F9B"/>
    <w:rsid w:val="00F05AD4"/>
    <w:rsid w:val="00F06482"/>
    <w:rsid w:val="00F06687"/>
    <w:rsid w:val="00F0792E"/>
    <w:rsid w:val="00F13923"/>
    <w:rsid w:val="00F14C31"/>
    <w:rsid w:val="00F16F26"/>
    <w:rsid w:val="00F22224"/>
    <w:rsid w:val="00F2479A"/>
    <w:rsid w:val="00F25665"/>
    <w:rsid w:val="00F2703D"/>
    <w:rsid w:val="00F31A37"/>
    <w:rsid w:val="00F34E35"/>
    <w:rsid w:val="00F36008"/>
    <w:rsid w:val="00F36807"/>
    <w:rsid w:val="00F3716C"/>
    <w:rsid w:val="00F37504"/>
    <w:rsid w:val="00F37932"/>
    <w:rsid w:val="00F508B8"/>
    <w:rsid w:val="00F627AD"/>
    <w:rsid w:val="00F63BD4"/>
    <w:rsid w:val="00F75041"/>
    <w:rsid w:val="00F831F3"/>
    <w:rsid w:val="00F84FCB"/>
    <w:rsid w:val="00F86DB0"/>
    <w:rsid w:val="00F87CA2"/>
    <w:rsid w:val="00F9287A"/>
    <w:rsid w:val="00F93692"/>
    <w:rsid w:val="00F96C78"/>
    <w:rsid w:val="00FA1E4C"/>
    <w:rsid w:val="00FA1E61"/>
    <w:rsid w:val="00FA2C1B"/>
    <w:rsid w:val="00FA5855"/>
    <w:rsid w:val="00FA65FC"/>
    <w:rsid w:val="00FA7E15"/>
    <w:rsid w:val="00FB027D"/>
    <w:rsid w:val="00FB233F"/>
    <w:rsid w:val="00FB5A63"/>
    <w:rsid w:val="00FC6E27"/>
    <w:rsid w:val="00FE0B6E"/>
    <w:rsid w:val="00FE13A3"/>
    <w:rsid w:val="00FE7690"/>
    <w:rsid w:val="00FF060F"/>
    <w:rsid w:val="00FF2B5D"/>
    <w:rsid w:val="00FF36C6"/>
    <w:rsid w:val="00FF6FFD"/>
    <w:rsid w:val="00FF7F2C"/>
    <w:rsid w:val="0C5CCAEC"/>
    <w:rsid w:val="21EA85D4"/>
    <w:rsid w:val="3159CF99"/>
    <w:rsid w:val="3B7DA3DB"/>
    <w:rsid w:val="3EA458E9"/>
    <w:rsid w:val="51926B72"/>
    <w:rsid w:val="5D84DE62"/>
    <w:rsid w:val="6552D9BD"/>
    <w:rsid w:val="70A4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43A656"/>
  <w15:chartTrackingRefBased/>
  <w15:docId w15:val="{E43603CB-CE91-494C-A419-E9A633CF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695A"/>
    <w:rPr>
      <w:sz w:val="24"/>
      <w:szCs w:val="24"/>
      <w:lang w:val="en-US" w:eastAsia="en-US"/>
    </w:rPr>
  </w:style>
  <w:style w:type="paragraph" w:styleId="Titolo2">
    <w:name w:val="heading 2"/>
    <w:basedOn w:val="Standard"/>
    <w:next w:val="Standard"/>
    <w:link w:val="Titolo2Carattere"/>
    <w:rsid w:val="00B83AA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zh-CN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37CC2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A">
    <w:name w:val="Intestazione e piè di pagina A"/>
    <w:pPr>
      <w:tabs>
        <w:tab w:val="right" w:pos="9632"/>
      </w:tabs>
    </w:pPr>
    <w:rPr>
      <w:rFonts w:ascii="Helvetica" w:eastAsia="ヒラギノ角ゴ Pro W3" w:hAnsi="Helvetica"/>
      <w:color w:val="000000"/>
      <w:lang w:eastAsia="it-IT"/>
    </w:rPr>
  </w:style>
  <w:style w:type="paragraph" w:customStyle="1" w:styleId="CorpoA">
    <w:name w:val="Corpo A"/>
    <w:rPr>
      <w:rFonts w:ascii="Helvetica" w:eastAsia="ヒラギノ角ゴ Pro W3" w:hAnsi="Helvetica"/>
      <w:color w:val="000000"/>
      <w:sz w:val="24"/>
      <w:lang w:eastAsia="it-IT"/>
    </w:rPr>
  </w:style>
  <w:style w:type="paragraph" w:customStyle="1" w:styleId="Modulovuoto">
    <w:name w:val="Modulo vuoto"/>
    <w:rPr>
      <w:rFonts w:eastAsia="ヒラギノ角ゴ Pro W3"/>
      <w:color w:val="000000"/>
      <w:lang w:eastAsia="it-IT"/>
    </w:rPr>
  </w:style>
  <w:style w:type="paragraph" w:customStyle="1" w:styleId="Intestazione2A">
    <w:name w:val="Intestazione 2 A"/>
    <w:next w:val="CorpoA"/>
    <w:autoRedefine/>
    <w:rsid w:val="00153F46"/>
    <w:pPr>
      <w:keepNext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after="120"/>
      <w:outlineLvl w:val="1"/>
    </w:pPr>
    <w:rPr>
      <w:rFonts w:ascii="Helvetica" w:eastAsia="ヒラギノ角ゴ Pro W3" w:hAnsi="Helvetica"/>
      <w:b/>
      <w:color w:val="000000"/>
      <w:sz w:val="22"/>
      <w:szCs w:val="22"/>
      <w:lang w:eastAsia="it-IT"/>
    </w:rPr>
  </w:style>
  <w:style w:type="paragraph" w:styleId="NormaleWeb">
    <w:name w:val="Normal (Web)"/>
    <w:basedOn w:val="Normale"/>
    <w:locked/>
    <w:rsid w:val="00FF7F2C"/>
    <w:pPr>
      <w:spacing w:before="100" w:after="100"/>
    </w:pPr>
    <w:rPr>
      <w:szCs w:val="20"/>
      <w:lang w:val="it-IT" w:eastAsia="it-IT"/>
    </w:rPr>
  </w:style>
  <w:style w:type="character" w:styleId="Collegamentoipertestuale">
    <w:name w:val="Hyperlink"/>
    <w:locked/>
    <w:rsid w:val="00187CEA"/>
    <w:rPr>
      <w:color w:val="0000FF"/>
      <w:u w:val="single"/>
    </w:rPr>
  </w:style>
  <w:style w:type="paragraph" w:customStyle="1" w:styleId="CarattereCarattere1">
    <w:name w:val="Carattere Carattere1"/>
    <w:basedOn w:val="Normale"/>
    <w:rsid w:val="00217213"/>
    <w:pPr>
      <w:widowControl w:val="0"/>
      <w:adjustRightInd w:val="0"/>
      <w:spacing w:after="160" w:line="240" w:lineRule="exact"/>
      <w:textAlignment w:val="baseline"/>
    </w:pPr>
    <w:rPr>
      <w:rFonts w:ascii="Tahoma" w:hAnsi="Tahoma"/>
      <w:sz w:val="20"/>
      <w:szCs w:val="20"/>
    </w:rPr>
  </w:style>
  <w:style w:type="numbering" w:customStyle="1" w:styleId="WWNum5">
    <w:name w:val="WWNum5"/>
    <w:basedOn w:val="Nessunelenco"/>
    <w:rsid w:val="00D87F6C"/>
    <w:pPr>
      <w:numPr>
        <w:numId w:val="17"/>
      </w:numPr>
    </w:pPr>
  </w:style>
  <w:style w:type="table" w:styleId="Grigliatabella">
    <w:name w:val="Table Grid"/>
    <w:basedOn w:val="Tabellanormale"/>
    <w:uiPriority w:val="59"/>
    <w:rsid w:val="00CB0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22B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8822B3"/>
    <w:rPr>
      <w:rFonts w:ascii="Segoe UI" w:hAnsi="Segoe UI" w:cs="Segoe UI"/>
      <w:sz w:val="18"/>
      <w:szCs w:val="18"/>
      <w:lang w:val="en-US" w:eastAsia="en-US"/>
    </w:rPr>
  </w:style>
  <w:style w:type="paragraph" w:styleId="Paragrafoelenco">
    <w:name w:val="List Paragraph"/>
    <w:basedOn w:val="Normale"/>
    <w:uiPriority w:val="34"/>
    <w:qFormat/>
    <w:rsid w:val="0039456D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6333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33359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333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33359"/>
    <w:rPr>
      <w:sz w:val="24"/>
      <w:szCs w:val="24"/>
      <w:lang w:val="en-US" w:eastAsia="en-US"/>
    </w:rPr>
  </w:style>
  <w:style w:type="paragraph" w:customStyle="1" w:styleId="Normale1">
    <w:name w:val="Normale1"/>
    <w:rsid w:val="0049169F"/>
    <w:pPr>
      <w:suppressAutoHyphens/>
      <w:autoSpaceDN w:val="0"/>
      <w:textAlignment w:val="baseline"/>
    </w:pPr>
    <w:rPr>
      <w:rFonts w:eastAsia="ヒラギノ角ゴ Pro W3"/>
      <w:color w:val="000000"/>
      <w:kern w:val="3"/>
      <w:sz w:val="24"/>
      <w:lang w:eastAsia="it-IT"/>
    </w:rPr>
  </w:style>
  <w:style w:type="numbering" w:customStyle="1" w:styleId="WWNum17">
    <w:name w:val="WWNum17"/>
    <w:basedOn w:val="Nessunelenco"/>
    <w:rsid w:val="0049169F"/>
    <w:pPr>
      <w:numPr>
        <w:numId w:val="22"/>
      </w:numPr>
    </w:pPr>
  </w:style>
  <w:style w:type="paragraph" w:customStyle="1" w:styleId="Heading">
    <w:name w:val="Heading"/>
    <w:basedOn w:val="Normale"/>
    <w:next w:val="Normale"/>
    <w:rsid w:val="0022075C"/>
    <w:pPr>
      <w:keepNext/>
      <w:suppressAutoHyphens/>
      <w:autoSpaceDN w:val="0"/>
      <w:spacing w:before="240" w:after="120"/>
      <w:textAlignment w:val="baseline"/>
    </w:pPr>
    <w:rPr>
      <w:rFonts w:ascii="Arial" w:eastAsia="Microsoft YaHei" w:hAnsi="Arial" w:cs="Mangal"/>
      <w:color w:val="000000"/>
      <w:kern w:val="3"/>
      <w:sz w:val="28"/>
      <w:szCs w:val="28"/>
      <w:lang w:val="it-IT"/>
    </w:rPr>
  </w:style>
  <w:style w:type="character" w:customStyle="1" w:styleId="Titolo2Carattere">
    <w:name w:val="Titolo 2 Carattere"/>
    <w:link w:val="Titolo2"/>
    <w:rsid w:val="00B83AA5"/>
    <w:rPr>
      <w:rFonts w:ascii="Arial" w:hAnsi="Arial" w:cs="Arial"/>
      <w:b/>
      <w:bCs/>
      <w:i/>
      <w:iCs/>
      <w:kern w:val="3"/>
      <w:sz w:val="28"/>
      <w:szCs w:val="28"/>
      <w:lang w:eastAsia="zh-CN"/>
    </w:rPr>
  </w:style>
  <w:style w:type="paragraph" w:customStyle="1" w:styleId="Standard">
    <w:name w:val="Standard"/>
    <w:rsid w:val="00B83AA5"/>
    <w:pPr>
      <w:suppressAutoHyphens/>
      <w:autoSpaceDN w:val="0"/>
      <w:textAlignment w:val="baseline"/>
    </w:pPr>
    <w:rPr>
      <w:rFonts w:eastAsia="ヒラギノ角ゴ Pro W3"/>
      <w:color w:val="000000"/>
      <w:kern w:val="3"/>
      <w:sz w:val="24"/>
      <w:szCs w:val="24"/>
      <w:lang w:eastAsia="en-US"/>
    </w:rPr>
  </w:style>
  <w:style w:type="numbering" w:customStyle="1" w:styleId="WWNum8">
    <w:name w:val="WWNum8"/>
    <w:basedOn w:val="Nessunelenco"/>
    <w:rsid w:val="00B83AA5"/>
    <w:pPr>
      <w:numPr>
        <w:numId w:val="25"/>
      </w:numPr>
    </w:pPr>
  </w:style>
  <w:style w:type="paragraph" w:customStyle="1" w:styleId="Contents2">
    <w:name w:val="Contents 2"/>
    <w:basedOn w:val="Standard"/>
    <w:next w:val="Standard"/>
    <w:rsid w:val="00B83AA5"/>
    <w:pPr>
      <w:spacing w:before="240"/>
    </w:pPr>
    <w:rPr>
      <w:rFonts w:eastAsia="Times New Roman"/>
      <w:b/>
      <w:bCs/>
      <w:color w:val="auto"/>
      <w:sz w:val="20"/>
      <w:szCs w:val="20"/>
      <w:lang w:eastAsia="zh-CN"/>
    </w:rPr>
  </w:style>
  <w:style w:type="character" w:customStyle="1" w:styleId="Carpredefinitoparagrafo1">
    <w:name w:val="Car. predefinito paragrafo1"/>
    <w:rsid w:val="00B83AA5"/>
  </w:style>
  <w:style w:type="numbering" w:customStyle="1" w:styleId="WW8Num52">
    <w:name w:val="WW8Num52"/>
    <w:basedOn w:val="Nessunelenco"/>
    <w:rsid w:val="00B83AA5"/>
    <w:pPr>
      <w:numPr>
        <w:numId w:val="27"/>
      </w:numPr>
    </w:pPr>
  </w:style>
  <w:style w:type="character" w:styleId="Menzione">
    <w:name w:val="Mention"/>
    <w:uiPriority w:val="99"/>
    <w:semiHidden/>
    <w:unhideWhenUsed/>
    <w:rsid w:val="0015332B"/>
    <w:rPr>
      <w:color w:val="2B579A"/>
      <w:shd w:val="clear" w:color="auto" w:fill="E6E6E6"/>
    </w:rPr>
  </w:style>
  <w:style w:type="character" w:styleId="Collegamentovisitato">
    <w:name w:val="FollowedHyperlink"/>
    <w:uiPriority w:val="99"/>
    <w:semiHidden/>
    <w:unhideWhenUsed/>
    <w:rsid w:val="002F5E56"/>
    <w:rPr>
      <w:color w:val="954F72"/>
      <w:u w:val="single"/>
    </w:rPr>
  </w:style>
  <w:style w:type="paragraph" w:styleId="Testonotaapidipagina">
    <w:name w:val="footnote text"/>
    <w:aliases w:val="Fußnote"/>
    <w:basedOn w:val="Normale"/>
    <w:link w:val="TestonotaapidipaginaCarattere"/>
    <w:semiHidden/>
    <w:unhideWhenUsed/>
    <w:rsid w:val="00335AE0"/>
    <w:rPr>
      <w:sz w:val="20"/>
      <w:szCs w:val="20"/>
    </w:rPr>
  </w:style>
  <w:style w:type="character" w:customStyle="1" w:styleId="TestonotaapidipaginaCarattere">
    <w:name w:val="Testo nota a piè di pagina Carattere"/>
    <w:aliases w:val="Fußnote Carattere"/>
    <w:link w:val="Testonotaapidipagina"/>
    <w:semiHidden/>
    <w:rsid w:val="00335AE0"/>
    <w:rPr>
      <w:lang w:val="en-US" w:eastAsia="en-US"/>
    </w:rPr>
  </w:style>
  <w:style w:type="character" w:styleId="Rimandonotaapidipagina">
    <w:name w:val="footnote reference"/>
    <w:semiHidden/>
    <w:unhideWhenUsed/>
    <w:rsid w:val="00335AE0"/>
    <w:rPr>
      <w:vertAlign w:val="superscript"/>
    </w:rPr>
  </w:style>
  <w:style w:type="character" w:styleId="Rimandocommento">
    <w:name w:val="annotation reference"/>
    <w:uiPriority w:val="99"/>
    <w:semiHidden/>
    <w:unhideWhenUsed/>
    <w:rsid w:val="002A4AD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A4AD2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2A4AD2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A4AD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A4AD2"/>
    <w:rPr>
      <w:b/>
      <w:bCs/>
      <w:lang w:val="en-US" w:eastAsia="en-US"/>
    </w:rPr>
  </w:style>
  <w:style w:type="character" w:customStyle="1" w:styleId="Titolo7Carattere">
    <w:name w:val="Titolo 7 Carattere"/>
    <w:link w:val="Titolo7"/>
    <w:uiPriority w:val="9"/>
    <w:semiHidden/>
    <w:rsid w:val="00337CC2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CB2E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3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1.emf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3" ma:contentTypeDescription="Creare un nuovo documento." ma:contentTypeScope="" ma:versionID="8a0bb65b45a2cd0cb2507f52f5b39565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e4934fe035e48624914a7df2dad74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8DB23D-2480-42AE-AE04-FE28788CB5D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0A53F87-EAD2-444E-971F-B61ABBD008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9A41B0-41AF-43E6-881C-288C12248070}"/>
</file>

<file path=customXml/itemProps4.xml><?xml version="1.0" encoding="utf-8"?>
<ds:datastoreItem xmlns:ds="http://schemas.openxmlformats.org/officeDocument/2006/customXml" ds:itemID="{3D35F9FB-537C-47ED-8821-767C4DDD4A4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C2984EB-E5E7-4F25-9AD4-A8216C106F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704</Words>
  <Characters>4590</Characters>
  <Application>Microsoft Office Word</Application>
  <DocSecurity>0</DocSecurity>
  <Lines>38</Lines>
  <Paragraphs>10</Paragraphs>
  <ScaleCrop>false</ScaleCrop>
  <Company>rer</Company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Vista:</dc:title>
  <dc:subject/>
  <dc:creator>rer</dc:creator>
  <cp:keywords/>
  <cp:lastModifiedBy>Maini Elisabetta</cp:lastModifiedBy>
  <cp:revision>25</cp:revision>
  <cp:lastPrinted>2017-07-27T19:28:00Z</cp:lastPrinted>
  <dcterms:created xsi:type="dcterms:W3CDTF">2020-10-08T14:16:00Z</dcterms:created>
  <dcterms:modified xsi:type="dcterms:W3CDTF">2020-10-12T14:17:00Z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  <property fmtid="{D5CDD505-2E9C-101B-9397-08002B2CF9AE}" pid="3" name="display_urn:schemas-microsoft-com:office:office#Editor">
    <vt:lpwstr>Criscuolo Mauro</vt:lpwstr>
  </property>
  <property fmtid="{D5CDD505-2E9C-101B-9397-08002B2CF9AE}" pid="4" name="display_urn:schemas-microsoft-com:office:office#Author">
    <vt:lpwstr>Criscuolo Mauro</vt:lpwstr>
  </property>
</Properties>
</file>