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8E5" w14:textId="77777777" w:rsidR="00163E51" w:rsidRPr="00EE4E88" w:rsidRDefault="00163E51">
      <w:pPr>
        <w:spacing w:before="120" w:after="120"/>
        <w:rPr>
          <w:rFonts w:ascii="Calibri" w:hAnsi="Calibri"/>
          <w:b/>
          <w:bCs/>
          <w:sz w:val="22"/>
          <w:szCs w:val="22"/>
        </w:rPr>
      </w:pPr>
      <w:r w:rsidRPr="00EE4E88">
        <w:rPr>
          <w:rFonts w:ascii="Calibri" w:hAnsi="Calibri"/>
          <w:b/>
          <w:bCs/>
          <w:sz w:val="22"/>
          <w:szCs w:val="22"/>
        </w:rPr>
        <w:t>Allegato 2</w:t>
      </w:r>
    </w:p>
    <w:p w14:paraId="24DCC9F7" w14:textId="77777777" w:rsidR="00085967" w:rsidRPr="00EE4E88" w:rsidRDefault="00085967">
      <w:pPr>
        <w:spacing w:before="120" w:after="120"/>
        <w:rPr>
          <w:rFonts w:ascii="Calibri" w:hAnsi="Calibri" w:cs="Arial"/>
          <w:i/>
          <w:sz w:val="22"/>
          <w:szCs w:val="22"/>
        </w:rPr>
      </w:pPr>
      <w:r w:rsidRPr="00EE4E88">
        <w:rPr>
          <w:rFonts w:ascii="Calibri" w:hAnsi="Calibri"/>
          <w:sz w:val="22"/>
          <w:szCs w:val="22"/>
          <w:u w:val="single"/>
        </w:rPr>
        <w:t xml:space="preserve">Modulo da presentare in carta semplice </w:t>
      </w:r>
    </w:p>
    <w:p w14:paraId="672A6659" w14:textId="77777777" w:rsidR="00085967" w:rsidRPr="00EE4E88" w:rsidRDefault="00085967">
      <w:pPr>
        <w:pStyle w:val="Testonormale1"/>
        <w:ind w:left="4536"/>
        <w:rPr>
          <w:rFonts w:ascii="Calibri" w:hAnsi="Calibri" w:cs="Arial"/>
          <w:sz w:val="22"/>
          <w:szCs w:val="22"/>
        </w:rPr>
      </w:pPr>
    </w:p>
    <w:p w14:paraId="4F80F0F5" w14:textId="77777777" w:rsidR="00CF046B" w:rsidRPr="00EE4E88" w:rsidRDefault="00CF046B" w:rsidP="00FE4C25">
      <w:pPr>
        <w:pStyle w:val="Normale1"/>
        <w:ind w:left="3540" w:right="-1" w:firstLine="708"/>
        <w:rPr>
          <w:rFonts w:ascii="Calibri" w:hAnsi="Calibri" w:cs="Calibri"/>
          <w:sz w:val="20"/>
          <w:szCs w:val="20"/>
          <w:lang w:val="it-IT"/>
        </w:rPr>
      </w:pPr>
      <w:r w:rsidRPr="00EE4E88">
        <w:rPr>
          <w:rFonts w:ascii="Calibri" w:hAnsi="Calibri" w:cs="Calibri"/>
          <w:sz w:val="20"/>
          <w:szCs w:val="20"/>
          <w:lang w:val="it-IT"/>
        </w:rPr>
        <w:t>Regione Emilia-Romagna</w:t>
      </w:r>
    </w:p>
    <w:p w14:paraId="3AEFE9C1" w14:textId="77777777" w:rsidR="00CF046B" w:rsidRPr="00EE4E88" w:rsidRDefault="00CF046B" w:rsidP="00FE4C25">
      <w:pPr>
        <w:pStyle w:val="Normale1"/>
        <w:spacing w:before="12" w:line="252" w:lineRule="auto"/>
        <w:ind w:left="4248" w:right="-1"/>
        <w:rPr>
          <w:rFonts w:ascii="Calibri" w:hAnsi="Calibri" w:cs="Calibri"/>
          <w:sz w:val="20"/>
          <w:szCs w:val="20"/>
          <w:lang w:val="it-IT"/>
        </w:rPr>
      </w:pPr>
      <w:r w:rsidRPr="00EE4E88">
        <w:rPr>
          <w:rFonts w:ascii="Calibri" w:hAnsi="Calibri" w:cs="Calibri"/>
          <w:sz w:val="20"/>
          <w:szCs w:val="20"/>
          <w:lang w:val="it-IT"/>
        </w:rPr>
        <w:t>Direzione Generale Economia della Conoscenza, del Lavoro, dell'Impresa</w:t>
      </w:r>
    </w:p>
    <w:p w14:paraId="5FA0618B" w14:textId="77777777" w:rsidR="00CF046B" w:rsidRPr="00EE4E88" w:rsidRDefault="00CF046B" w:rsidP="00FE4C25">
      <w:pPr>
        <w:pStyle w:val="Normale1"/>
        <w:spacing w:line="252" w:lineRule="auto"/>
        <w:ind w:left="4248" w:right="-1"/>
        <w:rPr>
          <w:rFonts w:ascii="Calibri" w:hAnsi="Calibri" w:cs="Calibri"/>
          <w:sz w:val="20"/>
          <w:szCs w:val="20"/>
          <w:lang w:val="it-IT"/>
        </w:rPr>
      </w:pPr>
      <w:r w:rsidRPr="00EE4E88">
        <w:rPr>
          <w:rFonts w:ascii="Calibri" w:hAnsi="Calibri" w:cs="Calibri"/>
          <w:sz w:val="20"/>
          <w:szCs w:val="20"/>
          <w:lang w:val="it-IT"/>
        </w:rPr>
        <w:t>Servizio politiche di sviluppo economico, ricerca industriale e innovazione tecnologica</w:t>
      </w:r>
    </w:p>
    <w:p w14:paraId="1DE0B0D5" w14:textId="77777777" w:rsidR="00085967" w:rsidRPr="00EE4E88" w:rsidRDefault="00E345B1" w:rsidP="00FE4C25">
      <w:pPr>
        <w:ind w:left="3540" w:firstLine="708"/>
        <w:rPr>
          <w:rFonts w:ascii="Calibri" w:hAnsi="Calibri" w:cs="Arial"/>
          <w:sz w:val="22"/>
          <w:szCs w:val="22"/>
        </w:rPr>
      </w:pPr>
      <w:hyperlink r:id="rId11" w:history="1">
        <w:r w:rsidR="00FE4C25" w:rsidRPr="00EE4E88">
          <w:rPr>
            <w:rStyle w:val="Collegamentoipertestuale"/>
            <w:rFonts w:ascii="Calibri" w:eastAsia="Arial" w:hAnsi="Calibri" w:cs="Calibri"/>
            <w:sz w:val="20"/>
            <w:lang w:eastAsia="en-US"/>
          </w:rPr>
          <w:t xml:space="preserve">sviluppoeconomico@postacert.regione.emilia-romagna.it </w:t>
        </w:r>
      </w:hyperlink>
    </w:p>
    <w:p w14:paraId="0A37501D" w14:textId="77777777" w:rsidR="00085967" w:rsidRPr="00EE4E88" w:rsidRDefault="00085967">
      <w:pPr>
        <w:rPr>
          <w:rFonts w:ascii="Calibri" w:hAnsi="Calibri" w:cs="Arial"/>
          <w:sz w:val="22"/>
          <w:szCs w:val="22"/>
        </w:rPr>
      </w:pPr>
    </w:p>
    <w:p w14:paraId="20218CA3" w14:textId="77777777" w:rsidR="00085967" w:rsidRPr="00EE4E88" w:rsidRDefault="0008596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Il/la sottoscritto/a _________________________________________________________ </w:t>
      </w:r>
    </w:p>
    <w:p w14:paraId="3F44264C" w14:textId="77777777" w:rsidR="00085967" w:rsidRPr="00EE4E88" w:rsidRDefault="00085967">
      <w:pPr>
        <w:pStyle w:val="Titolo3"/>
        <w:jc w:val="center"/>
        <w:rPr>
          <w:rFonts w:ascii="Calibri" w:hAnsi="Calibri" w:cs="Arial"/>
          <w:sz w:val="22"/>
          <w:szCs w:val="22"/>
        </w:rPr>
      </w:pPr>
      <w:bookmarkStart w:id="0" w:name="_Hlk86395197"/>
      <w:r w:rsidRPr="00EE4E88">
        <w:rPr>
          <w:rFonts w:ascii="Calibri" w:hAnsi="Calibri" w:cs="Arial"/>
          <w:sz w:val="22"/>
          <w:szCs w:val="22"/>
        </w:rPr>
        <w:t>Chiede</w:t>
      </w:r>
    </w:p>
    <w:bookmarkEnd w:id="0"/>
    <w:p w14:paraId="5DAB6C7B" w14:textId="77777777" w:rsidR="00085967" w:rsidRPr="00EE4E88" w:rsidRDefault="00085967">
      <w:pPr>
        <w:pStyle w:val="Corpotesto"/>
        <w:rPr>
          <w:rFonts w:ascii="Calibri" w:hAnsi="Calibri" w:cs="Arial"/>
          <w:sz w:val="22"/>
          <w:szCs w:val="22"/>
        </w:rPr>
      </w:pPr>
    </w:p>
    <w:p w14:paraId="181393A1" w14:textId="77777777" w:rsidR="00085967" w:rsidRPr="00EE4E88" w:rsidRDefault="00085967">
      <w:pPr>
        <w:pStyle w:val="Corpotesto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di </w:t>
      </w:r>
      <w:r w:rsidR="00BF0599" w:rsidRPr="00EE4E88">
        <w:rPr>
          <w:rFonts w:ascii="Calibri" w:hAnsi="Calibri" w:cs="Arial"/>
          <w:sz w:val="22"/>
          <w:szCs w:val="22"/>
        </w:rPr>
        <w:t xml:space="preserve">presentare la propria candidatura per </w:t>
      </w:r>
      <w:r w:rsidRPr="00EE4E88">
        <w:rPr>
          <w:rFonts w:ascii="Calibri" w:hAnsi="Calibri" w:cs="Arial"/>
          <w:sz w:val="22"/>
          <w:szCs w:val="22"/>
        </w:rPr>
        <w:t xml:space="preserve">partecipare alla selezione per il conferimento dell’incarico </w:t>
      </w:r>
      <w:r w:rsidR="00AC28DC" w:rsidRPr="00EE4E88">
        <w:rPr>
          <w:rFonts w:ascii="Calibri" w:hAnsi="Calibri" w:cs="Arial"/>
          <w:sz w:val="22"/>
          <w:szCs w:val="22"/>
        </w:rPr>
        <w:t>relativo all’ “</w:t>
      </w:r>
      <w:r w:rsidR="00AC28DC" w:rsidRPr="00EE4E88">
        <w:rPr>
          <w:rFonts w:ascii="Calibri" w:hAnsi="Calibri" w:cs="Arial"/>
          <w:b/>
          <w:sz w:val="22"/>
          <w:szCs w:val="22"/>
        </w:rPr>
        <w:t>Invito alla presentazione di candidature per esperti componenti del Comitato di cui alla l</w:t>
      </w:r>
      <w:r w:rsidR="00AC28DC" w:rsidRPr="00EE4E88">
        <w:rPr>
          <w:rFonts w:ascii="Calibri" w:hAnsi="Calibri" w:cs="Arial"/>
          <w:b/>
          <w:bCs/>
          <w:sz w:val="22"/>
          <w:szCs w:val="22"/>
        </w:rPr>
        <w:t>egge regionale 7/2002, art. 9 e costituzione di una short list di esperti”</w:t>
      </w:r>
      <w:r w:rsidRPr="00EE4E88">
        <w:rPr>
          <w:rFonts w:ascii="Calibri" w:hAnsi="Calibri" w:cs="Arial"/>
          <w:sz w:val="22"/>
          <w:szCs w:val="22"/>
        </w:rPr>
        <w:t xml:space="preserve"> </w:t>
      </w:r>
      <w:r w:rsidR="00BF0599" w:rsidRPr="00EE4E88">
        <w:rPr>
          <w:rFonts w:ascii="Calibri" w:hAnsi="Calibri" w:cs="Arial"/>
          <w:sz w:val="22"/>
          <w:szCs w:val="22"/>
        </w:rPr>
        <w:t>approvat</w:t>
      </w:r>
      <w:r w:rsidR="00AC28DC" w:rsidRPr="00EE4E88">
        <w:rPr>
          <w:rFonts w:ascii="Calibri" w:hAnsi="Calibri" w:cs="Arial"/>
          <w:sz w:val="22"/>
          <w:szCs w:val="22"/>
        </w:rPr>
        <w:t>o</w:t>
      </w:r>
      <w:r w:rsidR="00BF0599" w:rsidRPr="00EE4E88">
        <w:rPr>
          <w:rFonts w:ascii="Calibri" w:hAnsi="Calibri" w:cs="Arial"/>
          <w:sz w:val="22"/>
          <w:szCs w:val="22"/>
        </w:rPr>
        <w:t xml:space="preserve"> con D</w:t>
      </w:r>
      <w:r w:rsidR="00D559E3" w:rsidRPr="00EE4E88">
        <w:rPr>
          <w:rFonts w:ascii="Calibri" w:hAnsi="Calibri" w:cs="Arial"/>
          <w:sz w:val="22"/>
          <w:szCs w:val="22"/>
        </w:rPr>
        <w:t>elibera di Giunta Regionale</w:t>
      </w:r>
      <w:r w:rsidR="00BF0599" w:rsidRPr="00EE4E88">
        <w:rPr>
          <w:rFonts w:ascii="Calibri" w:hAnsi="Calibri" w:cs="Arial"/>
          <w:sz w:val="22"/>
          <w:szCs w:val="22"/>
        </w:rPr>
        <w:t xml:space="preserve"> n</w:t>
      </w:r>
      <w:r w:rsidR="00AC28DC" w:rsidRPr="00EE4E88">
        <w:rPr>
          <w:rFonts w:ascii="Calibri" w:hAnsi="Calibri" w:cs="Arial"/>
          <w:sz w:val="22"/>
          <w:szCs w:val="22"/>
        </w:rPr>
        <w:t xml:space="preserve">. </w:t>
      </w:r>
      <w:r w:rsidR="00BF0599" w:rsidRPr="00EE4E88">
        <w:rPr>
          <w:rFonts w:ascii="Calibri" w:hAnsi="Calibri" w:cs="Arial"/>
          <w:sz w:val="22"/>
          <w:szCs w:val="22"/>
        </w:rPr>
        <w:t>____________</w:t>
      </w:r>
      <w:r w:rsidR="00D559E3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>del</w:t>
      </w:r>
      <w:r w:rsidR="00AC28DC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>_______</w:t>
      </w:r>
      <w:r w:rsidR="00605DAB" w:rsidRPr="00EE4E88">
        <w:rPr>
          <w:rFonts w:ascii="Calibri" w:hAnsi="Calibri" w:cs="Arial"/>
          <w:sz w:val="22"/>
          <w:szCs w:val="22"/>
        </w:rPr>
        <w:t xml:space="preserve"> </w:t>
      </w:r>
      <w:r w:rsidR="00BF0599" w:rsidRPr="00EE4E88">
        <w:rPr>
          <w:rFonts w:ascii="Calibri" w:hAnsi="Calibri" w:cs="Arial"/>
          <w:sz w:val="22"/>
          <w:szCs w:val="22"/>
        </w:rPr>
        <w:t>e</w:t>
      </w:r>
      <w:r w:rsidR="00605DAB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>con riferimento alla</w:t>
      </w:r>
      <w:r w:rsidR="00A65E44" w:rsidRPr="00EE4E88">
        <w:rPr>
          <w:rFonts w:ascii="Calibri" w:hAnsi="Calibri" w:cs="Arial"/>
          <w:sz w:val="22"/>
          <w:szCs w:val="22"/>
        </w:rPr>
        <w:t xml:space="preserve"> posizione</w:t>
      </w:r>
      <w:r w:rsidR="00AC28DC" w:rsidRPr="00EE4E88">
        <w:rPr>
          <w:rFonts w:ascii="Calibri" w:hAnsi="Calibri" w:cs="Arial"/>
          <w:sz w:val="22"/>
          <w:szCs w:val="22"/>
        </w:rPr>
        <w:t xml:space="preserve"> relativa all’ambito di esperienza (barrare 1 sola casella, la candidatura può essere presentata per una sola posizione)</w:t>
      </w:r>
      <w:r w:rsidR="00A65E44" w:rsidRPr="00EE4E88">
        <w:rPr>
          <w:rFonts w:ascii="Calibri" w:hAnsi="Calibri" w:cs="Arial"/>
          <w:sz w:val="22"/>
          <w:szCs w:val="22"/>
        </w:rPr>
        <w:t>:</w:t>
      </w:r>
      <w:r w:rsidRPr="00EE4E88">
        <w:rPr>
          <w:rFonts w:ascii="Calibri" w:hAnsi="Calibri" w:cs="Arial"/>
          <w:sz w:val="22"/>
          <w:szCs w:val="22"/>
        </w:rPr>
        <w:t xml:space="preserve"> </w:t>
      </w:r>
    </w:p>
    <w:p w14:paraId="02EB378F" w14:textId="77777777" w:rsidR="00BF0599" w:rsidRPr="00EE4E88" w:rsidRDefault="00BF0599">
      <w:pPr>
        <w:pStyle w:val="Corpotesto"/>
        <w:rPr>
          <w:rFonts w:ascii="Calibri" w:hAnsi="Calibri" w:cs="Arial"/>
          <w:sz w:val="22"/>
          <w:szCs w:val="22"/>
        </w:rPr>
      </w:pPr>
    </w:p>
    <w:p w14:paraId="55FB3F53" w14:textId="77777777" w:rsidR="00BF0599" w:rsidRPr="00EE4E88" w:rsidRDefault="00BF0599" w:rsidP="00BF0599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membro </w:t>
      </w:r>
      <w:r w:rsidR="00301F8A" w:rsidRPr="00EE4E88">
        <w:rPr>
          <w:rFonts w:ascii="Calibri" w:hAnsi="Calibri" w:cs="Arial"/>
          <w:sz w:val="22"/>
          <w:szCs w:val="22"/>
        </w:rPr>
        <w:t xml:space="preserve">esperto </w:t>
      </w:r>
      <w:r w:rsidR="008538E7" w:rsidRPr="00EE4E88">
        <w:rPr>
          <w:rFonts w:ascii="Calibri" w:hAnsi="Calibri" w:cs="Arial"/>
          <w:sz w:val="22"/>
          <w:szCs w:val="22"/>
        </w:rPr>
        <w:t>nel campo della transizione ecologica e della sostenibilità</w:t>
      </w:r>
      <w:r w:rsidRPr="00EE4E88">
        <w:rPr>
          <w:rFonts w:ascii="Calibri" w:hAnsi="Calibri" w:cs="Arial"/>
          <w:sz w:val="22"/>
          <w:szCs w:val="22"/>
        </w:rPr>
        <w:t xml:space="preserve">; </w:t>
      </w:r>
    </w:p>
    <w:p w14:paraId="6A05A809" w14:textId="77777777" w:rsidR="00BF0599" w:rsidRPr="00EE4E88" w:rsidRDefault="00BF0599" w:rsidP="00BF0599">
      <w:pPr>
        <w:pStyle w:val="Corpotesto"/>
        <w:rPr>
          <w:rFonts w:ascii="Calibri" w:hAnsi="Calibri" w:cs="Arial"/>
          <w:sz w:val="22"/>
          <w:szCs w:val="22"/>
        </w:rPr>
      </w:pPr>
    </w:p>
    <w:p w14:paraId="0546EDB3" w14:textId="77777777" w:rsidR="00BF0599" w:rsidRPr="00EE4E88" w:rsidRDefault="00BF0599" w:rsidP="00BF0599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 membro esperto nel campo dello sviluppo digitale, big data</w:t>
      </w:r>
      <w:r w:rsidR="00301F8A" w:rsidRPr="00EE4E88">
        <w:rPr>
          <w:rFonts w:ascii="Calibri" w:hAnsi="Calibri" w:cs="Arial"/>
          <w:sz w:val="22"/>
          <w:szCs w:val="22"/>
        </w:rPr>
        <w:t>, supercalcolo</w:t>
      </w:r>
      <w:r w:rsidRPr="00EE4E88">
        <w:rPr>
          <w:rFonts w:ascii="Calibri" w:hAnsi="Calibri" w:cs="Arial"/>
          <w:sz w:val="22"/>
          <w:szCs w:val="22"/>
        </w:rPr>
        <w:t xml:space="preserve"> e intelligenza artificiale; </w:t>
      </w:r>
    </w:p>
    <w:p w14:paraId="5A39BBE3" w14:textId="77777777" w:rsidR="00BF0599" w:rsidRPr="00EE4E88" w:rsidRDefault="00BF0599" w:rsidP="00BF0599">
      <w:pPr>
        <w:pStyle w:val="Corpotesto"/>
        <w:rPr>
          <w:rFonts w:ascii="Calibri" w:hAnsi="Calibri" w:cs="Arial"/>
          <w:sz w:val="22"/>
          <w:szCs w:val="22"/>
        </w:rPr>
      </w:pPr>
    </w:p>
    <w:p w14:paraId="3E352769" w14:textId="77777777" w:rsidR="00BF0599" w:rsidRPr="00EE4E88" w:rsidRDefault="00BF0599" w:rsidP="00BF0599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 membro esperto </w:t>
      </w:r>
      <w:r w:rsidR="007F03B0" w:rsidRPr="00EE4E88">
        <w:rPr>
          <w:rFonts w:ascii="Calibri" w:hAnsi="Calibri" w:cs="Arial"/>
          <w:sz w:val="22"/>
          <w:szCs w:val="22"/>
        </w:rPr>
        <w:t>nel campo della</w:t>
      </w:r>
      <w:r w:rsidR="00965DB7">
        <w:rPr>
          <w:rFonts w:ascii="Calibri" w:hAnsi="Calibri" w:cs="Arial"/>
          <w:sz w:val="22"/>
          <w:szCs w:val="22"/>
        </w:rPr>
        <w:t xml:space="preserve"> cultura e c</w:t>
      </w:r>
      <w:r w:rsidR="007F03B0" w:rsidRPr="00EE4E88">
        <w:rPr>
          <w:rFonts w:ascii="Calibri" w:hAnsi="Calibri" w:cs="Arial"/>
          <w:sz w:val="22"/>
          <w:szCs w:val="22"/>
        </w:rPr>
        <w:t>reatività</w:t>
      </w:r>
      <w:r w:rsidR="00965DB7">
        <w:rPr>
          <w:rFonts w:ascii="Calibri" w:hAnsi="Calibri" w:cs="Arial"/>
          <w:sz w:val="22"/>
          <w:szCs w:val="22"/>
        </w:rPr>
        <w:t>;</w:t>
      </w:r>
    </w:p>
    <w:p w14:paraId="41C8F396" w14:textId="77777777" w:rsidR="00301F8A" w:rsidRPr="00EE4E88" w:rsidRDefault="00301F8A" w:rsidP="00301F8A">
      <w:pPr>
        <w:pStyle w:val="Corpotesto"/>
        <w:ind w:left="720"/>
        <w:rPr>
          <w:rFonts w:ascii="Calibri" w:hAnsi="Calibri" w:cs="Arial"/>
          <w:sz w:val="22"/>
          <w:szCs w:val="22"/>
        </w:rPr>
      </w:pPr>
    </w:p>
    <w:p w14:paraId="3A4CDC8D" w14:textId="098C5224" w:rsidR="00301F8A" w:rsidRPr="00EE4E88" w:rsidRDefault="00301F8A" w:rsidP="00BF0599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6A08F6E9">
        <w:rPr>
          <w:rFonts w:ascii="Calibri" w:hAnsi="Calibri" w:cs="Arial"/>
          <w:sz w:val="22"/>
          <w:szCs w:val="22"/>
        </w:rPr>
        <w:t xml:space="preserve">membro esperto </w:t>
      </w:r>
      <w:r w:rsidR="3C9DA584" w:rsidRPr="6A08F6E9">
        <w:rPr>
          <w:rFonts w:ascii="Calibri" w:hAnsi="Calibri" w:cs="Arial"/>
          <w:sz w:val="22"/>
          <w:szCs w:val="22"/>
        </w:rPr>
        <w:t xml:space="preserve">nel campo </w:t>
      </w:r>
      <w:r w:rsidRPr="6A08F6E9">
        <w:rPr>
          <w:rFonts w:ascii="Calibri" w:hAnsi="Calibri" w:cs="Arial"/>
          <w:sz w:val="22"/>
          <w:szCs w:val="22"/>
        </w:rPr>
        <w:t>d</w:t>
      </w:r>
      <w:r w:rsidR="008538E7" w:rsidRPr="6A08F6E9">
        <w:rPr>
          <w:rFonts w:ascii="Calibri" w:hAnsi="Calibri" w:cs="Arial"/>
          <w:sz w:val="22"/>
          <w:szCs w:val="22"/>
        </w:rPr>
        <w:t>ell’</w:t>
      </w:r>
      <w:r w:rsidR="008B0A41" w:rsidRPr="6A08F6E9">
        <w:rPr>
          <w:rFonts w:ascii="Calibri" w:hAnsi="Calibri" w:cs="Arial"/>
          <w:sz w:val="22"/>
          <w:szCs w:val="22"/>
        </w:rPr>
        <w:t>economia urbana e innovazione sociale</w:t>
      </w:r>
      <w:r w:rsidR="00AC28DC" w:rsidRPr="6A08F6E9">
        <w:rPr>
          <w:rFonts w:ascii="Calibri" w:hAnsi="Calibri" w:cs="Arial"/>
          <w:sz w:val="22"/>
          <w:szCs w:val="22"/>
        </w:rPr>
        <w:t>;</w:t>
      </w:r>
    </w:p>
    <w:p w14:paraId="72A3D3EC" w14:textId="77777777" w:rsidR="00BF0599" w:rsidRPr="00EE4E88" w:rsidRDefault="00BF0599" w:rsidP="00BF0599">
      <w:pPr>
        <w:pStyle w:val="Corpotesto"/>
        <w:rPr>
          <w:rFonts w:ascii="Calibri" w:hAnsi="Calibri" w:cs="Arial"/>
          <w:sz w:val="22"/>
          <w:szCs w:val="22"/>
        </w:rPr>
      </w:pPr>
    </w:p>
    <w:p w14:paraId="26F0921B" w14:textId="77777777" w:rsidR="00BF0599" w:rsidRPr="00EE4E88" w:rsidRDefault="00BF0599" w:rsidP="00BF0599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 membro </w:t>
      </w:r>
      <w:r w:rsidR="00301F8A" w:rsidRPr="00EE4E88">
        <w:rPr>
          <w:rFonts w:ascii="Calibri" w:hAnsi="Calibri" w:cs="Arial"/>
          <w:sz w:val="22"/>
          <w:szCs w:val="22"/>
        </w:rPr>
        <w:t>esperto</w:t>
      </w:r>
      <w:r w:rsidRPr="00EE4E88">
        <w:rPr>
          <w:rFonts w:ascii="Calibri" w:hAnsi="Calibri" w:cs="Arial"/>
          <w:sz w:val="22"/>
          <w:szCs w:val="22"/>
        </w:rPr>
        <w:t xml:space="preserve"> sul tema delle politiche per l’innovazione e per lo sviluppo</w:t>
      </w:r>
      <w:r w:rsidR="008B0A41" w:rsidRPr="00EE4E88">
        <w:rPr>
          <w:rFonts w:ascii="Calibri" w:hAnsi="Calibri" w:cs="Arial"/>
          <w:sz w:val="22"/>
          <w:szCs w:val="22"/>
        </w:rPr>
        <w:t xml:space="preserve"> economico</w:t>
      </w:r>
      <w:r w:rsidRPr="00EE4E88">
        <w:rPr>
          <w:rFonts w:ascii="Calibri" w:hAnsi="Calibri" w:cs="Arial"/>
          <w:sz w:val="22"/>
          <w:szCs w:val="22"/>
        </w:rPr>
        <w:t xml:space="preserve">; </w:t>
      </w:r>
    </w:p>
    <w:p w14:paraId="0D0B940D" w14:textId="77777777" w:rsidR="00BF0599" w:rsidRPr="00EE4E88" w:rsidRDefault="00BF0599" w:rsidP="00BF0599">
      <w:pPr>
        <w:pStyle w:val="Corpotesto"/>
        <w:rPr>
          <w:rFonts w:ascii="Calibri" w:hAnsi="Calibri" w:cs="Arial"/>
          <w:sz w:val="22"/>
          <w:szCs w:val="22"/>
        </w:rPr>
      </w:pPr>
    </w:p>
    <w:p w14:paraId="327774E2" w14:textId="77777777" w:rsidR="00301F8A" w:rsidRPr="00EE4E88" w:rsidRDefault="00301F8A" w:rsidP="00301F8A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 membro esperto nel campo delle scienze della vita, salute, benessere;</w:t>
      </w:r>
    </w:p>
    <w:p w14:paraId="0E27B00A" w14:textId="77777777" w:rsidR="008538E7" w:rsidRPr="00EE4E88" w:rsidRDefault="008538E7" w:rsidP="008538E7">
      <w:pPr>
        <w:pStyle w:val="ListParagraph0"/>
        <w:rPr>
          <w:rFonts w:ascii="Calibri" w:hAnsi="Calibri" w:cs="Arial"/>
          <w:sz w:val="22"/>
          <w:szCs w:val="22"/>
        </w:rPr>
      </w:pPr>
    </w:p>
    <w:p w14:paraId="618DA2B8" w14:textId="77777777" w:rsidR="008538E7" w:rsidRPr="00EE4E88" w:rsidRDefault="00954753" w:rsidP="008538E7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093DE7">
        <w:rPr>
          <w:rFonts w:ascii="Calibri" w:hAnsi="Calibri" w:cs="Arial"/>
          <w:sz w:val="22"/>
          <w:szCs w:val="22"/>
        </w:rPr>
        <w:t xml:space="preserve">embro esperto di </w:t>
      </w:r>
      <w:r w:rsidR="00D77922">
        <w:rPr>
          <w:rFonts w:ascii="Calibri" w:hAnsi="Calibri" w:cs="Arial"/>
          <w:sz w:val="22"/>
          <w:szCs w:val="22"/>
        </w:rPr>
        <w:t>industria</w:t>
      </w:r>
      <w:r w:rsidR="00093DE7">
        <w:rPr>
          <w:rFonts w:ascii="Calibri" w:hAnsi="Calibri" w:cs="Arial"/>
          <w:sz w:val="22"/>
          <w:szCs w:val="22"/>
        </w:rPr>
        <w:t xml:space="preserve"> e di sviluppo territoriale</w:t>
      </w:r>
      <w:r w:rsidR="00E4170E">
        <w:rPr>
          <w:rFonts w:ascii="Calibri" w:hAnsi="Calibri" w:cs="Arial"/>
          <w:sz w:val="22"/>
          <w:szCs w:val="22"/>
        </w:rPr>
        <w:t>.</w:t>
      </w:r>
    </w:p>
    <w:p w14:paraId="60061E4C" w14:textId="77777777" w:rsidR="00334800" w:rsidRPr="00EE4E88" w:rsidRDefault="00334800" w:rsidP="008538E7">
      <w:pPr>
        <w:pStyle w:val="Corpotesto"/>
        <w:ind w:left="720"/>
        <w:rPr>
          <w:rFonts w:ascii="Calibri" w:hAnsi="Calibri" w:cs="Arial"/>
          <w:sz w:val="22"/>
          <w:szCs w:val="22"/>
        </w:rPr>
      </w:pPr>
    </w:p>
    <w:p w14:paraId="4C720483" w14:textId="77777777" w:rsidR="00AC28DC" w:rsidRPr="00EE4E88" w:rsidRDefault="00AC28DC" w:rsidP="00AC28DC">
      <w:pPr>
        <w:pStyle w:val="Corpotesto"/>
        <w:numPr>
          <w:ilvl w:val="2"/>
          <w:numId w:val="1"/>
        </w:numPr>
        <w:jc w:val="center"/>
        <w:rPr>
          <w:rFonts w:ascii="Calibri" w:hAnsi="Calibri" w:cs="Arial"/>
          <w:b/>
          <w:sz w:val="22"/>
          <w:szCs w:val="22"/>
        </w:rPr>
      </w:pPr>
      <w:r w:rsidRPr="00EE4E88">
        <w:rPr>
          <w:rFonts w:ascii="Calibri" w:hAnsi="Calibri" w:cs="Arial"/>
          <w:b/>
          <w:sz w:val="22"/>
          <w:szCs w:val="22"/>
        </w:rPr>
        <w:t>Chiede inoltre:</w:t>
      </w:r>
    </w:p>
    <w:p w14:paraId="44EAFD9C" w14:textId="77777777" w:rsidR="00AC28DC" w:rsidRPr="00EE4E88" w:rsidRDefault="00AC28DC" w:rsidP="00334800">
      <w:pPr>
        <w:pStyle w:val="Corpotesto"/>
        <w:ind w:left="720"/>
        <w:rPr>
          <w:rFonts w:ascii="Calibri" w:hAnsi="Calibri" w:cs="Arial"/>
          <w:sz w:val="22"/>
          <w:szCs w:val="22"/>
        </w:rPr>
      </w:pPr>
    </w:p>
    <w:p w14:paraId="3AC73F5E" w14:textId="77777777" w:rsidR="00334800" w:rsidRPr="00EE4E88" w:rsidRDefault="00AC28DC" w:rsidP="00E5534C">
      <w:pPr>
        <w:pStyle w:val="Corpotesto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c</w:t>
      </w:r>
      <w:r w:rsidR="00334800" w:rsidRPr="00EE4E88">
        <w:rPr>
          <w:rFonts w:ascii="Calibri" w:hAnsi="Calibri" w:cs="Arial"/>
          <w:sz w:val="22"/>
          <w:szCs w:val="22"/>
        </w:rPr>
        <w:t>he</w:t>
      </w:r>
      <w:r w:rsidRPr="00EE4E88">
        <w:rPr>
          <w:rFonts w:ascii="Calibri" w:hAnsi="Calibri" w:cs="Arial"/>
          <w:sz w:val="22"/>
          <w:szCs w:val="22"/>
        </w:rPr>
        <w:t>,</w:t>
      </w:r>
      <w:r w:rsidR="00334800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 xml:space="preserve">per il medesimo profilo sopra indicato, la propria candidatura e il proprio </w:t>
      </w:r>
      <w:r w:rsidR="00334800" w:rsidRPr="00EE4E88">
        <w:rPr>
          <w:rFonts w:ascii="Calibri" w:hAnsi="Calibri" w:cs="Arial"/>
          <w:sz w:val="22"/>
          <w:szCs w:val="22"/>
        </w:rPr>
        <w:t>il curriculum vitae</w:t>
      </w:r>
      <w:r w:rsidR="00CA39E0" w:rsidRPr="00EE4E88">
        <w:rPr>
          <w:rFonts w:ascii="Calibri" w:hAnsi="Calibri" w:cs="Arial"/>
          <w:sz w:val="22"/>
          <w:szCs w:val="22"/>
        </w:rPr>
        <w:t xml:space="preserve">, in formato europeo, </w:t>
      </w:r>
      <w:r w:rsidR="00301F8A" w:rsidRPr="00EE4E88">
        <w:rPr>
          <w:rFonts w:ascii="Calibri" w:hAnsi="Calibri" w:cs="Arial"/>
          <w:sz w:val="22"/>
          <w:szCs w:val="22"/>
        </w:rPr>
        <w:t>allegato</w:t>
      </w:r>
      <w:r w:rsidR="00334800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>siano inseriti</w:t>
      </w:r>
      <w:r w:rsidR="00334800" w:rsidRPr="00EE4E88">
        <w:rPr>
          <w:rFonts w:ascii="Calibri" w:hAnsi="Calibri" w:cs="Arial"/>
          <w:sz w:val="22"/>
          <w:szCs w:val="22"/>
        </w:rPr>
        <w:t xml:space="preserve"> nella short list di esperti a disposizion</w:t>
      </w:r>
      <w:r w:rsidRPr="00EE4E88">
        <w:rPr>
          <w:rFonts w:ascii="Calibri" w:hAnsi="Calibri" w:cs="Arial"/>
          <w:sz w:val="22"/>
          <w:szCs w:val="22"/>
        </w:rPr>
        <w:t>e</w:t>
      </w:r>
      <w:r w:rsidR="00334800" w:rsidRPr="00EE4E88">
        <w:rPr>
          <w:rFonts w:ascii="Calibri" w:hAnsi="Calibri" w:cs="Arial"/>
          <w:sz w:val="22"/>
          <w:szCs w:val="22"/>
        </w:rPr>
        <w:t xml:space="preserve"> per eventuali sostituzioni dei membri del Comitato degli Esperti o per Nuclei di valutazione dove fossero necessarie le professionalità oggetto dell’avviso;  </w:t>
      </w:r>
    </w:p>
    <w:p w14:paraId="4B94D5A5" w14:textId="77777777" w:rsidR="00085967" w:rsidRPr="00EE4E88" w:rsidRDefault="00085967">
      <w:pPr>
        <w:pStyle w:val="Corpotesto"/>
        <w:rPr>
          <w:rFonts w:ascii="Calibri" w:hAnsi="Calibri"/>
          <w:sz w:val="22"/>
          <w:szCs w:val="22"/>
        </w:rPr>
      </w:pPr>
    </w:p>
    <w:p w14:paraId="796531EA" w14:textId="04191B39" w:rsidR="00085967" w:rsidRPr="00EE4E88" w:rsidRDefault="00085967">
      <w:pPr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A tal fine, ai sensi degli articoli 46 e 47 del DPR 445/2000 e consapevole delle sanzioni penali previste </w:t>
      </w:r>
      <w:r w:rsidRPr="00EE4E88">
        <w:rPr>
          <w:rFonts w:ascii="Calibri" w:hAnsi="Calibri" w:cs="Arial"/>
          <w:color w:val="000000"/>
          <w:sz w:val="22"/>
          <w:szCs w:val="22"/>
        </w:rPr>
        <w:t xml:space="preserve">dall’art. 76 in caso di falsità di atti e di dichiarazioni mendaci nonché delle conseguenze di cui all'art. 75, comma 1 del medesimo DPR e presa visione dell’informativa di cui all’art. 13 </w:t>
      </w:r>
      <w:r w:rsidR="00ED5AA2" w:rsidRPr="00EE4E88">
        <w:rPr>
          <w:rFonts w:ascii="Calibri" w:hAnsi="Calibri" w:cs="Arial"/>
          <w:color w:val="000000"/>
          <w:sz w:val="22"/>
          <w:szCs w:val="22"/>
        </w:rPr>
        <w:t xml:space="preserve">del Regolamento Europeo 679/2016 </w:t>
      </w:r>
      <w:r w:rsidRPr="00EE4E88">
        <w:rPr>
          <w:rFonts w:ascii="Calibri" w:hAnsi="Calibri" w:cs="Arial"/>
          <w:color w:val="000000"/>
          <w:sz w:val="22"/>
          <w:szCs w:val="22"/>
        </w:rPr>
        <w:t>allegata</w:t>
      </w:r>
      <w:r w:rsidR="008C29F7" w:rsidRPr="00EE4E8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2392F" w:rsidRPr="00EE4E88">
        <w:rPr>
          <w:rFonts w:ascii="Calibri" w:hAnsi="Calibri" w:cs="Arial"/>
          <w:color w:val="000000"/>
          <w:sz w:val="22"/>
          <w:szCs w:val="22"/>
        </w:rPr>
        <w:t>al</w:t>
      </w:r>
      <w:r w:rsidR="00001D6C">
        <w:rPr>
          <w:rFonts w:ascii="Calibri" w:hAnsi="Calibri" w:cs="Arial"/>
          <w:color w:val="000000"/>
          <w:sz w:val="22"/>
          <w:szCs w:val="22"/>
        </w:rPr>
        <w:t xml:space="preserve"> presente modulo</w:t>
      </w:r>
      <w:r w:rsidR="001D4F5D" w:rsidRPr="00EE4E88">
        <w:rPr>
          <w:rFonts w:ascii="Calibri" w:hAnsi="Calibri" w:cs="Arial"/>
          <w:color w:val="000000"/>
          <w:sz w:val="22"/>
          <w:szCs w:val="22"/>
        </w:rPr>
        <w:t>.</w:t>
      </w:r>
    </w:p>
    <w:p w14:paraId="3DEEC669" w14:textId="77777777" w:rsidR="00085967" w:rsidRPr="00EE4E88" w:rsidRDefault="0008596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D22990E" w14:textId="77777777" w:rsidR="00085967" w:rsidRPr="00EE4E88" w:rsidRDefault="00085967">
      <w:pPr>
        <w:jc w:val="center"/>
        <w:rPr>
          <w:rFonts w:ascii="Calibri" w:hAnsi="Calibri" w:cs="Arial"/>
          <w:b/>
          <w:sz w:val="22"/>
          <w:szCs w:val="22"/>
        </w:rPr>
      </w:pPr>
      <w:r w:rsidRPr="00EE4E88">
        <w:rPr>
          <w:rFonts w:ascii="Calibri" w:hAnsi="Calibri" w:cs="Arial"/>
          <w:b/>
          <w:sz w:val="22"/>
          <w:szCs w:val="22"/>
        </w:rPr>
        <w:t>dichiara sotto la propria personale responsabilità:</w:t>
      </w:r>
    </w:p>
    <w:p w14:paraId="3656B9AB" w14:textId="77777777" w:rsidR="00085967" w:rsidRPr="00EE4E88" w:rsidRDefault="00085967">
      <w:pPr>
        <w:jc w:val="center"/>
        <w:rPr>
          <w:rFonts w:ascii="Calibri" w:hAnsi="Calibri" w:cs="Arial"/>
          <w:b/>
          <w:sz w:val="22"/>
          <w:szCs w:val="22"/>
        </w:rPr>
      </w:pPr>
    </w:p>
    <w:p w14:paraId="5779F160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di essere nato/a </w:t>
      </w:r>
      <w:proofErr w:type="spellStart"/>
      <w:r w:rsidRPr="00EE4E88">
        <w:rPr>
          <w:rFonts w:ascii="Calibri" w:hAnsi="Calibri" w:cs="Arial"/>
          <w:sz w:val="22"/>
          <w:szCs w:val="22"/>
        </w:rPr>
        <w:t>a</w:t>
      </w:r>
      <w:proofErr w:type="spellEnd"/>
      <w:r w:rsidRPr="00EE4E88">
        <w:rPr>
          <w:rFonts w:ascii="Calibri" w:hAnsi="Calibri" w:cs="Arial"/>
          <w:sz w:val="22"/>
          <w:szCs w:val="22"/>
        </w:rPr>
        <w:t xml:space="preserve"> ____________________________________ il __________________</w:t>
      </w:r>
    </w:p>
    <w:p w14:paraId="07071373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di essere residente a ____________________________________________Prov. </w:t>
      </w:r>
      <w:proofErr w:type="gramStart"/>
      <w:r w:rsidRPr="00EE4E88">
        <w:rPr>
          <w:rFonts w:ascii="Calibri" w:hAnsi="Calibri" w:cs="Arial"/>
          <w:sz w:val="22"/>
          <w:szCs w:val="22"/>
        </w:rPr>
        <w:t>di .</w:t>
      </w:r>
      <w:proofErr w:type="gramEnd"/>
      <w:r w:rsidRPr="00EE4E88">
        <w:rPr>
          <w:rFonts w:ascii="Calibri" w:hAnsi="Calibri" w:cs="Arial"/>
          <w:sz w:val="22"/>
          <w:szCs w:val="22"/>
        </w:rPr>
        <w:t xml:space="preserve"> __</w:t>
      </w:r>
    </w:p>
    <w:p w14:paraId="3DCAE43B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Via___________________________________ n. ____ recapito telefonico ___ /_______</w:t>
      </w:r>
    </w:p>
    <w:p w14:paraId="20E07F02" w14:textId="77777777" w:rsidR="00085967" w:rsidRPr="00EE4E88" w:rsidRDefault="00085967" w:rsidP="00D559E3">
      <w:pPr>
        <w:widowControl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Cod. fiscale _____________________________________________________________</w:t>
      </w:r>
    </w:p>
    <w:p w14:paraId="45FB0818" w14:textId="77777777" w:rsidR="00085967" w:rsidRPr="00EE4E88" w:rsidRDefault="00085967">
      <w:pPr>
        <w:widowControl w:val="0"/>
        <w:jc w:val="both"/>
        <w:rPr>
          <w:rFonts w:ascii="Calibri" w:hAnsi="Calibri" w:cs="Arial"/>
          <w:sz w:val="22"/>
          <w:szCs w:val="22"/>
        </w:rPr>
      </w:pPr>
    </w:p>
    <w:p w14:paraId="351D4161" w14:textId="62389A09" w:rsidR="00D9512D" w:rsidRDefault="00085967">
      <w:pPr>
        <w:widowControl w:val="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lastRenderedPageBreak/>
        <w:t xml:space="preserve">che ogni comunicazione relativa alla selezione venga fatta al seguente indirizzo </w:t>
      </w:r>
      <w:r w:rsidR="00D9512D">
        <w:rPr>
          <w:rFonts w:ascii="Calibri" w:hAnsi="Calibri" w:cs="Arial"/>
          <w:sz w:val="22"/>
          <w:szCs w:val="22"/>
        </w:rPr>
        <w:t xml:space="preserve">di posta elettronica certificata: </w:t>
      </w:r>
      <w:r w:rsidR="00D9512D" w:rsidRPr="00D9512D">
        <w:rPr>
          <w:rFonts w:ascii="Calibri" w:hAnsi="Calibri" w:cs="Arial"/>
          <w:sz w:val="22"/>
          <w:szCs w:val="22"/>
        </w:rPr>
        <w:t>________________________________________________________</w:t>
      </w:r>
    </w:p>
    <w:p w14:paraId="7F8A8A4F" w14:textId="77777777" w:rsidR="00D9512D" w:rsidRDefault="00D9512D">
      <w:pPr>
        <w:widowControl w:val="0"/>
        <w:rPr>
          <w:rFonts w:ascii="Calibri" w:hAnsi="Calibri" w:cs="Arial"/>
          <w:sz w:val="22"/>
          <w:szCs w:val="22"/>
        </w:rPr>
      </w:pPr>
    </w:p>
    <w:p w14:paraId="28219BAE" w14:textId="0F1EBEF9" w:rsidR="00085967" w:rsidRPr="00EE4E88" w:rsidRDefault="00D9512D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(se non in possesso di indirizzo di posta elettronica certificata) al seguente indirizzo</w:t>
      </w:r>
      <w:r w:rsidR="00085967" w:rsidRPr="00EE4E88">
        <w:rPr>
          <w:rFonts w:ascii="Calibri" w:hAnsi="Calibri" w:cs="Arial"/>
          <w:sz w:val="22"/>
          <w:szCs w:val="22"/>
        </w:rPr>
        <w:t xml:space="preserve">: </w:t>
      </w:r>
    </w:p>
    <w:p w14:paraId="049F31CB" w14:textId="77777777" w:rsidR="00D559E3" w:rsidRPr="00EE4E88" w:rsidRDefault="00D559E3">
      <w:pPr>
        <w:widowControl w:val="0"/>
        <w:rPr>
          <w:rFonts w:ascii="Calibri" w:hAnsi="Calibri" w:cs="Arial"/>
          <w:sz w:val="22"/>
          <w:szCs w:val="22"/>
        </w:rPr>
      </w:pPr>
    </w:p>
    <w:p w14:paraId="076EA2D7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Via</w:t>
      </w:r>
      <w:bookmarkStart w:id="1" w:name="_Hlk88650555"/>
      <w:r w:rsidRPr="00EE4E88">
        <w:rPr>
          <w:rFonts w:ascii="Calibri" w:hAnsi="Calibri" w:cs="Arial"/>
          <w:sz w:val="22"/>
          <w:szCs w:val="22"/>
        </w:rPr>
        <w:t>________________________________________________________</w:t>
      </w:r>
      <w:bookmarkEnd w:id="1"/>
      <w:r w:rsidRPr="00EE4E88">
        <w:rPr>
          <w:rFonts w:ascii="Calibri" w:hAnsi="Calibri" w:cs="Arial"/>
          <w:sz w:val="22"/>
          <w:szCs w:val="22"/>
        </w:rPr>
        <w:t>__ n. __</w:t>
      </w:r>
    </w:p>
    <w:p w14:paraId="4FF3F16D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CAP ________ località __________________________prov. ___ </w:t>
      </w:r>
    </w:p>
    <w:p w14:paraId="6987D70A" w14:textId="77777777" w:rsidR="00085967" w:rsidRPr="00EE4E88" w:rsidRDefault="00085967" w:rsidP="00D559E3">
      <w:pPr>
        <w:widowControl w:val="0"/>
        <w:spacing w:after="120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recapito telefonico _______/_____________.</w:t>
      </w:r>
    </w:p>
    <w:p w14:paraId="53128261" w14:textId="77777777" w:rsidR="00085967" w:rsidRPr="00EE4E88" w:rsidRDefault="00085967">
      <w:pPr>
        <w:rPr>
          <w:rFonts w:ascii="Calibri" w:hAnsi="Calibri" w:cs="Arial"/>
          <w:sz w:val="22"/>
          <w:szCs w:val="22"/>
        </w:rPr>
      </w:pPr>
    </w:p>
    <w:p w14:paraId="53379461" w14:textId="77777777" w:rsidR="00085967" w:rsidRPr="00EE4E88" w:rsidRDefault="00085967">
      <w:pPr>
        <w:spacing w:line="240" w:lineRule="exact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1)</w:t>
      </w:r>
      <w:r w:rsidRPr="00EE4E88">
        <w:rPr>
          <w:rFonts w:ascii="Calibri" w:hAnsi="Calibri" w:cs="Arial"/>
          <w:b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 xml:space="preserve">di essere: </w:t>
      </w:r>
    </w:p>
    <w:p w14:paraId="62486C05" w14:textId="77777777" w:rsidR="00ED5AA2" w:rsidRPr="00EE4E88" w:rsidRDefault="00ED5AA2">
      <w:pPr>
        <w:spacing w:line="240" w:lineRule="exact"/>
        <w:jc w:val="both"/>
        <w:rPr>
          <w:rFonts w:ascii="Calibri" w:hAnsi="Calibri" w:cs="SymbolPS"/>
          <w:sz w:val="22"/>
          <w:szCs w:val="22"/>
        </w:rPr>
      </w:pPr>
    </w:p>
    <w:p w14:paraId="72F00E92" w14:textId="77777777" w:rsidR="00085967" w:rsidRPr="00EE4E88" w:rsidRDefault="00085967" w:rsidP="00D559E3">
      <w:pPr>
        <w:numPr>
          <w:ilvl w:val="0"/>
          <w:numId w:val="13"/>
        </w:numPr>
        <w:spacing w:line="360" w:lineRule="auto"/>
        <w:jc w:val="both"/>
        <w:rPr>
          <w:rFonts w:ascii="Calibri" w:hAnsi="Calibri" w:cs="SymbolPS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cittadino/a italiano/a;</w:t>
      </w:r>
    </w:p>
    <w:p w14:paraId="5E17BA5F" w14:textId="77777777" w:rsidR="00085967" w:rsidRPr="00EE4E88" w:rsidRDefault="00085967" w:rsidP="00D559E3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cittadino/a di altro Stato membro dell’Unione Europea;</w:t>
      </w:r>
    </w:p>
    <w:p w14:paraId="6C8AD0A1" w14:textId="77777777" w:rsidR="00085967" w:rsidRPr="00EE4E88" w:rsidRDefault="00085967" w:rsidP="00D559E3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cittadino/a di Stato non appartenente all’Unione</w:t>
      </w:r>
      <w:r w:rsidR="00EB3717" w:rsidRPr="00EE4E88">
        <w:rPr>
          <w:rFonts w:ascii="Calibri" w:hAnsi="Calibri" w:cs="Arial"/>
          <w:sz w:val="22"/>
          <w:szCs w:val="22"/>
        </w:rPr>
        <w:t xml:space="preserve"> </w:t>
      </w:r>
      <w:r w:rsidRPr="00EE4E88">
        <w:rPr>
          <w:rFonts w:ascii="Calibri" w:hAnsi="Calibri" w:cs="Arial"/>
          <w:sz w:val="22"/>
          <w:szCs w:val="22"/>
        </w:rPr>
        <w:t>Europea e di essere in regola con le vigenti norme in materia di soggiorno nel territorio italiano, essendo in possesso del seguente provvedimento di autorizzazione___________________________</w:t>
      </w:r>
    </w:p>
    <w:p w14:paraId="49E69431" w14:textId="77777777" w:rsidR="00D559E3" w:rsidRPr="00EE4E88" w:rsidRDefault="00085967" w:rsidP="00D559E3">
      <w:pPr>
        <w:spacing w:before="120"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2) di godere dei diritti civili e politici;</w:t>
      </w:r>
    </w:p>
    <w:p w14:paraId="73FD9CEB" w14:textId="77777777" w:rsidR="0013594C" w:rsidRPr="00EE4E88" w:rsidRDefault="00B56E92" w:rsidP="00D559E3">
      <w:pPr>
        <w:spacing w:before="120" w:after="120" w:line="240" w:lineRule="exact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3</w:t>
      </w:r>
      <w:r w:rsidR="00B44C94" w:rsidRPr="00EE4E88">
        <w:rPr>
          <w:rFonts w:ascii="Calibri" w:hAnsi="Calibri" w:cs="Arial"/>
          <w:sz w:val="22"/>
          <w:szCs w:val="22"/>
        </w:rPr>
        <w:t>)</w:t>
      </w:r>
      <w:r w:rsidR="005F709A" w:rsidRPr="00EE4E88">
        <w:rPr>
          <w:rFonts w:ascii="Calibri" w:hAnsi="Calibri" w:cs="Arial"/>
          <w:sz w:val="22"/>
          <w:szCs w:val="22"/>
        </w:rPr>
        <w:t xml:space="preserve"> </w:t>
      </w:r>
      <w:r w:rsidR="002B3372" w:rsidRPr="00EE4E88">
        <w:rPr>
          <w:rFonts w:ascii="Calibri" w:hAnsi="Calibri" w:cs="Arial"/>
          <w:sz w:val="22"/>
          <w:szCs w:val="22"/>
        </w:rPr>
        <w:t xml:space="preserve">di non essere stato licenziato/a per motivi disciplinari da una pubblica amministrazione di cui all’art. 1 co. 2 del </w:t>
      </w:r>
      <w:r w:rsidR="00B45170" w:rsidRPr="00EE4E88">
        <w:rPr>
          <w:rFonts w:ascii="Calibri" w:hAnsi="Calibri" w:cs="Arial"/>
          <w:sz w:val="22"/>
          <w:szCs w:val="22"/>
        </w:rPr>
        <w:t>D.lgs.</w:t>
      </w:r>
      <w:r w:rsidR="002B3372" w:rsidRPr="00EE4E88">
        <w:rPr>
          <w:rFonts w:ascii="Calibri" w:hAnsi="Calibri" w:cs="Arial"/>
          <w:sz w:val="22"/>
          <w:szCs w:val="22"/>
        </w:rPr>
        <w:t xml:space="preserve"> n. 165/2001;</w:t>
      </w:r>
    </w:p>
    <w:p w14:paraId="0611AC83" w14:textId="77777777" w:rsidR="00D559E3" w:rsidRPr="00EE4E88" w:rsidRDefault="00B56E92" w:rsidP="00D559E3">
      <w:pPr>
        <w:spacing w:before="120" w:after="120" w:line="240" w:lineRule="exact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4</w:t>
      </w:r>
      <w:r w:rsidR="00085967" w:rsidRPr="00EE4E88">
        <w:rPr>
          <w:rFonts w:ascii="Calibri" w:hAnsi="Calibri" w:cs="Arial"/>
          <w:sz w:val="22"/>
          <w:szCs w:val="22"/>
        </w:rPr>
        <w:t>) di non avere riportato condanne penali</w:t>
      </w:r>
      <w:r w:rsidR="0013594C" w:rsidRPr="00EE4E88">
        <w:rPr>
          <w:rFonts w:ascii="Calibri" w:hAnsi="Calibri" w:cs="Arial"/>
          <w:sz w:val="22"/>
          <w:szCs w:val="22"/>
        </w:rPr>
        <w:t xml:space="preserve"> definitive per i reati previsti dal Capo I, del titolo II del libro II del </w:t>
      </w:r>
      <w:r w:rsidR="00B45170" w:rsidRPr="00EE4E88">
        <w:rPr>
          <w:rFonts w:ascii="Calibri" w:hAnsi="Calibri" w:cs="Arial"/>
          <w:sz w:val="22"/>
          <w:szCs w:val="22"/>
        </w:rPr>
        <w:t>Codice penale</w:t>
      </w:r>
      <w:r w:rsidR="002B3372" w:rsidRPr="00EE4E88">
        <w:rPr>
          <w:rFonts w:ascii="Calibri" w:hAnsi="Calibri" w:cs="Arial"/>
          <w:sz w:val="22"/>
          <w:szCs w:val="22"/>
        </w:rPr>
        <w:t>;</w:t>
      </w:r>
    </w:p>
    <w:p w14:paraId="61F64341" w14:textId="77777777" w:rsidR="00085967" w:rsidRPr="00EE4E88" w:rsidRDefault="00B56E92" w:rsidP="00D559E3">
      <w:pPr>
        <w:spacing w:before="120" w:after="120" w:line="240" w:lineRule="exact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5</w:t>
      </w:r>
      <w:r w:rsidR="00085967" w:rsidRPr="00EE4E88">
        <w:rPr>
          <w:rFonts w:ascii="Calibri" w:hAnsi="Calibri" w:cs="Arial"/>
          <w:sz w:val="22"/>
          <w:szCs w:val="22"/>
        </w:rPr>
        <w:t>) di non essere sottoposto a procedimenti penali, per quanto a sua conoscenza;</w:t>
      </w:r>
    </w:p>
    <w:p w14:paraId="18D74458" w14:textId="77777777" w:rsidR="001939A8" w:rsidRPr="00EE4E88" w:rsidRDefault="001939A8" w:rsidP="00D559E3">
      <w:pPr>
        <w:spacing w:before="120" w:after="120" w:line="240" w:lineRule="exact"/>
        <w:jc w:val="both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>6) di avere raggiunto la maggiore età e non avere raggiunto il limite massimo previsto per il collocamento a riposo d’ufficio;</w:t>
      </w:r>
    </w:p>
    <w:p w14:paraId="4101652C" w14:textId="77777777" w:rsidR="00EB3717" w:rsidRPr="00EE4E88" w:rsidRDefault="00EB3717">
      <w:pPr>
        <w:spacing w:line="240" w:lineRule="exact"/>
        <w:jc w:val="both"/>
        <w:rPr>
          <w:rFonts w:ascii="Calibri" w:hAnsi="Calibri" w:cs="Arial"/>
          <w:sz w:val="22"/>
          <w:szCs w:val="22"/>
        </w:rPr>
      </w:pPr>
    </w:p>
    <w:p w14:paraId="0090919B" w14:textId="77777777" w:rsidR="00FE46B1" w:rsidRPr="00EE4E88" w:rsidRDefault="00FE46B1" w:rsidP="002753EF">
      <w:pPr>
        <w:spacing w:line="240" w:lineRule="exact"/>
        <w:jc w:val="center"/>
        <w:rPr>
          <w:rFonts w:ascii="Calibri" w:hAnsi="Calibri"/>
          <w:sz w:val="22"/>
          <w:szCs w:val="22"/>
        </w:rPr>
      </w:pPr>
      <w:r w:rsidRPr="00EE4E88">
        <w:rPr>
          <w:rFonts w:ascii="Calibri" w:hAnsi="Calibri"/>
          <w:sz w:val="22"/>
          <w:szCs w:val="22"/>
        </w:rPr>
        <w:t>dichiara inoltre</w:t>
      </w:r>
    </w:p>
    <w:p w14:paraId="4B99056E" w14:textId="77777777" w:rsidR="00FE46B1" w:rsidRPr="00EE4E88" w:rsidRDefault="00FE46B1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0BB74330" w14:textId="77777777" w:rsidR="001939A8" w:rsidRPr="00EE4E88" w:rsidRDefault="001939A8" w:rsidP="00A07A49">
      <w:pPr>
        <w:pStyle w:val="paragraph"/>
        <w:numPr>
          <w:ilvl w:val="0"/>
          <w:numId w:val="10"/>
        </w:numPr>
        <w:pBdr>
          <w:bottom w:val="single" w:sz="12" w:space="1" w:color="auto"/>
        </w:pBd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 w:rsidRPr="00EE4E88">
        <w:rPr>
          <w:rStyle w:val="normaltextrun"/>
          <w:rFonts w:ascii="Calibri" w:hAnsi="Calibri" w:cs="Arial"/>
          <w:sz w:val="22"/>
          <w:szCs w:val="22"/>
        </w:rPr>
        <w:t xml:space="preserve">di </w:t>
      </w:r>
      <w:r w:rsidR="002753EF" w:rsidRPr="00EE4E88">
        <w:rPr>
          <w:rStyle w:val="normaltextrun"/>
          <w:rFonts w:ascii="Calibri" w:hAnsi="Calibri" w:cs="Arial"/>
          <w:sz w:val="22"/>
          <w:szCs w:val="22"/>
        </w:rPr>
        <w:t>essere in possesso d</w:t>
      </w:r>
      <w:r w:rsidRPr="00EE4E88">
        <w:rPr>
          <w:rStyle w:val="normaltextrun"/>
          <w:rFonts w:ascii="Calibri" w:hAnsi="Calibri" w:cs="Arial"/>
          <w:sz w:val="22"/>
          <w:szCs w:val="22"/>
        </w:rPr>
        <w:t>el</w:t>
      </w:r>
      <w:r w:rsidR="002753EF" w:rsidRPr="00EE4E8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EE4E88">
        <w:rPr>
          <w:rStyle w:val="normaltextrun"/>
          <w:rFonts w:ascii="Calibri" w:hAnsi="Calibri" w:cs="Arial"/>
          <w:sz w:val="22"/>
          <w:szCs w:val="22"/>
        </w:rPr>
        <w:t>diploma</w:t>
      </w:r>
      <w:r w:rsidR="002753EF" w:rsidRPr="00EE4E88">
        <w:rPr>
          <w:rStyle w:val="normaltextrun"/>
          <w:rFonts w:ascii="Calibri" w:hAnsi="Calibri" w:cs="Arial"/>
          <w:sz w:val="22"/>
          <w:szCs w:val="22"/>
        </w:rPr>
        <w:t xml:space="preserve"> di laurea specialistica o di laurea conseguita con il </w:t>
      </w:r>
      <w:r w:rsidRPr="00EE4E88">
        <w:rPr>
          <w:rStyle w:val="normaltextrun"/>
          <w:rFonts w:ascii="Calibri" w:hAnsi="Calibri" w:cs="Arial"/>
          <w:sz w:val="22"/>
          <w:szCs w:val="22"/>
        </w:rPr>
        <w:t>precedente</w:t>
      </w:r>
      <w:r w:rsidR="002753EF" w:rsidRPr="00EE4E88">
        <w:rPr>
          <w:rStyle w:val="normaltextrun"/>
          <w:rFonts w:ascii="Calibri" w:hAnsi="Calibri" w:cs="Arial"/>
          <w:sz w:val="22"/>
          <w:szCs w:val="22"/>
        </w:rPr>
        <w:t xml:space="preserve"> ordinamento</w:t>
      </w:r>
      <w:r w:rsidRPr="00EE4E88">
        <w:rPr>
          <w:rStyle w:val="normaltextrun"/>
          <w:rFonts w:ascii="Calibri" w:hAnsi="Calibri" w:cs="Arial"/>
          <w:sz w:val="22"/>
          <w:szCs w:val="22"/>
        </w:rPr>
        <w:t xml:space="preserve"> universitario</w:t>
      </w:r>
      <w:r w:rsidR="0012392F" w:rsidRPr="00EE4E88">
        <w:rPr>
          <w:rStyle w:val="normaltextrun"/>
          <w:rFonts w:ascii="Calibri" w:hAnsi="Calibri" w:cs="Arial"/>
          <w:sz w:val="22"/>
          <w:szCs w:val="22"/>
        </w:rPr>
        <w:t xml:space="preserve"> in</w:t>
      </w:r>
      <w:r w:rsidRPr="00EE4E88">
        <w:rPr>
          <w:rStyle w:val="normaltextrun"/>
          <w:rFonts w:ascii="Calibri" w:hAnsi="Calibri" w:cs="Arial"/>
          <w:sz w:val="22"/>
          <w:szCs w:val="22"/>
        </w:rPr>
        <w:t xml:space="preserve"> (specificare il titolo)</w:t>
      </w:r>
      <w:r w:rsidR="0012392F" w:rsidRPr="00EE4E88">
        <w:rPr>
          <w:rStyle w:val="normaltextrun"/>
          <w:rFonts w:ascii="Calibri" w:hAnsi="Calibri" w:cs="Arial"/>
          <w:sz w:val="22"/>
          <w:szCs w:val="22"/>
        </w:rPr>
        <w:t>:</w:t>
      </w:r>
      <w:r w:rsidRPr="00EE4E88">
        <w:rPr>
          <w:rStyle w:val="normaltextrun"/>
          <w:rFonts w:ascii="Calibri" w:hAnsi="Calibri" w:cs="Arial"/>
          <w:sz w:val="22"/>
          <w:szCs w:val="22"/>
        </w:rPr>
        <w:t xml:space="preserve"> </w:t>
      </w:r>
    </w:p>
    <w:p w14:paraId="13793CB6" w14:textId="77777777" w:rsidR="001939A8" w:rsidRPr="00EE4E88" w:rsidRDefault="001939A8" w:rsidP="001939A8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 w:rsidRPr="00EE4E88">
        <w:rPr>
          <w:rStyle w:val="normaltextrun"/>
          <w:rFonts w:ascii="Calibri" w:hAnsi="Calibri" w:cs="Arial"/>
          <w:sz w:val="22"/>
          <w:szCs w:val="22"/>
        </w:rPr>
        <w:t>presso l’Università: ___________________________ in data</w:t>
      </w:r>
    </w:p>
    <w:p w14:paraId="1299C43A" w14:textId="77777777" w:rsidR="001939A8" w:rsidRPr="00EE4E88" w:rsidRDefault="001939A8" w:rsidP="001939A8">
      <w:pPr>
        <w:pStyle w:val="paragraph"/>
        <w:spacing w:before="12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</w:p>
    <w:p w14:paraId="1BDC530A" w14:textId="77777777" w:rsidR="00D90B64" w:rsidRPr="00D90B64" w:rsidRDefault="00D90B64" w:rsidP="00D90B64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D90B64">
        <w:rPr>
          <w:rStyle w:val="normaltextrun"/>
          <w:rFonts w:ascii="Calibri" w:hAnsi="Calibri"/>
          <w:sz w:val="22"/>
          <w:szCs w:val="22"/>
        </w:rPr>
        <w:t xml:space="preserve">avere esperienza pluriennale nel campo della ricerca, nell’ambito di università, enti ed organismi di ricerca, oppure nell’ambito di laboratori di R&amp;S di imprese ed organizzazioni private, preferibilmente nei settori relativi alle posizioni di candidatura; </w:t>
      </w:r>
    </w:p>
    <w:p w14:paraId="287F8AC6" w14:textId="6B0CDC27" w:rsidR="00491611" w:rsidRPr="005C0077" w:rsidRDefault="00491611" w:rsidP="00D559E3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Arial"/>
          <w:sz w:val="22"/>
          <w:szCs w:val="22"/>
        </w:rPr>
        <w:t>avere conoscenze sulle politiche per l’innovazione e lo sviluppo delle filiere;</w:t>
      </w:r>
    </w:p>
    <w:p w14:paraId="3D16620D" w14:textId="77777777" w:rsidR="005C0077" w:rsidRPr="005C0077" w:rsidRDefault="005C0077" w:rsidP="005C0077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5C0077">
        <w:rPr>
          <w:rStyle w:val="normaltextrun"/>
          <w:rFonts w:ascii="Calibri" w:hAnsi="Calibri"/>
          <w:sz w:val="22"/>
          <w:szCs w:val="22"/>
        </w:rPr>
        <w:t>essere in possesso di esperienza pluriennale nella realizzazione e/o valutazione di progetti di ricerca e innovazione, in ambito sia regionale che nazionale ed europeo/internazionale;</w:t>
      </w:r>
    </w:p>
    <w:p w14:paraId="3EA5DDBE" w14:textId="77777777" w:rsidR="005C0077" w:rsidRPr="005C0077" w:rsidRDefault="005C0077" w:rsidP="005C0077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5C0077">
        <w:rPr>
          <w:rStyle w:val="normaltextrun"/>
          <w:rFonts w:ascii="Calibri" w:hAnsi="Calibri"/>
          <w:sz w:val="22"/>
          <w:szCs w:val="22"/>
        </w:rPr>
        <w:t>avere fatto parte di comitati scientifici, o di natura analoga, nell’ambito di programmi per il sostegno alla ricerca o avere partecipato a studi e analisi sulle politiche pubbliche di sviluppo dei sistemi territoriali.</w:t>
      </w:r>
    </w:p>
    <w:p w14:paraId="57E11CF8" w14:textId="30DDB9D9" w:rsidR="002753EF" w:rsidRPr="00EE422C" w:rsidRDefault="002753EF" w:rsidP="6A08F6E9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 w:rsidRPr="00EE422C">
        <w:rPr>
          <w:rStyle w:val="normaltextrun"/>
          <w:rFonts w:ascii="Calibri" w:hAnsi="Calibri" w:cs="Arial"/>
          <w:sz w:val="22"/>
          <w:szCs w:val="22"/>
        </w:rPr>
        <w:t>non essere coinvolt</w:t>
      </w:r>
      <w:r w:rsidR="00A65E44" w:rsidRPr="00EE422C">
        <w:rPr>
          <w:rStyle w:val="normaltextrun"/>
          <w:rFonts w:ascii="Calibri" w:hAnsi="Calibri" w:cs="Arial"/>
          <w:sz w:val="22"/>
          <w:szCs w:val="22"/>
        </w:rPr>
        <w:t>o</w:t>
      </w:r>
      <w:r w:rsidRPr="00EE422C">
        <w:rPr>
          <w:rStyle w:val="normaltextrun"/>
          <w:rFonts w:ascii="Calibri" w:hAnsi="Calibri" w:cs="Arial"/>
          <w:sz w:val="22"/>
          <w:szCs w:val="22"/>
        </w:rPr>
        <w:t xml:space="preserve"> nelle attività dei laboratori e dei centri per l’innovazione appartenenti alla Rete regionale dell’Alta Tecnologia ed accreditate ai sensi della delibera di Giunta regionale n.</w:t>
      </w:r>
      <w:r w:rsidR="7E3C0DEB" w:rsidRPr="00EE422C">
        <w:rPr>
          <w:rStyle w:val="normaltextrun"/>
          <w:rFonts w:ascii="Calibri" w:hAnsi="Calibri" w:cs="Arial"/>
          <w:sz w:val="22"/>
          <w:szCs w:val="22"/>
        </w:rPr>
        <w:t xml:space="preserve"> 1467</w:t>
      </w:r>
      <w:r w:rsidRPr="00EE422C">
        <w:rPr>
          <w:rStyle w:val="normaltextrun"/>
          <w:rFonts w:ascii="Calibri" w:hAnsi="Calibri" w:cs="Arial"/>
          <w:sz w:val="22"/>
          <w:szCs w:val="22"/>
        </w:rPr>
        <w:t>/201</w:t>
      </w:r>
      <w:r w:rsidR="0811407F" w:rsidRPr="00EE422C">
        <w:rPr>
          <w:rStyle w:val="normaltextrun"/>
          <w:rFonts w:ascii="Calibri" w:hAnsi="Calibri" w:cs="Arial"/>
          <w:sz w:val="22"/>
          <w:szCs w:val="22"/>
        </w:rPr>
        <w:t>8</w:t>
      </w:r>
      <w:r w:rsidR="00DA316E" w:rsidRPr="00EE422C">
        <w:rPr>
          <w:rStyle w:val="normaltextrun"/>
          <w:rFonts w:ascii="Calibri" w:hAnsi="Calibri" w:cs="Arial"/>
          <w:sz w:val="22"/>
          <w:szCs w:val="22"/>
        </w:rPr>
        <w:t>;</w:t>
      </w:r>
    </w:p>
    <w:p w14:paraId="0163FB26" w14:textId="77777777" w:rsidR="001D4F5D" w:rsidRPr="00EE4E88" w:rsidRDefault="001B4772" w:rsidP="00D559E3">
      <w:pPr>
        <w:pStyle w:val="paragraph"/>
        <w:numPr>
          <w:ilvl w:val="0"/>
          <w:numId w:val="10"/>
        </w:numPr>
        <w:spacing w:before="120" w:beforeAutospacing="0" w:after="12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E4E88">
        <w:rPr>
          <w:rStyle w:val="normaltextrun"/>
          <w:rFonts w:ascii="Calibri" w:hAnsi="Calibri" w:cs="Arial"/>
          <w:sz w:val="22"/>
          <w:szCs w:val="22"/>
        </w:rPr>
        <w:t>Che l</w:t>
      </w:r>
      <w:r w:rsidR="001D4F5D" w:rsidRPr="00EE4E88">
        <w:rPr>
          <w:rStyle w:val="normaltextrun"/>
          <w:rFonts w:ascii="Calibri" w:hAnsi="Calibri" w:cs="Arial"/>
          <w:sz w:val="22"/>
          <w:szCs w:val="22"/>
        </w:rPr>
        <w:t>e esperienze sopra dichiarate sono specificate all’interno del curriculum vitae</w:t>
      </w:r>
      <w:r w:rsidRPr="00EE4E8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809E6" w:rsidRPr="00EE4E88">
        <w:rPr>
          <w:rStyle w:val="normaltextrun"/>
          <w:rFonts w:ascii="Calibri" w:hAnsi="Calibri" w:cs="Arial"/>
          <w:sz w:val="22"/>
          <w:szCs w:val="22"/>
        </w:rPr>
        <w:t xml:space="preserve">allegato </w:t>
      </w:r>
      <w:r w:rsidR="00644BA2" w:rsidRPr="00EE4E88">
        <w:rPr>
          <w:rStyle w:val="normaltextrun"/>
          <w:rFonts w:ascii="Calibri" w:hAnsi="Calibri" w:cs="Arial"/>
          <w:sz w:val="22"/>
          <w:szCs w:val="22"/>
        </w:rPr>
        <w:t xml:space="preserve">alla presente </w:t>
      </w:r>
      <w:r w:rsidRPr="00EE4E88">
        <w:rPr>
          <w:rStyle w:val="normaltextrun"/>
          <w:rFonts w:ascii="Calibri" w:hAnsi="Calibri" w:cs="Arial"/>
          <w:sz w:val="22"/>
          <w:szCs w:val="22"/>
        </w:rPr>
        <w:t>domanda</w:t>
      </w:r>
      <w:r w:rsidR="001D4F5D" w:rsidRPr="00EE4E88">
        <w:rPr>
          <w:rStyle w:val="normaltextrun"/>
          <w:rFonts w:ascii="Calibri" w:hAnsi="Calibri" w:cs="Arial"/>
          <w:sz w:val="22"/>
          <w:szCs w:val="22"/>
        </w:rPr>
        <w:t>.</w:t>
      </w:r>
    </w:p>
    <w:p w14:paraId="7C0F7B91" w14:textId="77777777" w:rsidR="00085967" w:rsidRPr="00EE4E88" w:rsidRDefault="00085967">
      <w:pPr>
        <w:pStyle w:val="Corpotesto"/>
        <w:rPr>
          <w:rFonts w:ascii="Calibri" w:hAnsi="Calibri" w:cs="Arial"/>
          <w:sz w:val="22"/>
          <w:szCs w:val="22"/>
        </w:rPr>
      </w:pPr>
      <w:r w:rsidRPr="00EE4E88">
        <w:rPr>
          <w:rFonts w:ascii="Calibri" w:hAnsi="Calibri" w:cs="Arial"/>
          <w:sz w:val="22"/>
          <w:szCs w:val="22"/>
        </w:rPr>
        <w:t xml:space="preserve">Il/La sottoscritto/a </w:t>
      </w:r>
      <w:r w:rsidR="00B45170" w:rsidRPr="00EE4E88">
        <w:rPr>
          <w:rFonts w:ascii="Calibri" w:hAnsi="Calibri" w:cs="Arial"/>
          <w:sz w:val="22"/>
          <w:szCs w:val="22"/>
        </w:rPr>
        <w:t>è</w:t>
      </w:r>
      <w:r w:rsidRPr="00EE4E88">
        <w:rPr>
          <w:rFonts w:ascii="Calibri" w:hAnsi="Calibri" w:cs="Arial"/>
          <w:sz w:val="22"/>
          <w:szCs w:val="22"/>
        </w:rPr>
        <w:t xml:space="preserve"> inoltre consapevole che l’amministrazione regionale provvederà ad effettuare controlli sulla veridicità delle dichiarazioni rese. Qualora dal controllo emergesse la non veridicità del contenuto delle </w:t>
      </w:r>
      <w:r w:rsidRPr="00EE4E88">
        <w:rPr>
          <w:rFonts w:ascii="Calibri" w:hAnsi="Calibri" w:cs="Arial"/>
          <w:sz w:val="22"/>
          <w:szCs w:val="22"/>
        </w:rPr>
        <w:lastRenderedPageBreak/>
        <w:t xml:space="preserve">dichiarazioni, il candidato - posta la responsabilità penale a suo carico ai sensi dell’art.76 del D.P.R. 28.12.2000, n. 445 – decade dai benefici eventualmente conseguenti al provvedimento emanato sulla base delle medesime. </w:t>
      </w:r>
    </w:p>
    <w:p w14:paraId="6193EAE1" w14:textId="77777777" w:rsidR="001D4F5D" w:rsidRPr="00A77033" w:rsidRDefault="001D4F5D" w:rsidP="001D4F5D">
      <w:pPr>
        <w:pStyle w:val="Rientrocorpodeltesto31"/>
        <w:ind w:left="720" w:firstLine="0"/>
        <w:rPr>
          <w:rFonts w:ascii="Calibri" w:hAnsi="Calibri" w:cs="Open Sans"/>
          <w:b w:val="0"/>
          <w:sz w:val="22"/>
          <w:szCs w:val="22"/>
          <w:shd w:val="clear" w:color="auto" w:fill="FFFFFF"/>
        </w:rPr>
      </w:pPr>
      <w:r w:rsidRPr="00A77033">
        <w:rPr>
          <w:rFonts w:ascii="Calibri" w:hAnsi="Calibri" w:cs="Open Sans"/>
          <w:b w:val="0"/>
          <w:sz w:val="22"/>
          <w:szCs w:val="22"/>
          <w:shd w:val="clear" w:color="auto" w:fill="FFFFFF"/>
        </w:rPr>
        <w:t>Allegati:</w:t>
      </w:r>
    </w:p>
    <w:p w14:paraId="5F129CED" w14:textId="77777777" w:rsidR="001D4F5D" w:rsidRPr="00A77033" w:rsidRDefault="001D4F5D" w:rsidP="001D4F5D">
      <w:pPr>
        <w:pStyle w:val="Rientrocorpodeltesto31"/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A77033">
        <w:rPr>
          <w:rFonts w:ascii="Calibri" w:hAnsi="Calibri" w:cs="Open Sans"/>
          <w:b w:val="0"/>
          <w:sz w:val="22"/>
          <w:szCs w:val="22"/>
          <w:shd w:val="clear" w:color="auto" w:fill="FFFFFF"/>
        </w:rPr>
        <w:t>curriculum vitae</w:t>
      </w:r>
      <w:r w:rsidR="00334800" w:rsidRPr="00A77033">
        <w:rPr>
          <w:rFonts w:ascii="Calibri" w:hAnsi="Calibri" w:cs="Open Sans"/>
          <w:b w:val="0"/>
          <w:sz w:val="22"/>
          <w:szCs w:val="22"/>
          <w:shd w:val="clear" w:color="auto" w:fill="FFFFFF"/>
        </w:rPr>
        <w:t xml:space="preserve"> in formato europeo</w:t>
      </w:r>
    </w:p>
    <w:p w14:paraId="185D9F63" w14:textId="77777777" w:rsidR="00840BFB" w:rsidRPr="00A77033" w:rsidRDefault="00840BFB" w:rsidP="001D4F5D">
      <w:pPr>
        <w:pStyle w:val="Rientrocorpodeltesto31"/>
        <w:numPr>
          <w:ilvl w:val="0"/>
          <w:numId w:val="14"/>
        </w:numPr>
        <w:rPr>
          <w:rFonts w:ascii="Calibri" w:hAnsi="Calibri" w:cs="Arial"/>
          <w:color w:val="000000"/>
          <w:sz w:val="22"/>
          <w:szCs w:val="22"/>
        </w:rPr>
      </w:pPr>
      <w:r w:rsidRPr="00A77033">
        <w:rPr>
          <w:rFonts w:ascii="Calibri" w:hAnsi="Calibri" w:cs="Open Sans"/>
          <w:b w:val="0"/>
          <w:color w:val="000000"/>
          <w:sz w:val="22"/>
          <w:szCs w:val="22"/>
          <w:shd w:val="clear" w:color="auto" w:fill="FFFFFF"/>
        </w:rPr>
        <w:t>copia documento di identità</w:t>
      </w:r>
    </w:p>
    <w:p w14:paraId="4DDBEF00" w14:textId="77777777" w:rsidR="00D559E3" w:rsidRPr="00A77033" w:rsidRDefault="00D559E3">
      <w:pPr>
        <w:pStyle w:val="Corpotesto"/>
        <w:rPr>
          <w:rFonts w:ascii="Calibri" w:hAnsi="Calibri" w:cs="Arial"/>
          <w:sz w:val="22"/>
          <w:szCs w:val="22"/>
        </w:rPr>
      </w:pPr>
    </w:p>
    <w:p w14:paraId="6B5DD576" w14:textId="77777777" w:rsidR="00D559E3" w:rsidRPr="00A77033" w:rsidRDefault="00D559E3" w:rsidP="00D559E3">
      <w:pPr>
        <w:pStyle w:val="Corpotesto"/>
        <w:rPr>
          <w:rFonts w:ascii="Calibri" w:hAnsi="Calibri" w:cs="Arial"/>
          <w:sz w:val="22"/>
          <w:szCs w:val="22"/>
        </w:rPr>
      </w:pPr>
      <w:r w:rsidRPr="00A77033">
        <w:rPr>
          <w:rFonts w:ascii="Calibri" w:hAnsi="Calibri" w:cs="Arial"/>
          <w:sz w:val="22"/>
          <w:szCs w:val="22"/>
        </w:rPr>
        <w:t>Data _______________.</w:t>
      </w:r>
    </w:p>
    <w:p w14:paraId="3461D779" w14:textId="77777777" w:rsidR="00D559E3" w:rsidRPr="00A77033" w:rsidRDefault="00D559E3" w:rsidP="00D559E3">
      <w:pPr>
        <w:pStyle w:val="Corpotesto"/>
        <w:rPr>
          <w:rFonts w:ascii="Calibri" w:hAnsi="Calibri" w:cs="Arial"/>
          <w:sz w:val="22"/>
          <w:szCs w:val="22"/>
        </w:rPr>
      </w:pPr>
    </w:p>
    <w:p w14:paraId="0BF29779" w14:textId="77777777" w:rsidR="00D559E3" w:rsidRPr="00D559E3" w:rsidRDefault="00D559E3" w:rsidP="00D559E3">
      <w:pPr>
        <w:pStyle w:val="Corpotesto"/>
        <w:ind w:left="5670"/>
        <w:rPr>
          <w:rFonts w:ascii="Calibri" w:hAnsi="Calibri" w:cs="Arial"/>
          <w:sz w:val="22"/>
          <w:szCs w:val="22"/>
        </w:rPr>
      </w:pPr>
      <w:r w:rsidRPr="00A77033">
        <w:rPr>
          <w:rFonts w:ascii="Calibri" w:hAnsi="Calibri" w:cs="Arial"/>
          <w:sz w:val="22"/>
          <w:szCs w:val="22"/>
        </w:rPr>
        <w:t>Firma</w:t>
      </w:r>
      <w:r w:rsidR="003B78CF" w:rsidRPr="00A77033">
        <w:rPr>
          <w:rStyle w:val="Rimandonotaapidipagina"/>
          <w:rFonts w:ascii="Calibri" w:hAnsi="Calibri" w:cs="Arial"/>
          <w:sz w:val="22"/>
          <w:szCs w:val="22"/>
        </w:rPr>
        <w:footnoteReference w:id="1"/>
      </w:r>
      <w:r w:rsidRPr="00A77033">
        <w:rPr>
          <w:rFonts w:ascii="Calibri" w:hAnsi="Calibri" w:cs="Arial"/>
          <w:sz w:val="22"/>
          <w:szCs w:val="22"/>
        </w:rPr>
        <w:t>___________________</w:t>
      </w:r>
    </w:p>
    <w:p w14:paraId="3CF2D8B6" w14:textId="55A8B990" w:rsidR="000A1CBB" w:rsidRDefault="000A1CBB">
      <w:pPr>
        <w:suppressAutoHyphens w:val="0"/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</w:pPr>
      <w:r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  <w:br w:type="page"/>
      </w:r>
    </w:p>
    <w:p w14:paraId="276B2786" w14:textId="77777777" w:rsidR="000A1CBB" w:rsidRPr="000A1CBB" w:rsidRDefault="000A1CBB" w:rsidP="000A1CBB">
      <w:pPr>
        <w:tabs>
          <w:tab w:val="left" w:pos="0"/>
        </w:tabs>
        <w:suppressAutoHyphens w:val="0"/>
        <w:jc w:val="center"/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</w:pPr>
      <w:r w:rsidRPr="000A1CBB"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  <w:lastRenderedPageBreak/>
        <w:t xml:space="preserve">INFORMATIVA per il trattamento dei dati personali ai sensi dell’art 13 del Regolamento europeo </w:t>
      </w:r>
    </w:p>
    <w:p w14:paraId="54D7FDDF" w14:textId="77777777" w:rsidR="000A1CBB" w:rsidRPr="000A1CBB" w:rsidRDefault="000A1CBB" w:rsidP="000A1CBB">
      <w:pPr>
        <w:tabs>
          <w:tab w:val="left" w:pos="0"/>
        </w:tabs>
        <w:suppressAutoHyphens w:val="0"/>
        <w:jc w:val="center"/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</w:pPr>
      <w:r w:rsidRPr="000A1CBB"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  <w:t>n. 679/2016</w:t>
      </w:r>
    </w:p>
    <w:p w14:paraId="7D3324B5" w14:textId="77777777" w:rsidR="000A1CBB" w:rsidRPr="000A1CBB" w:rsidRDefault="000A1CBB" w:rsidP="000A1CBB">
      <w:pPr>
        <w:suppressAutoHyphens w:val="0"/>
        <w:rPr>
          <w:rFonts w:ascii="Calibri" w:eastAsia="Calibri" w:hAnsi="Calibri" w:cs="font589"/>
          <w:sz w:val="22"/>
          <w:szCs w:val="22"/>
          <w:lang w:val="it-CH" w:eastAsia="zh-CN"/>
        </w:rPr>
      </w:pPr>
    </w:p>
    <w:p w14:paraId="2E1425A5" w14:textId="77777777" w:rsidR="000A1CBB" w:rsidRPr="00E0357B" w:rsidRDefault="000A1CBB" w:rsidP="00E0357B">
      <w:pPr>
        <w:pStyle w:val="Paragrafoelenco"/>
        <w:numPr>
          <w:ilvl w:val="0"/>
          <w:numId w:val="21"/>
        </w:numPr>
        <w:rPr>
          <w:rFonts w:ascii="Calibri" w:eastAsia="Calibri" w:hAnsi="Calibri" w:cs="font589"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Premessa</w:t>
      </w:r>
    </w:p>
    <w:p w14:paraId="55F50860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Ai sensi dell’art. 13 del Regolamento europeo n. 679/2016, </w:t>
      </w:r>
      <w:bookmarkStart w:id="2" w:name="_Hlk511724140"/>
      <w:r w:rsidRPr="000A1CBB">
        <w:rPr>
          <w:rFonts w:ascii="Calibri" w:hAnsi="Calibri"/>
          <w:sz w:val="20"/>
          <w:lang w:eastAsia="it-IT"/>
        </w:rPr>
        <w:t xml:space="preserve">la Giunta della </w:t>
      </w:r>
      <w:bookmarkEnd w:id="2"/>
      <w:r w:rsidRPr="000A1CBB">
        <w:rPr>
          <w:rFonts w:ascii="Calibri" w:hAnsi="Calibri"/>
          <w:sz w:val="20"/>
          <w:lang w:eastAsia="it-IT"/>
        </w:rPr>
        <w:t xml:space="preserve">Regione Emilia-Romagna, in qualità di “Titolare” del trattamento, è tenuta a fornirle informazioni in merito all’utilizzo dei suoi dati personali.  </w:t>
      </w:r>
    </w:p>
    <w:p w14:paraId="344F381F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5E28D0A8" w14:textId="047D59AE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hAnsi="Calibri"/>
        </w:rPr>
      </w:pPr>
      <w:r w:rsidRPr="00E0357B">
        <w:rPr>
          <w:rFonts w:ascii="Calibri" w:hAnsi="Calibri"/>
          <w:b/>
        </w:rPr>
        <w:t>Identità e i dati di contatto del titolare del trattamento</w:t>
      </w:r>
    </w:p>
    <w:p w14:paraId="5ED99D3D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0A1CBB">
        <w:rPr>
          <w:rFonts w:ascii="Calibri" w:hAnsi="Calibri"/>
          <w:sz w:val="20"/>
          <w:lang w:eastAsia="it-IT"/>
        </w:rPr>
        <w:t>Viale  Aldo</w:t>
      </w:r>
      <w:proofErr w:type="gramEnd"/>
      <w:r w:rsidRPr="000A1CBB">
        <w:rPr>
          <w:rFonts w:ascii="Calibri" w:hAnsi="Calibri"/>
          <w:sz w:val="20"/>
          <w:lang w:eastAsia="it-IT"/>
        </w:rPr>
        <w:t xml:space="preserve"> Moro  n. 52, </w:t>
      </w:r>
      <w:proofErr w:type="spellStart"/>
      <w:r w:rsidRPr="000A1CBB">
        <w:rPr>
          <w:rFonts w:ascii="Calibri" w:hAnsi="Calibri"/>
          <w:sz w:val="20"/>
          <w:lang w:eastAsia="it-IT"/>
        </w:rPr>
        <w:t>cap</w:t>
      </w:r>
      <w:proofErr w:type="spellEnd"/>
      <w:r w:rsidRPr="000A1CBB">
        <w:rPr>
          <w:rFonts w:ascii="Calibri" w:hAnsi="Calibri"/>
          <w:sz w:val="20"/>
          <w:lang w:eastAsia="it-IT"/>
        </w:rPr>
        <w:t xml:space="preserve"> 40127. </w:t>
      </w:r>
    </w:p>
    <w:p w14:paraId="5D720FB0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BD0CDAB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0A1CBB">
          <w:rPr>
            <w:rFonts w:ascii="Calibri" w:hAnsi="Calibri"/>
            <w:color w:val="0000FF"/>
            <w:sz w:val="20"/>
            <w:u w:val="single"/>
            <w:lang w:eastAsia="it-IT"/>
          </w:rPr>
          <w:t>urp@regione.emilia-romagna.it</w:t>
        </w:r>
      </w:hyperlink>
      <w:r w:rsidRPr="000A1CBB">
        <w:rPr>
          <w:rFonts w:ascii="Calibri" w:hAnsi="Calibri"/>
          <w:sz w:val="20"/>
          <w:lang w:eastAsia="it-IT"/>
        </w:rPr>
        <w:t xml:space="preserve">. </w:t>
      </w:r>
    </w:p>
    <w:p w14:paraId="146F0732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0273B633" w14:textId="77777777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hAnsi="Calibri"/>
        </w:rPr>
      </w:pPr>
      <w:r w:rsidRPr="00E0357B">
        <w:rPr>
          <w:rFonts w:ascii="Calibri" w:hAnsi="Calibri"/>
          <w:b/>
        </w:rPr>
        <w:t>Il Responsabile della protezione dei dati personali</w:t>
      </w:r>
    </w:p>
    <w:p w14:paraId="2C217C60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BAD2B0C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5D59305E" w14:textId="745AD61D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eastAsia="Calibri" w:hAnsi="Calibri" w:cs="font589"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Responsabili del trattamento</w:t>
      </w:r>
    </w:p>
    <w:p w14:paraId="41A16B27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8988B4F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F25553A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164371C2" w14:textId="77777777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eastAsia="Calibri" w:hAnsi="Calibri" w:cs="font589"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Soggetti autorizzati al trattamento</w:t>
      </w:r>
    </w:p>
    <w:p w14:paraId="346FD13B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I Suoi dati personali sono trattati </w:t>
      </w:r>
      <w:bookmarkStart w:id="3" w:name="_Hlk74153131"/>
      <w:r w:rsidRPr="000A1CBB">
        <w:rPr>
          <w:rFonts w:ascii="Calibri" w:hAnsi="Calibri"/>
          <w:sz w:val="20"/>
          <w:lang w:eastAsia="it-IT"/>
        </w:rPr>
        <w:t>da personale interno previamente autorizzato e designato quale incaricato del trattamento</w:t>
      </w:r>
      <w:bookmarkEnd w:id="3"/>
      <w:r w:rsidRPr="000A1CBB">
        <w:rPr>
          <w:rFonts w:ascii="Calibri" w:hAnsi="Calibri"/>
          <w:sz w:val="20"/>
          <w:lang w:eastAsia="it-IT"/>
        </w:rPr>
        <w:t xml:space="preserve">, a cui sono impartite idonee istruzioni in ordine a misure, accorgimenti, modus operandi, tutti volti alla concreta tutela dei suoi dati personali. </w:t>
      </w:r>
    </w:p>
    <w:p w14:paraId="40BA8F4A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5017CEF7" w14:textId="77777777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eastAsia="Calibri" w:hAnsi="Calibri" w:cs="font589"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Finalità e base giuridica del trattamento</w:t>
      </w:r>
    </w:p>
    <w:p w14:paraId="3C6BC5B4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Il trattamento dei suoi dati personali viene effettuato dalla Giunta della Regione Emilia-Romagna per lo svolgimento di funzioni istituzionali e, pertanto, ai sensi dell’art. 6 comma 1 lett. e) non necessita del suo consenso.</w:t>
      </w:r>
    </w:p>
    <w:p w14:paraId="0D8C5A6B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I dati personali sono trattati per le seguenti finalità: </w:t>
      </w:r>
    </w:p>
    <w:p w14:paraId="5C756E0C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- gestione del procedimento “</w:t>
      </w:r>
      <w:r w:rsidRPr="000A1CBB">
        <w:rPr>
          <w:rFonts w:ascii="Calibri" w:hAnsi="Calibri"/>
          <w:bCs/>
          <w:sz w:val="20"/>
          <w:lang w:eastAsia="it-IT"/>
        </w:rPr>
        <w:t>Invito alla presentazione di candidature per esperti componenti del Comitato di cui alla legge regionale 7/2002, art. 9 e costituzione di una short list di esperti”,</w:t>
      </w:r>
    </w:p>
    <w:p w14:paraId="200B9E86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- ricezione delle candidature, verifica amministrativa dei requisiti,</w:t>
      </w:r>
    </w:p>
    <w:p w14:paraId="78CD3E30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- formazione di una eventuale short-list di esperti, nelle tematiche di cui all’Invito, di cui avvalersi in specifici Nuclei di Valutazione di progetti.</w:t>
      </w:r>
    </w:p>
    <w:p w14:paraId="74D7AA86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- attribuzione eventuali compensi e gestione della relativa documentazione amministrativo-contabile.</w:t>
      </w:r>
    </w:p>
    <w:p w14:paraId="10B5D6E3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</w:p>
    <w:p w14:paraId="2B016DDA" w14:textId="77777777" w:rsidR="000A1CBB" w:rsidRPr="00E0357B" w:rsidRDefault="000A1CBB" w:rsidP="00E0357B">
      <w:pPr>
        <w:pStyle w:val="Paragrafoelenco"/>
        <w:numPr>
          <w:ilvl w:val="0"/>
          <w:numId w:val="21"/>
        </w:numPr>
        <w:jc w:val="both"/>
        <w:rPr>
          <w:rFonts w:ascii="Calibri" w:eastAsia="Calibri" w:hAnsi="Calibri" w:cs="font589"/>
          <w:b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Destinatari dei dati personali</w:t>
      </w:r>
    </w:p>
    <w:p w14:paraId="70DFFE30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 Suoi dati personali saranno conosciuti e trattati da personale interno previamente autorizzato e designato quale incaricato del trattamento.</w:t>
      </w:r>
    </w:p>
    <w:p w14:paraId="5C2767E7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Esclusivamente per le finalità previste al punto 6, possono essere comunicati dati personali a soggetti esterni specificamente individuati quali Responsabili del trattamento e che garantiscano il medesimo livello di protezione.</w:t>
      </w:r>
    </w:p>
    <w:p w14:paraId="6EC9FB7B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 dati personali, inoltre, possono essere comunicati o diffusi in adempimento a specifici obblighi di legge o contrattuali.</w:t>
      </w:r>
    </w:p>
    <w:p w14:paraId="55C19378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Il trattamento dei dati è disciplinato in particolare dal “Piano triennale di prevenzione della corruzione e della Trasparenza. Anni 2021-2023”, allegato 1 della DGR n.111 del 28/01/2021.</w:t>
      </w:r>
    </w:p>
    <w:p w14:paraId="7E43511C" w14:textId="77777777" w:rsidR="000A1CBB" w:rsidRPr="000A1CBB" w:rsidRDefault="000A1CBB" w:rsidP="000A1CBB">
      <w:pPr>
        <w:tabs>
          <w:tab w:val="num" w:pos="0"/>
        </w:tabs>
        <w:suppressAutoHyphens w:val="0"/>
        <w:rPr>
          <w:rFonts w:ascii="Calibri" w:hAnsi="Calibri"/>
          <w:sz w:val="20"/>
          <w:lang w:eastAsia="it-IT"/>
        </w:rPr>
      </w:pPr>
    </w:p>
    <w:p w14:paraId="778B9C4D" w14:textId="77777777" w:rsidR="000A1CBB" w:rsidRPr="00E0357B" w:rsidRDefault="000A1CBB" w:rsidP="00E0357B">
      <w:pPr>
        <w:pStyle w:val="Paragrafoelenco"/>
        <w:numPr>
          <w:ilvl w:val="0"/>
          <w:numId w:val="21"/>
        </w:numPr>
        <w:tabs>
          <w:tab w:val="num" w:pos="432"/>
        </w:tabs>
        <w:jc w:val="both"/>
        <w:rPr>
          <w:rFonts w:ascii="Calibri" w:eastAsia="Calibri" w:hAnsi="Calibri" w:cs="font589"/>
          <w:b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Trasferimento dei dati personali a Paesi extra UE</w:t>
      </w:r>
    </w:p>
    <w:p w14:paraId="41F81D00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 suoi dati personali non sono trasferiti al di fuori dell’Unione europea.</w:t>
      </w:r>
    </w:p>
    <w:p w14:paraId="667D598C" w14:textId="77777777" w:rsidR="000A1CBB" w:rsidRPr="000A1CBB" w:rsidRDefault="000A1CBB" w:rsidP="000A1CBB">
      <w:pPr>
        <w:tabs>
          <w:tab w:val="num" w:pos="0"/>
        </w:tabs>
        <w:suppressAutoHyphens w:val="0"/>
        <w:rPr>
          <w:rFonts w:ascii="Calibri" w:hAnsi="Calibri"/>
          <w:sz w:val="20"/>
          <w:lang w:eastAsia="it-IT"/>
        </w:rPr>
      </w:pPr>
    </w:p>
    <w:p w14:paraId="71E133D0" w14:textId="77777777" w:rsidR="000A1CBB" w:rsidRPr="00E0357B" w:rsidRDefault="000A1CBB" w:rsidP="00E0357B">
      <w:pPr>
        <w:pStyle w:val="Paragrafoelenco"/>
        <w:numPr>
          <w:ilvl w:val="0"/>
          <w:numId w:val="21"/>
        </w:numPr>
        <w:tabs>
          <w:tab w:val="num" w:pos="432"/>
        </w:tabs>
        <w:jc w:val="both"/>
        <w:rPr>
          <w:rFonts w:ascii="Calibri" w:eastAsia="Calibri" w:hAnsi="Calibri" w:cs="font589"/>
          <w:b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Periodo di conservazione</w:t>
      </w:r>
    </w:p>
    <w:p w14:paraId="678D983D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</w:t>
      </w:r>
      <w:r w:rsidRPr="000A1CBB">
        <w:rPr>
          <w:rFonts w:ascii="Calibri" w:hAnsi="Calibri"/>
          <w:sz w:val="20"/>
          <w:lang w:eastAsia="it-IT"/>
        </w:rPr>
        <w:lastRenderedPageBreak/>
        <w:t>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E1648BB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</w:p>
    <w:p w14:paraId="77F10F56" w14:textId="77777777" w:rsidR="000A1CBB" w:rsidRPr="00E0357B" w:rsidRDefault="000A1CBB" w:rsidP="00E0357B">
      <w:pPr>
        <w:pStyle w:val="Paragrafoelenco"/>
        <w:numPr>
          <w:ilvl w:val="0"/>
          <w:numId w:val="21"/>
        </w:numPr>
        <w:tabs>
          <w:tab w:val="num" w:pos="432"/>
        </w:tabs>
        <w:jc w:val="both"/>
        <w:rPr>
          <w:rFonts w:ascii="Calibri" w:eastAsia="Calibri" w:hAnsi="Calibri" w:cs="font589"/>
          <w:b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I suoi diritti</w:t>
      </w:r>
    </w:p>
    <w:p w14:paraId="75E65B89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Nella sua qualità di interessato, Lei ha diritto:</w:t>
      </w:r>
    </w:p>
    <w:p w14:paraId="21529C5E" w14:textId="77777777" w:rsidR="000A1CBB" w:rsidRPr="000A1CBB" w:rsidRDefault="000A1CBB" w:rsidP="000A1CBB">
      <w:pPr>
        <w:suppressAutoHyphens w:val="0"/>
        <w:rPr>
          <w:rFonts w:ascii="Calibri" w:hAnsi="Calibri"/>
          <w:sz w:val="20"/>
          <w:lang w:eastAsia="it-IT"/>
        </w:rPr>
      </w:pPr>
    </w:p>
    <w:p w14:paraId="794596E4" w14:textId="77777777" w:rsidR="000A1CBB" w:rsidRPr="000A1CBB" w:rsidRDefault="000A1CBB" w:rsidP="000A1CBB">
      <w:pPr>
        <w:numPr>
          <w:ilvl w:val="0"/>
          <w:numId w:val="18"/>
        </w:numPr>
        <w:tabs>
          <w:tab w:val="clear" w:pos="1068"/>
          <w:tab w:val="num" w:pos="920"/>
        </w:tabs>
        <w:suppressAutoHyphens w:val="0"/>
        <w:ind w:left="92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di accesso ai dati personali;</w:t>
      </w:r>
    </w:p>
    <w:p w14:paraId="7DBA935F" w14:textId="77777777" w:rsidR="000A1CBB" w:rsidRPr="000A1CBB" w:rsidRDefault="000A1CBB" w:rsidP="000A1CBB">
      <w:pPr>
        <w:numPr>
          <w:ilvl w:val="0"/>
          <w:numId w:val="18"/>
        </w:numPr>
        <w:tabs>
          <w:tab w:val="clear" w:pos="1068"/>
          <w:tab w:val="num" w:pos="920"/>
        </w:tabs>
        <w:suppressAutoHyphens w:val="0"/>
        <w:ind w:left="92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di ottenere la rettifica o la cancellazione degli stessi o la limitazione del trattamento che lo riguardano;</w:t>
      </w:r>
    </w:p>
    <w:p w14:paraId="79B4AF1A" w14:textId="77777777" w:rsidR="000A1CBB" w:rsidRPr="000A1CBB" w:rsidRDefault="000A1CBB" w:rsidP="000A1CBB">
      <w:pPr>
        <w:numPr>
          <w:ilvl w:val="0"/>
          <w:numId w:val="18"/>
        </w:numPr>
        <w:tabs>
          <w:tab w:val="clear" w:pos="1068"/>
          <w:tab w:val="num" w:pos="920"/>
        </w:tabs>
        <w:suppressAutoHyphens w:val="0"/>
        <w:ind w:left="92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di opporsi al trattamento;</w:t>
      </w:r>
    </w:p>
    <w:p w14:paraId="23AE6192" w14:textId="77777777" w:rsidR="000A1CBB" w:rsidRPr="000A1CBB" w:rsidRDefault="000A1CBB" w:rsidP="000A1CBB">
      <w:pPr>
        <w:numPr>
          <w:ilvl w:val="0"/>
          <w:numId w:val="18"/>
        </w:numPr>
        <w:tabs>
          <w:tab w:val="clear" w:pos="1068"/>
          <w:tab w:val="num" w:pos="920"/>
        </w:tabs>
        <w:suppressAutoHyphens w:val="0"/>
        <w:ind w:left="920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di proporre reclamo al Garante per la protezione dei dati personali</w:t>
      </w:r>
    </w:p>
    <w:p w14:paraId="2AC21EB8" w14:textId="77777777" w:rsidR="000C4EB0" w:rsidRDefault="000C4EB0" w:rsidP="000C4EB0">
      <w:pPr>
        <w:tabs>
          <w:tab w:val="num" w:pos="432"/>
        </w:tabs>
        <w:suppressAutoHyphens w:val="0"/>
        <w:contextualSpacing/>
        <w:jc w:val="both"/>
        <w:rPr>
          <w:rFonts w:ascii="Calibri" w:hAnsi="Calibri"/>
          <w:sz w:val="20"/>
          <w:lang w:eastAsia="it-IT"/>
        </w:rPr>
      </w:pPr>
    </w:p>
    <w:p w14:paraId="3E094EC2" w14:textId="34AEA379" w:rsidR="000A1CBB" w:rsidRPr="00E0357B" w:rsidRDefault="000A1CBB" w:rsidP="00E0357B">
      <w:pPr>
        <w:pStyle w:val="Paragrafoelenco"/>
        <w:numPr>
          <w:ilvl w:val="0"/>
          <w:numId w:val="21"/>
        </w:numPr>
        <w:tabs>
          <w:tab w:val="num" w:pos="432"/>
        </w:tabs>
        <w:jc w:val="both"/>
        <w:rPr>
          <w:rFonts w:ascii="Calibri" w:eastAsia="Calibri" w:hAnsi="Calibri" w:cs="font589"/>
          <w:b/>
          <w:sz w:val="22"/>
          <w:szCs w:val="22"/>
          <w:lang w:val="it-CH" w:eastAsia="zh-CN"/>
        </w:rPr>
      </w:pPr>
      <w:r w:rsidRPr="00E0357B">
        <w:rPr>
          <w:rFonts w:ascii="Calibri" w:eastAsia="Calibri" w:hAnsi="Calibri" w:cs="font589"/>
          <w:b/>
          <w:sz w:val="22"/>
          <w:szCs w:val="22"/>
          <w:lang w:val="it-CH" w:eastAsia="zh-CN"/>
        </w:rPr>
        <w:t>Conferimento dei dati</w:t>
      </w:r>
    </w:p>
    <w:p w14:paraId="061F326F" w14:textId="77777777" w:rsidR="000A1CBB" w:rsidRPr="000A1CBB" w:rsidRDefault="000A1CBB" w:rsidP="000A1CBB">
      <w:pPr>
        <w:suppressAutoHyphens w:val="0"/>
        <w:jc w:val="both"/>
        <w:rPr>
          <w:rFonts w:ascii="Calibri" w:hAnsi="Calibri"/>
          <w:sz w:val="20"/>
          <w:lang w:eastAsia="it-IT"/>
        </w:rPr>
      </w:pPr>
      <w:r w:rsidRPr="000A1CBB">
        <w:rPr>
          <w:rFonts w:ascii="Calibri" w:hAnsi="Calibri"/>
          <w:sz w:val="20"/>
          <w:lang w:eastAsia="it-IT"/>
        </w:rPr>
        <w:t>Il conferimento dei Suoi dati è facoltativo, ma necessario per le finalità sopra indicate. Il mancato conferimento comporterà l’impossibilità di partecipare alla procedura di selezione di cui al punto n. 6.</w:t>
      </w:r>
    </w:p>
    <w:p w14:paraId="75DE8A83" w14:textId="77777777" w:rsidR="000A1CBB" w:rsidRPr="000A1CBB" w:rsidRDefault="000A1CBB" w:rsidP="000A1CBB">
      <w:pPr>
        <w:contextualSpacing/>
        <w:jc w:val="center"/>
        <w:rPr>
          <w:rFonts w:ascii="Calibri" w:eastAsia="Calibri" w:hAnsi="Calibri" w:cs="font589"/>
          <w:sz w:val="22"/>
          <w:szCs w:val="22"/>
          <w:lang w:val="it-CH" w:eastAsia="zh-CN"/>
        </w:rPr>
      </w:pPr>
    </w:p>
    <w:p w14:paraId="44E3A6E6" w14:textId="77777777" w:rsidR="008C29F7" w:rsidRPr="00493F42" w:rsidRDefault="008C29F7" w:rsidP="008C29F7">
      <w:pPr>
        <w:tabs>
          <w:tab w:val="left" w:pos="0"/>
        </w:tabs>
        <w:contextualSpacing/>
        <w:jc w:val="center"/>
        <w:rPr>
          <w:rFonts w:ascii="Calibri" w:eastAsia="Calibri" w:hAnsi="Calibri" w:cs="font589"/>
          <w:b/>
          <w:bCs/>
          <w:sz w:val="22"/>
          <w:szCs w:val="22"/>
          <w:lang w:val="it-CH" w:eastAsia="zh-CN"/>
        </w:rPr>
      </w:pPr>
    </w:p>
    <w:p w14:paraId="0FB78278" w14:textId="77777777" w:rsidR="00085967" w:rsidRPr="00493F42" w:rsidRDefault="00085967" w:rsidP="008C29F7">
      <w:pPr>
        <w:pStyle w:val="Didascalia"/>
        <w:rPr>
          <w:sz w:val="22"/>
          <w:szCs w:val="22"/>
        </w:rPr>
      </w:pPr>
    </w:p>
    <w:sectPr w:rsidR="00085967" w:rsidRPr="00493F42" w:rsidSect="00D559E3">
      <w:pgSz w:w="11906" w:h="16838"/>
      <w:pgMar w:top="851" w:right="1134" w:bottom="851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3120" w14:textId="77777777" w:rsidR="00E345B1" w:rsidRDefault="00E345B1" w:rsidP="00605DAB">
      <w:r>
        <w:separator/>
      </w:r>
    </w:p>
  </w:endnote>
  <w:endnote w:type="continuationSeparator" w:id="0">
    <w:p w14:paraId="269CA41A" w14:textId="77777777" w:rsidR="00E345B1" w:rsidRDefault="00E345B1" w:rsidP="0060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1017">
    <w:altName w:val="Calibri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ont589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8A03" w14:textId="77777777" w:rsidR="00E345B1" w:rsidRDefault="00E345B1" w:rsidP="00605DAB">
      <w:r>
        <w:separator/>
      </w:r>
    </w:p>
  </w:footnote>
  <w:footnote w:type="continuationSeparator" w:id="0">
    <w:p w14:paraId="799F0CA0" w14:textId="77777777" w:rsidR="00E345B1" w:rsidRDefault="00E345B1" w:rsidP="00605DAB">
      <w:r>
        <w:continuationSeparator/>
      </w:r>
    </w:p>
  </w:footnote>
  <w:footnote w:id="1">
    <w:p w14:paraId="36B8FC51" w14:textId="77777777" w:rsidR="003B78CF" w:rsidRPr="00493F42" w:rsidRDefault="003B78CF" w:rsidP="003B78CF">
      <w:pPr>
        <w:pStyle w:val="Pidipagina"/>
        <w:rPr>
          <w:rFonts w:ascii="Calibri" w:hAnsi="Calibri"/>
          <w:sz w:val="18"/>
          <w:szCs w:val="18"/>
        </w:rPr>
      </w:pPr>
      <w:r w:rsidRPr="00CC7281">
        <w:rPr>
          <w:rStyle w:val="Rimandonotaapidipagina"/>
        </w:rPr>
        <w:footnoteRef/>
      </w:r>
      <w:r w:rsidRPr="00CC7281">
        <w:rPr>
          <w:rFonts w:ascii="Calibri" w:hAnsi="Calibri"/>
          <w:sz w:val="18"/>
          <w:szCs w:val="18"/>
        </w:rPr>
        <w:t xml:space="preserve">La dichiarazione, firmata in originale, deve essere acquisita unitamente alla copia non autenticata di documento di </w:t>
      </w:r>
      <w:r w:rsidR="00840BFB" w:rsidRPr="00CC7281">
        <w:rPr>
          <w:rFonts w:ascii="Calibri" w:hAnsi="Calibri"/>
          <w:sz w:val="18"/>
          <w:szCs w:val="18"/>
        </w:rPr>
        <w:t>identità</w:t>
      </w:r>
      <w:r w:rsidRPr="00493F42">
        <w:rPr>
          <w:rFonts w:ascii="Calibri" w:hAnsi="Calibri"/>
          <w:sz w:val="18"/>
          <w:szCs w:val="18"/>
        </w:rPr>
        <w:t xml:space="preserve"> </w:t>
      </w:r>
    </w:p>
    <w:p w14:paraId="6D98A12B" w14:textId="77777777" w:rsidR="003B78CF" w:rsidRDefault="003B78C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3A1C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Arial"/>
        <w:b/>
      </w:rPr>
    </w:lvl>
  </w:abstractNum>
  <w:abstractNum w:abstractNumId="2" w15:restartNumberingAfterBreak="0">
    <w:nsid w:val="00000003"/>
    <w:multiLevelType w:val="multilevel"/>
    <w:tmpl w:val="97CCD0C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793391"/>
    <w:multiLevelType w:val="hybridMultilevel"/>
    <w:tmpl w:val="12E2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E495A"/>
    <w:multiLevelType w:val="hybridMultilevel"/>
    <w:tmpl w:val="99062BC6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5DA1"/>
    <w:multiLevelType w:val="multilevel"/>
    <w:tmpl w:val="4E7696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BB583F"/>
    <w:multiLevelType w:val="hybridMultilevel"/>
    <w:tmpl w:val="9AE00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0F14FA"/>
    <w:multiLevelType w:val="multilevel"/>
    <w:tmpl w:val="B89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00ACC"/>
    <w:multiLevelType w:val="hybridMultilevel"/>
    <w:tmpl w:val="C436FBC8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BE6"/>
    <w:multiLevelType w:val="hybridMultilevel"/>
    <w:tmpl w:val="5A0CF376"/>
    <w:lvl w:ilvl="0" w:tplc="CA6AC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1490"/>
    <w:multiLevelType w:val="hybridMultilevel"/>
    <w:tmpl w:val="2B8279A0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7750"/>
    <w:multiLevelType w:val="hybridMultilevel"/>
    <w:tmpl w:val="FF108BC8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410"/>
    <w:multiLevelType w:val="hybridMultilevel"/>
    <w:tmpl w:val="E2F80416"/>
    <w:lvl w:ilvl="0" w:tplc="A3100A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02A0B"/>
    <w:multiLevelType w:val="hybridMultilevel"/>
    <w:tmpl w:val="45A8A686"/>
    <w:lvl w:ilvl="0" w:tplc="08666F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73E0"/>
    <w:multiLevelType w:val="multilevel"/>
    <w:tmpl w:val="71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2"/>
  </w:num>
  <w:num w:numId="1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2"/>
    <w:rsid w:val="00001D6C"/>
    <w:rsid w:val="000023A5"/>
    <w:rsid w:val="00022012"/>
    <w:rsid w:val="0002617E"/>
    <w:rsid w:val="00036073"/>
    <w:rsid w:val="00047BBE"/>
    <w:rsid w:val="00050B81"/>
    <w:rsid w:val="00060B92"/>
    <w:rsid w:val="00061A35"/>
    <w:rsid w:val="00061FBC"/>
    <w:rsid w:val="00085967"/>
    <w:rsid w:val="00093DE7"/>
    <w:rsid w:val="000A1CBB"/>
    <w:rsid w:val="000A3F11"/>
    <w:rsid w:val="000C4EB0"/>
    <w:rsid w:val="000E6E1D"/>
    <w:rsid w:val="0012392F"/>
    <w:rsid w:val="00127E1C"/>
    <w:rsid w:val="0013594C"/>
    <w:rsid w:val="0015019D"/>
    <w:rsid w:val="00163E51"/>
    <w:rsid w:val="001939A8"/>
    <w:rsid w:val="001A47BA"/>
    <w:rsid w:val="001B4772"/>
    <w:rsid w:val="001B6B50"/>
    <w:rsid w:val="001D4F5D"/>
    <w:rsid w:val="001F58B6"/>
    <w:rsid w:val="00233295"/>
    <w:rsid w:val="002753EF"/>
    <w:rsid w:val="0028213C"/>
    <w:rsid w:val="0029090E"/>
    <w:rsid w:val="002A1BB1"/>
    <w:rsid w:val="002B3372"/>
    <w:rsid w:val="002B4C87"/>
    <w:rsid w:val="002E1762"/>
    <w:rsid w:val="002F40E4"/>
    <w:rsid w:val="00301F8A"/>
    <w:rsid w:val="003058D5"/>
    <w:rsid w:val="00313D7D"/>
    <w:rsid w:val="0033235C"/>
    <w:rsid w:val="00334800"/>
    <w:rsid w:val="00334EB2"/>
    <w:rsid w:val="0035167F"/>
    <w:rsid w:val="00376381"/>
    <w:rsid w:val="00376F1B"/>
    <w:rsid w:val="003856EF"/>
    <w:rsid w:val="003B78CF"/>
    <w:rsid w:val="003E1874"/>
    <w:rsid w:val="003F73D9"/>
    <w:rsid w:val="00403035"/>
    <w:rsid w:val="004125CB"/>
    <w:rsid w:val="00431C07"/>
    <w:rsid w:val="004329F3"/>
    <w:rsid w:val="00452974"/>
    <w:rsid w:val="00491611"/>
    <w:rsid w:val="00493F42"/>
    <w:rsid w:val="004B4C69"/>
    <w:rsid w:val="004C226C"/>
    <w:rsid w:val="004C3C0B"/>
    <w:rsid w:val="004E42A0"/>
    <w:rsid w:val="0050006B"/>
    <w:rsid w:val="00561342"/>
    <w:rsid w:val="005C0077"/>
    <w:rsid w:val="005C36D7"/>
    <w:rsid w:val="005D71FC"/>
    <w:rsid w:val="005F709A"/>
    <w:rsid w:val="00601BA4"/>
    <w:rsid w:val="006042D4"/>
    <w:rsid w:val="00605DAB"/>
    <w:rsid w:val="006333EF"/>
    <w:rsid w:val="00644BA2"/>
    <w:rsid w:val="006852F2"/>
    <w:rsid w:val="0069011E"/>
    <w:rsid w:val="006D5810"/>
    <w:rsid w:val="006E2B2A"/>
    <w:rsid w:val="006F599B"/>
    <w:rsid w:val="00761443"/>
    <w:rsid w:val="00763DD7"/>
    <w:rsid w:val="007640A5"/>
    <w:rsid w:val="0076747C"/>
    <w:rsid w:val="0078287D"/>
    <w:rsid w:val="007F03B0"/>
    <w:rsid w:val="00840BFB"/>
    <w:rsid w:val="008538E7"/>
    <w:rsid w:val="00860599"/>
    <w:rsid w:val="008658BD"/>
    <w:rsid w:val="00865999"/>
    <w:rsid w:val="008B0A41"/>
    <w:rsid w:val="008C29F7"/>
    <w:rsid w:val="008F5AB4"/>
    <w:rsid w:val="008F66DA"/>
    <w:rsid w:val="009366DE"/>
    <w:rsid w:val="00954753"/>
    <w:rsid w:val="00961C3D"/>
    <w:rsid w:val="00965DB7"/>
    <w:rsid w:val="009A2E4A"/>
    <w:rsid w:val="009C3876"/>
    <w:rsid w:val="009E273E"/>
    <w:rsid w:val="00A07A49"/>
    <w:rsid w:val="00A14ACA"/>
    <w:rsid w:val="00A266E9"/>
    <w:rsid w:val="00A270CD"/>
    <w:rsid w:val="00A4562A"/>
    <w:rsid w:val="00A65E44"/>
    <w:rsid w:val="00A77033"/>
    <w:rsid w:val="00A80990"/>
    <w:rsid w:val="00A87755"/>
    <w:rsid w:val="00A9401F"/>
    <w:rsid w:val="00AC28DC"/>
    <w:rsid w:val="00AE084C"/>
    <w:rsid w:val="00AE67E2"/>
    <w:rsid w:val="00AE721A"/>
    <w:rsid w:val="00B44C94"/>
    <w:rsid w:val="00B45170"/>
    <w:rsid w:val="00B56E92"/>
    <w:rsid w:val="00B619BB"/>
    <w:rsid w:val="00B809E6"/>
    <w:rsid w:val="00BC03B1"/>
    <w:rsid w:val="00BF0599"/>
    <w:rsid w:val="00BF4847"/>
    <w:rsid w:val="00C75136"/>
    <w:rsid w:val="00CA39E0"/>
    <w:rsid w:val="00CC7281"/>
    <w:rsid w:val="00CF046B"/>
    <w:rsid w:val="00D07691"/>
    <w:rsid w:val="00D559E3"/>
    <w:rsid w:val="00D56750"/>
    <w:rsid w:val="00D77922"/>
    <w:rsid w:val="00D90B64"/>
    <w:rsid w:val="00D94FE8"/>
    <w:rsid w:val="00D9512D"/>
    <w:rsid w:val="00DA316E"/>
    <w:rsid w:val="00DD6EB2"/>
    <w:rsid w:val="00DF0671"/>
    <w:rsid w:val="00DF1A71"/>
    <w:rsid w:val="00E0357B"/>
    <w:rsid w:val="00E345B1"/>
    <w:rsid w:val="00E4170E"/>
    <w:rsid w:val="00E5534C"/>
    <w:rsid w:val="00E96B71"/>
    <w:rsid w:val="00EB3717"/>
    <w:rsid w:val="00ED5AA2"/>
    <w:rsid w:val="00EE422C"/>
    <w:rsid w:val="00EE4E88"/>
    <w:rsid w:val="00F041B2"/>
    <w:rsid w:val="00F460A2"/>
    <w:rsid w:val="00F640D8"/>
    <w:rsid w:val="00F75D31"/>
    <w:rsid w:val="00F82FF9"/>
    <w:rsid w:val="00F8370E"/>
    <w:rsid w:val="00F925A5"/>
    <w:rsid w:val="00FA2EF9"/>
    <w:rsid w:val="00FE46B1"/>
    <w:rsid w:val="00FE4C25"/>
    <w:rsid w:val="02BCAEB8"/>
    <w:rsid w:val="0811407F"/>
    <w:rsid w:val="20064C7A"/>
    <w:rsid w:val="269B3CAD"/>
    <w:rsid w:val="347CC541"/>
    <w:rsid w:val="3C9DA584"/>
    <w:rsid w:val="4CE9B075"/>
    <w:rsid w:val="4DAA8E8F"/>
    <w:rsid w:val="50B03648"/>
    <w:rsid w:val="58EB24F1"/>
    <w:rsid w:val="6A08F6E9"/>
    <w:rsid w:val="72AADB65"/>
    <w:rsid w:val="7D01B89F"/>
    <w:rsid w:val="7D5EA8FB"/>
    <w:rsid w:val="7E3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89F37"/>
  <w15:chartTrackingRefBased/>
  <w15:docId w15:val="{7C7B302A-A111-44BC-A8D3-71BF4DF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8DC"/>
    <w:pPr>
      <w:suppressAutoHyphens/>
    </w:pPr>
    <w:rPr>
      <w:sz w:val="28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8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Arial"/>
      <w:b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widowControl w:val="0"/>
      <w:snapToGrid w:val="0"/>
      <w:spacing w:before="120" w:after="120"/>
      <w:ind w:firstLine="720"/>
      <w:jc w:val="both"/>
    </w:pPr>
    <w:rPr>
      <w:rFonts w:ascii="Courier New" w:hAnsi="Courier New" w:cs="Courier New"/>
      <w:sz w:val="24"/>
    </w:rPr>
  </w:style>
  <w:style w:type="paragraph" w:customStyle="1" w:styleId="Rientrocorpodeltesto31">
    <w:name w:val="Rientro corpo del testo 31"/>
    <w:basedOn w:val="Normale"/>
    <w:pPr>
      <w:widowControl w:val="0"/>
      <w:snapToGrid w:val="0"/>
      <w:spacing w:before="120" w:after="120"/>
      <w:ind w:firstLine="851"/>
      <w:jc w:val="both"/>
    </w:pPr>
    <w:rPr>
      <w:rFonts w:ascii="Courier New" w:hAnsi="Courier New" w:cs="Courier New"/>
      <w:b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5DAB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05DAB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605DAB"/>
    <w:rPr>
      <w:vertAlign w:val="superscript"/>
    </w:rPr>
  </w:style>
  <w:style w:type="character" w:styleId="Collegamentoipertestuale">
    <w:name w:val="Hyperlink"/>
    <w:uiPriority w:val="99"/>
    <w:unhideWhenUsed/>
    <w:rsid w:val="00A270C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270CD"/>
    <w:rPr>
      <w:color w:val="605E5C"/>
      <w:shd w:val="clear" w:color="auto" w:fill="E1DFDD"/>
    </w:rPr>
  </w:style>
  <w:style w:type="paragraph" w:styleId="Didascalia">
    <w:name w:val="caption"/>
    <w:basedOn w:val="Normale"/>
    <w:qFormat/>
    <w:rsid w:val="00AE084C"/>
    <w:pPr>
      <w:suppressLineNumber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val="it-CH" w:eastAsia="zh-CN"/>
    </w:rPr>
  </w:style>
  <w:style w:type="paragraph" w:customStyle="1" w:styleId="Paragrafoelenco1">
    <w:name w:val="Paragrafo elenco1"/>
    <w:basedOn w:val="Normale"/>
    <w:rsid w:val="00AE084C"/>
    <w:pPr>
      <w:spacing w:after="160" w:line="256" w:lineRule="auto"/>
      <w:ind w:left="720"/>
      <w:contextualSpacing/>
    </w:pPr>
    <w:rPr>
      <w:rFonts w:ascii="Calibri" w:eastAsia="Calibri" w:hAnsi="Calibri" w:cs="font1017"/>
      <w:sz w:val="22"/>
      <w:szCs w:val="22"/>
      <w:lang w:val="it-CH" w:eastAsia="zh-CN"/>
    </w:rPr>
  </w:style>
  <w:style w:type="character" w:customStyle="1" w:styleId="Normale1Carattere">
    <w:name w:val="Normale1 Carattere"/>
    <w:link w:val="Normale1"/>
    <w:locked/>
    <w:rsid w:val="00CF046B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e1">
    <w:name w:val="Normale1"/>
    <w:link w:val="Normale1Carattere"/>
    <w:rsid w:val="00CF046B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ragraph">
    <w:name w:val="paragraph"/>
    <w:basedOn w:val="Normale"/>
    <w:rsid w:val="002753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753EF"/>
  </w:style>
  <w:style w:type="character" w:customStyle="1" w:styleId="eop">
    <w:name w:val="eop"/>
    <w:basedOn w:val="Carpredefinitoparagrafo"/>
    <w:rsid w:val="002753EF"/>
  </w:style>
  <w:style w:type="paragraph" w:styleId="Intestazione">
    <w:name w:val="header"/>
    <w:basedOn w:val="Normale"/>
    <w:link w:val="IntestazioneCarattere"/>
    <w:uiPriority w:val="99"/>
    <w:unhideWhenUsed/>
    <w:rsid w:val="00D55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59E3"/>
    <w:rPr>
      <w:sz w:val="2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59E3"/>
    <w:rPr>
      <w:sz w:val="28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F8A"/>
    <w:pPr>
      <w:suppressAutoHyphens w:val="0"/>
    </w:pPr>
    <w:rPr>
      <w:sz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301F8A"/>
    <w:rPr>
      <w:lang w:val="en-US" w:eastAsia="en-US"/>
    </w:rPr>
  </w:style>
  <w:style w:type="character" w:styleId="Rimandocommento">
    <w:name w:val="annotation reference"/>
    <w:uiPriority w:val="99"/>
    <w:semiHidden/>
    <w:unhideWhenUsed/>
    <w:rsid w:val="00301F8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F8A"/>
    <w:pPr>
      <w:suppressAutoHyphens/>
    </w:pPr>
    <w:rPr>
      <w:b/>
      <w:bCs/>
      <w:lang w:val="it-IT" w:eastAsia="ar-SA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1F8A"/>
    <w:rPr>
      <w:b/>
      <w:bCs/>
      <w:lang w:val="en-US" w:eastAsia="ar-SA"/>
    </w:rPr>
  </w:style>
  <w:style w:type="character" w:customStyle="1" w:styleId="Titolo1Carattere">
    <w:name w:val="Titolo 1 Carattere"/>
    <w:link w:val="Titolo1"/>
    <w:uiPriority w:val="9"/>
    <w:rsid w:val="00AC28D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ListParagraph0">
    <w:name w:val="List Paragraph0"/>
    <w:basedOn w:val="Normale"/>
    <w:uiPriority w:val="34"/>
    <w:qFormat/>
    <w:rsid w:val="008538E7"/>
    <w:pPr>
      <w:ind w:left="708"/>
    </w:pPr>
  </w:style>
  <w:style w:type="paragraph" w:styleId="Paragrafoelenco">
    <w:name w:val="List Paragraph"/>
    <w:basedOn w:val="Normale"/>
    <w:uiPriority w:val="34"/>
    <w:qFormat/>
    <w:rsid w:val="00D90B64"/>
    <w:pPr>
      <w:suppressAutoHyphens w:val="0"/>
      <w:ind w:left="720"/>
      <w:contextualSpacing/>
    </w:pPr>
    <w:rPr>
      <w:rFonts w:ascii="Times" w:hAnsi="Times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iluppoeconomico@postacert.regione.emilia-romagna.it%20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98476-75CF-407D-B517-F072D2042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7E17-F23E-43C0-BAC9-7B99812BA59F}"/>
</file>

<file path=customXml/itemProps3.xml><?xml version="1.0" encoding="utf-8"?>
<ds:datastoreItem xmlns:ds="http://schemas.openxmlformats.org/officeDocument/2006/customXml" ds:itemID="{46C1BCA9-BB7A-429C-8E1B-27409928FB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F07C7B-B5AE-49ED-884A-4423A5B9CB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0CEE1-CD14-4B62-B54A-AC3EDA9D7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da presentare in carta semplice</dc:title>
  <dc:subject/>
  <dc:creator>regione emilia-romagna</dc:creator>
  <cp:keywords/>
  <cp:lastModifiedBy>francesca andreani</cp:lastModifiedBy>
  <cp:revision>14</cp:revision>
  <cp:lastPrinted>2010-05-03T23:54:00Z</cp:lastPrinted>
  <dcterms:created xsi:type="dcterms:W3CDTF">2021-11-25T16:23:00Z</dcterms:created>
  <dcterms:modified xsi:type="dcterms:W3CDTF">2021-11-29T09:48:00Z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Gozza Marco</vt:lpwstr>
  </property>
  <property fmtid="{D5CDD505-2E9C-101B-9397-08002B2CF9AE}" pid="4" name="Order">
    <vt:lpwstr>3630300.00000000</vt:lpwstr>
  </property>
  <property fmtid="{D5CDD505-2E9C-101B-9397-08002B2CF9AE}" pid="5" name="display_urn:schemas-microsoft-com:office:office#Author">
    <vt:lpwstr>Gozza Marco</vt:lpwstr>
  </property>
</Properties>
</file>