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EBF9B9" w14:textId="39D24491" w:rsidR="000D55AB" w:rsidRPr="000D55AB" w:rsidRDefault="000D55AB" w:rsidP="000D55AB">
      <w:pPr>
        <w:jc w:val="center"/>
        <w:rPr>
          <w:rFonts w:ascii="Calibri" w:hAnsi="Calibri" w:cs="Calibri"/>
          <w:b/>
          <w:sz w:val="28"/>
        </w:rPr>
      </w:pPr>
      <w:r w:rsidRPr="007D3202">
        <w:rPr>
          <w:rFonts w:ascii="Arial" w:eastAsia="ヒラギノ角ゴ Pro W3" w:hAnsi="Arial"/>
          <w:noProof/>
          <w:color w:val="000000"/>
          <w:sz w:val="36"/>
          <w:szCs w:val="20"/>
          <w:lang w:eastAsia="it-IT"/>
        </w:rPr>
        <w:drawing>
          <wp:inline distT="0" distB="0" distL="0" distR="0" wp14:anchorId="04C805AA" wp14:editId="691A87A2">
            <wp:extent cx="3009900" cy="647700"/>
            <wp:effectExtent l="0" t="0" r="0" b="0"/>
            <wp:docPr id="10" name="Immagine 10" descr="logo Emilia-Romag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 Emilia-Romagn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D7F012" w14:textId="77777777" w:rsidR="000D55AB" w:rsidRPr="000D55AB" w:rsidRDefault="000D55AB" w:rsidP="000D55AB">
      <w:pPr>
        <w:jc w:val="center"/>
        <w:rPr>
          <w:rFonts w:ascii="Calibri" w:hAnsi="Calibri" w:cs="Calibri"/>
          <w:b/>
          <w:caps/>
          <w:sz w:val="28"/>
          <w:szCs w:val="28"/>
        </w:rPr>
      </w:pPr>
      <w:r w:rsidRPr="000D55AB">
        <w:rPr>
          <w:rFonts w:ascii="Calibri" w:hAnsi="Calibri" w:cs="Calibri"/>
          <w:b/>
          <w:sz w:val="28"/>
        </w:rPr>
        <w:t>APPENDICE 6</w:t>
      </w:r>
    </w:p>
    <w:p w14:paraId="6721AF6A" w14:textId="77777777" w:rsidR="000D55AB" w:rsidRPr="000D55AB" w:rsidRDefault="000D55AB" w:rsidP="000D55AB">
      <w:pPr>
        <w:jc w:val="center"/>
        <w:rPr>
          <w:rFonts w:ascii="Calibri" w:hAnsi="Calibri" w:cs="Calibri"/>
          <w:b/>
          <w:caps/>
          <w:sz w:val="22"/>
          <w:szCs w:val="22"/>
        </w:rPr>
      </w:pPr>
      <w:r w:rsidRPr="000D55AB">
        <w:rPr>
          <w:rFonts w:ascii="Calibri" w:hAnsi="Calibri" w:cs="Calibri"/>
          <w:b/>
          <w:caps/>
          <w:sz w:val="22"/>
          <w:szCs w:val="22"/>
        </w:rPr>
        <w:t xml:space="preserve">FAC – SIMILE </w:t>
      </w:r>
    </w:p>
    <w:p w14:paraId="12535D49" w14:textId="77777777" w:rsidR="000D55AB" w:rsidRPr="000D55AB" w:rsidRDefault="000D55AB" w:rsidP="000D55AB">
      <w:pPr>
        <w:jc w:val="center"/>
        <w:rPr>
          <w:rFonts w:ascii="Calibri" w:hAnsi="Calibri" w:cs="Calibri"/>
          <w:b/>
          <w:caps/>
          <w:sz w:val="28"/>
          <w:szCs w:val="28"/>
        </w:rPr>
      </w:pPr>
    </w:p>
    <w:p w14:paraId="232E82F4" w14:textId="77777777" w:rsidR="000D55AB" w:rsidRPr="000D55AB" w:rsidRDefault="000D55AB" w:rsidP="000D55AB">
      <w:pPr>
        <w:jc w:val="center"/>
        <w:rPr>
          <w:rFonts w:ascii="Calibri" w:hAnsi="Calibri" w:cs="Calibri"/>
          <w:b/>
          <w:caps/>
        </w:rPr>
      </w:pPr>
      <w:r w:rsidRPr="000D55AB">
        <w:rPr>
          <w:rFonts w:ascii="Calibri" w:hAnsi="Calibri" w:cs="Calibri"/>
          <w:b/>
          <w:caps/>
        </w:rPr>
        <w:t xml:space="preserve">dI SEGUITO LE INFOrMAZiONI </w:t>
      </w:r>
      <w:r w:rsidRPr="000D55AB">
        <w:rPr>
          <w:rFonts w:ascii="Calibri" w:hAnsi="Calibri" w:cs="Calibri"/>
          <w:b/>
          <w:caps/>
          <w:u w:val="single"/>
        </w:rPr>
        <w:t>OBBLIGATORIE</w:t>
      </w:r>
      <w:r w:rsidRPr="000D55AB">
        <w:rPr>
          <w:rFonts w:ascii="Calibri" w:hAnsi="Calibri" w:cs="Calibri"/>
          <w:b/>
          <w:caps/>
        </w:rPr>
        <w:t xml:space="preserve"> CHE ANDRANNO RIPORTATE NEL VERBALE DI ADEGUAMENTO DEI MEZZI PROPRI (P):</w:t>
      </w:r>
    </w:p>
    <w:p w14:paraId="4A627E6A" w14:textId="77777777" w:rsidR="000D55AB" w:rsidRPr="000D55AB" w:rsidRDefault="000D55AB" w:rsidP="000D55AB">
      <w:pPr>
        <w:jc w:val="center"/>
        <w:rPr>
          <w:rFonts w:ascii="Calibri" w:hAnsi="Calibri" w:cs="Calibri"/>
          <w:b/>
          <w:caps/>
          <w:sz w:val="22"/>
          <w:szCs w:val="22"/>
        </w:rPr>
      </w:pPr>
    </w:p>
    <w:p w14:paraId="3F98960E" w14:textId="77777777" w:rsidR="000D55AB" w:rsidRPr="000D55AB" w:rsidRDefault="000D55AB" w:rsidP="000D55AB">
      <w:pPr>
        <w:jc w:val="center"/>
        <w:rPr>
          <w:rFonts w:ascii="Calibri" w:hAnsi="Calibri" w:cs="Calibri"/>
          <w:b/>
          <w:caps/>
          <w:sz w:val="22"/>
          <w:szCs w:val="22"/>
        </w:rPr>
      </w:pPr>
    </w:p>
    <w:p w14:paraId="5BC15FFD" w14:textId="77777777" w:rsidR="000D55AB" w:rsidRPr="000D55AB" w:rsidRDefault="000D55AB" w:rsidP="00981A81">
      <w:pPr>
        <w:numPr>
          <w:ilvl w:val="0"/>
          <w:numId w:val="51"/>
        </w:numPr>
        <w:suppressAutoHyphens w:val="0"/>
        <w:spacing w:after="160" w:line="259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0D55AB">
        <w:rPr>
          <w:rFonts w:ascii="Calibri" w:eastAsia="Calibri" w:hAnsi="Calibri"/>
          <w:sz w:val="22"/>
          <w:szCs w:val="22"/>
          <w:lang w:eastAsia="en-US"/>
        </w:rPr>
        <w:t>RIFERIMENTO AL BANDO E AL PROGETTO D’INVESTIMENTO PRESENTATO (TITOLO PROGETTO);</w:t>
      </w:r>
    </w:p>
    <w:p w14:paraId="248C6300" w14:textId="77777777" w:rsidR="000D55AB" w:rsidRPr="000D55AB" w:rsidRDefault="000D55AB" w:rsidP="00981A81">
      <w:pPr>
        <w:numPr>
          <w:ilvl w:val="0"/>
          <w:numId w:val="51"/>
        </w:numPr>
        <w:suppressAutoHyphens w:val="0"/>
        <w:spacing w:after="160" w:line="259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0D55AB">
        <w:rPr>
          <w:rFonts w:ascii="Calibri" w:eastAsia="Calibri" w:hAnsi="Calibri"/>
          <w:sz w:val="22"/>
          <w:szCs w:val="22"/>
          <w:lang w:eastAsia="en-US"/>
        </w:rPr>
        <w:t xml:space="preserve">AMMONTARE TOTALE DELLE SPESE PER CUI SI RICHIEDE IL FINANZIAMENTO REGIONALE </w:t>
      </w:r>
      <w:r w:rsidRPr="000D55AB">
        <w:rPr>
          <w:rFonts w:ascii="Calibri" w:eastAsia="Calibri" w:hAnsi="Calibri"/>
          <w:b/>
          <w:sz w:val="22"/>
          <w:szCs w:val="22"/>
          <w:lang w:eastAsia="en-US"/>
        </w:rPr>
        <w:t>(I);</w:t>
      </w:r>
    </w:p>
    <w:p w14:paraId="38BEB4AB" w14:textId="77777777" w:rsidR="000D55AB" w:rsidRPr="000D55AB" w:rsidRDefault="000D55AB" w:rsidP="00981A81">
      <w:pPr>
        <w:numPr>
          <w:ilvl w:val="0"/>
          <w:numId w:val="51"/>
        </w:numPr>
        <w:suppressAutoHyphens w:val="0"/>
        <w:spacing w:after="160" w:line="259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0D55AB">
        <w:rPr>
          <w:rFonts w:ascii="Calibri" w:eastAsia="Calibri" w:hAnsi="Calibri"/>
          <w:sz w:val="22"/>
          <w:szCs w:val="22"/>
          <w:lang w:eastAsia="en-US"/>
        </w:rPr>
        <w:t xml:space="preserve">QUOTA PERCENTUALE INCREMENTALE (MINIMO 15% DI </w:t>
      </w:r>
      <w:r w:rsidRPr="000D55AB">
        <w:rPr>
          <w:rFonts w:ascii="Calibri" w:eastAsia="Calibri" w:hAnsi="Calibri"/>
          <w:b/>
          <w:sz w:val="22"/>
          <w:szCs w:val="22"/>
          <w:lang w:eastAsia="en-US"/>
        </w:rPr>
        <w:t>(I)</w:t>
      </w:r>
      <w:r w:rsidRPr="000D55AB">
        <w:rPr>
          <w:rFonts w:ascii="Calibri" w:eastAsia="Calibri" w:hAnsi="Calibri"/>
          <w:sz w:val="22"/>
          <w:szCs w:val="22"/>
          <w:lang w:eastAsia="en-US"/>
        </w:rPr>
        <w:t xml:space="preserve"> - INCREMENTALE RISPETTO AL PATRIMONIO DETENUTO AL MOMENTO DELLA DOMANDA O RISULTANTE DALL’ULTIMO BILANCIO - ART. 8</w:t>
      </w:r>
      <w:proofErr w:type="gramStart"/>
      <w:r w:rsidRPr="000D55AB">
        <w:rPr>
          <w:rFonts w:ascii="Calibri" w:eastAsia="Calibri" w:hAnsi="Calibri"/>
          <w:sz w:val="22"/>
          <w:szCs w:val="22"/>
          <w:lang w:eastAsia="en-US"/>
        </w:rPr>
        <w:t>) ;</w:t>
      </w:r>
      <w:proofErr w:type="gramEnd"/>
    </w:p>
    <w:p w14:paraId="0725CA68" w14:textId="77777777" w:rsidR="000D55AB" w:rsidRPr="000D55AB" w:rsidRDefault="000D55AB" w:rsidP="00981A81">
      <w:pPr>
        <w:numPr>
          <w:ilvl w:val="0"/>
          <w:numId w:val="51"/>
        </w:numPr>
        <w:suppressAutoHyphens w:val="0"/>
        <w:spacing w:after="160" w:line="259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0D55AB">
        <w:rPr>
          <w:rFonts w:ascii="Calibri" w:eastAsia="Calibri" w:hAnsi="Calibri"/>
          <w:sz w:val="22"/>
          <w:szCs w:val="22"/>
          <w:lang w:eastAsia="en-US"/>
        </w:rPr>
        <w:t xml:space="preserve">ESPLICITAZIONE NUMERICA IN € DELLA QUOTA INCREMENTALE CHE SI STA DELIBERANDO </w:t>
      </w:r>
      <w:r w:rsidRPr="000D55AB">
        <w:rPr>
          <w:rFonts w:ascii="Calibri" w:eastAsia="Calibri" w:hAnsi="Calibri"/>
          <w:b/>
          <w:sz w:val="22"/>
          <w:szCs w:val="22"/>
          <w:lang w:eastAsia="en-US"/>
        </w:rPr>
        <w:t>(P);</w:t>
      </w:r>
    </w:p>
    <w:p w14:paraId="4FD2B9CB" w14:textId="77777777" w:rsidR="000D55AB" w:rsidRPr="000D55AB" w:rsidRDefault="000D55AB" w:rsidP="00981A81">
      <w:pPr>
        <w:numPr>
          <w:ilvl w:val="0"/>
          <w:numId w:val="51"/>
        </w:numPr>
        <w:suppressAutoHyphens w:val="0"/>
        <w:spacing w:after="160" w:line="259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0D55AB">
        <w:rPr>
          <w:rFonts w:ascii="Calibri" w:eastAsia="Calibri" w:hAnsi="Calibri"/>
          <w:sz w:val="22"/>
          <w:szCs w:val="22"/>
          <w:lang w:eastAsia="en-US"/>
        </w:rPr>
        <w:t xml:space="preserve">LA MODALITÀ CON CUI SI DELIBERA DI INCREMENTARE </w:t>
      </w:r>
      <w:r w:rsidRPr="000D55AB">
        <w:rPr>
          <w:rFonts w:ascii="Calibri" w:eastAsia="Calibri" w:hAnsi="Calibri"/>
          <w:b/>
          <w:sz w:val="22"/>
          <w:szCs w:val="22"/>
          <w:lang w:eastAsia="en-US"/>
        </w:rPr>
        <w:t>(P)</w:t>
      </w:r>
      <w:r w:rsidRPr="000D55AB">
        <w:rPr>
          <w:rFonts w:ascii="Calibri" w:eastAsia="Calibri" w:hAnsi="Calibri"/>
          <w:sz w:val="22"/>
          <w:szCs w:val="22"/>
          <w:lang w:eastAsia="en-US"/>
        </w:rPr>
        <w:t xml:space="preserve"> (VEDERE ELENCO OPERAZIONI AMMISSIBILI).</w:t>
      </w:r>
    </w:p>
    <w:p w14:paraId="622E7B8F" w14:textId="77777777" w:rsidR="000D55AB" w:rsidRPr="000D55AB" w:rsidRDefault="000D55AB" w:rsidP="000D55AB">
      <w:pPr>
        <w:jc w:val="both"/>
        <w:rPr>
          <w:rFonts w:ascii="Calibri" w:hAnsi="Calibri" w:cs="Calibri"/>
          <w:b/>
          <w:sz w:val="22"/>
          <w:szCs w:val="22"/>
        </w:rPr>
      </w:pPr>
    </w:p>
    <w:p w14:paraId="2C46FC7C" w14:textId="77777777" w:rsidR="000D55AB" w:rsidRPr="000D55AB" w:rsidRDefault="000D55AB" w:rsidP="000D55AB">
      <w:pPr>
        <w:jc w:val="both"/>
        <w:rPr>
          <w:rFonts w:ascii="Calibri" w:hAnsi="Calibri" w:cs="Calibri"/>
          <w:b/>
          <w:sz w:val="22"/>
          <w:szCs w:val="22"/>
        </w:rPr>
      </w:pPr>
      <w:r w:rsidRPr="000D55AB">
        <w:rPr>
          <w:rFonts w:ascii="Calibri" w:hAnsi="Calibri" w:cs="Calibri"/>
          <w:sz w:val="22"/>
          <w:szCs w:val="22"/>
        </w:rPr>
        <w:t xml:space="preserve">Ad incremento dei mezzi propri saranno ritenute ammissibili solo le operazioni finanziarie che determineranno l’aumento del patrimonio netto dell’impresa, effettuate quindi solo con </w:t>
      </w:r>
      <w:r w:rsidRPr="000D55AB">
        <w:rPr>
          <w:rFonts w:ascii="Calibri" w:hAnsi="Calibri" w:cs="Calibri"/>
          <w:b/>
          <w:sz w:val="22"/>
          <w:szCs w:val="22"/>
        </w:rPr>
        <w:t>immissione di cash</w:t>
      </w:r>
      <w:r w:rsidRPr="000D55AB">
        <w:rPr>
          <w:rFonts w:ascii="Calibri" w:hAnsi="Calibri" w:cs="Calibri"/>
          <w:sz w:val="22"/>
          <w:szCs w:val="22"/>
        </w:rPr>
        <w:t xml:space="preserve"> e non saranno considerate idonee altre modalità di versamento classificabili nei passivi dello stato patrimoniale aziendale. Gli importi oggetto di incremento del patrimonio netto, inoltre, non dovranno risultare precedentemente iscritti, parzialmente o totalmente, in nessun’altra voce dei passivi dello stesso stato patrimoniale.</w:t>
      </w:r>
    </w:p>
    <w:p w14:paraId="3A50EB3A" w14:textId="77777777" w:rsidR="000D55AB" w:rsidRPr="000D55AB" w:rsidRDefault="000D55AB" w:rsidP="000D55AB">
      <w:pPr>
        <w:jc w:val="both"/>
        <w:rPr>
          <w:rFonts w:ascii="Calibri" w:hAnsi="Calibri" w:cs="Calibri"/>
          <w:b/>
          <w:sz w:val="22"/>
          <w:szCs w:val="22"/>
        </w:rPr>
      </w:pPr>
    </w:p>
    <w:p w14:paraId="4D5CE32A" w14:textId="77777777" w:rsidR="000D55AB" w:rsidRPr="000D55AB" w:rsidRDefault="000D55AB" w:rsidP="000D55AB">
      <w:pPr>
        <w:jc w:val="both"/>
        <w:rPr>
          <w:rFonts w:ascii="Calibri" w:hAnsi="Calibri" w:cs="Calibri"/>
          <w:b/>
          <w:caps/>
        </w:rPr>
      </w:pPr>
      <w:r w:rsidRPr="000D55AB">
        <w:rPr>
          <w:rFonts w:ascii="Calibri" w:hAnsi="Calibri" w:cs="Calibri"/>
          <w:b/>
          <w:caps/>
        </w:rPr>
        <w:t>ELENCO OPERAZIONI AMMISSIBILI PER L’INCREMENTO MEZZI PROPRI INCREMENTALE (P):</w:t>
      </w:r>
    </w:p>
    <w:p w14:paraId="7F83ACF4" w14:textId="77777777" w:rsidR="000D55AB" w:rsidRPr="000D55AB" w:rsidRDefault="000D55AB" w:rsidP="000D55AB">
      <w:pPr>
        <w:jc w:val="both"/>
        <w:rPr>
          <w:rFonts w:ascii="Calibri" w:hAnsi="Calibri" w:cs="Calibri"/>
          <w:sz w:val="20"/>
          <w:szCs w:val="20"/>
        </w:rPr>
      </w:pPr>
    </w:p>
    <w:p w14:paraId="798EFFA7" w14:textId="77777777" w:rsidR="000D55AB" w:rsidRPr="000D55AB" w:rsidRDefault="000D55AB" w:rsidP="00981A81">
      <w:pPr>
        <w:numPr>
          <w:ilvl w:val="0"/>
          <w:numId w:val="52"/>
        </w:numPr>
        <w:suppressAutoHyphens w:val="0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0D55AB">
        <w:rPr>
          <w:rFonts w:ascii="Calibri" w:hAnsi="Calibri" w:cs="Calibri"/>
          <w:sz w:val="22"/>
          <w:szCs w:val="22"/>
        </w:rPr>
        <w:t>Aumento di capitale sociale;</w:t>
      </w:r>
    </w:p>
    <w:p w14:paraId="7DF2A2F9" w14:textId="77777777" w:rsidR="000D55AB" w:rsidRPr="000D55AB" w:rsidRDefault="000D55AB" w:rsidP="00981A81">
      <w:pPr>
        <w:numPr>
          <w:ilvl w:val="0"/>
          <w:numId w:val="52"/>
        </w:numPr>
        <w:suppressAutoHyphens w:val="0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0D55AB">
        <w:rPr>
          <w:rFonts w:ascii="Calibri" w:hAnsi="Calibri" w:cs="Calibri"/>
          <w:sz w:val="22"/>
          <w:szCs w:val="22"/>
        </w:rPr>
        <w:t>Versamenti in conto capitale esclusivamente come Versamento a Patrimonio Netto in c/to futuro Aumento di Capitale;</w:t>
      </w:r>
    </w:p>
    <w:p w14:paraId="60632DA8" w14:textId="77777777" w:rsidR="000D55AB" w:rsidRPr="000D55AB" w:rsidRDefault="000D55AB" w:rsidP="00981A81">
      <w:pPr>
        <w:numPr>
          <w:ilvl w:val="0"/>
          <w:numId w:val="52"/>
        </w:numPr>
        <w:suppressAutoHyphens w:val="0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0D55AB">
        <w:rPr>
          <w:rFonts w:ascii="Calibri" w:hAnsi="Calibri" w:cs="Calibri"/>
          <w:sz w:val="22"/>
          <w:szCs w:val="22"/>
        </w:rPr>
        <w:t>Versamenti in conto capitale esclusivamente come Riserva con la specifica indicazione in bilancio che la Riserva è a copertura dell’investimento cofinanziato dalla Regione.</w:t>
      </w:r>
    </w:p>
    <w:p w14:paraId="57DB61F8" w14:textId="77777777" w:rsidR="000D55AB" w:rsidRPr="000D55AB" w:rsidRDefault="000D55AB" w:rsidP="000D55AB">
      <w:pPr>
        <w:rPr>
          <w:rFonts w:ascii="Calibri" w:hAnsi="Calibri" w:cs="Calibri"/>
          <w:sz w:val="20"/>
          <w:szCs w:val="20"/>
        </w:rPr>
      </w:pPr>
    </w:p>
    <w:p w14:paraId="164A3C11" w14:textId="72950994" w:rsidR="008B7545" w:rsidRDefault="008B7545">
      <w:pPr>
        <w:suppressAutoHyphens w:val="0"/>
        <w:spacing w:after="160" w:line="259" w:lineRule="auto"/>
        <w:rPr>
          <w:rFonts w:ascii="Calibri" w:hAnsi="Calibri" w:cs="Calibri"/>
          <w:sz w:val="20"/>
          <w:szCs w:val="20"/>
        </w:rPr>
      </w:pPr>
      <w:bookmarkStart w:id="0" w:name="_GoBack"/>
      <w:bookmarkEnd w:id="0"/>
    </w:p>
    <w:sectPr w:rsidR="008B7545" w:rsidSect="002E5A2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993" w:right="849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F4D9F9" w14:textId="77777777" w:rsidR="005C6008" w:rsidRDefault="005C6008" w:rsidP="00124025">
      <w:r>
        <w:separator/>
      </w:r>
    </w:p>
  </w:endnote>
  <w:endnote w:type="continuationSeparator" w:id="0">
    <w:p w14:paraId="07737C18" w14:textId="77777777" w:rsidR="005C6008" w:rsidRDefault="005C6008" w:rsidP="00124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ヒラギノ角ゴ Pro W3">
    <w:altName w:val="Yu Gothic"/>
    <w:charset w:val="00"/>
    <w:family w:val="auto"/>
    <w:pitch w:val="variable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652AA3" w14:textId="77777777" w:rsidR="009328B9" w:rsidRDefault="009328B9" w:rsidP="009328B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B21980A" w14:textId="77777777" w:rsidR="009328B9" w:rsidRDefault="009328B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83697023"/>
      <w:docPartObj>
        <w:docPartGallery w:val="Page Numbers (Bottom of Page)"/>
        <w:docPartUnique/>
      </w:docPartObj>
    </w:sdtPr>
    <w:sdtEndPr/>
    <w:sdtContent>
      <w:p w14:paraId="1C42F787" w14:textId="42A22D44" w:rsidR="002E5A25" w:rsidRDefault="002E5A25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316412B" w14:textId="77777777" w:rsidR="009328B9" w:rsidRDefault="009328B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E9EACD" w14:textId="77777777" w:rsidR="005C6008" w:rsidRDefault="005C6008" w:rsidP="00124025">
      <w:r>
        <w:separator/>
      </w:r>
    </w:p>
  </w:footnote>
  <w:footnote w:type="continuationSeparator" w:id="0">
    <w:p w14:paraId="30EE9A17" w14:textId="77777777" w:rsidR="005C6008" w:rsidRDefault="005C6008" w:rsidP="001240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A334BC" w14:textId="77777777" w:rsidR="009328B9" w:rsidRDefault="009328B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A58021" w14:textId="77777777" w:rsidR="009328B9" w:rsidRDefault="009328B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B87512" w14:textId="7B817CF4" w:rsidR="009328B9" w:rsidRDefault="009328B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hd w:val="clear" w:color="auto" w:fill="FFFF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60"/>
      </w:pPr>
      <w:rPr>
        <w:rFonts w:cs="Calibri" w:hint="default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cs="Calibri" w:hint="default"/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rFonts w:cs="Calibri" w:hint="default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520"/>
      </w:pPr>
      <w:rPr>
        <w:rFonts w:cs="Calibri" w:hint="default"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cs="Calibri" w:hint="default"/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cs="Calibri" w:hint="default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4680"/>
      </w:pPr>
      <w:rPr>
        <w:rFonts w:cs="Calibri" w:hint="default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cs="Calibri" w:hint="default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cs="Calibri" w:hint="default"/>
        <w:position w:val="0"/>
        <w:sz w:val="24"/>
        <w:vertAlign w:val="baseline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Arial" w:hAnsi="Arial" w:cs="Arial" w:hint="default"/>
        <w:color w:val="000000"/>
        <w:position w:val="0"/>
        <w:sz w:val="24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hAnsi="Courier New" w:cs="Calibri" w:hint="default"/>
        <w:color w:val="000000"/>
        <w:position w:val="0"/>
        <w:sz w:val="24"/>
        <w:szCs w:val="22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hAnsi="Wingdings" w:cs="Arial" w:hint="default"/>
        <w:color w:val="000000"/>
        <w:position w:val="0"/>
        <w:sz w:val="24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Lucida Grande" w:hAnsi="Lucida Grande" w:cs="Symbol" w:hint="default"/>
        <w:color w:val="000000"/>
        <w:position w:val="0"/>
        <w:sz w:val="24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hAnsi="Courier New" w:cs="Calibri" w:hint="default"/>
        <w:color w:val="000000"/>
        <w:position w:val="0"/>
        <w:sz w:val="24"/>
        <w:szCs w:val="22"/>
        <w:vertAlign w:val="baseline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hAnsi="Wingdings" w:cs="Arial" w:hint="default"/>
        <w:color w:val="000000"/>
        <w:position w:val="0"/>
        <w:sz w:val="24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Lucida Grande" w:hAnsi="Lucida Grande" w:cs="Symbol" w:hint="default"/>
        <w:color w:val="000000"/>
        <w:position w:val="0"/>
        <w:sz w:val="24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hAnsi="Courier New" w:cs="Calibri" w:hint="default"/>
        <w:color w:val="000000"/>
        <w:position w:val="0"/>
        <w:sz w:val="24"/>
        <w:szCs w:val="22"/>
        <w:vertAlign w:val="baseline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hAnsi="Wingdings" w:cs="Arial" w:hint="default"/>
        <w:color w:val="000000"/>
        <w:position w:val="0"/>
        <w:sz w:val="24"/>
        <w:vertAlign w:val="baseline"/>
      </w:rPr>
    </w:lvl>
  </w:abstractNum>
  <w:abstractNum w:abstractNumId="3" w15:restartNumberingAfterBreak="0">
    <w:nsid w:val="00000006"/>
    <w:multiLevelType w:val="multilevel"/>
    <w:tmpl w:val="00000006"/>
    <w:name w:val="WW8Num6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  <w:b w:val="0"/>
      </w:rPr>
    </w:lvl>
    <w:lvl w:ilvl="1">
      <w:numFmt w:val="bullet"/>
      <w:lvlText w:val="o"/>
      <w:lvlJc w:val="left"/>
      <w:pPr>
        <w:tabs>
          <w:tab w:val="num" w:pos="708"/>
        </w:tabs>
        <w:ind w:left="0" w:firstLine="0"/>
      </w:pPr>
      <w:rPr>
        <w:rFonts w:ascii="Courier New" w:hAnsi="Courier New"/>
        <w:shd w:val="clear" w:color="auto" w:fill="FFFFFF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  <w:b w:val="0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  <w:shd w:val="clear" w:color="auto" w:fill="FFFFFF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  <w:b w:val="0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  <w:shd w:val="clear" w:color="auto" w:fill="FFFFFF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4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-"/>
      <w:lvlJc w:val="left"/>
      <w:pPr>
        <w:tabs>
          <w:tab w:val="num" w:pos="720"/>
        </w:tabs>
        <w:ind w:left="720" w:firstLine="360"/>
      </w:pPr>
      <w:rPr>
        <w:rFonts w:ascii="Lucida Grande" w:hAnsi="Lucida Grande" w:cs="Arial" w:hint="default"/>
        <w:color w:val="000000"/>
        <w:position w:val="0"/>
        <w:sz w:val="24"/>
        <w:szCs w:val="22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firstLine="1080"/>
      </w:pPr>
      <w:rPr>
        <w:rFonts w:ascii="Courier New" w:hAnsi="Courier New" w:cs="Courier New" w:hint="default"/>
        <w:color w:val="000000"/>
        <w:position w:val="0"/>
        <w:sz w:val="24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720"/>
        </w:tabs>
        <w:ind w:left="720" w:firstLine="1800"/>
      </w:pPr>
      <w:rPr>
        <w:rFonts w:ascii="Wingdings" w:hAnsi="Wingdings" w:cs="Wingdings" w:hint="default"/>
        <w:color w:val="000000"/>
        <w:position w:val="0"/>
        <w:sz w:val="24"/>
        <w:vertAlign w:val="baseline"/>
      </w:rPr>
    </w:lvl>
    <w:lvl w:ilvl="3">
      <w:start w:val="1"/>
      <w:numFmt w:val="bullet"/>
      <w:lvlText w:val="·"/>
      <w:lvlJc w:val="left"/>
      <w:pPr>
        <w:tabs>
          <w:tab w:val="num" w:pos="720"/>
        </w:tabs>
        <w:ind w:left="720" w:firstLine="2520"/>
      </w:pPr>
      <w:rPr>
        <w:rFonts w:ascii="Lucida Grande" w:hAnsi="Lucida Grande" w:cs="Arial" w:hint="default"/>
        <w:color w:val="000000"/>
        <w:position w:val="0"/>
        <w:sz w:val="24"/>
        <w:szCs w:val="22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720"/>
        </w:tabs>
        <w:ind w:left="720" w:firstLine="3240"/>
      </w:pPr>
      <w:rPr>
        <w:rFonts w:ascii="Courier New" w:hAnsi="Courier New" w:cs="Courier New" w:hint="default"/>
        <w:color w:val="000000"/>
        <w:position w:val="0"/>
        <w:sz w:val="24"/>
        <w:vertAlign w:val="baseline"/>
      </w:rPr>
    </w:lvl>
    <w:lvl w:ilvl="5">
      <w:start w:val="1"/>
      <w:numFmt w:val="bullet"/>
      <w:lvlText w:val=""/>
      <w:lvlJc w:val="left"/>
      <w:pPr>
        <w:tabs>
          <w:tab w:val="num" w:pos="720"/>
        </w:tabs>
        <w:ind w:left="720" w:firstLine="3960"/>
      </w:pPr>
      <w:rPr>
        <w:rFonts w:ascii="Wingdings" w:hAnsi="Wingdings" w:cs="Wingdings" w:hint="default"/>
        <w:color w:val="000000"/>
        <w:position w:val="0"/>
        <w:sz w:val="24"/>
        <w:vertAlign w:val="baseline"/>
      </w:rPr>
    </w:lvl>
    <w:lvl w:ilvl="6">
      <w:start w:val="1"/>
      <w:numFmt w:val="bullet"/>
      <w:lvlText w:val="·"/>
      <w:lvlJc w:val="left"/>
      <w:pPr>
        <w:tabs>
          <w:tab w:val="num" w:pos="720"/>
        </w:tabs>
        <w:ind w:left="720" w:firstLine="4680"/>
      </w:pPr>
      <w:rPr>
        <w:rFonts w:ascii="Lucida Grande" w:hAnsi="Lucida Grande" w:cs="Arial" w:hint="default"/>
        <w:color w:val="000000"/>
        <w:position w:val="0"/>
        <w:sz w:val="24"/>
        <w:szCs w:val="22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720"/>
        </w:tabs>
        <w:ind w:left="720" w:firstLine="5400"/>
      </w:pPr>
      <w:rPr>
        <w:rFonts w:ascii="Courier New" w:hAnsi="Courier New" w:cs="Courier New" w:hint="default"/>
        <w:color w:val="000000"/>
        <w:position w:val="0"/>
        <w:sz w:val="24"/>
        <w:vertAlign w:val="baseline"/>
      </w:rPr>
    </w:lvl>
    <w:lvl w:ilvl="8">
      <w:start w:val="1"/>
      <w:numFmt w:val="bullet"/>
      <w:lvlText w:val=""/>
      <w:lvlJc w:val="left"/>
      <w:pPr>
        <w:tabs>
          <w:tab w:val="num" w:pos="720"/>
        </w:tabs>
        <w:ind w:left="720" w:firstLine="6120"/>
      </w:pPr>
      <w:rPr>
        <w:rFonts w:ascii="Wingdings" w:hAnsi="Wingdings" w:cs="Wingdings" w:hint="default"/>
        <w:color w:val="000000"/>
        <w:position w:val="0"/>
        <w:sz w:val="24"/>
        <w:vertAlign w:val="baseline"/>
      </w:rPr>
    </w:lvl>
  </w:abstractNum>
  <w:abstractNum w:abstractNumId="5" w15:restartNumberingAfterBreak="0">
    <w:nsid w:val="00000008"/>
    <w:multiLevelType w:val="singleLevel"/>
    <w:tmpl w:val="00000008"/>
    <w:name w:val="WW8Num11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6"/>
      </w:rPr>
    </w:lvl>
  </w:abstractNum>
  <w:abstractNum w:abstractNumId="6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hAnsi="Lucida Grande" w:cs="Symbol" w:hint="default"/>
        <w:color w:val="00000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cs="Courier New" w:hint="default"/>
        <w:color w:val="000000"/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rFonts w:ascii="Courier New" w:eastAsia="ヒラギノ角ゴ Pro W3" w:hAnsi="Courier New" w:cs="Courier New" w:hint="default"/>
        <w:color w:val="00000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520"/>
      </w:pPr>
      <w:rPr>
        <w:rFonts w:ascii="Courier New" w:eastAsia="ヒラギノ角ゴ Pro W3" w:hAnsi="Courier New" w:cs="Courier New" w:hint="default"/>
        <w:color w:val="000000"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cs="Courier New" w:hint="default"/>
        <w:color w:val="000000"/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ascii="Courier New" w:eastAsia="ヒラギノ角ゴ Pro W3" w:hAnsi="Courier New" w:cs="Courier New" w:hint="default"/>
        <w:color w:val="00000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4680"/>
      </w:pPr>
      <w:rPr>
        <w:rFonts w:ascii="Courier New" w:eastAsia="ヒラギノ角ゴ Pro W3" w:hAnsi="Courier New" w:cs="Courier New" w:hint="default"/>
        <w:color w:val="000000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cs="Courier New" w:hint="default"/>
        <w:color w:val="000000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ascii="Courier New" w:eastAsia="ヒラギノ角ゴ Pro W3" w:hAnsi="Courier New" w:cs="Courier New" w:hint="default"/>
        <w:color w:val="000000"/>
        <w:position w:val="0"/>
        <w:sz w:val="24"/>
        <w:vertAlign w:val="baseline"/>
      </w:rPr>
    </w:lvl>
  </w:abstractNum>
  <w:abstractNum w:abstractNumId="7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-"/>
      <w:lvlJc w:val="left"/>
      <w:pPr>
        <w:tabs>
          <w:tab w:val="num" w:pos="348"/>
        </w:tabs>
        <w:ind w:left="348" w:firstLine="360"/>
      </w:pPr>
      <w:rPr>
        <w:rFonts w:ascii="Lucida Grande" w:hAnsi="Lucida Grande" w:cs="Symbol" w:hint="default"/>
        <w:color w:val="000000"/>
        <w:position w:val="0"/>
        <w:sz w:val="24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hAnsi="Courier New" w:cs="Courier New" w:hint="default"/>
        <w:color w:val="000000"/>
        <w:position w:val="0"/>
        <w:sz w:val="24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hAnsi="Wingdings" w:cs="Wingdings" w:hint="default"/>
        <w:color w:val="000000"/>
        <w:position w:val="0"/>
        <w:sz w:val="24"/>
        <w:vertAlign w:val="baseline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hAnsi="Lucida Grande" w:cs="Symbol" w:hint="default"/>
        <w:color w:val="000000"/>
        <w:position w:val="0"/>
        <w:sz w:val="24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hAnsi="Courier New" w:cs="Courier New" w:hint="default"/>
        <w:color w:val="000000"/>
        <w:position w:val="0"/>
        <w:sz w:val="24"/>
        <w:vertAlign w:val="baseline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hAnsi="Wingdings" w:cs="Wingdings" w:hint="default"/>
        <w:color w:val="000000"/>
        <w:position w:val="0"/>
        <w:sz w:val="24"/>
        <w:vertAlign w:val="baseline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hAnsi="Lucida Grande" w:cs="Symbol" w:hint="default"/>
        <w:color w:val="000000"/>
        <w:position w:val="0"/>
        <w:sz w:val="24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hAnsi="Courier New" w:cs="Courier New" w:hint="default"/>
        <w:color w:val="000000"/>
        <w:position w:val="0"/>
        <w:sz w:val="24"/>
        <w:vertAlign w:val="baseline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hAnsi="Wingdings" w:cs="Wingdings" w:hint="default"/>
        <w:color w:val="000000"/>
        <w:position w:val="0"/>
        <w:sz w:val="24"/>
        <w:vertAlign w:val="baseline"/>
      </w:rPr>
    </w:lvl>
  </w:abstractNum>
  <w:abstractNum w:abstractNumId="8" w15:restartNumberingAfterBreak="0">
    <w:nsid w:val="0000000B"/>
    <w:multiLevelType w:val="multilevel"/>
    <w:tmpl w:val="0000000B"/>
    <w:lvl w:ilvl="0"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Arial" w:hAnsi="Arial" w:cs="Symbol" w:hint="default"/>
        <w:color w:val="000000"/>
        <w:position w:val="0"/>
        <w:sz w:val="24"/>
        <w:szCs w:val="22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Arial" w:hAnsi="Arial" w:cs="Symbol" w:hint="default"/>
        <w:color w:val="000000"/>
        <w:position w:val="0"/>
        <w:sz w:val="24"/>
        <w:szCs w:val="22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Arial" w:hAnsi="Arial" w:cs="Symbol" w:hint="default"/>
        <w:color w:val="000000"/>
        <w:position w:val="0"/>
        <w:sz w:val="24"/>
        <w:szCs w:val="22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Arial" w:hAnsi="Arial" w:cs="Symbol" w:hint="default"/>
        <w:color w:val="000000"/>
        <w:position w:val="0"/>
        <w:sz w:val="24"/>
        <w:szCs w:val="22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Arial" w:hAnsi="Arial" w:cs="Symbol" w:hint="default"/>
        <w:color w:val="000000"/>
        <w:position w:val="0"/>
        <w:sz w:val="24"/>
        <w:szCs w:val="22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Arial" w:hAnsi="Arial" w:cs="Symbol" w:hint="default"/>
        <w:color w:val="000000"/>
        <w:position w:val="0"/>
        <w:sz w:val="24"/>
        <w:szCs w:val="22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Arial" w:hAnsi="Arial" w:cs="Symbol" w:hint="default"/>
        <w:color w:val="000000"/>
        <w:position w:val="0"/>
        <w:sz w:val="24"/>
        <w:szCs w:val="22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Arial" w:hAnsi="Arial" w:cs="Symbol" w:hint="default"/>
        <w:color w:val="000000"/>
        <w:position w:val="0"/>
        <w:sz w:val="24"/>
        <w:szCs w:val="22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Arial" w:hAnsi="Arial" w:cs="Symbol" w:hint="default"/>
        <w:color w:val="000000"/>
        <w:position w:val="0"/>
        <w:sz w:val="24"/>
        <w:szCs w:val="22"/>
        <w:vertAlign w:val="baseline"/>
      </w:rPr>
    </w:lvl>
  </w:abstractNum>
  <w:abstractNum w:abstractNumId="9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180"/>
        </w:tabs>
        <w:ind w:left="180" w:firstLine="180"/>
      </w:pPr>
      <w:rPr>
        <w:rFonts w:ascii="Lucida Grande" w:eastAsia="ヒラギノ角ゴ Pro W3" w:hAnsi="Lucida Grande" w:cs="Symbol" w:hint="default"/>
        <w:color w:val="000000"/>
        <w:position w:val="0"/>
        <w:sz w:val="24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firstLine="360"/>
      </w:pPr>
      <w:rPr>
        <w:rFonts w:ascii="Courier New" w:eastAsia="ヒラギノ角ゴ Pro W3" w:hAnsi="Courier New" w:cs="Courier New" w:hint="default"/>
        <w:color w:val="000000"/>
        <w:position w:val="0"/>
        <w:sz w:val="24"/>
        <w:vertAlign w:val="baseline"/>
      </w:rPr>
    </w:lvl>
    <w:lvl w:ilvl="2">
      <w:start w:val="1"/>
      <w:numFmt w:val="lowerRoman"/>
      <w:lvlText w:val="%3)"/>
      <w:lvlJc w:val="left"/>
      <w:pPr>
        <w:tabs>
          <w:tab w:val="num" w:pos="360"/>
        </w:tabs>
        <w:ind w:left="360" w:firstLine="720"/>
      </w:pPr>
      <w:rPr>
        <w:rFonts w:ascii="Wingdings" w:eastAsia="ヒラギノ角ゴ Pro W3" w:hAnsi="Wingdings" w:cs="Wingdings" w:hint="default"/>
        <w:color w:val="000000"/>
        <w:position w:val="0"/>
        <w:sz w:val="24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360"/>
        </w:tabs>
        <w:ind w:left="360" w:firstLine="1080"/>
      </w:pPr>
      <w:rPr>
        <w:rFonts w:ascii="Wingdings" w:eastAsia="ヒラギノ角ゴ Pro W3" w:hAnsi="Wingdings" w:cs="Wingdings" w:hint="default"/>
        <w:color w:val="000000"/>
        <w:position w:val="0"/>
        <w:sz w:val="24"/>
        <w:vertAlign w:val="baseline"/>
      </w:r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360" w:firstLine="1440"/>
      </w:pPr>
      <w:rPr>
        <w:rFonts w:ascii="Wingdings" w:eastAsia="ヒラギノ角ゴ Pro W3" w:hAnsi="Wingdings" w:cs="Wingdings" w:hint="default"/>
        <w:color w:val="000000"/>
        <w:position w:val="0"/>
        <w:sz w:val="24"/>
        <w:vertAlign w:val="baseline"/>
      </w:rPr>
    </w:lvl>
    <w:lvl w:ilvl="5">
      <w:start w:val="1"/>
      <w:numFmt w:val="lowerRoman"/>
      <w:lvlText w:val="(%6)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cs="Wingdings" w:hint="default"/>
        <w:color w:val="00000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2160"/>
      </w:pPr>
      <w:rPr>
        <w:rFonts w:ascii="Wingdings" w:eastAsia="ヒラギノ角ゴ Pro W3" w:hAnsi="Wingdings" w:cs="Wingdings" w:hint="default"/>
        <w:color w:val="000000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2520"/>
      </w:pPr>
      <w:rPr>
        <w:rFonts w:ascii="Wingdings" w:eastAsia="ヒラギノ角ゴ Pro W3" w:hAnsi="Wingdings" w:cs="Wingdings" w:hint="default"/>
        <w:color w:val="000000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2880"/>
      </w:pPr>
      <w:rPr>
        <w:rFonts w:ascii="Wingdings" w:eastAsia="ヒラギノ角ゴ Pro W3" w:hAnsi="Wingdings" w:cs="Wingdings" w:hint="default"/>
        <w:color w:val="000000"/>
        <w:position w:val="0"/>
        <w:sz w:val="24"/>
        <w:vertAlign w:val="baseline"/>
      </w:rPr>
    </w:lvl>
  </w:abstractNum>
  <w:abstractNum w:abstractNumId="10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hAnsi="Lucida Grande" w:cs="Arial" w:hint="default"/>
        <w:color w:val="000000"/>
        <w:position w:val="0"/>
        <w:sz w:val="24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900"/>
      </w:pPr>
      <w:rPr>
        <w:rFonts w:ascii="Courier New" w:hAnsi="Courier New" w:cs="Courier New" w:hint="default"/>
        <w:color w:val="000000"/>
        <w:position w:val="0"/>
        <w:sz w:val="24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620"/>
      </w:pPr>
      <w:rPr>
        <w:rFonts w:ascii="Wingdings" w:hAnsi="Wingdings" w:cs="Wingdings" w:hint="default"/>
        <w:color w:val="000000"/>
        <w:position w:val="0"/>
        <w:sz w:val="24"/>
        <w:vertAlign w:val="baseline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340"/>
      </w:pPr>
      <w:rPr>
        <w:rFonts w:ascii="Lucida Grande" w:hAnsi="Lucida Grande" w:cs="Arial" w:hint="default"/>
        <w:color w:val="000000"/>
        <w:position w:val="0"/>
        <w:sz w:val="24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060"/>
      </w:pPr>
      <w:rPr>
        <w:rFonts w:ascii="Courier New" w:hAnsi="Courier New" w:cs="Courier New" w:hint="default"/>
        <w:color w:val="000000"/>
        <w:position w:val="0"/>
        <w:sz w:val="24"/>
        <w:vertAlign w:val="baseline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780"/>
      </w:pPr>
      <w:rPr>
        <w:rFonts w:ascii="Wingdings" w:hAnsi="Wingdings" w:cs="Wingdings" w:hint="default"/>
        <w:color w:val="000000"/>
        <w:position w:val="0"/>
        <w:sz w:val="24"/>
        <w:vertAlign w:val="baseline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500"/>
      </w:pPr>
      <w:rPr>
        <w:rFonts w:ascii="Lucida Grande" w:hAnsi="Lucida Grande" w:cs="Arial" w:hint="default"/>
        <w:color w:val="000000"/>
        <w:position w:val="0"/>
        <w:sz w:val="24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220"/>
      </w:pPr>
      <w:rPr>
        <w:rFonts w:ascii="Courier New" w:hAnsi="Courier New" w:cs="Courier New" w:hint="default"/>
        <w:color w:val="000000"/>
        <w:position w:val="0"/>
        <w:sz w:val="24"/>
        <w:vertAlign w:val="baseline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5940"/>
      </w:pPr>
      <w:rPr>
        <w:rFonts w:ascii="Wingdings" w:hAnsi="Wingdings" w:cs="Wingdings" w:hint="default"/>
        <w:color w:val="000000"/>
        <w:position w:val="0"/>
        <w:sz w:val="24"/>
        <w:vertAlign w:val="baseline"/>
      </w:rPr>
    </w:lvl>
  </w:abstractNum>
  <w:abstractNum w:abstractNumId="11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360"/>
        </w:tabs>
        <w:ind w:left="360" w:firstLine="360"/>
      </w:pPr>
      <w:rPr>
        <w:rFonts w:ascii="Calibri" w:hAnsi="Calibri" w:cs="Calibri" w:hint="default"/>
        <w:color w:val="000000"/>
        <w:position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440"/>
      </w:pPr>
      <w:rPr>
        <w:rFonts w:ascii="Calibri" w:hAnsi="Calibri" w:cs="Calibri" w:hint="default"/>
        <w:color w:val="000000"/>
        <w:position w:val="0"/>
        <w:sz w:val="22"/>
        <w:szCs w:val="22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2160"/>
      </w:pPr>
      <w:rPr>
        <w:rFonts w:ascii="Calibri" w:hAnsi="Calibri" w:cs="Calibri" w:hint="default"/>
        <w:color w:val="000000"/>
        <w:position w:val="0"/>
        <w:sz w:val="22"/>
        <w:szCs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880"/>
      </w:pPr>
      <w:rPr>
        <w:rFonts w:ascii="Calibri" w:hAnsi="Calibri" w:cs="Calibri" w:hint="default"/>
        <w:color w:val="000000"/>
        <w:position w:val="0"/>
        <w:sz w:val="22"/>
        <w:szCs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600"/>
      </w:pPr>
      <w:rPr>
        <w:rFonts w:ascii="Calibri" w:hAnsi="Calibri" w:cs="Calibri" w:hint="default"/>
        <w:color w:val="000000"/>
        <w:position w:val="0"/>
        <w:sz w:val="22"/>
        <w:szCs w:val="22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4320"/>
      </w:pPr>
      <w:rPr>
        <w:rFonts w:ascii="Calibri" w:hAnsi="Calibri" w:cs="Calibri" w:hint="default"/>
        <w:color w:val="000000"/>
        <w:position w:val="0"/>
        <w:sz w:val="22"/>
        <w:szCs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5040"/>
      </w:pPr>
      <w:rPr>
        <w:rFonts w:ascii="Calibri" w:hAnsi="Calibri" w:cs="Calibri" w:hint="default"/>
        <w:color w:val="000000"/>
        <w:position w:val="0"/>
        <w:sz w:val="22"/>
        <w:szCs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760"/>
      </w:pPr>
      <w:rPr>
        <w:rFonts w:ascii="Calibri" w:hAnsi="Calibri" w:cs="Calibri" w:hint="default"/>
        <w:color w:val="000000"/>
        <w:position w:val="0"/>
        <w:sz w:val="22"/>
        <w:szCs w:val="22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480"/>
      </w:pPr>
      <w:rPr>
        <w:rFonts w:ascii="Calibri" w:hAnsi="Calibri" w:cs="Calibri" w:hint="default"/>
        <w:color w:val="000000"/>
        <w:position w:val="0"/>
        <w:sz w:val="22"/>
        <w:szCs w:val="22"/>
        <w:vertAlign w:val="baseline"/>
      </w:rPr>
    </w:lvl>
  </w:abstractNum>
  <w:abstractNum w:abstractNumId="12" w15:restartNumberingAfterBreak="0">
    <w:nsid w:val="0000000F"/>
    <w:multiLevelType w:val="multilevel"/>
    <w:tmpl w:val="0000000F"/>
    <w:name w:val="WW8Num15"/>
    <w:lvl w:ilvl="0"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Arial" w:hAnsi="Arial" w:cs="Symbol" w:hint="default"/>
        <w:color w:val="000000"/>
        <w:position w:val="0"/>
        <w:sz w:val="24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360"/>
        </w:tabs>
        <w:ind w:left="360" w:firstLine="2340"/>
      </w:pPr>
      <w:rPr>
        <w:rFonts w:ascii="Arial" w:hAnsi="Arial" w:cs="Symbol" w:hint="default"/>
        <w:color w:val="000000"/>
        <w:position w:val="0"/>
        <w:sz w:val="24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360"/>
        </w:tabs>
        <w:ind w:left="360" w:firstLine="2340"/>
      </w:pPr>
      <w:rPr>
        <w:rFonts w:ascii="Arial" w:hAnsi="Arial" w:cs="Symbol" w:hint="default"/>
        <w:color w:val="000000"/>
        <w:position w:val="0"/>
        <w:sz w:val="24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360"/>
        </w:tabs>
        <w:ind w:left="360" w:firstLine="2340"/>
      </w:pPr>
      <w:rPr>
        <w:rFonts w:ascii="Arial" w:hAnsi="Arial" w:cs="Symbol" w:hint="default"/>
        <w:color w:val="000000"/>
        <w:position w:val="0"/>
        <w:sz w:val="24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360"/>
        </w:tabs>
        <w:ind w:left="360" w:firstLine="2340"/>
      </w:pPr>
      <w:rPr>
        <w:rFonts w:ascii="Arial" w:hAnsi="Arial" w:cs="Symbol" w:hint="default"/>
        <w:color w:val="000000"/>
        <w:position w:val="0"/>
        <w:sz w:val="24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360"/>
        </w:tabs>
        <w:ind w:left="360" w:firstLine="2340"/>
      </w:pPr>
      <w:rPr>
        <w:rFonts w:ascii="Arial" w:hAnsi="Arial" w:cs="Symbol" w:hint="default"/>
        <w:color w:val="000000"/>
        <w:position w:val="0"/>
        <w:sz w:val="24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360"/>
        </w:tabs>
        <w:ind w:left="360" w:firstLine="2340"/>
      </w:pPr>
      <w:rPr>
        <w:rFonts w:ascii="Arial" w:hAnsi="Arial" w:cs="Symbol" w:hint="default"/>
        <w:color w:val="000000"/>
        <w:position w:val="0"/>
        <w:sz w:val="24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360"/>
        </w:tabs>
        <w:ind w:left="360" w:firstLine="2340"/>
      </w:pPr>
      <w:rPr>
        <w:rFonts w:ascii="Arial" w:hAnsi="Arial" w:cs="Symbol" w:hint="default"/>
        <w:color w:val="000000"/>
        <w:position w:val="0"/>
        <w:sz w:val="24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360"/>
        </w:tabs>
        <w:ind w:left="360" w:firstLine="2340"/>
      </w:pPr>
      <w:rPr>
        <w:rFonts w:ascii="Arial" w:hAnsi="Arial" w:cs="Symbol" w:hint="default"/>
        <w:color w:val="000000"/>
        <w:position w:val="0"/>
        <w:sz w:val="24"/>
        <w:vertAlign w:val="baseline"/>
      </w:rPr>
    </w:lvl>
  </w:abstractNum>
  <w:abstractNum w:abstractNumId="13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360" w:firstLine="0"/>
      </w:pPr>
      <w:rPr>
        <w:rFonts w:ascii="Lucida Grande" w:eastAsia="ヒラギノ角ゴ Pro W3" w:hAnsi="Lucida Grande" w:cs="Symbol" w:hint="default"/>
        <w:color w:val="000000"/>
        <w:position w:val="0"/>
        <w:sz w:val="2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Lucida Grande" w:cs="Symbol" w:hint="default"/>
        <w:color w:val="000000"/>
        <w:position w:val="0"/>
        <w:sz w:val="20"/>
        <w:vertAlign w:val="baseline"/>
      </w:rPr>
    </w:lvl>
    <w:lvl w:ilvl="2">
      <w:start w:val="1"/>
      <w:numFmt w:val="bullet"/>
      <w:lvlText w:val="←"/>
      <w:lvlJc w:val="left"/>
      <w:pPr>
        <w:tabs>
          <w:tab w:val="num" w:pos="360"/>
        </w:tabs>
        <w:ind w:left="360" w:firstLine="360"/>
      </w:pPr>
      <w:rPr>
        <w:rFonts w:ascii="Arial" w:hAnsi="Arial" w:cs="Wingdings" w:hint="default"/>
        <w:color w:val="000000"/>
        <w:position w:val="0"/>
        <w:sz w:val="24"/>
        <w:vertAlign w:val="baseline"/>
      </w:rPr>
    </w:lvl>
    <w:lvl w:ilvl="3">
      <w:start w:val="1"/>
      <w:numFmt w:val="bullet"/>
      <w:lvlText w:val="←"/>
      <w:lvlJc w:val="left"/>
      <w:pPr>
        <w:tabs>
          <w:tab w:val="num" w:pos="360"/>
        </w:tabs>
        <w:ind w:left="360" w:firstLine="360"/>
      </w:pPr>
      <w:rPr>
        <w:rFonts w:ascii="Arial" w:hAnsi="Arial" w:cs="Wingdings" w:hint="default"/>
        <w:color w:val="000000"/>
        <w:position w:val="0"/>
        <w:sz w:val="24"/>
        <w:vertAlign w:val="baseline"/>
      </w:rPr>
    </w:lvl>
    <w:lvl w:ilvl="4">
      <w:start w:val="1"/>
      <w:numFmt w:val="bullet"/>
      <w:lvlText w:val="←"/>
      <w:lvlJc w:val="left"/>
      <w:pPr>
        <w:tabs>
          <w:tab w:val="num" w:pos="360"/>
        </w:tabs>
        <w:ind w:left="360" w:firstLine="360"/>
      </w:pPr>
      <w:rPr>
        <w:rFonts w:ascii="Arial" w:hAnsi="Arial" w:cs="Wingdings" w:hint="default"/>
        <w:color w:val="000000"/>
        <w:position w:val="0"/>
        <w:sz w:val="24"/>
        <w:vertAlign w:val="baseline"/>
      </w:rPr>
    </w:lvl>
    <w:lvl w:ilvl="5">
      <w:start w:val="1"/>
      <w:numFmt w:val="bullet"/>
      <w:lvlText w:val="←"/>
      <w:lvlJc w:val="left"/>
      <w:pPr>
        <w:tabs>
          <w:tab w:val="num" w:pos="360"/>
        </w:tabs>
        <w:ind w:left="360" w:firstLine="360"/>
      </w:pPr>
      <w:rPr>
        <w:rFonts w:ascii="Arial" w:hAnsi="Arial" w:cs="Wingdings" w:hint="default"/>
        <w:color w:val="000000"/>
        <w:position w:val="0"/>
        <w:sz w:val="24"/>
        <w:vertAlign w:val="baseline"/>
      </w:rPr>
    </w:lvl>
    <w:lvl w:ilvl="6">
      <w:start w:val="1"/>
      <w:numFmt w:val="bullet"/>
      <w:lvlText w:val="←"/>
      <w:lvlJc w:val="left"/>
      <w:pPr>
        <w:tabs>
          <w:tab w:val="num" w:pos="360"/>
        </w:tabs>
        <w:ind w:left="360" w:firstLine="360"/>
      </w:pPr>
      <w:rPr>
        <w:rFonts w:ascii="Arial" w:hAnsi="Arial" w:cs="Wingdings" w:hint="default"/>
        <w:color w:val="000000"/>
        <w:position w:val="0"/>
        <w:sz w:val="24"/>
        <w:vertAlign w:val="baseline"/>
      </w:rPr>
    </w:lvl>
    <w:lvl w:ilvl="7">
      <w:start w:val="1"/>
      <w:numFmt w:val="bullet"/>
      <w:lvlText w:val="←"/>
      <w:lvlJc w:val="left"/>
      <w:pPr>
        <w:tabs>
          <w:tab w:val="num" w:pos="360"/>
        </w:tabs>
        <w:ind w:left="360" w:firstLine="360"/>
      </w:pPr>
      <w:rPr>
        <w:rFonts w:ascii="Arial" w:hAnsi="Arial" w:cs="Wingdings" w:hint="default"/>
        <w:color w:val="000000"/>
        <w:position w:val="0"/>
        <w:sz w:val="24"/>
        <w:vertAlign w:val="baseline"/>
      </w:rPr>
    </w:lvl>
    <w:lvl w:ilvl="8">
      <w:start w:val="1"/>
      <w:numFmt w:val="bullet"/>
      <w:lvlText w:val="←"/>
      <w:lvlJc w:val="left"/>
      <w:pPr>
        <w:tabs>
          <w:tab w:val="num" w:pos="360"/>
        </w:tabs>
        <w:ind w:left="360" w:firstLine="360"/>
      </w:pPr>
      <w:rPr>
        <w:rFonts w:ascii="Arial" w:hAnsi="Arial" w:cs="Wingdings" w:hint="default"/>
        <w:color w:val="000000"/>
        <w:position w:val="0"/>
        <w:sz w:val="24"/>
        <w:vertAlign w:val="baseline"/>
      </w:rPr>
    </w:lvl>
  </w:abstractNum>
  <w:abstractNum w:abstractNumId="14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Times New Roman"/>
        <w:b/>
        <w:position w:val="0"/>
        <w:sz w:val="24"/>
        <w:vertAlign w:val="baseline"/>
        <w:lang w:val="it-I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Arial" w:hAnsi="Arial" w:cs="Arial"/>
        <w:shd w:val="clear" w:color="auto" w:fill="FFFFFF"/>
      </w:rPr>
    </w:lvl>
    <w:lvl w:ilvl="3">
      <w:start w:val="1"/>
      <w:numFmt w:val="bullet"/>
      <w:lvlText w:val=""/>
      <w:lvlJc w:val="left"/>
      <w:pPr>
        <w:tabs>
          <w:tab w:val="num" w:pos="0"/>
        </w:tabs>
        <w:ind w:left="1800" w:hanging="360"/>
      </w:pPr>
      <w:rPr>
        <w:rFonts w:ascii="Wingdings" w:hAnsi="Wingdings" w:cs="Times New Roman"/>
        <w:b/>
        <w:position w:val="0"/>
        <w:sz w:val="24"/>
        <w:vertAlign w:val="baseline"/>
        <w:lang w:val="it-I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Times New Roman"/>
        <w:b/>
        <w:position w:val="0"/>
        <w:sz w:val="24"/>
        <w:vertAlign w:val="baseline"/>
        <w:lang w:val="it-I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Times New Roman"/>
        <w:b/>
        <w:position w:val="0"/>
        <w:sz w:val="24"/>
        <w:vertAlign w:val="baseline"/>
        <w:lang w:val="it-IT"/>
      </w:rPr>
    </w:lvl>
  </w:abstractNum>
  <w:abstractNum w:abstractNumId="15" w15:restartNumberingAfterBreak="0">
    <w:nsid w:val="00000013"/>
    <w:multiLevelType w:val="multilevel"/>
    <w:tmpl w:val="00000013"/>
    <w:name w:val="WW8Num19"/>
    <w:lvl w:ilvl="0"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Arial" w:hAnsi="Arial" w:cs="Symbol" w:hint="default"/>
        <w:caps/>
        <w:color w:val="000000"/>
        <w:position w:val="0"/>
        <w:sz w:val="20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360"/>
        </w:tabs>
        <w:ind w:left="360" w:firstLine="720"/>
      </w:pPr>
      <w:rPr>
        <w:rFonts w:ascii="Arial" w:hAnsi="Arial" w:cs="Symbol" w:hint="default"/>
        <w:caps/>
        <w:color w:val="000000"/>
        <w:position w:val="0"/>
        <w:sz w:val="20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360"/>
        </w:tabs>
        <w:ind w:left="360" w:firstLine="720"/>
      </w:pPr>
      <w:rPr>
        <w:rFonts w:ascii="Arial" w:hAnsi="Arial" w:cs="Symbol" w:hint="default"/>
        <w:caps/>
        <w:color w:val="000000"/>
        <w:position w:val="0"/>
        <w:sz w:val="20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360"/>
        </w:tabs>
        <w:ind w:left="360" w:firstLine="720"/>
      </w:pPr>
      <w:rPr>
        <w:rFonts w:ascii="Arial" w:hAnsi="Arial" w:cs="Symbol" w:hint="default"/>
        <w:caps/>
        <w:color w:val="000000"/>
        <w:position w:val="0"/>
        <w:sz w:val="20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360"/>
        </w:tabs>
        <w:ind w:left="360" w:firstLine="720"/>
      </w:pPr>
      <w:rPr>
        <w:rFonts w:ascii="Arial" w:hAnsi="Arial" w:cs="Symbol" w:hint="default"/>
        <w:caps/>
        <w:color w:val="000000"/>
        <w:position w:val="0"/>
        <w:sz w:val="20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360"/>
        </w:tabs>
        <w:ind w:left="360" w:firstLine="720"/>
      </w:pPr>
      <w:rPr>
        <w:rFonts w:ascii="Arial" w:hAnsi="Arial" w:cs="Symbol" w:hint="default"/>
        <w:caps/>
        <w:color w:val="000000"/>
        <w:position w:val="0"/>
        <w:sz w:val="20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360"/>
        </w:tabs>
        <w:ind w:left="360" w:firstLine="720"/>
      </w:pPr>
      <w:rPr>
        <w:rFonts w:ascii="Arial" w:hAnsi="Arial" w:cs="Symbol" w:hint="default"/>
        <w:caps/>
        <w:color w:val="000000"/>
        <w:position w:val="0"/>
        <w:sz w:val="20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360"/>
        </w:tabs>
        <w:ind w:left="360" w:firstLine="720"/>
      </w:pPr>
      <w:rPr>
        <w:rFonts w:ascii="Arial" w:hAnsi="Arial" w:cs="Symbol" w:hint="default"/>
        <w:caps/>
        <w:color w:val="000000"/>
        <w:position w:val="0"/>
        <w:sz w:val="20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360"/>
        </w:tabs>
        <w:ind w:left="360" w:firstLine="720"/>
      </w:pPr>
      <w:rPr>
        <w:rFonts w:ascii="Arial" w:hAnsi="Arial" w:cs="Symbol" w:hint="default"/>
        <w:caps/>
        <w:color w:val="000000"/>
        <w:position w:val="0"/>
        <w:sz w:val="20"/>
        <w:vertAlign w:val="baseline"/>
      </w:rPr>
    </w:lvl>
  </w:abstractNum>
  <w:abstractNum w:abstractNumId="16" w15:restartNumberingAfterBreak="0">
    <w:nsid w:val="00000014"/>
    <w:multiLevelType w:val="multilevel"/>
    <w:tmpl w:val="00000014"/>
    <w:name w:val="WW8Num2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lang w:val="it-I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/>
      </w:rPr>
    </w:lvl>
  </w:abstractNum>
  <w:abstractNum w:abstractNumId="17" w15:restartNumberingAfterBreak="0">
    <w:nsid w:val="00000015"/>
    <w:multiLevelType w:val="multi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Courier New"/>
        <w:shd w:val="clear" w:color="auto" w:fill="FFFF00"/>
        <w:lang w:val="it-I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Symbol"/>
        <w:b w:val="0"/>
        <w:color w:val="000000"/>
        <w:lang w:val="it-I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/>
        <w:b/>
        <w:color w:val="0000FF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Courier New"/>
        <w:shd w:val="clear" w:color="auto" w:fill="FFFF00"/>
        <w:lang w:val="it-I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Symbol"/>
        <w:b w:val="0"/>
        <w:color w:val="000000"/>
        <w:lang w:val="it-I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  <w:b/>
        <w:color w:val="0000FF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Courier New"/>
        <w:shd w:val="clear" w:color="auto" w:fill="FFFF00"/>
        <w:lang w:val="it-I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Symbol"/>
        <w:b w:val="0"/>
        <w:color w:val="000000"/>
        <w:lang w:val="it-I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/>
        <w:b/>
        <w:color w:val="0000FF"/>
      </w:rPr>
    </w:lvl>
  </w:abstractNum>
  <w:abstractNum w:abstractNumId="18" w15:restartNumberingAfterBreak="0">
    <w:nsid w:val="00000017"/>
    <w:multiLevelType w:val="multi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OpenSymbol" w:hAnsi="Times New Roman" w:cs="OpenSymbol"/>
        <w:b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Times New Roman" w:hAnsi="Times New Roman"/>
      </w:rPr>
    </w:lvl>
    <w:lvl w:ilvl="3">
      <w:start w:val="1"/>
      <w:numFmt w:val="bullet"/>
      <w:lvlText w:val="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/>
      </w:rPr>
    </w:lvl>
  </w:abstractNum>
  <w:abstractNum w:abstractNumId="19" w15:restartNumberingAfterBreak="0">
    <w:nsid w:val="00000019"/>
    <w:multiLevelType w:val="multilevel"/>
    <w:tmpl w:val="00000019"/>
    <w:name w:val="WW8Num2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OpenSymbol"/>
        <w:b/>
        <w:shd w:val="clear" w:color="auto" w:fill="FFFFFF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Aria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OpenSymbol"/>
        <w:b/>
        <w:shd w:val="clear" w:color="auto" w:fill="FFFFFF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Aria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  <w:b/>
        <w:shd w:val="clear" w:color="auto" w:fill="FFFFFF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Arial"/>
      </w:rPr>
    </w:lvl>
  </w:abstractNum>
  <w:abstractNum w:abstractNumId="20" w15:restartNumberingAfterBreak="0">
    <w:nsid w:val="0000001A"/>
    <w:multiLevelType w:val="singleLevel"/>
    <w:tmpl w:val="0000001A"/>
    <w:name w:val="WW8Num2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Arial" w:hint="default"/>
        <w:color w:val="000000"/>
        <w:position w:val="0"/>
        <w:sz w:val="20"/>
        <w:vertAlign w:val="baseline"/>
      </w:rPr>
    </w:lvl>
  </w:abstractNum>
  <w:abstractNum w:abstractNumId="21" w15:restartNumberingAfterBreak="0">
    <w:nsid w:val="0000001B"/>
    <w:multiLevelType w:val="multilevel"/>
    <w:tmpl w:val="0000001B"/>
    <w:name w:val="WW8Num2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Wingdings"/>
        <w:shd w:val="clear" w:color="auto" w:fill="FFFFFF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Arial"/>
        <w:lang w:val="it-I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Wingdings"/>
        <w:shd w:val="clear" w:color="auto" w:fill="FFFFFF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Symbol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Arial"/>
        <w:lang w:val="it-I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Wingdings"/>
        <w:shd w:val="clear" w:color="auto" w:fill="FFFFFF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Symbol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Arial"/>
        <w:lang w:val="it-IT"/>
      </w:rPr>
    </w:lvl>
  </w:abstractNum>
  <w:abstractNum w:abstractNumId="22" w15:restartNumberingAfterBreak="0">
    <w:nsid w:val="0000001C"/>
    <w:multiLevelType w:val="multilevel"/>
    <w:tmpl w:val="0000001C"/>
    <w:name w:val="WW8Num2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Arial"/>
        <w:b w:val="0"/>
        <w:u w:val="none"/>
        <w:shd w:val="clear" w:color="auto" w:fill="FFFFFF"/>
        <w:lang w:val="it-I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/>
      </w:rPr>
    </w:lvl>
  </w:abstractNum>
  <w:abstractNum w:abstractNumId="23" w15:restartNumberingAfterBreak="0">
    <w:nsid w:val="0000001D"/>
    <w:multiLevelType w:val="multilevel"/>
    <w:tmpl w:val="0000001D"/>
    <w:name w:val="WW8Num2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Arial"/>
        <w:b/>
        <w:u w:val="none"/>
        <w:lang w:val="it-I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/>
      </w:rPr>
    </w:lvl>
  </w:abstractNum>
  <w:abstractNum w:abstractNumId="24" w15:restartNumberingAfterBreak="0">
    <w:nsid w:val="0000001E"/>
    <w:multiLevelType w:val="multilevel"/>
    <w:tmpl w:val="0000001E"/>
    <w:name w:val="WW8Num3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Arial"/>
        <w:b/>
        <w:u w:val="none"/>
        <w:lang w:val="it-I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/>
      </w:rPr>
    </w:lvl>
  </w:abstractNum>
  <w:abstractNum w:abstractNumId="25" w15:restartNumberingAfterBreak="0">
    <w:nsid w:val="0000001F"/>
    <w:multiLevelType w:val="multilevel"/>
    <w:tmpl w:val="0000001F"/>
    <w:name w:val="WW8Num3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b w:val="0"/>
        <w:color w:val="000000"/>
        <w:shd w:val="clear" w:color="auto" w:fill="FFFFFF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Symbol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Symbol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Wingdings"/>
      </w:rPr>
    </w:lvl>
  </w:abstractNum>
  <w:abstractNum w:abstractNumId="26" w15:restartNumberingAfterBreak="0">
    <w:nsid w:val="00000020"/>
    <w:multiLevelType w:val="multilevel"/>
    <w:tmpl w:val="00000020"/>
    <w:name w:val="WW8Num3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b w:val="0"/>
        <w:color w:val="0000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/>
        <w:b w:val="0"/>
        <w:color w:val="00000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Symbol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b w:val="0"/>
        <w:color w:val="00000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Symbol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Wingdings"/>
      </w:rPr>
    </w:lvl>
  </w:abstractNum>
  <w:abstractNum w:abstractNumId="27" w15:restartNumberingAfterBreak="0">
    <w:nsid w:val="00000021"/>
    <w:multiLevelType w:val="multilevel"/>
    <w:tmpl w:val="00000021"/>
    <w:name w:val="WW8Num3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shd w:val="clear" w:color="auto" w:fill="FFFFFF"/>
        <w:lang w:val="it-I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/>
        <w:shd w:val="clear" w:color="auto" w:fill="FFFFFF"/>
        <w:lang w:val="it-I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hd w:val="clear" w:color="auto" w:fill="FFFFFF"/>
        <w:lang w:val="it-I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Wingdings"/>
      </w:rPr>
    </w:lvl>
  </w:abstractNum>
  <w:abstractNum w:abstractNumId="28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Symbol"/>
        <w:lang w:val="it-I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Wingdings"/>
        <w:b/>
        <w:color w:val="00000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Wingdings"/>
        <w:b/>
        <w:color w:val="00000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Wingdings"/>
      </w:rPr>
    </w:lvl>
  </w:abstractNum>
  <w:abstractNum w:abstractNumId="29" w15:restartNumberingAfterBreak="0">
    <w:nsid w:val="00000023"/>
    <w:multiLevelType w:val="multilevel"/>
    <w:tmpl w:val="00000023"/>
    <w:name w:val="WW8Num3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Arial"/>
        <w:b/>
        <w:color w:val="000000"/>
        <w:shd w:val="clear" w:color="auto" w:fill="FFFFFF"/>
        <w:lang w:val="it-I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Symbol"/>
        <w:b w:val="0"/>
        <w:color w:val="00000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Times New Roman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Wingdings"/>
        <w:b/>
        <w:color w:val="00000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Symbol"/>
        <w:b w:val="0"/>
        <w:color w:val="000000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Times New Roman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Wingdings"/>
        <w:b/>
        <w:color w:val="00000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Symbol"/>
        <w:b w:val="0"/>
        <w:color w:val="000000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Times New Roman"/>
      </w:rPr>
    </w:lvl>
  </w:abstractNum>
  <w:abstractNum w:abstractNumId="30" w15:restartNumberingAfterBreak="0">
    <w:nsid w:val="00000024"/>
    <w:multiLevelType w:val="multilevel"/>
    <w:tmpl w:val="00000024"/>
    <w:name w:val="WW8Num3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Arial"/>
        <w:b/>
        <w:color w:val="000000"/>
        <w:lang w:val="it-I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Symbol"/>
        <w:b w:val="0"/>
        <w:color w:val="00000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Times New Roman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Arial"/>
        <w:b/>
        <w:color w:val="000000"/>
        <w:lang w:val="it-I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Symbol"/>
        <w:b w:val="0"/>
        <w:color w:val="000000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Times New Roman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Arial"/>
        <w:b/>
        <w:color w:val="000000"/>
        <w:lang w:val="it-I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Symbol"/>
        <w:b w:val="0"/>
        <w:color w:val="000000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Times New Roman"/>
      </w:rPr>
    </w:lvl>
  </w:abstractNum>
  <w:abstractNum w:abstractNumId="31" w15:restartNumberingAfterBreak="0">
    <w:nsid w:val="00000025"/>
    <w:multiLevelType w:val="multilevel"/>
    <w:tmpl w:val="00000025"/>
    <w:name w:val="WW8Num3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Arial"/>
        <w:b/>
        <w:color w:val="000000"/>
        <w:shd w:val="clear" w:color="auto" w:fill="FFFFFF"/>
        <w:lang w:val="it-I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Arial"/>
        <w:b/>
        <w:color w:val="000000"/>
        <w:shd w:val="clear" w:color="auto" w:fill="FFFFFF"/>
        <w:lang w:val="it-I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Arial"/>
        <w:b/>
        <w:color w:val="000000"/>
        <w:shd w:val="clear" w:color="auto" w:fill="FFFFFF"/>
        <w:lang w:val="it-I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/>
      </w:rPr>
    </w:lvl>
  </w:abstractNum>
  <w:abstractNum w:abstractNumId="32" w15:restartNumberingAfterBreak="0">
    <w:nsid w:val="00000026"/>
    <w:multiLevelType w:val="multilevel"/>
    <w:tmpl w:val="00000026"/>
    <w:name w:val="WW8Num3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Arial"/>
        <w:b/>
        <w:color w:val="000000"/>
        <w:shd w:val="clear" w:color="auto" w:fill="FFFFFF"/>
        <w:lang w:val="it-I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/>
      </w:rPr>
    </w:lvl>
  </w:abstractNum>
  <w:abstractNum w:abstractNumId="33" w15:restartNumberingAfterBreak="0">
    <w:nsid w:val="00000027"/>
    <w:multiLevelType w:val="multilevel"/>
    <w:tmpl w:val="00000027"/>
    <w:name w:val="WW8Num3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lang w:val="it-I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/>
        <w:lang w:val="it-I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lang w:val="it-I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Wingdings"/>
      </w:rPr>
    </w:lvl>
  </w:abstractNum>
  <w:abstractNum w:abstractNumId="34" w15:restartNumberingAfterBreak="0">
    <w:nsid w:val="00000028"/>
    <w:multiLevelType w:val="multi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lang w:val="it-I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Wingdings"/>
      </w:rPr>
    </w:lvl>
  </w:abstractNum>
  <w:abstractNum w:abstractNumId="35" w15:restartNumberingAfterBreak="0">
    <w:nsid w:val="00000029"/>
    <w:multiLevelType w:val="multilevel"/>
    <w:tmpl w:val="00000029"/>
    <w:name w:val="WW8Num41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Arial"/>
        <w:b w:val="0"/>
        <w:u w:val="none"/>
        <w:lang w:val="it-IT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Arial" w:hAnsi="Aria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Arial"/>
        <w:b w:val="0"/>
        <w:u w:val="none"/>
        <w:lang w:val="it-I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Arial"/>
        <w:b w:val="0"/>
        <w:u w:val="none"/>
        <w:lang w:val="it-I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Arial"/>
        <w:b w:val="0"/>
        <w:u w:val="none"/>
        <w:lang w:val="it-IT"/>
      </w:rPr>
    </w:lvl>
  </w:abstractNum>
  <w:abstractNum w:abstractNumId="36" w15:restartNumberingAfterBreak="0">
    <w:nsid w:val="0000002B"/>
    <w:multiLevelType w:val="multilevel"/>
    <w:tmpl w:val="0000002B"/>
    <w:name w:val="WW8Num4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16"/>
        <w:szCs w:val="16"/>
        <w:shd w:val="clear" w:color="auto" w:fill="FFFFFF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Wingdings"/>
      </w:rPr>
    </w:lvl>
  </w:abstractNum>
  <w:abstractNum w:abstractNumId="37" w15:restartNumberingAfterBreak="0">
    <w:nsid w:val="0000002C"/>
    <w:multiLevelType w:val="multilevel"/>
    <w:tmpl w:val="0000002C"/>
    <w:name w:val="WW8Num4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Symbol"/>
        <w:sz w:val="16"/>
        <w:szCs w:val="16"/>
        <w:shd w:val="clear" w:color="auto" w:fill="FFFFFF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Arial" w:hAnsi="Arial" w:cs="Courier New"/>
        <w:shd w:val="clear" w:color="auto" w:fill="FFFFFF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Symbol"/>
        <w:sz w:val="16"/>
        <w:szCs w:val="16"/>
        <w:shd w:val="clear" w:color="auto" w:fill="FFFFFF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Wingdings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Symbol"/>
        <w:sz w:val="16"/>
        <w:szCs w:val="16"/>
        <w:shd w:val="clear" w:color="auto" w:fill="FFFFFF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Wingdings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Symbol"/>
        <w:sz w:val="16"/>
        <w:szCs w:val="16"/>
        <w:shd w:val="clear" w:color="auto" w:fill="FFFFFF"/>
      </w:rPr>
    </w:lvl>
  </w:abstractNum>
  <w:abstractNum w:abstractNumId="38" w15:restartNumberingAfterBreak="0">
    <w:nsid w:val="0000002D"/>
    <w:multiLevelType w:val="multilevel"/>
    <w:tmpl w:val="0000002D"/>
    <w:name w:val="WW8Num4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hd w:val="clear" w:color="auto" w:fill="FFFFFF"/>
        <w:lang w:val="it-I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Wingdings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/>
        <w:color w:val="000000"/>
        <w:shd w:val="clear" w:color="auto" w:fill="FFFFFF"/>
        <w:lang w:val="it-I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Wingdings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color w:val="000000"/>
        <w:shd w:val="clear" w:color="auto" w:fill="FFFFFF"/>
        <w:lang w:val="it-I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Wingdings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Wingdings"/>
      </w:rPr>
    </w:lvl>
  </w:abstractNum>
  <w:abstractNum w:abstractNumId="39" w15:restartNumberingAfterBreak="0">
    <w:nsid w:val="0000002E"/>
    <w:multiLevelType w:val="multilevel"/>
    <w:tmpl w:val="0000002E"/>
    <w:name w:val="WW8Num4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lang w:val="it-I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Wingdings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/>
        <w:color w:val="000000"/>
        <w:lang w:val="it-I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Wingdings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color w:val="000000"/>
        <w:lang w:val="it-I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Wingdings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Wingdings"/>
      </w:rPr>
    </w:lvl>
  </w:abstractNum>
  <w:abstractNum w:abstractNumId="40" w15:restartNumberingAfterBreak="0">
    <w:nsid w:val="0000002F"/>
    <w:multiLevelType w:val="multilevel"/>
    <w:tmpl w:val="0000002F"/>
    <w:name w:val="WW8Num4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lang w:val="it-I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/>
        <w:lang w:val="it-I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lang w:val="it-I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Wingdings"/>
      </w:rPr>
    </w:lvl>
  </w:abstractNum>
  <w:abstractNum w:abstractNumId="41" w15:restartNumberingAfterBreak="0">
    <w:nsid w:val="00000030"/>
    <w:multiLevelType w:val="multilevel"/>
    <w:tmpl w:val="00000030"/>
    <w:name w:val="WW8Num4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lang w:val="it-I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/>
        <w:lang w:val="it-I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lang w:val="it-I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Wingdings"/>
      </w:rPr>
    </w:lvl>
  </w:abstractNum>
  <w:abstractNum w:abstractNumId="42" w15:restartNumberingAfterBreak="0">
    <w:nsid w:val="00000031"/>
    <w:multiLevelType w:val="multilevel"/>
    <w:tmpl w:val="00000031"/>
    <w:name w:val="WW8Num49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Wingdings"/>
        <w:b w:val="0"/>
        <w:color w:val="0000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Wingdings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Wingdings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Wingdings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Wingdings"/>
      </w:rPr>
    </w:lvl>
  </w:abstractNum>
  <w:abstractNum w:abstractNumId="43" w15:restartNumberingAfterBreak="0">
    <w:nsid w:val="00000032"/>
    <w:multiLevelType w:val="multilevel"/>
    <w:tmpl w:val="00000032"/>
    <w:name w:val="WW8Num5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b w:val="0"/>
        <w:color w:val="000000"/>
        <w:shd w:val="clear" w:color="auto" w:fill="FFFFFF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Arial" w:hAnsi="Arial" w:cs="Wingdings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  <w:b w:val="0"/>
        <w:color w:val="000000"/>
        <w:shd w:val="clear" w:color="auto" w:fill="FFFFFF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Wingdings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  <w:b w:val="0"/>
        <w:color w:val="000000"/>
        <w:shd w:val="clear" w:color="auto" w:fill="FFFFFF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Wingdings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Wingdings"/>
        <w:b w:val="0"/>
        <w:color w:val="000000"/>
        <w:shd w:val="clear" w:color="auto" w:fill="FFFFFF"/>
      </w:rPr>
    </w:lvl>
  </w:abstractNum>
  <w:abstractNum w:abstractNumId="44" w15:restartNumberingAfterBreak="0">
    <w:nsid w:val="00000033"/>
    <w:multiLevelType w:val="multilevel"/>
    <w:tmpl w:val="00000033"/>
    <w:name w:val="WW8Num5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hd w:val="clear" w:color="auto" w:fill="FFFFFF"/>
        <w:lang w:val="it-I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/>
        <w:shd w:val="clear" w:color="auto" w:fill="FFFFFF"/>
        <w:lang w:val="it-I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hd w:val="clear" w:color="auto" w:fill="FFFFFF"/>
        <w:lang w:val="it-I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Wingdings"/>
      </w:rPr>
    </w:lvl>
  </w:abstractNum>
  <w:abstractNum w:abstractNumId="45" w15:restartNumberingAfterBreak="0">
    <w:nsid w:val="00000034"/>
    <w:multiLevelType w:val="multilevel"/>
    <w:tmpl w:val="00000034"/>
    <w:name w:val="WW8Num5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lang w:val="it-I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Wingdings"/>
      </w:rPr>
    </w:lvl>
  </w:abstractNum>
  <w:abstractNum w:abstractNumId="46" w15:restartNumberingAfterBreak="0">
    <w:nsid w:val="00000035"/>
    <w:multiLevelType w:val="multilevel"/>
    <w:tmpl w:val="00000035"/>
    <w:name w:val="WW8Num5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Symbol"/>
        <w:color w:val="000000"/>
        <w:shd w:val="clear" w:color="auto" w:fill="FFFFFF"/>
        <w:lang w:val="it-IT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Arial" w:hAnsi="Arial" w:cs="Wingdings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Symbol"/>
        <w:color w:val="000000"/>
        <w:shd w:val="clear" w:color="auto" w:fill="FFFFFF"/>
        <w:lang w:val="it-I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Wingdings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Symbol"/>
        <w:color w:val="000000"/>
        <w:shd w:val="clear" w:color="auto" w:fill="FFFFFF"/>
        <w:lang w:val="it-I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Wingdings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Symbol"/>
        <w:color w:val="000000"/>
        <w:shd w:val="clear" w:color="auto" w:fill="FFFFFF"/>
        <w:lang w:val="it-IT"/>
      </w:rPr>
    </w:lvl>
  </w:abstractNum>
  <w:abstractNum w:abstractNumId="47" w15:restartNumberingAfterBreak="0">
    <w:nsid w:val="00000036"/>
    <w:multiLevelType w:val="multilevel"/>
    <w:tmpl w:val="00000036"/>
    <w:name w:val="WW8Num5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hd w:val="clear" w:color="auto" w:fill="FFFFFF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  <w:shd w:val="clear" w:color="auto" w:fill="FFFFFF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/>
        <w:shd w:val="clear" w:color="auto" w:fill="FFFFFF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  <w:shd w:val="clear" w:color="auto" w:fill="FFFFFF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hd w:val="clear" w:color="auto" w:fill="FFFFFF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  <w:shd w:val="clear" w:color="auto" w:fill="FFFFFF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Wingdings"/>
      </w:rPr>
    </w:lvl>
  </w:abstractNum>
  <w:abstractNum w:abstractNumId="48" w15:restartNumberingAfterBreak="0">
    <w:nsid w:val="00000037"/>
    <w:multiLevelType w:val="multilevel"/>
    <w:tmpl w:val="00000037"/>
    <w:name w:val="WW8Num5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lang w:val="it-I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Wingdings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Wingdings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Wingdings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Wingdings"/>
      </w:rPr>
    </w:lvl>
  </w:abstractNum>
  <w:abstractNum w:abstractNumId="49" w15:restartNumberingAfterBreak="0">
    <w:nsid w:val="00000038"/>
    <w:multiLevelType w:val="multilevel"/>
    <w:tmpl w:val="00000038"/>
    <w:name w:val="WW8Num5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Wingdings"/>
        <w:lang w:val="it-I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Arial"/>
        <w:b/>
        <w:lang w:val="it-I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Wingdings"/>
        <w:lang w:val="it-I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Arial"/>
        <w:b/>
        <w:lang w:val="it-I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Wingdings"/>
        <w:lang w:val="it-I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Arial"/>
        <w:b/>
        <w:lang w:val="it-I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Wingdings"/>
      </w:rPr>
    </w:lvl>
  </w:abstractNum>
  <w:abstractNum w:abstractNumId="50" w15:restartNumberingAfterBreak="0">
    <w:nsid w:val="00000039"/>
    <w:multiLevelType w:val="multilevel"/>
    <w:tmpl w:val="00000039"/>
    <w:name w:val="WW8Num5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Wingdings"/>
        <w:lang w:val="it-I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Arial"/>
        <w:b/>
        <w:lang w:val="it-I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Arial"/>
        <w:b/>
        <w:lang w:val="it-I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Arial"/>
        <w:b/>
        <w:lang w:val="it-I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Wingdings"/>
      </w:rPr>
    </w:lvl>
  </w:abstractNum>
  <w:abstractNum w:abstractNumId="51" w15:restartNumberingAfterBreak="0">
    <w:nsid w:val="0000003A"/>
    <w:multiLevelType w:val="multilevel"/>
    <w:tmpl w:val="0000003A"/>
    <w:name w:val="WW8Num5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lang w:val="it-I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Wingdings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Wingdings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Wingdings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Wingdings"/>
      </w:rPr>
    </w:lvl>
  </w:abstractNum>
  <w:abstractNum w:abstractNumId="52" w15:restartNumberingAfterBreak="0">
    <w:nsid w:val="0000003B"/>
    <w:multiLevelType w:val="multilevel"/>
    <w:tmpl w:val="0000003B"/>
    <w:name w:val="WW8Num59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Wingdings"/>
        <w:shd w:val="clear" w:color="auto" w:fill="FFFFFF"/>
        <w:lang w:val="it-I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Arial"/>
        <w:b/>
        <w:lang w:val="it-I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Arial"/>
        <w:b/>
        <w:lang w:val="it-I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Arial"/>
        <w:b/>
        <w:lang w:val="it-I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Wingdings"/>
      </w:rPr>
    </w:lvl>
  </w:abstractNum>
  <w:abstractNum w:abstractNumId="53" w15:restartNumberingAfterBreak="0">
    <w:nsid w:val="0000003C"/>
    <w:multiLevelType w:val="multilevel"/>
    <w:tmpl w:val="0000003C"/>
    <w:name w:val="WW8Num6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shd w:val="clear" w:color="auto" w:fill="FFFFFF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Wingdings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Wingdings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Wingdings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Wingdings"/>
      </w:rPr>
    </w:lvl>
  </w:abstractNum>
  <w:abstractNum w:abstractNumId="54" w15:restartNumberingAfterBreak="0">
    <w:nsid w:val="0000003D"/>
    <w:multiLevelType w:val="multilevel"/>
    <w:tmpl w:val="0000003D"/>
    <w:name w:val="WW8Num6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shd w:val="clear" w:color="auto" w:fill="FFFFFF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Wingdings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Wingdings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Wingdings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Wingdings"/>
      </w:rPr>
    </w:lvl>
  </w:abstractNum>
  <w:abstractNum w:abstractNumId="55" w15:restartNumberingAfterBreak="0">
    <w:nsid w:val="0000003F"/>
    <w:multiLevelType w:val="multilevel"/>
    <w:tmpl w:val="0000003F"/>
    <w:name w:val="WW8Num6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lang w:val="it-I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Wingdings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Wingdings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Wingdings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Wingdings"/>
      </w:rPr>
    </w:lvl>
  </w:abstractNum>
  <w:abstractNum w:abstractNumId="56" w15:restartNumberingAfterBreak="0">
    <w:nsid w:val="00000040"/>
    <w:multiLevelType w:val="multilevel"/>
    <w:tmpl w:val="00000040"/>
    <w:name w:val="WW8Num6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Symbol"/>
        <w:color w:val="000000"/>
        <w:lang w:val="it-IT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Arial" w:hAnsi="Arial" w:cs="Wingdings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Symbol"/>
        <w:color w:val="000000"/>
        <w:lang w:val="it-I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Wingdings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Symbol"/>
        <w:color w:val="000000"/>
        <w:lang w:val="it-I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Wingdings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Symbol"/>
        <w:color w:val="000000"/>
        <w:lang w:val="it-IT"/>
      </w:rPr>
    </w:lvl>
  </w:abstractNum>
  <w:abstractNum w:abstractNumId="57" w15:restartNumberingAfterBreak="0">
    <w:nsid w:val="00000041"/>
    <w:multiLevelType w:val="multilevel"/>
    <w:tmpl w:val="00000041"/>
    <w:name w:val="WW8Num6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Wingdings"/>
        <w:lang w:val="it-I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Arial"/>
        <w:b/>
        <w:lang w:val="it-I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Wingdings"/>
        <w:lang w:val="it-I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Arial"/>
        <w:b/>
        <w:lang w:val="it-I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Wingdings"/>
        <w:lang w:val="it-I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Arial"/>
        <w:b/>
        <w:lang w:val="it-I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Wingdings"/>
      </w:rPr>
    </w:lvl>
  </w:abstractNum>
  <w:abstractNum w:abstractNumId="58" w15:restartNumberingAfterBreak="0">
    <w:nsid w:val="00000042"/>
    <w:multiLevelType w:val="multilevel"/>
    <w:tmpl w:val="00000042"/>
    <w:name w:val="WW8Num6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Wingdings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Wingdings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Wingdings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Wingdings"/>
      </w:rPr>
    </w:lvl>
  </w:abstractNum>
  <w:abstractNum w:abstractNumId="59" w15:restartNumberingAfterBreak="0">
    <w:nsid w:val="00000043"/>
    <w:multiLevelType w:val="multilevel"/>
    <w:tmpl w:val="00000043"/>
    <w:name w:val="WW8Num6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Symbol"/>
        <w:color w:val="000000"/>
        <w:lang w:val="it-IT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Arial" w:hAnsi="Arial" w:cs="Wingdings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Symbol"/>
        <w:color w:val="000000"/>
        <w:lang w:val="it-I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Wingdings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Symbol"/>
        <w:color w:val="000000"/>
        <w:lang w:val="it-I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Wingdings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Symbol"/>
        <w:color w:val="000000"/>
        <w:lang w:val="it-IT"/>
      </w:rPr>
    </w:lvl>
  </w:abstractNum>
  <w:abstractNum w:abstractNumId="60" w15:restartNumberingAfterBreak="0">
    <w:nsid w:val="00000044"/>
    <w:multiLevelType w:val="multilevel"/>
    <w:tmpl w:val="00000044"/>
    <w:name w:val="WW8Num6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Wingdings"/>
        <w:lang w:val="it-I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Arial"/>
        <w:b/>
        <w:lang w:val="it-I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Wingdings"/>
        <w:lang w:val="it-I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Arial"/>
        <w:b/>
        <w:lang w:val="it-I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Wingdings"/>
        <w:lang w:val="it-I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Arial"/>
        <w:b/>
        <w:lang w:val="it-I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Wingdings"/>
      </w:rPr>
    </w:lvl>
  </w:abstractNum>
  <w:abstractNum w:abstractNumId="61" w15:restartNumberingAfterBreak="0">
    <w:nsid w:val="00000045"/>
    <w:multiLevelType w:val="multilevel"/>
    <w:tmpl w:val="00000045"/>
    <w:name w:val="WW8Num6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Symbol"/>
        <w:shd w:val="clear" w:color="auto" w:fill="FFFFFF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Arial" w:hAnsi="Arial" w:cs="Wingdings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Symbol"/>
        <w:shd w:val="clear" w:color="auto" w:fill="FFFFFF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Wingdings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Symbol"/>
        <w:shd w:val="clear" w:color="auto" w:fill="FFFFFF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Wingdings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Symbol"/>
        <w:shd w:val="clear" w:color="auto" w:fill="FFFFFF"/>
      </w:rPr>
    </w:lvl>
  </w:abstractNum>
  <w:abstractNum w:abstractNumId="62" w15:restartNumberingAfterBreak="0">
    <w:nsid w:val="00000046"/>
    <w:multiLevelType w:val="multilevel"/>
    <w:tmpl w:val="00000046"/>
    <w:name w:val="WW8Num7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lang w:val="it-I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Wingdings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/>
        <w:color w:val="000000"/>
        <w:lang w:val="it-I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Wingdings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color w:val="000000"/>
        <w:lang w:val="it-I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Wingdings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Wingdings"/>
      </w:rPr>
    </w:lvl>
  </w:abstractNum>
  <w:abstractNum w:abstractNumId="63" w15:restartNumberingAfterBreak="0">
    <w:nsid w:val="00000047"/>
    <w:multiLevelType w:val="multilevel"/>
    <w:tmpl w:val="00000047"/>
    <w:name w:val="WW8Num7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lang w:val="it-I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Wingdings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Wingdings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Wingdings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Wingdings"/>
      </w:rPr>
    </w:lvl>
  </w:abstractNum>
  <w:abstractNum w:abstractNumId="64" w15:restartNumberingAfterBreak="0">
    <w:nsid w:val="00000048"/>
    <w:multiLevelType w:val="multilevel"/>
    <w:tmpl w:val="00000048"/>
    <w:name w:val="WW8Num7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lang w:val="it-I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Wingdings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Wingdings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Wingdings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Wingdings"/>
      </w:rPr>
    </w:lvl>
  </w:abstractNum>
  <w:abstractNum w:abstractNumId="65" w15:restartNumberingAfterBreak="0">
    <w:nsid w:val="00000049"/>
    <w:multiLevelType w:val="multilevel"/>
    <w:tmpl w:val="00000049"/>
    <w:name w:val="WW8Num7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Symbol"/>
        <w:color w:val="000000"/>
        <w:lang w:val="it-IT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Arial" w:hAnsi="Arial" w:cs="Wingdings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Symbol"/>
        <w:color w:val="000000"/>
        <w:lang w:val="it-I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Wingdings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Symbol"/>
        <w:color w:val="000000"/>
        <w:lang w:val="it-I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Wingdings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Symbol"/>
        <w:color w:val="000000"/>
        <w:lang w:val="it-IT"/>
      </w:rPr>
    </w:lvl>
  </w:abstractNum>
  <w:abstractNum w:abstractNumId="66" w15:restartNumberingAfterBreak="0">
    <w:nsid w:val="0000004A"/>
    <w:multiLevelType w:val="multilevel"/>
    <w:tmpl w:val="0000004A"/>
    <w:name w:val="WW8Num7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Wingdings" w:hint="default"/>
      </w:rPr>
    </w:lvl>
  </w:abstractNum>
  <w:abstractNum w:abstractNumId="67" w15:restartNumberingAfterBreak="0">
    <w:nsid w:val="0000004B"/>
    <w:multiLevelType w:val="multilevel"/>
    <w:tmpl w:val="0000004B"/>
    <w:name w:val="WW8Num7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Symbol"/>
        <w:color w:val="000000"/>
        <w:shd w:val="clear" w:color="auto" w:fill="FFFFFF"/>
        <w:lang w:val="it-IT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Arial" w:hAnsi="Arial" w:cs="Wingdings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Symbol"/>
        <w:color w:val="000000"/>
        <w:shd w:val="clear" w:color="auto" w:fill="FFFFFF"/>
        <w:lang w:val="it-I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Wingdings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Symbol"/>
        <w:color w:val="000000"/>
        <w:shd w:val="clear" w:color="auto" w:fill="FFFFFF"/>
        <w:lang w:val="it-I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Wingdings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Symbol"/>
        <w:color w:val="000000"/>
        <w:shd w:val="clear" w:color="auto" w:fill="FFFFFF"/>
        <w:lang w:val="it-IT"/>
      </w:rPr>
    </w:lvl>
  </w:abstractNum>
  <w:abstractNum w:abstractNumId="68" w15:restartNumberingAfterBreak="0">
    <w:nsid w:val="0000004C"/>
    <w:multiLevelType w:val="multilevel"/>
    <w:tmpl w:val="0000004C"/>
    <w:name w:val="WW8Num7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lang w:val="it-I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Wingdings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/>
        <w:color w:val="000000"/>
        <w:lang w:val="it-I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Wingdings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color w:val="000000"/>
        <w:lang w:val="it-I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Wingdings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Wingdings"/>
      </w:rPr>
    </w:lvl>
  </w:abstractNum>
  <w:abstractNum w:abstractNumId="69" w15:restartNumberingAfterBreak="0">
    <w:nsid w:val="0000004D"/>
    <w:multiLevelType w:val="multilevel"/>
    <w:tmpl w:val="0000004D"/>
    <w:name w:val="WW8Num7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Wingdings"/>
        <w:lang w:val="it-I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Arial"/>
        <w:b/>
        <w:lang w:val="it-I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Arial"/>
        <w:b/>
        <w:lang w:val="it-I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Arial"/>
        <w:b/>
        <w:lang w:val="it-I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Wingdings"/>
      </w:rPr>
    </w:lvl>
  </w:abstractNum>
  <w:abstractNum w:abstractNumId="70" w15:restartNumberingAfterBreak="0">
    <w:nsid w:val="0000004E"/>
    <w:multiLevelType w:val="multilevel"/>
    <w:tmpl w:val="0000004E"/>
    <w:name w:val="WW8Num7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lang w:val="it-I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Wingdings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/>
        <w:color w:val="000000"/>
        <w:lang w:val="it-I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Wingdings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color w:val="000000"/>
        <w:lang w:val="it-I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Wingdings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Wingdings"/>
      </w:rPr>
    </w:lvl>
  </w:abstractNum>
  <w:abstractNum w:abstractNumId="71" w15:restartNumberingAfterBreak="0">
    <w:nsid w:val="0000004F"/>
    <w:multiLevelType w:val="multilevel"/>
    <w:tmpl w:val="0000004F"/>
    <w:name w:val="WW8Num7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hd w:val="clear" w:color="auto" w:fill="FFFFFF"/>
        <w:lang w:val="it-IT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Arial" w:hAnsi="Arial" w:cs="Arial"/>
        <w:b/>
        <w:lang w:val="it-I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  <w:shd w:val="clear" w:color="auto" w:fill="FFFFFF"/>
        <w:lang w:val="it-I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Wingdings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  <w:shd w:val="clear" w:color="auto" w:fill="FFFFFF"/>
        <w:lang w:val="it-I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Wingdings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Wingdings"/>
        <w:shd w:val="clear" w:color="auto" w:fill="FFFFFF"/>
        <w:lang w:val="it-IT"/>
      </w:rPr>
    </w:lvl>
  </w:abstractNum>
  <w:abstractNum w:abstractNumId="72" w15:restartNumberingAfterBreak="0">
    <w:nsid w:val="00000050"/>
    <w:multiLevelType w:val="multilevel"/>
    <w:tmpl w:val="00000050"/>
    <w:name w:val="WW8Num8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Wingdings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Wingdings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Wingdings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Wingdings"/>
      </w:rPr>
    </w:lvl>
  </w:abstractNum>
  <w:abstractNum w:abstractNumId="73" w15:restartNumberingAfterBreak="0">
    <w:nsid w:val="00000053"/>
    <w:multiLevelType w:val="multilevel"/>
    <w:tmpl w:val="00000053"/>
    <w:name w:val="WW8Num8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hd w:val="clear" w:color="auto" w:fill="FFFFFF"/>
        <w:lang w:val="it-I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Wingdings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/>
        <w:color w:val="000000"/>
        <w:shd w:val="clear" w:color="auto" w:fill="FFFFFF"/>
        <w:lang w:val="it-I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Wingdings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color w:val="000000"/>
        <w:shd w:val="clear" w:color="auto" w:fill="FFFFFF"/>
        <w:lang w:val="it-I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Wingdings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Wingdings"/>
      </w:rPr>
    </w:lvl>
  </w:abstractNum>
  <w:abstractNum w:abstractNumId="74" w15:restartNumberingAfterBreak="0">
    <w:nsid w:val="00000054"/>
    <w:multiLevelType w:val="multilevel"/>
    <w:tmpl w:val="00000054"/>
    <w:name w:val="WW8Num8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Wingdings"/>
        <w:b/>
        <w:shd w:val="clear" w:color="auto" w:fill="FFFFFF"/>
        <w:lang w:val="it-I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Arial"/>
        <w:b/>
        <w:lang w:val="it-I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Arial"/>
        <w:b/>
        <w:lang w:val="it-I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Arial"/>
        <w:b/>
        <w:lang w:val="it-I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Wingdings"/>
      </w:rPr>
    </w:lvl>
  </w:abstractNum>
  <w:abstractNum w:abstractNumId="75" w15:restartNumberingAfterBreak="0">
    <w:nsid w:val="00000055"/>
    <w:multiLevelType w:val="multilevel"/>
    <w:tmpl w:val="00000055"/>
    <w:name w:val="WW8Num8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2"/>
      <w:numFmt w:val="upperLetter"/>
      <w:lvlText w:val="%2)"/>
      <w:lvlJc w:val="left"/>
      <w:pPr>
        <w:tabs>
          <w:tab w:val="num" w:pos="0"/>
        </w:tabs>
        <w:ind w:left="1080" w:hanging="360"/>
      </w:pPr>
      <w:rPr>
        <w:rFonts w:ascii="Courier New" w:hAnsi="Courier New" w:cs="Wingdings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76" w15:restartNumberingAfterBreak="0">
    <w:nsid w:val="00000064"/>
    <w:multiLevelType w:val="singleLevel"/>
    <w:tmpl w:val="00000064"/>
    <w:name w:val="WW8Num100"/>
    <w:lvl w:ilvl="0">
      <w:numFmt w:val="bullet"/>
      <w:lvlText w:val="-"/>
      <w:lvlJc w:val="left"/>
      <w:pPr>
        <w:tabs>
          <w:tab w:val="num" w:pos="1281"/>
        </w:tabs>
        <w:ind w:left="1281" w:hanging="360"/>
      </w:pPr>
      <w:rPr>
        <w:rFonts w:ascii="Calibri" w:hAnsi="Calibri" w:cs="OpenSymbol"/>
        <w:shd w:val="clear" w:color="auto" w:fill="FFFFFF"/>
      </w:rPr>
    </w:lvl>
  </w:abstractNum>
  <w:abstractNum w:abstractNumId="77" w15:restartNumberingAfterBreak="0">
    <w:nsid w:val="02325560"/>
    <w:multiLevelType w:val="multilevel"/>
    <w:tmpl w:val="0EFAEE10"/>
    <w:lvl w:ilvl="0">
      <w:numFmt w:val="bullet"/>
      <w:lvlText w:val=""/>
      <w:lvlJc w:val="left"/>
      <w:pPr>
        <w:ind w:left="1068" w:hanging="360"/>
      </w:pPr>
      <w:rPr>
        <w:rFonts w:ascii="Symbol" w:hAnsi="Symbol"/>
        <w:color w:val="000000"/>
        <w:position w:val="0"/>
        <w:sz w:val="24"/>
        <w:vertAlign w:val="baseline"/>
      </w:rPr>
    </w:lvl>
    <w:lvl w:ilvl="1">
      <w:numFmt w:val="bullet"/>
      <w:lvlText w:val="◦"/>
      <w:lvlJc w:val="left"/>
      <w:pPr>
        <w:ind w:left="1428" w:hanging="360"/>
      </w:pPr>
      <w:rPr>
        <w:rFonts w:ascii="OpenSymbol" w:hAnsi="OpenSymbol" w:cs="OpenSymbol"/>
      </w:rPr>
    </w:lvl>
    <w:lvl w:ilvl="2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3">
      <w:numFmt w:val="bullet"/>
      <w:lvlText w:val=""/>
      <w:lvlJc w:val="left"/>
      <w:pPr>
        <w:ind w:left="2148" w:hanging="360"/>
      </w:pPr>
      <w:rPr>
        <w:rFonts w:ascii="Symbol" w:hAnsi="Symbol"/>
        <w:color w:val="000000"/>
        <w:position w:val="0"/>
        <w:sz w:val="24"/>
        <w:vertAlign w:val="baseline"/>
      </w:rPr>
    </w:lvl>
    <w:lvl w:ilvl="4">
      <w:numFmt w:val="bullet"/>
      <w:lvlText w:val="◦"/>
      <w:lvlJc w:val="left"/>
      <w:pPr>
        <w:ind w:left="2508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868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3228" w:hanging="360"/>
      </w:pPr>
      <w:rPr>
        <w:rFonts w:ascii="Symbol" w:hAnsi="Symbol"/>
        <w:color w:val="000000"/>
        <w:position w:val="0"/>
        <w:sz w:val="24"/>
        <w:vertAlign w:val="baseline"/>
      </w:rPr>
    </w:lvl>
    <w:lvl w:ilvl="7">
      <w:numFmt w:val="bullet"/>
      <w:lvlText w:val="◦"/>
      <w:lvlJc w:val="left"/>
      <w:pPr>
        <w:ind w:left="3588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948" w:hanging="360"/>
      </w:pPr>
      <w:rPr>
        <w:rFonts w:ascii="OpenSymbol" w:hAnsi="OpenSymbol" w:cs="OpenSymbol"/>
      </w:rPr>
    </w:lvl>
  </w:abstractNum>
  <w:abstractNum w:abstractNumId="78" w15:restartNumberingAfterBreak="0">
    <w:nsid w:val="02965FFC"/>
    <w:multiLevelType w:val="hybridMultilevel"/>
    <w:tmpl w:val="CDE2CC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0B0745E0"/>
    <w:multiLevelType w:val="hybridMultilevel"/>
    <w:tmpl w:val="041E472C"/>
    <w:lvl w:ilvl="0" w:tplc="B5F4F066">
      <w:numFmt w:val="bullet"/>
      <w:lvlText w:val="-"/>
      <w:lvlJc w:val="left"/>
      <w:pPr>
        <w:ind w:left="720" w:hanging="360"/>
      </w:pPr>
      <w:rPr>
        <w:rFonts w:ascii="Arial Nova Cond" w:eastAsiaTheme="minorEastAsia" w:hAnsi="Arial Nova Cond" w:cs="Arial" w:hint="default"/>
      </w:rPr>
    </w:lvl>
    <w:lvl w:ilvl="1" w:tplc="04100003" w:tentative="1">
      <w:start w:val="1"/>
      <w:numFmt w:val="bullet"/>
      <w:pStyle w:val="Titolo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10652182"/>
    <w:multiLevelType w:val="multilevel"/>
    <w:tmpl w:val="7A94074A"/>
    <w:styleLink w:val="WW8Num12"/>
    <w:lvl w:ilvl="0">
      <w:numFmt w:val="bullet"/>
      <w:lvlText w:val=""/>
      <w:lvlJc w:val="left"/>
      <w:pPr>
        <w:ind w:left="720" w:hanging="360"/>
      </w:pPr>
      <w:rPr>
        <w:rFonts w:ascii="Symbol" w:hAnsi="Symbol" w:cs="Calibri"/>
        <w:color w:val="000000"/>
        <w:position w:val="0"/>
        <w:sz w:val="24"/>
        <w:szCs w:val="22"/>
        <w:vertAlign w:val="baseline"/>
      </w:rPr>
    </w:lvl>
    <w:lvl w:ilvl="1">
      <w:numFmt w:val="bullet"/>
      <w:lvlText w:val=""/>
      <w:lvlJc w:val="left"/>
      <w:pPr>
        <w:ind w:left="1080" w:hanging="360"/>
      </w:pPr>
      <w:rPr>
        <w:rFonts w:ascii="Symbol" w:hAnsi="Symbol" w:cs="Calibri"/>
        <w:color w:val="000000"/>
        <w:position w:val="0"/>
        <w:sz w:val="24"/>
        <w:szCs w:val="22"/>
        <w:vertAlign w:val="baseline"/>
      </w:rPr>
    </w:lvl>
    <w:lvl w:ilvl="2">
      <w:numFmt w:val="bullet"/>
      <w:lvlText w:val=""/>
      <w:lvlJc w:val="left"/>
      <w:pPr>
        <w:ind w:left="1440" w:hanging="360"/>
      </w:pPr>
      <w:rPr>
        <w:rFonts w:ascii="Symbol" w:hAnsi="Symbol" w:cs="Calibri"/>
        <w:color w:val="000000"/>
        <w:position w:val="0"/>
        <w:sz w:val="24"/>
        <w:szCs w:val="22"/>
        <w:vertAlign w:val="baseline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Calibri"/>
        <w:color w:val="000000"/>
        <w:position w:val="0"/>
        <w:sz w:val="24"/>
        <w:szCs w:val="22"/>
        <w:vertAlign w:val="baseline"/>
      </w:rPr>
    </w:lvl>
    <w:lvl w:ilvl="4">
      <w:numFmt w:val="bullet"/>
      <w:lvlText w:val=""/>
      <w:lvlJc w:val="left"/>
      <w:pPr>
        <w:ind w:left="2160" w:hanging="360"/>
      </w:pPr>
      <w:rPr>
        <w:rFonts w:ascii="Symbol" w:hAnsi="Symbol" w:cs="Calibri"/>
        <w:color w:val="000000"/>
        <w:position w:val="0"/>
        <w:sz w:val="24"/>
        <w:szCs w:val="22"/>
        <w:vertAlign w:val="baseline"/>
      </w:rPr>
    </w:lvl>
    <w:lvl w:ilvl="5">
      <w:numFmt w:val="bullet"/>
      <w:lvlText w:val=""/>
      <w:lvlJc w:val="left"/>
      <w:pPr>
        <w:ind w:left="2520" w:hanging="360"/>
      </w:pPr>
      <w:rPr>
        <w:rFonts w:ascii="Symbol" w:hAnsi="Symbol" w:cs="Calibri"/>
        <w:color w:val="000000"/>
        <w:position w:val="0"/>
        <w:sz w:val="24"/>
        <w:szCs w:val="22"/>
        <w:vertAlign w:val="baseline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Calibri"/>
        <w:color w:val="000000"/>
        <w:position w:val="0"/>
        <w:sz w:val="24"/>
        <w:szCs w:val="22"/>
        <w:vertAlign w:val="baseline"/>
      </w:rPr>
    </w:lvl>
    <w:lvl w:ilvl="7">
      <w:numFmt w:val="bullet"/>
      <w:lvlText w:val=""/>
      <w:lvlJc w:val="left"/>
      <w:pPr>
        <w:ind w:left="3240" w:hanging="360"/>
      </w:pPr>
      <w:rPr>
        <w:rFonts w:ascii="Symbol" w:hAnsi="Symbol" w:cs="Calibri"/>
        <w:color w:val="000000"/>
        <w:position w:val="0"/>
        <w:sz w:val="24"/>
        <w:szCs w:val="22"/>
        <w:vertAlign w:val="baseline"/>
      </w:rPr>
    </w:lvl>
    <w:lvl w:ilvl="8">
      <w:numFmt w:val="bullet"/>
      <w:lvlText w:val=""/>
      <w:lvlJc w:val="left"/>
      <w:pPr>
        <w:ind w:left="3600" w:hanging="360"/>
      </w:pPr>
      <w:rPr>
        <w:rFonts w:ascii="Symbol" w:hAnsi="Symbol" w:cs="Calibri"/>
        <w:color w:val="000000"/>
        <w:position w:val="0"/>
        <w:sz w:val="24"/>
        <w:szCs w:val="22"/>
        <w:vertAlign w:val="baseline"/>
      </w:rPr>
    </w:lvl>
  </w:abstractNum>
  <w:abstractNum w:abstractNumId="81" w15:restartNumberingAfterBreak="0">
    <w:nsid w:val="1A37761F"/>
    <w:multiLevelType w:val="hybridMultilevel"/>
    <w:tmpl w:val="8B32A7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1C7C0A34"/>
    <w:multiLevelType w:val="hybridMultilevel"/>
    <w:tmpl w:val="2BEC5D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1D0860B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60"/>
      </w:pPr>
      <w:rPr>
        <w:rFonts w:cs="Calibri" w:hint="default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cs="Calibri" w:hint="default"/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rFonts w:cs="Calibri" w:hint="default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520"/>
      </w:pPr>
      <w:rPr>
        <w:rFonts w:cs="Calibri" w:hint="default"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cs="Calibri" w:hint="default"/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cs="Calibri" w:hint="default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4680"/>
      </w:pPr>
      <w:rPr>
        <w:rFonts w:cs="Calibri" w:hint="default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cs="Calibri" w:hint="default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cs="Calibri" w:hint="default"/>
        <w:position w:val="0"/>
        <w:sz w:val="24"/>
        <w:vertAlign w:val="baseline"/>
      </w:rPr>
    </w:lvl>
  </w:abstractNum>
  <w:abstractNum w:abstractNumId="84" w15:restartNumberingAfterBreak="0">
    <w:nsid w:val="264605EA"/>
    <w:multiLevelType w:val="multilevel"/>
    <w:tmpl w:val="29FC014E"/>
    <w:lvl w:ilvl="0">
      <w:start w:val="1"/>
      <w:numFmt w:val="bullet"/>
      <w:lvlText w:val="-"/>
      <w:lvlJc w:val="left"/>
      <w:pPr>
        <w:tabs>
          <w:tab w:val="num" w:pos="197"/>
        </w:tabs>
        <w:ind w:left="197" w:firstLine="2340"/>
      </w:pPr>
      <w:rPr>
        <w:rFonts w:ascii="Arial" w:hAnsi="Arial" w:cs="Arial" w:hint="default"/>
        <w:color w:val="000000"/>
        <w:position w:val="0"/>
        <w:sz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357" w:firstLine="714"/>
      </w:pPr>
      <w:rPr>
        <w:rFonts w:ascii="Calibri" w:hAnsi="Calibri" w:cs="Calibri" w:hint="default"/>
        <w:color w:val="000000"/>
        <w:position w:val="0"/>
        <w:sz w:val="24"/>
        <w:szCs w:val="22"/>
        <w:vertAlign w:val="baseline"/>
      </w:rPr>
    </w:lvl>
    <w:lvl w:ilvl="2">
      <w:start w:val="1"/>
      <w:numFmt w:val="lowerLetter"/>
      <w:lvlText w:val="%3."/>
      <w:lvlJc w:val="left"/>
      <w:pPr>
        <w:tabs>
          <w:tab w:val="num" w:pos="357"/>
        </w:tabs>
        <w:ind w:left="357" w:firstLine="714"/>
      </w:pPr>
      <w:rPr>
        <w:rFonts w:ascii="Arial" w:eastAsia="ヒラギノ角ゴ Pro W3" w:hAnsi="Arial" w:cs="Arial" w:hint="default"/>
        <w:color w:val="000000"/>
        <w:position w:val="0"/>
        <w:sz w:val="24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197"/>
        </w:tabs>
        <w:ind w:left="197" w:firstLine="2340"/>
      </w:pPr>
      <w:rPr>
        <w:rFonts w:ascii="Arial" w:hAnsi="Arial" w:cs="Arial" w:hint="default"/>
        <w:color w:val="000000"/>
        <w:position w:val="0"/>
        <w:sz w:val="24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97"/>
        </w:tabs>
        <w:ind w:left="197" w:firstLine="2340"/>
      </w:pPr>
      <w:rPr>
        <w:rFonts w:ascii="Arial" w:hAnsi="Arial" w:cs="Arial" w:hint="default"/>
        <w:color w:val="000000"/>
        <w:position w:val="0"/>
        <w:sz w:val="24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97"/>
        </w:tabs>
        <w:ind w:left="197" w:firstLine="2340"/>
      </w:pPr>
      <w:rPr>
        <w:rFonts w:ascii="Arial" w:hAnsi="Arial" w:cs="Arial" w:hint="default"/>
        <w:color w:val="000000"/>
        <w:position w:val="0"/>
        <w:sz w:val="24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97"/>
        </w:tabs>
        <w:ind w:left="197" w:firstLine="2340"/>
      </w:pPr>
      <w:rPr>
        <w:rFonts w:ascii="Arial" w:hAnsi="Arial" w:cs="Arial" w:hint="default"/>
        <w:color w:val="000000"/>
        <w:position w:val="0"/>
        <w:sz w:val="24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7"/>
        </w:tabs>
        <w:ind w:left="197" w:firstLine="2340"/>
      </w:pPr>
      <w:rPr>
        <w:rFonts w:ascii="Arial" w:hAnsi="Arial" w:cs="Arial" w:hint="default"/>
        <w:color w:val="000000"/>
        <w:position w:val="0"/>
        <w:sz w:val="24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197"/>
        </w:tabs>
        <w:ind w:left="197" w:firstLine="2340"/>
      </w:pPr>
      <w:rPr>
        <w:rFonts w:ascii="Arial" w:hAnsi="Arial" w:cs="Arial" w:hint="default"/>
        <w:color w:val="000000"/>
        <w:position w:val="0"/>
        <w:sz w:val="24"/>
        <w:vertAlign w:val="baseline"/>
      </w:rPr>
    </w:lvl>
  </w:abstractNum>
  <w:abstractNum w:abstractNumId="85" w15:restartNumberingAfterBreak="0">
    <w:nsid w:val="2C9D3E40"/>
    <w:multiLevelType w:val="hybridMultilevel"/>
    <w:tmpl w:val="9CB07D8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3175225F"/>
    <w:multiLevelType w:val="hybridMultilevel"/>
    <w:tmpl w:val="9D16F004"/>
    <w:lvl w:ilvl="0" w:tplc="041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7" w15:restartNumberingAfterBreak="0">
    <w:nsid w:val="32EB2951"/>
    <w:multiLevelType w:val="multilevel"/>
    <w:tmpl w:val="9CAE642E"/>
    <w:styleLink w:val="WW8Num19"/>
    <w:lvl w:ilvl="0">
      <w:numFmt w:val="bullet"/>
      <w:lvlText w:val=""/>
      <w:lvlJc w:val="left"/>
      <w:pPr>
        <w:ind w:left="720" w:hanging="360"/>
      </w:pPr>
      <w:rPr>
        <w:rFonts w:ascii="Symbol" w:hAnsi="Symbol"/>
        <w:color w:val="000000"/>
        <w:position w:val="0"/>
        <w:sz w:val="24"/>
        <w:vertAlign w:val="baseline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  <w:color w:val="000000"/>
        <w:position w:val="0"/>
        <w:sz w:val="24"/>
        <w:vertAlign w:val="baseline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color w:val="000000"/>
        <w:position w:val="0"/>
        <w:sz w:val="24"/>
        <w:vertAlign w:val="baseline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"/>
      </w:rPr>
    </w:lvl>
  </w:abstractNum>
  <w:abstractNum w:abstractNumId="88" w15:restartNumberingAfterBreak="0">
    <w:nsid w:val="4298122F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60"/>
      </w:pPr>
      <w:rPr>
        <w:rFonts w:cs="Calibri" w:hint="default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cs="Calibri" w:hint="default"/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rFonts w:cs="Calibri" w:hint="default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520"/>
      </w:pPr>
      <w:rPr>
        <w:rFonts w:cs="Calibri" w:hint="default"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cs="Calibri" w:hint="default"/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cs="Calibri" w:hint="default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4680"/>
      </w:pPr>
      <w:rPr>
        <w:rFonts w:cs="Calibri" w:hint="default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cs="Calibri" w:hint="default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cs="Calibri" w:hint="default"/>
        <w:position w:val="0"/>
        <w:sz w:val="24"/>
        <w:vertAlign w:val="baseline"/>
      </w:rPr>
    </w:lvl>
  </w:abstractNum>
  <w:abstractNum w:abstractNumId="89" w15:restartNumberingAfterBreak="0">
    <w:nsid w:val="4924382C"/>
    <w:multiLevelType w:val="multilevel"/>
    <w:tmpl w:val="44CCAAB0"/>
    <w:styleLink w:val="WW8Num25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0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  <w:sz w:val="20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  <w:sz w:val="20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ymbol"/>
        <w:sz w:val="20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  <w:sz w:val="20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  <w:sz w:val="20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ymbol"/>
        <w:sz w:val="20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  <w:sz w:val="20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  <w:sz w:val="20"/>
      </w:rPr>
    </w:lvl>
  </w:abstractNum>
  <w:abstractNum w:abstractNumId="90" w15:restartNumberingAfterBreak="0">
    <w:nsid w:val="533E4958"/>
    <w:multiLevelType w:val="multilevel"/>
    <w:tmpl w:val="0C1A8A8E"/>
    <w:styleLink w:val="WW8Num49"/>
    <w:lvl w:ilvl="0">
      <w:start w:val="1"/>
      <w:numFmt w:val="decimal"/>
      <w:lvlText w:val="%1."/>
      <w:lvlJc w:val="left"/>
      <w:pPr>
        <w:ind w:left="1080" w:hanging="360"/>
      </w:pPr>
      <w:rPr>
        <w:color w:val="000000"/>
        <w:position w:val="0"/>
        <w:sz w:val="20"/>
        <w:vertAlign w:val="baseline"/>
      </w:rPr>
    </w:lvl>
    <w:lvl w:ilvl="1">
      <w:numFmt w:val="bullet"/>
      <w:lvlText w:val="o"/>
      <w:lvlJc w:val="left"/>
      <w:pPr>
        <w:ind w:left="360" w:firstLine="1080"/>
      </w:pPr>
      <w:rPr>
        <w:rFonts w:ascii="Courier New" w:eastAsia="ヒラギノ角ゴ Pro W3" w:hAnsi="Courier New" w:cs="Courier New"/>
        <w:color w:val="000000"/>
        <w:position w:val="0"/>
        <w:sz w:val="24"/>
        <w:vertAlign w:val="baseline"/>
      </w:rPr>
    </w:lvl>
    <w:lvl w:ilvl="2">
      <w:numFmt w:val="bullet"/>
      <w:lvlText w:val=""/>
      <w:lvlJc w:val="left"/>
      <w:pPr>
        <w:ind w:left="360" w:firstLine="1800"/>
      </w:pPr>
      <w:rPr>
        <w:rFonts w:ascii="Wingdings" w:eastAsia="ヒラギノ角ゴ Pro W3" w:hAnsi="Wingdings" w:cs="Wingdings"/>
        <w:color w:val="000000"/>
        <w:position w:val="0"/>
        <w:sz w:val="24"/>
        <w:vertAlign w:val="baseline"/>
      </w:rPr>
    </w:lvl>
    <w:lvl w:ilvl="3">
      <w:numFmt w:val="bullet"/>
      <w:lvlText w:val="•"/>
      <w:lvlJc w:val="left"/>
      <w:pPr>
        <w:ind w:left="360" w:firstLine="2520"/>
      </w:pPr>
      <w:rPr>
        <w:rFonts w:ascii="Lucida Grande" w:eastAsia="ヒラギノ角ゴ Pro W3" w:hAnsi="Lucida Grande" w:cs="Symbol"/>
        <w:color w:val="000000"/>
        <w:position w:val="0"/>
        <w:sz w:val="24"/>
        <w:vertAlign w:val="baseline"/>
      </w:rPr>
    </w:lvl>
    <w:lvl w:ilvl="4">
      <w:numFmt w:val="bullet"/>
      <w:lvlText w:val="o"/>
      <w:lvlJc w:val="left"/>
      <w:pPr>
        <w:ind w:left="360" w:firstLine="3240"/>
      </w:pPr>
      <w:rPr>
        <w:rFonts w:ascii="Courier New" w:eastAsia="ヒラギノ角ゴ Pro W3" w:hAnsi="Courier New" w:cs="Courier New"/>
        <w:color w:val="000000"/>
        <w:position w:val="0"/>
        <w:sz w:val="24"/>
        <w:vertAlign w:val="baseline"/>
      </w:rPr>
    </w:lvl>
    <w:lvl w:ilvl="5">
      <w:numFmt w:val="bullet"/>
      <w:lvlText w:val=""/>
      <w:lvlJc w:val="left"/>
      <w:pPr>
        <w:ind w:left="360" w:firstLine="3960"/>
      </w:pPr>
      <w:rPr>
        <w:rFonts w:ascii="Wingdings" w:eastAsia="ヒラギノ角ゴ Pro W3" w:hAnsi="Wingdings" w:cs="Wingdings"/>
        <w:color w:val="000000"/>
        <w:position w:val="0"/>
        <w:sz w:val="24"/>
        <w:vertAlign w:val="baseline"/>
      </w:rPr>
    </w:lvl>
    <w:lvl w:ilvl="6">
      <w:numFmt w:val="bullet"/>
      <w:lvlText w:val="•"/>
      <w:lvlJc w:val="left"/>
      <w:pPr>
        <w:ind w:left="360" w:firstLine="4680"/>
      </w:pPr>
      <w:rPr>
        <w:rFonts w:ascii="Lucida Grande" w:eastAsia="ヒラギノ角ゴ Pro W3" w:hAnsi="Lucida Grande" w:cs="Symbol"/>
        <w:color w:val="000000"/>
        <w:position w:val="0"/>
        <w:sz w:val="24"/>
        <w:vertAlign w:val="baseline"/>
      </w:rPr>
    </w:lvl>
    <w:lvl w:ilvl="7">
      <w:numFmt w:val="bullet"/>
      <w:lvlText w:val="o"/>
      <w:lvlJc w:val="left"/>
      <w:pPr>
        <w:ind w:left="360" w:firstLine="5400"/>
      </w:pPr>
      <w:rPr>
        <w:rFonts w:ascii="Courier New" w:eastAsia="ヒラギノ角ゴ Pro W3" w:hAnsi="Courier New" w:cs="Courier New"/>
        <w:color w:val="000000"/>
        <w:position w:val="0"/>
        <w:sz w:val="24"/>
        <w:vertAlign w:val="baseline"/>
      </w:rPr>
    </w:lvl>
    <w:lvl w:ilvl="8">
      <w:numFmt w:val="bullet"/>
      <w:lvlText w:val=""/>
      <w:lvlJc w:val="left"/>
      <w:pPr>
        <w:ind w:left="360" w:firstLine="6120"/>
      </w:pPr>
      <w:rPr>
        <w:rFonts w:ascii="Wingdings" w:eastAsia="ヒラギノ角ゴ Pro W3" w:hAnsi="Wingdings" w:cs="Wingdings"/>
        <w:color w:val="000000"/>
        <w:position w:val="0"/>
        <w:sz w:val="24"/>
        <w:vertAlign w:val="baseline"/>
      </w:rPr>
    </w:lvl>
  </w:abstractNum>
  <w:abstractNum w:abstractNumId="91" w15:restartNumberingAfterBreak="0">
    <w:nsid w:val="53DE3229"/>
    <w:multiLevelType w:val="multilevel"/>
    <w:tmpl w:val="F35E0E72"/>
    <w:styleLink w:val="WW8Num18"/>
    <w:lvl w:ilvl="0">
      <w:numFmt w:val="bullet"/>
      <w:lvlText w:val=""/>
      <w:lvlJc w:val="left"/>
      <w:pPr>
        <w:ind w:left="720" w:hanging="360"/>
      </w:pPr>
      <w:rPr>
        <w:rFonts w:ascii="Symbol" w:hAnsi="Symbol"/>
        <w:color w:val="000000"/>
        <w:position w:val="0"/>
        <w:sz w:val="24"/>
        <w:vertAlign w:val="baseline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  <w:color w:val="000000"/>
        <w:position w:val="0"/>
        <w:sz w:val="24"/>
        <w:vertAlign w:val="baseline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color w:val="000000"/>
        <w:position w:val="0"/>
        <w:sz w:val="24"/>
        <w:vertAlign w:val="baseline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"/>
      </w:rPr>
    </w:lvl>
  </w:abstractNum>
  <w:abstractNum w:abstractNumId="92" w15:restartNumberingAfterBreak="0">
    <w:nsid w:val="5ABD42F3"/>
    <w:multiLevelType w:val="hybridMultilevel"/>
    <w:tmpl w:val="53BCE8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5ABF1229"/>
    <w:multiLevelType w:val="hybridMultilevel"/>
    <w:tmpl w:val="67B6327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67223E8C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60"/>
      </w:pPr>
      <w:rPr>
        <w:rFonts w:cs="Calibri" w:hint="default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cs="Calibri" w:hint="default"/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rFonts w:cs="Calibri" w:hint="default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520"/>
      </w:pPr>
      <w:rPr>
        <w:rFonts w:cs="Calibri" w:hint="default"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cs="Calibri" w:hint="default"/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cs="Calibri" w:hint="default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4680"/>
      </w:pPr>
      <w:rPr>
        <w:rFonts w:cs="Calibri" w:hint="default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cs="Calibri" w:hint="default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cs="Calibri" w:hint="default"/>
        <w:position w:val="0"/>
        <w:sz w:val="24"/>
        <w:vertAlign w:val="baseline"/>
      </w:rPr>
    </w:lvl>
  </w:abstractNum>
  <w:abstractNum w:abstractNumId="95" w15:restartNumberingAfterBreak="0">
    <w:nsid w:val="67DA6849"/>
    <w:multiLevelType w:val="hybridMultilevel"/>
    <w:tmpl w:val="68B8B81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5871833"/>
    <w:multiLevelType w:val="multilevel"/>
    <w:tmpl w:val="0C0C8898"/>
    <w:styleLink w:val="WWNum28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7" w15:restartNumberingAfterBreak="0">
    <w:nsid w:val="7999345D"/>
    <w:multiLevelType w:val="hybridMultilevel"/>
    <w:tmpl w:val="31B443A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8" w15:restartNumberingAfterBreak="0">
    <w:nsid w:val="7DF20F5F"/>
    <w:multiLevelType w:val="multilevel"/>
    <w:tmpl w:val="B19AD2BC"/>
    <w:styleLink w:val="WW8Num11"/>
    <w:lvl w:ilvl="0">
      <w:numFmt w:val="bullet"/>
      <w:lvlText w:val=""/>
      <w:lvlJc w:val="left"/>
      <w:pPr>
        <w:ind w:left="720" w:hanging="360"/>
      </w:pPr>
      <w:rPr>
        <w:rFonts w:ascii="Symbol" w:hAnsi="Symbol" w:cs="Calibri"/>
        <w:color w:val="000000"/>
        <w:position w:val="0"/>
        <w:sz w:val="24"/>
        <w:vertAlign w:val="baseline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ヒラギノ角ゴ Pro W3" w:hAnsi="OpenSymbol" w:cs="Courier New"/>
        <w:color w:val="000000"/>
        <w:position w:val="0"/>
        <w:sz w:val="24"/>
        <w:vertAlign w:val="baseline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ヒラギノ角ゴ Pro W3" w:hAnsi="OpenSymbol" w:cs="Courier New"/>
        <w:color w:val="000000"/>
        <w:position w:val="0"/>
        <w:sz w:val="24"/>
        <w:vertAlign w:val="baseline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Calibri"/>
        <w:color w:val="000000"/>
        <w:position w:val="0"/>
        <w:sz w:val="24"/>
        <w:vertAlign w:val="baseline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ヒラギノ角ゴ Pro W3" w:hAnsi="OpenSymbol" w:cs="Courier New"/>
        <w:color w:val="000000"/>
        <w:position w:val="0"/>
        <w:sz w:val="24"/>
        <w:vertAlign w:val="baseline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ヒラギノ角ゴ Pro W3" w:hAnsi="OpenSymbol" w:cs="Courier New"/>
        <w:color w:val="000000"/>
        <w:position w:val="0"/>
        <w:sz w:val="24"/>
        <w:vertAlign w:val="baseline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Calibri"/>
        <w:color w:val="000000"/>
        <w:position w:val="0"/>
        <w:sz w:val="24"/>
        <w:vertAlign w:val="baseline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ヒラギノ角ゴ Pro W3" w:hAnsi="OpenSymbol" w:cs="Courier New"/>
        <w:color w:val="000000"/>
        <w:position w:val="0"/>
        <w:sz w:val="24"/>
        <w:vertAlign w:val="baseline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ヒラギノ角ゴ Pro W3" w:hAnsi="OpenSymbol" w:cs="Courier New"/>
        <w:color w:val="000000"/>
        <w:position w:val="0"/>
        <w:sz w:val="24"/>
        <w:vertAlign w:val="baseline"/>
      </w:rPr>
    </w:lvl>
  </w:abstractNum>
  <w:abstractNum w:abstractNumId="99" w15:restartNumberingAfterBreak="0">
    <w:nsid w:val="7E961988"/>
    <w:multiLevelType w:val="multilevel"/>
    <w:tmpl w:val="1552564C"/>
    <w:name w:val="WW8Num710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num w:numId="1">
    <w:abstractNumId w:val="79"/>
  </w:num>
  <w:num w:numId="2">
    <w:abstractNumId w:val="95"/>
  </w:num>
  <w:num w:numId="3">
    <w:abstractNumId w:val="86"/>
  </w:num>
  <w:num w:numId="4">
    <w:abstractNumId w:val="96"/>
  </w:num>
  <w:num w:numId="5">
    <w:abstractNumId w:val="5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10"/>
  </w:num>
  <w:num w:numId="15">
    <w:abstractNumId w:val="11"/>
  </w:num>
  <w:num w:numId="16">
    <w:abstractNumId w:val="12"/>
  </w:num>
  <w:num w:numId="17">
    <w:abstractNumId w:val="13"/>
  </w:num>
  <w:num w:numId="18">
    <w:abstractNumId w:val="14"/>
  </w:num>
  <w:num w:numId="19">
    <w:abstractNumId w:val="16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7"/>
  </w:num>
  <w:num w:numId="27">
    <w:abstractNumId w:val="28"/>
  </w:num>
  <w:num w:numId="28">
    <w:abstractNumId w:val="30"/>
  </w:num>
  <w:num w:numId="29">
    <w:abstractNumId w:val="32"/>
  </w:num>
  <w:num w:numId="30">
    <w:abstractNumId w:val="34"/>
  </w:num>
  <w:num w:numId="31">
    <w:abstractNumId w:val="35"/>
  </w:num>
  <w:num w:numId="32">
    <w:abstractNumId w:val="36"/>
  </w:num>
  <w:num w:numId="33">
    <w:abstractNumId w:val="37"/>
  </w:num>
  <w:num w:numId="34">
    <w:abstractNumId w:val="38"/>
  </w:num>
  <w:num w:numId="35">
    <w:abstractNumId w:val="39"/>
  </w:num>
  <w:num w:numId="36">
    <w:abstractNumId w:val="40"/>
  </w:num>
  <w:num w:numId="37">
    <w:abstractNumId w:val="44"/>
  </w:num>
  <w:num w:numId="38">
    <w:abstractNumId w:val="45"/>
  </w:num>
  <w:num w:numId="39">
    <w:abstractNumId w:val="84"/>
  </w:num>
  <w:num w:numId="40">
    <w:abstractNumId w:val="81"/>
  </w:num>
  <w:num w:numId="41">
    <w:abstractNumId w:val="78"/>
  </w:num>
  <w:num w:numId="42">
    <w:abstractNumId w:val="98"/>
  </w:num>
  <w:num w:numId="43">
    <w:abstractNumId w:val="80"/>
  </w:num>
  <w:num w:numId="44">
    <w:abstractNumId w:val="91"/>
  </w:num>
  <w:num w:numId="45">
    <w:abstractNumId w:val="87"/>
  </w:num>
  <w:num w:numId="46">
    <w:abstractNumId w:val="89"/>
  </w:num>
  <w:num w:numId="47">
    <w:abstractNumId w:val="90"/>
  </w:num>
  <w:num w:numId="48">
    <w:abstractNumId w:val="90"/>
    <w:lvlOverride w:ilvl="0">
      <w:startOverride w:val="1"/>
    </w:lvlOverride>
  </w:num>
  <w:num w:numId="49">
    <w:abstractNumId w:val="98"/>
    <w:lvlOverride w:ilvl="0">
      <w:startOverride w:val="1"/>
    </w:lvlOverride>
  </w:num>
  <w:num w:numId="50">
    <w:abstractNumId w:val="77"/>
  </w:num>
  <w:num w:numId="51">
    <w:abstractNumId w:val="85"/>
  </w:num>
  <w:num w:numId="52">
    <w:abstractNumId w:val="92"/>
  </w:num>
  <w:num w:numId="53">
    <w:abstractNumId w:val="93"/>
  </w:num>
  <w:num w:numId="54">
    <w:abstractNumId w:val="83"/>
  </w:num>
  <w:num w:numId="55">
    <w:abstractNumId w:val="94"/>
  </w:num>
  <w:num w:numId="56">
    <w:abstractNumId w:val="88"/>
  </w:num>
  <w:num w:numId="57">
    <w:abstractNumId w:val="82"/>
  </w:num>
  <w:num w:numId="58">
    <w:abstractNumId w:val="97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919"/>
    <w:rsid w:val="000005FE"/>
    <w:rsid w:val="0000076C"/>
    <w:rsid w:val="00001092"/>
    <w:rsid w:val="00002437"/>
    <w:rsid w:val="00003347"/>
    <w:rsid w:val="00003AAE"/>
    <w:rsid w:val="00003F7E"/>
    <w:rsid w:val="000045AF"/>
    <w:rsid w:val="00004A4B"/>
    <w:rsid w:val="0000647D"/>
    <w:rsid w:val="00006892"/>
    <w:rsid w:val="00006CB4"/>
    <w:rsid w:val="00010F10"/>
    <w:rsid w:val="0001156D"/>
    <w:rsid w:val="00011A26"/>
    <w:rsid w:val="0001271A"/>
    <w:rsid w:val="0001302C"/>
    <w:rsid w:val="000134B6"/>
    <w:rsid w:val="00015DCC"/>
    <w:rsid w:val="0001768F"/>
    <w:rsid w:val="0002029F"/>
    <w:rsid w:val="000217AE"/>
    <w:rsid w:val="0002240C"/>
    <w:rsid w:val="0002518A"/>
    <w:rsid w:val="0002663E"/>
    <w:rsid w:val="00027313"/>
    <w:rsid w:val="00027458"/>
    <w:rsid w:val="0003183E"/>
    <w:rsid w:val="00032B7D"/>
    <w:rsid w:val="00032E83"/>
    <w:rsid w:val="0003360C"/>
    <w:rsid w:val="000345EE"/>
    <w:rsid w:val="00034B24"/>
    <w:rsid w:val="00036B84"/>
    <w:rsid w:val="0004031B"/>
    <w:rsid w:val="00040793"/>
    <w:rsid w:val="000415F8"/>
    <w:rsid w:val="00041F3E"/>
    <w:rsid w:val="000424F9"/>
    <w:rsid w:val="0004387E"/>
    <w:rsid w:val="00043A5B"/>
    <w:rsid w:val="00044657"/>
    <w:rsid w:val="00044DF7"/>
    <w:rsid w:val="00047F2C"/>
    <w:rsid w:val="00050414"/>
    <w:rsid w:val="00050B09"/>
    <w:rsid w:val="00051244"/>
    <w:rsid w:val="0005213D"/>
    <w:rsid w:val="0005247A"/>
    <w:rsid w:val="0005321C"/>
    <w:rsid w:val="000536F7"/>
    <w:rsid w:val="00053758"/>
    <w:rsid w:val="00053B28"/>
    <w:rsid w:val="00055E4D"/>
    <w:rsid w:val="00056D15"/>
    <w:rsid w:val="00056E5C"/>
    <w:rsid w:val="0005760D"/>
    <w:rsid w:val="00061963"/>
    <w:rsid w:val="00063922"/>
    <w:rsid w:val="0006436A"/>
    <w:rsid w:val="00064629"/>
    <w:rsid w:val="00064953"/>
    <w:rsid w:val="0006497C"/>
    <w:rsid w:val="00064B0A"/>
    <w:rsid w:val="00064CC0"/>
    <w:rsid w:val="00065704"/>
    <w:rsid w:val="00065D35"/>
    <w:rsid w:val="00066838"/>
    <w:rsid w:val="0006688E"/>
    <w:rsid w:val="000669CF"/>
    <w:rsid w:val="000707FA"/>
    <w:rsid w:val="00073239"/>
    <w:rsid w:val="00075917"/>
    <w:rsid w:val="00080EE3"/>
    <w:rsid w:val="00081158"/>
    <w:rsid w:val="00082C46"/>
    <w:rsid w:val="0008302B"/>
    <w:rsid w:val="0008318B"/>
    <w:rsid w:val="00083BFF"/>
    <w:rsid w:val="00084321"/>
    <w:rsid w:val="00084FB8"/>
    <w:rsid w:val="00085E14"/>
    <w:rsid w:val="00085FA2"/>
    <w:rsid w:val="00086555"/>
    <w:rsid w:val="00086629"/>
    <w:rsid w:val="00087A76"/>
    <w:rsid w:val="000913D5"/>
    <w:rsid w:val="00091BC6"/>
    <w:rsid w:val="0009251A"/>
    <w:rsid w:val="00092835"/>
    <w:rsid w:val="00092C8F"/>
    <w:rsid w:val="00093AAD"/>
    <w:rsid w:val="00093D14"/>
    <w:rsid w:val="00093DA7"/>
    <w:rsid w:val="00094507"/>
    <w:rsid w:val="00094FA4"/>
    <w:rsid w:val="0009500C"/>
    <w:rsid w:val="000956D5"/>
    <w:rsid w:val="000964AF"/>
    <w:rsid w:val="00096A82"/>
    <w:rsid w:val="000970B3"/>
    <w:rsid w:val="00097C17"/>
    <w:rsid w:val="000A1229"/>
    <w:rsid w:val="000A35A7"/>
    <w:rsid w:val="000A513C"/>
    <w:rsid w:val="000A64E9"/>
    <w:rsid w:val="000A7B29"/>
    <w:rsid w:val="000B01F8"/>
    <w:rsid w:val="000B032C"/>
    <w:rsid w:val="000B099D"/>
    <w:rsid w:val="000B1BCB"/>
    <w:rsid w:val="000B28CE"/>
    <w:rsid w:val="000C04C9"/>
    <w:rsid w:val="000C1228"/>
    <w:rsid w:val="000C2B2D"/>
    <w:rsid w:val="000C2BE1"/>
    <w:rsid w:val="000C31E8"/>
    <w:rsid w:val="000C37A7"/>
    <w:rsid w:val="000C3AA8"/>
    <w:rsid w:val="000C5A0E"/>
    <w:rsid w:val="000C6160"/>
    <w:rsid w:val="000C659E"/>
    <w:rsid w:val="000C6668"/>
    <w:rsid w:val="000D1F06"/>
    <w:rsid w:val="000D25A9"/>
    <w:rsid w:val="000D3A2A"/>
    <w:rsid w:val="000D4510"/>
    <w:rsid w:val="000D55AB"/>
    <w:rsid w:val="000D7919"/>
    <w:rsid w:val="000E0001"/>
    <w:rsid w:val="000E7192"/>
    <w:rsid w:val="000F2A13"/>
    <w:rsid w:val="000F3607"/>
    <w:rsid w:val="000F3EAD"/>
    <w:rsid w:val="000F3FE1"/>
    <w:rsid w:val="000F5931"/>
    <w:rsid w:val="000F606B"/>
    <w:rsid w:val="000F61A7"/>
    <w:rsid w:val="000F6893"/>
    <w:rsid w:val="000F6B3A"/>
    <w:rsid w:val="000F6FE9"/>
    <w:rsid w:val="000F7AB2"/>
    <w:rsid w:val="000F7FB4"/>
    <w:rsid w:val="0010060D"/>
    <w:rsid w:val="0010210C"/>
    <w:rsid w:val="00102E49"/>
    <w:rsid w:val="001031EE"/>
    <w:rsid w:val="00104508"/>
    <w:rsid w:val="001050C6"/>
    <w:rsid w:val="0010521C"/>
    <w:rsid w:val="00106E56"/>
    <w:rsid w:val="00107579"/>
    <w:rsid w:val="00107811"/>
    <w:rsid w:val="001102EA"/>
    <w:rsid w:val="0011042A"/>
    <w:rsid w:val="00110EF3"/>
    <w:rsid w:val="00111080"/>
    <w:rsid w:val="0011260B"/>
    <w:rsid w:val="001126F3"/>
    <w:rsid w:val="00112F39"/>
    <w:rsid w:val="00114AB7"/>
    <w:rsid w:val="00116662"/>
    <w:rsid w:val="0011698F"/>
    <w:rsid w:val="001202D4"/>
    <w:rsid w:val="00120476"/>
    <w:rsid w:val="001206ED"/>
    <w:rsid w:val="00121639"/>
    <w:rsid w:val="00121F74"/>
    <w:rsid w:val="0012259F"/>
    <w:rsid w:val="00122DD3"/>
    <w:rsid w:val="00122EC1"/>
    <w:rsid w:val="00123720"/>
    <w:rsid w:val="00123771"/>
    <w:rsid w:val="00124025"/>
    <w:rsid w:val="0012479A"/>
    <w:rsid w:val="00124FDB"/>
    <w:rsid w:val="00126B4F"/>
    <w:rsid w:val="0012773B"/>
    <w:rsid w:val="00127F32"/>
    <w:rsid w:val="00130929"/>
    <w:rsid w:val="00131155"/>
    <w:rsid w:val="00133505"/>
    <w:rsid w:val="0013394B"/>
    <w:rsid w:val="00135F6B"/>
    <w:rsid w:val="0013610F"/>
    <w:rsid w:val="00141EE3"/>
    <w:rsid w:val="00142BFE"/>
    <w:rsid w:val="00143B29"/>
    <w:rsid w:val="001442DD"/>
    <w:rsid w:val="0014491A"/>
    <w:rsid w:val="00144B10"/>
    <w:rsid w:val="00144B11"/>
    <w:rsid w:val="00146035"/>
    <w:rsid w:val="001467B1"/>
    <w:rsid w:val="00150B6B"/>
    <w:rsid w:val="00150C24"/>
    <w:rsid w:val="00151FEF"/>
    <w:rsid w:val="00152838"/>
    <w:rsid w:val="00153929"/>
    <w:rsid w:val="00154663"/>
    <w:rsid w:val="00155D39"/>
    <w:rsid w:val="0015735C"/>
    <w:rsid w:val="00160817"/>
    <w:rsid w:val="00160F40"/>
    <w:rsid w:val="00161CB2"/>
    <w:rsid w:val="00161E6F"/>
    <w:rsid w:val="0016235F"/>
    <w:rsid w:val="00163A4F"/>
    <w:rsid w:val="00164E6F"/>
    <w:rsid w:val="001679EE"/>
    <w:rsid w:val="00171360"/>
    <w:rsid w:val="00171DA7"/>
    <w:rsid w:val="001723D1"/>
    <w:rsid w:val="00172BBB"/>
    <w:rsid w:val="001735EC"/>
    <w:rsid w:val="001744E6"/>
    <w:rsid w:val="00177601"/>
    <w:rsid w:val="0017797F"/>
    <w:rsid w:val="0018051E"/>
    <w:rsid w:val="001812BD"/>
    <w:rsid w:val="0018259C"/>
    <w:rsid w:val="00182C2B"/>
    <w:rsid w:val="001913A3"/>
    <w:rsid w:val="0019256A"/>
    <w:rsid w:val="0019315D"/>
    <w:rsid w:val="001935EC"/>
    <w:rsid w:val="001946ED"/>
    <w:rsid w:val="00194861"/>
    <w:rsid w:val="00194DB7"/>
    <w:rsid w:val="0019571D"/>
    <w:rsid w:val="00195AD2"/>
    <w:rsid w:val="00196F77"/>
    <w:rsid w:val="00197506"/>
    <w:rsid w:val="001A26E3"/>
    <w:rsid w:val="001A50A4"/>
    <w:rsid w:val="001A51B1"/>
    <w:rsid w:val="001A5416"/>
    <w:rsid w:val="001A5DA0"/>
    <w:rsid w:val="001A6443"/>
    <w:rsid w:val="001A79CF"/>
    <w:rsid w:val="001B17BA"/>
    <w:rsid w:val="001B1B3B"/>
    <w:rsid w:val="001B2122"/>
    <w:rsid w:val="001B2E9D"/>
    <w:rsid w:val="001B3760"/>
    <w:rsid w:val="001B42A0"/>
    <w:rsid w:val="001B46F1"/>
    <w:rsid w:val="001B4E92"/>
    <w:rsid w:val="001B6771"/>
    <w:rsid w:val="001B73DB"/>
    <w:rsid w:val="001B7A72"/>
    <w:rsid w:val="001C0579"/>
    <w:rsid w:val="001C09C4"/>
    <w:rsid w:val="001C1411"/>
    <w:rsid w:val="001C1463"/>
    <w:rsid w:val="001C3644"/>
    <w:rsid w:val="001C7265"/>
    <w:rsid w:val="001C755A"/>
    <w:rsid w:val="001D19C8"/>
    <w:rsid w:val="001D277C"/>
    <w:rsid w:val="001D32D0"/>
    <w:rsid w:val="001D3428"/>
    <w:rsid w:val="001D46F9"/>
    <w:rsid w:val="001D4A96"/>
    <w:rsid w:val="001D6487"/>
    <w:rsid w:val="001D662A"/>
    <w:rsid w:val="001D6B8A"/>
    <w:rsid w:val="001D6CA3"/>
    <w:rsid w:val="001D74DC"/>
    <w:rsid w:val="001E2295"/>
    <w:rsid w:val="001E370D"/>
    <w:rsid w:val="001E3FE4"/>
    <w:rsid w:val="001E42DA"/>
    <w:rsid w:val="001E4F8E"/>
    <w:rsid w:val="001E52C1"/>
    <w:rsid w:val="001E52CF"/>
    <w:rsid w:val="001E54B1"/>
    <w:rsid w:val="001E63C8"/>
    <w:rsid w:val="001E690F"/>
    <w:rsid w:val="001E78C6"/>
    <w:rsid w:val="001F0380"/>
    <w:rsid w:val="001F0CE3"/>
    <w:rsid w:val="001F2D7A"/>
    <w:rsid w:val="001F3CB1"/>
    <w:rsid w:val="001F42FB"/>
    <w:rsid w:val="001F49D7"/>
    <w:rsid w:val="001F4FB9"/>
    <w:rsid w:val="001F5163"/>
    <w:rsid w:val="001F6096"/>
    <w:rsid w:val="001F66D1"/>
    <w:rsid w:val="001F6FCF"/>
    <w:rsid w:val="001F702C"/>
    <w:rsid w:val="00200F7A"/>
    <w:rsid w:val="00201211"/>
    <w:rsid w:val="002016DD"/>
    <w:rsid w:val="00204B97"/>
    <w:rsid w:val="00204EED"/>
    <w:rsid w:val="00204F43"/>
    <w:rsid w:val="002057EC"/>
    <w:rsid w:val="00207E92"/>
    <w:rsid w:val="002111C3"/>
    <w:rsid w:val="00211D35"/>
    <w:rsid w:val="00212991"/>
    <w:rsid w:val="00213714"/>
    <w:rsid w:val="00213C8D"/>
    <w:rsid w:val="00215409"/>
    <w:rsid w:val="002173AB"/>
    <w:rsid w:val="00217793"/>
    <w:rsid w:val="00221E06"/>
    <w:rsid w:val="00222496"/>
    <w:rsid w:val="002224A3"/>
    <w:rsid w:val="0022413D"/>
    <w:rsid w:val="00224540"/>
    <w:rsid w:val="002248FE"/>
    <w:rsid w:val="00226CF1"/>
    <w:rsid w:val="00226F0B"/>
    <w:rsid w:val="00227DEF"/>
    <w:rsid w:val="00232708"/>
    <w:rsid w:val="002332FB"/>
    <w:rsid w:val="00234E1E"/>
    <w:rsid w:val="00235730"/>
    <w:rsid w:val="00235770"/>
    <w:rsid w:val="0023589D"/>
    <w:rsid w:val="00235D07"/>
    <w:rsid w:val="00235E12"/>
    <w:rsid w:val="00236653"/>
    <w:rsid w:val="00237290"/>
    <w:rsid w:val="002407D2"/>
    <w:rsid w:val="00240B9D"/>
    <w:rsid w:val="00243323"/>
    <w:rsid w:val="00243A30"/>
    <w:rsid w:val="002445C4"/>
    <w:rsid w:val="0024486F"/>
    <w:rsid w:val="002455C2"/>
    <w:rsid w:val="00245F8F"/>
    <w:rsid w:val="00246106"/>
    <w:rsid w:val="00246E87"/>
    <w:rsid w:val="00247CB7"/>
    <w:rsid w:val="00247E63"/>
    <w:rsid w:val="00250FED"/>
    <w:rsid w:val="00251834"/>
    <w:rsid w:val="00251ACF"/>
    <w:rsid w:val="00254A01"/>
    <w:rsid w:val="002552F2"/>
    <w:rsid w:val="0025567B"/>
    <w:rsid w:val="00256121"/>
    <w:rsid w:val="00261E1A"/>
    <w:rsid w:val="002635FD"/>
    <w:rsid w:val="00263A6D"/>
    <w:rsid w:val="00265BC0"/>
    <w:rsid w:val="0026649C"/>
    <w:rsid w:val="0026672E"/>
    <w:rsid w:val="00267919"/>
    <w:rsid w:val="002708CE"/>
    <w:rsid w:val="0027097A"/>
    <w:rsid w:val="00271A99"/>
    <w:rsid w:val="00273E8F"/>
    <w:rsid w:val="002748CA"/>
    <w:rsid w:val="002757FC"/>
    <w:rsid w:val="002770FF"/>
    <w:rsid w:val="00277721"/>
    <w:rsid w:val="0028273D"/>
    <w:rsid w:val="002837E2"/>
    <w:rsid w:val="0028435D"/>
    <w:rsid w:val="002845DD"/>
    <w:rsid w:val="00286DB5"/>
    <w:rsid w:val="0028706B"/>
    <w:rsid w:val="002905EA"/>
    <w:rsid w:val="002914FE"/>
    <w:rsid w:val="00292C53"/>
    <w:rsid w:val="00295F6C"/>
    <w:rsid w:val="00296C3A"/>
    <w:rsid w:val="002A03F2"/>
    <w:rsid w:val="002A1639"/>
    <w:rsid w:val="002A334C"/>
    <w:rsid w:val="002A4088"/>
    <w:rsid w:val="002A4113"/>
    <w:rsid w:val="002A4187"/>
    <w:rsid w:val="002A565A"/>
    <w:rsid w:val="002A6D5C"/>
    <w:rsid w:val="002A73C8"/>
    <w:rsid w:val="002B08BD"/>
    <w:rsid w:val="002B43A1"/>
    <w:rsid w:val="002B487D"/>
    <w:rsid w:val="002B563B"/>
    <w:rsid w:val="002C02EC"/>
    <w:rsid w:val="002C0E1D"/>
    <w:rsid w:val="002C0E53"/>
    <w:rsid w:val="002C3231"/>
    <w:rsid w:val="002C3678"/>
    <w:rsid w:val="002C3E90"/>
    <w:rsid w:val="002C7748"/>
    <w:rsid w:val="002C7E20"/>
    <w:rsid w:val="002C7EB8"/>
    <w:rsid w:val="002D0923"/>
    <w:rsid w:val="002D207C"/>
    <w:rsid w:val="002D3772"/>
    <w:rsid w:val="002D427F"/>
    <w:rsid w:val="002D44A9"/>
    <w:rsid w:val="002D5C9E"/>
    <w:rsid w:val="002D6DCF"/>
    <w:rsid w:val="002D7779"/>
    <w:rsid w:val="002D7864"/>
    <w:rsid w:val="002D786A"/>
    <w:rsid w:val="002D7D26"/>
    <w:rsid w:val="002E0B1A"/>
    <w:rsid w:val="002E393B"/>
    <w:rsid w:val="002E3FA9"/>
    <w:rsid w:val="002E451B"/>
    <w:rsid w:val="002E5A25"/>
    <w:rsid w:val="002E72F4"/>
    <w:rsid w:val="002F1B94"/>
    <w:rsid w:val="002F2939"/>
    <w:rsid w:val="002F2F24"/>
    <w:rsid w:val="002F3431"/>
    <w:rsid w:val="002F4764"/>
    <w:rsid w:val="002F54CD"/>
    <w:rsid w:val="002F682C"/>
    <w:rsid w:val="002F77BC"/>
    <w:rsid w:val="002F7C0D"/>
    <w:rsid w:val="00300B7D"/>
    <w:rsid w:val="00301348"/>
    <w:rsid w:val="00303112"/>
    <w:rsid w:val="003036F6"/>
    <w:rsid w:val="00303976"/>
    <w:rsid w:val="00303D7E"/>
    <w:rsid w:val="0030408D"/>
    <w:rsid w:val="00304C5E"/>
    <w:rsid w:val="00304DAC"/>
    <w:rsid w:val="00305D61"/>
    <w:rsid w:val="00306511"/>
    <w:rsid w:val="0030679F"/>
    <w:rsid w:val="0031041A"/>
    <w:rsid w:val="00310C94"/>
    <w:rsid w:val="00311D62"/>
    <w:rsid w:val="00314BD5"/>
    <w:rsid w:val="00316117"/>
    <w:rsid w:val="00317185"/>
    <w:rsid w:val="00317597"/>
    <w:rsid w:val="00317D3E"/>
    <w:rsid w:val="00320998"/>
    <w:rsid w:val="00324386"/>
    <w:rsid w:val="003267A7"/>
    <w:rsid w:val="00326EE6"/>
    <w:rsid w:val="00327D85"/>
    <w:rsid w:val="00331663"/>
    <w:rsid w:val="00331A27"/>
    <w:rsid w:val="0033216A"/>
    <w:rsid w:val="0033223A"/>
    <w:rsid w:val="00333549"/>
    <w:rsid w:val="00334E89"/>
    <w:rsid w:val="00335316"/>
    <w:rsid w:val="003370F9"/>
    <w:rsid w:val="003378D6"/>
    <w:rsid w:val="00337F17"/>
    <w:rsid w:val="003410D8"/>
    <w:rsid w:val="0034302D"/>
    <w:rsid w:val="00343E1C"/>
    <w:rsid w:val="00344A60"/>
    <w:rsid w:val="00344D59"/>
    <w:rsid w:val="00350854"/>
    <w:rsid w:val="00350D31"/>
    <w:rsid w:val="00350EEB"/>
    <w:rsid w:val="00350F38"/>
    <w:rsid w:val="0035262A"/>
    <w:rsid w:val="00353C6A"/>
    <w:rsid w:val="00353D2F"/>
    <w:rsid w:val="00354799"/>
    <w:rsid w:val="00355B3C"/>
    <w:rsid w:val="00355BE1"/>
    <w:rsid w:val="00355C14"/>
    <w:rsid w:val="00355E8B"/>
    <w:rsid w:val="0035705F"/>
    <w:rsid w:val="00360084"/>
    <w:rsid w:val="003602F0"/>
    <w:rsid w:val="00361786"/>
    <w:rsid w:val="00362580"/>
    <w:rsid w:val="00362F4A"/>
    <w:rsid w:val="00363292"/>
    <w:rsid w:val="003655E0"/>
    <w:rsid w:val="00365955"/>
    <w:rsid w:val="00370E57"/>
    <w:rsid w:val="00373B26"/>
    <w:rsid w:val="003745E7"/>
    <w:rsid w:val="00374E42"/>
    <w:rsid w:val="00375BDF"/>
    <w:rsid w:val="003775BC"/>
    <w:rsid w:val="00377CDE"/>
    <w:rsid w:val="00380D58"/>
    <w:rsid w:val="00381921"/>
    <w:rsid w:val="0038431E"/>
    <w:rsid w:val="003850DD"/>
    <w:rsid w:val="00385EE1"/>
    <w:rsid w:val="00387888"/>
    <w:rsid w:val="0038790D"/>
    <w:rsid w:val="00390EE7"/>
    <w:rsid w:val="0039206C"/>
    <w:rsid w:val="003926DF"/>
    <w:rsid w:val="003936C9"/>
    <w:rsid w:val="00393849"/>
    <w:rsid w:val="00393CBE"/>
    <w:rsid w:val="00393E53"/>
    <w:rsid w:val="003954A6"/>
    <w:rsid w:val="0039645A"/>
    <w:rsid w:val="00397650"/>
    <w:rsid w:val="00397AD8"/>
    <w:rsid w:val="00397D54"/>
    <w:rsid w:val="003A326E"/>
    <w:rsid w:val="003A35B0"/>
    <w:rsid w:val="003A4266"/>
    <w:rsid w:val="003A497E"/>
    <w:rsid w:val="003A4C72"/>
    <w:rsid w:val="003A58CC"/>
    <w:rsid w:val="003A7C75"/>
    <w:rsid w:val="003B04C6"/>
    <w:rsid w:val="003B081E"/>
    <w:rsid w:val="003B1D7C"/>
    <w:rsid w:val="003B2438"/>
    <w:rsid w:val="003B2F19"/>
    <w:rsid w:val="003B2F44"/>
    <w:rsid w:val="003B3D28"/>
    <w:rsid w:val="003B4BD6"/>
    <w:rsid w:val="003C15A7"/>
    <w:rsid w:val="003C2189"/>
    <w:rsid w:val="003C33D2"/>
    <w:rsid w:val="003C3C0E"/>
    <w:rsid w:val="003C3CB7"/>
    <w:rsid w:val="003C4F63"/>
    <w:rsid w:val="003C75AF"/>
    <w:rsid w:val="003D04F0"/>
    <w:rsid w:val="003D09A4"/>
    <w:rsid w:val="003D1444"/>
    <w:rsid w:val="003D48CB"/>
    <w:rsid w:val="003D6FCE"/>
    <w:rsid w:val="003D77E2"/>
    <w:rsid w:val="003D7EB8"/>
    <w:rsid w:val="003E012B"/>
    <w:rsid w:val="003E11B7"/>
    <w:rsid w:val="003E1656"/>
    <w:rsid w:val="003E17EB"/>
    <w:rsid w:val="003E3D7B"/>
    <w:rsid w:val="003E45C6"/>
    <w:rsid w:val="003E6974"/>
    <w:rsid w:val="003E6FB5"/>
    <w:rsid w:val="003E7B2B"/>
    <w:rsid w:val="003F01A1"/>
    <w:rsid w:val="003F08F6"/>
    <w:rsid w:val="003F2C6E"/>
    <w:rsid w:val="003F5330"/>
    <w:rsid w:val="003F793F"/>
    <w:rsid w:val="003F7EAF"/>
    <w:rsid w:val="00400DCF"/>
    <w:rsid w:val="00400E9B"/>
    <w:rsid w:val="004029D2"/>
    <w:rsid w:val="00403662"/>
    <w:rsid w:val="00405E1C"/>
    <w:rsid w:val="0041119F"/>
    <w:rsid w:val="00411D02"/>
    <w:rsid w:val="00413BC8"/>
    <w:rsid w:val="00413F8D"/>
    <w:rsid w:val="00415B4B"/>
    <w:rsid w:val="0042055E"/>
    <w:rsid w:val="00420FB4"/>
    <w:rsid w:val="0042180E"/>
    <w:rsid w:val="004222F2"/>
    <w:rsid w:val="0042642D"/>
    <w:rsid w:val="00427188"/>
    <w:rsid w:val="00427841"/>
    <w:rsid w:val="00430712"/>
    <w:rsid w:val="00430806"/>
    <w:rsid w:val="00431BE4"/>
    <w:rsid w:val="004364A4"/>
    <w:rsid w:val="00436B45"/>
    <w:rsid w:val="00442620"/>
    <w:rsid w:val="00443C80"/>
    <w:rsid w:val="0044415C"/>
    <w:rsid w:val="004449A5"/>
    <w:rsid w:val="00444BE7"/>
    <w:rsid w:val="00445135"/>
    <w:rsid w:val="00446290"/>
    <w:rsid w:val="00446C85"/>
    <w:rsid w:val="0044780E"/>
    <w:rsid w:val="00450F67"/>
    <w:rsid w:val="00451E9C"/>
    <w:rsid w:val="004526CF"/>
    <w:rsid w:val="004528CB"/>
    <w:rsid w:val="004534D6"/>
    <w:rsid w:val="00453D41"/>
    <w:rsid w:val="004561DB"/>
    <w:rsid w:val="00462DC6"/>
    <w:rsid w:val="004647A9"/>
    <w:rsid w:val="00465E67"/>
    <w:rsid w:val="00466291"/>
    <w:rsid w:val="00466BA4"/>
    <w:rsid w:val="00471648"/>
    <w:rsid w:val="00472550"/>
    <w:rsid w:val="00473448"/>
    <w:rsid w:val="0047492D"/>
    <w:rsid w:val="00474F60"/>
    <w:rsid w:val="00475031"/>
    <w:rsid w:val="00477937"/>
    <w:rsid w:val="00477A55"/>
    <w:rsid w:val="00481CE1"/>
    <w:rsid w:val="00483186"/>
    <w:rsid w:val="00483D85"/>
    <w:rsid w:val="00485817"/>
    <w:rsid w:val="0048596C"/>
    <w:rsid w:val="00485DDC"/>
    <w:rsid w:val="0048744E"/>
    <w:rsid w:val="00487B1F"/>
    <w:rsid w:val="00487E8A"/>
    <w:rsid w:val="00490D56"/>
    <w:rsid w:val="00492668"/>
    <w:rsid w:val="00493276"/>
    <w:rsid w:val="00493606"/>
    <w:rsid w:val="00494989"/>
    <w:rsid w:val="004958D1"/>
    <w:rsid w:val="004975A3"/>
    <w:rsid w:val="004A2E2A"/>
    <w:rsid w:val="004A3D00"/>
    <w:rsid w:val="004A3E6E"/>
    <w:rsid w:val="004A4ACF"/>
    <w:rsid w:val="004A4EB2"/>
    <w:rsid w:val="004A4FA2"/>
    <w:rsid w:val="004A7E91"/>
    <w:rsid w:val="004B4A9A"/>
    <w:rsid w:val="004B4C49"/>
    <w:rsid w:val="004B6268"/>
    <w:rsid w:val="004C0D34"/>
    <w:rsid w:val="004C0EAC"/>
    <w:rsid w:val="004C11AB"/>
    <w:rsid w:val="004C3B79"/>
    <w:rsid w:val="004D02CF"/>
    <w:rsid w:val="004D04BD"/>
    <w:rsid w:val="004D0EB0"/>
    <w:rsid w:val="004D14B9"/>
    <w:rsid w:val="004D2A4F"/>
    <w:rsid w:val="004D51E8"/>
    <w:rsid w:val="004D7C50"/>
    <w:rsid w:val="004E020E"/>
    <w:rsid w:val="004E0AD5"/>
    <w:rsid w:val="004E0B14"/>
    <w:rsid w:val="004E19E3"/>
    <w:rsid w:val="004E25B8"/>
    <w:rsid w:val="004E280D"/>
    <w:rsid w:val="004E2B3A"/>
    <w:rsid w:val="004E3AAC"/>
    <w:rsid w:val="004E435E"/>
    <w:rsid w:val="004E75B7"/>
    <w:rsid w:val="004F02F7"/>
    <w:rsid w:val="004F15A3"/>
    <w:rsid w:val="004F32FF"/>
    <w:rsid w:val="004F383C"/>
    <w:rsid w:val="004F3F30"/>
    <w:rsid w:val="004F4815"/>
    <w:rsid w:val="004F53CE"/>
    <w:rsid w:val="004F6E52"/>
    <w:rsid w:val="005004DD"/>
    <w:rsid w:val="00500F8D"/>
    <w:rsid w:val="005024EC"/>
    <w:rsid w:val="00503494"/>
    <w:rsid w:val="00504332"/>
    <w:rsid w:val="005048D3"/>
    <w:rsid w:val="00504B70"/>
    <w:rsid w:val="00505522"/>
    <w:rsid w:val="005058FD"/>
    <w:rsid w:val="00507E0C"/>
    <w:rsid w:val="00510D20"/>
    <w:rsid w:val="005119E1"/>
    <w:rsid w:val="005135AD"/>
    <w:rsid w:val="0051557D"/>
    <w:rsid w:val="00515B07"/>
    <w:rsid w:val="0051751B"/>
    <w:rsid w:val="005211E3"/>
    <w:rsid w:val="0052652C"/>
    <w:rsid w:val="00526F0A"/>
    <w:rsid w:val="00527EBD"/>
    <w:rsid w:val="00531733"/>
    <w:rsid w:val="005319D5"/>
    <w:rsid w:val="00533AEB"/>
    <w:rsid w:val="00534EA7"/>
    <w:rsid w:val="00535A6F"/>
    <w:rsid w:val="00536254"/>
    <w:rsid w:val="005368B8"/>
    <w:rsid w:val="00540E2A"/>
    <w:rsid w:val="00540F9B"/>
    <w:rsid w:val="00542CA5"/>
    <w:rsid w:val="0054393A"/>
    <w:rsid w:val="00543C67"/>
    <w:rsid w:val="00544092"/>
    <w:rsid w:val="00544979"/>
    <w:rsid w:val="0055053E"/>
    <w:rsid w:val="00550875"/>
    <w:rsid w:val="00550E53"/>
    <w:rsid w:val="005527E7"/>
    <w:rsid w:val="005528D9"/>
    <w:rsid w:val="005528EA"/>
    <w:rsid w:val="00552EEE"/>
    <w:rsid w:val="00554E32"/>
    <w:rsid w:val="00557981"/>
    <w:rsid w:val="00557E43"/>
    <w:rsid w:val="00561B69"/>
    <w:rsid w:val="00561D87"/>
    <w:rsid w:val="00562CA2"/>
    <w:rsid w:val="00563FD4"/>
    <w:rsid w:val="00564C42"/>
    <w:rsid w:val="00565074"/>
    <w:rsid w:val="00567379"/>
    <w:rsid w:val="00567ADC"/>
    <w:rsid w:val="005701DF"/>
    <w:rsid w:val="00571FAF"/>
    <w:rsid w:val="00572988"/>
    <w:rsid w:val="00574353"/>
    <w:rsid w:val="00575C10"/>
    <w:rsid w:val="00575E24"/>
    <w:rsid w:val="00580C01"/>
    <w:rsid w:val="005828A6"/>
    <w:rsid w:val="005831DE"/>
    <w:rsid w:val="005836E8"/>
    <w:rsid w:val="00583F74"/>
    <w:rsid w:val="005850B7"/>
    <w:rsid w:val="0058531D"/>
    <w:rsid w:val="00585BD6"/>
    <w:rsid w:val="005947A1"/>
    <w:rsid w:val="005947B4"/>
    <w:rsid w:val="0059712D"/>
    <w:rsid w:val="005A0188"/>
    <w:rsid w:val="005A039D"/>
    <w:rsid w:val="005A1447"/>
    <w:rsid w:val="005A2237"/>
    <w:rsid w:val="005A34CF"/>
    <w:rsid w:val="005A4558"/>
    <w:rsid w:val="005A6639"/>
    <w:rsid w:val="005A6F46"/>
    <w:rsid w:val="005A7489"/>
    <w:rsid w:val="005A7B3E"/>
    <w:rsid w:val="005B0553"/>
    <w:rsid w:val="005B2724"/>
    <w:rsid w:val="005B29A4"/>
    <w:rsid w:val="005B2C25"/>
    <w:rsid w:val="005B3B98"/>
    <w:rsid w:val="005B438D"/>
    <w:rsid w:val="005B4C28"/>
    <w:rsid w:val="005B5E7E"/>
    <w:rsid w:val="005B69EF"/>
    <w:rsid w:val="005B75EA"/>
    <w:rsid w:val="005C3376"/>
    <w:rsid w:val="005C3FF4"/>
    <w:rsid w:val="005C4CFC"/>
    <w:rsid w:val="005C56D2"/>
    <w:rsid w:val="005C6008"/>
    <w:rsid w:val="005C67C8"/>
    <w:rsid w:val="005C69DC"/>
    <w:rsid w:val="005C7B4E"/>
    <w:rsid w:val="005C7E4F"/>
    <w:rsid w:val="005D051F"/>
    <w:rsid w:val="005D1971"/>
    <w:rsid w:val="005D23B2"/>
    <w:rsid w:val="005D2C6D"/>
    <w:rsid w:val="005D2FBE"/>
    <w:rsid w:val="005D41A7"/>
    <w:rsid w:val="005D55EE"/>
    <w:rsid w:val="005D6BF7"/>
    <w:rsid w:val="005E00D8"/>
    <w:rsid w:val="005E190C"/>
    <w:rsid w:val="005E20CC"/>
    <w:rsid w:val="005E2A4D"/>
    <w:rsid w:val="005E3ED3"/>
    <w:rsid w:val="005F1F62"/>
    <w:rsid w:val="005F37B7"/>
    <w:rsid w:val="00600643"/>
    <w:rsid w:val="00600AD9"/>
    <w:rsid w:val="0060149E"/>
    <w:rsid w:val="006023E8"/>
    <w:rsid w:val="00602E99"/>
    <w:rsid w:val="00603174"/>
    <w:rsid w:val="00603EA9"/>
    <w:rsid w:val="00605B8D"/>
    <w:rsid w:val="00605EA5"/>
    <w:rsid w:val="00606465"/>
    <w:rsid w:val="00606C68"/>
    <w:rsid w:val="006075A5"/>
    <w:rsid w:val="0061132D"/>
    <w:rsid w:val="00611B0F"/>
    <w:rsid w:val="00614A6C"/>
    <w:rsid w:val="0061537C"/>
    <w:rsid w:val="006165F9"/>
    <w:rsid w:val="00620FB5"/>
    <w:rsid w:val="00621635"/>
    <w:rsid w:val="00621B18"/>
    <w:rsid w:val="00621F12"/>
    <w:rsid w:val="00624CCB"/>
    <w:rsid w:val="0062761F"/>
    <w:rsid w:val="006309C4"/>
    <w:rsid w:val="00633AAA"/>
    <w:rsid w:val="0063483C"/>
    <w:rsid w:val="0063552A"/>
    <w:rsid w:val="00636481"/>
    <w:rsid w:val="00636C89"/>
    <w:rsid w:val="0064335A"/>
    <w:rsid w:val="006449AE"/>
    <w:rsid w:val="00644F33"/>
    <w:rsid w:val="0064533F"/>
    <w:rsid w:val="00645EDB"/>
    <w:rsid w:val="00647FC8"/>
    <w:rsid w:val="00650A54"/>
    <w:rsid w:val="0065120C"/>
    <w:rsid w:val="006517E9"/>
    <w:rsid w:val="00651C3B"/>
    <w:rsid w:val="0065244B"/>
    <w:rsid w:val="006527FC"/>
    <w:rsid w:val="006528D7"/>
    <w:rsid w:val="006537E9"/>
    <w:rsid w:val="00654DE9"/>
    <w:rsid w:val="00654E47"/>
    <w:rsid w:val="006551C4"/>
    <w:rsid w:val="00655421"/>
    <w:rsid w:val="00660841"/>
    <w:rsid w:val="00660E54"/>
    <w:rsid w:val="006621BF"/>
    <w:rsid w:val="00662A4B"/>
    <w:rsid w:val="00663AAC"/>
    <w:rsid w:val="006640A8"/>
    <w:rsid w:val="0066523F"/>
    <w:rsid w:val="0066746F"/>
    <w:rsid w:val="0067046F"/>
    <w:rsid w:val="00671E34"/>
    <w:rsid w:val="00672A43"/>
    <w:rsid w:val="00672FC5"/>
    <w:rsid w:val="006731DD"/>
    <w:rsid w:val="00674388"/>
    <w:rsid w:val="00674DD5"/>
    <w:rsid w:val="0067595D"/>
    <w:rsid w:val="00675F33"/>
    <w:rsid w:val="00676A0D"/>
    <w:rsid w:val="00680C1D"/>
    <w:rsid w:val="00681ABF"/>
    <w:rsid w:val="00683405"/>
    <w:rsid w:val="00683EAB"/>
    <w:rsid w:val="00683ED4"/>
    <w:rsid w:val="00685AB5"/>
    <w:rsid w:val="00687410"/>
    <w:rsid w:val="00687627"/>
    <w:rsid w:val="006907D3"/>
    <w:rsid w:val="006937F2"/>
    <w:rsid w:val="00693A71"/>
    <w:rsid w:val="00694540"/>
    <w:rsid w:val="00694BD7"/>
    <w:rsid w:val="00695487"/>
    <w:rsid w:val="0069610E"/>
    <w:rsid w:val="0069624E"/>
    <w:rsid w:val="006965D6"/>
    <w:rsid w:val="006A02E2"/>
    <w:rsid w:val="006A1076"/>
    <w:rsid w:val="006A2AC0"/>
    <w:rsid w:val="006A2C8A"/>
    <w:rsid w:val="006A39CE"/>
    <w:rsid w:val="006A57B9"/>
    <w:rsid w:val="006A5F36"/>
    <w:rsid w:val="006A6790"/>
    <w:rsid w:val="006A6F52"/>
    <w:rsid w:val="006A7792"/>
    <w:rsid w:val="006A78BA"/>
    <w:rsid w:val="006B040D"/>
    <w:rsid w:val="006B08EA"/>
    <w:rsid w:val="006B1DE0"/>
    <w:rsid w:val="006B2F53"/>
    <w:rsid w:val="006B4662"/>
    <w:rsid w:val="006B5F69"/>
    <w:rsid w:val="006C0982"/>
    <w:rsid w:val="006C1B4B"/>
    <w:rsid w:val="006C40EF"/>
    <w:rsid w:val="006C50CD"/>
    <w:rsid w:val="006C6469"/>
    <w:rsid w:val="006D06AD"/>
    <w:rsid w:val="006D1308"/>
    <w:rsid w:val="006D3B6C"/>
    <w:rsid w:val="006D3E1F"/>
    <w:rsid w:val="006D7769"/>
    <w:rsid w:val="006D7D4B"/>
    <w:rsid w:val="006E2FDC"/>
    <w:rsid w:val="006E346C"/>
    <w:rsid w:val="006E5AC6"/>
    <w:rsid w:val="006E74AC"/>
    <w:rsid w:val="006E79C1"/>
    <w:rsid w:val="006F0502"/>
    <w:rsid w:val="006F130E"/>
    <w:rsid w:val="006F392F"/>
    <w:rsid w:val="006F4AA5"/>
    <w:rsid w:val="006F4D90"/>
    <w:rsid w:val="006F6A95"/>
    <w:rsid w:val="006F6E67"/>
    <w:rsid w:val="006F7680"/>
    <w:rsid w:val="006F7BCB"/>
    <w:rsid w:val="00701B2E"/>
    <w:rsid w:val="007024FC"/>
    <w:rsid w:val="00703899"/>
    <w:rsid w:val="00704A8E"/>
    <w:rsid w:val="00705E43"/>
    <w:rsid w:val="0070667B"/>
    <w:rsid w:val="007069DF"/>
    <w:rsid w:val="00706F15"/>
    <w:rsid w:val="00710C5B"/>
    <w:rsid w:val="00711802"/>
    <w:rsid w:val="00711B5F"/>
    <w:rsid w:val="00712ADB"/>
    <w:rsid w:val="00712C15"/>
    <w:rsid w:val="00712E17"/>
    <w:rsid w:val="0071310B"/>
    <w:rsid w:val="00716028"/>
    <w:rsid w:val="007169EA"/>
    <w:rsid w:val="00720A7D"/>
    <w:rsid w:val="00720A9C"/>
    <w:rsid w:val="00721D89"/>
    <w:rsid w:val="00724DA3"/>
    <w:rsid w:val="00725357"/>
    <w:rsid w:val="00731C65"/>
    <w:rsid w:val="00731E7A"/>
    <w:rsid w:val="007325A7"/>
    <w:rsid w:val="00733AD2"/>
    <w:rsid w:val="00733C4F"/>
    <w:rsid w:val="00734997"/>
    <w:rsid w:val="00735078"/>
    <w:rsid w:val="007351F9"/>
    <w:rsid w:val="00735B94"/>
    <w:rsid w:val="00735D0C"/>
    <w:rsid w:val="00735FD3"/>
    <w:rsid w:val="007363D3"/>
    <w:rsid w:val="00737A72"/>
    <w:rsid w:val="00740657"/>
    <w:rsid w:val="00740A9F"/>
    <w:rsid w:val="00740E99"/>
    <w:rsid w:val="00740EB8"/>
    <w:rsid w:val="00740ED3"/>
    <w:rsid w:val="00741382"/>
    <w:rsid w:val="00741780"/>
    <w:rsid w:val="00741B97"/>
    <w:rsid w:val="00742519"/>
    <w:rsid w:val="00742D10"/>
    <w:rsid w:val="00745CA4"/>
    <w:rsid w:val="0074699E"/>
    <w:rsid w:val="00746C4F"/>
    <w:rsid w:val="007471F5"/>
    <w:rsid w:val="00747758"/>
    <w:rsid w:val="0075085D"/>
    <w:rsid w:val="00751D42"/>
    <w:rsid w:val="007530D3"/>
    <w:rsid w:val="00753782"/>
    <w:rsid w:val="00754A47"/>
    <w:rsid w:val="00756B22"/>
    <w:rsid w:val="00757377"/>
    <w:rsid w:val="00760B7D"/>
    <w:rsid w:val="00761DB6"/>
    <w:rsid w:val="00762871"/>
    <w:rsid w:val="00762F21"/>
    <w:rsid w:val="007638A4"/>
    <w:rsid w:val="00766EFB"/>
    <w:rsid w:val="007673C4"/>
    <w:rsid w:val="00772794"/>
    <w:rsid w:val="00772D9E"/>
    <w:rsid w:val="0077428B"/>
    <w:rsid w:val="0077538B"/>
    <w:rsid w:val="00777622"/>
    <w:rsid w:val="00777ED8"/>
    <w:rsid w:val="00780643"/>
    <w:rsid w:val="00781474"/>
    <w:rsid w:val="007815BD"/>
    <w:rsid w:val="00782D0D"/>
    <w:rsid w:val="007844CD"/>
    <w:rsid w:val="00784AF8"/>
    <w:rsid w:val="00784E97"/>
    <w:rsid w:val="00785728"/>
    <w:rsid w:val="007861C8"/>
    <w:rsid w:val="00786311"/>
    <w:rsid w:val="007879F9"/>
    <w:rsid w:val="00790C3A"/>
    <w:rsid w:val="00790CCD"/>
    <w:rsid w:val="00791D2E"/>
    <w:rsid w:val="007924C8"/>
    <w:rsid w:val="00792764"/>
    <w:rsid w:val="00792BC3"/>
    <w:rsid w:val="007934F0"/>
    <w:rsid w:val="00793A24"/>
    <w:rsid w:val="007949C9"/>
    <w:rsid w:val="00795886"/>
    <w:rsid w:val="00795EE6"/>
    <w:rsid w:val="0079714C"/>
    <w:rsid w:val="00797565"/>
    <w:rsid w:val="007A32AF"/>
    <w:rsid w:val="007A4513"/>
    <w:rsid w:val="007A7A08"/>
    <w:rsid w:val="007A7D96"/>
    <w:rsid w:val="007B08C4"/>
    <w:rsid w:val="007B204A"/>
    <w:rsid w:val="007B2CBD"/>
    <w:rsid w:val="007B667E"/>
    <w:rsid w:val="007B6901"/>
    <w:rsid w:val="007B7C30"/>
    <w:rsid w:val="007C0E0F"/>
    <w:rsid w:val="007C3756"/>
    <w:rsid w:val="007C4580"/>
    <w:rsid w:val="007C4F36"/>
    <w:rsid w:val="007C5DB2"/>
    <w:rsid w:val="007C642F"/>
    <w:rsid w:val="007C6B84"/>
    <w:rsid w:val="007C6E67"/>
    <w:rsid w:val="007D061A"/>
    <w:rsid w:val="007D17F0"/>
    <w:rsid w:val="007D19F9"/>
    <w:rsid w:val="007D2CD3"/>
    <w:rsid w:val="007D3202"/>
    <w:rsid w:val="007D56D3"/>
    <w:rsid w:val="007D571D"/>
    <w:rsid w:val="007D60BF"/>
    <w:rsid w:val="007D6854"/>
    <w:rsid w:val="007E2FAF"/>
    <w:rsid w:val="007E3C2A"/>
    <w:rsid w:val="007E4D37"/>
    <w:rsid w:val="007E540D"/>
    <w:rsid w:val="007E5B8A"/>
    <w:rsid w:val="007E661D"/>
    <w:rsid w:val="007E7250"/>
    <w:rsid w:val="007E74DA"/>
    <w:rsid w:val="007F0196"/>
    <w:rsid w:val="007F0742"/>
    <w:rsid w:val="007F0A87"/>
    <w:rsid w:val="007F1FC3"/>
    <w:rsid w:val="007F370F"/>
    <w:rsid w:val="007F4957"/>
    <w:rsid w:val="00800607"/>
    <w:rsid w:val="00802B9B"/>
    <w:rsid w:val="00804795"/>
    <w:rsid w:val="008068B5"/>
    <w:rsid w:val="00812137"/>
    <w:rsid w:val="00812D17"/>
    <w:rsid w:val="008144AF"/>
    <w:rsid w:val="00814661"/>
    <w:rsid w:val="00814C84"/>
    <w:rsid w:val="00814CDE"/>
    <w:rsid w:val="008160F6"/>
    <w:rsid w:val="00816713"/>
    <w:rsid w:val="0081739A"/>
    <w:rsid w:val="00820556"/>
    <w:rsid w:val="00820C6A"/>
    <w:rsid w:val="008212A9"/>
    <w:rsid w:val="00821C94"/>
    <w:rsid w:val="00821D18"/>
    <w:rsid w:val="00821EE2"/>
    <w:rsid w:val="00822044"/>
    <w:rsid w:val="008220E8"/>
    <w:rsid w:val="008259AF"/>
    <w:rsid w:val="00825FC8"/>
    <w:rsid w:val="00827F27"/>
    <w:rsid w:val="00830881"/>
    <w:rsid w:val="00831B16"/>
    <w:rsid w:val="00831D75"/>
    <w:rsid w:val="00832CB3"/>
    <w:rsid w:val="00833A35"/>
    <w:rsid w:val="00834D0F"/>
    <w:rsid w:val="00835599"/>
    <w:rsid w:val="00835F52"/>
    <w:rsid w:val="00836CE8"/>
    <w:rsid w:val="00837660"/>
    <w:rsid w:val="00837F3E"/>
    <w:rsid w:val="0084090B"/>
    <w:rsid w:val="00840E0E"/>
    <w:rsid w:val="0084148B"/>
    <w:rsid w:val="0084271F"/>
    <w:rsid w:val="0084385E"/>
    <w:rsid w:val="008443B6"/>
    <w:rsid w:val="008447B3"/>
    <w:rsid w:val="00846655"/>
    <w:rsid w:val="0084667D"/>
    <w:rsid w:val="00847645"/>
    <w:rsid w:val="0084781C"/>
    <w:rsid w:val="008503EC"/>
    <w:rsid w:val="00852B6E"/>
    <w:rsid w:val="00853DBA"/>
    <w:rsid w:val="008567D3"/>
    <w:rsid w:val="00856E16"/>
    <w:rsid w:val="00857F7D"/>
    <w:rsid w:val="00860CA6"/>
    <w:rsid w:val="00862210"/>
    <w:rsid w:val="00862CF9"/>
    <w:rsid w:val="008638AB"/>
    <w:rsid w:val="00865F92"/>
    <w:rsid w:val="00866528"/>
    <w:rsid w:val="008670A7"/>
    <w:rsid w:val="008674CB"/>
    <w:rsid w:val="008711B1"/>
    <w:rsid w:val="00871CA8"/>
    <w:rsid w:val="00872695"/>
    <w:rsid w:val="00872EE1"/>
    <w:rsid w:val="0087450C"/>
    <w:rsid w:val="008764C9"/>
    <w:rsid w:val="00876F38"/>
    <w:rsid w:val="008776AB"/>
    <w:rsid w:val="00877C3F"/>
    <w:rsid w:val="0088211D"/>
    <w:rsid w:val="00882298"/>
    <w:rsid w:val="0088276E"/>
    <w:rsid w:val="00886290"/>
    <w:rsid w:val="0088645E"/>
    <w:rsid w:val="008870E3"/>
    <w:rsid w:val="0089207F"/>
    <w:rsid w:val="00893CE3"/>
    <w:rsid w:val="00893D87"/>
    <w:rsid w:val="00894245"/>
    <w:rsid w:val="00894FB4"/>
    <w:rsid w:val="00895521"/>
    <w:rsid w:val="00895AC9"/>
    <w:rsid w:val="00897D8F"/>
    <w:rsid w:val="008A0435"/>
    <w:rsid w:val="008A0F5D"/>
    <w:rsid w:val="008A1B6F"/>
    <w:rsid w:val="008A22B4"/>
    <w:rsid w:val="008A23F6"/>
    <w:rsid w:val="008A25EB"/>
    <w:rsid w:val="008A2B2C"/>
    <w:rsid w:val="008A2CF6"/>
    <w:rsid w:val="008A3944"/>
    <w:rsid w:val="008A4C79"/>
    <w:rsid w:val="008A4CA0"/>
    <w:rsid w:val="008A5723"/>
    <w:rsid w:val="008A6183"/>
    <w:rsid w:val="008A6348"/>
    <w:rsid w:val="008A6D75"/>
    <w:rsid w:val="008B18BD"/>
    <w:rsid w:val="008B39A5"/>
    <w:rsid w:val="008B52F9"/>
    <w:rsid w:val="008B7545"/>
    <w:rsid w:val="008B7C89"/>
    <w:rsid w:val="008B7D71"/>
    <w:rsid w:val="008C296C"/>
    <w:rsid w:val="008C3232"/>
    <w:rsid w:val="008C3351"/>
    <w:rsid w:val="008C69D6"/>
    <w:rsid w:val="008C6B1C"/>
    <w:rsid w:val="008D092D"/>
    <w:rsid w:val="008D1657"/>
    <w:rsid w:val="008D1D56"/>
    <w:rsid w:val="008D3A5F"/>
    <w:rsid w:val="008D3C6A"/>
    <w:rsid w:val="008D4218"/>
    <w:rsid w:val="008D6331"/>
    <w:rsid w:val="008D6A6F"/>
    <w:rsid w:val="008E11C7"/>
    <w:rsid w:val="008E1456"/>
    <w:rsid w:val="008E292E"/>
    <w:rsid w:val="008E416A"/>
    <w:rsid w:val="008E5A68"/>
    <w:rsid w:val="008F253B"/>
    <w:rsid w:val="008F3796"/>
    <w:rsid w:val="008F4568"/>
    <w:rsid w:val="008F4C33"/>
    <w:rsid w:val="008F50DE"/>
    <w:rsid w:val="008F599B"/>
    <w:rsid w:val="008F7C71"/>
    <w:rsid w:val="00904B0C"/>
    <w:rsid w:val="00905463"/>
    <w:rsid w:val="00910643"/>
    <w:rsid w:val="00910833"/>
    <w:rsid w:val="00912ED8"/>
    <w:rsid w:val="00912F2E"/>
    <w:rsid w:val="0091314E"/>
    <w:rsid w:val="00913C0C"/>
    <w:rsid w:val="00916E30"/>
    <w:rsid w:val="009173D2"/>
    <w:rsid w:val="00920F70"/>
    <w:rsid w:val="00921928"/>
    <w:rsid w:val="00921BD7"/>
    <w:rsid w:val="00921CEA"/>
    <w:rsid w:val="00922D98"/>
    <w:rsid w:val="009242E0"/>
    <w:rsid w:val="0092435E"/>
    <w:rsid w:val="009252A3"/>
    <w:rsid w:val="009255BA"/>
    <w:rsid w:val="0092644E"/>
    <w:rsid w:val="00926E45"/>
    <w:rsid w:val="00927A91"/>
    <w:rsid w:val="00927DDF"/>
    <w:rsid w:val="0093058C"/>
    <w:rsid w:val="00930A84"/>
    <w:rsid w:val="00930D22"/>
    <w:rsid w:val="00930E17"/>
    <w:rsid w:val="009328B9"/>
    <w:rsid w:val="00933FEC"/>
    <w:rsid w:val="00940661"/>
    <w:rsid w:val="00941A2A"/>
    <w:rsid w:val="00943352"/>
    <w:rsid w:val="00944FCD"/>
    <w:rsid w:val="009465F3"/>
    <w:rsid w:val="00946682"/>
    <w:rsid w:val="00947735"/>
    <w:rsid w:val="0095027F"/>
    <w:rsid w:val="009517F6"/>
    <w:rsid w:val="00952239"/>
    <w:rsid w:val="00952C91"/>
    <w:rsid w:val="00954708"/>
    <w:rsid w:val="00955130"/>
    <w:rsid w:val="009553CF"/>
    <w:rsid w:val="009564AB"/>
    <w:rsid w:val="0096108F"/>
    <w:rsid w:val="009619D0"/>
    <w:rsid w:val="009625E4"/>
    <w:rsid w:val="0096593F"/>
    <w:rsid w:val="00965BE8"/>
    <w:rsid w:val="00965C0E"/>
    <w:rsid w:val="009663B3"/>
    <w:rsid w:val="0097136A"/>
    <w:rsid w:val="009715AA"/>
    <w:rsid w:val="00972A7A"/>
    <w:rsid w:val="00973A77"/>
    <w:rsid w:val="00974AB6"/>
    <w:rsid w:val="00975507"/>
    <w:rsid w:val="00975AD0"/>
    <w:rsid w:val="00977305"/>
    <w:rsid w:val="00980E67"/>
    <w:rsid w:val="00981A81"/>
    <w:rsid w:val="0098350A"/>
    <w:rsid w:val="009841EE"/>
    <w:rsid w:val="0098429D"/>
    <w:rsid w:val="00984CD6"/>
    <w:rsid w:val="00984F9B"/>
    <w:rsid w:val="00986E6A"/>
    <w:rsid w:val="00990851"/>
    <w:rsid w:val="00990D68"/>
    <w:rsid w:val="00992220"/>
    <w:rsid w:val="00992EF7"/>
    <w:rsid w:val="00993C3B"/>
    <w:rsid w:val="009944B4"/>
    <w:rsid w:val="00994BD7"/>
    <w:rsid w:val="00995ADF"/>
    <w:rsid w:val="00996F94"/>
    <w:rsid w:val="0099700F"/>
    <w:rsid w:val="009A03C4"/>
    <w:rsid w:val="009A0947"/>
    <w:rsid w:val="009A2B36"/>
    <w:rsid w:val="009A584F"/>
    <w:rsid w:val="009A7064"/>
    <w:rsid w:val="009A794E"/>
    <w:rsid w:val="009A7C7B"/>
    <w:rsid w:val="009B16BC"/>
    <w:rsid w:val="009B16E3"/>
    <w:rsid w:val="009B425E"/>
    <w:rsid w:val="009B611F"/>
    <w:rsid w:val="009B78AB"/>
    <w:rsid w:val="009C0FE8"/>
    <w:rsid w:val="009C1DB5"/>
    <w:rsid w:val="009C39C8"/>
    <w:rsid w:val="009C615E"/>
    <w:rsid w:val="009D3A3C"/>
    <w:rsid w:val="009D6EEB"/>
    <w:rsid w:val="009D7D0A"/>
    <w:rsid w:val="009D7E92"/>
    <w:rsid w:val="009D7F26"/>
    <w:rsid w:val="009E229B"/>
    <w:rsid w:val="009E22A0"/>
    <w:rsid w:val="009E38E1"/>
    <w:rsid w:val="009E4326"/>
    <w:rsid w:val="009E744F"/>
    <w:rsid w:val="009F07CA"/>
    <w:rsid w:val="009F19F3"/>
    <w:rsid w:val="009F1FB1"/>
    <w:rsid w:val="009F2686"/>
    <w:rsid w:val="009F4187"/>
    <w:rsid w:val="009F5846"/>
    <w:rsid w:val="009F70A9"/>
    <w:rsid w:val="00A0030E"/>
    <w:rsid w:val="00A01351"/>
    <w:rsid w:val="00A0194F"/>
    <w:rsid w:val="00A0352F"/>
    <w:rsid w:val="00A03820"/>
    <w:rsid w:val="00A03F32"/>
    <w:rsid w:val="00A0561B"/>
    <w:rsid w:val="00A06747"/>
    <w:rsid w:val="00A06822"/>
    <w:rsid w:val="00A06AD7"/>
    <w:rsid w:val="00A112E1"/>
    <w:rsid w:val="00A11E45"/>
    <w:rsid w:val="00A12DB1"/>
    <w:rsid w:val="00A1466C"/>
    <w:rsid w:val="00A14E7C"/>
    <w:rsid w:val="00A15D57"/>
    <w:rsid w:val="00A16302"/>
    <w:rsid w:val="00A20C16"/>
    <w:rsid w:val="00A212D7"/>
    <w:rsid w:val="00A21792"/>
    <w:rsid w:val="00A22204"/>
    <w:rsid w:val="00A2257E"/>
    <w:rsid w:val="00A23B39"/>
    <w:rsid w:val="00A244F9"/>
    <w:rsid w:val="00A2473A"/>
    <w:rsid w:val="00A266F9"/>
    <w:rsid w:val="00A26787"/>
    <w:rsid w:val="00A26E2C"/>
    <w:rsid w:val="00A30176"/>
    <w:rsid w:val="00A314A1"/>
    <w:rsid w:val="00A31977"/>
    <w:rsid w:val="00A32731"/>
    <w:rsid w:val="00A337E1"/>
    <w:rsid w:val="00A33EEC"/>
    <w:rsid w:val="00A34162"/>
    <w:rsid w:val="00A35F04"/>
    <w:rsid w:val="00A42FD4"/>
    <w:rsid w:val="00A45459"/>
    <w:rsid w:val="00A45DBE"/>
    <w:rsid w:val="00A470E5"/>
    <w:rsid w:val="00A50519"/>
    <w:rsid w:val="00A5156E"/>
    <w:rsid w:val="00A52B86"/>
    <w:rsid w:val="00A55CE1"/>
    <w:rsid w:val="00A606F5"/>
    <w:rsid w:val="00A626D9"/>
    <w:rsid w:val="00A646B0"/>
    <w:rsid w:val="00A64F1B"/>
    <w:rsid w:val="00A658C7"/>
    <w:rsid w:val="00A7055B"/>
    <w:rsid w:val="00A709E7"/>
    <w:rsid w:val="00A70AD4"/>
    <w:rsid w:val="00A719A2"/>
    <w:rsid w:val="00A71AA9"/>
    <w:rsid w:val="00A74C71"/>
    <w:rsid w:val="00A759BA"/>
    <w:rsid w:val="00A759D3"/>
    <w:rsid w:val="00A75F68"/>
    <w:rsid w:val="00A77806"/>
    <w:rsid w:val="00A77998"/>
    <w:rsid w:val="00A8010E"/>
    <w:rsid w:val="00A80571"/>
    <w:rsid w:val="00A81BC9"/>
    <w:rsid w:val="00A8243E"/>
    <w:rsid w:val="00A82B93"/>
    <w:rsid w:val="00A83D76"/>
    <w:rsid w:val="00A85692"/>
    <w:rsid w:val="00A85FB0"/>
    <w:rsid w:val="00A86A1B"/>
    <w:rsid w:val="00A87536"/>
    <w:rsid w:val="00A87636"/>
    <w:rsid w:val="00A87C3A"/>
    <w:rsid w:val="00A87E56"/>
    <w:rsid w:val="00A87F9E"/>
    <w:rsid w:val="00A90C7B"/>
    <w:rsid w:val="00A9101A"/>
    <w:rsid w:val="00A91C44"/>
    <w:rsid w:val="00A92BBE"/>
    <w:rsid w:val="00A94C59"/>
    <w:rsid w:val="00A94D7C"/>
    <w:rsid w:val="00A9658A"/>
    <w:rsid w:val="00AA067F"/>
    <w:rsid w:val="00AA108E"/>
    <w:rsid w:val="00AA23A9"/>
    <w:rsid w:val="00AA2B49"/>
    <w:rsid w:val="00AA3561"/>
    <w:rsid w:val="00AA3F38"/>
    <w:rsid w:val="00AA5F11"/>
    <w:rsid w:val="00AA7910"/>
    <w:rsid w:val="00AA7D8C"/>
    <w:rsid w:val="00AB0ABC"/>
    <w:rsid w:val="00AB16E6"/>
    <w:rsid w:val="00AB1F82"/>
    <w:rsid w:val="00AB482A"/>
    <w:rsid w:val="00AB4993"/>
    <w:rsid w:val="00AB5626"/>
    <w:rsid w:val="00AB59EB"/>
    <w:rsid w:val="00AB6A23"/>
    <w:rsid w:val="00AB6AF4"/>
    <w:rsid w:val="00AB6F3C"/>
    <w:rsid w:val="00AB7D44"/>
    <w:rsid w:val="00AC0D55"/>
    <w:rsid w:val="00AC2824"/>
    <w:rsid w:val="00AC2C49"/>
    <w:rsid w:val="00AC3F36"/>
    <w:rsid w:val="00AC477F"/>
    <w:rsid w:val="00AC4BE8"/>
    <w:rsid w:val="00AC4C90"/>
    <w:rsid w:val="00AC5667"/>
    <w:rsid w:val="00AC56DD"/>
    <w:rsid w:val="00AC6816"/>
    <w:rsid w:val="00AC7663"/>
    <w:rsid w:val="00AD0C2E"/>
    <w:rsid w:val="00AD265C"/>
    <w:rsid w:val="00AD65E8"/>
    <w:rsid w:val="00AE07F1"/>
    <w:rsid w:val="00AE0BC0"/>
    <w:rsid w:val="00AE0CB6"/>
    <w:rsid w:val="00AE0EBB"/>
    <w:rsid w:val="00AE1117"/>
    <w:rsid w:val="00AE1C3A"/>
    <w:rsid w:val="00AE3FB0"/>
    <w:rsid w:val="00AE55E0"/>
    <w:rsid w:val="00AE6D13"/>
    <w:rsid w:val="00AE707E"/>
    <w:rsid w:val="00AF07E1"/>
    <w:rsid w:val="00AF0F74"/>
    <w:rsid w:val="00AF1B48"/>
    <w:rsid w:val="00AF2187"/>
    <w:rsid w:val="00AF2903"/>
    <w:rsid w:val="00AF4EFB"/>
    <w:rsid w:val="00AF5070"/>
    <w:rsid w:val="00AF773E"/>
    <w:rsid w:val="00AF78D6"/>
    <w:rsid w:val="00AF7F6D"/>
    <w:rsid w:val="00B003BB"/>
    <w:rsid w:val="00B02DF2"/>
    <w:rsid w:val="00B037A3"/>
    <w:rsid w:val="00B03D06"/>
    <w:rsid w:val="00B043AC"/>
    <w:rsid w:val="00B04901"/>
    <w:rsid w:val="00B05BCE"/>
    <w:rsid w:val="00B0776E"/>
    <w:rsid w:val="00B07AF6"/>
    <w:rsid w:val="00B10385"/>
    <w:rsid w:val="00B11AA6"/>
    <w:rsid w:val="00B12E9F"/>
    <w:rsid w:val="00B1642C"/>
    <w:rsid w:val="00B16C1F"/>
    <w:rsid w:val="00B177A0"/>
    <w:rsid w:val="00B21DA5"/>
    <w:rsid w:val="00B223CC"/>
    <w:rsid w:val="00B25CF4"/>
    <w:rsid w:val="00B2642D"/>
    <w:rsid w:val="00B26671"/>
    <w:rsid w:val="00B2727A"/>
    <w:rsid w:val="00B275EC"/>
    <w:rsid w:val="00B27654"/>
    <w:rsid w:val="00B30462"/>
    <w:rsid w:val="00B310B0"/>
    <w:rsid w:val="00B363E9"/>
    <w:rsid w:val="00B404DE"/>
    <w:rsid w:val="00B405B7"/>
    <w:rsid w:val="00B40FE2"/>
    <w:rsid w:val="00B424BE"/>
    <w:rsid w:val="00B445C3"/>
    <w:rsid w:val="00B44660"/>
    <w:rsid w:val="00B45B39"/>
    <w:rsid w:val="00B46DA9"/>
    <w:rsid w:val="00B47013"/>
    <w:rsid w:val="00B5003C"/>
    <w:rsid w:val="00B503B7"/>
    <w:rsid w:val="00B506CC"/>
    <w:rsid w:val="00B5208D"/>
    <w:rsid w:val="00B524D0"/>
    <w:rsid w:val="00B52C8A"/>
    <w:rsid w:val="00B557B8"/>
    <w:rsid w:val="00B55A31"/>
    <w:rsid w:val="00B574DF"/>
    <w:rsid w:val="00B57CFC"/>
    <w:rsid w:val="00B6034A"/>
    <w:rsid w:val="00B612AD"/>
    <w:rsid w:val="00B61A8D"/>
    <w:rsid w:val="00B62C09"/>
    <w:rsid w:val="00B638B5"/>
    <w:rsid w:val="00B65F22"/>
    <w:rsid w:val="00B660D8"/>
    <w:rsid w:val="00B66C9E"/>
    <w:rsid w:val="00B670D8"/>
    <w:rsid w:val="00B679F5"/>
    <w:rsid w:val="00B67B2D"/>
    <w:rsid w:val="00B70967"/>
    <w:rsid w:val="00B7192E"/>
    <w:rsid w:val="00B76302"/>
    <w:rsid w:val="00B76468"/>
    <w:rsid w:val="00B7747D"/>
    <w:rsid w:val="00B80947"/>
    <w:rsid w:val="00B816A9"/>
    <w:rsid w:val="00B81DD3"/>
    <w:rsid w:val="00B842BE"/>
    <w:rsid w:val="00B84C44"/>
    <w:rsid w:val="00B86024"/>
    <w:rsid w:val="00B866A9"/>
    <w:rsid w:val="00B91047"/>
    <w:rsid w:val="00B92835"/>
    <w:rsid w:val="00B93F90"/>
    <w:rsid w:val="00B94106"/>
    <w:rsid w:val="00B96CAB"/>
    <w:rsid w:val="00B96E4F"/>
    <w:rsid w:val="00BA1AF4"/>
    <w:rsid w:val="00BA1DB1"/>
    <w:rsid w:val="00BA3BBF"/>
    <w:rsid w:val="00BA60A5"/>
    <w:rsid w:val="00BA6A61"/>
    <w:rsid w:val="00BA6D49"/>
    <w:rsid w:val="00BB0C14"/>
    <w:rsid w:val="00BB0C3F"/>
    <w:rsid w:val="00BB107F"/>
    <w:rsid w:val="00BB1130"/>
    <w:rsid w:val="00BB1554"/>
    <w:rsid w:val="00BB32A3"/>
    <w:rsid w:val="00BB3A60"/>
    <w:rsid w:val="00BB3C1B"/>
    <w:rsid w:val="00BB4227"/>
    <w:rsid w:val="00BB55B3"/>
    <w:rsid w:val="00BB7CC7"/>
    <w:rsid w:val="00BC0F98"/>
    <w:rsid w:val="00BC197C"/>
    <w:rsid w:val="00BC3382"/>
    <w:rsid w:val="00BC3C16"/>
    <w:rsid w:val="00BC4291"/>
    <w:rsid w:val="00BC63D4"/>
    <w:rsid w:val="00BC76A1"/>
    <w:rsid w:val="00BD003B"/>
    <w:rsid w:val="00BD05F8"/>
    <w:rsid w:val="00BD09D3"/>
    <w:rsid w:val="00BD171E"/>
    <w:rsid w:val="00BD429C"/>
    <w:rsid w:val="00BD4C5C"/>
    <w:rsid w:val="00BD5396"/>
    <w:rsid w:val="00BD67AF"/>
    <w:rsid w:val="00BE093B"/>
    <w:rsid w:val="00BE1C49"/>
    <w:rsid w:val="00BE20E8"/>
    <w:rsid w:val="00BE372C"/>
    <w:rsid w:val="00BE3FBF"/>
    <w:rsid w:val="00BE4688"/>
    <w:rsid w:val="00BE6268"/>
    <w:rsid w:val="00BF0E0A"/>
    <w:rsid w:val="00BF294F"/>
    <w:rsid w:val="00BF51A8"/>
    <w:rsid w:val="00BF57E1"/>
    <w:rsid w:val="00BF697D"/>
    <w:rsid w:val="00BF71A2"/>
    <w:rsid w:val="00BF7E44"/>
    <w:rsid w:val="00BF7E66"/>
    <w:rsid w:val="00C007DE"/>
    <w:rsid w:val="00C02437"/>
    <w:rsid w:val="00C027F9"/>
    <w:rsid w:val="00C030F7"/>
    <w:rsid w:val="00C04320"/>
    <w:rsid w:val="00C060E0"/>
    <w:rsid w:val="00C0641F"/>
    <w:rsid w:val="00C07D80"/>
    <w:rsid w:val="00C112D1"/>
    <w:rsid w:val="00C12693"/>
    <w:rsid w:val="00C12C7D"/>
    <w:rsid w:val="00C13FD3"/>
    <w:rsid w:val="00C14355"/>
    <w:rsid w:val="00C1504B"/>
    <w:rsid w:val="00C15D78"/>
    <w:rsid w:val="00C17E46"/>
    <w:rsid w:val="00C214BA"/>
    <w:rsid w:val="00C21B89"/>
    <w:rsid w:val="00C22709"/>
    <w:rsid w:val="00C2321E"/>
    <w:rsid w:val="00C23361"/>
    <w:rsid w:val="00C23A18"/>
    <w:rsid w:val="00C24163"/>
    <w:rsid w:val="00C24BF0"/>
    <w:rsid w:val="00C24D76"/>
    <w:rsid w:val="00C261B8"/>
    <w:rsid w:val="00C2766B"/>
    <w:rsid w:val="00C301C1"/>
    <w:rsid w:val="00C31345"/>
    <w:rsid w:val="00C317B8"/>
    <w:rsid w:val="00C31A29"/>
    <w:rsid w:val="00C32B73"/>
    <w:rsid w:val="00C32CAF"/>
    <w:rsid w:val="00C33835"/>
    <w:rsid w:val="00C34761"/>
    <w:rsid w:val="00C35469"/>
    <w:rsid w:val="00C36D22"/>
    <w:rsid w:val="00C4025D"/>
    <w:rsid w:val="00C42037"/>
    <w:rsid w:val="00C43AE2"/>
    <w:rsid w:val="00C45BE4"/>
    <w:rsid w:val="00C45D60"/>
    <w:rsid w:val="00C50A45"/>
    <w:rsid w:val="00C51917"/>
    <w:rsid w:val="00C5197F"/>
    <w:rsid w:val="00C52758"/>
    <w:rsid w:val="00C53E70"/>
    <w:rsid w:val="00C55D84"/>
    <w:rsid w:val="00C5787B"/>
    <w:rsid w:val="00C60150"/>
    <w:rsid w:val="00C6093E"/>
    <w:rsid w:val="00C61494"/>
    <w:rsid w:val="00C61A06"/>
    <w:rsid w:val="00C61C9A"/>
    <w:rsid w:val="00C62439"/>
    <w:rsid w:val="00C6389F"/>
    <w:rsid w:val="00C63B25"/>
    <w:rsid w:val="00C65969"/>
    <w:rsid w:val="00C6599A"/>
    <w:rsid w:val="00C65A13"/>
    <w:rsid w:val="00C66303"/>
    <w:rsid w:val="00C66531"/>
    <w:rsid w:val="00C703C4"/>
    <w:rsid w:val="00C70D87"/>
    <w:rsid w:val="00C71715"/>
    <w:rsid w:val="00C71722"/>
    <w:rsid w:val="00C72B12"/>
    <w:rsid w:val="00C74CA0"/>
    <w:rsid w:val="00C762AA"/>
    <w:rsid w:val="00C7638A"/>
    <w:rsid w:val="00C8089E"/>
    <w:rsid w:val="00C80D73"/>
    <w:rsid w:val="00C810BD"/>
    <w:rsid w:val="00C811BD"/>
    <w:rsid w:val="00C81253"/>
    <w:rsid w:val="00C826F2"/>
    <w:rsid w:val="00C841DF"/>
    <w:rsid w:val="00C8489A"/>
    <w:rsid w:val="00C8539F"/>
    <w:rsid w:val="00C86ABC"/>
    <w:rsid w:val="00C8715E"/>
    <w:rsid w:val="00C87437"/>
    <w:rsid w:val="00C876C1"/>
    <w:rsid w:val="00C87D93"/>
    <w:rsid w:val="00C90172"/>
    <w:rsid w:val="00C91C71"/>
    <w:rsid w:val="00C9240D"/>
    <w:rsid w:val="00C92899"/>
    <w:rsid w:val="00C9389A"/>
    <w:rsid w:val="00C94157"/>
    <w:rsid w:val="00C94CC2"/>
    <w:rsid w:val="00CA1D6A"/>
    <w:rsid w:val="00CA1D7C"/>
    <w:rsid w:val="00CA1EB7"/>
    <w:rsid w:val="00CA30AC"/>
    <w:rsid w:val="00CA3C0C"/>
    <w:rsid w:val="00CA3F0E"/>
    <w:rsid w:val="00CA4636"/>
    <w:rsid w:val="00CA57A6"/>
    <w:rsid w:val="00CA7C09"/>
    <w:rsid w:val="00CB146F"/>
    <w:rsid w:val="00CB30CB"/>
    <w:rsid w:val="00CB3186"/>
    <w:rsid w:val="00CB31CE"/>
    <w:rsid w:val="00CB532C"/>
    <w:rsid w:val="00CB58F1"/>
    <w:rsid w:val="00CB5BB6"/>
    <w:rsid w:val="00CB73B2"/>
    <w:rsid w:val="00CB7AA8"/>
    <w:rsid w:val="00CB7C7F"/>
    <w:rsid w:val="00CC090F"/>
    <w:rsid w:val="00CC197D"/>
    <w:rsid w:val="00CC22E8"/>
    <w:rsid w:val="00CC32B0"/>
    <w:rsid w:val="00CC3525"/>
    <w:rsid w:val="00CC3C42"/>
    <w:rsid w:val="00CC54D4"/>
    <w:rsid w:val="00CC7BB1"/>
    <w:rsid w:val="00CC7E41"/>
    <w:rsid w:val="00CD11AA"/>
    <w:rsid w:val="00CD1276"/>
    <w:rsid w:val="00CD133B"/>
    <w:rsid w:val="00CD3A46"/>
    <w:rsid w:val="00CD5646"/>
    <w:rsid w:val="00CD6A4E"/>
    <w:rsid w:val="00CD7546"/>
    <w:rsid w:val="00CE13E0"/>
    <w:rsid w:val="00CE441C"/>
    <w:rsid w:val="00CE47B6"/>
    <w:rsid w:val="00CE4AAF"/>
    <w:rsid w:val="00CE75CD"/>
    <w:rsid w:val="00CF0C35"/>
    <w:rsid w:val="00CF0CA8"/>
    <w:rsid w:val="00CF0E1B"/>
    <w:rsid w:val="00CF0FC8"/>
    <w:rsid w:val="00CF2DA8"/>
    <w:rsid w:val="00CF3954"/>
    <w:rsid w:val="00CF3E59"/>
    <w:rsid w:val="00CF6F30"/>
    <w:rsid w:val="00D00950"/>
    <w:rsid w:val="00D00A6A"/>
    <w:rsid w:val="00D01CF1"/>
    <w:rsid w:val="00D01E60"/>
    <w:rsid w:val="00D02D9D"/>
    <w:rsid w:val="00D0382E"/>
    <w:rsid w:val="00D038DC"/>
    <w:rsid w:val="00D03EF3"/>
    <w:rsid w:val="00D053AF"/>
    <w:rsid w:val="00D053DA"/>
    <w:rsid w:val="00D054CC"/>
    <w:rsid w:val="00D0611A"/>
    <w:rsid w:val="00D06C31"/>
    <w:rsid w:val="00D07110"/>
    <w:rsid w:val="00D07445"/>
    <w:rsid w:val="00D075E5"/>
    <w:rsid w:val="00D10552"/>
    <w:rsid w:val="00D15E5A"/>
    <w:rsid w:val="00D15EF4"/>
    <w:rsid w:val="00D15F96"/>
    <w:rsid w:val="00D16107"/>
    <w:rsid w:val="00D173B1"/>
    <w:rsid w:val="00D175FC"/>
    <w:rsid w:val="00D2018C"/>
    <w:rsid w:val="00D20A75"/>
    <w:rsid w:val="00D212CD"/>
    <w:rsid w:val="00D22E40"/>
    <w:rsid w:val="00D23441"/>
    <w:rsid w:val="00D24BCE"/>
    <w:rsid w:val="00D2541E"/>
    <w:rsid w:val="00D26D5E"/>
    <w:rsid w:val="00D31F03"/>
    <w:rsid w:val="00D31FD6"/>
    <w:rsid w:val="00D33712"/>
    <w:rsid w:val="00D3442F"/>
    <w:rsid w:val="00D3459F"/>
    <w:rsid w:val="00D349E6"/>
    <w:rsid w:val="00D36C07"/>
    <w:rsid w:val="00D40EAD"/>
    <w:rsid w:val="00D41492"/>
    <w:rsid w:val="00D4163E"/>
    <w:rsid w:val="00D427D8"/>
    <w:rsid w:val="00D43B70"/>
    <w:rsid w:val="00D470BE"/>
    <w:rsid w:val="00D47308"/>
    <w:rsid w:val="00D47741"/>
    <w:rsid w:val="00D50095"/>
    <w:rsid w:val="00D524C8"/>
    <w:rsid w:val="00D52B4C"/>
    <w:rsid w:val="00D52E6A"/>
    <w:rsid w:val="00D536C7"/>
    <w:rsid w:val="00D56749"/>
    <w:rsid w:val="00D6069B"/>
    <w:rsid w:val="00D61252"/>
    <w:rsid w:val="00D6262A"/>
    <w:rsid w:val="00D63640"/>
    <w:rsid w:val="00D65DA6"/>
    <w:rsid w:val="00D662E6"/>
    <w:rsid w:val="00D6647E"/>
    <w:rsid w:val="00D71298"/>
    <w:rsid w:val="00D7146C"/>
    <w:rsid w:val="00D71DEF"/>
    <w:rsid w:val="00D71FA5"/>
    <w:rsid w:val="00D74457"/>
    <w:rsid w:val="00D74D6E"/>
    <w:rsid w:val="00D74E2C"/>
    <w:rsid w:val="00D76EAA"/>
    <w:rsid w:val="00D77032"/>
    <w:rsid w:val="00D77096"/>
    <w:rsid w:val="00D8133F"/>
    <w:rsid w:val="00D81497"/>
    <w:rsid w:val="00D82FD0"/>
    <w:rsid w:val="00D86199"/>
    <w:rsid w:val="00D8733B"/>
    <w:rsid w:val="00D909B4"/>
    <w:rsid w:val="00D90C7D"/>
    <w:rsid w:val="00D915DA"/>
    <w:rsid w:val="00D9350E"/>
    <w:rsid w:val="00D946CF"/>
    <w:rsid w:val="00D95C09"/>
    <w:rsid w:val="00D9641D"/>
    <w:rsid w:val="00D97B1F"/>
    <w:rsid w:val="00D97D85"/>
    <w:rsid w:val="00DA54A2"/>
    <w:rsid w:val="00DA60AE"/>
    <w:rsid w:val="00DA6C2B"/>
    <w:rsid w:val="00DA70CE"/>
    <w:rsid w:val="00DA7ECC"/>
    <w:rsid w:val="00DB0170"/>
    <w:rsid w:val="00DB0D96"/>
    <w:rsid w:val="00DB19DC"/>
    <w:rsid w:val="00DB1CEF"/>
    <w:rsid w:val="00DB27AE"/>
    <w:rsid w:val="00DB2F62"/>
    <w:rsid w:val="00DB32D6"/>
    <w:rsid w:val="00DB36C4"/>
    <w:rsid w:val="00DB3DD1"/>
    <w:rsid w:val="00DB4A79"/>
    <w:rsid w:val="00DC051F"/>
    <w:rsid w:val="00DC2214"/>
    <w:rsid w:val="00DC3610"/>
    <w:rsid w:val="00DD1689"/>
    <w:rsid w:val="00DD3E10"/>
    <w:rsid w:val="00DD7501"/>
    <w:rsid w:val="00DE0B56"/>
    <w:rsid w:val="00DE2E6F"/>
    <w:rsid w:val="00DE4194"/>
    <w:rsid w:val="00DE4DC0"/>
    <w:rsid w:val="00DE7ED5"/>
    <w:rsid w:val="00DF0217"/>
    <w:rsid w:val="00DF06C8"/>
    <w:rsid w:val="00DF2291"/>
    <w:rsid w:val="00DF3133"/>
    <w:rsid w:val="00DF426A"/>
    <w:rsid w:val="00DF4F71"/>
    <w:rsid w:val="00DF6880"/>
    <w:rsid w:val="00DF709E"/>
    <w:rsid w:val="00DF74FE"/>
    <w:rsid w:val="00DF79C1"/>
    <w:rsid w:val="00DF7F80"/>
    <w:rsid w:val="00E01B2C"/>
    <w:rsid w:val="00E04D18"/>
    <w:rsid w:val="00E05380"/>
    <w:rsid w:val="00E05831"/>
    <w:rsid w:val="00E05903"/>
    <w:rsid w:val="00E05C91"/>
    <w:rsid w:val="00E10A53"/>
    <w:rsid w:val="00E12227"/>
    <w:rsid w:val="00E12AC0"/>
    <w:rsid w:val="00E15139"/>
    <w:rsid w:val="00E17B3D"/>
    <w:rsid w:val="00E20757"/>
    <w:rsid w:val="00E20981"/>
    <w:rsid w:val="00E22F41"/>
    <w:rsid w:val="00E23776"/>
    <w:rsid w:val="00E24293"/>
    <w:rsid w:val="00E25D50"/>
    <w:rsid w:val="00E25FA6"/>
    <w:rsid w:val="00E31905"/>
    <w:rsid w:val="00E31E43"/>
    <w:rsid w:val="00E31FF4"/>
    <w:rsid w:val="00E32340"/>
    <w:rsid w:val="00E32551"/>
    <w:rsid w:val="00E325DF"/>
    <w:rsid w:val="00E34B36"/>
    <w:rsid w:val="00E34EE1"/>
    <w:rsid w:val="00E35783"/>
    <w:rsid w:val="00E35B77"/>
    <w:rsid w:val="00E36888"/>
    <w:rsid w:val="00E37601"/>
    <w:rsid w:val="00E403F7"/>
    <w:rsid w:val="00E407E1"/>
    <w:rsid w:val="00E41766"/>
    <w:rsid w:val="00E423C4"/>
    <w:rsid w:val="00E43772"/>
    <w:rsid w:val="00E43782"/>
    <w:rsid w:val="00E448B6"/>
    <w:rsid w:val="00E503E0"/>
    <w:rsid w:val="00E523E8"/>
    <w:rsid w:val="00E53D61"/>
    <w:rsid w:val="00E54E3E"/>
    <w:rsid w:val="00E55454"/>
    <w:rsid w:val="00E562F9"/>
    <w:rsid w:val="00E57734"/>
    <w:rsid w:val="00E57929"/>
    <w:rsid w:val="00E57E36"/>
    <w:rsid w:val="00E60F8E"/>
    <w:rsid w:val="00E615A7"/>
    <w:rsid w:val="00E62980"/>
    <w:rsid w:val="00E6344A"/>
    <w:rsid w:val="00E668BB"/>
    <w:rsid w:val="00E66BA9"/>
    <w:rsid w:val="00E66F24"/>
    <w:rsid w:val="00E67579"/>
    <w:rsid w:val="00E67882"/>
    <w:rsid w:val="00E709E4"/>
    <w:rsid w:val="00E74722"/>
    <w:rsid w:val="00E74D3B"/>
    <w:rsid w:val="00E76DC5"/>
    <w:rsid w:val="00E76F73"/>
    <w:rsid w:val="00E80659"/>
    <w:rsid w:val="00E81C02"/>
    <w:rsid w:val="00E841DC"/>
    <w:rsid w:val="00E84DAD"/>
    <w:rsid w:val="00E90174"/>
    <w:rsid w:val="00E90729"/>
    <w:rsid w:val="00E9581D"/>
    <w:rsid w:val="00E9608A"/>
    <w:rsid w:val="00EA0B11"/>
    <w:rsid w:val="00EA0D3A"/>
    <w:rsid w:val="00EA1EFD"/>
    <w:rsid w:val="00EA3D44"/>
    <w:rsid w:val="00EA469D"/>
    <w:rsid w:val="00EA5418"/>
    <w:rsid w:val="00EA6512"/>
    <w:rsid w:val="00EA69D4"/>
    <w:rsid w:val="00EA7270"/>
    <w:rsid w:val="00EA7E84"/>
    <w:rsid w:val="00EB14CE"/>
    <w:rsid w:val="00EB1E88"/>
    <w:rsid w:val="00EB251E"/>
    <w:rsid w:val="00EB2D0E"/>
    <w:rsid w:val="00EB4EDA"/>
    <w:rsid w:val="00EB504D"/>
    <w:rsid w:val="00EB65B3"/>
    <w:rsid w:val="00EC0572"/>
    <w:rsid w:val="00EC1B26"/>
    <w:rsid w:val="00EC1CBD"/>
    <w:rsid w:val="00EC2299"/>
    <w:rsid w:val="00EC2879"/>
    <w:rsid w:val="00EC36BF"/>
    <w:rsid w:val="00EC38C4"/>
    <w:rsid w:val="00EC3CB5"/>
    <w:rsid w:val="00EC704D"/>
    <w:rsid w:val="00EC72ED"/>
    <w:rsid w:val="00EC740D"/>
    <w:rsid w:val="00ED1439"/>
    <w:rsid w:val="00ED28C5"/>
    <w:rsid w:val="00ED44D2"/>
    <w:rsid w:val="00ED4DAB"/>
    <w:rsid w:val="00ED759A"/>
    <w:rsid w:val="00EE1401"/>
    <w:rsid w:val="00EE35C2"/>
    <w:rsid w:val="00EE39C8"/>
    <w:rsid w:val="00EE3CAB"/>
    <w:rsid w:val="00EE5B44"/>
    <w:rsid w:val="00EE6058"/>
    <w:rsid w:val="00EF063E"/>
    <w:rsid w:val="00EF2CFB"/>
    <w:rsid w:val="00EF2E5A"/>
    <w:rsid w:val="00EF3663"/>
    <w:rsid w:val="00EF3D85"/>
    <w:rsid w:val="00EF4CE6"/>
    <w:rsid w:val="00EF560B"/>
    <w:rsid w:val="00EF5DAB"/>
    <w:rsid w:val="00EF6E47"/>
    <w:rsid w:val="00EF6F36"/>
    <w:rsid w:val="00EF74CF"/>
    <w:rsid w:val="00F00A24"/>
    <w:rsid w:val="00F0203E"/>
    <w:rsid w:val="00F03037"/>
    <w:rsid w:val="00F03535"/>
    <w:rsid w:val="00F039F2"/>
    <w:rsid w:val="00F04349"/>
    <w:rsid w:val="00F04D4A"/>
    <w:rsid w:val="00F05E65"/>
    <w:rsid w:val="00F05F7C"/>
    <w:rsid w:val="00F10A82"/>
    <w:rsid w:val="00F10C9E"/>
    <w:rsid w:val="00F11779"/>
    <w:rsid w:val="00F14743"/>
    <w:rsid w:val="00F15A5B"/>
    <w:rsid w:val="00F16450"/>
    <w:rsid w:val="00F17959"/>
    <w:rsid w:val="00F17D8A"/>
    <w:rsid w:val="00F20F77"/>
    <w:rsid w:val="00F214B8"/>
    <w:rsid w:val="00F23DFA"/>
    <w:rsid w:val="00F24261"/>
    <w:rsid w:val="00F242BA"/>
    <w:rsid w:val="00F248A4"/>
    <w:rsid w:val="00F24969"/>
    <w:rsid w:val="00F25961"/>
    <w:rsid w:val="00F264B9"/>
    <w:rsid w:val="00F268F5"/>
    <w:rsid w:val="00F301AE"/>
    <w:rsid w:val="00F3064B"/>
    <w:rsid w:val="00F30A6A"/>
    <w:rsid w:val="00F329BC"/>
    <w:rsid w:val="00F353B9"/>
    <w:rsid w:val="00F36485"/>
    <w:rsid w:val="00F41101"/>
    <w:rsid w:val="00F41713"/>
    <w:rsid w:val="00F42A7B"/>
    <w:rsid w:val="00F434CC"/>
    <w:rsid w:val="00F43DBC"/>
    <w:rsid w:val="00F44B11"/>
    <w:rsid w:val="00F45107"/>
    <w:rsid w:val="00F458C3"/>
    <w:rsid w:val="00F46206"/>
    <w:rsid w:val="00F4649F"/>
    <w:rsid w:val="00F46D13"/>
    <w:rsid w:val="00F51764"/>
    <w:rsid w:val="00F51DC9"/>
    <w:rsid w:val="00F52408"/>
    <w:rsid w:val="00F52481"/>
    <w:rsid w:val="00F527A0"/>
    <w:rsid w:val="00F52985"/>
    <w:rsid w:val="00F52E93"/>
    <w:rsid w:val="00F53163"/>
    <w:rsid w:val="00F53451"/>
    <w:rsid w:val="00F539DD"/>
    <w:rsid w:val="00F53E9D"/>
    <w:rsid w:val="00F549F8"/>
    <w:rsid w:val="00F576E6"/>
    <w:rsid w:val="00F61295"/>
    <w:rsid w:val="00F612C9"/>
    <w:rsid w:val="00F613E5"/>
    <w:rsid w:val="00F62F05"/>
    <w:rsid w:val="00F657E8"/>
    <w:rsid w:val="00F6583E"/>
    <w:rsid w:val="00F66105"/>
    <w:rsid w:val="00F665B8"/>
    <w:rsid w:val="00F6689B"/>
    <w:rsid w:val="00F669B7"/>
    <w:rsid w:val="00F70BD8"/>
    <w:rsid w:val="00F70F03"/>
    <w:rsid w:val="00F719AE"/>
    <w:rsid w:val="00F71C91"/>
    <w:rsid w:val="00F71CA0"/>
    <w:rsid w:val="00F72138"/>
    <w:rsid w:val="00F73C3F"/>
    <w:rsid w:val="00F7423F"/>
    <w:rsid w:val="00F80DA0"/>
    <w:rsid w:val="00F80DC7"/>
    <w:rsid w:val="00F822C2"/>
    <w:rsid w:val="00F82E1D"/>
    <w:rsid w:val="00F83520"/>
    <w:rsid w:val="00F84832"/>
    <w:rsid w:val="00F85F1C"/>
    <w:rsid w:val="00F91906"/>
    <w:rsid w:val="00F931E7"/>
    <w:rsid w:val="00F93608"/>
    <w:rsid w:val="00F937B0"/>
    <w:rsid w:val="00F941CF"/>
    <w:rsid w:val="00F94766"/>
    <w:rsid w:val="00F97FE8"/>
    <w:rsid w:val="00FA0C7C"/>
    <w:rsid w:val="00FA29D9"/>
    <w:rsid w:val="00FA2D18"/>
    <w:rsid w:val="00FA3EBD"/>
    <w:rsid w:val="00FA4C77"/>
    <w:rsid w:val="00FA57FE"/>
    <w:rsid w:val="00FA6460"/>
    <w:rsid w:val="00FA6CF4"/>
    <w:rsid w:val="00FA7108"/>
    <w:rsid w:val="00FA719F"/>
    <w:rsid w:val="00FA799E"/>
    <w:rsid w:val="00FA7A34"/>
    <w:rsid w:val="00FA7FC6"/>
    <w:rsid w:val="00FB25FA"/>
    <w:rsid w:val="00FB5225"/>
    <w:rsid w:val="00FB55DC"/>
    <w:rsid w:val="00FB6117"/>
    <w:rsid w:val="00FB6B6B"/>
    <w:rsid w:val="00FC17BB"/>
    <w:rsid w:val="00FC1901"/>
    <w:rsid w:val="00FC221C"/>
    <w:rsid w:val="00FC28C8"/>
    <w:rsid w:val="00FC2A55"/>
    <w:rsid w:val="00FC3FC8"/>
    <w:rsid w:val="00FC60D6"/>
    <w:rsid w:val="00FC672B"/>
    <w:rsid w:val="00FC69A4"/>
    <w:rsid w:val="00FC7E05"/>
    <w:rsid w:val="00FD0192"/>
    <w:rsid w:val="00FD023E"/>
    <w:rsid w:val="00FD0BF5"/>
    <w:rsid w:val="00FD12F4"/>
    <w:rsid w:val="00FD2380"/>
    <w:rsid w:val="00FD292F"/>
    <w:rsid w:val="00FD2B93"/>
    <w:rsid w:val="00FD37BC"/>
    <w:rsid w:val="00FD4A4E"/>
    <w:rsid w:val="00FE0C3B"/>
    <w:rsid w:val="00FE0DD3"/>
    <w:rsid w:val="00FE18DF"/>
    <w:rsid w:val="00FE2BC0"/>
    <w:rsid w:val="00FE4303"/>
    <w:rsid w:val="00FE43C5"/>
    <w:rsid w:val="00FE53DE"/>
    <w:rsid w:val="00FE56DA"/>
    <w:rsid w:val="00FE6359"/>
    <w:rsid w:val="00FE7C3C"/>
    <w:rsid w:val="00FF130B"/>
    <w:rsid w:val="00FF1960"/>
    <w:rsid w:val="00FF37BB"/>
    <w:rsid w:val="00FF49F4"/>
    <w:rsid w:val="00FF4F55"/>
    <w:rsid w:val="00FF5791"/>
    <w:rsid w:val="00FF74F5"/>
    <w:rsid w:val="00FF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0DB47E"/>
  <w15:chartTrackingRefBased/>
  <w15:docId w15:val="{79D7B6C3-1B0E-491C-A55C-AEB876B1B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0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D791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olo2">
    <w:name w:val="heading 2"/>
    <w:next w:val="Corpo"/>
    <w:link w:val="Titolo2Carattere"/>
    <w:qFormat/>
    <w:rsid w:val="000D55AB"/>
    <w:pPr>
      <w:keepNext/>
      <w:numPr>
        <w:ilvl w:val="1"/>
        <w:numId w:val="1"/>
      </w:numPr>
      <w:suppressAutoHyphens/>
      <w:spacing w:after="0" w:line="240" w:lineRule="auto"/>
      <w:ind w:left="0" w:firstLine="0"/>
      <w:outlineLvl w:val="1"/>
    </w:pPr>
    <w:rPr>
      <w:rFonts w:ascii="Helvetica" w:eastAsia="ヒラギノ角ゴ Pro W3" w:hAnsi="Helvetica" w:cs="Helvetica"/>
      <w:b/>
      <w:color w:val="000000"/>
      <w:kern w:val="1"/>
      <w:sz w:val="24"/>
      <w:szCs w:val="20"/>
      <w:lang w:eastAsia="hi-IN" w:bidi="hi-IN"/>
    </w:rPr>
  </w:style>
  <w:style w:type="paragraph" w:styleId="Titolo3">
    <w:name w:val="heading 3"/>
    <w:basedOn w:val="Normale"/>
    <w:next w:val="Normale"/>
    <w:link w:val="Titolo3Carattere"/>
    <w:qFormat/>
    <w:rsid w:val="000D55AB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en-US"/>
    </w:rPr>
  </w:style>
  <w:style w:type="paragraph" w:styleId="Titolo5">
    <w:name w:val="heading 5"/>
    <w:basedOn w:val="Normale"/>
    <w:next w:val="Normale"/>
    <w:link w:val="Titolo5Carattere"/>
    <w:qFormat/>
    <w:rsid w:val="000D55A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0D7919"/>
    <w:rPr>
      <w:color w:val="0000FF"/>
      <w:u w:val="single"/>
    </w:rPr>
  </w:style>
  <w:style w:type="paragraph" w:styleId="NormaleWeb">
    <w:name w:val="Normal (Web)"/>
    <w:basedOn w:val="Normale"/>
    <w:rsid w:val="000D7919"/>
    <w:pPr>
      <w:spacing w:before="280" w:after="119"/>
    </w:pPr>
  </w:style>
  <w:style w:type="paragraph" w:customStyle="1" w:styleId="Standard">
    <w:name w:val="Standard"/>
    <w:rsid w:val="000D7919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Paragrafoelenco">
    <w:name w:val="List Paragraph"/>
    <w:basedOn w:val="Normale"/>
    <w:qFormat/>
    <w:rsid w:val="000D7919"/>
    <w:pPr>
      <w:ind w:left="708"/>
    </w:pPr>
    <w:rPr>
      <w:szCs w:val="21"/>
    </w:rPr>
  </w:style>
  <w:style w:type="character" w:customStyle="1" w:styleId="description">
    <w:name w:val="description"/>
    <w:basedOn w:val="Carpredefinitoparagrafo"/>
    <w:rsid w:val="000D7919"/>
  </w:style>
  <w:style w:type="numbering" w:customStyle="1" w:styleId="Nessunelenco1">
    <w:name w:val="Nessun elenco1"/>
    <w:next w:val="Nessunelenco"/>
    <w:uiPriority w:val="99"/>
    <w:semiHidden/>
    <w:unhideWhenUsed/>
    <w:rsid w:val="002845DD"/>
  </w:style>
  <w:style w:type="numbering" w:customStyle="1" w:styleId="Nessunelenco11">
    <w:name w:val="Nessun elenco11"/>
    <w:next w:val="Nessunelenco"/>
    <w:semiHidden/>
    <w:rsid w:val="002845DD"/>
  </w:style>
  <w:style w:type="character" w:customStyle="1" w:styleId="WW8Num1z0">
    <w:name w:val="WW8Num1z0"/>
    <w:rsid w:val="002845DD"/>
    <w:rPr>
      <w:rFonts w:ascii="Symbol" w:eastAsia="Arial Unicode MS" w:hAnsi="Symbol" w:cs="Symbol" w:hint="default"/>
      <w:sz w:val="20"/>
      <w:shd w:val="clear" w:color="auto" w:fill="FFFF00"/>
    </w:rPr>
  </w:style>
  <w:style w:type="character" w:customStyle="1" w:styleId="WW8Num1z1">
    <w:name w:val="WW8Num1z1"/>
    <w:rsid w:val="002845DD"/>
    <w:rPr>
      <w:rFonts w:ascii="Courier New" w:hAnsi="Courier New" w:cs="Courier New" w:hint="default"/>
      <w:sz w:val="20"/>
    </w:rPr>
  </w:style>
  <w:style w:type="character" w:customStyle="1" w:styleId="WW8Num1z2">
    <w:name w:val="WW8Num1z2"/>
    <w:rsid w:val="002845DD"/>
    <w:rPr>
      <w:rFonts w:ascii="Wingdings" w:hAnsi="Wingdings" w:cs="Wingdings" w:hint="default"/>
      <w:sz w:val="20"/>
    </w:rPr>
  </w:style>
  <w:style w:type="character" w:customStyle="1" w:styleId="WW8Num2z0">
    <w:name w:val="WW8Num2z0"/>
    <w:rsid w:val="002845DD"/>
    <w:rPr>
      <w:rFonts w:ascii="Symbol" w:eastAsia="Arial Unicode MS" w:hAnsi="Symbol" w:cs="Symbol" w:hint="default"/>
      <w:b/>
      <w:sz w:val="20"/>
      <w:shd w:val="clear" w:color="auto" w:fill="FFFFFF"/>
    </w:rPr>
  </w:style>
  <w:style w:type="character" w:customStyle="1" w:styleId="WW8Num2z1">
    <w:name w:val="WW8Num2z1"/>
    <w:rsid w:val="002845DD"/>
    <w:rPr>
      <w:rFonts w:ascii="Courier New" w:hAnsi="Courier New" w:cs="Courier New" w:hint="default"/>
      <w:sz w:val="20"/>
    </w:rPr>
  </w:style>
  <w:style w:type="character" w:customStyle="1" w:styleId="WW8Num2z2">
    <w:name w:val="WW8Num2z2"/>
    <w:rsid w:val="002845DD"/>
    <w:rPr>
      <w:rFonts w:ascii="Wingdings" w:hAnsi="Wingdings" w:cs="Wingdings" w:hint="default"/>
      <w:sz w:val="20"/>
    </w:rPr>
  </w:style>
  <w:style w:type="character" w:customStyle="1" w:styleId="WW8Num2z3">
    <w:name w:val="WW8Num2z3"/>
    <w:rsid w:val="002845DD"/>
  </w:style>
  <w:style w:type="character" w:customStyle="1" w:styleId="WW8Num2z4">
    <w:name w:val="WW8Num2z4"/>
    <w:rsid w:val="002845DD"/>
  </w:style>
  <w:style w:type="character" w:customStyle="1" w:styleId="WW8Num2z5">
    <w:name w:val="WW8Num2z5"/>
    <w:rsid w:val="002845DD"/>
  </w:style>
  <w:style w:type="character" w:customStyle="1" w:styleId="WW8Num2z6">
    <w:name w:val="WW8Num2z6"/>
    <w:rsid w:val="002845DD"/>
  </w:style>
  <w:style w:type="character" w:customStyle="1" w:styleId="WW8Num2z7">
    <w:name w:val="WW8Num2z7"/>
    <w:rsid w:val="002845DD"/>
  </w:style>
  <w:style w:type="character" w:customStyle="1" w:styleId="WW8Num2z8">
    <w:name w:val="WW8Num2z8"/>
    <w:rsid w:val="002845DD"/>
  </w:style>
  <w:style w:type="character" w:customStyle="1" w:styleId="WW8Num3z0">
    <w:name w:val="WW8Num3z0"/>
    <w:rsid w:val="002845DD"/>
    <w:rPr>
      <w:rFonts w:eastAsia="Arial Unicode MS"/>
      <w:b/>
      <w:bCs/>
      <w:shd w:val="clear" w:color="auto" w:fill="FFFFFF"/>
      <w:lang w:val="it-IT"/>
    </w:rPr>
  </w:style>
  <w:style w:type="character" w:customStyle="1" w:styleId="WW8Num3z1">
    <w:name w:val="WW8Num3z1"/>
    <w:rsid w:val="002845DD"/>
  </w:style>
  <w:style w:type="character" w:customStyle="1" w:styleId="WW8Num3z2">
    <w:name w:val="WW8Num3z2"/>
    <w:rsid w:val="002845DD"/>
  </w:style>
  <w:style w:type="character" w:customStyle="1" w:styleId="WW8Num3z3">
    <w:name w:val="WW8Num3z3"/>
    <w:rsid w:val="002845DD"/>
  </w:style>
  <w:style w:type="character" w:customStyle="1" w:styleId="WW8Num3z4">
    <w:name w:val="WW8Num3z4"/>
    <w:rsid w:val="002845DD"/>
  </w:style>
  <w:style w:type="character" w:customStyle="1" w:styleId="WW8Num3z5">
    <w:name w:val="WW8Num3z5"/>
    <w:rsid w:val="002845DD"/>
  </w:style>
  <w:style w:type="character" w:customStyle="1" w:styleId="WW8Num3z6">
    <w:name w:val="WW8Num3z6"/>
    <w:rsid w:val="002845DD"/>
  </w:style>
  <w:style w:type="character" w:customStyle="1" w:styleId="WW8Num3z7">
    <w:name w:val="WW8Num3z7"/>
    <w:rsid w:val="002845DD"/>
  </w:style>
  <w:style w:type="character" w:customStyle="1" w:styleId="WW8Num3z8">
    <w:name w:val="WW8Num3z8"/>
    <w:rsid w:val="002845DD"/>
  </w:style>
  <w:style w:type="character" w:customStyle="1" w:styleId="WW8Num4z0">
    <w:name w:val="WW8Num4z0"/>
    <w:rsid w:val="002845DD"/>
    <w:rPr>
      <w:rFonts w:ascii="Times New Roman" w:eastAsia="Arial Unicode MS" w:hAnsi="Times New Roman" w:cs="Times New Roman"/>
      <w:shd w:val="clear" w:color="auto" w:fill="FFFF00"/>
      <w:lang w:val="it-IT"/>
    </w:rPr>
  </w:style>
  <w:style w:type="character" w:customStyle="1" w:styleId="WW8Num5z0">
    <w:name w:val="WW8Num5z0"/>
    <w:rsid w:val="002845DD"/>
    <w:rPr>
      <w:rFonts w:ascii="Times New Roman" w:eastAsia="Arial Unicode MS" w:hAnsi="Times New Roman" w:cs="Times New Roman"/>
      <w:lang w:val="it-IT"/>
    </w:rPr>
  </w:style>
  <w:style w:type="character" w:customStyle="1" w:styleId="WW8Num5z1">
    <w:name w:val="WW8Num5z1"/>
    <w:rsid w:val="002845DD"/>
  </w:style>
  <w:style w:type="character" w:customStyle="1" w:styleId="WW8Num5z2">
    <w:name w:val="WW8Num5z2"/>
    <w:rsid w:val="002845DD"/>
  </w:style>
  <w:style w:type="character" w:customStyle="1" w:styleId="WW8Num5z3">
    <w:name w:val="WW8Num5z3"/>
    <w:rsid w:val="002845DD"/>
  </w:style>
  <w:style w:type="character" w:customStyle="1" w:styleId="WW8Num5z4">
    <w:name w:val="WW8Num5z4"/>
    <w:rsid w:val="002845DD"/>
  </w:style>
  <w:style w:type="character" w:customStyle="1" w:styleId="WW8Num5z5">
    <w:name w:val="WW8Num5z5"/>
    <w:rsid w:val="002845DD"/>
  </w:style>
  <w:style w:type="character" w:customStyle="1" w:styleId="WW8Num5z6">
    <w:name w:val="WW8Num5z6"/>
    <w:rsid w:val="002845DD"/>
  </w:style>
  <w:style w:type="character" w:customStyle="1" w:styleId="WW8Num5z7">
    <w:name w:val="WW8Num5z7"/>
    <w:rsid w:val="002845DD"/>
  </w:style>
  <w:style w:type="character" w:customStyle="1" w:styleId="WW8Num5z8">
    <w:name w:val="WW8Num5z8"/>
    <w:rsid w:val="002845DD"/>
  </w:style>
  <w:style w:type="character" w:customStyle="1" w:styleId="WW8Num6z0">
    <w:name w:val="WW8Num6z0"/>
    <w:rsid w:val="002845DD"/>
    <w:rPr>
      <w:rFonts w:cs="Times New Roman"/>
      <w:b w:val="0"/>
    </w:rPr>
  </w:style>
  <w:style w:type="character" w:customStyle="1" w:styleId="WW8Num6z1">
    <w:name w:val="WW8Num6z1"/>
    <w:rsid w:val="002845DD"/>
    <w:rPr>
      <w:rFonts w:eastAsia="Arial Unicode MS"/>
      <w:shd w:val="clear" w:color="auto" w:fill="FFFFFF"/>
    </w:rPr>
  </w:style>
  <w:style w:type="character" w:customStyle="1" w:styleId="WW8Num6z2">
    <w:name w:val="WW8Num6z2"/>
    <w:rsid w:val="002845DD"/>
  </w:style>
  <w:style w:type="character" w:customStyle="1" w:styleId="WW8Num7z0">
    <w:name w:val="WW8Num7z0"/>
    <w:rsid w:val="002845DD"/>
    <w:rPr>
      <w:rFonts w:eastAsia="Arial Unicode MS"/>
      <w:shd w:val="clear" w:color="auto" w:fill="FFFFFF"/>
      <w:lang w:val="it-IT"/>
    </w:rPr>
  </w:style>
  <w:style w:type="character" w:customStyle="1" w:styleId="WW8Num7z1">
    <w:name w:val="WW8Num7z1"/>
    <w:rsid w:val="002845DD"/>
  </w:style>
  <w:style w:type="character" w:customStyle="1" w:styleId="WW8Num7z2">
    <w:name w:val="WW8Num7z2"/>
    <w:rsid w:val="002845DD"/>
  </w:style>
  <w:style w:type="character" w:customStyle="1" w:styleId="WW8Num7z3">
    <w:name w:val="WW8Num7z3"/>
    <w:rsid w:val="002845DD"/>
  </w:style>
  <w:style w:type="character" w:customStyle="1" w:styleId="WW8Num7z4">
    <w:name w:val="WW8Num7z4"/>
    <w:rsid w:val="002845DD"/>
  </w:style>
  <w:style w:type="character" w:customStyle="1" w:styleId="WW8Num7z5">
    <w:name w:val="WW8Num7z5"/>
    <w:rsid w:val="002845DD"/>
  </w:style>
  <w:style w:type="character" w:customStyle="1" w:styleId="WW8Num7z6">
    <w:name w:val="WW8Num7z6"/>
    <w:rsid w:val="002845DD"/>
  </w:style>
  <w:style w:type="character" w:customStyle="1" w:styleId="WW8Num7z7">
    <w:name w:val="WW8Num7z7"/>
    <w:rsid w:val="002845DD"/>
  </w:style>
  <w:style w:type="character" w:customStyle="1" w:styleId="WW8Num7z8">
    <w:name w:val="WW8Num7z8"/>
    <w:rsid w:val="002845DD"/>
  </w:style>
  <w:style w:type="character" w:customStyle="1" w:styleId="WW8Num8z0">
    <w:name w:val="WW8Num8z0"/>
    <w:rsid w:val="002845DD"/>
    <w:rPr>
      <w:rFonts w:ascii="Times New Roman" w:eastAsia="Arial Unicode MS" w:hAnsi="Times New Roman" w:cs="Times New Roman"/>
      <w:shd w:val="clear" w:color="auto" w:fill="FFFF00"/>
      <w:lang w:val="it-IT"/>
    </w:rPr>
  </w:style>
  <w:style w:type="character" w:customStyle="1" w:styleId="WW8Num8z1">
    <w:name w:val="WW8Num8z1"/>
    <w:rsid w:val="002845DD"/>
    <w:rPr>
      <w:rFonts w:eastAsia="Arial Unicode MS"/>
    </w:rPr>
  </w:style>
  <w:style w:type="character" w:customStyle="1" w:styleId="WW8Num8z2">
    <w:name w:val="WW8Num8z2"/>
    <w:rsid w:val="002845DD"/>
  </w:style>
  <w:style w:type="character" w:customStyle="1" w:styleId="WW8Num8z3">
    <w:name w:val="WW8Num8z3"/>
    <w:rsid w:val="002845DD"/>
  </w:style>
  <w:style w:type="character" w:customStyle="1" w:styleId="WW8Num8z4">
    <w:name w:val="WW8Num8z4"/>
    <w:rsid w:val="002845DD"/>
  </w:style>
  <w:style w:type="character" w:customStyle="1" w:styleId="WW8Num8z5">
    <w:name w:val="WW8Num8z5"/>
    <w:rsid w:val="002845DD"/>
  </w:style>
  <w:style w:type="character" w:customStyle="1" w:styleId="WW8Num8z6">
    <w:name w:val="WW8Num8z6"/>
    <w:rsid w:val="002845DD"/>
  </w:style>
  <w:style w:type="character" w:customStyle="1" w:styleId="WW8Num8z7">
    <w:name w:val="WW8Num8z7"/>
    <w:rsid w:val="002845DD"/>
  </w:style>
  <w:style w:type="character" w:customStyle="1" w:styleId="WW8Num8z8">
    <w:name w:val="WW8Num8z8"/>
    <w:rsid w:val="002845DD"/>
  </w:style>
  <w:style w:type="character" w:customStyle="1" w:styleId="WW8Num9z0">
    <w:name w:val="WW8Num9z0"/>
    <w:rsid w:val="002845DD"/>
    <w:rPr>
      <w:rFonts w:eastAsia="Courier New" w:cs="Times New Roman"/>
      <w:shd w:val="clear" w:color="auto" w:fill="FFFF00"/>
      <w:lang w:val="it-IT"/>
    </w:rPr>
  </w:style>
  <w:style w:type="character" w:customStyle="1" w:styleId="WW8Num9z1">
    <w:name w:val="WW8Num9z1"/>
    <w:rsid w:val="002845DD"/>
    <w:rPr>
      <w:rFonts w:eastAsia="Arial Unicode MS"/>
      <w:shd w:val="clear" w:color="auto" w:fill="FFFFFF"/>
    </w:rPr>
  </w:style>
  <w:style w:type="character" w:customStyle="1" w:styleId="WW8Num9z2">
    <w:name w:val="WW8Num9z2"/>
    <w:rsid w:val="002845DD"/>
  </w:style>
  <w:style w:type="character" w:customStyle="1" w:styleId="WW8Num9z3">
    <w:name w:val="WW8Num9z3"/>
    <w:rsid w:val="002845DD"/>
  </w:style>
  <w:style w:type="character" w:customStyle="1" w:styleId="WW8Num9z4">
    <w:name w:val="WW8Num9z4"/>
    <w:rsid w:val="002845DD"/>
  </w:style>
  <w:style w:type="character" w:customStyle="1" w:styleId="WW8Num9z5">
    <w:name w:val="WW8Num9z5"/>
    <w:rsid w:val="002845DD"/>
  </w:style>
  <w:style w:type="character" w:customStyle="1" w:styleId="WW8Num9z6">
    <w:name w:val="WW8Num9z6"/>
    <w:rsid w:val="002845DD"/>
  </w:style>
  <w:style w:type="character" w:customStyle="1" w:styleId="WW8Num9z7">
    <w:name w:val="WW8Num9z7"/>
    <w:rsid w:val="002845DD"/>
  </w:style>
  <w:style w:type="character" w:customStyle="1" w:styleId="WW8Num9z8">
    <w:name w:val="WW8Num9z8"/>
    <w:rsid w:val="002845DD"/>
  </w:style>
  <w:style w:type="character" w:customStyle="1" w:styleId="WW8Num10z0">
    <w:name w:val="WW8Num10z0"/>
    <w:rsid w:val="002845DD"/>
    <w:rPr>
      <w:rFonts w:eastAsia="Arial Unicode MS" w:cs="Times New Roman"/>
      <w:position w:val="0"/>
      <w:sz w:val="24"/>
      <w:shd w:val="clear" w:color="auto" w:fill="00FFFF"/>
      <w:vertAlign w:val="baseline"/>
      <w:lang w:val="it-IT"/>
    </w:rPr>
  </w:style>
  <w:style w:type="character" w:customStyle="1" w:styleId="WW8Num10z1">
    <w:name w:val="WW8Num10z1"/>
    <w:rsid w:val="002845DD"/>
    <w:rPr>
      <w:rFonts w:eastAsia="Arial Unicode MS"/>
      <w:shd w:val="clear" w:color="auto" w:fill="FFFFFF"/>
    </w:rPr>
  </w:style>
  <w:style w:type="character" w:customStyle="1" w:styleId="WW8Num10z2">
    <w:name w:val="WW8Num10z2"/>
    <w:rsid w:val="002845DD"/>
  </w:style>
  <w:style w:type="character" w:customStyle="1" w:styleId="WW8Num10z3">
    <w:name w:val="WW8Num10z3"/>
    <w:rsid w:val="002845DD"/>
  </w:style>
  <w:style w:type="character" w:customStyle="1" w:styleId="WW8Num10z4">
    <w:name w:val="WW8Num10z4"/>
    <w:rsid w:val="002845DD"/>
  </w:style>
  <w:style w:type="character" w:customStyle="1" w:styleId="WW8Num10z5">
    <w:name w:val="WW8Num10z5"/>
    <w:rsid w:val="002845DD"/>
  </w:style>
  <w:style w:type="character" w:customStyle="1" w:styleId="WW8Num10z6">
    <w:name w:val="WW8Num10z6"/>
    <w:rsid w:val="002845DD"/>
  </w:style>
  <w:style w:type="character" w:customStyle="1" w:styleId="WW8Num10z7">
    <w:name w:val="WW8Num10z7"/>
    <w:rsid w:val="002845DD"/>
  </w:style>
  <w:style w:type="character" w:customStyle="1" w:styleId="WW8Num10z8">
    <w:name w:val="WW8Num10z8"/>
    <w:rsid w:val="002845DD"/>
  </w:style>
  <w:style w:type="character" w:customStyle="1" w:styleId="WW8Num11z0">
    <w:name w:val="WW8Num11z0"/>
    <w:rsid w:val="002845DD"/>
    <w:rPr>
      <w:rFonts w:eastAsia="Arial Unicode MS"/>
    </w:rPr>
  </w:style>
  <w:style w:type="character" w:customStyle="1" w:styleId="WW8Num11z1">
    <w:name w:val="WW8Num11z1"/>
    <w:rsid w:val="002845DD"/>
    <w:rPr>
      <w:rFonts w:eastAsia="Arial Unicode MS"/>
      <w:shd w:val="clear" w:color="auto" w:fill="FFFFFF"/>
    </w:rPr>
  </w:style>
  <w:style w:type="character" w:customStyle="1" w:styleId="WW8Num11z2">
    <w:name w:val="WW8Num11z2"/>
    <w:rsid w:val="002845DD"/>
  </w:style>
  <w:style w:type="character" w:customStyle="1" w:styleId="WW8Num11z3">
    <w:name w:val="WW8Num11z3"/>
    <w:rsid w:val="002845DD"/>
  </w:style>
  <w:style w:type="character" w:customStyle="1" w:styleId="WW8Num11z4">
    <w:name w:val="WW8Num11z4"/>
    <w:rsid w:val="002845DD"/>
  </w:style>
  <w:style w:type="character" w:customStyle="1" w:styleId="WW8Num11z5">
    <w:name w:val="WW8Num11z5"/>
    <w:rsid w:val="002845DD"/>
  </w:style>
  <w:style w:type="character" w:customStyle="1" w:styleId="WW8Num11z6">
    <w:name w:val="WW8Num11z6"/>
    <w:rsid w:val="002845DD"/>
  </w:style>
  <w:style w:type="character" w:customStyle="1" w:styleId="WW8Num11z7">
    <w:name w:val="WW8Num11z7"/>
    <w:rsid w:val="002845DD"/>
  </w:style>
  <w:style w:type="character" w:customStyle="1" w:styleId="WW8Num11z8">
    <w:name w:val="WW8Num11z8"/>
    <w:rsid w:val="002845DD"/>
  </w:style>
  <w:style w:type="character" w:customStyle="1" w:styleId="WW8Num12z0">
    <w:name w:val="WW8Num12z0"/>
    <w:rsid w:val="002845DD"/>
    <w:rPr>
      <w:rFonts w:ascii="Wingdings" w:eastAsia="Arial Unicode MS" w:hAnsi="Wingdings" w:cs="Wingdings"/>
      <w:shd w:val="clear" w:color="auto" w:fill="FFFFFF"/>
      <w:lang w:val="it-IT"/>
    </w:rPr>
  </w:style>
  <w:style w:type="character" w:customStyle="1" w:styleId="WW8Num12z1">
    <w:name w:val="WW8Num12z1"/>
    <w:rsid w:val="002845DD"/>
    <w:rPr>
      <w:rFonts w:eastAsia="Arial Unicode MS"/>
      <w:shd w:val="clear" w:color="auto" w:fill="FFFFFF"/>
    </w:rPr>
  </w:style>
  <w:style w:type="character" w:customStyle="1" w:styleId="WW8Num12z2">
    <w:name w:val="WW8Num12z2"/>
    <w:rsid w:val="002845DD"/>
  </w:style>
  <w:style w:type="character" w:customStyle="1" w:styleId="WW8Num13z0">
    <w:name w:val="WW8Num13z0"/>
    <w:rsid w:val="002845DD"/>
    <w:rPr>
      <w:rFonts w:ascii="Wingdings" w:eastAsia="Arial Unicode MS" w:hAnsi="Wingdings" w:cs="Wingdings"/>
      <w:lang w:val="it-IT"/>
    </w:rPr>
  </w:style>
  <w:style w:type="character" w:customStyle="1" w:styleId="WW8Num13z2">
    <w:name w:val="WW8Num13z2"/>
    <w:rsid w:val="002845DD"/>
  </w:style>
  <w:style w:type="character" w:customStyle="1" w:styleId="WW8Num13z4">
    <w:name w:val="WW8Num13z4"/>
    <w:rsid w:val="002845DD"/>
  </w:style>
  <w:style w:type="character" w:customStyle="1" w:styleId="WW8Num14z0">
    <w:name w:val="WW8Num14z0"/>
    <w:rsid w:val="002845DD"/>
    <w:rPr>
      <w:rFonts w:ascii="Symbol" w:eastAsia="Arial Unicode MS" w:hAnsi="Symbol" w:cs="Symbol"/>
      <w:shd w:val="clear" w:color="auto" w:fill="FFFFFF"/>
    </w:rPr>
  </w:style>
  <w:style w:type="character" w:customStyle="1" w:styleId="WW8Num14z1">
    <w:name w:val="WW8Num14z1"/>
    <w:rsid w:val="002845DD"/>
    <w:rPr>
      <w:rFonts w:eastAsia="Arial Unicode MS"/>
    </w:rPr>
  </w:style>
  <w:style w:type="character" w:customStyle="1" w:styleId="WW8Num14z2">
    <w:name w:val="WW8Num14z2"/>
    <w:rsid w:val="002845DD"/>
    <w:rPr>
      <w:rFonts w:ascii="Wingdings" w:hAnsi="Wingdings" w:cs="Wingdings"/>
    </w:rPr>
  </w:style>
  <w:style w:type="character" w:customStyle="1" w:styleId="WW8Num15z0">
    <w:name w:val="WW8Num15z0"/>
    <w:rsid w:val="002845DD"/>
    <w:rPr>
      <w:rFonts w:ascii="Arial" w:eastAsia="Arial Unicode MS" w:hAnsi="Arial" w:cs="Arial"/>
      <w:shd w:val="clear" w:color="auto" w:fill="FFFF00"/>
      <w:lang w:val="it-IT"/>
    </w:rPr>
  </w:style>
  <w:style w:type="character" w:customStyle="1" w:styleId="WW8Num15z1">
    <w:name w:val="WW8Num15z1"/>
    <w:rsid w:val="002845DD"/>
    <w:rPr>
      <w:rFonts w:eastAsia="Arial Unicode MS"/>
    </w:rPr>
  </w:style>
  <w:style w:type="character" w:customStyle="1" w:styleId="WW8Num15z2">
    <w:name w:val="WW8Num15z2"/>
    <w:rsid w:val="002845DD"/>
  </w:style>
  <w:style w:type="character" w:customStyle="1" w:styleId="WW8Num16z0">
    <w:name w:val="WW8Num16z0"/>
    <w:rsid w:val="002845DD"/>
    <w:rPr>
      <w:rFonts w:ascii="Symbol" w:eastAsia="Arial Unicode MS" w:hAnsi="Symbol" w:cs="Symbol"/>
      <w:shd w:val="clear" w:color="auto" w:fill="FFFFFF"/>
      <w:lang w:val="it-IT"/>
    </w:rPr>
  </w:style>
  <w:style w:type="character" w:customStyle="1" w:styleId="WW8Num16z1">
    <w:name w:val="WW8Num16z1"/>
    <w:rsid w:val="002845DD"/>
    <w:rPr>
      <w:rFonts w:ascii="Courier New" w:eastAsia="Arial Unicode MS" w:hAnsi="Courier New" w:cs="Courier New"/>
      <w:lang w:val="it-IT"/>
    </w:rPr>
  </w:style>
  <w:style w:type="character" w:customStyle="1" w:styleId="WW8Num16z2">
    <w:name w:val="WW8Num16z2"/>
    <w:rsid w:val="002845DD"/>
    <w:rPr>
      <w:rFonts w:ascii="Wingdings" w:hAnsi="Wingdings" w:cs="Wingdings"/>
    </w:rPr>
  </w:style>
  <w:style w:type="character" w:customStyle="1" w:styleId="WW8Num16z3">
    <w:name w:val="WW8Num16z3"/>
    <w:rsid w:val="002845DD"/>
  </w:style>
  <w:style w:type="character" w:customStyle="1" w:styleId="WW8Num16z4">
    <w:name w:val="WW8Num16z4"/>
    <w:rsid w:val="002845DD"/>
  </w:style>
  <w:style w:type="character" w:customStyle="1" w:styleId="WW8Num16z5">
    <w:name w:val="WW8Num16z5"/>
    <w:rsid w:val="002845DD"/>
  </w:style>
  <w:style w:type="character" w:customStyle="1" w:styleId="WW8Num16z6">
    <w:name w:val="WW8Num16z6"/>
    <w:rsid w:val="002845DD"/>
  </w:style>
  <w:style w:type="character" w:customStyle="1" w:styleId="WW8Num16z7">
    <w:name w:val="WW8Num16z7"/>
    <w:rsid w:val="002845DD"/>
  </w:style>
  <w:style w:type="character" w:customStyle="1" w:styleId="WW8Num16z8">
    <w:name w:val="WW8Num16z8"/>
    <w:rsid w:val="002845DD"/>
  </w:style>
  <w:style w:type="character" w:customStyle="1" w:styleId="WW8Num17z0">
    <w:name w:val="WW8Num17z0"/>
    <w:rsid w:val="002845DD"/>
    <w:rPr>
      <w:rFonts w:eastAsia="Arial Unicode MS" w:cs="Times New Roman"/>
      <w:b/>
      <w:position w:val="0"/>
      <w:sz w:val="24"/>
      <w:vertAlign w:val="baseline"/>
      <w:lang w:val="it-IT"/>
    </w:rPr>
  </w:style>
  <w:style w:type="character" w:customStyle="1" w:styleId="WW8Num17z1">
    <w:name w:val="WW8Num17z1"/>
    <w:rsid w:val="002845DD"/>
  </w:style>
  <w:style w:type="character" w:customStyle="1" w:styleId="WW8Num17z2">
    <w:name w:val="WW8Num17z2"/>
    <w:rsid w:val="002845DD"/>
    <w:rPr>
      <w:rFonts w:ascii="Arial" w:eastAsia="Arial Unicode MS" w:hAnsi="Arial" w:cs="Arial"/>
      <w:shd w:val="clear" w:color="auto" w:fill="FFFFFF"/>
    </w:rPr>
  </w:style>
  <w:style w:type="character" w:customStyle="1" w:styleId="WW8Num17z4">
    <w:name w:val="WW8Num17z4"/>
    <w:rsid w:val="002845DD"/>
    <w:rPr>
      <w:rFonts w:ascii="Courier New" w:hAnsi="Courier New" w:cs="Courier New"/>
    </w:rPr>
  </w:style>
  <w:style w:type="character" w:customStyle="1" w:styleId="WW8Num18z0">
    <w:name w:val="WW8Num18z0"/>
    <w:rsid w:val="002845DD"/>
    <w:rPr>
      <w:rFonts w:ascii="Times New Roman" w:eastAsia="Arial Unicode MS" w:hAnsi="Times New Roman" w:cs="Times New Roman"/>
      <w:shd w:val="clear" w:color="auto" w:fill="FFFFFF"/>
    </w:rPr>
  </w:style>
  <w:style w:type="character" w:customStyle="1" w:styleId="WW8Num18z1">
    <w:name w:val="WW8Num18z1"/>
    <w:rsid w:val="002845DD"/>
  </w:style>
  <w:style w:type="character" w:customStyle="1" w:styleId="WW8Num18z2">
    <w:name w:val="WW8Num18z2"/>
    <w:rsid w:val="002845DD"/>
  </w:style>
  <w:style w:type="character" w:customStyle="1" w:styleId="WW8Num18z3">
    <w:name w:val="WW8Num18z3"/>
    <w:rsid w:val="002845DD"/>
  </w:style>
  <w:style w:type="character" w:customStyle="1" w:styleId="WW8Num18z4">
    <w:name w:val="WW8Num18z4"/>
    <w:rsid w:val="002845DD"/>
  </w:style>
  <w:style w:type="character" w:customStyle="1" w:styleId="WW8Num18z5">
    <w:name w:val="WW8Num18z5"/>
    <w:rsid w:val="002845DD"/>
  </w:style>
  <w:style w:type="character" w:customStyle="1" w:styleId="WW8Num18z6">
    <w:name w:val="WW8Num18z6"/>
    <w:rsid w:val="002845DD"/>
  </w:style>
  <w:style w:type="character" w:customStyle="1" w:styleId="WW8Num18z7">
    <w:name w:val="WW8Num18z7"/>
    <w:rsid w:val="002845DD"/>
  </w:style>
  <w:style w:type="character" w:customStyle="1" w:styleId="WW8Num18z8">
    <w:name w:val="WW8Num18z8"/>
    <w:rsid w:val="002845DD"/>
  </w:style>
  <w:style w:type="character" w:customStyle="1" w:styleId="WW8Num19z0">
    <w:name w:val="WW8Num19z0"/>
    <w:rsid w:val="002845DD"/>
    <w:rPr>
      <w:rFonts w:ascii="Symbol" w:eastAsia="Arial Unicode MS" w:hAnsi="Symbol" w:cs="Symbol"/>
      <w:b/>
      <w:shd w:val="clear" w:color="auto" w:fill="00FF00"/>
    </w:rPr>
  </w:style>
  <w:style w:type="character" w:customStyle="1" w:styleId="WW8Num19z1">
    <w:name w:val="WW8Num19z1"/>
    <w:rsid w:val="002845DD"/>
  </w:style>
  <w:style w:type="character" w:customStyle="1" w:styleId="WW8Num19z2">
    <w:name w:val="WW8Num19z2"/>
    <w:rsid w:val="002845DD"/>
  </w:style>
  <w:style w:type="character" w:customStyle="1" w:styleId="WW8Num19z4">
    <w:name w:val="WW8Num19z4"/>
    <w:rsid w:val="002845DD"/>
  </w:style>
  <w:style w:type="character" w:customStyle="1" w:styleId="WW8Num20z0">
    <w:name w:val="WW8Num20z0"/>
    <w:rsid w:val="002845DD"/>
    <w:rPr>
      <w:rFonts w:ascii="Symbol" w:eastAsia="Arial Unicode MS" w:hAnsi="Symbol" w:cs="Symbol"/>
      <w:lang w:val="it-IT"/>
    </w:rPr>
  </w:style>
  <w:style w:type="character" w:customStyle="1" w:styleId="WW8Num20z1">
    <w:name w:val="WW8Num20z1"/>
    <w:rsid w:val="002845DD"/>
    <w:rPr>
      <w:rFonts w:eastAsia="Arial Unicode MS"/>
    </w:rPr>
  </w:style>
  <w:style w:type="character" w:customStyle="1" w:styleId="WW8Num20z2">
    <w:name w:val="WW8Num20z2"/>
    <w:rsid w:val="002845DD"/>
  </w:style>
  <w:style w:type="character" w:customStyle="1" w:styleId="WW8Num20z4">
    <w:name w:val="WW8Num20z4"/>
    <w:rsid w:val="002845DD"/>
  </w:style>
  <w:style w:type="character" w:customStyle="1" w:styleId="WW8Num21z0">
    <w:name w:val="WW8Num21z0"/>
    <w:rsid w:val="002845DD"/>
    <w:rPr>
      <w:rFonts w:eastAsia="Arial Unicode MS" w:cs="Courier New"/>
      <w:shd w:val="clear" w:color="auto" w:fill="FFFF00"/>
      <w:lang w:val="it-IT"/>
    </w:rPr>
  </w:style>
  <w:style w:type="character" w:customStyle="1" w:styleId="WW8Num21z1">
    <w:name w:val="WW8Num21z1"/>
    <w:rsid w:val="002845DD"/>
    <w:rPr>
      <w:rFonts w:ascii="Symbol" w:eastAsia="Arial Unicode MS" w:hAnsi="Symbol" w:cs="Symbol"/>
      <w:b w:val="0"/>
      <w:color w:val="000000"/>
      <w:lang w:val="it-IT"/>
    </w:rPr>
  </w:style>
  <w:style w:type="character" w:customStyle="1" w:styleId="WW8Num21z2">
    <w:name w:val="WW8Num21z2"/>
    <w:rsid w:val="002845DD"/>
    <w:rPr>
      <w:b/>
      <w:color w:val="0000FF"/>
    </w:rPr>
  </w:style>
  <w:style w:type="character" w:customStyle="1" w:styleId="WW8Num22z0">
    <w:name w:val="WW8Num22z0"/>
    <w:rsid w:val="002845DD"/>
    <w:rPr>
      <w:rFonts w:ascii="Arial" w:eastAsia="Courier New" w:hAnsi="Arial" w:cs="Times New Roman"/>
      <w:b w:val="0"/>
      <w:shd w:val="clear" w:color="auto" w:fill="FFFF00"/>
      <w:lang w:val="it-IT"/>
    </w:rPr>
  </w:style>
  <w:style w:type="character" w:customStyle="1" w:styleId="WW8Num22z1">
    <w:name w:val="WW8Num22z1"/>
    <w:rsid w:val="002845DD"/>
    <w:rPr>
      <w:rFonts w:eastAsia="Arial Unicode MS"/>
      <w:shd w:val="clear" w:color="auto" w:fill="00FF00"/>
    </w:rPr>
  </w:style>
  <w:style w:type="character" w:customStyle="1" w:styleId="WW8Num22z2">
    <w:name w:val="WW8Num22z2"/>
    <w:rsid w:val="002845DD"/>
  </w:style>
  <w:style w:type="character" w:customStyle="1" w:styleId="WW8Num23z0">
    <w:name w:val="WW8Num23z0"/>
    <w:rsid w:val="002845DD"/>
    <w:rPr>
      <w:rFonts w:ascii="Times New Roman" w:eastAsia="OpenSymbol" w:hAnsi="Times New Roman" w:cs="OpenSymbol"/>
      <w:b/>
    </w:rPr>
  </w:style>
  <w:style w:type="character" w:customStyle="1" w:styleId="WW8Num23z1">
    <w:name w:val="WW8Num23z1"/>
    <w:rsid w:val="002845DD"/>
  </w:style>
  <w:style w:type="character" w:customStyle="1" w:styleId="WW8Num23z2">
    <w:name w:val="WW8Num23z2"/>
    <w:rsid w:val="002845DD"/>
  </w:style>
  <w:style w:type="character" w:customStyle="1" w:styleId="WW8Num23z3">
    <w:name w:val="WW8Num23z3"/>
    <w:rsid w:val="002845DD"/>
  </w:style>
  <w:style w:type="character" w:customStyle="1" w:styleId="WW8Num23z4">
    <w:name w:val="WW8Num23z4"/>
    <w:rsid w:val="002845DD"/>
  </w:style>
  <w:style w:type="character" w:customStyle="1" w:styleId="WW8Num24z0">
    <w:name w:val="WW8Num24z0"/>
    <w:rsid w:val="002845DD"/>
    <w:rPr>
      <w:rFonts w:eastAsia="Courier New" w:cs="Times New Roman"/>
      <w:b w:val="0"/>
      <w:shd w:val="clear" w:color="auto" w:fill="FFFF00"/>
      <w:lang w:val="it-IT"/>
    </w:rPr>
  </w:style>
  <w:style w:type="character" w:customStyle="1" w:styleId="WW8Num24z1">
    <w:name w:val="WW8Num24z1"/>
    <w:rsid w:val="002845DD"/>
    <w:rPr>
      <w:rFonts w:eastAsia="Arial Unicode MS"/>
      <w:shd w:val="clear" w:color="auto" w:fill="00FF00"/>
    </w:rPr>
  </w:style>
  <w:style w:type="character" w:customStyle="1" w:styleId="WW8Num24z2">
    <w:name w:val="WW8Num24z2"/>
    <w:rsid w:val="002845DD"/>
    <w:rPr>
      <w:rFonts w:ascii="Arial" w:eastAsia="Arial Unicode MS" w:hAnsi="Arial" w:cs="Arial"/>
      <w:shd w:val="clear" w:color="auto" w:fill="FFFFFF"/>
    </w:rPr>
  </w:style>
  <w:style w:type="character" w:customStyle="1" w:styleId="WW8Num25z0">
    <w:name w:val="WW8Num25z0"/>
    <w:rsid w:val="002845DD"/>
    <w:rPr>
      <w:rFonts w:ascii="Times New Roman" w:eastAsia="OpenSymbol" w:hAnsi="Times New Roman" w:cs="OpenSymbol"/>
      <w:b/>
      <w:shd w:val="clear" w:color="auto" w:fill="FFFFFF"/>
    </w:rPr>
  </w:style>
  <w:style w:type="character" w:customStyle="1" w:styleId="WW8Num25z1">
    <w:name w:val="WW8Num25z1"/>
    <w:rsid w:val="002845DD"/>
  </w:style>
  <w:style w:type="character" w:customStyle="1" w:styleId="WW8Num25z2">
    <w:name w:val="WW8Num25z2"/>
    <w:rsid w:val="002845DD"/>
    <w:rPr>
      <w:rFonts w:cs="Arial"/>
    </w:rPr>
  </w:style>
  <w:style w:type="character" w:customStyle="1" w:styleId="WW8Num26z0">
    <w:name w:val="WW8Num26z0"/>
    <w:rsid w:val="002845DD"/>
    <w:rPr>
      <w:rFonts w:eastAsia="Arial Unicode MS" w:cs="Arial"/>
      <w:b w:val="0"/>
      <w:u w:val="none"/>
      <w:lang w:val="it-IT"/>
    </w:rPr>
  </w:style>
  <w:style w:type="character" w:customStyle="1" w:styleId="WW8Num26z1">
    <w:name w:val="WW8Num26z1"/>
    <w:rsid w:val="002845DD"/>
  </w:style>
  <w:style w:type="character" w:customStyle="1" w:styleId="WW8Num26z2">
    <w:name w:val="WW8Num26z2"/>
    <w:rsid w:val="002845DD"/>
  </w:style>
  <w:style w:type="character" w:customStyle="1" w:styleId="WW8Num26z3">
    <w:name w:val="WW8Num26z3"/>
    <w:rsid w:val="002845DD"/>
  </w:style>
  <w:style w:type="character" w:customStyle="1" w:styleId="WW8Num26z4">
    <w:name w:val="WW8Num26z4"/>
    <w:rsid w:val="002845DD"/>
  </w:style>
  <w:style w:type="character" w:customStyle="1" w:styleId="WW8Num26z5">
    <w:name w:val="WW8Num26z5"/>
    <w:rsid w:val="002845DD"/>
  </w:style>
  <w:style w:type="character" w:customStyle="1" w:styleId="WW8Num26z6">
    <w:name w:val="WW8Num26z6"/>
    <w:rsid w:val="002845DD"/>
  </w:style>
  <w:style w:type="character" w:customStyle="1" w:styleId="WW8Num26z7">
    <w:name w:val="WW8Num26z7"/>
    <w:rsid w:val="002845DD"/>
  </w:style>
  <w:style w:type="character" w:customStyle="1" w:styleId="WW8Num26z8">
    <w:name w:val="WW8Num26z8"/>
    <w:rsid w:val="002845DD"/>
  </w:style>
  <w:style w:type="character" w:customStyle="1" w:styleId="WW8Num27z0">
    <w:name w:val="WW8Num27z0"/>
    <w:rsid w:val="002845DD"/>
    <w:rPr>
      <w:rFonts w:ascii="Wingdings" w:eastAsia="Arial Unicode MS" w:hAnsi="Wingdings" w:cs="Wingdings"/>
      <w:shd w:val="clear" w:color="auto" w:fill="FFFFFF"/>
    </w:rPr>
  </w:style>
  <w:style w:type="character" w:customStyle="1" w:styleId="WW8Num27z1">
    <w:name w:val="WW8Num27z1"/>
    <w:rsid w:val="002845DD"/>
    <w:rPr>
      <w:rFonts w:ascii="Symbol" w:hAnsi="Symbol" w:cs="Symbol"/>
    </w:rPr>
  </w:style>
  <w:style w:type="character" w:customStyle="1" w:styleId="WW8Num27z2">
    <w:name w:val="WW8Num27z2"/>
    <w:rsid w:val="002845DD"/>
    <w:rPr>
      <w:rFonts w:ascii="Arial" w:hAnsi="Arial" w:cs="Arial"/>
      <w:lang w:val="it-IT"/>
    </w:rPr>
  </w:style>
  <w:style w:type="character" w:customStyle="1" w:styleId="WW8Num28z0">
    <w:name w:val="WW8Num28z0"/>
    <w:rsid w:val="002845DD"/>
    <w:rPr>
      <w:rFonts w:ascii="Arial" w:eastAsia="Arial Unicode MS" w:hAnsi="Arial" w:cs="Arial"/>
      <w:b w:val="0"/>
      <w:u w:val="none"/>
      <w:shd w:val="clear" w:color="auto" w:fill="FFFFFF"/>
      <w:lang w:val="it-IT"/>
    </w:rPr>
  </w:style>
  <w:style w:type="character" w:customStyle="1" w:styleId="WW8Num28z1">
    <w:name w:val="WW8Num28z1"/>
    <w:rsid w:val="002845DD"/>
  </w:style>
  <w:style w:type="character" w:customStyle="1" w:styleId="WW8Num28z2">
    <w:name w:val="WW8Num28z2"/>
    <w:rsid w:val="002845DD"/>
  </w:style>
  <w:style w:type="character" w:customStyle="1" w:styleId="WW8Num28z3">
    <w:name w:val="WW8Num28z3"/>
    <w:rsid w:val="002845DD"/>
  </w:style>
  <w:style w:type="character" w:customStyle="1" w:styleId="WW8Num29z0">
    <w:name w:val="WW8Num29z0"/>
    <w:rsid w:val="002845DD"/>
    <w:rPr>
      <w:rFonts w:eastAsia="Arial Unicode MS" w:cs="Arial"/>
      <w:b/>
      <w:u w:val="none"/>
      <w:lang w:val="it-IT"/>
    </w:rPr>
  </w:style>
  <w:style w:type="character" w:customStyle="1" w:styleId="WW8Num29z1">
    <w:name w:val="WW8Num29z1"/>
    <w:rsid w:val="002845DD"/>
  </w:style>
  <w:style w:type="character" w:customStyle="1" w:styleId="WW8Num29z2">
    <w:name w:val="WW8Num29z2"/>
    <w:rsid w:val="002845DD"/>
  </w:style>
  <w:style w:type="character" w:customStyle="1" w:styleId="WW8Num29z3">
    <w:name w:val="WW8Num29z3"/>
    <w:rsid w:val="002845DD"/>
  </w:style>
  <w:style w:type="character" w:customStyle="1" w:styleId="WW8Num30z0">
    <w:name w:val="WW8Num30z0"/>
    <w:rsid w:val="002845DD"/>
    <w:rPr>
      <w:rFonts w:eastAsia="Arial Unicode MS" w:cs="Arial"/>
      <w:b/>
      <w:u w:val="none"/>
      <w:lang w:val="it-IT"/>
    </w:rPr>
  </w:style>
  <w:style w:type="character" w:customStyle="1" w:styleId="WW8Num30z1">
    <w:name w:val="WW8Num30z1"/>
    <w:rsid w:val="002845DD"/>
  </w:style>
  <w:style w:type="character" w:customStyle="1" w:styleId="WW8Num30z2">
    <w:name w:val="WW8Num30z2"/>
    <w:rsid w:val="002845DD"/>
  </w:style>
  <w:style w:type="character" w:customStyle="1" w:styleId="WW8Num30z3">
    <w:name w:val="WW8Num30z3"/>
    <w:rsid w:val="002845DD"/>
  </w:style>
  <w:style w:type="character" w:customStyle="1" w:styleId="WW8Num31z0">
    <w:name w:val="WW8Num31z0"/>
    <w:rsid w:val="002845DD"/>
    <w:rPr>
      <w:rFonts w:ascii="Symbol" w:eastAsia="Arial Unicode MS" w:hAnsi="Symbol" w:cs="Symbol"/>
      <w:b w:val="0"/>
      <w:color w:val="000000"/>
      <w:shd w:val="clear" w:color="auto" w:fill="FFFFFF"/>
    </w:rPr>
  </w:style>
  <w:style w:type="character" w:customStyle="1" w:styleId="WW8Num31z1">
    <w:name w:val="WW8Num31z1"/>
    <w:rsid w:val="002845DD"/>
    <w:rPr>
      <w:rFonts w:ascii="Symbol" w:hAnsi="Symbol" w:cs="Symbol"/>
    </w:rPr>
  </w:style>
  <w:style w:type="character" w:customStyle="1" w:styleId="WW8Num31z2">
    <w:name w:val="WW8Num31z2"/>
    <w:rsid w:val="002845DD"/>
    <w:rPr>
      <w:rFonts w:ascii="Wingdings" w:hAnsi="Wingdings" w:cs="Wingdings"/>
    </w:rPr>
  </w:style>
  <w:style w:type="character" w:customStyle="1" w:styleId="WW8Num31z3">
    <w:name w:val="WW8Num31z3"/>
    <w:rsid w:val="002845DD"/>
    <w:rPr>
      <w:rFonts w:ascii="Symbol" w:hAnsi="Symbol" w:cs="Symbol"/>
    </w:rPr>
  </w:style>
  <w:style w:type="character" w:customStyle="1" w:styleId="WW8Num32z0">
    <w:name w:val="WW8Num32z0"/>
    <w:rsid w:val="002845DD"/>
    <w:rPr>
      <w:rFonts w:ascii="Symbol" w:hAnsi="Symbol" w:cs="Symbol"/>
      <w:b w:val="0"/>
      <w:color w:val="000000"/>
    </w:rPr>
  </w:style>
  <w:style w:type="character" w:customStyle="1" w:styleId="WW8Num32z1">
    <w:name w:val="WW8Num32z1"/>
    <w:rsid w:val="002845DD"/>
    <w:rPr>
      <w:rFonts w:ascii="Symbol" w:hAnsi="Symbol" w:cs="Symbol"/>
    </w:rPr>
  </w:style>
  <w:style w:type="character" w:customStyle="1" w:styleId="WW8Num32z2">
    <w:name w:val="WW8Num32z2"/>
    <w:rsid w:val="002845DD"/>
    <w:rPr>
      <w:rFonts w:ascii="Wingdings" w:hAnsi="Wingdings" w:cs="Wingdings"/>
    </w:rPr>
  </w:style>
  <w:style w:type="character" w:customStyle="1" w:styleId="WW8Num33z0">
    <w:name w:val="WW8Num33z0"/>
    <w:rsid w:val="002845DD"/>
    <w:rPr>
      <w:rFonts w:ascii="Symbol" w:eastAsia="Arial Unicode MS" w:hAnsi="Symbol" w:cs="Symbol"/>
      <w:shd w:val="clear" w:color="auto" w:fill="FFFFFF"/>
      <w:lang w:val="it-IT"/>
    </w:rPr>
  </w:style>
  <w:style w:type="character" w:customStyle="1" w:styleId="WW8Num33z1">
    <w:name w:val="WW8Num33z1"/>
    <w:rsid w:val="002845DD"/>
    <w:rPr>
      <w:rFonts w:ascii="Courier New" w:hAnsi="Courier New" w:cs="Courier New"/>
    </w:rPr>
  </w:style>
  <w:style w:type="character" w:customStyle="1" w:styleId="WW8Num33z2">
    <w:name w:val="WW8Num33z2"/>
    <w:rsid w:val="002845DD"/>
    <w:rPr>
      <w:rFonts w:ascii="Wingdings" w:hAnsi="Wingdings" w:cs="Wingdings"/>
    </w:rPr>
  </w:style>
  <w:style w:type="character" w:customStyle="1" w:styleId="WW8Num34z0">
    <w:name w:val="WW8Num34z0"/>
    <w:rsid w:val="002845DD"/>
    <w:rPr>
      <w:rFonts w:ascii="Symbol" w:hAnsi="Symbol" w:cs="Symbol"/>
      <w:lang w:val="it-IT"/>
    </w:rPr>
  </w:style>
  <w:style w:type="character" w:customStyle="1" w:styleId="WW8Num34z1">
    <w:name w:val="WW8Num34z1"/>
    <w:rsid w:val="002845DD"/>
    <w:rPr>
      <w:rFonts w:ascii="Courier New" w:hAnsi="Courier New" w:cs="Courier New"/>
    </w:rPr>
  </w:style>
  <w:style w:type="character" w:customStyle="1" w:styleId="WW8Num34z2">
    <w:name w:val="WW8Num34z2"/>
    <w:rsid w:val="002845DD"/>
    <w:rPr>
      <w:rFonts w:ascii="Wingdings" w:hAnsi="Wingdings" w:cs="Wingdings"/>
    </w:rPr>
  </w:style>
  <w:style w:type="character" w:customStyle="1" w:styleId="WW8Num34z3">
    <w:name w:val="WW8Num34z3"/>
    <w:rsid w:val="002845DD"/>
    <w:rPr>
      <w:rFonts w:ascii="Wingdings" w:hAnsi="Wingdings" w:cs="Wingdings"/>
      <w:b/>
      <w:color w:val="000000"/>
    </w:rPr>
  </w:style>
  <w:style w:type="character" w:customStyle="1" w:styleId="WW8Num35z0">
    <w:name w:val="WW8Num35z0"/>
    <w:rsid w:val="002845DD"/>
    <w:rPr>
      <w:rFonts w:ascii="Arial" w:eastAsia="Arial Unicode MS" w:hAnsi="Arial" w:cs="Arial"/>
      <w:b/>
      <w:color w:val="000000"/>
      <w:shd w:val="clear" w:color="auto" w:fill="FFFFFF"/>
      <w:lang w:val="it-IT"/>
    </w:rPr>
  </w:style>
  <w:style w:type="character" w:customStyle="1" w:styleId="WW8Num35z1">
    <w:name w:val="WW8Num35z1"/>
    <w:rsid w:val="002845DD"/>
    <w:rPr>
      <w:rFonts w:ascii="Symbol" w:hAnsi="Symbol" w:cs="Symbol"/>
      <w:b w:val="0"/>
      <w:color w:val="000000"/>
    </w:rPr>
  </w:style>
  <w:style w:type="character" w:customStyle="1" w:styleId="WW8Num35z2">
    <w:name w:val="WW8Num35z2"/>
    <w:rsid w:val="002845DD"/>
    <w:rPr>
      <w:rFonts w:ascii="Times New Roman" w:hAnsi="Times New Roman" w:cs="Times New Roman"/>
    </w:rPr>
  </w:style>
  <w:style w:type="character" w:customStyle="1" w:styleId="WW8Num35z3">
    <w:name w:val="WW8Num35z3"/>
    <w:rsid w:val="002845DD"/>
    <w:rPr>
      <w:rFonts w:ascii="Wingdings" w:hAnsi="Wingdings" w:cs="Wingdings"/>
      <w:b/>
      <w:color w:val="000000"/>
    </w:rPr>
  </w:style>
  <w:style w:type="character" w:customStyle="1" w:styleId="WW8Num36z0">
    <w:name w:val="WW8Num36z0"/>
    <w:rsid w:val="002845DD"/>
    <w:rPr>
      <w:rFonts w:eastAsia="Arial Unicode MS" w:cs="Arial"/>
      <w:b/>
      <w:color w:val="000000"/>
      <w:lang w:val="it-IT"/>
    </w:rPr>
  </w:style>
  <w:style w:type="character" w:customStyle="1" w:styleId="WW8Num36z1">
    <w:name w:val="WW8Num36z1"/>
    <w:rsid w:val="002845DD"/>
    <w:rPr>
      <w:rFonts w:ascii="Symbol" w:hAnsi="Symbol" w:cs="Symbol"/>
      <w:b w:val="0"/>
      <w:color w:val="000000"/>
    </w:rPr>
  </w:style>
  <w:style w:type="character" w:customStyle="1" w:styleId="WW8Num36z2">
    <w:name w:val="WW8Num36z2"/>
    <w:rsid w:val="002845DD"/>
    <w:rPr>
      <w:rFonts w:ascii="Times New Roman" w:hAnsi="Times New Roman" w:cs="Times New Roman"/>
    </w:rPr>
  </w:style>
  <w:style w:type="character" w:customStyle="1" w:styleId="WW8Num37z0">
    <w:name w:val="WW8Num37z0"/>
    <w:rsid w:val="002845DD"/>
    <w:rPr>
      <w:rFonts w:ascii="Arial" w:eastAsia="Arial Unicode MS" w:hAnsi="Arial" w:cs="Arial"/>
      <w:b/>
      <w:color w:val="000000"/>
      <w:shd w:val="clear" w:color="auto" w:fill="FFFFFF"/>
      <w:lang w:val="it-IT"/>
    </w:rPr>
  </w:style>
  <w:style w:type="character" w:customStyle="1" w:styleId="WW8Num37z1">
    <w:name w:val="WW8Num37z1"/>
    <w:rsid w:val="002845DD"/>
  </w:style>
  <w:style w:type="character" w:customStyle="1" w:styleId="WW8Num37z2">
    <w:name w:val="WW8Num37z2"/>
    <w:rsid w:val="002845DD"/>
  </w:style>
  <w:style w:type="character" w:customStyle="1" w:styleId="WW8Num38z0">
    <w:name w:val="WW8Num38z0"/>
    <w:rsid w:val="002845DD"/>
    <w:rPr>
      <w:rFonts w:ascii="Arial" w:eastAsia="Arial Unicode MS" w:hAnsi="Arial" w:cs="Arial"/>
      <w:b/>
      <w:color w:val="000000"/>
      <w:shd w:val="clear" w:color="auto" w:fill="FFFFFF"/>
      <w:lang w:val="it-IT"/>
    </w:rPr>
  </w:style>
  <w:style w:type="character" w:customStyle="1" w:styleId="WW8Num38z1">
    <w:name w:val="WW8Num38z1"/>
    <w:rsid w:val="002845DD"/>
  </w:style>
  <w:style w:type="character" w:customStyle="1" w:styleId="WW8Num38z2">
    <w:name w:val="WW8Num38z2"/>
    <w:rsid w:val="002845DD"/>
  </w:style>
  <w:style w:type="character" w:customStyle="1" w:styleId="WW8Num38z3">
    <w:name w:val="WW8Num38z3"/>
    <w:rsid w:val="002845DD"/>
  </w:style>
  <w:style w:type="character" w:customStyle="1" w:styleId="WW8Num39z0">
    <w:name w:val="WW8Num39z0"/>
    <w:rsid w:val="002845DD"/>
    <w:rPr>
      <w:rFonts w:ascii="Symbol" w:hAnsi="Symbol" w:cs="Symbol"/>
      <w:lang w:val="it-IT"/>
    </w:rPr>
  </w:style>
  <w:style w:type="character" w:customStyle="1" w:styleId="WW8Num39z1">
    <w:name w:val="WW8Num39z1"/>
    <w:rsid w:val="002845DD"/>
    <w:rPr>
      <w:rFonts w:ascii="Courier New" w:hAnsi="Courier New" w:cs="Courier New"/>
    </w:rPr>
  </w:style>
  <w:style w:type="character" w:customStyle="1" w:styleId="WW8Num39z2">
    <w:name w:val="WW8Num39z2"/>
    <w:rsid w:val="002845DD"/>
    <w:rPr>
      <w:rFonts w:ascii="Wingdings" w:hAnsi="Wingdings" w:cs="Wingdings"/>
    </w:rPr>
  </w:style>
  <w:style w:type="character" w:customStyle="1" w:styleId="WW8Num40z0">
    <w:name w:val="WW8Num40z0"/>
    <w:rsid w:val="002845DD"/>
    <w:rPr>
      <w:rFonts w:ascii="Symbol" w:hAnsi="Symbol" w:cs="Symbol"/>
      <w:lang w:val="it-IT"/>
    </w:rPr>
  </w:style>
  <w:style w:type="character" w:customStyle="1" w:styleId="WW8Num40z1">
    <w:name w:val="WW8Num40z1"/>
    <w:rsid w:val="002845DD"/>
    <w:rPr>
      <w:rFonts w:ascii="Courier New" w:hAnsi="Courier New" w:cs="Courier New"/>
    </w:rPr>
  </w:style>
  <w:style w:type="character" w:customStyle="1" w:styleId="WW8Num40z2">
    <w:name w:val="WW8Num40z2"/>
    <w:rsid w:val="002845DD"/>
    <w:rPr>
      <w:rFonts w:ascii="Wingdings" w:hAnsi="Wingdings" w:cs="Wingdings"/>
    </w:rPr>
  </w:style>
  <w:style w:type="character" w:customStyle="1" w:styleId="WW8Num40z3">
    <w:name w:val="WW8Num40z3"/>
    <w:rsid w:val="002845DD"/>
    <w:rPr>
      <w:rFonts w:ascii="Symbol" w:hAnsi="Symbol" w:cs="Symbol"/>
    </w:rPr>
  </w:style>
  <w:style w:type="character" w:customStyle="1" w:styleId="WW8Num41z0">
    <w:name w:val="WW8Num41z0"/>
    <w:rsid w:val="002845DD"/>
    <w:rPr>
      <w:rFonts w:eastAsia="Arial Unicode MS" w:cs="Arial"/>
      <w:b w:val="0"/>
      <w:u w:val="none"/>
      <w:lang w:val="it-IT"/>
    </w:rPr>
  </w:style>
  <w:style w:type="character" w:customStyle="1" w:styleId="WW8Num41z1">
    <w:name w:val="WW8Num41z1"/>
    <w:rsid w:val="002845DD"/>
  </w:style>
  <w:style w:type="character" w:customStyle="1" w:styleId="WW8Num41z3">
    <w:name w:val="WW8Num41z3"/>
    <w:rsid w:val="002845DD"/>
  </w:style>
  <w:style w:type="character" w:customStyle="1" w:styleId="WW8Num41z4">
    <w:name w:val="WW8Num41z4"/>
    <w:rsid w:val="002845DD"/>
  </w:style>
  <w:style w:type="character" w:customStyle="1" w:styleId="WW8Num42z0">
    <w:name w:val="WW8Num42z0"/>
    <w:rsid w:val="002845DD"/>
    <w:rPr>
      <w:rFonts w:ascii="Symbol" w:hAnsi="Symbol" w:cs="Symbol"/>
      <w:lang w:val="it-IT"/>
    </w:rPr>
  </w:style>
  <w:style w:type="character" w:customStyle="1" w:styleId="WW8Num42z1">
    <w:name w:val="WW8Num42z1"/>
    <w:rsid w:val="002845DD"/>
    <w:rPr>
      <w:rFonts w:ascii="Courier New" w:hAnsi="Courier New" w:cs="Courier New"/>
    </w:rPr>
  </w:style>
  <w:style w:type="character" w:customStyle="1" w:styleId="WW8Num42z3">
    <w:name w:val="WW8Num42z3"/>
    <w:rsid w:val="002845DD"/>
    <w:rPr>
      <w:rFonts w:ascii="Symbol" w:hAnsi="Symbol" w:cs="Symbol"/>
    </w:rPr>
  </w:style>
  <w:style w:type="character" w:customStyle="1" w:styleId="WW8Num42z4">
    <w:name w:val="WW8Num42z4"/>
    <w:rsid w:val="002845DD"/>
    <w:rPr>
      <w:rFonts w:ascii="Courier New" w:hAnsi="Courier New" w:cs="Wingdings"/>
    </w:rPr>
  </w:style>
  <w:style w:type="character" w:customStyle="1" w:styleId="WW8Num43z0">
    <w:name w:val="WW8Num43z0"/>
    <w:rsid w:val="002845DD"/>
    <w:rPr>
      <w:rFonts w:ascii="Symbol" w:eastAsia="Arial Unicode MS" w:hAnsi="Symbol" w:cs="Symbol"/>
      <w:sz w:val="16"/>
      <w:szCs w:val="16"/>
      <w:shd w:val="clear" w:color="auto" w:fill="FFFFFF"/>
    </w:rPr>
  </w:style>
  <w:style w:type="character" w:customStyle="1" w:styleId="WW8Num43z1">
    <w:name w:val="WW8Num43z1"/>
    <w:rsid w:val="002845DD"/>
    <w:rPr>
      <w:rFonts w:ascii="Courier New" w:hAnsi="Courier New" w:cs="Courier New"/>
    </w:rPr>
  </w:style>
  <w:style w:type="character" w:customStyle="1" w:styleId="WW8Num43z2">
    <w:name w:val="WW8Num43z2"/>
    <w:rsid w:val="002845DD"/>
    <w:rPr>
      <w:rFonts w:ascii="Wingdings" w:hAnsi="Wingdings" w:cs="Wingdings"/>
    </w:rPr>
  </w:style>
  <w:style w:type="character" w:customStyle="1" w:styleId="WW8Num43z3">
    <w:name w:val="WW8Num43z3"/>
    <w:rsid w:val="002845DD"/>
    <w:rPr>
      <w:rFonts w:ascii="Symbol" w:hAnsi="Symbol" w:cs="Symbol"/>
    </w:rPr>
  </w:style>
  <w:style w:type="character" w:customStyle="1" w:styleId="WW8Num44z0">
    <w:name w:val="WW8Num44z0"/>
    <w:rsid w:val="002845DD"/>
    <w:rPr>
      <w:rFonts w:ascii="Symbol" w:eastAsia="Arial Unicode MS" w:hAnsi="Symbol" w:cs="Symbol"/>
      <w:sz w:val="16"/>
      <w:szCs w:val="16"/>
      <w:shd w:val="clear" w:color="auto" w:fill="FFFFFF"/>
    </w:rPr>
  </w:style>
  <w:style w:type="character" w:customStyle="1" w:styleId="WW8Num44z1">
    <w:name w:val="WW8Num44z1"/>
    <w:rsid w:val="002845DD"/>
    <w:rPr>
      <w:rFonts w:ascii="Courier New" w:eastAsia="Arial Unicode MS" w:hAnsi="Courier New" w:cs="Courier New"/>
      <w:shd w:val="clear" w:color="auto" w:fill="FFFFFF"/>
    </w:rPr>
  </w:style>
  <w:style w:type="character" w:customStyle="1" w:styleId="WW8Num44z3">
    <w:name w:val="WW8Num44z3"/>
    <w:rsid w:val="002845DD"/>
    <w:rPr>
      <w:rFonts w:ascii="Symbol" w:hAnsi="Symbol" w:cs="Symbol"/>
    </w:rPr>
  </w:style>
  <w:style w:type="character" w:customStyle="1" w:styleId="WW8Num44z4">
    <w:name w:val="WW8Num44z4"/>
    <w:rsid w:val="002845DD"/>
    <w:rPr>
      <w:rFonts w:ascii="Courier New" w:hAnsi="Courier New" w:cs="Wingdings"/>
    </w:rPr>
  </w:style>
  <w:style w:type="character" w:customStyle="1" w:styleId="WW8Num45z0">
    <w:name w:val="WW8Num45z0"/>
    <w:rsid w:val="002845DD"/>
    <w:rPr>
      <w:rFonts w:ascii="Symbol" w:eastAsia="Arial Unicode MS" w:hAnsi="Symbol" w:cs="Symbol"/>
      <w:color w:val="000000"/>
      <w:shd w:val="clear" w:color="auto" w:fill="FFFFFF"/>
      <w:lang w:val="it-IT"/>
    </w:rPr>
  </w:style>
  <w:style w:type="character" w:customStyle="1" w:styleId="WW8Num45z1">
    <w:name w:val="WW8Num45z1"/>
    <w:rsid w:val="002845DD"/>
    <w:rPr>
      <w:rFonts w:ascii="Courier New" w:hAnsi="Courier New" w:cs="Wingdings"/>
    </w:rPr>
  </w:style>
  <w:style w:type="character" w:customStyle="1" w:styleId="WW8Num45z2">
    <w:name w:val="WW8Num45z2"/>
    <w:rsid w:val="002845DD"/>
    <w:rPr>
      <w:rFonts w:ascii="Wingdings" w:hAnsi="Wingdings" w:cs="Wingdings"/>
    </w:rPr>
  </w:style>
  <w:style w:type="character" w:customStyle="1" w:styleId="WW8Num46z0">
    <w:name w:val="WW8Num46z0"/>
    <w:rsid w:val="002845DD"/>
    <w:rPr>
      <w:rFonts w:ascii="Symbol" w:eastAsia="Arial Unicode MS" w:hAnsi="Symbol" w:cs="Symbol"/>
      <w:color w:val="000000"/>
      <w:lang w:val="it-IT"/>
    </w:rPr>
  </w:style>
  <w:style w:type="character" w:customStyle="1" w:styleId="WW8Num46z1">
    <w:name w:val="WW8Num46z1"/>
    <w:rsid w:val="002845DD"/>
    <w:rPr>
      <w:rFonts w:ascii="Courier New" w:hAnsi="Courier New" w:cs="Wingdings"/>
    </w:rPr>
  </w:style>
  <w:style w:type="character" w:customStyle="1" w:styleId="WW8Num46z2">
    <w:name w:val="WW8Num46z2"/>
    <w:rsid w:val="002845DD"/>
    <w:rPr>
      <w:rFonts w:ascii="Wingdings" w:hAnsi="Wingdings" w:cs="Wingdings"/>
    </w:rPr>
  </w:style>
  <w:style w:type="character" w:customStyle="1" w:styleId="WW8Num47z0">
    <w:name w:val="WW8Num47z0"/>
    <w:rsid w:val="002845DD"/>
    <w:rPr>
      <w:rFonts w:ascii="Symbol" w:hAnsi="Symbol" w:cs="Symbol"/>
      <w:lang w:val="it-IT"/>
    </w:rPr>
  </w:style>
  <w:style w:type="character" w:customStyle="1" w:styleId="WW8Num47z1">
    <w:name w:val="WW8Num47z1"/>
    <w:rsid w:val="002845DD"/>
    <w:rPr>
      <w:rFonts w:ascii="Courier New" w:hAnsi="Courier New" w:cs="Courier New"/>
    </w:rPr>
  </w:style>
  <w:style w:type="character" w:customStyle="1" w:styleId="WW8Num47z2">
    <w:name w:val="WW8Num47z2"/>
    <w:rsid w:val="002845DD"/>
    <w:rPr>
      <w:rFonts w:ascii="Wingdings" w:hAnsi="Wingdings" w:cs="Wingdings"/>
    </w:rPr>
  </w:style>
  <w:style w:type="character" w:customStyle="1" w:styleId="WW8Num48z0">
    <w:name w:val="WW8Num48z0"/>
    <w:rsid w:val="002845DD"/>
    <w:rPr>
      <w:rFonts w:ascii="Symbol" w:hAnsi="Symbol" w:cs="Symbol"/>
      <w:lang w:val="it-IT"/>
    </w:rPr>
  </w:style>
  <w:style w:type="character" w:customStyle="1" w:styleId="WW8Num48z1">
    <w:name w:val="WW8Num48z1"/>
    <w:rsid w:val="002845DD"/>
    <w:rPr>
      <w:rFonts w:ascii="Courier New" w:hAnsi="Courier New" w:cs="Courier New"/>
    </w:rPr>
  </w:style>
  <w:style w:type="character" w:customStyle="1" w:styleId="WW8Num48z2">
    <w:name w:val="WW8Num48z2"/>
    <w:rsid w:val="002845DD"/>
    <w:rPr>
      <w:rFonts w:ascii="Wingdings" w:hAnsi="Wingdings" w:cs="Wingdings"/>
    </w:rPr>
  </w:style>
  <w:style w:type="character" w:customStyle="1" w:styleId="WW8Num49z0">
    <w:name w:val="WW8Num49z0"/>
    <w:rsid w:val="002845DD"/>
    <w:rPr>
      <w:rFonts w:ascii="Wingdings" w:hAnsi="Wingdings" w:cs="Wingdings"/>
      <w:b w:val="0"/>
      <w:color w:val="000000"/>
    </w:rPr>
  </w:style>
  <w:style w:type="character" w:customStyle="1" w:styleId="WW8Num49z1">
    <w:name w:val="WW8Num49z1"/>
    <w:rsid w:val="002845DD"/>
    <w:rPr>
      <w:rFonts w:ascii="Courier New" w:hAnsi="Courier New" w:cs="Wingdings"/>
    </w:rPr>
  </w:style>
  <w:style w:type="character" w:customStyle="1" w:styleId="WW8Num49z2">
    <w:name w:val="WW8Num49z2"/>
    <w:rsid w:val="002845DD"/>
    <w:rPr>
      <w:rFonts w:ascii="Wingdings" w:hAnsi="Wingdings" w:cs="Wingdings"/>
    </w:rPr>
  </w:style>
  <w:style w:type="character" w:customStyle="1" w:styleId="WW8Num49z3">
    <w:name w:val="WW8Num49z3"/>
    <w:rsid w:val="002845DD"/>
    <w:rPr>
      <w:rFonts w:ascii="Symbol" w:hAnsi="Symbol" w:cs="Symbol"/>
    </w:rPr>
  </w:style>
  <w:style w:type="character" w:customStyle="1" w:styleId="WW8Num50z0">
    <w:name w:val="WW8Num50z0"/>
    <w:rsid w:val="002845DD"/>
    <w:rPr>
      <w:rFonts w:ascii="Wingdings" w:eastAsia="Arial Unicode MS" w:hAnsi="Wingdings" w:cs="Wingdings"/>
      <w:b w:val="0"/>
      <w:color w:val="000000"/>
      <w:shd w:val="clear" w:color="auto" w:fill="FFFFFF"/>
    </w:rPr>
  </w:style>
  <w:style w:type="character" w:customStyle="1" w:styleId="WW8Num50z1">
    <w:name w:val="WW8Num50z1"/>
    <w:rsid w:val="002845DD"/>
    <w:rPr>
      <w:rFonts w:ascii="Courier New" w:hAnsi="Courier New" w:cs="Wingdings"/>
    </w:rPr>
  </w:style>
  <w:style w:type="character" w:customStyle="1" w:styleId="WW8Num50z3">
    <w:name w:val="WW8Num50z3"/>
    <w:rsid w:val="002845DD"/>
    <w:rPr>
      <w:rFonts w:ascii="Symbol" w:hAnsi="Symbol" w:cs="Symbol"/>
    </w:rPr>
  </w:style>
  <w:style w:type="character" w:customStyle="1" w:styleId="WW8Num50z4">
    <w:name w:val="WW8Num50z4"/>
    <w:rsid w:val="002845DD"/>
    <w:rPr>
      <w:rFonts w:ascii="Courier New" w:hAnsi="Courier New" w:cs="Wingdings"/>
    </w:rPr>
  </w:style>
  <w:style w:type="character" w:customStyle="1" w:styleId="WW8Num51z0">
    <w:name w:val="WW8Num51z0"/>
    <w:rsid w:val="002845DD"/>
    <w:rPr>
      <w:rFonts w:ascii="Symbol" w:eastAsia="Arial Unicode MS" w:hAnsi="Symbol" w:cs="Symbol"/>
      <w:shd w:val="clear" w:color="auto" w:fill="FFFFFF"/>
      <w:lang w:val="it-IT"/>
    </w:rPr>
  </w:style>
  <w:style w:type="character" w:customStyle="1" w:styleId="WW8Num51z1">
    <w:name w:val="WW8Num51z1"/>
    <w:rsid w:val="002845DD"/>
    <w:rPr>
      <w:rFonts w:ascii="Courier New" w:hAnsi="Courier New" w:cs="Courier New"/>
    </w:rPr>
  </w:style>
  <w:style w:type="character" w:customStyle="1" w:styleId="WW8Num51z2">
    <w:name w:val="WW8Num51z2"/>
    <w:rsid w:val="002845DD"/>
    <w:rPr>
      <w:rFonts w:ascii="Wingdings" w:hAnsi="Wingdings" w:cs="Wingdings"/>
    </w:rPr>
  </w:style>
  <w:style w:type="character" w:customStyle="1" w:styleId="WW8Num52z0">
    <w:name w:val="WW8Num52z0"/>
    <w:rsid w:val="002845DD"/>
    <w:rPr>
      <w:rFonts w:ascii="Symbol" w:hAnsi="Symbol" w:cs="Symbol"/>
      <w:lang w:val="it-IT"/>
    </w:rPr>
  </w:style>
  <w:style w:type="character" w:customStyle="1" w:styleId="WW8Num52z1">
    <w:name w:val="WW8Num52z1"/>
    <w:rsid w:val="002845DD"/>
    <w:rPr>
      <w:rFonts w:ascii="Courier New" w:hAnsi="Courier New" w:cs="Courier New"/>
    </w:rPr>
  </w:style>
  <w:style w:type="character" w:customStyle="1" w:styleId="WW8Num52z2">
    <w:name w:val="WW8Num52z2"/>
    <w:rsid w:val="002845DD"/>
    <w:rPr>
      <w:rFonts w:ascii="Wingdings" w:hAnsi="Wingdings" w:cs="Wingdings"/>
    </w:rPr>
  </w:style>
  <w:style w:type="character" w:customStyle="1" w:styleId="WW8Num52z3">
    <w:name w:val="WW8Num52z3"/>
    <w:rsid w:val="002845DD"/>
    <w:rPr>
      <w:rFonts w:ascii="Symbol" w:hAnsi="Symbol" w:cs="Symbol"/>
    </w:rPr>
  </w:style>
  <w:style w:type="character" w:customStyle="1" w:styleId="WW8Num53z0">
    <w:name w:val="WW8Num53z0"/>
    <w:rsid w:val="002845DD"/>
    <w:rPr>
      <w:rFonts w:ascii="Symbol" w:eastAsia="Arial Unicode MS" w:hAnsi="Symbol" w:cs="Symbol"/>
      <w:color w:val="000000"/>
      <w:shd w:val="clear" w:color="auto" w:fill="FFFFFF"/>
      <w:lang w:val="it-IT"/>
    </w:rPr>
  </w:style>
  <w:style w:type="character" w:customStyle="1" w:styleId="WW8Num53z1">
    <w:name w:val="WW8Num53z1"/>
    <w:rsid w:val="002845DD"/>
    <w:rPr>
      <w:rFonts w:ascii="Courier New" w:hAnsi="Courier New" w:cs="Wingdings"/>
    </w:rPr>
  </w:style>
  <w:style w:type="character" w:customStyle="1" w:styleId="WW8Num53z3">
    <w:name w:val="WW8Num53z3"/>
    <w:rsid w:val="002845DD"/>
    <w:rPr>
      <w:rFonts w:ascii="Symbol" w:hAnsi="Symbol" w:cs="Symbol"/>
    </w:rPr>
  </w:style>
  <w:style w:type="character" w:customStyle="1" w:styleId="WW8Num53z4">
    <w:name w:val="WW8Num53z4"/>
    <w:rsid w:val="002845DD"/>
    <w:rPr>
      <w:rFonts w:ascii="Courier New" w:hAnsi="Courier New" w:cs="Wingdings"/>
    </w:rPr>
  </w:style>
  <w:style w:type="character" w:customStyle="1" w:styleId="WW8Num54z0">
    <w:name w:val="WW8Num54z0"/>
    <w:rsid w:val="002845DD"/>
    <w:rPr>
      <w:rFonts w:ascii="Symbol" w:eastAsia="Arial Unicode MS" w:hAnsi="Symbol" w:cs="Symbol"/>
      <w:shd w:val="clear" w:color="auto" w:fill="FFFFFF"/>
    </w:rPr>
  </w:style>
  <w:style w:type="character" w:customStyle="1" w:styleId="WW8Num54z1">
    <w:name w:val="WW8Num54z1"/>
    <w:rsid w:val="002845DD"/>
    <w:rPr>
      <w:rFonts w:ascii="Courier New" w:eastAsia="Arial Unicode MS" w:hAnsi="Courier New" w:cs="Courier New"/>
      <w:shd w:val="clear" w:color="auto" w:fill="FFFFFF"/>
    </w:rPr>
  </w:style>
  <w:style w:type="character" w:customStyle="1" w:styleId="WW8Num54z2">
    <w:name w:val="WW8Num54z2"/>
    <w:rsid w:val="002845DD"/>
    <w:rPr>
      <w:rFonts w:ascii="Wingdings" w:hAnsi="Wingdings" w:cs="Wingdings"/>
    </w:rPr>
  </w:style>
  <w:style w:type="character" w:customStyle="1" w:styleId="WW8Num55z0">
    <w:name w:val="WW8Num55z0"/>
    <w:rsid w:val="002845DD"/>
    <w:rPr>
      <w:rFonts w:ascii="Symbol" w:hAnsi="Symbol" w:cs="Symbol"/>
      <w:color w:val="000000"/>
      <w:lang w:val="it-IT"/>
    </w:rPr>
  </w:style>
  <w:style w:type="character" w:customStyle="1" w:styleId="WW8Num55z1">
    <w:name w:val="WW8Num55z1"/>
    <w:rsid w:val="002845DD"/>
    <w:rPr>
      <w:rFonts w:ascii="Courier New" w:hAnsi="Courier New" w:cs="Wingdings"/>
    </w:rPr>
  </w:style>
  <w:style w:type="character" w:customStyle="1" w:styleId="WW8Num55z2">
    <w:name w:val="WW8Num55z2"/>
    <w:rsid w:val="002845DD"/>
    <w:rPr>
      <w:rFonts w:ascii="Wingdings" w:hAnsi="Wingdings" w:cs="Wingdings"/>
    </w:rPr>
  </w:style>
  <w:style w:type="character" w:customStyle="1" w:styleId="WW8Num55z3">
    <w:name w:val="WW8Num55z3"/>
    <w:rsid w:val="002845DD"/>
    <w:rPr>
      <w:rFonts w:ascii="Symbol" w:hAnsi="Symbol" w:cs="Symbol"/>
    </w:rPr>
  </w:style>
  <w:style w:type="character" w:customStyle="1" w:styleId="WW8Num56z0">
    <w:name w:val="WW8Num56z0"/>
    <w:rsid w:val="002845DD"/>
    <w:rPr>
      <w:rFonts w:ascii="Wingdings" w:hAnsi="Wingdings" w:cs="Wingdings"/>
      <w:lang w:val="it-IT"/>
    </w:rPr>
  </w:style>
  <w:style w:type="character" w:customStyle="1" w:styleId="WW8Num56z1">
    <w:name w:val="WW8Num56z1"/>
    <w:rsid w:val="002845DD"/>
    <w:rPr>
      <w:rFonts w:ascii="Arial" w:hAnsi="Arial" w:cs="Arial"/>
      <w:b/>
      <w:lang w:val="it-IT"/>
    </w:rPr>
  </w:style>
  <w:style w:type="character" w:customStyle="1" w:styleId="WW8Num56z2">
    <w:name w:val="WW8Num56z2"/>
    <w:rsid w:val="002845DD"/>
    <w:rPr>
      <w:rFonts w:ascii="Wingdings" w:hAnsi="Wingdings" w:cs="Wingdings"/>
    </w:rPr>
  </w:style>
  <w:style w:type="character" w:customStyle="1" w:styleId="WW8Num57z0">
    <w:name w:val="WW8Num57z0"/>
    <w:rsid w:val="002845DD"/>
    <w:rPr>
      <w:rFonts w:ascii="Wingdings" w:hAnsi="Wingdings" w:cs="Wingdings"/>
      <w:lang w:val="it-IT"/>
    </w:rPr>
  </w:style>
  <w:style w:type="character" w:customStyle="1" w:styleId="WW8Num57z1">
    <w:name w:val="WW8Num57z1"/>
    <w:rsid w:val="002845DD"/>
    <w:rPr>
      <w:rFonts w:ascii="Arial" w:hAnsi="Arial" w:cs="Arial"/>
      <w:b/>
      <w:lang w:val="it-IT"/>
    </w:rPr>
  </w:style>
  <w:style w:type="character" w:customStyle="1" w:styleId="WW8Num57z2">
    <w:name w:val="WW8Num57z2"/>
    <w:rsid w:val="002845DD"/>
    <w:rPr>
      <w:rFonts w:ascii="Wingdings" w:hAnsi="Wingdings" w:cs="Wingdings"/>
    </w:rPr>
  </w:style>
  <w:style w:type="character" w:customStyle="1" w:styleId="WW8Num57z3">
    <w:name w:val="WW8Num57z3"/>
    <w:rsid w:val="002845DD"/>
    <w:rPr>
      <w:rFonts w:ascii="Symbol" w:hAnsi="Symbol" w:cs="Symbol"/>
    </w:rPr>
  </w:style>
  <w:style w:type="character" w:customStyle="1" w:styleId="WW8Num58z0">
    <w:name w:val="WW8Num58z0"/>
    <w:rsid w:val="002845DD"/>
    <w:rPr>
      <w:rFonts w:ascii="Symbol" w:hAnsi="Symbol" w:cs="Symbol"/>
      <w:color w:val="000000"/>
      <w:lang w:val="it-IT"/>
    </w:rPr>
  </w:style>
  <w:style w:type="character" w:customStyle="1" w:styleId="WW8Num58z1">
    <w:name w:val="WW8Num58z1"/>
    <w:rsid w:val="002845DD"/>
    <w:rPr>
      <w:rFonts w:ascii="Courier New" w:hAnsi="Courier New" w:cs="Wingdings"/>
    </w:rPr>
  </w:style>
  <w:style w:type="character" w:customStyle="1" w:styleId="WW8Num58z2">
    <w:name w:val="WW8Num58z2"/>
    <w:rsid w:val="002845DD"/>
    <w:rPr>
      <w:rFonts w:ascii="Wingdings" w:hAnsi="Wingdings" w:cs="Wingdings"/>
    </w:rPr>
  </w:style>
  <w:style w:type="character" w:customStyle="1" w:styleId="WW8Num58z3">
    <w:name w:val="WW8Num58z3"/>
    <w:rsid w:val="002845DD"/>
    <w:rPr>
      <w:rFonts w:ascii="Symbol" w:hAnsi="Symbol" w:cs="Symbol"/>
    </w:rPr>
  </w:style>
  <w:style w:type="character" w:customStyle="1" w:styleId="WW8Num59z0">
    <w:name w:val="WW8Num59z0"/>
    <w:rsid w:val="002845DD"/>
    <w:rPr>
      <w:rFonts w:ascii="Wingdings" w:eastAsia="Arial Unicode MS" w:hAnsi="Wingdings" w:cs="Wingdings"/>
      <w:shd w:val="clear" w:color="auto" w:fill="FFFFFF"/>
      <w:lang w:val="it-IT"/>
    </w:rPr>
  </w:style>
  <w:style w:type="character" w:customStyle="1" w:styleId="WW8Num59z1">
    <w:name w:val="WW8Num59z1"/>
    <w:rsid w:val="002845DD"/>
    <w:rPr>
      <w:rFonts w:ascii="Arial" w:hAnsi="Arial" w:cs="Arial"/>
      <w:b/>
      <w:lang w:val="it-IT"/>
    </w:rPr>
  </w:style>
  <w:style w:type="character" w:customStyle="1" w:styleId="WW8Num59z2">
    <w:name w:val="WW8Num59z2"/>
    <w:rsid w:val="002845DD"/>
    <w:rPr>
      <w:rFonts w:ascii="Wingdings" w:hAnsi="Wingdings" w:cs="Wingdings"/>
    </w:rPr>
  </w:style>
  <w:style w:type="character" w:customStyle="1" w:styleId="WW8Num59z3">
    <w:name w:val="WW8Num59z3"/>
    <w:rsid w:val="002845DD"/>
    <w:rPr>
      <w:rFonts w:ascii="Symbol" w:hAnsi="Symbol" w:cs="Symbol"/>
    </w:rPr>
  </w:style>
  <w:style w:type="character" w:customStyle="1" w:styleId="WW8Num60z0">
    <w:name w:val="WW8Num60z0"/>
    <w:rsid w:val="002845DD"/>
    <w:rPr>
      <w:rFonts w:ascii="Symbol" w:eastAsia="Arial Unicode MS" w:hAnsi="Symbol" w:cs="Symbol"/>
      <w:shd w:val="clear" w:color="auto" w:fill="FFFFFF"/>
    </w:rPr>
  </w:style>
  <w:style w:type="character" w:customStyle="1" w:styleId="WW8Num60z1">
    <w:name w:val="WW8Num60z1"/>
    <w:rsid w:val="002845DD"/>
    <w:rPr>
      <w:rFonts w:ascii="Courier New" w:hAnsi="Courier New" w:cs="Wingdings"/>
    </w:rPr>
  </w:style>
  <w:style w:type="character" w:customStyle="1" w:styleId="WW8Num60z2">
    <w:name w:val="WW8Num60z2"/>
    <w:rsid w:val="002845DD"/>
    <w:rPr>
      <w:rFonts w:ascii="Wingdings" w:hAnsi="Wingdings" w:cs="Wingdings"/>
    </w:rPr>
  </w:style>
  <w:style w:type="character" w:customStyle="1" w:styleId="WW8Num60z3">
    <w:name w:val="WW8Num60z3"/>
    <w:rsid w:val="002845DD"/>
    <w:rPr>
      <w:rFonts w:ascii="Symbol" w:hAnsi="Symbol" w:cs="Symbol"/>
    </w:rPr>
  </w:style>
  <w:style w:type="character" w:customStyle="1" w:styleId="WW8Num61z0">
    <w:name w:val="WW8Num61z0"/>
    <w:rsid w:val="002845DD"/>
    <w:rPr>
      <w:rFonts w:ascii="Symbol" w:eastAsia="Arial Unicode MS" w:hAnsi="Symbol" w:cs="Symbol"/>
      <w:shd w:val="clear" w:color="auto" w:fill="FFFFFF"/>
    </w:rPr>
  </w:style>
  <w:style w:type="character" w:customStyle="1" w:styleId="WW8Num61z1">
    <w:name w:val="WW8Num61z1"/>
    <w:rsid w:val="002845DD"/>
    <w:rPr>
      <w:rFonts w:ascii="Courier New" w:hAnsi="Courier New" w:cs="Wingdings"/>
    </w:rPr>
  </w:style>
  <w:style w:type="character" w:customStyle="1" w:styleId="WW8Num61z2">
    <w:name w:val="WW8Num61z2"/>
    <w:rsid w:val="002845DD"/>
    <w:rPr>
      <w:rFonts w:ascii="Wingdings" w:hAnsi="Wingdings" w:cs="Wingdings"/>
    </w:rPr>
  </w:style>
  <w:style w:type="character" w:customStyle="1" w:styleId="WW8Num61z3">
    <w:name w:val="WW8Num61z3"/>
    <w:rsid w:val="002845DD"/>
    <w:rPr>
      <w:rFonts w:ascii="Symbol" w:hAnsi="Symbol" w:cs="Symbol"/>
    </w:rPr>
  </w:style>
  <w:style w:type="character" w:customStyle="1" w:styleId="WW8Num62z0">
    <w:name w:val="WW8Num62z0"/>
    <w:rsid w:val="002845DD"/>
    <w:rPr>
      <w:rFonts w:ascii="Symbol" w:hAnsi="Symbol" w:cs="Symbol"/>
      <w:color w:val="000000"/>
      <w:lang w:val="it-IT"/>
    </w:rPr>
  </w:style>
  <w:style w:type="character" w:customStyle="1" w:styleId="WW8Num62z1">
    <w:name w:val="WW8Num62z1"/>
    <w:rsid w:val="002845DD"/>
    <w:rPr>
      <w:rFonts w:ascii="Courier New" w:hAnsi="Courier New" w:cs="Wingdings"/>
    </w:rPr>
  </w:style>
  <w:style w:type="character" w:customStyle="1" w:styleId="WW8Num62z3">
    <w:name w:val="WW8Num62z3"/>
    <w:rsid w:val="002845DD"/>
    <w:rPr>
      <w:rFonts w:ascii="Symbol" w:hAnsi="Symbol" w:cs="Symbol"/>
    </w:rPr>
  </w:style>
  <w:style w:type="character" w:customStyle="1" w:styleId="WW8Num62z4">
    <w:name w:val="WW8Num62z4"/>
    <w:rsid w:val="002845DD"/>
    <w:rPr>
      <w:rFonts w:ascii="Courier New" w:hAnsi="Courier New" w:cs="Wingdings"/>
    </w:rPr>
  </w:style>
  <w:style w:type="character" w:customStyle="1" w:styleId="WW8Num63z0">
    <w:name w:val="WW8Num63z0"/>
    <w:rsid w:val="002845DD"/>
    <w:rPr>
      <w:rFonts w:ascii="Symbol" w:hAnsi="Symbol" w:cs="Symbol"/>
      <w:color w:val="000000"/>
      <w:lang w:val="it-IT"/>
    </w:rPr>
  </w:style>
  <w:style w:type="character" w:customStyle="1" w:styleId="WW8Num63z1">
    <w:name w:val="WW8Num63z1"/>
    <w:rsid w:val="002845DD"/>
    <w:rPr>
      <w:rFonts w:ascii="Courier New" w:hAnsi="Courier New" w:cs="Wingdings"/>
    </w:rPr>
  </w:style>
  <w:style w:type="character" w:customStyle="1" w:styleId="WW8Num63z2">
    <w:name w:val="WW8Num63z2"/>
    <w:rsid w:val="002845DD"/>
    <w:rPr>
      <w:rFonts w:ascii="Wingdings" w:hAnsi="Wingdings" w:cs="Wingdings"/>
    </w:rPr>
  </w:style>
  <w:style w:type="character" w:customStyle="1" w:styleId="WW8Num63z3">
    <w:name w:val="WW8Num63z3"/>
    <w:rsid w:val="002845DD"/>
    <w:rPr>
      <w:rFonts w:ascii="Symbol" w:hAnsi="Symbol" w:cs="Symbol"/>
    </w:rPr>
  </w:style>
  <w:style w:type="character" w:customStyle="1" w:styleId="WW8Num64z0">
    <w:name w:val="WW8Num64z0"/>
    <w:rsid w:val="002845DD"/>
    <w:rPr>
      <w:rFonts w:ascii="Symbol" w:hAnsi="Symbol" w:cs="Symbol"/>
      <w:color w:val="000000"/>
      <w:lang w:val="it-IT"/>
    </w:rPr>
  </w:style>
  <w:style w:type="character" w:customStyle="1" w:styleId="WW8Num64z1">
    <w:name w:val="WW8Num64z1"/>
    <w:rsid w:val="002845DD"/>
    <w:rPr>
      <w:rFonts w:ascii="Courier New" w:hAnsi="Courier New" w:cs="Wingdings"/>
    </w:rPr>
  </w:style>
  <w:style w:type="character" w:customStyle="1" w:styleId="WW8Num64z3">
    <w:name w:val="WW8Num64z3"/>
    <w:rsid w:val="002845DD"/>
    <w:rPr>
      <w:rFonts w:ascii="Symbol" w:hAnsi="Symbol" w:cs="Symbol"/>
    </w:rPr>
  </w:style>
  <w:style w:type="character" w:customStyle="1" w:styleId="WW8Num64z4">
    <w:name w:val="WW8Num64z4"/>
    <w:rsid w:val="002845DD"/>
    <w:rPr>
      <w:rFonts w:ascii="Courier New" w:hAnsi="Courier New" w:cs="Wingdings"/>
    </w:rPr>
  </w:style>
  <w:style w:type="character" w:customStyle="1" w:styleId="WW8Num65z0">
    <w:name w:val="WW8Num65z0"/>
    <w:rsid w:val="002845DD"/>
    <w:rPr>
      <w:rFonts w:ascii="Wingdings" w:hAnsi="Wingdings" w:cs="Wingdings"/>
      <w:lang w:val="it-IT"/>
    </w:rPr>
  </w:style>
  <w:style w:type="character" w:customStyle="1" w:styleId="WW8Num65z1">
    <w:name w:val="WW8Num65z1"/>
    <w:rsid w:val="002845DD"/>
    <w:rPr>
      <w:rFonts w:ascii="Arial" w:hAnsi="Arial" w:cs="Arial"/>
      <w:b/>
      <w:lang w:val="it-IT"/>
    </w:rPr>
  </w:style>
  <w:style w:type="character" w:customStyle="1" w:styleId="WW8Num65z2">
    <w:name w:val="WW8Num65z2"/>
    <w:rsid w:val="002845DD"/>
    <w:rPr>
      <w:rFonts w:ascii="Wingdings" w:hAnsi="Wingdings" w:cs="Wingdings"/>
    </w:rPr>
  </w:style>
  <w:style w:type="character" w:customStyle="1" w:styleId="WW8Num66z0">
    <w:name w:val="WW8Num66z0"/>
    <w:rsid w:val="002845DD"/>
    <w:rPr>
      <w:rFonts w:ascii="Symbol" w:hAnsi="Symbol" w:cs="Symbol"/>
    </w:rPr>
  </w:style>
  <w:style w:type="character" w:customStyle="1" w:styleId="WW8Num66z1">
    <w:name w:val="WW8Num66z1"/>
    <w:rsid w:val="002845DD"/>
    <w:rPr>
      <w:rFonts w:ascii="Courier New" w:hAnsi="Courier New" w:cs="Wingdings"/>
    </w:rPr>
  </w:style>
  <w:style w:type="character" w:customStyle="1" w:styleId="WW8Num66z2">
    <w:name w:val="WW8Num66z2"/>
    <w:rsid w:val="002845DD"/>
    <w:rPr>
      <w:rFonts w:ascii="Wingdings" w:hAnsi="Wingdings" w:cs="Wingdings"/>
    </w:rPr>
  </w:style>
  <w:style w:type="character" w:customStyle="1" w:styleId="WW8Num66z3">
    <w:name w:val="WW8Num66z3"/>
    <w:rsid w:val="002845DD"/>
    <w:rPr>
      <w:rFonts w:ascii="Symbol" w:hAnsi="Symbol" w:cs="Symbol"/>
    </w:rPr>
  </w:style>
  <w:style w:type="character" w:customStyle="1" w:styleId="WW8Num67z0">
    <w:name w:val="WW8Num67z0"/>
    <w:rsid w:val="002845DD"/>
    <w:rPr>
      <w:rFonts w:ascii="Symbol" w:hAnsi="Symbol" w:cs="Symbol"/>
      <w:color w:val="000000"/>
      <w:lang w:val="it-IT"/>
    </w:rPr>
  </w:style>
  <w:style w:type="character" w:customStyle="1" w:styleId="WW8Num67z1">
    <w:name w:val="WW8Num67z1"/>
    <w:rsid w:val="002845DD"/>
    <w:rPr>
      <w:rFonts w:ascii="Courier New" w:hAnsi="Courier New" w:cs="Wingdings"/>
    </w:rPr>
  </w:style>
  <w:style w:type="character" w:customStyle="1" w:styleId="WW8Num67z3">
    <w:name w:val="WW8Num67z3"/>
    <w:rsid w:val="002845DD"/>
    <w:rPr>
      <w:rFonts w:ascii="Symbol" w:hAnsi="Symbol" w:cs="Symbol"/>
    </w:rPr>
  </w:style>
  <w:style w:type="character" w:customStyle="1" w:styleId="WW8Num67z4">
    <w:name w:val="WW8Num67z4"/>
    <w:rsid w:val="002845DD"/>
    <w:rPr>
      <w:rFonts w:ascii="Courier New" w:hAnsi="Courier New" w:cs="Wingdings"/>
    </w:rPr>
  </w:style>
  <w:style w:type="character" w:customStyle="1" w:styleId="WW8Num68z0">
    <w:name w:val="WW8Num68z0"/>
    <w:rsid w:val="002845DD"/>
    <w:rPr>
      <w:rFonts w:ascii="Wingdings" w:hAnsi="Wingdings" w:cs="Wingdings"/>
      <w:lang w:val="it-IT"/>
    </w:rPr>
  </w:style>
  <w:style w:type="character" w:customStyle="1" w:styleId="WW8Num68z1">
    <w:name w:val="WW8Num68z1"/>
    <w:rsid w:val="002845DD"/>
    <w:rPr>
      <w:rFonts w:ascii="Arial" w:hAnsi="Arial" w:cs="Arial"/>
      <w:b/>
      <w:lang w:val="it-IT"/>
    </w:rPr>
  </w:style>
  <w:style w:type="character" w:customStyle="1" w:styleId="WW8Num68z2">
    <w:name w:val="WW8Num68z2"/>
    <w:rsid w:val="002845DD"/>
    <w:rPr>
      <w:rFonts w:ascii="Wingdings" w:hAnsi="Wingdings" w:cs="Wingdings"/>
    </w:rPr>
  </w:style>
  <w:style w:type="character" w:customStyle="1" w:styleId="WW8Num69z0">
    <w:name w:val="WW8Num69z0"/>
    <w:rsid w:val="002845DD"/>
    <w:rPr>
      <w:rFonts w:ascii="Symbol" w:eastAsia="Arial Unicode MS" w:hAnsi="Symbol" w:cs="Symbol"/>
      <w:shd w:val="clear" w:color="auto" w:fill="FFFFFF"/>
    </w:rPr>
  </w:style>
  <w:style w:type="character" w:customStyle="1" w:styleId="WW8Num69z1">
    <w:name w:val="WW8Num69z1"/>
    <w:rsid w:val="002845DD"/>
    <w:rPr>
      <w:rFonts w:ascii="Courier New" w:hAnsi="Courier New" w:cs="Wingdings"/>
    </w:rPr>
  </w:style>
  <w:style w:type="character" w:customStyle="1" w:styleId="WW8Num69z3">
    <w:name w:val="WW8Num69z3"/>
    <w:rsid w:val="002845DD"/>
    <w:rPr>
      <w:rFonts w:ascii="Symbol" w:hAnsi="Symbol" w:cs="Symbol"/>
    </w:rPr>
  </w:style>
  <w:style w:type="character" w:customStyle="1" w:styleId="WW8Num69z4">
    <w:name w:val="WW8Num69z4"/>
    <w:rsid w:val="002845DD"/>
    <w:rPr>
      <w:rFonts w:ascii="Courier New" w:hAnsi="Courier New" w:cs="Wingdings"/>
    </w:rPr>
  </w:style>
  <w:style w:type="character" w:customStyle="1" w:styleId="WW8Num70z0">
    <w:name w:val="WW8Num70z0"/>
    <w:rsid w:val="002845DD"/>
    <w:rPr>
      <w:rFonts w:ascii="Symbol" w:hAnsi="Symbol" w:cs="Symbol"/>
      <w:color w:val="000000"/>
      <w:lang w:val="it-IT"/>
    </w:rPr>
  </w:style>
  <w:style w:type="character" w:customStyle="1" w:styleId="WW8Num70z1">
    <w:name w:val="WW8Num70z1"/>
    <w:rsid w:val="002845DD"/>
    <w:rPr>
      <w:rFonts w:ascii="Courier New" w:hAnsi="Courier New" w:cs="Wingdings"/>
    </w:rPr>
  </w:style>
  <w:style w:type="character" w:customStyle="1" w:styleId="WW8Num70z2">
    <w:name w:val="WW8Num70z2"/>
    <w:rsid w:val="002845DD"/>
    <w:rPr>
      <w:rFonts w:ascii="Wingdings" w:hAnsi="Wingdings" w:cs="Wingdings"/>
    </w:rPr>
  </w:style>
  <w:style w:type="character" w:customStyle="1" w:styleId="WW8Num71z0">
    <w:name w:val="WW8Num71z0"/>
    <w:rsid w:val="002845DD"/>
    <w:rPr>
      <w:rFonts w:ascii="Symbol" w:hAnsi="Symbol" w:cs="Symbol"/>
      <w:color w:val="000000"/>
      <w:lang w:val="it-IT"/>
    </w:rPr>
  </w:style>
  <w:style w:type="character" w:customStyle="1" w:styleId="WW8Num71z1">
    <w:name w:val="WW8Num71z1"/>
    <w:rsid w:val="002845DD"/>
    <w:rPr>
      <w:rFonts w:ascii="Courier New" w:hAnsi="Courier New" w:cs="Wingdings"/>
    </w:rPr>
  </w:style>
  <w:style w:type="character" w:customStyle="1" w:styleId="WW8Num71z2">
    <w:name w:val="WW8Num71z2"/>
    <w:rsid w:val="002845DD"/>
    <w:rPr>
      <w:rFonts w:ascii="Wingdings" w:hAnsi="Wingdings" w:cs="Wingdings"/>
    </w:rPr>
  </w:style>
  <w:style w:type="character" w:customStyle="1" w:styleId="WW8Num71z3">
    <w:name w:val="WW8Num71z3"/>
    <w:rsid w:val="002845DD"/>
    <w:rPr>
      <w:rFonts w:ascii="Symbol" w:hAnsi="Symbol" w:cs="Symbol"/>
    </w:rPr>
  </w:style>
  <w:style w:type="character" w:customStyle="1" w:styleId="WW8Num72z0">
    <w:name w:val="WW8Num72z0"/>
    <w:rsid w:val="002845DD"/>
    <w:rPr>
      <w:rFonts w:ascii="Symbol" w:hAnsi="Symbol" w:cs="Symbol"/>
      <w:color w:val="000000"/>
      <w:lang w:val="it-IT"/>
    </w:rPr>
  </w:style>
  <w:style w:type="character" w:customStyle="1" w:styleId="WW8Num72z1">
    <w:name w:val="WW8Num72z1"/>
    <w:rsid w:val="002845DD"/>
    <w:rPr>
      <w:rFonts w:ascii="Courier New" w:hAnsi="Courier New" w:cs="Wingdings"/>
    </w:rPr>
  </w:style>
  <w:style w:type="character" w:customStyle="1" w:styleId="WW8Num72z2">
    <w:name w:val="WW8Num72z2"/>
    <w:rsid w:val="002845DD"/>
    <w:rPr>
      <w:rFonts w:ascii="Wingdings" w:hAnsi="Wingdings" w:cs="Wingdings"/>
    </w:rPr>
  </w:style>
  <w:style w:type="character" w:customStyle="1" w:styleId="WW8Num72z3">
    <w:name w:val="WW8Num72z3"/>
    <w:rsid w:val="002845DD"/>
    <w:rPr>
      <w:rFonts w:ascii="Symbol" w:hAnsi="Symbol" w:cs="Symbol"/>
    </w:rPr>
  </w:style>
  <w:style w:type="character" w:customStyle="1" w:styleId="WW8Num73z0">
    <w:name w:val="WW8Num73z0"/>
    <w:rsid w:val="002845DD"/>
    <w:rPr>
      <w:rFonts w:ascii="Symbol" w:hAnsi="Symbol" w:cs="Symbol"/>
      <w:color w:val="000000"/>
      <w:lang w:val="it-IT"/>
    </w:rPr>
  </w:style>
  <w:style w:type="character" w:customStyle="1" w:styleId="WW8Num73z1">
    <w:name w:val="WW8Num73z1"/>
    <w:rsid w:val="002845DD"/>
    <w:rPr>
      <w:rFonts w:ascii="Courier New" w:hAnsi="Courier New" w:cs="Wingdings"/>
    </w:rPr>
  </w:style>
  <w:style w:type="character" w:customStyle="1" w:styleId="WW8Num73z3">
    <w:name w:val="WW8Num73z3"/>
    <w:rsid w:val="002845DD"/>
    <w:rPr>
      <w:rFonts w:ascii="Symbol" w:hAnsi="Symbol" w:cs="Symbol"/>
    </w:rPr>
  </w:style>
  <w:style w:type="character" w:customStyle="1" w:styleId="WW8Num73z4">
    <w:name w:val="WW8Num73z4"/>
    <w:rsid w:val="002845DD"/>
    <w:rPr>
      <w:rFonts w:ascii="Courier New" w:hAnsi="Courier New" w:cs="Wingdings"/>
    </w:rPr>
  </w:style>
  <w:style w:type="character" w:customStyle="1" w:styleId="WW8Num74z0">
    <w:name w:val="WW8Num74z0"/>
    <w:rsid w:val="002845DD"/>
    <w:rPr>
      <w:rFonts w:ascii="Times New Roman" w:eastAsia="Arial Unicode MS" w:hAnsi="Times New Roman" w:cs="Times New Roman" w:hint="default"/>
    </w:rPr>
  </w:style>
  <w:style w:type="character" w:customStyle="1" w:styleId="WW8Num74z1">
    <w:name w:val="WW8Num74z1"/>
    <w:rsid w:val="002845DD"/>
    <w:rPr>
      <w:rFonts w:ascii="Courier New" w:hAnsi="Courier New" w:cs="Courier New" w:hint="default"/>
    </w:rPr>
  </w:style>
  <w:style w:type="character" w:customStyle="1" w:styleId="WW8Num74z2">
    <w:name w:val="WW8Num74z2"/>
    <w:rsid w:val="002845DD"/>
    <w:rPr>
      <w:rFonts w:ascii="Wingdings" w:hAnsi="Wingdings" w:cs="Wingdings" w:hint="default"/>
    </w:rPr>
  </w:style>
  <w:style w:type="character" w:customStyle="1" w:styleId="WW8Num74z3">
    <w:name w:val="WW8Num74z3"/>
    <w:rsid w:val="002845DD"/>
    <w:rPr>
      <w:rFonts w:ascii="Symbol" w:hAnsi="Symbol" w:cs="Symbol" w:hint="default"/>
    </w:rPr>
  </w:style>
  <w:style w:type="character" w:customStyle="1" w:styleId="WW8Num75z0">
    <w:name w:val="WW8Num75z0"/>
    <w:rsid w:val="002845DD"/>
    <w:rPr>
      <w:rFonts w:ascii="Symbol" w:eastAsia="Arial Unicode MS" w:hAnsi="Symbol" w:cs="Symbol"/>
      <w:color w:val="000000"/>
      <w:shd w:val="clear" w:color="auto" w:fill="FFFFFF"/>
      <w:lang w:val="it-IT"/>
    </w:rPr>
  </w:style>
  <w:style w:type="character" w:customStyle="1" w:styleId="WW8Num75z1">
    <w:name w:val="WW8Num75z1"/>
    <w:rsid w:val="002845DD"/>
    <w:rPr>
      <w:rFonts w:ascii="Courier New" w:hAnsi="Courier New" w:cs="Wingdings"/>
    </w:rPr>
  </w:style>
  <w:style w:type="character" w:customStyle="1" w:styleId="WW8Num75z3">
    <w:name w:val="WW8Num75z3"/>
    <w:rsid w:val="002845DD"/>
    <w:rPr>
      <w:rFonts w:ascii="Symbol" w:hAnsi="Symbol" w:cs="Symbol"/>
    </w:rPr>
  </w:style>
  <w:style w:type="character" w:customStyle="1" w:styleId="WW8Num75z4">
    <w:name w:val="WW8Num75z4"/>
    <w:rsid w:val="002845DD"/>
    <w:rPr>
      <w:rFonts w:ascii="Courier New" w:hAnsi="Courier New" w:cs="Wingdings"/>
    </w:rPr>
  </w:style>
  <w:style w:type="character" w:customStyle="1" w:styleId="WW8Num76z0">
    <w:name w:val="WW8Num76z0"/>
    <w:rsid w:val="002845DD"/>
    <w:rPr>
      <w:rFonts w:ascii="Symbol" w:hAnsi="Symbol" w:cs="Symbol"/>
      <w:color w:val="000000"/>
      <w:lang w:val="it-IT"/>
    </w:rPr>
  </w:style>
  <w:style w:type="character" w:customStyle="1" w:styleId="WW8Num76z1">
    <w:name w:val="WW8Num76z1"/>
    <w:rsid w:val="002845DD"/>
    <w:rPr>
      <w:rFonts w:ascii="Courier New" w:hAnsi="Courier New" w:cs="Wingdings"/>
    </w:rPr>
  </w:style>
  <w:style w:type="character" w:customStyle="1" w:styleId="WW8Num76z2">
    <w:name w:val="WW8Num76z2"/>
    <w:rsid w:val="002845DD"/>
    <w:rPr>
      <w:rFonts w:ascii="Wingdings" w:hAnsi="Wingdings" w:cs="Wingdings"/>
    </w:rPr>
  </w:style>
  <w:style w:type="character" w:customStyle="1" w:styleId="WW8Num77z0">
    <w:name w:val="WW8Num77z0"/>
    <w:rsid w:val="002845DD"/>
    <w:rPr>
      <w:rFonts w:ascii="Wingdings" w:hAnsi="Wingdings" w:cs="Wingdings"/>
      <w:lang w:val="it-IT"/>
    </w:rPr>
  </w:style>
  <w:style w:type="character" w:customStyle="1" w:styleId="WW8Num77z1">
    <w:name w:val="WW8Num77z1"/>
    <w:rsid w:val="002845DD"/>
    <w:rPr>
      <w:rFonts w:ascii="Arial" w:hAnsi="Arial" w:cs="Arial"/>
      <w:b/>
      <w:lang w:val="it-IT"/>
    </w:rPr>
  </w:style>
  <w:style w:type="character" w:customStyle="1" w:styleId="WW8Num77z2">
    <w:name w:val="WW8Num77z2"/>
    <w:rsid w:val="002845DD"/>
    <w:rPr>
      <w:rFonts w:ascii="Wingdings" w:hAnsi="Wingdings" w:cs="Wingdings"/>
    </w:rPr>
  </w:style>
  <w:style w:type="character" w:customStyle="1" w:styleId="WW8Num77z3">
    <w:name w:val="WW8Num77z3"/>
    <w:rsid w:val="002845DD"/>
    <w:rPr>
      <w:rFonts w:ascii="Symbol" w:hAnsi="Symbol" w:cs="Symbol"/>
    </w:rPr>
  </w:style>
  <w:style w:type="character" w:customStyle="1" w:styleId="WW8Num78z0">
    <w:name w:val="WW8Num78z0"/>
    <w:rsid w:val="002845DD"/>
    <w:rPr>
      <w:rFonts w:ascii="Symbol" w:hAnsi="Symbol" w:cs="Symbol"/>
      <w:color w:val="000000"/>
      <w:lang w:val="it-IT"/>
    </w:rPr>
  </w:style>
  <w:style w:type="character" w:customStyle="1" w:styleId="WW8Num78z1">
    <w:name w:val="WW8Num78z1"/>
    <w:rsid w:val="002845DD"/>
    <w:rPr>
      <w:rFonts w:ascii="Courier New" w:hAnsi="Courier New" w:cs="Wingdings"/>
    </w:rPr>
  </w:style>
  <w:style w:type="character" w:customStyle="1" w:styleId="WW8Num78z2">
    <w:name w:val="WW8Num78z2"/>
    <w:rsid w:val="002845DD"/>
    <w:rPr>
      <w:rFonts w:ascii="Wingdings" w:hAnsi="Wingdings" w:cs="Wingdings"/>
    </w:rPr>
  </w:style>
  <w:style w:type="character" w:customStyle="1" w:styleId="WW8Num79z0">
    <w:name w:val="WW8Num79z0"/>
    <w:rsid w:val="002845DD"/>
    <w:rPr>
      <w:rFonts w:ascii="Wingdings" w:eastAsia="Arial Unicode MS" w:hAnsi="Wingdings" w:cs="Wingdings"/>
      <w:shd w:val="clear" w:color="auto" w:fill="FFFFFF"/>
      <w:lang w:val="it-IT"/>
    </w:rPr>
  </w:style>
  <w:style w:type="character" w:customStyle="1" w:styleId="WW8Num79z1">
    <w:name w:val="WW8Num79z1"/>
    <w:rsid w:val="002845DD"/>
    <w:rPr>
      <w:rFonts w:ascii="Arial" w:hAnsi="Arial" w:cs="Arial"/>
      <w:b/>
      <w:lang w:val="it-IT"/>
    </w:rPr>
  </w:style>
  <w:style w:type="character" w:customStyle="1" w:styleId="WW8Num79z3">
    <w:name w:val="WW8Num79z3"/>
    <w:rsid w:val="002845DD"/>
    <w:rPr>
      <w:rFonts w:ascii="Symbol" w:hAnsi="Symbol" w:cs="Symbol"/>
    </w:rPr>
  </w:style>
  <w:style w:type="character" w:customStyle="1" w:styleId="WW8Num79z4">
    <w:name w:val="WW8Num79z4"/>
    <w:rsid w:val="002845DD"/>
    <w:rPr>
      <w:rFonts w:ascii="Courier New" w:hAnsi="Courier New" w:cs="Wingdings"/>
    </w:rPr>
  </w:style>
  <w:style w:type="character" w:customStyle="1" w:styleId="WW8Num80z0">
    <w:name w:val="WW8Num80z0"/>
    <w:rsid w:val="002845DD"/>
    <w:rPr>
      <w:rFonts w:ascii="Symbol" w:hAnsi="Symbol" w:cs="Symbol"/>
    </w:rPr>
  </w:style>
  <w:style w:type="character" w:customStyle="1" w:styleId="WW8Num80z1">
    <w:name w:val="WW8Num80z1"/>
    <w:rsid w:val="002845DD"/>
    <w:rPr>
      <w:rFonts w:ascii="Courier New" w:hAnsi="Courier New" w:cs="Wingdings"/>
    </w:rPr>
  </w:style>
  <w:style w:type="character" w:customStyle="1" w:styleId="WW8Num80z2">
    <w:name w:val="WW8Num80z2"/>
    <w:rsid w:val="002845DD"/>
    <w:rPr>
      <w:rFonts w:ascii="Wingdings" w:hAnsi="Wingdings" w:cs="Wingdings"/>
    </w:rPr>
  </w:style>
  <w:style w:type="character" w:customStyle="1" w:styleId="WW8Num81z0">
    <w:name w:val="WW8Num81z0"/>
    <w:rsid w:val="002845DD"/>
    <w:rPr>
      <w:rFonts w:ascii="Symbol" w:hAnsi="Symbol" w:cs="Symbol"/>
      <w:color w:val="000000"/>
      <w:lang w:val="it-IT"/>
    </w:rPr>
  </w:style>
  <w:style w:type="character" w:customStyle="1" w:styleId="WW8Num81z1">
    <w:name w:val="WW8Num81z1"/>
    <w:rsid w:val="002845DD"/>
    <w:rPr>
      <w:rFonts w:ascii="Courier New" w:hAnsi="Courier New" w:cs="Wingdings"/>
    </w:rPr>
  </w:style>
  <w:style w:type="character" w:customStyle="1" w:styleId="WW8Num81z2">
    <w:name w:val="WW8Num81z2"/>
    <w:rsid w:val="002845DD"/>
    <w:rPr>
      <w:rFonts w:ascii="Wingdings" w:hAnsi="Wingdings" w:cs="Wingdings"/>
    </w:rPr>
  </w:style>
  <w:style w:type="character" w:customStyle="1" w:styleId="WW8Num81z3">
    <w:name w:val="WW8Num81z3"/>
    <w:rsid w:val="002845DD"/>
    <w:rPr>
      <w:rFonts w:ascii="Symbol" w:hAnsi="Symbol" w:cs="Symbol"/>
    </w:rPr>
  </w:style>
  <w:style w:type="character" w:customStyle="1" w:styleId="WW8Num81z5">
    <w:name w:val="WW8Num81z5"/>
    <w:rsid w:val="002845DD"/>
  </w:style>
  <w:style w:type="character" w:customStyle="1" w:styleId="WW8Num81z6">
    <w:name w:val="WW8Num81z6"/>
    <w:rsid w:val="002845DD"/>
  </w:style>
  <w:style w:type="character" w:customStyle="1" w:styleId="WW8Num81z7">
    <w:name w:val="WW8Num81z7"/>
    <w:rsid w:val="002845DD"/>
  </w:style>
  <w:style w:type="character" w:customStyle="1" w:styleId="WW8Num81z8">
    <w:name w:val="WW8Num81z8"/>
    <w:rsid w:val="002845DD"/>
  </w:style>
  <w:style w:type="character" w:customStyle="1" w:styleId="WW8Num82z0">
    <w:name w:val="WW8Num82z0"/>
    <w:rsid w:val="002845DD"/>
    <w:rPr>
      <w:rFonts w:ascii="Wingdings" w:hAnsi="Wingdings" w:cs="Wingdings"/>
      <w:lang w:val="it-IT"/>
    </w:rPr>
  </w:style>
  <w:style w:type="character" w:customStyle="1" w:styleId="WW8Num82z1">
    <w:name w:val="WW8Num82z1"/>
    <w:rsid w:val="002845DD"/>
    <w:rPr>
      <w:rFonts w:ascii="Arial" w:hAnsi="Arial" w:cs="Arial"/>
      <w:b/>
      <w:lang w:val="it-IT"/>
    </w:rPr>
  </w:style>
  <w:style w:type="character" w:customStyle="1" w:styleId="WW8Num82z2">
    <w:name w:val="WW8Num82z2"/>
    <w:rsid w:val="002845DD"/>
    <w:rPr>
      <w:rFonts w:ascii="Wingdings" w:hAnsi="Wingdings" w:cs="Wingdings"/>
    </w:rPr>
  </w:style>
  <w:style w:type="character" w:customStyle="1" w:styleId="WW8Num82z3">
    <w:name w:val="WW8Num82z3"/>
    <w:rsid w:val="002845DD"/>
    <w:rPr>
      <w:rFonts w:ascii="Symbol" w:hAnsi="Symbol" w:cs="Symbol"/>
    </w:rPr>
  </w:style>
  <w:style w:type="character" w:customStyle="1" w:styleId="WW8Num82z4">
    <w:name w:val="WW8Num82z4"/>
    <w:rsid w:val="002845DD"/>
    <w:rPr>
      <w:rFonts w:ascii="Courier New" w:hAnsi="Courier New" w:cs="Wingdings"/>
    </w:rPr>
  </w:style>
  <w:style w:type="character" w:customStyle="1" w:styleId="WW8Num82z5">
    <w:name w:val="WW8Num82z5"/>
    <w:rsid w:val="002845DD"/>
  </w:style>
  <w:style w:type="character" w:customStyle="1" w:styleId="WW8Num82z6">
    <w:name w:val="WW8Num82z6"/>
    <w:rsid w:val="002845DD"/>
  </w:style>
  <w:style w:type="character" w:customStyle="1" w:styleId="WW8Num82z7">
    <w:name w:val="WW8Num82z7"/>
    <w:rsid w:val="002845DD"/>
  </w:style>
  <w:style w:type="character" w:customStyle="1" w:styleId="WW8Num82z8">
    <w:name w:val="WW8Num82z8"/>
    <w:rsid w:val="002845DD"/>
  </w:style>
  <w:style w:type="character" w:customStyle="1" w:styleId="WW8Num83z0">
    <w:name w:val="WW8Num83z0"/>
    <w:rsid w:val="002845DD"/>
    <w:rPr>
      <w:rFonts w:ascii="Symbol" w:eastAsia="Arial Unicode MS" w:hAnsi="Symbol" w:cs="Symbol"/>
      <w:color w:val="000000"/>
      <w:shd w:val="clear" w:color="auto" w:fill="FFFFFF"/>
      <w:lang w:val="it-IT"/>
    </w:rPr>
  </w:style>
  <w:style w:type="character" w:customStyle="1" w:styleId="WW8Num83z1">
    <w:name w:val="WW8Num83z1"/>
    <w:rsid w:val="002845DD"/>
    <w:rPr>
      <w:rFonts w:ascii="Courier New" w:hAnsi="Courier New" w:cs="Wingdings"/>
    </w:rPr>
  </w:style>
  <w:style w:type="character" w:customStyle="1" w:styleId="WW8Num83z2">
    <w:name w:val="WW8Num83z2"/>
    <w:rsid w:val="002845DD"/>
    <w:rPr>
      <w:rFonts w:ascii="Wingdings" w:hAnsi="Wingdings" w:cs="Wingdings"/>
    </w:rPr>
  </w:style>
  <w:style w:type="character" w:customStyle="1" w:styleId="WW8Num84z0">
    <w:name w:val="WW8Num84z0"/>
    <w:rsid w:val="002845DD"/>
    <w:rPr>
      <w:rFonts w:ascii="Wingdings" w:eastAsia="Arial Unicode MS" w:hAnsi="Wingdings" w:cs="Wingdings"/>
      <w:b/>
      <w:shd w:val="clear" w:color="auto" w:fill="FFFFFF"/>
      <w:lang w:val="it-IT"/>
    </w:rPr>
  </w:style>
  <w:style w:type="character" w:customStyle="1" w:styleId="WW8Num84z1">
    <w:name w:val="WW8Num84z1"/>
    <w:rsid w:val="002845DD"/>
    <w:rPr>
      <w:rFonts w:ascii="Arial" w:hAnsi="Arial" w:cs="Arial"/>
      <w:b/>
      <w:lang w:val="it-IT"/>
    </w:rPr>
  </w:style>
  <w:style w:type="character" w:customStyle="1" w:styleId="WW8Num84z2">
    <w:name w:val="WW8Num84z2"/>
    <w:rsid w:val="002845DD"/>
    <w:rPr>
      <w:rFonts w:ascii="Wingdings" w:hAnsi="Wingdings" w:cs="Wingdings"/>
    </w:rPr>
  </w:style>
  <w:style w:type="character" w:customStyle="1" w:styleId="WW8Num84z3">
    <w:name w:val="WW8Num84z3"/>
    <w:rsid w:val="002845DD"/>
    <w:rPr>
      <w:rFonts w:ascii="Symbol" w:hAnsi="Symbol" w:cs="Symbol"/>
    </w:rPr>
  </w:style>
  <w:style w:type="character" w:customStyle="1" w:styleId="WW8Num85z0">
    <w:name w:val="WW8Num85z0"/>
    <w:rsid w:val="002845DD"/>
    <w:rPr>
      <w:rFonts w:ascii="Symbol" w:hAnsi="Symbol" w:cs="Symbol"/>
    </w:rPr>
  </w:style>
  <w:style w:type="character" w:customStyle="1" w:styleId="WW8Num85z1">
    <w:name w:val="WW8Num85z1"/>
    <w:rsid w:val="002845DD"/>
    <w:rPr>
      <w:rFonts w:ascii="Courier New" w:hAnsi="Courier New" w:cs="Wingdings"/>
    </w:rPr>
  </w:style>
  <w:style w:type="character" w:customStyle="1" w:styleId="WW8Num85z2">
    <w:name w:val="WW8Num85z2"/>
    <w:rsid w:val="002845DD"/>
    <w:rPr>
      <w:rFonts w:ascii="Wingdings" w:hAnsi="Wingdings" w:cs="Wingdings"/>
    </w:rPr>
  </w:style>
  <w:style w:type="character" w:customStyle="1" w:styleId="WW8Num85z3">
    <w:name w:val="WW8Num85z3"/>
    <w:rsid w:val="002845DD"/>
  </w:style>
  <w:style w:type="character" w:customStyle="1" w:styleId="WW8Num85z4">
    <w:name w:val="WW8Num85z4"/>
    <w:rsid w:val="002845DD"/>
  </w:style>
  <w:style w:type="character" w:customStyle="1" w:styleId="WW8Num85z5">
    <w:name w:val="WW8Num85z5"/>
    <w:rsid w:val="002845DD"/>
  </w:style>
  <w:style w:type="character" w:customStyle="1" w:styleId="WW8Num85z6">
    <w:name w:val="WW8Num85z6"/>
    <w:rsid w:val="002845DD"/>
  </w:style>
  <w:style w:type="character" w:customStyle="1" w:styleId="WW8Num85z7">
    <w:name w:val="WW8Num85z7"/>
    <w:rsid w:val="002845DD"/>
  </w:style>
  <w:style w:type="character" w:customStyle="1" w:styleId="WW8Num85z8">
    <w:name w:val="WW8Num85z8"/>
    <w:rsid w:val="002845DD"/>
  </w:style>
  <w:style w:type="character" w:customStyle="1" w:styleId="WW8Num86z0">
    <w:name w:val="WW8Num86z0"/>
    <w:rsid w:val="002845DD"/>
    <w:rPr>
      <w:rFonts w:ascii="Symbol" w:hAnsi="Symbol" w:cs="Symbol"/>
      <w:color w:val="000000"/>
      <w:lang w:val="it-IT"/>
    </w:rPr>
  </w:style>
  <w:style w:type="character" w:customStyle="1" w:styleId="WW8Num86z1">
    <w:name w:val="WW8Num86z1"/>
    <w:rsid w:val="002845DD"/>
    <w:rPr>
      <w:rFonts w:ascii="Courier New" w:hAnsi="Courier New" w:cs="Wingdings"/>
    </w:rPr>
  </w:style>
  <w:style w:type="character" w:customStyle="1" w:styleId="WW8Num87z0">
    <w:name w:val="WW8Num87z0"/>
    <w:rsid w:val="002845DD"/>
    <w:rPr>
      <w:rFonts w:ascii="Arial" w:eastAsia="Arial Unicode MS" w:hAnsi="Arial" w:cs="Arial"/>
      <w:shd w:val="clear" w:color="auto" w:fill="FFFFFF"/>
    </w:rPr>
  </w:style>
  <w:style w:type="character" w:customStyle="1" w:styleId="WW8Num87z1">
    <w:name w:val="WW8Num87z1"/>
    <w:rsid w:val="002845DD"/>
  </w:style>
  <w:style w:type="character" w:customStyle="1" w:styleId="WW8Num88z0">
    <w:name w:val="WW8Num88z0"/>
    <w:rsid w:val="002845DD"/>
    <w:rPr>
      <w:rFonts w:ascii="Symbol" w:eastAsia="Arial Unicode MS" w:hAnsi="Symbol" w:cs="OpenSymbol"/>
      <w:shd w:val="clear" w:color="auto" w:fill="FFFFFF"/>
    </w:rPr>
  </w:style>
  <w:style w:type="character" w:customStyle="1" w:styleId="WW8Num88z1">
    <w:name w:val="WW8Num88z1"/>
    <w:rsid w:val="002845DD"/>
    <w:rPr>
      <w:rFonts w:ascii="Arial" w:hAnsi="Arial" w:cs="Arial"/>
      <w:b/>
      <w:lang w:val="it-IT"/>
    </w:rPr>
  </w:style>
  <w:style w:type="character" w:customStyle="1" w:styleId="WW8Num89z0">
    <w:name w:val="WW8Num89z0"/>
    <w:rsid w:val="002845DD"/>
    <w:rPr>
      <w:rFonts w:ascii="Symbol" w:hAnsi="Symbol" w:cs="Symbol"/>
      <w:color w:val="000000"/>
      <w:lang w:val="it-IT"/>
    </w:rPr>
  </w:style>
  <w:style w:type="character" w:customStyle="1" w:styleId="WW8Num89z1">
    <w:name w:val="WW8Num89z1"/>
    <w:rsid w:val="002845DD"/>
    <w:rPr>
      <w:rFonts w:ascii="Courier New" w:hAnsi="Courier New" w:cs="Wingdings"/>
    </w:rPr>
  </w:style>
  <w:style w:type="character" w:customStyle="1" w:styleId="WW8Num89z3">
    <w:name w:val="WW8Num89z3"/>
    <w:rsid w:val="002845DD"/>
    <w:rPr>
      <w:rFonts w:ascii="Symbol" w:hAnsi="Symbol" w:cs="Symbol"/>
    </w:rPr>
  </w:style>
  <w:style w:type="character" w:customStyle="1" w:styleId="WW8Num90z0">
    <w:name w:val="WW8Num90z0"/>
    <w:rsid w:val="002845DD"/>
    <w:rPr>
      <w:rFonts w:ascii="Wingdings" w:eastAsia="Arial Unicode MS" w:hAnsi="Wingdings" w:cs="Wingdings"/>
      <w:shd w:val="clear" w:color="auto" w:fill="FFFFFF"/>
      <w:lang w:val="it-IT"/>
    </w:rPr>
  </w:style>
  <w:style w:type="character" w:customStyle="1" w:styleId="WW8Num91z0">
    <w:name w:val="WW8Num91z0"/>
    <w:rsid w:val="002845DD"/>
    <w:rPr>
      <w:rFonts w:ascii="Symbol" w:hAnsi="Symbol" w:cs="Symbol"/>
      <w:color w:val="000000"/>
      <w:lang w:val="it-IT"/>
    </w:rPr>
  </w:style>
  <w:style w:type="character" w:customStyle="1" w:styleId="WW8Num92z0">
    <w:name w:val="WW8Num92z0"/>
    <w:rsid w:val="002845DD"/>
    <w:rPr>
      <w:rFonts w:ascii="Wingdings" w:hAnsi="Wingdings" w:cs="Wingdings"/>
      <w:lang w:val="it-IT"/>
    </w:rPr>
  </w:style>
  <w:style w:type="character" w:customStyle="1" w:styleId="WW8Num93z0">
    <w:name w:val="WW8Num93z0"/>
    <w:rsid w:val="002845DD"/>
    <w:rPr>
      <w:rFonts w:ascii="Symbol" w:eastAsia="Arial Unicode MS" w:hAnsi="Symbol" w:cs="Symbol"/>
      <w:b/>
      <w:shd w:val="clear" w:color="auto" w:fill="FFFFFF"/>
    </w:rPr>
  </w:style>
  <w:style w:type="character" w:customStyle="1" w:styleId="WW8Num94z0">
    <w:name w:val="WW8Num94z0"/>
    <w:rsid w:val="002845DD"/>
    <w:rPr>
      <w:rFonts w:ascii="Symbol" w:eastAsia="Arial Unicode MS" w:hAnsi="Symbol" w:cs="Symbol"/>
      <w:color w:val="000000"/>
      <w:shd w:val="clear" w:color="auto" w:fill="FFFFFF"/>
      <w:lang w:val="it-IT"/>
    </w:rPr>
  </w:style>
  <w:style w:type="character" w:customStyle="1" w:styleId="WW8Num95z0">
    <w:name w:val="WW8Num95z0"/>
    <w:rsid w:val="002845DD"/>
    <w:rPr>
      <w:rFonts w:ascii="Symbol" w:eastAsia="Arial Unicode MS" w:hAnsi="Symbol" w:cs="Symbol"/>
      <w:b/>
      <w:color w:val="000000"/>
      <w:shd w:val="clear" w:color="auto" w:fill="FFFFFF"/>
      <w:lang w:val="it-IT"/>
    </w:rPr>
  </w:style>
  <w:style w:type="character" w:customStyle="1" w:styleId="WW8Num96z0">
    <w:name w:val="WW8Num96z0"/>
    <w:rsid w:val="002845DD"/>
    <w:rPr>
      <w:rFonts w:ascii="Wingdings" w:eastAsia="Arial Unicode MS" w:hAnsi="Wingdings" w:cs="Wingdings"/>
      <w:b/>
      <w:shd w:val="clear" w:color="auto" w:fill="FFFFFF"/>
      <w:lang w:val="it-IT"/>
    </w:rPr>
  </w:style>
  <w:style w:type="character" w:customStyle="1" w:styleId="WW8Num97z0">
    <w:name w:val="WW8Num97z0"/>
    <w:rsid w:val="002845DD"/>
    <w:rPr>
      <w:rFonts w:ascii="Symbol" w:eastAsia="Arial Unicode MS" w:hAnsi="Symbol" w:cs="Symbol"/>
      <w:b/>
    </w:rPr>
  </w:style>
  <w:style w:type="character" w:customStyle="1" w:styleId="WW8Num97z1">
    <w:name w:val="WW8Num97z1"/>
    <w:rsid w:val="002845DD"/>
    <w:rPr>
      <w:rFonts w:ascii="Courier New" w:hAnsi="Courier New" w:cs="Wingdings"/>
    </w:rPr>
  </w:style>
  <w:style w:type="character" w:customStyle="1" w:styleId="WW8Num97z3">
    <w:name w:val="WW8Num97z3"/>
    <w:rsid w:val="002845DD"/>
  </w:style>
  <w:style w:type="character" w:customStyle="1" w:styleId="WW8Num98z0">
    <w:name w:val="WW8Num98z0"/>
    <w:rsid w:val="002845DD"/>
    <w:rPr>
      <w:rFonts w:eastAsia="Arial Unicode MS" w:cs="Arial"/>
      <w:b/>
      <w:lang w:val="it-IT"/>
    </w:rPr>
  </w:style>
  <w:style w:type="character" w:customStyle="1" w:styleId="WW8Num99z0">
    <w:name w:val="WW8Num99z0"/>
    <w:rsid w:val="002845DD"/>
    <w:rPr>
      <w:rFonts w:eastAsia="Arial Unicode MS" w:cs="Arial"/>
      <w:b/>
      <w:shd w:val="clear" w:color="auto" w:fill="FFFFFF"/>
      <w:lang w:val="it-IT"/>
    </w:rPr>
  </w:style>
  <w:style w:type="character" w:customStyle="1" w:styleId="WW8Num100z0">
    <w:name w:val="WW8Num100z0"/>
    <w:rsid w:val="002845DD"/>
    <w:rPr>
      <w:rFonts w:ascii="Symbol" w:eastAsia="Courier New" w:hAnsi="Symbol" w:cs="OpenSymbol"/>
      <w:shd w:val="clear" w:color="auto" w:fill="FFFFFF"/>
    </w:rPr>
  </w:style>
  <w:style w:type="character" w:customStyle="1" w:styleId="WW8Num101z0">
    <w:name w:val="WW8Num101z0"/>
    <w:rsid w:val="002845DD"/>
    <w:rPr>
      <w:rFonts w:ascii="Symbol" w:eastAsia="Courier New" w:hAnsi="Symbol" w:cs="Symbol"/>
      <w:color w:val="000000"/>
      <w:shd w:val="clear" w:color="auto" w:fill="FFFFFF"/>
      <w:lang w:val="it-IT"/>
    </w:rPr>
  </w:style>
  <w:style w:type="character" w:customStyle="1" w:styleId="WW8Num102z0">
    <w:name w:val="WW8Num102z0"/>
    <w:rsid w:val="002845DD"/>
    <w:rPr>
      <w:rFonts w:ascii="Symbol" w:eastAsia="Arial Unicode MS" w:hAnsi="Symbol" w:cs="Symbol"/>
      <w:color w:val="000000"/>
      <w:shd w:val="clear" w:color="auto" w:fill="FFFFFF"/>
      <w:lang w:val="it-IT"/>
    </w:rPr>
  </w:style>
  <w:style w:type="character" w:customStyle="1" w:styleId="WW8Num103z0">
    <w:name w:val="WW8Num103z0"/>
    <w:rsid w:val="002845DD"/>
    <w:rPr>
      <w:rFonts w:ascii="Arial" w:eastAsia="Arial Unicode MS" w:hAnsi="Arial" w:cs="Arial"/>
      <w:shd w:val="clear" w:color="auto" w:fill="FFFFFF"/>
      <w:lang w:val="it-IT"/>
    </w:rPr>
  </w:style>
  <w:style w:type="character" w:customStyle="1" w:styleId="WW8Num103z1">
    <w:name w:val="WW8Num103z1"/>
    <w:rsid w:val="002845DD"/>
  </w:style>
  <w:style w:type="character" w:customStyle="1" w:styleId="WW8Num103z2">
    <w:name w:val="WW8Num103z2"/>
    <w:rsid w:val="002845DD"/>
  </w:style>
  <w:style w:type="character" w:customStyle="1" w:styleId="WW8Num103z3">
    <w:name w:val="WW8Num103z3"/>
    <w:rsid w:val="002845DD"/>
  </w:style>
  <w:style w:type="character" w:customStyle="1" w:styleId="WW8Num103z4">
    <w:name w:val="WW8Num103z4"/>
    <w:rsid w:val="002845DD"/>
  </w:style>
  <w:style w:type="character" w:customStyle="1" w:styleId="WW8Num103z5">
    <w:name w:val="WW8Num103z5"/>
    <w:rsid w:val="002845DD"/>
  </w:style>
  <w:style w:type="character" w:customStyle="1" w:styleId="WW8Num103z6">
    <w:name w:val="WW8Num103z6"/>
    <w:rsid w:val="002845DD"/>
  </w:style>
  <w:style w:type="character" w:customStyle="1" w:styleId="WW8Num103z7">
    <w:name w:val="WW8Num103z7"/>
    <w:rsid w:val="002845DD"/>
  </w:style>
  <w:style w:type="character" w:customStyle="1" w:styleId="WW8Num103z8">
    <w:name w:val="WW8Num103z8"/>
    <w:rsid w:val="002845DD"/>
  </w:style>
  <w:style w:type="character" w:customStyle="1" w:styleId="WW8Num23z5">
    <w:name w:val="WW8Num23z5"/>
    <w:rsid w:val="002845DD"/>
  </w:style>
  <w:style w:type="character" w:customStyle="1" w:styleId="WW8Num23z6">
    <w:name w:val="WW8Num23z6"/>
    <w:rsid w:val="002845DD"/>
  </w:style>
  <w:style w:type="character" w:customStyle="1" w:styleId="WW8Num24z3">
    <w:name w:val="WW8Num24z3"/>
    <w:rsid w:val="002845DD"/>
  </w:style>
  <w:style w:type="character" w:customStyle="1" w:styleId="WW8Num24z6">
    <w:name w:val="WW8Num24z6"/>
    <w:rsid w:val="002845DD"/>
  </w:style>
  <w:style w:type="character" w:customStyle="1" w:styleId="WW8Num24z7">
    <w:name w:val="WW8Num24z7"/>
    <w:rsid w:val="002845DD"/>
  </w:style>
  <w:style w:type="character" w:customStyle="1" w:styleId="WW8Num24z8">
    <w:name w:val="WW8Num24z8"/>
    <w:rsid w:val="002845DD"/>
  </w:style>
  <w:style w:type="character" w:customStyle="1" w:styleId="WW8Num25z3">
    <w:name w:val="WW8Num25z3"/>
    <w:rsid w:val="002845DD"/>
  </w:style>
  <w:style w:type="character" w:customStyle="1" w:styleId="WW8Num25z4">
    <w:name w:val="WW8Num25z4"/>
    <w:rsid w:val="002845DD"/>
  </w:style>
  <w:style w:type="character" w:customStyle="1" w:styleId="WW8Num25z5">
    <w:name w:val="WW8Num25z5"/>
    <w:rsid w:val="002845DD"/>
  </w:style>
  <w:style w:type="character" w:customStyle="1" w:styleId="WW8Num25z6">
    <w:name w:val="WW8Num25z6"/>
    <w:rsid w:val="002845DD"/>
  </w:style>
  <w:style w:type="character" w:customStyle="1" w:styleId="WW8Num25z7">
    <w:name w:val="WW8Num25z7"/>
    <w:rsid w:val="002845DD"/>
  </w:style>
  <w:style w:type="character" w:customStyle="1" w:styleId="WW8Num25z8">
    <w:name w:val="WW8Num25z8"/>
    <w:rsid w:val="002845DD"/>
  </w:style>
  <w:style w:type="character" w:customStyle="1" w:styleId="WW8Num28z4">
    <w:name w:val="WW8Num28z4"/>
    <w:rsid w:val="002845DD"/>
  </w:style>
  <w:style w:type="character" w:customStyle="1" w:styleId="WW8Num28z5">
    <w:name w:val="WW8Num28z5"/>
    <w:rsid w:val="002845DD"/>
  </w:style>
  <w:style w:type="character" w:customStyle="1" w:styleId="WW8Num28z6">
    <w:name w:val="WW8Num28z6"/>
    <w:rsid w:val="002845DD"/>
  </w:style>
  <w:style w:type="character" w:customStyle="1" w:styleId="WW8Num28z7">
    <w:name w:val="WW8Num28z7"/>
    <w:rsid w:val="002845DD"/>
  </w:style>
  <w:style w:type="character" w:customStyle="1" w:styleId="WW8Num28z8">
    <w:name w:val="WW8Num28z8"/>
    <w:rsid w:val="002845DD"/>
  </w:style>
  <w:style w:type="character" w:customStyle="1" w:styleId="WW8Num32z3">
    <w:name w:val="WW8Num32z3"/>
    <w:rsid w:val="002845DD"/>
    <w:rPr>
      <w:rFonts w:ascii="Wingdings" w:hAnsi="Wingdings" w:cs="Wingdings"/>
      <w:b/>
      <w:color w:val="000000"/>
    </w:rPr>
  </w:style>
  <w:style w:type="character" w:customStyle="1" w:styleId="WW8Num33z3">
    <w:name w:val="WW8Num33z3"/>
    <w:rsid w:val="002845DD"/>
    <w:rPr>
      <w:rFonts w:ascii="Wingdings" w:hAnsi="Wingdings" w:cs="Wingdings"/>
      <w:b/>
      <w:color w:val="000000"/>
    </w:rPr>
  </w:style>
  <w:style w:type="character" w:customStyle="1" w:styleId="WW8Num36z3">
    <w:name w:val="WW8Num36z3"/>
    <w:rsid w:val="002845DD"/>
    <w:rPr>
      <w:rFonts w:ascii="Wingdings" w:hAnsi="Wingdings" w:cs="Wingdings"/>
      <w:b/>
      <w:color w:val="000000"/>
    </w:rPr>
  </w:style>
  <w:style w:type="character" w:customStyle="1" w:styleId="WW8Num37z3">
    <w:name w:val="WW8Num37z3"/>
    <w:rsid w:val="002845DD"/>
  </w:style>
  <w:style w:type="character" w:customStyle="1" w:styleId="WW8Num41z2">
    <w:name w:val="WW8Num41z2"/>
    <w:rsid w:val="002845DD"/>
  </w:style>
  <w:style w:type="character" w:customStyle="1" w:styleId="WW8Num42z2">
    <w:name w:val="WW8Num42z2"/>
    <w:rsid w:val="002845DD"/>
    <w:rPr>
      <w:rFonts w:ascii="Wingdings" w:hAnsi="Wingdings" w:cs="Wingdings"/>
    </w:rPr>
  </w:style>
  <w:style w:type="character" w:customStyle="1" w:styleId="WW8Num43z4">
    <w:name w:val="WW8Num43z4"/>
    <w:rsid w:val="002845DD"/>
    <w:rPr>
      <w:rFonts w:ascii="Courier New" w:hAnsi="Courier New" w:cs="Wingdings"/>
    </w:rPr>
  </w:style>
  <w:style w:type="character" w:customStyle="1" w:styleId="WW8Num45z3">
    <w:name w:val="WW8Num45z3"/>
    <w:rsid w:val="002845DD"/>
    <w:rPr>
      <w:rFonts w:ascii="Symbol" w:hAnsi="Symbol" w:cs="Symbol"/>
    </w:rPr>
  </w:style>
  <w:style w:type="character" w:customStyle="1" w:styleId="WW8Num46z3">
    <w:name w:val="WW8Num46z3"/>
    <w:rsid w:val="002845DD"/>
    <w:rPr>
      <w:rFonts w:ascii="Symbol" w:hAnsi="Symbol" w:cs="Symbol"/>
    </w:rPr>
  </w:style>
  <w:style w:type="character" w:customStyle="1" w:styleId="WW8Num46z4">
    <w:name w:val="WW8Num46z4"/>
    <w:rsid w:val="002845DD"/>
    <w:rPr>
      <w:rFonts w:ascii="Courier New" w:hAnsi="Courier New" w:cs="Wingdings"/>
    </w:rPr>
  </w:style>
  <w:style w:type="character" w:customStyle="1" w:styleId="WW8Num50z2">
    <w:name w:val="WW8Num50z2"/>
    <w:rsid w:val="002845DD"/>
    <w:rPr>
      <w:rFonts w:ascii="Wingdings" w:hAnsi="Wingdings" w:cs="Wingdings"/>
    </w:rPr>
  </w:style>
  <w:style w:type="character" w:customStyle="1" w:styleId="WW8Num51z3">
    <w:name w:val="WW8Num51z3"/>
    <w:rsid w:val="002845DD"/>
    <w:rPr>
      <w:rFonts w:ascii="Symbol" w:hAnsi="Symbol" w:cs="Symbol"/>
    </w:rPr>
  </w:style>
  <w:style w:type="character" w:customStyle="1" w:styleId="WW8Num52z4">
    <w:name w:val="WW8Num52z4"/>
    <w:rsid w:val="002845DD"/>
    <w:rPr>
      <w:rFonts w:ascii="Courier New" w:hAnsi="Courier New" w:cs="Wingdings"/>
    </w:rPr>
  </w:style>
  <w:style w:type="character" w:customStyle="1" w:styleId="WW8Num53z2">
    <w:name w:val="WW8Num53z2"/>
    <w:rsid w:val="002845DD"/>
    <w:rPr>
      <w:rFonts w:ascii="Wingdings" w:hAnsi="Wingdings" w:cs="Wingdings"/>
    </w:rPr>
  </w:style>
  <w:style w:type="character" w:customStyle="1" w:styleId="WW8Num54z3">
    <w:name w:val="WW8Num54z3"/>
    <w:rsid w:val="002845DD"/>
    <w:rPr>
      <w:rFonts w:ascii="Symbol" w:hAnsi="Symbol" w:cs="Symbol"/>
    </w:rPr>
  </w:style>
  <w:style w:type="character" w:customStyle="1" w:styleId="WW8Num55z4">
    <w:name w:val="WW8Num55z4"/>
    <w:rsid w:val="002845DD"/>
    <w:rPr>
      <w:rFonts w:ascii="Courier New" w:hAnsi="Courier New" w:cs="Wingdings"/>
    </w:rPr>
  </w:style>
  <w:style w:type="character" w:customStyle="1" w:styleId="WW8Num62z2">
    <w:name w:val="WW8Num62z2"/>
    <w:rsid w:val="002845DD"/>
    <w:rPr>
      <w:rFonts w:ascii="Wingdings" w:hAnsi="Wingdings" w:cs="Wingdings"/>
    </w:rPr>
  </w:style>
  <w:style w:type="character" w:customStyle="1" w:styleId="WW8Num65z3">
    <w:name w:val="WW8Num65z3"/>
    <w:rsid w:val="002845DD"/>
    <w:rPr>
      <w:rFonts w:ascii="Symbol" w:hAnsi="Symbol" w:cs="Symbol"/>
    </w:rPr>
  </w:style>
  <w:style w:type="character" w:customStyle="1" w:styleId="WW8Num66z4">
    <w:name w:val="WW8Num66z4"/>
    <w:rsid w:val="002845DD"/>
    <w:rPr>
      <w:rFonts w:ascii="Courier New" w:hAnsi="Courier New" w:cs="Wingdings"/>
    </w:rPr>
  </w:style>
  <w:style w:type="character" w:customStyle="1" w:styleId="WW8Num67z2">
    <w:name w:val="WW8Num67z2"/>
    <w:rsid w:val="002845DD"/>
    <w:rPr>
      <w:rFonts w:ascii="Wingdings" w:hAnsi="Wingdings" w:cs="Wingdings"/>
    </w:rPr>
  </w:style>
  <w:style w:type="character" w:customStyle="1" w:styleId="WW8Num68z3">
    <w:name w:val="WW8Num68z3"/>
    <w:rsid w:val="002845DD"/>
    <w:rPr>
      <w:rFonts w:ascii="Symbol" w:hAnsi="Symbol" w:cs="Symbol"/>
    </w:rPr>
  </w:style>
  <w:style w:type="character" w:customStyle="1" w:styleId="WW8Num71z4">
    <w:name w:val="WW8Num71z4"/>
    <w:rsid w:val="002845DD"/>
    <w:rPr>
      <w:rFonts w:ascii="Courier New" w:hAnsi="Courier New" w:cs="Wingdings"/>
    </w:rPr>
  </w:style>
  <w:style w:type="character" w:customStyle="1" w:styleId="WW8Num73z2">
    <w:name w:val="WW8Num73z2"/>
    <w:rsid w:val="002845DD"/>
    <w:rPr>
      <w:rFonts w:ascii="Wingdings" w:hAnsi="Wingdings" w:cs="Wingdings"/>
    </w:rPr>
  </w:style>
  <w:style w:type="character" w:customStyle="1" w:styleId="WW8Num76z3">
    <w:name w:val="WW8Num76z3"/>
    <w:rsid w:val="002845DD"/>
    <w:rPr>
      <w:rFonts w:ascii="Symbol" w:hAnsi="Symbol" w:cs="Symbol"/>
    </w:rPr>
  </w:style>
  <w:style w:type="character" w:customStyle="1" w:styleId="WW8Num77z4">
    <w:name w:val="WW8Num77z4"/>
    <w:rsid w:val="002845DD"/>
    <w:rPr>
      <w:rFonts w:ascii="Courier New" w:hAnsi="Courier New" w:cs="Wingdings"/>
    </w:rPr>
  </w:style>
  <w:style w:type="character" w:customStyle="1" w:styleId="WW8Num79z2">
    <w:name w:val="WW8Num79z2"/>
    <w:rsid w:val="002845DD"/>
    <w:rPr>
      <w:rFonts w:ascii="Wingdings" w:hAnsi="Wingdings" w:cs="Wingdings"/>
    </w:rPr>
  </w:style>
  <w:style w:type="character" w:customStyle="1" w:styleId="WW8Num81z4">
    <w:name w:val="WW8Num81z4"/>
    <w:rsid w:val="002845DD"/>
    <w:rPr>
      <w:rFonts w:ascii="Courier New" w:hAnsi="Courier New" w:cs="Wingdings"/>
    </w:rPr>
  </w:style>
  <w:style w:type="character" w:customStyle="1" w:styleId="WW8Num83z3">
    <w:name w:val="WW8Num83z3"/>
    <w:rsid w:val="002845DD"/>
    <w:rPr>
      <w:rFonts w:ascii="Symbol" w:hAnsi="Symbol" w:cs="Symbol"/>
    </w:rPr>
  </w:style>
  <w:style w:type="character" w:customStyle="1" w:styleId="WW8Num83z5">
    <w:name w:val="WW8Num83z5"/>
    <w:rsid w:val="002845DD"/>
  </w:style>
  <w:style w:type="character" w:customStyle="1" w:styleId="WW8Num83z6">
    <w:name w:val="WW8Num83z6"/>
    <w:rsid w:val="002845DD"/>
  </w:style>
  <w:style w:type="character" w:customStyle="1" w:styleId="WW8Num83z7">
    <w:name w:val="WW8Num83z7"/>
    <w:rsid w:val="002845DD"/>
  </w:style>
  <w:style w:type="character" w:customStyle="1" w:styleId="WW8Num83z8">
    <w:name w:val="WW8Num83z8"/>
    <w:rsid w:val="002845DD"/>
  </w:style>
  <w:style w:type="character" w:customStyle="1" w:styleId="WW8Num84z4">
    <w:name w:val="WW8Num84z4"/>
    <w:rsid w:val="002845DD"/>
    <w:rPr>
      <w:rFonts w:ascii="Courier New" w:hAnsi="Courier New" w:cs="Wingdings"/>
    </w:rPr>
  </w:style>
  <w:style w:type="character" w:customStyle="1" w:styleId="WW8Num84z5">
    <w:name w:val="WW8Num84z5"/>
    <w:rsid w:val="002845DD"/>
  </w:style>
  <w:style w:type="character" w:customStyle="1" w:styleId="WW8Num84z6">
    <w:name w:val="WW8Num84z6"/>
    <w:rsid w:val="002845DD"/>
  </w:style>
  <w:style w:type="character" w:customStyle="1" w:styleId="WW8Num84z7">
    <w:name w:val="WW8Num84z7"/>
    <w:rsid w:val="002845DD"/>
  </w:style>
  <w:style w:type="character" w:customStyle="1" w:styleId="WW8Num84z8">
    <w:name w:val="WW8Num84z8"/>
    <w:rsid w:val="002845DD"/>
  </w:style>
  <w:style w:type="character" w:customStyle="1" w:styleId="WW8Num86z2">
    <w:name w:val="WW8Num86z2"/>
    <w:rsid w:val="002845DD"/>
    <w:rPr>
      <w:rFonts w:ascii="Wingdings" w:hAnsi="Wingdings" w:cs="Wingdings"/>
    </w:rPr>
  </w:style>
  <w:style w:type="character" w:customStyle="1" w:styleId="WW8Num86z3">
    <w:name w:val="WW8Num86z3"/>
    <w:rsid w:val="002845DD"/>
    <w:rPr>
      <w:rFonts w:ascii="Symbol" w:hAnsi="Symbol" w:cs="Symbol"/>
    </w:rPr>
  </w:style>
  <w:style w:type="character" w:customStyle="1" w:styleId="WW8Num87z2">
    <w:name w:val="WW8Num87z2"/>
    <w:rsid w:val="002845DD"/>
  </w:style>
  <w:style w:type="character" w:customStyle="1" w:styleId="WW8Num87z3">
    <w:name w:val="WW8Num87z3"/>
    <w:rsid w:val="002845DD"/>
  </w:style>
  <w:style w:type="character" w:customStyle="1" w:styleId="WW8Num87z4">
    <w:name w:val="WW8Num87z4"/>
    <w:rsid w:val="002845DD"/>
  </w:style>
  <w:style w:type="character" w:customStyle="1" w:styleId="WW8Num87z5">
    <w:name w:val="WW8Num87z5"/>
    <w:rsid w:val="002845DD"/>
  </w:style>
  <w:style w:type="character" w:customStyle="1" w:styleId="WW8Num87z6">
    <w:name w:val="WW8Num87z6"/>
    <w:rsid w:val="002845DD"/>
  </w:style>
  <w:style w:type="character" w:customStyle="1" w:styleId="WW8Num87z7">
    <w:name w:val="WW8Num87z7"/>
    <w:rsid w:val="002845DD"/>
  </w:style>
  <w:style w:type="character" w:customStyle="1" w:styleId="WW8Num87z8">
    <w:name w:val="WW8Num87z8"/>
    <w:rsid w:val="002845DD"/>
  </w:style>
  <w:style w:type="character" w:customStyle="1" w:styleId="WW8Num90z1">
    <w:name w:val="WW8Num90z1"/>
    <w:rsid w:val="002845DD"/>
    <w:rPr>
      <w:rFonts w:ascii="Arial" w:hAnsi="Arial" w:cs="Arial"/>
      <w:b/>
      <w:lang w:val="it-IT"/>
    </w:rPr>
  </w:style>
  <w:style w:type="character" w:customStyle="1" w:styleId="WW8Num91z1">
    <w:name w:val="WW8Num91z1"/>
    <w:rsid w:val="002845DD"/>
    <w:rPr>
      <w:rFonts w:ascii="Courier New" w:hAnsi="Courier New" w:cs="Wingdings"/>
    </w:rPr>
  </w:style>
  <w:style w:type="character" w:customStyle="1" w:styleId="WW8Num91z3">
    <w:name w:val="WW8Num91z3"/>
    <w:rsid w:val="002845DD"/>
    <w:rPr>
      <w:rFonts w:ascii="Symbol" w:hAnsi="Symbol" w:cs="Symbol"/>
    </w:rPr>
  </w:style>
  <w:style w:type="character" w:customStyle="1" w:styleId="WW8Num99z1">
    <w:name w:val="WW8Num99z1"/>
    <w:rsid w:val="002845DD"/>
  </w:style>
  <w:style w:type="character" w:customStyle="1" w:styleId="WW8Num99z3">
    <w:name w:val="WW8Num99z3"/>
    <w:rsid w:val="002845DD"/>
  </w:style>
  <w:style w:type="character" w:customStyle="1" w:styleId="WW8Num104z0">
    <w:name w:val="WW8Num104z0"/>
    <w:rsid w:val="002845DD"/>
    <w:rPr>
      <w:rFonts w:eastAsia="Arial Unicode MS" w:cs="Arial"/>
      <w:lang w:val="it-IT"/>
    </w:rPr>
  </w:style>
  <w:style w:type="character" w:customStyle="1" w:styleId="WW8Num104z1">
    <w:name w:val="WW8Num104z1"/>
    <w:rsid w:val="002845DD"/>
  </w:style>
  <w:style w:type="character" w:customStyle="1" w:styleId="WW8Num104z2">
    <w:name w:val="WW8Num104z2"/>
    <w:rsid w:val="002845DD"/>
  </w:style>
  <w:style w:type="character" w:customStyle="1" w:styleId="Carpredefinitoparagrafo3">
    <w:name w:val="Car. predefinito paragrafo3"/>
    <w:rsid w:val="002845DD"/>
  </w:style>
  <w:style w:type="character" w:customStyle="1" w:styleId="WW8Num12z3">
    <w:name w:val="WW8Num12z3"/>
    <w:rsid w:val="002845DD"/>
  </w:style>
  <w:style w:type="character" w:customStyle="1" w:styleId="WW8Num12z4">
    <w:name w:val="WW8Num12z4"/>
    <w:rsid w:val="002845DD"/>
  </w:style>
  <w:style w:type="character" w:customStyle="1" w:styleId="WW8Num12z5">
    <w:name w:val="WW8Num12z5"/>
    <w:rsid w:val="002845DD"/>
  </w:style>
  <w:style w:type="character" w:customStyle="1" w:styleId="WW8Num12z6">
    <w:name w:val="WW8Num12z6"/>
    <w:rsid w:val="002845DD"/>
  </w:style>
  <w:style w:type="character" w:customStyle="1" w:styleId="WW8Num12z7">
    <w:name w:val="WW8Num12z7"/>
    <w:rsid w:val="002845DD"/>
  </w:style>
  <w:style w:type="character" w:customStyle="1" w:styleId="WW8Num12z8">
    <w:name w:val="WW8Num12z8"/>
    <w:rsid w:val="002845DD"/>
  </w:style>
  <w:style w:type="character" w:customStyle="1" w:styleId="WW8Num13z1">
    <w:name w:val="WW8Num13z1"/>
    <w:rsid w:val="002845DD"/>
    <w:rPr>
      <w:rFonts w:eastAsia="Arial Unicode MS"/>
      <w:shd w:val="clear" w:color="auto" w:fill="FFFFFF"/>
    </w:rPr>
  </w:style>
  <w:style w:type="character" w:customStyle="1" w:styleId="WW8Num13z3">
    <w:name w:val="WW8Num13z3"/>
    <w:rsid w:val="002845DD"/>
  </w:style>
  <w:style w:type="character" w:customStyle="1" w:styleId="WW8Num13z5">
    <w:name w:val="WW8Num13z5"/>
    <w:rsid w:val="002845DD"/>
  </w:style>
  <w:style w:type="character" w:customStyle="1" w:styleId="WW8Num13z6">
    <w:name w:val="WW8Num13z6"/>
    <w:rsid w:val="002845DD"/>
  </w:style>
  <w:style w:type="character" w:customStyle="1" w:styleId="WW8Num13z7">
    <w:name w:val="WW8Num13z7"/>
    <w:rsid w:val="002845DD"/>
  </w:style>
  <w:style w:type="character" w:customStyle="1" w:styleId="WW8Num13z8">
    <w:name w:val="WW8Num13z8"/>
    <w:rsid w:val="002845DD"/>
  </w:style>
  <w:style w:type="character" w:customStyle="1" w:styleId="WW8Num14z3">
    <w:name w:val="WW8Num14z3"/>
    <w:rsid w:val="002845DD"/>
  </w:style>
  <w:style w:type="character" w:customStyle="1" w:styleId="WW8Num14z4">
    <w:name w:val="WW8Num14z4"/>
    <w:rsid w:val="002845DD"/>
    <w:rPr>
      <w:rFonts w:ascii="Courier New" w:hAnsi="Courier New" w:cs="Courier New"/>
    </w:rPr>
  </w:style>
  <w:style w:type="character" w:customStyle="1" w:styleId="WW8Num14z5">
    <w:name w:val="WW8Num14z5"/>
    <w:rsid w:val="002845DD"/>
  </w:style>
  <w:style w:type="character" w:customStyle="1" w:styleId="WW8Num14z6">
    <w:name w:val="WW8Num14z6"/>
    <w:rsid w:val="002845DD"/>
  </w:style>
  <w:style w:type="character" w:customStyle="1" w:styleId="WW8Num14z7">
    <w:name w:val="WW8Num14z7"/>
    <w:rsid w:val="002845DD"/>
  </w:style>
  <w:style w:type="character" w:customStyle="1" w:styleId="WW8Num14z8">
    <w:name w:val="WW8Num14z8"/>
    <w:rsid w:val="002845DD"/>
  </w:style>
  <w:style w:type="character" w:customStyle="1" w:styleId="WW8Num15z3">
    <w:name w:val="WW8Num15z3"/>
    <w:rsid w:val="002845DD"/>
  </w:style>
  <w:style w:type="character" w:customStyle="1" w:styleId="WW8Num15z4">
    <w:name w:val="WW8Num15z4"/>
    <w:rsid w:val="002845DD"/>
  </w:style>
  <w:style w:type="character" w:customStyle="1" w:styleId="WW8Num15z5">
    <w:name w:val="WW8Num15z5"/>
    <w:rsid w:val="002845DD"/>
  </w:style>
  <w:style w:type="character" w:customStyle="1" w:styleId="WW8Num15z6">
    <w:name w:val="WW8Num15z6"/>
    <w:rsid w:val="002845DD"/>
  </w:style>
  <w:style w:type="character" w:customStyle="1" w:styleId="WW8Num15z7">
    <w:name w:val="WW8Num15z7"/>
    <w:rsid w:val="002845DD"/>
  </w:style>
  <w:style w:type="character" w:customStyle="1" w:styleId="WW8Num15z8">
    <w:name w:val="WW8Num15z8"/>
    <w:rsid w:val="002845DD"/>
  </w:style>
  <w:style w:type="character" w:customStyle="1" w:styleId="WW8Num20z3">
    <w:name w:val="WW8Num20z3"/>
    <w:rsid w:val="002845DD"/>
  </w:style>
  <w:style w:type="character" w:customStyle="1" w:styleId="WW8Num20z5">
    <w:name w:val="WW8Num20z5"/>
    <w:rsid w:val="002845DD"/>
  </w:style>
  <w:style w:type="character" w:customStyle="1" w:styleId="WW8Num20z6">
    <w:name w:val="WW8Num20z6"/>
    <w:rsid w:val="002845DD"/>
  </w:style>
  <w:style w:type="character" w:customStyle="1" w:styleId="WW8Num20z7">
    <w:name w:val="WW8Num20z7"/>
    <w:rsid w:val="002845DD"/>
  </w:style>
  <w:style w:type="character" w:customStyle="1" w:styleId="WW8Num20z8">
    <w:name w:val="WW8Num20z8"/>
    <w:rsid w:val="002845DD"/>
  </w:style>
  <w:style w:type="character" w:customStyle="1" w:styleId="WW8Num21z3">
    <w:name w:val="WW8Num21z3"/>
    <w:rsid w:val="002845DD"/>
  </w:style>
  <w:style w:type="character" w:customStyle="1" w:styleId="WW8Num21z4">
    <w:name w:val="WW8Num21z4"/>
    <w:rsid w:val="002845DD"/>
  </w:style>
  <w:style w:type="character" w:customStyle="1" w:styleId="WW8Num21z5">
    <w:name w:val="WW8Num21z5"/>
    <w:rsid w:val="002845DD"/>
  </w:style>
  <w:style w:type="character" w:customStyle="1" w:styleId="WW8Num21z6">
    <w:name w:val="WW8Num21z6"/>
    <w:rsid w:val="002845DD"/>
  </w:style>
  <w:style w:type="character" w:customStyle="1" w:styleId="WW8Num21z7">
    <w:name w:val="WW8Num21z7"/>
    <w:rsid w:val="002845DD"/>
  </w:style>
  <w:style w:type="character" w:customStyle="1" w:styleId="WW8Num21z8">
    <w:name w:val="WW8Num21z8"/>
    <w:rsid w:val="002845DD"/>
  </w:style>
  <w:style w:type="character" w:customStyle="1" w:styleId="WW8Num22z3">
    <w:name w:val="WW8Num22z3"/>
    <w:rsid w:val="002845DD"/>
  </w:style>
  <w:style w:type="character" w:customStyle="1" w:styleId="WW8Num22z4">
    <w:name w:val="WW8Num22z4"/>
    <w:rsid w:val="002845DD"/>
  </w:style>
  <w:style w:type="character" w:customStyle="1" w:styleId="WW8Num22z5">
    <w:name w:val="WW8Num22z5"/>
    <w:rsid w:val="002845DD"/>
  </w:style>
  <w:style w:type="character" w:customStyle="1" w:styleId="WW8Num22z6">
    <w:name w:val="WW8Num22z6"/>
    <w:rsid w:val="002845DD"/>
  </w:style>
  <w:style w:type="character" w:customStyle="1" w:styleId="WW8Num22z7">
    <w:name w:val="WW8Num22z7"/>
    <w:rsid w:val="002845DD"/>
  </w:style>
  <w:style w:type="character" w:customStyle="1" w:styleId="WW8Num22z8">
    <w:name w:val="WW8Num22z8"/>
    <w:rsid w:val="002845DD"/>
  </w:style>
  <w:style w:type="character" w:customStyle="1" w:styleId="WW8Num23z7">
    <w:name w:val="WW8Num23z7"/>
    <w:rsid w:val="002845DD"/>
  </w:style>
  <w:style w:type="character" w:customStyle="1" w:styleId="WW8Num23z8">
    <w:name w:val="WW8Num23z8"/>
    <w:rsid w:val="002845DD"/>
  </w:style>
  <w:style w:type="character" w:customStyle="1" w:styleId="WW8Num24z4">
    <w:name w:val="WW8Num24z4"/>
    <w:rsid w:val="002845DD"/>
  </w:style>
  <w:style w:type="character" w:customStyle="1" w:styleId="WW8Num27z3">
    <w:name w:val="WW8Num27z3"/>
    <w:rsid w:val="002845DD"/>
  </w:style>
  <w:style w:type="character" w:customStyle="1" w:styleId="WW8Num27z4">
    <w:name w:val="WW8Num27z4"/>
    <w:rsid w:val="002845DD"/>
    <w:rPr>
      <w:rFonts w:ascii="Courier New" w:hAnsi="Courier New" w:cs="Wingdings"/>
    </w:rPr>
  </w:style>
  <w:style w:type="character" w:customStyle="1" w:styleId="WW8Num27z5">
    <w:name w:val="WW8Num27z5"/>
    <w:rsid w:val="002845DD"/>
  </w:style>
  <w:style w:type="character" w:customStyle="1" w:styleId="WW8Num27z6">
    <w:name w:val="WW8Num27z6"/>
    <w:rsid w:val="002845DD"/>
  </w:style>
  <w:style w:type="character" w:customStyle="1" w:styleId="WW8Num27z7">
    <w:name w:val="WW8Num27z7"/>
    <w:rsid w:val="002845DD"/>
  </w:style>
  <w:style w:type="character" w:customStyle="1" w:styleId="WW8Num27z8">
    <w:name w:val="WW8Num27z8"/>
    <w:rsid w:val="002845DD"/>
  </w:style>
  <w:style w:type="character" w:customStyle="1" w:styleId="WW8Num29z4">
    <w:name w:val="WW8Num29z4"/>
    <w:rsid w:val="002845DD"/>
  </w:style>
  <w:style w:type="character" w:customStyle="1" w:styleId="WW8Num32z4">
    <w:name w:val="WW8Num32z4"/>
    <w:rsid w:val="002845DD"/>
    <w:rPr>
      <w:rFonts w:ascii="Courier New" w:hAnsi="Courier New" w:cs="Wingdings"/>
    </w:rPr>
  </w:style>
  <w:style w:type="character" w:customStyle="1" w:styleId="WW8Num32z5">
    <w:name w:val="WW8Num32z5"/>
    <w:rsid w:val="002845DD"/>
    <w:rPr>
      <w:rFonts w:ascii="Wingdings" w:hAnsi="Wingdings" w:cs="Wingdings"/>
    </w:rPr>
  </w:style>
  <w:style w:type="character" w:customStyle="1" w:styleId="WW8Num32z6">
    <w:name w:val="WW8Num32z6"/>
    <w:rsid w:val="002845DD"/>
    <w:rPr>
      <w:rFonts w:ascii="Symbol" w:hAnsi="Symbol" w:cs="Symbol"/>
    </w:rPr>
  </w:style>
  <w:style w:type="character" w:customStyle="1" w:styleId="WW8Num33z4">
    <w:name w:val="WW8Num33z4"/>
    <w:rsid w:val="002845DD"/>
    <w:rPr>
      <w:rFonts w:ascii="Courier New" w:hAnsi="Courier New" w:cs="Wingdings"/>
    </w:rPr>
  </w:style>
  <w:style w:type="character" w:customStyle="1" w:styleId="WW8Num33z5">
    <w:name w:val="WW8Num33z5"/>
    <w:rsid w:val="002845DD"/>
    <w:rPr>
      <w:rFonts w:ascii="Wingdings" w:hAnsi="Wingdings" w:cs="Wingdings"/>
    </w:rPr>
  </w:style>
  <w:style w:type="character" w:customStyle="1" w:styleId="WW8Num33z6">
    <w:name w:val="WW8Num33z6"/>
    <w:rsid w:val="002845DD"/>
    <w:rPr>
      <w:rFonts w:ascii="Symbol" w:hAnsi="Symbol" w:cs="Symbol"/>
    </w:rPr>
  </w:style>
  <w:style w:type="character" w:customStyle="1" w:styleId="WW8Num34z4">
    <w:name w:val="WW8Num34z4"/>
    <w:rsid w:val="002845DD"/>
    <w:rPr>
      <w:rFonts w:ascii="Courier New" w:hAnsi="Courier New" w:cs="Wingdings"/>
    </w:rPr>
  </w:style>
  <w:style w:type="character" w:customStyle="1" w:styleId="WW8Num34z5">
    <w:name w:val="WW8Num34z5"/>
    <w:rsid w:val="002845DD"/>
    <w:rPr>
      <w:rFonts w:ascii="Wingdings" w:hAnsi="Wingdings" w:cs="Wingdings"/>
    </w:rPr>
  </w:style>
  <w:style w:type="character" w:customStyle="1" w:styleId="WW8Num34z6">
    <w:name w:val="WW8Num34z6"/>
    <w:rsid w:val="002845DD"/>
    <w:rPr>
      <w:rFonts w:ascii="Symbol" w:hAnsi="Symbol" w:cs="Symbol"/>
    </w:rPr>
  </w:style>
  <w:style w:type="character" w:customStyle="1" w:styleId="WW8Num34z7">
    <w:name w:val="WW8Num34z7"/>
    <w:rsid w:val="002845DD"/>
  </w:style>
  <w:style w:type="character" w:customStyle="1" w:styleId="WW8Num34z8">
    <w:name w:val="WW8Num34z8"/>
    <w:rsid w:val="002845DD"/>
  </w:style>
  <w:style w:type="character" w:customStyle="1" w:styleId="WW8Num35z4">
    <w:name w:val="WW8Num35z4"/>
    <w:rsid w:val="002845DD"/>
    <w:rPr>
      <w:rFonts w:ascii="Courier New" w:hAnsi="Courier New" w:cs="Wingdings"/>
    </w:rPr>
  </w:style>
  <w:style w:type="character" w:customStyle="1" w:styleId="WW8Num35z5">
    <w:name w:val="WW8Num35z5"/>
    <w:rsid w:val="002845DD"/>
    <w:rPr>
      <w:rFonts w:ascii="Wingdings" w:hAnsi="Wingdings" w:cs="Wingdings"/>
    </w:rPr>
  </w:style>
  <w:style w:type="character" w:customStyle="1" w:styleId="WW8Num35z6">
    <w:name w:val="WW8Num35z6"/>
    <w:rsid w:val="002845DD"/>
    <w:rPr>
      <w:rFonts w:ascii="Symbol" w:hAnsi="Symbol" w:cs="Symbol"/>
    </w:rPr>
  </w:style>
  <w:style w:type="character" w:customStyle="1" w:styleId="WW8Num35z7">
    <w:name w:val="WW8Num35z7"/>
    <w:rsid w:val="002845DD"/>
  </w:style>
  <w:style w:type="character" w:customStyle="1" w:styleId="WW8Num35z8">
    <w:name w:val="WW8Num35z8"/>
    <w:rsid w:val="002845DD"/>
  </w:style>
  <w:style w:type="character" w:customStyle="1" w:styleId="WW8Num38z4">
    <w:name w:val="WW8Num38z4"/>
    <w:rsid w:val="002845DD"/>
  </w:style>
  <w:style w:type="character" w:customStyle="1" w:styleId="WW8Num38z5">
    <w:name w:val="WW8Num38z5"/>
    <w:rsid w:val="002845DD"/>
  </w:style>
  <w:style w:type="character" w:customStyle="1" w:styleId="WW8Num38z6">
    <w:name w:val="WW8Num38z6"/>
    <w:rsid w:val="002845DD"/>
  </w:style>
  <w:style w:type="character" w:customStyle="1" w:styleId="WW8Num38z7">
    <w:name w:val="WW8Num38z7"/>
    <w:rsid w:val="002845DD"/>
  </w:style>
  <w:style w:type="character" w:customStyle="1" w:styleId="WW8Num38z8">
    <w:name w:val="WW8Num38z8"/>
    <w:rsid w:val="002845DD"/>
  </w:style>
  <w:style w:type="character" w:customStyle="1" w:styleId="WW8Num44z2">
    <w:name w:val="WW8Num44z2"/>
    <w:rsid w:val="002845DD"/>
    <w:rPr>
      <w:rFonts w:ascii="Wingdings" w:hAnsi="Wingdings" w:cs="Wingdings"/>
    </w:rPr>
  </w:style>
  <w:style w:type="character" w:customStyle="1" w:styleId="WW8Num47z3">
    <w:name w:val="WW8Num47z3"/>
    <w:rsid w:val="002845DD"/>
    <w:rPr>
      <w:rFonts w:ascii="Symbol" w:hAnsi="Symbol" w:cs="Symbol"/>
    </w:rPr>
  </w:style>
  <w:style w:type="character" w:customStyle="1" w:styleId="WW8Num54z4">
    <w:name w:val="WW8Num54z4"/>
    <w:rsid w:val="002845DD"/>
    <w:rPr>
      <w:rFonts w:ascii="Courier New" w:hAnsi="Courier New" w:cs="Wingdings"/>
    </w:rPr>
  </w:style>
  <w:style w:type="character" w:customStyle="1" w:styleId="WW8Num56z3">
    <w:name w:val="WW8Num56z3"/>
    <w:rsid w:val="002845DD"/>
    <w:rPr>
      <w:rFonts w:ascii="Symbol" w:hAnsi="Symbol" w:cs="Symbol"/>
    </w:rPr>
  </w:style>
  <w:style w:type="character" w:customStyle="1" w:styleId="WW8Num56z4">
    <w:name w:val="WW8Num56z4"/>
    <w:rsid w:val="002845DD"/>
    <w:rPr>
      <w:rFonts w:ascii="Courier New" w:hAnsi="Courier New" w:cs="Wingdings"/>
    </w:rPr>
  </w:style>
  <w:style w:type="character" w:customStyle="1" w:styleId="WW8Num64z2">
    <w:name w:val="WW8Num64z2"/>
    <w:rsid w:val="002845DD"/>
    <w:rPr>
      <w:rFonts w:ascii="Wingdings" w:hAnsi="Wingdings" w:cs="Wingdings"/>
    </w:rPr>
  </w:style>
  <w:style w:type="character" w:customStyle="1" w:styleId="WW8Num65z4">
    <w:name w:val="WW8Num65z4"/>
    <w:rsid w:val="002845DD"/>
    <w:rPr>
      <w:rFonts w:ascii="Courier New" w:hAnsi="Courier New" w:cs="Wingdings"/>
    </w:rPr>
  </w:style>
  <w:style w:type="character" w:customStyle="1" w:styleId="WW8Num69z2">
    <w:name w:val="WW8Num69z2"/>
    <w:rsid w:val="002845DD"/>
    <w:rPr>
      <w:rFonts w:ascii="Wingdings" w:hAnsi="Wingdings" w:cs="Wingdings"/>
    </w:rPr>
  </w:style>
  <w:style w:type="character" w:customStyle="1" w:styleId="WW8Num70z3">
    <w:name w:val="WW8Num70z3"/>
    <w:rsid w:val="002845DD"/>
    <w:rPr>
      <w:rFonts w:ascii="Symbol" w:hAnsi="Symbol" w:cs="Symbol"/>
    </w:rPr>
  </w:style>
  <w:style w:type="character" w:customStyle="1" w:styleId="WW8Num74z4">
    <w:name w:val="WW8Num74z4"/>
    <w:rsid w:val="002845DD"/>
    <w:rPr>
      <w:rFonts w:ascii="Courier New" w:hAnsi="Courier New" w:cs="Wingdings"/>
    </w:rPr>
  </w:style>
  <w:style w:type="character" w:customStyle="1" w:styleId="WW8Num75z2">
    <w:name w:val="WW8Num75z2"/>
    <w:rsid w:val="002845DD"/>
    <w:rPr>
      <w:rFonts w:ascii="Wingdings" w:hAnsi="Wingdings" w:cs="Wingdings"/>
    </w:rPr>
  </w:style>
  <w:style w:type="character" w:customStyle="1" w:styleId="WW8Num76z4">
    <w:name w:val="WW8Num76z4"/>
    <w:rsid w:val="002845DD"/>
    <w:rPr>
      <w:rFonts w:ascii="Courier New" w:hAnsi="Courier New" w:cs="Wingdings"/>
    </w:rPr>
  </w:style>
  <w:style w:type="character" w:customStyle="1" w:styleId="WW8Num78z3">
    <w:name w:val="WW8Num78z3"/>
    <w:rsid w:val="002845DD"/>
    <w:rPr>
      <w:rFonts w:ascii="Symbol" w:hAnsi="Symbol" w:cs="Symbol"/>
    </w:rPr>
  </w:style>
  <w:style w:type="character" w:customStyle="1" w:styleId="WW8Num80z3">
    <w:name w:val="WW8Num80z3"/>
    <w:rsid w:val="002845DD"/>
    <w:rPr>
      <w:rFonts w:ascii="Symbol" w:hAnsi="Symbol" w:cs="Symbol"/>
    </w:rPr>
  </w:style>
  <w:style w:type="character" w:customStyle="1" w:styleId="WW8Num88z2">
    <w:name w:val="WW8Num88z2"/>
    <w:rsid w:val="002845DD"/>
    <w:rPr>
      <w:rFonts w:ascii="Wingdings" w:hAnsi="Wingdings" w:cs="Wingdings"/>
    </w:rPr>
  </w:style>
  <w:style w:type="character" w:customStyle="1" w:styleId="WW8Num88z3">
    <w:name w:val="WW8Num88z3"/>
    <w:rsid w:val="002845DD"/>
    <w:rPr>
      <w:rFonts w:ascii="Symbol" w:hAnsi="Symbol" w:cs="Symbol"/>
    </w:rPr>
  </w:style>
  <w:style w:type="character" w:customStyle="1" w:styleId="WW8Num89z4">
    <w:name w:val="WW8Num89z4"/>
    <w:rsid w:val="002845DD"/>
    <w:rPr>
      <w:rFonts w:ascii="Courier New" w:hAnsi="Courier New" w:cs="Wingdings"/>
    </w:rPr>
  </w:style>
  <w:style w:type="character" w:customStyle="1" w:styleId="WW8Num90z2">
    <w:name w:val="WW8Num90z2"/>
    <w:rsid w:val="002845DD"/>
    <w:rPr>
      <w:rFonts w:ascii="Wingdings" w:hAnsi="Wingdings" w:cs="Wingdings"/>
    </w:rPr>
  </w:style>
  <w:style w:type="character" w:customStyle="1" w:styleId="WW8Num91z2">
    <w:name w:val="WW8Num91z2"/>
    <w:rsid w:val="002845DD"/>
    <w:rPr>
      <w:rFonts w:ascii="Wingdings" w:hAnsi="Wingdings" w:cs="Wingdings"/>
    </w:rPr>
  </w:style>
  <w:style w:type="character" w:customStyle="1" w:styleId="WW8Num92z1">
    <w:name w:val="WW8Num92z1"/>
    <w:rsid w:val="002845DD"/>
    <w:rPr>
      <w:rFonts w:ascii="Arial" w:hAnsi="Arial" w:cs="Arial"/>
      <w:b/>
      <w:lang w:val="it-IT"/>
    </w:rPr>
  </w:style>
  <w:style w:type="character" w:customStyle="1" w:styleId="WW8Num92z2">
    <w:name w:val="WW8Num92z2"/>
    <w:rsid w:val="002845DD"/>
    <w:rPr>
      <w:rFonts w:ascii="Wingdings" w:hAnsi="Wingdings" w:cs="Wingdings"/>
    </w:rPr>
  </w:style>
  <w:style w:type="character" w:customStyle="1" w:styleId="WW8Num93z1">
    <w:name w:val="WW8Num93z1"/>
    <w:rsid w:val="002845DD"/>
    <w:rPr>
      <w:rFonts w:ascii="Courier New" w:hAnsi="Courier New" w:cs="Wingdings"/>
    </w:rPr>
  </w:style>
  <w:style w:type="character" w:customStyle="1" w:styleId="WW8Num93z3">
    <w:name w:val="WW8Num93z3"/>
    <w:rsid w:val="002845DD"/>
    <w:rPr>
      <w:rFonts w:ascii="Symbol" w:hAnsi="Symbol" w:cs="Symbol"/>
    </w:rPr>
  </w:style>
  <w:style w:type="character" w:customStyle="1" w:styleId="WW8Num93z4">
    <w:name w:val="WW8Num93z4"/>
    <w:rsid w:val="002845DD"/>
    <w:rPr>
      <w:rFonts w:ascii="Courier New" w:hAnsi="Courier New" w:cs="Wingdings"/>
    </w:rPr>
  </w:style>
  <w:style w:type="character" w:customStyle="1" w:styleId="WW8Num94z1">
    <w:name w:val="WW8Num94z1"/>
    <w:rsid w:val="002845DD"/>
    <w:rPr>
      <w:rFonts w:ascii="Courier New" w:hAnsi="Courier New" w:cs="Wingdings"/>
    </w:rPr>
  </w:style>
  <w:style w:type="character" w:customStyle="1" w:styleId="WW8Num94z2">
    <w:name w:val="WW8Num94z2"/>
    <w:rsid w:val="002845DD"/>
    <w:rPr>
      <w:rFonts w:ascii="Wingdings" w:hAnsi="Wingdings" w:cs="Wingdings"/>
    </w:rPr>
  </w:style>
  <w:style w:type="character" w:customStyle="1" w:styleId="WW8Num95z1">
    <w:name w:val="WW8Num95z1"/>
    <w:rsid w:val="002845DD"/>
    <w:rPr>
      <w:rFonts w:ascii="Courier New" w:hAnsi="Courier New" w:cs="Wingdings"/>
    </w:rPr>
  </w:style>
  <w:style w:type="character" w:customStyle="1" w:styleId="WW8Num95z2">
    <w:name w:val="WW8Num95z2"/>
    <w:rsid w:val="002845DD"/>
    <w:rPr>
      <w:rFonts w:ascii="Wingdings" w:hAnsi="Wingdings" w:cs="Wingdings"/>
    </w:rPr>
  </w:style>
  <w:style w:type="character" w:customStyle="1" w:styleId="WW8Num95z3">
    <w:name w:val="WW8Num95z3"/>
    <w:rsid w:val="002845DD"/>
    <w:rPr>
      <w:rFonts w:ascii="Symbol" w:hAnsi="Symbol" w:cs="Symbol"/>
    </w:rPr>
  </w:style>
  <w:style w:type="character" w:customStyle="1" w:styleId="WW8Num95z4">
    <w:name w:val="WW8Num95z4"/>
    <w:rsid w:val="002845DD"/>
    <w:rPr>
      <w:rFonts w:ascii="Courier New" w:hAnsi="Courier New" w:cs="Wingdings"/>
    </w:rPr>
  </w:style>
  <w:style w:type="character" w:customStyle="1" w:styleId="WW8Num95z5">
    <w:name w:val="WW8Num95z5"/>
    <w:rsid w:val="002845DD"/>
  </w:style>
  <w:style w:type="character" w:customStyle="1" w:styleId="WW8Num95z6">
    <w:name w:val="WW8Num95z6"/>
    <w:rsid w:val="002845DD"/>
  </w:style>
  <w:style w:type="character" w:customStyle="1" w:styleId="WW8Num95z7">
    <w:name w:val="WW8Num95z7"/>
    <w:rsid w:val="002845DD"/>
  </w:style>
  <w:style w:type="character" w:customStyle="1" w:styleId="WW8Num95z8">
    <w:name w:val="WW8Num95z8"/>
    <w:rsid w:val="002845DD"/>
  </w:style>
  <w:style w:type="character" w:customStyle="1" w:styleId="WW8Num96z1">
    <w:name w:val="WW8Num96z1"/>
    <w:rsid w:val="002845DD"/>
    <w:rPr>
      <w:rFonts w:ascii="Arial" w:hAnsi="Arial" w:cs="Arial"/>
      <w:b/>
      <w:lang w:val="it-IT"/>
    </w:rPr>
  </w:style>
  <w:style w:type="character" w:customStyle="1" w:styleId="WW8Num96z2">
    <w:name w:val="WW8Num96z2"/>
    <w:rsid w:val="002845DD"/>
  </w:style>
  <w:style w:type="character" w:customStyle="1" w:styleId="WW8Num96z3">
    <w:name w:val="WW8Num96z3"/>
    <w:rsid w:val="002845DD"/>
    <w:rPr>
      <w:rFonts w:ascii="Symbol" w:hAnsi="Symbol" w:cs="Symbol"/>
    </w:rPr>
  </w:style>
  <w:style w:type="character" w:customStyle="1" w:styleId="WW8Num96z4">
    <w:name w:val="WW8Num96z4"/>
    <w:rsid w:val="002845DD"/>
    <w:rPr>
      <w:rFonts w:ascii="Courier New" w:hAnsi="Courier New" w:cs="Wingdings"/>
    </w:rPr>
  </w:style>
  <w:style w:type="character" w:customStyle="1" w:styleId="WW8Num96z5">
    <w:name w:val="WW8Num96z5"/>
    <w:rsid w:val="002845DD"/>
  </w:style>
  <w:style w:type="character" w:customStyle="1" w:styleId="WW8Num96z6">
    <w:name w:val="WW8Num96z6"/>
    <w:rsid w:val="002845DD"/>
  </w:style>
  <w:style w:type="character" w:customStyle="1" w:styleId="WW8Num96z7">
    <w:name w:val="WW8Num96z7"/>
    <w:rsid w:val="002845DD"/>
  </w:style>
  <w:style w:type="character" w:customStyle="1" w:styleId="WW8Num96z8">
    <w:name w:val="WW8Num96z8"/>
    <w:rsid w:val="002845DD"/>
  </w:style>
  <w:style w:type="character" w:customStyle="1" w:styleId="WW8Num98z1">
    <w:name w:val="WW8Num98z1"/>
    <w:rsid w:val="002845DD"/>
  </w:style>
  <w:style w:type="character" w:customStyle="1" w:styleId="WW8Num98z2">
    <w:name w:val="WW8Num98z2"/>
    <w:rsid w:val="002845DD"/>
  </w:style>
  <w:style w:type="character" w:customStyle="1" w:styleId="WW8Num98z3">
    <w:name w:val="WW8Num98z3"/>
    <w:rsid w:val="002845DD"/>
  </w:style>
  <w:style w:type="character" w:customStyle="1" w:styleId="WW8Num99z2">
    <w:name w:val="WW8Num99z2"/>
    <w:rsid w:val="002845DD"/>
  </w:style>
  <w:style w:type="character" w:customStyle="1" w:styleId="WW8Num100z1">
    <w:name w:val="WW8Num100z1"/>
    <w:rsid w:val="002845DD"/>
    <w:rPr>
      <w:rFonts w:ascii="Courier New" w:hAnsi="Courier New" w:cs="Wingdings"/>
    </w:rPr>
  </w:style>
  <w:style w:type="character" w:customStyle="1" w:styleId="WW8Num100z2">
    <w:name w:val="WW8Num100z2"/>
    <w:rsid w:val="002845DD"/>
    <w:rPr>
      <w:rFonts w:ascii="Wingdings" w:hAnsi="Wingdings" w:cs="Wingdings"/>
    </w:rPr>
  </w:style>
  <w:style w:type="character" w:customStyle="1" w:styleId="WW8Num100z3">
    <w:name w:val="WW8Num100z3"/>
    <w:rsid w:val="002845DD"/>
    <w:rPr>
      <w:rFonts w:ascii="Symbol" w:hAnsi="Symbol" w:cs="Symbol"/>
    </w:rPr>
  </w:style>
  <w:style w:type="character" w:customStyle="1" w:styleId="WW8Num100z4">
    <w:name w:val="WW8Num100z4"/>
    <w:rsid w:val="002845DD"/>
  </w:style>
  <w:style w:type="character" w:customStyle="1" w:styleId="WW8Num100z5">
    <w:name w:val="WW8Num100z5"/>
    <w:rsid w:val="002845DD"/>
  </w:style>
  <w:style w:type="character" w:customStyle="1" w:styleId="WW8Num100z6">
    <w:name w:val="WW8Num100z6"/>
    <w:rsid w:val="002845DD"/>
  </w:style>
  <w:style w:type="character" w:customStyle="1" w:styleId="WW8Num100z7">
    <w:name w:val="WW8Num100z7"/>
    <w:rsid w:val="002845DD"/>
  </w:style>
  <w:style w:type="character" w:customStyle="1" w:styleId="WW8Num100z8">
    <w:name w:val="WW8Num100z8"/>
    <w:rsid w:val="002845DD"/>
  </w:style>
  <w:style w:type="character" w:customStyle="1" w:styleId="WW8Num101z1">
    <w:name w:val="WW8Num101z1"/>
    <w:rsid w:val="002845DD"/>
    <w:rPr>
      <w:rFonts w:ascii="Courier New" w:hAnsi="Courier New" w:cs="Wingdings"/>
    </w:rPr>
  </w:style>
  <w:style w:type="character" w:customStyle="1" w:styleId="WW8Num101z2">
    <w:name w:val="WW8Num101z2"/>
    <w:rsid w:val="002845DD"/>
    <w:rPr>
      <w:rFonts w:ascii="Wingdings" w:hAnsi="Wingdings" w:cs="Wingdings"/>
    </w:rPr>
  </w:style>
  <w:style w:type="character" w:customStyle="1" w:styleId="WW8Num101z3">
    <w:name w:val="WW8Num101z3"/>
    <w:rsid w:val="002845DD"/>
    <w:rPr>
      <w:rFonts w:ascii="Symbol" w:hAnsi="Symbol" w:cs="Symbol"/>
    </w:rPr>
  </w:style>
  <w:style w:type="character" w:customStyle="1" w:styleId="WW8Num101z4">
    <w:name w:val="WW8Num101z4"/>
    <w:rsid w:val="002845DD"/>
  </w:style>
  <w:style w:type="character" w:customStyle="1" w:styleId="WW8Num101z5">
    <w:name w:val="WW8Num101z5"/>
    <w:rsid w:val="002845DD"/>
  </w:style>
  <w:style w:type="character" w:customStyle="1" w:styleId="WW8Num101z6">
    <w:name w:val="WW8Num101z6"/>
    <w:rsid w:val="002845DD"/>
  </w:style>
  <w:style w:type="character" w:customStyle="1" w:styleId="WW8Num101z7">
    <w:name w:val="WW8Num101z7"/>
    <w:rsid w:val="002845DD"/>
  </w:style>
  <w:style w:type="character" w:customStyle="1" w:styleId="WW8Num101z8">
    <w:name w:val="WW8Num101z8"/>
    <w:rsid w:val="002845DD"/>
  </w:style>
  <w:style w:type="character" w:customStyle="1" w:styleId="WW8Num102z1">
    <w:name w:val="WW8Num102z1"/>
    <w:rsid w:val="002845DD"/>
    <w:rPr>
      <w:rFonts w:ascii="Courier New" w:hAnsi="Courier New" w:cs="Wingdings"/>
    </w:rPr>
  </w:style>
  <w:style w:type="character" w:customStyle="1" w:styleId="WW8Num102z2">
    <w:name w:val="WW8Num102z2"/>
    <w:rsid w:val="002845DD"/>
    <w:rPr>
      <w:rFonts w:ascii="Wingdings" w:hAnsi="Wingdings" w:cs="Wingdings"/>
    </w:rPr>
  </w:style>
  <w:style w:type="character" w:customStyle="1" w:styleId="WW8Num102z3">
    <w:name w:val="WW8Num102z3"/>
    <w:rsid w:val="002845DD"/>
    <w:rPr>
      <w:rFonts w:ascii="Symbol" w:hAnsi="Symbol" w:cs="Symbol"/>
    </w:rPr>
  </w:style>
  <w:style w:type="character" w:customStyle="1" w:styleId="WW8Num104z4">
    <w:name w:val="WW8Num104z4"/>
    <w:rsid w:val="002845DD"/>
  </w:style>
  <w:style w:type="character" w:customStyle="1" w:styleId="WW8Num105z0">
    <w:name w:val="WW8Num105z0"/>
    <w:rsid w:val="002845DD"/>
    <w:rPr>
      <w:rFonts w:ascii="Symbol" w:eastAsia="Arial Unicode MS" w:hAnsi="Symbol" w:cs="Symbol"/>
      <w:color w:val="000000"/>
      <w:shd w:val="clear" w:color="auto" w:fill="FFFFFF"/>
      <w:lang w:val="it-IT"/>
    </w:rPr>
  </w:style>
  <w:style w:type="character" w:customStyle="1" w:styleId="WW8Num105z1">
    <w:name w:val="WW8Num105z1"/>
    <w:rsid w:val="002845DD"/>
    <w:rPr>
      <w:rFonts w:ascii="Courier New" w:hAnsi="Courier New" w:cs="Wingdings"/>
    </w:rPr>
  </w:style>
  <w:style w:type="character" w:customStyle="1" w:styleId="WW8Num106z0">
    <w:name w:val="WW8Num106z0"/>
    <w:rsid w:val="002845DD"/>
    <w:rPr>
      <w:rFonts w:eastAsia="Arial Unicode MS" w:cs="Arial"/>
      <w:b w:val="0"/>
      <w:u w:val="none"/>
      <w:lang w:val="it-IT"/>
    </w:rPr>
  </w:style>
  <w:style w:type="character" w:customStyle="1" w:styleId="WW8Num106z1">
    <w:name w:val="WW8Num106z1"/>
    <w:rsid w:val="002845DD"/>
  </w:style>
  <w:style w:type="character" w:customStyle="1" w:styleId="WW8Num107z0">
    <w:name w:val="WW8Num107z0"/>
    <w:rsid w:val="002845DD"/>
    <w:rPr>
      <w:rFonts w:ascii="Symbol" w:hAnsi="Symbol" w:cs="Symbol"/>
    </w:rPr>
  </w:style>
  <w:style w:type="character" w:customStyle="1" w:styleId="WW8Num107z1">
    <w:name w:val="WW8Num107z1"/>
    <w:rsid w:val="002845DD"/>
    <w:rPr>
      <w:rFonts w:ascii="OpenSymbol" w:hAnsi="OpenSymbol" w:cs="OpenSymbol"/>
    </w:rPr>
  </w:style>
  <w:style w:type="character" w:customStyle="1" w:styleId="WW8Num108z0">
    <w:name w:val="WW8Num108z0"/>
    <w:rsid w:val="002845DD"/>
  </w:style>
  <w:style w:type="character" w:customStyle="1" w:styleId="WW8Num108z1">
    <w:name w:val="WW8Num108z1"/>
    <w:rsid w:val="002845DD"/>
  </w:style>
  <w:style w:type="character" w:customStyle="1" w:styleId="WW8Num108z2">
    <w:name w:val="WW8Num108z2"/>
    <w:rsid w:val="002845DD"/>
  </w:style>
  <w:style w:type="character" w:customStyle="1" w:styleId="WW8Num108z3">
    <w:name w:val="WW8Num108z3"/>
    <w:rsid w:val="002845DD"/>
  </w:style>
  <w:style w:type="character" w:customStyle="1" w:styleId="WW8Num108z4">
    <w:name w:val="WW8Num108z4"/>
    <w:rsid w:val="002845DD"/>
  </w:style>
  <w:style w:type="character" w:customStyle="1" w:styleId="WW8Num108z5">
    <w:name w:val="WW8Num108z5"/>
    <w:rsid w:val="002845DD"/>
  </w:style>
  <w:style w:type="character" w:customStyle="1" w:styleId="WW8Num108z6">
    <w:name w:val="WW8Num108z6"/>
    <w:rsid w:val="002845DD"/>
  </w:style>
  <w:style w:type="character" w:customStyle="1" w:styleId="WW8Num108z7">
    <w:name w:val="WW8Num108z7"/>
    <w:rsid w:val="002845DD"/>
  </w:style>
  <w:style w:type="character" w:customStyle="1" w:styleId="WW8Num108z8">
    <w:name w:val="WW8Num108z8"/>
    <w:rsid w:val="002845DD"/>
  </w:style>
  <w:style w:type="character" w:customStyle="1" w:styleId="WW8Num109z0">
    <w:name w:val="WW8Num109z0"/>
    <w:rsid w:val="002845DD"/>
    <w:rPr>
      <w:rFonts w:ascii="Symbol" w:eastAsia="Arial Unicode MS" w:hAnsi="Symbol" w:cs="OpenSymbol"/>
      <w:shd w:val="clear" w:color="auto" w:fill="FFFFFF"/>
    </w:rPr>
  </w:style>
  <w:style w:type="character" w:customStyle="1" w:styleId="WW8Num109z1">
    <w:name w:val="WW8Num109z1"/>
    <w:rsid w:val="002845DD"/>
    <w:rPr>
      <w:rFonts w:ascii="OpenSymbol" w:hAnsi="OpenSymbol" w:cs="OpenSymbol"/>
    </w:rPr>
  </w:style>
  <w:style w:type="character" w:customStyle="1" w:styleId="WW8Num110z0">
    <w:name w:val="WW8Num110z0"/>
    <w:rsid w:val="002845DD"/>
    <w:rPr>
      <w:rFonts w:eastAsia="Arial Unicode MS" w:cs="Courier New"/>
      <w:shd w:val="clear" w:color="auto" w:fill="FFFF00"/>
    </w:rPr>
  </w:style>
  <w:style w:type="character" w:customStyle="1" w:styleId="WW8Num110z1">
    <w:name w:val="WW8Num110z1"/>
    <w:rsid w:val="002845DD"/>
  </w:style>
  <w:style w:type="character" w:customStyle="1" w:styleId="WW8Num110z3">
    <w:name w:val="WW8Num110z3"/>
    <w:rsid w:val="002845DD"/>
  </w:style>
  <w:style w:type="character" w:customStyle="1" w:styleId="WW8Num111z0">
    <w:name w:val="WW8Num111z0"/>
    <w:rsid w:val="002845DD"/>
    <w:rPr>
      <w:rFonts w:ascii="Symbol" w:hAnsi="Symbol" w:cs="OpenSymbol"/>
    </w:rPr>
  </w:style>
  <w:style w:type="character" w:customStyle="1" w:styleId="WW8Num111z1">
    <w:name w:val="WW8Num111z1"/>
    <w:rsid w:val="002845DD"/>
    <w:rPr>
      <w:rFonts w:ascii="OpenSymbol" w:hAnsi="OpenSymbol" w:cs="OpenSymbol"/>
    </w:rPr>
  </w:style>
  <w:style w:type="character" w:customStyle="1" w:styleId="WW8Num111z2">
    <w:name w:val="WW8Num111z2"/>
    <w:rsid w:val="002845DD"/>
  </w:style>
  <w:style w:type="character" w:customStyle="1" w:styleId="WW8Num111z3">
    <w:name w:val="WW8Num111z3"/>
    <w:rsid w:val="002845DD"/>
  </w:style>
  <w:style w:type="character" w:customStyle="1" w:styleId="WW8Num111z4">
    <w:name w:val="WW8Num111z4"/>
    <w:rsid w:val="002845DD"/>
  </w:style>
  <w:style w:type="character" w:customStyle="1" w:styleId="WW8Num111z5">
    <w:name w:val="WW8Num111z5"/>
    <w:rsid w:val="002845DD"/>
  </w:style>
  <w:style w:type="character" w:customStyle="1" w:styleId="WW8Num111z6">
    <w:name w:val="WW8Num111z6"/>
    <w:rsid w:val="002845DD"/>
  </w:style>
  <w:style w:type="character" w:customStyle="1" w:styleId="WW8Num111z7">
    <w:name w:val="WW8Num111z7"/>
    <w:rsid w:val="002845DD"/>
  </w:style>
  <w:style w:type="character" w:customStyle="1" w:styleId="WW8Num111z8">
    <w:name w:val="WW8Num111z8"/>
    <w:rsid w:val="002845DD"/>
  </w:style>
  <w:style w:type="character" w:customStyle="1" w:styleId="WW8Num112z0">
    <w:name w:val="WW8Num112z0"/>
    <w:rsid w:val="002845DD"/>
    <w:rPr>
      <w:rFonts w:ascii="Arial" w:eastAsia="Arial Unicode MS" w:hAnsi="Arial" w:cs="Arial"/>
      <w:b/>
      <w:shd w:val="clear" w:color="auto" w:fill="FFFFFF"/>
    </w:rPr>
  </w:style>
  <w:style w:type="character" w:customStyle="1" w:styleId="WW8Num112z1">
    <w:name w:val="WW8Num112z1"/>
    <w:rsid w:val="002845DD"/>
  </w:style>
  <w:style w:type="character" w:customStyle="1" w:styleId="WW8Num112z2">
    <w:name w:val="WW8Num112z2"/>
    <w:rsid w:val="002845DD"/>
  </w:style>
  <w:style w:type="character" w:customStyle="1" w:styleId="WW8Num112z3">
    <w:name w:val="WW8Num112z3"/>
    <w:rsid w:val="002845DD"/>
  </w:style>
  <w:style w:type="character" w:customStyle="1" w:styleId="WW8Num112z4">
    <w:name w:val="WW8Num112z4"/>
    <w:rsid w:val="002845DD"/>
  </w:style>
  <w:style w:type="character" w:customStyle="1" w:styleId="WW8Num112z5">
    <w:name w:val="WW8Num112z5"/>
    <w:rsid w:val="002845DD"/>
  </w:style>
  <w:style w:type="character" w:customStyle="1" w:styleId="WW8Num112z6">
    <w:name w:val="WW8Num112z6"/>
    <w:rsid w:val="002845DD"/>
  </w:style>
  <w:style w:type="character" w:customStyle="1" w:styleId="WW8Num112z7">
    <w:name w:val="WW8Num112z7"/>
    <w:rsid w:val="002845DD"/>
  </w:style>
  <w:style w:type="character" w:customStyle="1" w:styleId="WW8Num112z8">
    <w:name w:val="WW8Num112z8"/>
    <w:rsid w:val="002845DD"/>
  </w:style>
  <w:style w:type="character" w:customStyle="1" w:styleId="WW8Num113z0">
    <w:name w:val="WW8Num113z0"/>
    <w:rsid w:val="002845DD"/>
    <w:rPr>
      <w:rFonts w:ascii="Arial" w:eastAsia="Arial Unicode MS" w:hAnsi="Arial" w:cs="Arial"/>
      <w:shd w:val="clear" w:color="auto" w:fill="FFFFFF"/>
    </w:rPr>
  </w:style>
  <w:style w:type="character" w:customStyle="1" w:styleId="WW8Num113z1">
    <w:name w:val="WW8Num113z1"/>
    <w:rsid w:val="002845DD"/>
  </w:style>
  <w:style w:type="character" w:customStyle="1" w:styleId="WW8Num113z2">
    <w:name w:val="WW8Num113z2"/>
    <w:rsid w:val="002845DD"/>
  </w:style>
  <w:style w:type="character" w:customStyle="1" w:styleId="WW8Num113z3">
    <w:name w:val="WW8Num113z3"/>
    <w:rsid w:val="002845DD"/>
  </w:style>
  <w:style w:type="character" w:customStyle="1" w:styleId="WW8Num113z4">
    <w:name w:val="WW8Num113z4"/>
    <w:rsid w:val="002845DD"/>
  </w:style>
  <w:style w:type="character" w:customStyle="1" w:styleId="WW8Num113z5">
    <w:name w:val="WW8Num113z5"/>
    <w:rsid w:val="002845DD"/>
  </w:style>
  <w:style w:type="character" w:customStyle="1" w:styleId="WW8Num113z6">
    <w:name w:val="WW8Num113z6"/>
    <w:rsid w:val="002845DD"/>
  </w:style>
  <w:style w:type="character" w:customStyle="1" w:styleId="WW8Num113z7">
    <w:name w:val="WW8Num113z7"/>
    <w:rsid w:val="002845DD"/>
  </w:style>
  <w:style w:type="character" w:customStyle="1" w:styleId="WW8Num113z8">
    <w:name w:val="WW8Num113z8"/>
    <w:rsid w:val="002845DD"/>
  </w:style>
  <w:style w:type="character" w:customStyle="1" w:styleId="WW8Num114z0">
    <w:name w:val="WW8Num114z0"/>
    <w:rsid w:val="002845DD"/>
    <w:rPr>
      <w:rFonts w:ascii="Arial" w:eastAsia="Arial Unicode MS" w:hAnsi="Arial" w:cs="Arial" w:hint="default"/>
      <w:b w:val="0"/>
      <w:i w:val="0"/>
      <w:shd w:val="clear" w:color="auto" w:fill="FFFFFF"/>
    </w:rPr>
  </w:style>
  <w:style w:type="character" w:customStyle="1" w:styleId="WW8Num114z1">
    <w:name w:val="WW8Num114z1"/>
    <w:rsid w:val="002845DD"/>
    <w:rPr>
      <w:rFonts w:ascii="Courier New" w:hAnsi="Courier New" w:cs="Courier New" w:hint="default"/>
    </w:rPr>
  </w:style>
  <w:style w:type="character" w:customStyle="1" w:styleId="WW8Num114z2">
    <w:name w:val="WW8Num114z2"/>
    <w:rsid w:val="002845DD"/>
    <w:rPr>
      <w:rFonts w:ascii="Wingdings" w:hAnsi="Wingdings" w:cs="Wingdings" w:hint="default"/>
    </w:rPr>
  </w:style>
  <w:style w:type="character" w:customStyle="1" w:styleId="WW8Num114z3">
    <w:name w:val="WW8Num114z3"/>
    <w:rsid w:val="002845DD"/>
    <w:rPr>
      <w:rFonts w:ascii="Symbol" w:hAnsi="Symbol" w:cs="Symbol" w:hint="default"/>
    </w:rPr>
  </w:style>
  <w:style w:type="character" w:customStyle="1" w:styleId="WW8Num115z0">
    <w:name w:val="WW8Num115z0"/>
    <w:rsid w:val="002845DD"/>
    <w:rPr>
      <w:rFonts w:ascii="Symbol" w:hAnsi="Symbol" w:cs="Symbol" w:hint="default"/>
      <w:color w:val="auto"/>
    </w:rPr>
  </w:style>
  <w:style w:type="character" w:customStyle="1" w:styleId="WW8Num115z1">
    <w:name w:val="WW8Num115z1"/>
    <w:rsid w:val="002845DD"/>
    <w:rPr>
      <w:rFonts w:ascii="Courier New" w:hAnsi="Courier New" w:cs="Courier New" w:hint="default"/>
    </w:rPr>
  </w:style>
  <w:style w:type="character" w:customStyle="1" w:styleId="WW8Num115z2">
    <w:name w:val="WW8Num115z2"/>
    <w:rsid w:val="002845DD"/>
    <w:rPr>
      <w:rFonts w:ascii="Wingdings" w:hAnsi="Wingdings" w:cs="Wingdings" w:hint="default"/>
    </w:rPr>
  </w:style>
  <w:style w:type="character" w:customStyle="1" w:styleId="WW8Num115z3">
    <w:name w:val="WW8Num115z3"/>
    <w:rsid w:val="002845DD"/>
    <w:rPr>
      <w:rFonts w:ascii="Symbol" w:hAnsi="Symbol" w:cs="Symbol" w:hint="default"/>
    </w:rPr>
  </w:style>
  <w:style w:type="character" w:customStyle="1" w:styleId="WW8Num116z0">
    <w:name w:val="WW8Num116z0"/>
    <w:rsid w:val="002845DD"/>
    <w:rPr>
      <w:rFonts w:hint="default"/>
    </w:rPr>
  </w:style>
  <w:style w:type="character" w:customStyle="1" w:styleId="WW8Num116z1">
    <w:name w:val="WW8Num116z1"/>
    <w:rsid w:val="002845DD"/>
  </w:style>
  <w:style w:type="character" w:customStyle="1" w:styleId="WW8Num116z2">
    <w:name w:val="WW8Num116z2"/>
    <w:rsid w:val="002845DD"/>
  </w:style>
  <w:style w:type="character" w:customStyle="1" w:styleId="WW8Num116z3">
    <w:name w:val="WW8Num116z3"/>
    <w:rsid w:val="002845DD"/>
  </w:style>
  <w:style w:type="character" w:customStyle="1" w:styleId="WW8Num116z4">
    <w:name w:val="WW8Num116z4"/>
    <w:rsid w:val="002845DD"/>
  </w:style>
  <w:style w:type="character" w:customStyle="1" w:styleId="WW8Num116z5">
    <w:name w:val="WW8Num116z5"/>
    <w:rsid w:val="002845DD"/>
  </w:style>
  <w:style w:type="character" w:customStyle="1" w:styleId="WW8Num116z6">
    <w:name w:val="WW8Num116z6"/>
    <w:rsid w:val="002845DD"/>
  </w:style>
  <w:style w:type="character" w:customStyle="1" w:styleId="WW8Num116z7">
    <w:name w:val="WW8Num116z7"/>
    <w:rsid w:val="002845DD"/>
  </w:style>
  <w:style w:type="character" w:customStyle="1" w:styleId="WW8Num116z8">
    <w:name w:val="WW8Num116z8"/>
    <w:rsid w:val="002845DD"/>
  </w:style>
  <w:style w:type="character" w:customStyle="1" w:styleId="WW8Num117z0">
    <w:name w:val="WW8Num117z0"/>
    <w:rsid w:val="002845DD"/>
  </w:style>
  <w:style w:type="character" w:customStyle="1" w:styleId="WW8Num117z1">
    <w:name w:val="WW8Num117z1"/>
    <w:rsid w:val="002845DD"/>
  </w:style>
  <w:style w:type="character" w:customStyle="1" w:styleId="WW8Num117z2">
    <w:name w:val="WW8Num117z2"/>
    <w:rsid w:val="002845DD"/>
  </w:style>
  <w:style w:type="character" w:customStyle="1" w:styleId="WW8Num117z3">
    <w:name w:val="WW8Num117z3"/>
    <w:rsid w:val="002845DD"/>
  </w:style>
  <w:style w:type="character" w:customStyle="1" w:styleId="WW8Num117z4">
    <w:name w:val="WW8Num117z4"/>
    <w:rsid w:val="002845DD"/>
  </w:style>
  <w:style w:type="character" w:customStyle="1" w:styleId="WW8Num117z5">
    <w:name w:val="WW8Num117z5"/>
    <w:rsid w:val="002845DD"/>
  </w:style>
  <w:style w:type="character" w:customStyle="1" w:styleId="WW8Num117z6">
    <w:name w:val="WW8Num117z6"/>
    <w:rsid w:val="002845DD"/>
  </w:style>
  <w:style w:type="character" w:customStyle="1" w:styleId="WW8Num117z7">
    <w:name w:val="WW8Num117z7"/>
    <w:rsid w:val="002845DD"/>
  </w:style>
  <w:style w:type="character" w:customStyle="1" w:styleId="WW8Num117z8">
    <w:name w:val="WW8Num117z8"/>
    <w:rsid w:val="002845DD"/>
  </w:style>
  <w:style w:type="character" w:customStyle="1" w:styleId="WW8Num118z0">
    <w:name w:val="WW8Num118z0"/>
    <w:rsid w:val="002845DD"/>
  </w:style>
  <w:style w:type="character" w:customStyle="1" w:styleId="WW8Num118z1">
    <w:name w:val="WW8Num118z1"/>
    <w:rsid w:val="002845DD"/>
    <w:rPr>
      <w:rFonts w:ascii="OpenSymbol" w:hAnsi="OpenSymbol" w:cs="OpenSymbol"/>
    </w:rPr>
  </w:style>
  <w:style w:type="character" w:customStyle="1" w:styleId="WW8Num118z3">
    <w:name w:val="WW8Num118z3"/>
    <w:rsid w:val="002845DD"/>
    <w:rPr>
      <w:rFonts w:ascii="Symbol" w:hAnsi="Symbol" w:cs="Symbol"/>
    </w:rPr>
  </w:style>
  <w:style w:type="character" w:customStyle="1" w:styleId="WW8Num119z0">
    <w:name w:val="WW8Num119z0"/>
    <w:rsid w:val="002845DD"/>
    <w:rPr>
      <w:rFonts w:ascii="Symbol" w:hAnsi="Symbol" w:cs="Symbol" w:hint="default"/>
    </w:rPr>
  </w:style>
  <w:style w:type="character" w:customStyle="1" w:styleId="WW8Num119z1">
    <w:name w:val="WW8Num119z1"/>
    <w:rsid w:val="002845DD"/>
    <w:rPr>
      <w:rFonts w:ascii="Courier New" w:hAnsi="Courier New" w:cs="Courier New" w:hint="default"/>
    </w:rPr>
  </w:style>
  <w:style w:type="character" w:customStyle="1" w:styleId="WW8Num119z2">
    <w:name w:val="WW8Num119z2"/>
    <w:rsid w:val="002845DD"/>
    <w:rPr>
      <w:rFonts w:ascii="Wingdings" w:hAnsi="Wingdings" w:cs="Wingdings" w:hint="default"/>
    </w:rPr>
  </w:style>
  <w:style w:type="character" w:customStyle="1" w:styleId="WW8Num120z0">
    <w:name w:val="WW8Num120z0"/>
    <w:rsid w:val="002845DD"/>
    <w:rPr>
      <w:rFonts w:ascii="Symbol" w:hAnsi="Symbol" w:cs="Symbol" w:hint="default"/>
      <w:color w:val="auto"/>
    </w:rPr>
  </w:style>
  <w:style w:type="character" w:customStyle="1" w:styleId="WW8Num120z1">
    <w:name w:val="WW8Num120z1"/>
    <w:rsid w:val="002845DD"/>
    <w:rPr>
      <w:rFonts w:ascii="Courier New" w:hAnsi="Courier New" w:cs="Courier New" w:hint="default"/>
    </w:rPr>
  </w:style>
  <w:style w:type="character" w:customStyle="1" w:styleId="WW8Num120z2">
    <w:name w:val="WW8Num120z2"/>
    <w:rsid w:val="002845DD"/>
    <w:rPr>
      <w:rFonts w:ascii="Wingdings" w:hAnsi="Wingdings" w:cs="Wingdings" w:hint="default"/>
    </w:rPr>
  </w:style>
  <w:style w:type="character" w:customStyle="1" w:styleId="WW8Num120z3">
    <w:name w:val="WW8Num120z3"/>
    <w:rsid w:val="002845DD"/>
    <w:rPr>
      <w:rFonts w:ascii="Symbol" w:hAnsi="Symbol" w:cs="Symbol" w:hint="default"/>
    </w:rPr>
  </w:style>
  <w:style w:type="character" w:customStyle="1" w:styleId="WW8Num121z0">
    <w:name w:val="WW8Num121z0"/>
    <w:rsid w:val="002845DD"/>
    <w:rPr>
      <w:rFonts w:eastAsia="Arial Unicode MS" w:cs="Courier New" w:hint="default"/>
      <w:shd w:val="clear" w:color="auto" w:fill="FFFFFF"/>
    </w:rPr>
  </w:style>
  <w:style w:type="character" w:customStyle="1" w:styleId="WW8Num121z1">
    <w:name w:val="WW8Num121z1"/>
    <w:rsid w:val="002845DD"/>
  </w:style>
  <w:style w:type="character" w:customStyle="1" w:styleId="WW8Num121z2">
    <w:name w:val="WW8Num121z2"/>
    <w:rsid w:val="002845DD"/>
  </w:style>
  <w:style w:type="character" w:customStyle="1" w:styleId="WW8Num121z3">
    <w:name w:val="WW8Num121z3"/>
    <w:rsid w:val="002845DD"/>
  </w:style>
  <w:style w:type="character" w:customStyle="1" w:styleId="WW8Num121z4">
    <w:name w:val="WW8Num121z4"/>
    <w:rsid w:val="002845DD"/>
  </w:style>
  <w:style w:type="character" w:customStyle="1" w:styleId="WW8Num121z5">
    <w:name w:val="WW8Num121z5"/>
    <w:rsid w:val="002845DD"/>
  </w:style>
  <w:style w:type="character" w:customStyle="1" w:styleId="WW8Num121z6">
    <w:name w:val="WW8Num121z6"/>
    <w:rsid w:val="002845DD"/>
  </w:style>
  <w:style w:type="character" w:customStyle="1" w:styleId="WW8Num121z7">
    <w:name w:val="WW8Num121z7"/>
    <w:rsid w:val="002845DD"/>
  </w:style>
  <w:style w:type="character" w:customStyle="1" w:styleId="WW8Num121z8">
    <w:name w:val="WW8Num121z8"/>
    <w:rsid w:val="002845DD"/>
  </w:style>
  <w:style w:type="character" w:customStyle="1" w:styleId="WW8Num122z0">
    <w:name w:val="WW8Num122z0"/>
    <w:rsid w:val="002845DD"/>
    <w:rPr>
      <w:rFonts w:ascii="Calibri" w:eastAsia="Arial Unicode MS" w:hAnsi="Calibri" w:cs="Times New Roman" w:hint="default"/>
      <w:b w:val="0"/>
      <w:i w:val="0"/>
      <w:shd w:val="clear" w:color="auto" w:fill="FFFFFF"/>
    </w:rPr>
  </w:style>
  <w:style w:type="character" w:customStyle="1" w:styleId="WW8Num122z1">
    <w:name w:val="WW8Num122z1"/>
    <w:rsid w:val="002845DD"/>
    <w:rPr>
      <w:rFonts w:hint="default"/>
      <w:b w:val="0"/>
      <w:i w:val="0"/>
    </w:rPr>
  </w:style>
  <w:style w:type="character" w:customStyle="1" w:styleId="WW8Num122z2">
    <w:name w:val="WW8Num122z2"/>
    <w:rsid w:val="002845DD"/>
    <w:rPr>
      <w:rFonts w:ascii="Wingdings" w:hAnsi="Wingdings" w:cs="Wingdings" w:hint="default"/>
    </w:rPr>
  </w:style>
  <w:style w:type="character" w:customStyle="1" w:styleId="WW8Num122z3">
    <w:name w:val="WW8Num122z3"/>
    <w:rsid w:val="002845DD"/>
    <w:rPr>
      <w:rFonts w:ascii="Symbol" w:hAnsi="Symbol" w:cs="Symbol" w:hint="default"/>
    </w:rPr>
  </w:style>
  <w:style w:type="character" w:customStyle="1" w:styleId="WW8Num122z4">
    <w:name w:val="WW8Num122z4"/>
    <w:rsid w:val="002845DD"/>
    <w:rPr>
      <w:rFonts w:ascii="Courier New" w:hAnsi="Courier New" w:cs="Courier New" w:hint="default"/>
    </w:rPr>
  </w:style>
  <w:style w:type="character" w:customStyle="1" w:styleId="Carpredefinitoparagrafo2">
    <w:name w:val="Car. predefinito paragrafo2"/>
    <w:rsid w:val="002845DD"/>
  </w:style>
  <w:style w:type="character" w:customStyle="1" w:styleId="WW8Num19z3">
    <w:name w:val="WW8Num19z3"/>
    <w:rsid w:val="002845DD"/>
  </w:style>
  <w:style w:type="character" w:customStyle="1" w:styleId="WW8Num19z5">
    <w:name w:val="WW8Num19z5"/>
    <w:rsid w:val="002845DD"/>
  </w:style>
  <w:style w:type="character" w:customStyle="1" w:styleId="WW8Num19z6">
    <w:name w:val="WW8Num19z6"/>
    <w:rsid w:val="002845DD"/>
  </w:style>
  <w:style w:type="character" w:customStyle="1" w:styleId="WW8Num19z7">
    <w:name w:val="WW8Num19z7"/>
    <w:rsid w:val="002845DD"/>
  </w:style>
  <w:style w:type="character" w:customStyle="1" w:styleId="WW8Num19z8">
    <w:name w:val="WW8Num19z8"/>
    <w:rsid w:val="002845DD"/>
  </w:style>
  <w:style w:type="character" w:customStyle="1" w:styleId="WW8Num24z5">
    <w:name w:val="WW8Num24z5"/>
    <w:rsid w:val="002845DD"/>
  </w:style>
  <w:style w:type="character" w:customStyle="1" w:styleId="WW8Num30z4">
    <w:name w:val="WW8Num30z4"/>
    <w:rsid w:val="002845DD"/>
  </w:style>
  <w:style w:type="character" w:customStyle="1" w:styleId="WW8Num36z4">
    <w:name w:val="WW8Num36z4"/>
    <w:rsid w:val="002845DD"/>
    <w:rPr>
      <w:rFonts w:ascii="Courier New" w:hAnsi="Courier New" w:cs="Wingdings"/>
    </w:rPr>
  </w:style>
  <w:style w:type="character" w:customStyle="1" w:styleId="WW8Num36z5">
    <w:name w:val="WW8Num36z5"/>
    <w:rsid w:val="002845DD"/>
    <w:rPr>
      <w:rFonts w:ascii="Wingdings" w:hAnsi="Wingdings" w:cs="Wingdings"/>
    </w:rPr>
  </w:style>
  <w:style w:type="character" w:customStyle="1" w:styleId="WW8Num36z6">
    <w:name w:val="WW8Num36z6"/>
    <w:rsid w:val="002845DD"/>
    <w:rPr>
      <w:rFonts w:ascii="Symbol" w:hAnsi="Symbol" w:cs="Symbol"/>
    </w:rPr>
  </w:style>
  <w:style w:type="character" w:customStyle="1" w:styleId="WW8Num36z7">
    <w:name w:val="WW8Num36z7"/>
    <w:rsid w:val="002845DD"/>
  </w:style>
  <w:style w:type="character" w:customStyle="1" w:styleId="WW8Num36z8">
    <w:name w:val="WW8Num36z8"/>
    <w:rsid w:val="002845DD"/>
  </w:style>
  <w:style w:type="character" w:customStyle="1" w:styleId="WW8Num39z3">
    <w:name w:val="WW8Num39z3"/>
    <w:rsid w:val="002845DD"/>
  </w:style>
  <w:style w:type="character" w:customStyle="1" w:styleId="WW8Num39z4">
    <w:name w:val="WW8Num39z4"/>
    <w:rsid w:val="002845DD"/>
  </w:style>
  <w:style w:type="character" w:customStyle="1" w:styleId="WW8Num39z5">
    <w:name w:val="WW8Num39z5"/>
    <w:rsid w:val="002845DD"/>
  </w:style>
  <w:style w:type="character" w:customStyle="1" w:styleId="WW8Num39z6">
    <w:name w:val="WW8Num39z6"/>
    <w:rsid w:val="002845DD"/>
  </w:style>
  <w:style w:type="character" w:customStyle="1" w:styleId="WW8Num39z7">
    <w:name w:val="WW8Num39z7"/>
    <w:rsid w:val="002845DD"/>
  </w:style>
  <w:style w:type="character" w:customStyle="1" w:styleId="WW8Num39z8">
    <w:name w:val="WW8Num39z8"/>
    <w:rsid w:val="002845DD"/>
  </w:style>
  <w:style w:type="character" w:customStyle="1" w:styleId="WW8Num48z3">
    <w:name w:val="WW8Num48z3"/>
    <w:rsid w:val="002845DD"/>
    <w:rPr>
      <w:rFonts w:ascii="Symbol" w:hAnsi="Symbol" w:cs="Symbol"/>
    </w:rPr>
  </w:style>
  <w:style w:type="character" w:customStyle="1" w:styleId="WW8Num57z4">
    <w:name w:val="WW8Num57z4"/>
    <w:rsid w:val="002845DD"/>
    <w:rPr>
      <w:rFonts w:ascii="Courier New" w:hAnsi="Courier New" w:cs="Wingdings"/>
    </w:rPr>
  </w:style>
  <w:style w:type="character" w:customStyle="1" w:styleId="WW8Num63z4">
    <w:name w:val="WW8Num63z4"/>
    <w:rsid w:val="002845DD"/>
    <w:rPr>
      <w:rFonts w:ascii="Courier New" w:hAnsi="Courier New" w:cs="Wingdings"/>
    </w:rPr>
  </w:style>
  <w:style w:type="character" w:customStyle="1" w:styleId="WW8Num80z4">
    <w:name w:val="WW8Num80z4"/>
    <w:rsid w:val="002845DD"/>
    <w:rPr>
      <w:rFonts w:ascii="Courier New" w:hAnsi="Courier New" w:cs="Wingdings"/>
    </w:rPr>
  </w:style>
  <w:style w:type="character" w:customStyle="1" w:styleId="WW8Num88z4">
    <w:name w:val="WW8Num88z4"/>
    <w:rsid w:val="002845DD"/>
    <w:rPr>
      <w:rFonts w:ascii="Courier New" w:hAnsi="Courier New" w:cs="Wingdings"/>
    </w:rPr>
  </w:style>
  <w:style w:type="character" w:customStyle="1" w:styleId="WW8Num89z2">
    <w:name w:val="WW8Num89z2"/>
    <w:rsid w:val="002845DD"/>
    <w:rPr>
      <w:rFonts w:ascii="Wingdings" w:hAnsi="Wingdings" w:cs="Wingdings"/>
    </w:rPr>
  </w:style>
  <w:style w:type="character" w:customStyle="1" w:styleId="WW8Num90z3">
    <w:name w:val="WW8Num90z3"/>
    <w:rsid w:val="002845DD"/>
    <w:rPr>
      <w:rFonts w:ascii="Symbol" w:hAnsi="Symbol" w:cs="Symbol"/>
    </w:rPr>
  </w:style>
  <w:style w:type="character" w:customStyle="1" w:styleId="WW8Num90z4">
    <w:name w:val="WW8Num90z4"/>
    <w:rsid w:val="002845DD"/>
    <w:rPr>
      <w:rFonts w:ascii="Courier New" w:hAnsi="Courier New" w:cs="Wingdings"/>
    </w:rPr>
  </w:style>
  <w:style w:type="character" w:customStyle="1" w:styleId="WW8Num92z3">
    <w:name w:val="WW8Num92z3"/>
    <w:rsid w:val="002845DD"/>
    <w:rPr>
      <w:rFonts w:ascii="Symbol" w:hAnsi="Symbol" w:cs="Symbol"/>
    </w:rPr>
  </w:style>
  <w:style w:type="character" w:customStyle="1" w:styleId="WW8Num93z2">
    <w:name w:val="WW8Num93z2"/>
    <w:rsid w:val="002845DD"/>
    <w:rPr>
      <w:rFonts w:ascii="Wingdings" w:hAnsi="Wingdings" w:cs="Wingdings"/>
    </w:rPr>
  </w:style>
  <w:style w:type="character" w:customStyle="1" w:styleId="WW8Num94z3">
    <w:name w:val="WW8Num94z3"/>
    <w:rsid w:val="002845DD"/>
    <w:rPr>
      <w:rFonts w:ascii="Symbol" w:hAnsi="Symbol" w:cs="Symbol"/>
    </w:rPr>
  </w:style>
  <w:style w:type="character" w:customStyle="1" w:styleId="WW8Num94z4">
    <w:name w:val="WW8Num94z4"/>
    <w:rsid w:val="002845DD"/>
    <w:rPr>
      <w:rFonts w:ascii="Courier New" w:hAnsi="Courier New" w:cs="Wingdings"/>
    </w:rPr>
  </w:style>
  <w:style w:type="character" w:customStyle="1" w:styleId="WW8Num97z2">
    <w:name w:val="WW8Num97z2"/>
    <w:rsid w:val="002845DD"/>
    <w:rPr>
      <w:rFonts w:ascii="Wingdings" w:hAnsi="Wingdings" w:cs="Wingdings"/>
    </w:rPr>
  </w:style>
  <w:style w:type="character" w:customStyle="1" w:styleId="WW8Num97z4">
    <w:name w:val="WW8Num97z4"/>
    <w:rsid w:val="002845DD"/>
  </w:style>
  <w:style w:type="character" w:customStyle="1" w:styleId="WW8Num97z5">
    <w:name w:val="WW8Num97z5"/>
    <w:rsid w:val="002845DD"/>
  </w:style>
  <w:style w:type="character" w:customStyle="1" w:styleId="WW8Num97z6">
    <w:name w:val="WW8Num97z6"/>
    <w:rsid w:val="002845DD"/>
  </w:style>
  <w:style w:type="character" w:customStyle="1" w:styleId="WW8Num97z7">
    <w:name w:val="WW8Num97z7"/>
    <w:rsid w:val="002845DD"/>
  </w:style>
  <w:style w:type="character" w:customStyle="1" w:styleId="WW8Num97z8">
    <w:name w:val="WW8Num97z8"/>
    <w:rsid w:val="002845DD"/>
  </w:style>
  <w:style w:type="character" w:customStyle="1" w:styleId="WW8Num102z4">
    <w:name w:val="WW8Num102z4"/>
    <w:rsid w:val="002845DD"/>
  </w:style>
  <w:style w:type="character" w:customStyle="1" w:styleId="WW8Num102z5">
    <w:name w:val="WW8Num102z5"/>
    <w:rsid w:val="002845DD"/>
  </w:style>
  <w:style w:type="character" w:customStyle="1" w:styleId="WW8Num102z6">
    <w:name w:val="WW8Num102z6"/>
    <w:rsid w:val="002845DD"/>
  </w:style>
  <w:style w:type="character" w:customStyle="1" w:styleId="WW8Num102z7">
    <w:name w:val="WW8Num102z7"/>
    <w:rsid w:val="002845DD"/>
  </w:style>
  <w:style w:type="character" w:customStyle="1" w:styleId="WW8Num102z8">
    <w:name w:val="WW8Num102z8"/>
    <w:rsid w:val="002845DD"/>
  </w:style>
  <w:style w:type="character" w:customStyle="1" w:styleId="WW8Num104z3">
    <w:name w:val="WW8Num104z3"/>
    <w:rsid w:val="002845DD"/>
  </w:style>
  <w:style w:type="character" w:customStyle="1" w:styleId="WW8Num104z5">
    <w:name w:val="WW8Num104z5"/>
    <w:rsid w:val="002845DD"/>
  </w:style>
  <w:style w:type="character" w:customStyle="1" w:styleId="WW8Num104z6">
    <w:name w:val="WW8Num104z6"/>
    <w:rsid w:val="002845DD"/>
  </w:style>
  <w:style w:type="character" w:customStyle="1" w:styleId="WW8Num104z7">
    <w:name w:val="WW8Num104z7"/>
    <w:rsid w:val="002845DD"/>
  </w:style>
  <w:style w:type="character" w:customStyle="1" w:styleId="WW8Num104z8">
    <w:name w:val="WW8Num104z8"/>
    <w:rsid w:val="002845DD"/>
  </w:style>
  <w:style w:type="character" w:customStyle="1" w:styleId="WW8Num105z2">
    <w:name w:val="WW8Num105z2"/>
    <w:rsid w:val="002845DD"/>
    <w:rPr>
      <w:rFonts w:ascii="Wingdings" w:hAnsi="Wingdings" w:cs="Wingdings"/>
    </w:rPr>
  </w:style>
  <w:style w:type="character" w:customStyle="1" w:styleId="WW8Num105z4">
    <w:name w:val="WW8Num105z4"/>
    <w:rsid w:val="002845DD"/>
    <w:rPr>
      <w:rFonts w:ascii="Courier New" w:hAnsi="Courier New" w:cs="Courier New"/>
    </w:rPr>
  </w:style>
  <w:style w:type="character" w:customStyle="1" w:styleId="WW8Num110z2">
    <w:name w:val="WW8Num110z2"/>
    <w:rsid w:val="002845DD"/>
  </w:style>
  <w:style w:type="character" w:customStyle="1" w:styleId="WW8Num110z4">
    <w:name w:val="WW8Num110z4"/>
    <w:rsid w:val="002845DD"/>
  </w:style>
  <w:style w:type="character" w:customStyle="1" w:styleId="WW8Num110z5">
    <w:name w:val="WW8Num110z5"/>
    <w:rsid w:val="002845DD"/>
  </w:style>
  <w:style w:type="character" w:customStyle="1" w:styleId="WW8Num110z6">
    <w:name w:val="WW8Num110z6"/>
    <w:rsid w:val="002845DD"/>
  </w:style>
  <w:style w:type="character" w:customStyle="1" w:styleId="WW8Num110z7">
    <w:name w:val="WW8Num110z7"/>
    <w:rsid w:val="002845DD"/>
  </w:style>
  <w:style w:type="character" w:customStyle="1" w:styleId="WW8Num110z8">
    <w:name w:val="WW8Num110z8"/>
    <w:rsid w:val="002845DD"/>
  </w:style>
  <w:style w:type="character" w:customStyle="1" w:styleId="WW8Num17z3">
    <w:name w:val="WW8Num17z3"/>
    <w:rsid w:val="002845DD"/>
  </w:style>
  <w:style w:type="character" w:customStyle="1" w:styleId="WW8Num17z5">
    <w:name w:val="WW8Num17z5"/>
    <w:rsid w:val="002845DD"/>
  </w:style>
  <w:style w:type="character" w:customStyle="1" w:styleId="WW8Num17z6">
    <w:name w:val="WW8Num17z6"/>
    <w:rsid w:val="002845DD"/>
  </w:style>
  <w:style w:type="character" w:customStyle="1" w:styleId="WW8Num17z7">
    <w:name w:val="WW8Num17z7"/>
    <w:rsid w:val="002845DD"/>
  </w:style>
  <w:style w:type="character" w:customStyle="1" w:styleId="WW8Num17z8">
    <w:name w:val="WW8Num17z8"/>
    <w:rsid w:val="002845DD"/>
  </w:style>
  <w:style w:type="character" w:customStyle="1" w:styleId="WW8Num29z5">
    <w:name w:val="WW8Num29z5"/>
    <w:rsid w:val="002845DD"/>
  </w:style>
  <w:style w:type="character" w:customStyle="1" w:styleId="WW8Num29z6">
    <w:name w:val="WW8Num29z6"/>
    <w:rsid w:val="002845DD"/>
  </w:style>
  <w:style w:type="character" w:customStyle="1" w:styleId="WW8Num29z7">
    <w:name w:val="WW8Num29z7"/>
    <w:rsid w:val="002845DD"/>
  </w:style>
  <w:style w:type="character" w:customStyle="1" w:styleId="WW8Num29z8">
    <w:name w:val="WW8Num29z8"/>
    <w:rsid w:val="002845DD"/>
  </w:style>
  <w:style w:type="character" w:customStyle="1" w:styleId="WW8Num30z5">
    <w:name w:val="WW8Num30z5"/>
    <w:rsid w:val="002845DD"/>
  </w:style>
  <w:style w:type="character" w:customStyle="1" w:styleId="WW8Num30z6">
    <w:name w:val="WW8Num30z6"/>
    <w:rsid w:val="002845DD"/>
  </w:style>
  <w:style w:type="character" w:customStyle="1" w:styleId="WW8Num30z7">
    <w:name w:val="WW8Num30z7"/>
    <w:rsid w:val="002845DD"/>
  </w:style>
  <w:style w:type="character" w:customStyle="1" w:styleId="WW8Num30z8">
    <w:name w:val="WW8Num30z8"/>
    <w:rsid w:val="002845DD"/>
  </w:style>
  <w:style w:type="character" w:customStyle="1" w:styleId="WW8Num31z4">
    <w:name w:val="WW8Num31z4"/>
    <w:rsid w:val="002845DD"/>
    <w:rPr>
      <w:rFonts w:ascii="Courier New" w:hAnsi="Courier New" w:cs="Wingdings"/>
    </w:rPr>
  </w:style>
  <w:style w:type="character" w:customStyle="1" w:styleId="WW8Num37z4">
    <w:name w:val="WW8Num37z4"/>
    <w:rsid w:val="002845DD"/>
  </w:style>
  <w:style w:type="character" w:customStyle="1" w:styleId="WW8Num37z5">
    <w:name w:val="WW8Num37z5"/>
    <w:rsid w:val="002845DD"/>
  </w:style>
  <w:style w:type="character" w:customStyle="1" w:styleId="WW8Num37z6">
    <w:name w:val="WW8Num37z6"/>
    <w:rsid w:val="002845DD"/>
  </w:style>
  <w:style w:type="character" w:customStyle="1" w:styleId="WW8Num37z7">
    <w:name w:val="WW8Num37z7"/>
    <w:rsid w:val="002845DD"/>
  </w:style>
  <w:style w:type="character" w:customStyle="1" w:styleId="WW8Num37z8">
    <w:name w:val="WW8Num37z8"/>
    <w:rsid w:val="002845DD"/>
  </w:style>
  <w:style w:type="character" w:customStyle="1" w:styleId="WW8Num41z5">
    <w:name w:val="WW8Num41z5"/>
    <w:rsid w:val="002845DD"/>
  </w:style>
  <w:style w:type="character" w:customStyle="1" w:styleId="WW8Num41z6">
    <w:name w:val="WW8Num41z6"/>
    <w:rsid w:val="002845DD"/>
  </w:style>
  <w:style w:type="character" w:customStyle="1" w:styleId="WW8Num41z7">
    <w:name w:val="WW8Num41z7"/>
    <w:rsid w:val="002845DD"/>
  </w:style>
  <w:style w:type="character" w:customStyle="1" w:styleId="WW8Num41z8">
    <w:name w:val="WW8Num41z8"/>
    <w:rsid w:val="002845DD"/>
  </w:style>
  <w:style w:type="character" w:customStyle="1" w:styleId="WW8Num59z4">
    <w:name w:val="WW8Num59z4"/>
    <w:rsid w:val="002845DD"/>
    <w:rPr>
      <w:rFonts w:ascii="Courier New" w:hAnsi="Courier New" w:cs="Wingdings"/>
    </w:rPr>
  </w:style>
  <w:style w:type="character" w:customStyle="1" w:styleId="WW8Num68z4">
    <w:name w:val="WW8Num68z4"/>
    <w:rsid w:val="002845DD"/>
    <w:rPr>
      <w:rFonts w:ascii="Courier New" w:hAnsi="Courier New" w:cs="Wingdings"/>
    </w:rPr>
  </w:style>
  <w:style w:type="character" w:customStyle="1" w:styleId="WW8Num92z4">
    <w:name w:val="WW8Num92z4"/>
    <w:rsid w:val="002845DD"/>
    <w:rPr>
      <w:rFonts w:ascii="Courier New" w:hAnsi="Courier New" w:cs="Wingdings"/>
    </w:rPr>
  </w:style>
  <w:style w:type="character" w:customStyle="1" w:styleId="WW8Num98z4">
    <w:name w:val="WW8Num98z4"/>
    <w:rsid w:val="002845DD"/>
  </w:style>
  <w:style w:type="character" w:customStyle="1" w:styleId="WW8Num98z5">
    <w:name w:val="WW8Num98z5"/>
    <w:rsid w:val="002845DD"/>
  </w:style>
  <w:style w:type="character" w:customStyle="1" w:styleId="WW8Num98z6">
    <w:name w:val="WW8Num98z6"/>
    <w:rsid w:val="002845DD"/>
  </w:style>
  <w:style w:type="character" w:customStyle="1" w:styleId="WW8Num98z7">
    <w:name w:val="WW8Num98z7"/>
    <w:rsid w:val="002845DD"/>
  </w:style>
  <w:style w:type="character" w:customStyle="1" w:styleId="WW8Num98z8">
    <w:name w:val="WW8Num98z8"/>
    <w:rsid w:val="002845DD"/>
  </w:style>
  <w:style w:type="character" w:customStyle="1" w:styleId="WW8Num99z4">
    <w:name w:val="WW8Num99z4"/>
    <w:rsid w:val="002845DD"/>
  </w:style>
  <w:style w:type="character" w:customStyle="1" w:styleId="WW8Num99z5">
    <w:name w:val="WW8Num99z5"/>
    <w:rsid w:val="002845DD"/>
  </w:style>
  <w:style w:type="character" w:customStyle="1" w:styleId="WW8Num99z6">
    <w:name w:val="WW8Num99z6"/>
    <w:rsid w:val="002845DD"/>
  </w:style>
  <w:style w:type="character" w:customStyle="1" w:styleId="WW8Num99z7">
    <w:name w:val="WW8Num99z7"/>
    <w:rsid w:val="002845DD"/>
  </w:style>
  <w:style w:type="character" w:customStyle="1" w:styleId="WW8Num99z8">
    <w:name w:val="WW8Num99z8"/>
    <w:rsid w:val="002845DD"/>
  </w:style>
  <w:style w:type="character" w:customStyle="1" w:styleId="WW8Num105z3">
    <w:name w:val="WW8Num105z3"/>
    <w:rsid w:val="002845DD"/>
    <w:rPr>
      <w:rFonts w:ascii="Symbol" w:hAnsi="Symbol" w:cs="Symbol"/>
    </w:rPr>
  </w:style>
  <w:style w:type="character" w:customStyle="1" w:styleId="WW8Num106z2">
    <w:name w:val="WW8Num106z2"/>
    <w:rsid w:val="002845DD"/>
  </w:style>
  <w:style w:type="character" w:customStyle="1" w:styleId="WW8Num106z3">
    <w:name w:val="WW8Num106z3"/>
    <w:rsid w:val="002845DD"/>
  </w:style>
  <w:style w:type="character" w:customStyle="1" w:styleId="WW8Num106z4">
    <w:name w:val="WW8Num106z4"/>
    <w:rsid w:val="002845DD"/>
  </w:style>
  <w:style w:type="character" w:customStyle="1" w:styleId="WW8Num106z5">
    <w:name w:val="WW8Num106z5"/>
    <w:rsid w:val="002845DD"/>
  </w:style>
  <w:style w:type="character" w:customStyle="1" w:styleId="WW8Num106z6">
    <w:name w:val="WW8Num106z6"/>
    <w:rsid w:val="002845DD"/>
  </w:style>
  <w:style w:type="character" w:customStyle="1" w:styleId="WW8Num106z7">
    <w:name w:val="WW8Num106z7"/>
    <w:rsid w:val="002845DD"/>
  </w:style>
  <w:style w:type="character" w:customStyle="1" w:styleId="WW8Num106z8">
    <w:name w:val="WW8Num106z8"/>
    <w:rsid w:val="002845DD"/>
  </w:style>
  <w:style w:type="character" w:customStyle="1" w:styleId="WW8Num107z2">
    <w:name w:val="WW8Num107z2"/>
    <w:rsid w:val="002845DD"/>
    <w:rPr>
      <w:rFonts w:ascii="Wingdings" w:hAnsi="Wingdings" w:cs="Wingdings"/>
    </w:rPr>
  </w:style>
  <w:style w:type="character" w:customStyle="1" w:styleId="WW8Num107z4">
    <w:name w:val="WW8Num107z4"/>
    <w:rsid w:val="002845DD"/>
    <w:rPr>
      <w:rFonts w:ascii="Courier New" w:hAnsi="Courier New" w:cs="Courier New"/>
    </w:rPr>
  </w:style>
  <w:style w:type="character" w:customStyle="1" w:styleId="Carpredefinitoparagrafo1">
    <w:name w:val="Car. predefinito paragrafo1"/>
    <w:rsid w:val="002845DD"/>
  </w:style>
  <w:style w:type="character" w:customStyle="1" w:styleId="Punti">
    <w:name w:val="Punti"/>
    <w:rsid w:val="002845DD"/>
    <w:rPr>
      <w:rFonts w:ascii="OpenSymbol" w:eastAsia="OpenSymbol" w:hAnsi="OpenSymbol" w:cs="OpenSymbol"/>
    </w:rPr>
  </w:style>
  <w:style w:type="character" w:customStyle="1" w:styleId="Caratteredinumerazione">
    <w:name w:val="Carattere di numerazione"/>
    <w:rsid w:val="002845DD"/>
  </w:style>
  <w:style w:type="character" w:styleId="Numeropagina">
    <w:name w:val="page number"/>
    <w:rsid w:val="002845DD"/>
    <w:rPr>
      <w:rFonts w:cs="Times New Roman"/>
    </w:rPr>
  </w:style>
  <w:style w:type="character" w:customStyle="1" w:styleId="Internetlink">
    <w:name w:val="Internet link"/>
    <w:rsid w:val="002845DD"/>
    <w:rPr>
      <w:rFonts w:cs="Times New Roman"/>
      <w:color w:val="0000FF"/>
      <w:u w:val="single"/>
    </w:rPr>
  </w:style>
  <w:style w:type="character" w:customStyle="1" w:styleId="WW8Num6z3">
    <w:name w:val="WW8Num6z3"/>
    <w:rsid w:val="002845DD"/>
  </w:style>
  <w:style w:type="character" w:customStyle="1" w:styleId="WW8Num6z4">
    <w:name w:val="WW8Num6z4"/>
    <w:rsid w:val="002845DD"/>
  </w:style>
  <w:style w:type="character" w:customStyle="1" w:styleId="WW8Num6z5">
    <w:name w:val="WW8Num6z5"/>
    <w:rsid w:val="002845DD"/>
  </w:style>
  <w:style w:type="character" w:customStyle="1" w:styleId="WW8Num6z6">
    <w:name w:val="WW8Num6z6"/>
    <w:rsid w:val="002845DD"/>
  </w:style>
  <w:style w:type="character" w:customStyle="1" w:styleId="WW8Num6z7">
    <w:name w:val="WW8Num6z7"/>
    <w:rsid w:val="002845DD"/>
  </w:style>
  <w:style w:type="character" w:customStyle="1" w:styleId="WW8Num6z8">
    <w:name w:val="WW8Num6z8"/>
    <w:rsid w:val="002845DD"/>
  </w:style>
  <w:style w:type="character" w:customStyle="1" w:styleId="WW8Num4z1">
    <w:name w:val="WW8Num4z1"/>
    <w:rsid w:val="002845DD"/>
    <w:rPr>
      <w:rFonts w:eastAsia="Arial Unicode MS"/>
    </w:rPr>
  </w:style>
  <w:style w:type="character" w:customStyle="1" w:styleId="WW8Num4z2">
    <w:name w:val="WW8Num4z2"/>
    <w:rsid w:val="002845DD"/>
  </w:style>
  <w:style w:type="character" w:customStyle="1" w:styleId="WW8Num4z3">
    <w:name w:val="WW8Num4z3"/>
    <w:rsid w:val="002845DD"/>
  </w:style>
  <w:style w:type="character" w:customStyle="1" w:styleId="WW8Num4z4">
    <w:name w:val="WW8Num4z4"/>
    <w:rsid w:val="002845DD"/>
  </w:style>
  <w:style w:type="character" w:customStyle="1" w:styleId="WW8Num4z5">
    <w:name w:val="WW8Num4z5"/>
    <w:rsid w:val="002845DD"/>
  </w:style>
  <w:style w:type="character" w:customStyle="1" w:styleId="WW8Num4z6">
    <w:name w:val="WW8Num4z6"/>
    <w:rsid w:val="002845DD"/>
  </w:style>
  <w:style w:type="character" w:customStyle="1" w:styleId="WW8Num4z7">
    <w:name w:val="WW8Num4z7"/>
    <w:rsid w:val="002845DD"/>
  </w:style>
  <w:style w:type="character" w:customStyle="1" w:styleId="WW8Num4z8">
    <w:name w:val="WW8Num4z8"/>
    <w:rsid w:val="002845DD"/>
  </w:style>
  <w:style w:type="character" w:customStyle="1" w:styleId="ListLabel2">
    <w:name w:val="ListLabel 2"/>
    <w:rsid w:val="002845DD"/>
    <w:rPr>
      <w:rFonts w:eastAsia="Arial Unicode MS" w:cs="Arial"/>
      <w:b w:val="0"/>
      <w:u w:val="none"/>
      <w:lang w:val="it-IT"/>
    </w:rPr>
  </w:style>
  <w:style w:type="character" w:customStyle="1" w:styleId="ListLabel3">
    <w:name w:val="ListLabel 3"/>
    <w:rsid w:val="002845DD"/>
    <w:rPr>
      <w:rFonts w:cs="Wingdings"/>
    </w:rPr>
  </w:style>
  <w:style w:type="character" w:customStyle="1" w:styleId="ListLabel4">
    <w:name w:val="ListLabel 4"/>
    <w:rsid w:val="002845DD"/>
    <w:rPr>
      <w:rFonts w:eastAsia="Arial Unicode MS" w:cs="Symbol"/>
    </w:rPr>
  </w:style>
  <w:style w:type="character" w:customStyle="1" w:styleId="ListLabel5">
    <w:name w:val="ListLabel 5"/>
    <w:rsid w:val="002845DD"/>
    <w:rPr>
      <w:rFonts w:eastAsia="Arial Unicode MS" w:cs="Arial"/>
      <w:lang w:val="it-IT"/>
    </w:rPr>
  </w:style>
  <w:style w:type="character" w:customStyle="1" w:styleId="ListLabel6">
    <w:name w:val="ListLabel 6"/>
    <w:rsid w:val="002845DD"/>
    <w:rPr>
      <w:rFonts w:eastAsia="Arial Unicode MS" w:cs="Arial"/>
      <w:b/>
      <w:u w:val="none"/>
      <w:lang w:val="it-IT"/>
    </w:rPr>
  </w:style>
  <w:style w:type="character" w:customStyle="1" w:styleId="ListLabel7">
    <w:name w:val="ListLabel 7"/>
    <w:rsid w:val="002845DD"/>
    <w:rPr>
      <w:rFonts w:cs="Symbol"/>
      <w:b w:val="0"/>
      <w:color w:val="000000"/>
    </w:rPr>
  </w:style>
  <w:style w:type="character" w:customStyle="1" w:styleId="ListLabel1">
    <w:name w:val="ListLabel 1"/>
    <w:rsid w:val="002845DD"/>
    <w:rPr>
      <w:rFonts w:cs="Symbol"/>
    </w:rPr>
  </w:style>
  <w:style w:type="character" w:customStyle="1" w:styleId="ListLabel8">
    <w:name w:val="ListLabel 8"/>
    <w:rsid w:val="002845DD"/>
    <w:rPr>
      <w:rFonts w:eastAsia="Arial Unicode MS" w:cs="Symbol"/>
      <w:lang w:val="it-IT"/>
    </w:rPr>
  </w:style>
  <w:style w:type="character" w:customStyle="1" w:styleId="ListLabel9">
    <w:name w:val="ListLabel 9"/>
    <w:rsid w:val="002845DD"/>
    <w:rPr>
      <w:rFonts w:cs="Courier New"/>
    </w:rPr>
  </w:style>
  <w:style w:type="character" w:customStyle="1" w:styleId="ListLabel10">
    <w:name w:val="ListLabel 10"/>
    <w:rsid w:val="002845DD"/>
    <w:rPr>
      <w:rFonts w:eastAsia="Arial Unicode MS" w:cs="Arial"/>
      <w:b/>
      <w:color w:val="000000"/>
      <w:lang w:val="it-IT"/>
    </w:rPr>
  </w:style>
  <w:style w:type="character" w:customStyle="1" w:styleId="ListLabel11">
    <w:name w:val="ListLabel 11"/>
    <w:rsid w:val="002845DD"/>
    <w:rPr>
      <w:rFonts w:eastAsia="Arial Unicode MS" w:cs="Times New Roman"/>
    </w:rPr>
  </w:style>
  <w:style w:type="character" w:customStyle="1" w:styleId="ListLabel12">
    <w:name w:val="ListLabel 12"/>
    <w:rsid w:val="002845DD"/>
    <w:rPr>
      <w:rFonts w:cs="Wingdings"/>
      <w:b/>
      <w:color w:val="000000"/>
    </w:rPr>
  </w:style>
  <w:style w:type="character" w:customStyle="1" w:styleId="ListLabel13">
    <w:name w:val="ListLabel 13"/>
    <w:rsid w:val="002845DD"/>
    <w:rPr>
      <w:rFonts w:cs="Symbol"/>
      <w:sz w:val="16"/>
      <w:szCs w:val="16"/>
    </w:rPr>
  </w:style>
  <w:style w:type="character" w:customStyle="1" w:styleId="ListLabel14">
    <w:name w:val="ListLabel 14"/>
    <w:rsid w:val="002845DD"/>
    <w:rPr>
      <w:rFonts w:eastAsia="Arial Unicode MS" w:cs="Symbol"/>
      <w:color w:val="000000"/>
      <w:lang w:val="it-IT"/>
    </w:rPr>
  </w:style>
  <w:style w:type="character" w:customStyle="1" w:styleId="ListLabel15">
    <w:name w:val="ListLabel 15"/>
    <w:rsid w:val="002845DD"/>
    <w:rPr>
      <w:rFonts w:cs="Wingdings"/>
      <w:b w:val="0"/>
      <w:color w:val="000000"/>
    </w:rPr>
  </w:style>
  <w:style w:type="character" w:customStyle="1" w:styleId="ListLabel16">
    <w:name w:val="ListLabel 16"/>
    <w:rsid w:val="002845DD"/>
    <w:rPr>
      <w:rFonts w:eastAsia="Arial Unicode MS" w:cs="Wingdings"/>
      <w:lang w:val="it-IT"/>
    </w:rPr>
  </w:style>
  <w:style w:type="character" w:customStyle="1" w:styleId="ListLabel17">
    <w:name w:val="ListLabel 17"/>
    <w:rsid w:val="002845DD"/>
    <w:rPr>
      <w:rFonts w:eastAsia="Arial Unicode MS" w:cs="Arial"/>
      <w:b/>
      <w:lang w:val="it-IT"/>
    </w:rPr>
  </w:style>
  <w:style w:type="character" w:customStyle="1" w:styleId="ListLabel20">
    <w:name w:val="ListLabel 20"/>
    <w:rsid w:val="002845DD"/>
    <w:rPr>
      <w:rFonts w:eastAsia="OpenSymbol" w:cs="OpenSymbol"/>
    </w:rPr>
  </w:style>
  <w:style w:type="character" w:customStyle="1" w:styleId="PidipaginaCarattere">
    <w:name w:val="Piè di pagina Carattere"/>
    <w:uiPriority w:val="99"/>
    <w:rsid w:val="002845DD"/>
    <w:rPr>
      <w:rFonts w:eastAsia="SimSun" w:cs="Mangal"/>
      <w:kern w:val="1"/>
      <w:sz w:val="24"/>
      <w:szCs w:val="24"/>
      <w:lang w:eastAsia="hi-IN" w:bidi="hi-IN"/>
    </w:rPr>
  </w:style>
  <w:style w:type="paragraph" w:customStyle="1" w:styleId="Intestazione3">
    <w:name w:val="Intestazione3"/>
    <w:basedOn w:val="Normale"/>
    <w:next w:val="Corpotesto"/>
    <w:rsid w:val="002845DD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otesto">
    <w:name w:val="Body Text"/>
    <w:basedOn w:val="Normale"/>
    <w:link w:val="CorpotestoCarattere"/>
    <w:rsid w:val="002845D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2845D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Elenco">
    <w:name w:val="List"/>
    <w:basedOn w:val="Corpotesto"/>
    <w:rsid w:val="002845DD"/>
    <w:rPr>
      <w:rFonts w:cs="Mangal"/>
    </w:rPr>
  </w:style>
  <w:style w:type="paragraph" w:customStyle="1" w:styleId="Didascalia3">
    <w:name w:val="Didascalia3"/>
    <w:basedOn w:val="Normale"/>
    <w:rsid w:val="002845DD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2845DD"/>
    <w:pPr>
      <w:suppressLineNumbers/>
    </w:pPr>
    <w:rPr>
      <w:rFonts w:cs="Mangal"/>
    </w:rPr>
  </w:style>
  <w:style w:type="paragraph" w:customStyle="1" w:styleId="Intestazione2">
    <w:name w:val="Intestazione2"/>
    <w:basedOn w:val="Normale"/>
    <w:next w:val="Corpotesto"/>
    <w:rsid w:val="002845DD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Didascalia2">
    <w:name w:val="Didascalia2"/>
    <w:basedOn w:val="Normale"/>
    <w:rsid w:val="002845DD"/>
    <w:pPr>
      <w:suppressLineNumbers/>
      <w:spacing w:before="120" w:after="120"/>
    </w:pPr>
    <w:rPr>
      <w:rFonts w:cs="Mangal"/>
      <w:i/>
      <w:iCs/>
    </w:rPr>
  </w:style>
  <w:style w:type="paragraph" w:customStyle="1" w:styleId="Intestazione1">
    <w:name w:val="Intestazione1"/>
    <w:basedOn w:val="Normale"/>
    <w:next w:val="Corpotesto"/>
    <w:rsid w:val="002845DD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Didascalia1">
    <w:name w:val="Didascalia1"/>
    <w:basedOn w:val="Normale"/>
    <w:rsid w:val="002845DD"/>
    <w:pPr>
      <w:suppressLineNumbers/>
      <w:spacing w:before="120" w:after="120"/>
    </w:pPr>
    <w:rPr>
      <w:rFonts w:cs="Mangal"/>
      <w:i/>
      <w:iCs/>
    </w:rPr>
  </w:style>
  <w:style w:type="paragraph" w:customStyle="1" w:styleId="Textbody">
    <w:name w:val="Text body"/>
    <w:basedOn w:val="Standard"/>
    <w:rsid w:val="002845DD"/>
    <w:pPr>
      <w:spacing w:after="120"/>
    </w:pPr>
  </w:style>
  <w:style w:type="paragraph" w:styleId="Pidipagina">
    <w:name w:val="footer"/>
    <w:basedOn w:val="Standard"/>
    <w:link w:val="PidipaginaCarattere1"/>
    <w:uiPriority w:val="99"/>
    <w:rsid w:val="002845DD"/>
    <w:pPr>
      <w:tabs>
        <w:tab w:val="num" w:pos="0"/>
        <w:tab w:val="center" w:pos="4819"/>
        <w:tab w:val="right" w:pos="9638"/>
      </w:tabs>
    </w:pPr>
  </w:style>
  <w:style w:type="character" w:customStyle="1" w:styleId="PidipaginaCarattere1">
    <w:name w:val="Piè di pagina Carattere1"/>
    <w:basedOn w:val="Carpredefinitoparagrafo"/>
    <w:link w:val="Pidipagina"/>
    <w:rsid w:val="002845DD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Contenutotabella">
    <w:name w:val="Contenuto tabella"/>
    <w:basedOn w:val="Normale"/>
    <w:rsid w:val="002845DD"/>
    <w:pPr>
      <w:suppressLineNumbers/>
    </w:pPr>
  </w:style>
  <w:style w:type="paragraph" w:customStyle="1" w:styleId="Intestazionetabella">
    <w:name w:val="Intestazione tabella"/>
    <w:basedOn w:val="Contenutotabella"/>
    <w:rsid w:val="002845DD"/>
    <w:pPr>
      <w:jc w:val="center"/>
    </w:pPr>
    <w:rPr>
      <w:b/>
      <w:bCs/>
    </w:rPr>
  </w:style>
  <w:style w:type="paragraph" w:customStyle="1" w:styleId="Contenutocornice">
    <w:name w:val="Contenuto cornice"/>
    <w:basedOn w:val="Corpotesto"/>
    <w:rsid w:val="002845DD"/>
  </w:style>
  <w:style w:type="paragraph" w:styleId="Intestazione">
    <w:name w:val="header"/>
    <w:basedOn w:val="Normale"/>
    <w:link w:val="IntestazioneCarattere"/>
    <w:rsid w:val="002845DD"/>
    <w:pPr>
      <w:suppressLineNumbers/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2845D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tenutoelenco">
    <w:name w:val="Contenuto elenco"/>
    <w:basedOn w:val="Normale"/>
    <w:rsid w:val="002845DD"/>
    <w:pPr>
      <w:ind w:left="567"/>
    </w:pPr>
  </w:style>
  <w:style w:type="paragraph" w:customStyle="1" w:styleId="Intestazioneelenco">
    <w:name w:val="Intestazione elenco"/>
    <w:basedOn w:val="Normale"/>
    <w:next w:val="Contenutoelenco"/>
    <w:rsid w:val="002845DD"/>
  </w:style>
  <w:style w:type="paragraph" w:styleId="Testofumetto">
    <w:name w:val="Balloon Text"/>
    <w:basedOn w:val="Normale"/>
    <w:link w:val="TestofumettoCarattere"/>
    <w:unhideWhenUsed/>
    <w:rsid w:val="002845D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45D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Paragrafoelenco1">
    <w:name w:val="Paragrafo elenco1"/>
    <w:basedOn w:val="Normale"/>
    <w:rsid w:val="002845DD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basedOn w:val="Normale"/>
    <w:rsid w:val="002845DD"/>
    <w:pPr>
      <w:suppressAutoHyphens w:val="0"/>
      <w:autoSpaceDE w:val="0"/>
      <w:autoSpaceDN w:val="0"/>
    </w:pPr>
    <w:rPr>
      <w:rFonts w:ascii="Arial" w:eastAsia="Calibri" w:hAnsi="Arial" w:cs="Arial"/>
      <w:color w:val="000000"/>
      <w:lang w:eastAsia="en-US"/>
    </w:rPr>
  </w:style>
  <w:style w:type="character" w:styleId="Collegamentovisitato">
    <w:name w:val="FollowedHyperlink"/>
    <w:uiPriority w:val="99"/>
    <w:rsid w:val="002845DD"/>
    <w:rPr>
      <w:color w:val="800080"/>
      <w:u w:val="single"/>
    </w:rPr>
  </w:style>
  <w:style w:type="numbering" w:customStyle="1" w:styleId="Nessunelenco111">
    <w:name w:val="Nessun elenco111"/>
    <w:next w:val="Nessunelenco"/>
    <w:uiPriority w:val="99"/>
    <w:semiHidden/>
    <w:unhideWhenUsed/>
    <w:rsid w:val="002845DD"/>
  </w:style>
  <w:style w:type="numbering" w:customStyle="1" w:styleId="Nessunelenco1111">
    <w:name w:val="Nessun elenco1111"/>
    <w:next w:val="Nessunelenco"/>
    <w:semiHidden/>
    <w:rsid w:val="002845DD"/>
  </w:style>
  <w:style w:type="paragraph" w:styleId="Revisione">
    <w:name w:val="Revision"/>
    <w:hidden/>
    <w:uiPriority w:val="99"/>
    <w:semiHidden/>
    <w:rsid w:val="002845DD"/>
    <w:pPr>
      <w:spacing w:after="0" w:line="240" w:lineRule="auto"/>
    </w:pPr>
  </w:style>
  <w:style w:type="paragraph" w:styleId="Testonormale">
    <w:name w:val="Plain Text"/>
    <w:basedOn w:val="Normale"/>
    <w:link w:val="TestonormaleCarattere"/>
    <w:uiPriority w:val="99"/>
    <w:semiHidden/>
    <w:unhideWhenUsed/>
    <w:rsid w:val="002845DD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2845DD"/>
    <w:rPr>
      <w:rFonts w:ascii="Calibri" w:hAnsi="Calibri"/>
      <w:szCs w:val="21"/>
    </w:rPr>
  </w:style>
  <w:style w:type="numbering" w:customStyle="1" w:styleId="Nessunelenco2">
    <w:name w:val="Nessun elenco2"/>
    <w:next w:val="Nessunelenco"/>
    <w:semiHidden/>
    <w:rsid w:val="00E523E8"/>
  </w:style>
  <w:style w:type="paragraph" w:customStyle="1" w:styleId="Paragrafoelenco2">
    <w:name w:val="Paragrafo elenco2"/>
    <w:basedOn w:val="Normale"/>
    <w:rsid w:val="00E523E8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numbering" w:customStyle="1" w:styleId="Nessunelenco12">
    <w:name w:val="Nessun elenco12"/>
    <w:next w:val="Nessunelenco"/>
    <w:uiPriority w:val="99"/>
    <w:semiHidden/>
    <w:unhideWhenUsed/>
    <w:rsid w:val="00E523E8"/>
  </w:style>
  <w:style w:type="numbering" w:customStyle="1" w:styleId="Nessunelenco112">
    <w:name w:val="Nessun elenco112"/>
    <w:next w:val="Nessunelenco"/>
    <w:semiHidden/>
    <w:rsid w:val="00E523E8"/>
  </w:style>
  <w:style w:type="numbering" w:customStyle="1" w:styleId="Nessunelenco3">
    <w:name w:val="Nessun elenco3"/>
    <w:next w:val="Nessunelenco"/>
    <w:uiPriority w:val="99"/>
    <w:semiHidden/>
    <w:unhideWhenUsed/>
    <w:rsid w:val="005A4558"/>
  </w:style>
  <w:style w:type="numbering" w:customStyle="1" w:styleId="Nessunelenco13">
    <w:name w:val="Nessun elenco13"/>
    <w:next w:val="Nessunelenco"/>
    <w:semiHidden/>
    <w:rsid w:val="005A4558"/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390EE7"/>
    <w:pPr>
      <w:pBdr>
        <w:top w:val="single" w:sz="4" w:space="10" w:color="4472C4" w:themeColor="accent1"/>
        <w:bottom w:val="single" w:sz="4" w:space="10" w:color="4472C4" w:themeColor="accent1"/>
      </w:pBdr>
      <w:suppressAutoHyphens w:val="0"/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4472C4" w:themeColor="accent1"/>
      <w:sz w:val="22"/>
      <w:szCs w:val="22"/>
      <w:lang w:eastAsia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390EE7"/>
    <w:rPr>
      <w:i/>
      <w:iCs/>
      <w:color w:val="4472C4" w:themeColor="accent1"/>
    </w:rPr>
  </w:style>
  <w:style w:type="table" w:styleId="Grigliatabella">
    <w:name w:val="Table Grid"/>
    <w:basedOn w:val="Tabellanormale"/>
    <w:uiPriority w:val="39"/>
    <w:rsid w:val="00390E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390EE7"/>
    <w:rPr>
      <w:color w:val="605E5C"/>
      <w:shd w:val="clear" w:color="auto" w:fill="E1DFDD"/>
    </w:rPr>
  </w:style>
  <w:style w:type="numbering" w:customStyle="1" w:styleId="WWNum28">
    <w:name w:val="WWNum28"/>
    <w:basedOn w:val="Nessunelenco"/>
    <w:rsid w:val="00390EE7"/>
    <w:pPr>
      <w:numPr>
        <w:numId w:val="4"/>
      </w:numPr>
    </w:pPr>
  </w:style>
  <w:style w:type="character" w:customStyle="1" w:styleId="Titolo2Carattere">
    <w:name w:val="Titolo 2 Carattere"/>
    <w:basedOn w:val="Carpredefinitoparagrafo"/>
    <w:link w:val="Titolo2"/>
    <w:rsid w:val="000D55AB"/>
    <w:rPr>
      <w:rFonts w:ascii="Helvetica" w:eastAsia="ヒラギノ角ゴ Pro W3" w:hAnsi="Helvetica" w:cs="Helvetica"/>
      <w:b/>
      <w:color w:val="000000"/>
      <w:kern w:val="1"/>
      <w:sz w:val="24"/>
      <w:szCs w:val="20"/>
      <w:lang w:eastAsia="hi-IN" w:bidi="hi-IN"/>
    </w:rPr>
  </w:style>
  <w:style w:type="character" w:customStyle="1" w:styleId="Titolo3Carattere">
    <w:name w:val="Titolo 3 Carattere"/>
    <w:basedOn w:val="Carpredefinitoparagrafo"/>
    <w:link w:val="Titolo3"/>
    <w:rsid w:val="000D55AB"/>
    <w:rPr>
      <w:rFonts w:ascii="Calibri Light" w:eastAsia="Times New Roman" w:hAnsi="Calibri Light" w:cs="Times New Roman"/>
      <w:b/>
      <w:bCs/>
      <w:sz w:val="26"/>
      <w:szCs w:val="26"/>
      <w:lang w:val="en-US" w:eastAsia="ar-SA"/>
    </w:rPr>
  </w:style>
  <w:style w:type="character" w:customStyle="1" w:styleId="Titolo5Carattere">
    <w:name w:val="Titolo 5 Carattere"/>
    <w:basedOn w:val="Carpredefinitoparagrafo"/>
    <w:link w:val="Titolo5"/>
    <w:rsid w:val="000D55AB"/>
    <w:rPr>
      <w:rFonts w:ascii="Calibri" w:eastAsia="Times New Roman" w:hAnsi="Calibri" w:cs="Times New Roman"/>
      <w:b/>
      <w:bCs/>
      <w:i/>
      <w:iCs/>
      <w:sz w:val="26"/>
      <w:szCs w:val="26"/>
      <w:lang w:val="en-US" w:eastAsia="ar-SA"/>
    </w:rPr>
  </w:style>
  <w:style w:type="numbering" w:customStyle="1" w:styleId="Nessunelenco4">
    <w:name w:val="Nessun elenco4"/>
    <w:next w:val="Nessunelenco"/>
    <w:uiPriority w:val="99"/>
    <w:semiHidden/>
    <w:unhideWhenUsed/>
    <w:rsid w:val="000D55AB"/>
  </w:style>
  <w:style w:type="paragraph" w:customStyle="1" w:styleId="Corpo">
    <w:name w:val="Corpo"/>
    <w:rsid w:val="000D55AB"/>
    <w:pPr>
      <w:spacing w:after="0" w:line="240" w:lineRule="auto"/>
    </w:pPr>
    <w:rPr>
      <w:rFonts w:ascii="Helvetica" w:eastAsia="ヒラギノ角ゴ Pro W3" w:hAnsi="Helvetica" w:cs="Helvetica"/>
      <w:color w:val="000000"/>
      <w:kern w:val="1"/>
      <w:sz w:val="24"/>
      <w:szCs w:val="20"/>
      <w:lang w:eastAsia="hi-IN" w:bidi="hi-IN"/>
    </w:rPr>
  </w:style>
  <w:style w:type="character" w:customStyle="1" w:styleId="WW8Num1z3">
    <w:name w:val="WW8Num1z3"/>
    <w:rsid w:val="000D55AB"/>
  </w:style>
  <w:style w:type="character" w:customStyle="1" w:styleId="WW8Num1z4">
    <w:name w:val="WW8Num1z4"/>
    <w:rsid w:val="000D55AB"/>
  </w:style>
  <w:style w:type="character" w:customStyle="1" w:styleId="WW8Num1z5">
    <w:name w:val="WW8Num1z5"/>
    <w:rsid w:val="000D55AB"/>
  </w:style>
  <w:style w:type="character" w:customStyle="1" w:styleId="WW8Num1z6">
    <w:name w:val="WW8Num1z6"/>
    <w:rsid w:val="000D55AB"/>
  </w:style>
  <w:style w:type="character" w:customStyle="1" w:styleId="WW8Num1z7">
    <w:name w:val="WW8Num1z7"/>
    <w:rsid w:val="000D55AB"/>
  </w:style>
  <w:style w:type="character" w:customStyle="1" w:styleId="WW8Num1z8">
    <w:name w:val="WW8Num1z8"/>
    <w:rsid w:val="000D55AB"/>
  </w:style>
  <w:style w:type="character" w:customStyle="1" w:styleId="WW8Num32z7">
    <w:name w:val="WW8Num32z7"/>
    <w:rsid w:val="000D55AB"/>
  </w:style>
  <w:style w:type="character" w:customStyle="1" w:styleId="WW8Num32z8">
    <w:name w:val="WW8Num32z8"/>
    <w:rsid w:val="000D55AB"/>
  </w:style>
  <w:style w:type="character" w:customStyle="1" w:styleId="WW8Num40z4">
    <w:name w:val="WW8Num40z4"/>
    <w:rsid w:val="000D55AB"/>
  </w:style>
  <w:style w:type="character" w:customStyle="1" w:styleId="WW8Num40z5">
    <w:name w:val="WW8Num40z5"/>
    <w:rsid w:val="000D55AB"/>
  </w:style>
  <w:style w:type="character" w:customStyle="1" w:styleId="WW8Num40z6">
    <w:name w:val="WW8Num40z6"/>
    <w:rsid w:val="000D55AB"/>
  </w:style>
  <w:style w:type="character" w:customStyle="1" w:styleId="WW8Num40z7">
    <w:name w:val="WW8Num40z7"/>
    <w:rsid w:val="000D55AB"/>
  </w:style>
  <w:style w:type="character" w:customStyle="1" w:styleId="WW8Num40z8">
    <w:name w:val="WW8Num40z8"/>
    <w:rsid w:val="000D55AB"/>
  </w:style>
  <w:style w:type="character" w:customStyle="1" w:styleId="WW8Num44z5">
    <w:name w:val="WW8Num44z5"/>
    <w:rsid w:val="000D55AB"/>
  </w:style>
  <w:style w:type="character" w:customStyle="1" w:styleId="WW8Num44z6">
    <w:name w:val="WW8Num44z6"/>
    <w:rsid w:val="000D55AB"/>
  </w:style>
  <w:style w:type="character" w:customStyle="1" w:styleId="WW8Num44z7">
    <w:name w:val="WW8Num44z7"/>
    <w:rsid w:val="000D55AB"/>
  </w:style>
  <w:style w:type="character" w:customStyle="1" w:styleId="WW8Num44z8">
    <w:name w:val="WW8Num44z8"/>
    <w:rsid w:val="000D55AB"/>
  </w:style>
  <w:style w:type="character" w:customStyle="1" w:styleId="WW8Num45z4">
    <w:name w:val="WW8Num45z4"/>
    <w:rsid w:val="000D55AB"/>
  </w:style>
  <w:style w:type="character" w:customStyle="1" w:styleId="WW8Num45z5">
    <w:name w:val="WW8Num45z5"/>
    <w:rsid w:val="000D55AB"/>
  </w:style>
  <w:style w:type="character" w:customStyle="1" w:styleId="WW8Num45z6">
    <w:name w:val="WW8Num45z6"/>
    <w:rsid w:val="000D55AB"/>
  </w:style>
  <w:style w:type="character" w:customStyle="1" w:styleId="WW8Num45z7">
    <w:name w:val="WW8Num45z7"/>
    <w:rsid w:val="000D55AB"/>
  </w:style>
  <w:style w:type="character" w:customStyle="1" w:styleId="WW8Num45z8">
    <w:name w:val="WW8Num45z8"/>
    <w:rsid w:val="000D55AB"/>
  </w:style>
  <w:style w:type="character" w:customStyle="1" w:styleId="WW8Num48z4">
    <w:name w:val="WW8Num48z4"/>
    <w:rsid w:val="000D55AB"/>
  </w:style>
  <w:style w:type="character" w:customStyle="1" w:styleId="WW8Num48z5">
    <w:name w:val="WW8Num48z5"/>
    <w:rsid w:val="000D55AB"/>
  </w:style>
  <w:style w:type="character" w:customStyle="1" w:styleId="WW8Num48z6">
    <w:name w:val="WW8Num48z6"/>
    <w:rsid w:val="000D55AB"/>
  </w:style>
  <w:style w:type="character" w:customStyle="1" w:styleId="WW8Num48z7">
    <w:name w:val="WW8Num48z7"/>
    <w:rsid w:val="000D55AB"/>
  </w:style>
  <w:style w:type="character" w:customStyle="1" w:styleId="WW8Num48z8">
    <w:name w:val="WW8Num48z8"/>
    <w:rsid w:val="000D55AB"/>
  </w:style>
  <w:style w:type="character" w:customStyle="1" w:styleId="WW8Num62z5">
    <w:name w:val="WW8Num62z5"/>
    <w:rsid w:val="000D55AB"/>
  </w:style>
  <w:style w:type="character" w:customStyle="1" w:styleId="WW8Num62z6">
    <w:name w:val="WW8Num62z6"/>
    <w:rsid w:val="000D55AB"/>
  </w:style>
  <w:style w:type="character" w:customStyle="1" w:styleId="WW8Num62z7">
    <w:name w:val="WW8Num62z7"/>
    <w:rsid w:val="000D55AB"/>
  </w:style>
  <w:style w:type="character" w:customStyle="1" w:styleId="WW8Num62z8">
    <w:name w:val="WW8Num62z8"/>
    <w:rsid w:val="000D55AB"/>
  </w:style>
  <w:style w:type="character" w:customStyle="1" w:styleId="Numeropagina1">
    <w:name w:val="Numero pagina1"/>
    <w:rsid w:val="000D55AB"/>
    <w:rPr>
      <w:color w:val="000000"/>
      <w:sz w:val="20"/>
    </w:rPr>
  </w:style>
  <w:style w:type="character" w:customStyle="1" w:styleId="Collegamentoipertestuale2">
    <w:name w:val="Collegamento ipertestuale2"/>
    <w:rsid w:val="000D55AB"/>
    <w:rPr>
      <w:color w:val="0000FF"/>
      <w:sz w:val="20"/>
      <w:u w:val="single"/>
    </w:rPr>
  </w:style>
  <w:style w:type="character" w:customStyle="1" w:styleId="Collegamentoipertestuale1">
    <w:name w:val="Collegamento ipertestuale1"/>
    <w:rsid w:val="000D55AB"/>
    <w:rPr>
      <w:color w:val="0000FF"/>
      <w:sz w:val="20"/>
      <w:u w:val="single"/>
    </w:rPr>
  </w:style>
  <w:style w:type="character" w:customStyle="1" w:styleId="DocumentMapChar">
    <w:name w:val="Document Map Char"/>
    <w:rsid w:val="000D55AB"/>
    <w:rPr>
      <w:rFonts w:ascii="Tahoma" w:hAnsi="Tahoma" w:cs="Tahoma"/>
      <w:color w:val="000000"/>
      <w:lang w:val="it-IT" w:eastAsia="ar-SA" w:bidi="ar-SA"/>
    </w:rPr>
  </w:style>
  <w:style w:type="character" w:customStyle="1" w:styleId="BalloonTextChar">
    <w:name w:val="Balloon Text Char"/>
    <w:rsid w:val="000D55AB"/>
    <w:rPr>
      <w:rFonts w:ascii="Tahoma" w:hAnsi="Tahoma" w:cs="Tahoma"/>
      <w:color w:val="000000"/>
      <w:sz w:val="16"/>
      <w:szCs w:val="16"/>
      <w:lang w:val="it-IT" w:eastAsia="ar-SA" w:bidi="ar-SA"/>
    </w:rPr>
  </w:style>
  <w:style w:type="character" w:customStyle="1" w:styleId="HeaderChar">
    <w:name w:val="Header Char"/>
    <w:rsid w:val="000D55AB"/>
    <w:rPr>
      <w:sz w:val="24"/>
      <w:szCs w:val="24"/>
      <w:lang w:val="en-US" w:eastAsia="ar-SA" w:bidi="ar-SA"/>
    </w:rPr>
  </w:style>
  <w:style w:type="character" w:customStyle="1" w:styleId="FooterChar">
    <w:name w:val="Footer Char"/>
    <w:rsid w:val="000D55AB"/>
    <w:rPr>
      <w:sz w:val="24"/>
      <w:szCs w:val="24"/>
      <w:lang w:val="en-US" w:eastAsia="ar-SA" w:bidi="ar-SA"/>
    </w:rPr>
  </w:style>
  <w:style w:type="character" w:customStyle="1" w:styleId="FootnoteTextChar">
    <w:name w:val="Footnote Text Char"/>
    <w:rsid w:val="000D55AB"/>
    <w:rPr>
      <w:rFonts w:ascii="Calibri" w:hAnsi="Calibri" w:cs="Calibri"/>
      <w:lang w:val="it-IT" w:eastAsia="ar-SA" w:bidi="ar-SA"/>
    </w:rPr>
  </w:style>
  <w:style w:type="character" w:customStyle="1" w:styleId="Caratteredellanota">
    <w:name w:val="Carattere della nota"/>
    <w:rsid w:val="000D55AB"/>
    <w:rPr>
      <w:rFonts w:cs="Times New Roman"/>
      <w:vertAlign w:val="superscript"/>
    </w:rPr>
  </w:style>
  <w:style w:type="character" w:customStyle="1" w:styleId="Rimandonotaapidipagina1">
    <w:name w:val="Rimando nota a piè di pagina1"/>
    <w:rsid w:val="000D55AB"/>
    <w:rPr>
      <w:rFonts w:cs="Times New Roman"/>
      <w:vertAlign w:val="superscript"/>
    </w:rPr>
  </w:style>
  <w:style w:type="character" w:styleId="Rimandonotaapidipagina">
    <w:name w:val="footnote reference"/>
    <w:semiHidden/>
    <w:rsid w:val="000D55AB"/>
    <w:rPr>
      <w:vertAlign w:val="superscript"/>
    </w:rPr>
  </w:style>
  <w:style w:type="character" w:customStyle="1" w:styleId="Caratterenotadichiusura">
    <w:name w:val="Carattere nota di chiusura"/>
    <w:rsid w:val="000D55AB"/>
    <w:rPr>
      <w:vertAlign w:val="superscript"/>
    </w:rPr>
  </w:style>
  <w:style w:type="character" w:customStyle="1" w:styleId="WW-Caratterenotadichiusura">
    <w:name w:val="WW-Carattere nota di chiusura"/>
    <w:rsid w:val="000D55AB"/>
  </w:style>
  <w:style w:type="character" w:styleId="Rimandonotadichiusura">
    <w:name w:val="endnote reference"/>
    <w:semiHidden/>
    <w:rsid w:val="000D55AB"/>
    <w:rPr>
      <w:vertAlign w:val="superscript"/>
    </w:rPr>
  </w:style>
  <w:style w:type="paragraph" w:customStyle="1" w:styleId="Pidipagina1">
    <w:name w:val="Piè di pagina1"/>
    <w:rsid w:val="000D55AB"/>
    <w:pPr>
      <w:spacing w:after="0" w:line="240" w:lineRule="auto"/>
    </w:pPr>
    <w:rPr>
      <w:rFonts w:ascii="Lucida Grande" w:eastAsia="ヒラギノ角ゴ Pro W3" w:hAnsi="Lucida Grande" w:cs="Lucida Grande"/>
      <w:color w:val="000000"/>
      <w:kern w:val="1"/>
      <w:sz w:val="24"/>
      <w:szCs w:val="20"/>
      <w:lang w:eastAsia="hi-IN" w:bidi="hi-IN"/>
    </w:rPr>
  </w:style>
  <w:style w:type="paragraph" w:customStyle="1" w:styleId="Normale1">
    <w:name w:val="Normale1"/>
    <w:rsid w:val="000D55AB"/>
    <w:pPr>
      <w:spacing w:after="200" w:line="240" w:lineRule="auto"/>
    </w:pPr>
    <w:rPr>
      <w:rFonts w:ascii="Lucida Grande" w:eastAsia="ヒラギノ角ゴ Pro W3" w:hAnsi="Lucida Grande" w:cs="Lucida Grande"/>
      <w:color w:val="000000"/>
      <w:kern w:val="1"/>
      <w:sz w:val="24"/>
      <w:szCs w:val="20"/>
      <w:lang w:eastAsia="hi-IN" w:bidi="hi-IN"/>
    </w:rPr>
  </w:style>
  <w:style w:type="paragraph" w:customStyle="1" w:styleId="Normale2">
    <w:name w:val="Normale2"/>
    <w:rsid w:val="000D55AB"/>
    <w:pPr>
      <w:spacing w:after="200" w:line="240" w:lineRule="auto"/>
    </w:pPr>
    <w:rPr>
      <w:rFonts w:ascii="Lucida Grande" w:eastAsia="ヒラギノ角ゴ Pro W3" w:hAnsi="Lucida Grande" w:cs="Lucida Grande"/>
      <w:color w:val="000000"/>
      <w:kern w:val="1"/>
      <w:sz w:val="24"/>
      <w:szCs w:val="20"/>
      <w:lang w:eastAsia="hi-IN" w:bidi="hi-IN"/>
    </w:rPr>
  </w:style>
  <w:style w:type="paragraph" w:customStyle="1" w:styleId="Modulovuoto">
    <w:name w:val="Modulo vuoto"/>
    <w:rsid w:val="000D55AB"/>
    <w:pPr>
      <w:spacing w:after="0" w:line="240" w:lineRule="auto"/>
    </w:pPr>
    <w:rPr>
      <w:rFonts w:ascii="Times New Roman" w:eastAsia="ヒラギノ角ゴ Pro W3" w:hAnsi="Times New Roman" w:cs="Times New Roman"/>
      <w:color w:val="000000"/>
      <w:kern w:val="1"/>
      <w:sz w:val="20"/>
      <w:szCs w:val="20"/>
      <w:lang w:eastAsia="hi-IN" w:bidi="hi-IN"/>
    </w:rPr>
  </w:style>
  <w:style w:type="paragraph" w:customStyle="1" w:styleId="Normale5">
    <w:name w:val="Normale5"/>
    <w:rsid w:val="000D55AB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n-US" w:eastAsia="ar-SA"/>
    </w:rPr>
  </w:style>
  <w:style w:type="paragraph" w:customStyle="1" w:styleId="ModulovuotoAAB">
    <w:name w:val="Modulo vuoto A A B"/>
    <w:rsid w:val="000D55AB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customStyle="1" w:styleId="CorpoA">
    <w:name w:val="Corpo A"/>
    <w:rsid w:val="000D55AB"/>
    <w:pPr>
      <w:suppressAutoHyphens/>
      <w:spacing w:after="0" w:line="240" w:lineRule="auto"/>
    </w:pPr>
    <w:rPr>
      <w:rFonts w:ascii="Helvetica" w:eastAsia="Times New Roman" w:hAnsi="Helvetica" w:cs="Helvetica"/>
      <w:color w:val="000000"/>
      <w:sz w:val="24"/>
      <w:szCs w:val="20"/>
      <w:lang w:eastAsia="ar-SA"/>
    </w:rPr>
  </w:style>
  <w:style w:type="paragraph" w:customStyle="1" w:styleId="Paragrafoelenco3">
    <w:name w:val="Paragrafo elenco3"/>
    <w:basedOn w:val="Normale"/>
    <w:rsid w:val="000D55A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ModulovuotoA">
    <w:name w:val="Modulo vuoto A"/>
    <w:rsid w:val="000D55AB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customStyle="1" w:styleId="ModulovuotoAA">
    <w:name w:val="Modulo vuoto A A"/>
    <w:rsid w:val="000D55AB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customStyle="1" w:styleId="ModulovuotoB">
    <w:name w:val="Modulo vuoto B"/>
    <w:rsid w:val="000D55AB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customStyle="1" w:styleId="Normale4">
    <w:name w:val="Normale4"/>
    <w:rsid w:val="000D55AB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n-US" w:eastAsia="ar-SA"/>
    </w:rPr>
  </w:style>
  <w:style w:type="paragraph" w:customStyle="1" w:styleId="Intestazione2A">
    <w:name w:val="Intestazione 2 A"/>
    <w:next w:val="CorpoB"/>
    <w:rsid w:val="000D55AB"/>
    <w:pPr>
      <w:keepNext/>
      <w:suppressAutoHyphens/>
      <w:spacing w:after="0" w:line="240" w:lineRule="auto"/>
    </w:pPr>
    <w:rPr>
      <w:rFonts w:ascii="Helvetica" w:eastAsia="Times New Roman" w:hAnsi="Helvetica" w:cs="Helvetica"/>
      <w:b/>
      <w:color w:val="000000"/>
      <w:sz w:val="24"/>
      <w:szCs w:val="20"/>
      <w:lang w:eastAsia="ar-SA"/>
    </w:rPr>
  </w:style>
  <w:style w:type="paragraph" w:customStyle="1" w:styleId="CorpoB">
    <w:name w:val="Corpo B"/>
    <w:rsid w:val="000D55AB"/>
    <w:pPr>
      <w:suppressAutoHyphens/>
      <w:spacing w:after="0" w:line="240" w:lineRule="auto"/>
    </w:pPr>
    <w:rPr>
      <w:rFonts w:ascii="Helvetica" w:eastAsia="Times New Roman" w:hAnsi="Helvetica" w:cs="Helvetica"/>
      <w:color w:val="000000"/>
      <w:sz w:val="24"/>
      <w:szCs w:val="20"/>
      <w:lang w:eastAsia="ar-SA"/>
    </w:rPr>
  </w:style>
  <w:style w:type="paragraph" w:customStyle="1" w:styleId="ModulovuotoAAA">
    <w:name w:val="Modulo vuoto A A A"/>
    <w:rsid w:val="000D55AB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customStyle="1" w:styleId="CorpoBA">
    <w:name w:val="Corpo B A"/>
    <w:rsid w:val="000D55AB"/>
    <w:pPr>
      <w:suppressAutoHyphens/>
      <w:spacing w:after="0" w:line="240" w:lineRule="auto"/>
      <w:jc w:val="center"/>
    </w:pPr>
    <w:rPr>
      <w:rFonts w:ascii="Helvetica" w:eastAsia="Times New Roman" w:hAnsi="Helvetica" w:cs="Helvetica"/>
      <w:color w:val="000000"/>
      <w:sz w:val="20"/>
      <w:szCs w:val="20"/>
      <w:lang w:eastAsia="ar-SA"/>
    </w:rPr>
  </w:style>
  <w:style w:type="paragraph" w:customStyle="1" w:styleId="Intestazione2AA">
    <w:name w:val="Intestazione 2 A A"/>
    <w:next w:val="CorpoA"/>
    <w:rsid w:val="000D55AB"/>
    <w:pPr>
      <w:keepNext/>
      <w:suppressAutoHyphens/>
      <w:spacing w:after="0" w:line="240" w:lineRule="auto"/>
    </w:pPr>
    <w:rPr>
      <w:rFonts w:ascii="Helvetica" w:eastAsia="Times New Roman" w:hAnsi="Helvetica" w:cs="Helvetica"/>
      <w:b/>
      <w:color w:val="000000"/>
      <w:sz w:val="24"/>
      <w:szCs w:val="20"/>
      <w:lang w:eastAsia="ar-SA"/>
    </w:rPr>
  </w:style>
  <w:style w:type="paragraph" w:customStyle="1" w:styleId="ModulovuotoBA">
    <w:name w:val="Modulo vuoto B A"/>
    <w:rsid w:val="000D55AB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customStyle="1" w:styleId="Normale3">
    <w:name w:val="Normale3"/>
    <w:rsid w:val="000D55AB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n-US" w:eastAsia="ar-SA"/>
    </w:rPr>
  </w:style>
  <w:style w:type="paragraph" w:customStyle="1" w:styleId="CorpoBAA">
    <w:name w:val="Corpo B A A"/>
    <w:rsid w:val="000D55AB"/>
    <w:pPr>
      <w:suppressAutoHyphens/>
      <w:spacing w:after="0" w:line="240" w:lineRule="auto"/>
    </w:pPr>
    <w:rPr>
      <w:rFonts w:ascii="Helvetica" w:eastAsia="Times New Roman" w:hAnsi="Helvetica" w:cs="Helvetica"/>
      <w:color w:val="000000"/>
      <w:sz w:val="24"/>
      <w:szCs w:val="20"/>
      <w:lang w:eastAsia="ar-SA"/>
    </w:rPr>
  </w:style>
  <w:style w:type="paragraph" w:customStyle="1" w:styleId="CorpoC">
    <w:name w:val="Corpo C"/>
    <w:rsid w:val="000D55AB"/>
    <w:pPr>
      <w:suppressAutoHyphens/>
      <w:spacing w:after="0" w:line="240" w:lineRule="auto"/>
    </w:pPr>
    <w:rPr>
      <w:rFonts w:ascii="Helvetica" w:eastAsia="Times New Roman" w:hAnsi="Helvetica" w:cs="Helvetica"/>
      <w:color w:val="000000"/>
      <w:sz w:val="24"/>
      <w:szCs w:val="20"/>
      <w:lang w:eastAsia="ar-SA"/>
    </w:rPr>
  </w:style>
  <w:style w:type="paragraph" w:customStyle="1" w:styleId="Intestazione2B">
    <w:name w:val="Intestazione 2 B"/>
    <w:next w:val="CorpoC"/>
    <w:rsid w:val="000D55AB"/>
    <w:pPr>
      <w:keepNext/>
      <w:tabs>
        <w:tab w:val="left" w:pos="-31680"/>
        <w:tab w:val="left" w:pos="-31520"/>
        <w:tab w:val="left" w:pos="-30812"/>
        <w:tab w:val="left" w:pos="-30103"/>
        <w:tab w:val="left" w:pos="-29394"/>
        <w:tab w:val="left" w:pos="-28686"/>
        <w:tab w:val="left" w:pos="-27977"/>
        <w:tab w:val="left" w:pos="-27268"/>
        <w:tab w:val="left" w:pos="-26560"/>
        <w:tab w:val="left" w:pos="-25851"/>
        <w:tab w:val="left" w:pos="-25142"/>
        <w:tab w:val="left" w:pos="-24434"/>
        <w:tab w:val="left" w:pos="-23725"/>
        <w:tab w:val="left" w:pos="-23016"/>
        <w:tab w:val="left" w:pos="-22308"/>
        <w:tab w:val="left" w:pos="-21599"/>
        <w:tab w:val="left" w:pos="-20890"/>
        <w:tab w:val="left" w:pos="-20182"/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213"/>
        <w:tab w:val="left" w:pos="9921"/>
        <w:tab w:val="left" w:pos="10630"/>
        <w:tab w:val="left" w:pos="11339"/>
        <w:tab w:val="left" w:pos="12047"/>
        <w:tab w:val="left" w:pos="12756"/>
        <w:tab w:val="left" w:pos="13465"/>
        <w:tab w:val="left" w:pos="14173"/>
        <w:tab w:val="left" w:pos="14882"/>
        <w:tab w:val="left" w:pos="15591"/>
        <w:tab w:val="left" w:pos="16299"/>
        <w:tab w:val="left" w:pos="17008"/>
        <w:tab w:val="left" w:pos="17717"/>
        <w:tab w:val="left" w:pos="18425"/>
        <w:tab w:val="left" w:pos="19134"/>
        <w:tab w:val="left" w:pos="19843"/>
        <w:tab w:val="left" w:pos="20551"/>
        <w:tab w:val="left" w:pos="21260"/>
        <w:tab w:val="left" w:pos="21969"/>
        <w:tab w:val="left" w:pos="22677"/>
        <w:tab w:val="left" w:pos="23386"/>
        <w:tab w:val="left" w:pos="24094"/>
        <w:tab w:val="left" w:pos="24803"/>
        <w:tab w:val="left" w:pos="25512"/>
        <w:tab w:val="left" w:pos="26220"/>
        <w:tab w:val="left" w:pos="26929"/>
        <w:tab w:val="left" w:pos="27638"/>
        <w:tab w:val="left" w:pos="28346"/>
        <w:tab w:val="left" w:pos="29055"/>
        <w:tab w:val="left" w:pos="29764"/>
        <w:tab w:val="left" w:pos="30472"/>
        <w:tab w:val="left" w:pos="31181"/>
        <w:tab w:val="left" w:pos="31680"/>
      </w:tabs>
      <w:suppressAutoHyphens/>
      <w:spacing w:after="0" w:line="240" w:lineRule="auto"/>
      <w:jc w:val="center"/>
    </w:pPr>
    <w:rPr>
      <w:rFonts w:ascii="Helvetica" w:eastAsia="Times New Roman" w:hAnsi="Helvetica" w:cs="Helvetica"/>
      <w:b/>
      <w:color w:val="000000"/>
      <w:sz w:val="24"/>
      <w:szCs w:val="20"/>
      <w:lang w:eastAsia="ar-SA"/>
    </w:rPr>
  </w:style>
  <w:style w:type="paragraph" w:customStyle="1" w:styleId="CorpoD">
    <w:name w:val="Corpo D"/>
    <w:rsid w:val="000D55AB"/>
    <w:pPr>
      <w:suppressAutoHyphens/>
      <w:spacing w:after="0" w:line="240" w:lineRule="auto"/>
    </w:pPr>
    <w:rPr>
      <w:rFonts w:ascii="Helvetica" w:eastAsia="Times New Roman" w:hAnsi="Helvetica" w:cs="Helvetica"/>
      <w:color w:val="000000"/>
      <w:sz w:val="24"/>
      <w:szCs w:val="20"/>
      <w:lang w:eastAsia="ar-SA"/>
    </w:rPr>
  </w:style>
  <w:style w:type="paragraph" w:customStyle="1" w:styleId="CorpoDA">
    <w:name w:val="Corpo D A"/>
    <w:rsid w:val="000D55AB"/>
    <w:pPr>
      <w:suppressAutoHyphens/>
      <w:spacing w:after="0" w:line="240" w:lineRule="auto"/>
    </w:pPr>
    <w:rPr>
      <w:rFonts w:ascii="Helvetica" w:eastAsia="Times New Roman" w:hAnsi="Helvetica" w:cs="Helvetica"/>
      <w:color w:val="000000"/>
      <w:sz w:val="24"/>
      <w:szCs w:val="20"/>
      <w:lang w:eastAsia="ar-SA"/>
    </w:rPr>
  </w:style>
  <w:style w:type="paragraph" w:customStyle="1" w:styleId="Intestazione2BA">
    <w:name w:val="Intestazione 2 B A"/>
    <w:next w:val="CorpoBA"/>
    <w:rsid w:val="000D55AB"/>
    <w:pPr>
      <w:keepNext/>
      <w:suppressAutoHyphens/>
      <w:spacing w:after="0" w:line="240" w:lineRule="auto"/>
    </w:pPr>
    <w:rPr>
      <w:rFonts w:ascii="Helvetica" w:eastAsia="Times New Roman" w:hAnsi="Helvetica" w:cs="Helvetica"/>
      <w:b/>
      <w:color w:val="000000"/>
      <w:sz w:val="24"/>
      <w:szCs w:val="20"/>
      <w:lang w:eastAsia="ar-SA"/>
    </w:rPr>
  </w:style>
  <w:style w:type="paragraph" w:customStyle="1" w:styleId="Grigliatabella1">
    <w:name w:val="Griglia tabella1"/>
    <w:rsid w:val="000D55AB"/>
    <w:pPr>
      <w:suppressAutoHyphens/>
      <w:spacing w:after="0" w:line="240" w:lineRule="auto"/>
    </w:pPr>
    <w:rPr>
      <w:rFonts w:ascii="Lucida Grande" w:eastAsia="Times New Roman" w:hAnsi="Lucida Grande" w:cs="Lucida Grande"/>
      <w:color w:val="000000"/>
      <w:szCs w:val="20"/>
      <w:lang w:eastAsia="ar-SA"/>
    </w:rPr>
  </w:style>
  <w:style w:type="paragraph" w:customStyle="1" w:styleId="CorpoE">
    <w:name w:val="Corpo E"/>
    <w:rsid w:val="000D55AB"/>
    <w:pPr>
      <w:suppressAutoHyphens/>
      <w:spacing w:after="0" w:line="240" w:lineRule="auto"/>
    </w:pPr>
    <w:rPr>
      <w:rFonts w:ascii="Helvetica" w:eastAsia="Times New Roman" w:hAnsi="Helvetica" w:cs="Helvetica"/>
      <w:color w:val="000000"/>
      <w:sz w:val="24"/>
      <w:szCs w:val="20"/>
      <w:lang w:eastAsia="ar-SA"/>
    </w:rPr>
  </w:style>
  <w:style w:type="paragraph" w:customStyle="1" w:styleId="Mappadocumento1">
    <w:name w:val="Mappa documento1"/>
    <w:basedOn w:val="Normale"/>
    <w:rsid w:val="000D55AB"/>
    <w:pPr>
      <w:shd w:val="clear" w:color="auto" w:fill="000080"/>
      <w:spacing w:after="200" w:line="276" w:lineRule="auto"/>
    </w:pPr>
    <w:rPr>
      <w:rFonts w:ascii="Tahoma" w:hAnsi="Tahoma" w:cs="Tahoma"/>
      <w:color w:val="000000"/>
      <w:sz w:val="20"/>
      <w:szCs w:val="20"/>
    </w:rPr>
  </w:style>
  <w:style w:type="paragraph" w:styleId="Testonotaapidipagina">
    <w:name w:val="footnote text"/>
    <w:basedOn w:val="Normale"/>
    <w:link w:val="TestonotaapidipaginaCarattere"/>
    <w:semiHidden/>
    <w:rsid w:val="000D55AB"/>
    <w:rPr>
      <w:rFonts w:ascii="Calibri" w:hAnsi="Calibri" w:cs="Calibri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0D55AB"/>
    <w:rPr>
      <w:rFonts w:ascii="Calibri" w:eastAsia="Times New Roman" w:hAnsi="Calibri" w:cs="Calibri"/>
      <w:sz w:val="20"/>
      <w:szCs w:val="20"/>
      <w:lang w:eastAsia="ar-SA"/>
    </w:rPr>
  </w:style>
  <w:style w:type="paragraph" w:customStyle="1" w:styleId="WW-Intestazione2">
    <w:name w:val="WW-Intestazione 2"/>
    <w:next w:val="Corpo"/>
    <w:rsid w:val="000D55AB"/>
    <w:pPr>
      <w:keepNext/>
      <w:suppressAutoHyphens/>
      <w:spacing w:after="0" w:line="240" w:lineRule="auto"/>
    </w:pPr>
    <w:rPr>
      <w:rFonts w:ascii="Helvetica" w:eastAsia="ヒラギノ角ゴ Pro W3" w:hAnsi="Helvetica" w:cs="Helvetica"/>
      <w:b/>
      <w:color w:val="000000"/>
      <w:sz w:val="24"/>
      <w:szCs w:val="20"/>
      <w:lang w:eastAsia="ar-SA"/>
    </w:rPr>
  </w:style>
  <w:style w:type="paragraph" w:customStyle="1" w:styleId="Mappadocumento2">
    <w:name w:val="Mappa documento2"/>
    <w:basedOn w:val="Normale"/>
    <w:rsid w:val="000D55AB"/>
    <w:pPr>
      <w:shd w:val="clear" w:color="auto" w:fill="000080"/>
      <w:suppressAutoHyphens w:val="0"/>
      <w:spacing w:after="200" w:line="276" w:lineRule="auto"/>
    </w:pPr>
    <w:rPr>
      <w:rFonts w:ascii="Tahoma" w:hAnsi="Tahoma" w:cs="Tahoma"/>
      <w:color w:val="000000"/>
      <w:sz w:val="20"/>
      <w:szCs w:val="20"/>
    </w:rPr>
  </w:style>
  <w:style w:type="paragraph" w:customStyle="1" w:styleId="Rientrocorpodeltesto21">
    <w:name w:val="Rientro corpo del testo 21"/>
    <w:basedOn w:val="Normale"/>
    <w:rsid w:val="000D55AB"/>
    <w:pPr>
      <w:spacing w:after="120" w:line="480" w:lineRule="auto"/>
      <w:ind w:left="283"/>
    </w:pPr>
  </w:style>
  <w:style w:type="paragraph" w:customStyle="1" w:styleId="H4">
    <w:name w:val="H4"/>
    <w:basedOn w:val="Normale"/>
    <w:next w:val="Normale"/>
    <w:rsid w:val="000D55AB"/>
    <w:pPr>
      <w:keepNext/>
      <w:spacing w:before="100" w:after="100"/>
    </w:pPr>
    <w:rPr>
      <w:b/>
      <w:szCs w:val="20"/>
    </w:rPr>
  </w:style>
  <w:style w:type="paragraph" w:customStyle="1" w:styleId="Corpodeltesto31">
    <w:name w:val="Corpo del testo 31"/>
    <w:basedOn w:val="Normale"/>
    <w:rsid w:val="000D55AB"/>
    <w:pPr>
      <w:jc w:val="both"/>
    </w:pPr>
    <w:rPr>
      <w:rFonts w:ascii="Courier New" w:hAnsi="Courier New" w:cs="Courier New"/>
      <w:szCs w:val="20"/>
    </w:rPr>
  </w:style>
  <w:style w:type="paragraph" w:customStyle="1" w:styleId="Testonormale1">
    <w:name w:val="Testo normale1"/>
    <w:basedOn w:val="Normale"/>
    <w:rsid w:val="000D55AB"/>
    <w:rPr>
      <w:rFonts w:ascii="Courier New" w:hAnsi="Courier New" w:cs="Courier New"/>
      <w:sz w:val="20"/>
      <w:szCs w:val="20"/>
    </w:rPr>
  </w:style>
  <w:style w:type="paragraph" w:customStyle="1" w:styleId="Corpodeltesto21">
    <w:name w:val="Corpo del testo 21"/>
    <w:basedOn w:val="Normale"/>
    <w:rsid w:val="000D55AB"/>
    <w:pPr>
      <w:spacing w:after="120" w:line="480" w:lineRule="auto"/>
    </w:pPr>
  </w:style>
  <w:style w:type="character" w:styleId="Menzione">
    <w:name w:val="Mention"/>
    <w:semiHidden/>
    <w:unhideWhenUsed/>
    <w:rsid w:val="000D55AB"/>
    <w:rPr>
      <w:color w:val="2B579A"/>
      <w:shd w:val="clear" w:color="auto" w:fill="E6E6E6"/>
    </w:rPr>
  </w:style>
  <w:style w:type="numbering" w:customStyle="1" w:styleId="WW8Num11">
    <w:name w:val="WW8Num11"/>
    <w:basedOn w:val="Nessunelenco"/>
    <w:rsid w:val="000D55AB"/>
    <w:pPr>
      <w:numPr>
        <w:numId w:val="42"/>
      </w:numPr>
    </w:pPr>
  </w:style>
  <w:style w:type="numbering" w:customStyle="1" w:styleId="WW8Num12">
    <w:name w:val="WW8Num12"/>
    <w:basedOn w:val="Nessunelenco"/>
    <w:rsid w:val="000D55AB"/>
    <w:pPr>
      <w:numPr>
        <w:numId w:val="43"/>
      </w:numPr>
    </w:pPr>
  </w:style>
  <w:style w:type="numbering" w:customStyle="1" w:styleId="WW8Num18">
    <w:name w:val="WW8Num18"/>
    <w:basedOn w:val="Nessunelenco"/>
    <w:rsid w:val="000D55AB"/>
    <w:pPr>
      <w:numPr>
        <w:numId w:val="44"/>
      </w:numPr>
    </w:pPr>
  </w:style>
  <w:style w:type="numbering" w:customStyle="1" w:styleId="WW8Num19">
    <w:name w:val="WW8Num19"/>
    <w:basedOn w:val="Nessunelenco"/>
    <w:rsid w:val="000D55AB"/>
    <w:pPr>
      <w:numPr>
        <w:numId w:val="45"/>
      </w:numPr>
    </w:pPr>
  </w:style>
  <w:style w:type="numbering" w:customStyle="1" w:styleId="WW8Num25">
    <w:name w:val="WW8Num25"/>
    <w:basedOn w:val="Nessunelenco"/>
    <w:rsid w:val="000D55AB"/>
    <w:pPr>
      <w:numPr>
        <w:numId w:val="46"/>
      </w:numPr>
    </w:pPr>
  </w:style>
  <w:style w:type="numbering" w:customStyle="1" w:styleId="WW8Num49">
    <w:name w:val="WW8Num49"/>
    <w:basedOn w:val="Nessunelenco"/>
    <w:rsid w:val="000D55AB"/>
    <w:pPr>
      <w:numPr>
        <w:numId w:val="47"/>
      </w:numPr>
    </w:pPr>
  </w:style>
  <w:style w:type="numbering" w:customStyle="1" w:styleId="Nessunelenco14">
    <w:name w:val="Nessun elenco14"/>
    <w:next w:val="Nessunelenco"/>
    <w:uiPriority w:val="99"/>
    <w:semiHidden/>
    <w:unhideWhenUsed/>
    <w:rsid w:val="000D55AB"/>
  </w:style>
  <w:style w:type="paragraph" w:customStyle="1" w:styleId="msonormal0">
    <w:name w:val="msonormal"/>
    <w:basedOn w:val="Normale"/>
    <w:rsid w:val="000D55AB"/>
    <w:pPr>
      <w:suppressAutoHyphens w:val="0"/>
      <w:spacing w:before="100" w:beforeAutospacing="1" w:after="100" w:afterAutospacing="1"/>
    </w:pPr>
    <w:rPr>
      <w:lang w:eastAsia="it-IT"/>
    </w:rPr>
  </w:style>
  <w:style w:type="paragraph" w:customStyle="1" w:styleId="xl63">
    <w:name w:val="xl63"/>
    <w:basedOn w:val="Normale"/>
    <w:rsid w:val="000D55AB"/>
    <w:pP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it-IT"/>
    </w:rPr>
  </w:style>
  <w:style w:type="paragraph" w:customStyle="1" w:styleId="xl64">
    <w:name w:val="xl64"/>
    <w:basedOn w:val="Normale"/>
    <w:rsid w:val="000D55A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  <w:lang w:eastAsia="it-IT"/>
    </w:rPr>
  </w:style>
  <w:style w:type="paragraph" w:customStyle="1" w:styleId="xl65">
    <w:name w:val="xl65"/>
    <w:basedOn w:val="Normale"/>
    <w:rsid w:val="000D55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  <w:lang w:eastAsia="it-IT"/>
    </w:rPr>
  </w:style>
  <w:style w:type="paragraph" w:customStyle="1" w:styleId="xl66">
    <w:name w:val="xl66"/>
    <w:basedOn w:val="Normale"/>
    <w:rsid w:val="000D55A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  <w:lang w:eastAsia="it-IT"/>
    </w:rPr>
  </w:style>
  <w:style w:type="paragraph" w:customStyle="1" w:styleId="xl67">
    <w:name w:val="xl67"/>
    <w:basedOn w:val="Normale"/>
    <w:rsid w:val="000D55A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  <w:lang w:eastAsia="it-IT"/>
    </w:rPr>
  </w:style>
  <w:style w:type="paragraph" w:customStyle="1" w:styleId="xl68">
    <w:name w:val="xl68"/>
    <w:basedOn w:val="Normale"/>
    <w:rsid w:val="000D55A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  <w:lang w:eastAsia="it-IT"/>
    </w:rPr>
  </w:style>
  <w:style w:type="paragraph" w:customStyle="1" w:styleId="xl69">
    <w:name w:val="xl69"/>
    <w:basedOn w:val="Normale"/>
    <w:rsid w:val="000D55A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  <w:lang w:eastAsia="it-IT"/>
    </w:rPr>
  </w:style>
  <w:style w:type="paragraph" w:customStyle="1" w:styleId="xl70">
    <w:name w:val="xl70"/>
    <w:basedOn w:val="Normale"/>
    <w:rsid w:val="000D55A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  <w:lang w:eastAsia="it-IT"/>
    </w:rPr>
  </w:style>
  <w:style w:type="paragraph" w:customStyle="1" w:styleId="xl71">
    <w:name w:val="xl71"/>
    <w:basedOn w:val="Normale"/>
    <w:rsid w:val="000D55A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  <w:lang w:eastAsia="it-IT"/>
    </w:rPr>
  </w:style>
  <w:style w:type="paragraph" w:customStyle="1" w:styleId="xl72">
    <w:name w:val="xl72"/>
    <w:basedOn w:val="Normale"/>
    <w:rsid w:val="000D55A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  <w:lang w:eastAsia="it-IT"/>
    </w:rPr>
  </w:style>
  <w:style w:type="table" w:customStyle="1" w:styleId="TableGrid">
    <w:name w:val="TableGrid"/>
    <w:rsid w:val="000D55AB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gliatabella2">
    <w:name w:val="Griglia tabella2"/>
    <w:basedOn w:val="Tabellanormale"/>
    <w:next w:val="Grigliatabella"/>
    <w:uiPriority w:val="39"/>
    <w:rsid w:val="000D55A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1">
    <w:name w:val="Griglia tabella21"/>
    <w:basedOn w:val="Tabellanormale"/>
    <w:next w:val="Grigliatabella"/>
    <w:rsid w:val="000D55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0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C1302C657B9D44B8C65927D5D7F930C" ma:contentTypeVersion="0" ma:contentTypeDescription="Creare un nuovo documento." ma:contentTypeScope="" ma:versionID="13918ef31c32a89918ec5ff24d80fc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D3A4BBC-1646-4B11-B475-EE2FC796A56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72D5F0E-6EEC-4EDC-812C-F9AAEC0637A4}"/>
</file>

<file path=customXml/itemProps3.xml><?xml version="1.0" encoding="utf-8"?>
<ds:datastoreItem xmlns:ds="http://schemas.openxmlformats.org/officeDocument/2006/customXml" ds:itemID="{5CC55CD4-8134-4569-90BA-FEAA1ED59BAE}"/>
</file>

<file path=customXml/itemProps4.xml><?xml version="1.0" encoding="utf-8"?>
<ds:datastoreItem xmlns:ds="http://schemas.openxmlformats.org/officeDocument/2006/customXml" ds:itemID="{C3BFC8EE-DFC9-427C-BEBF-B478C75D13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Albertazzi Stefania</dc:creator>
  <cp:keywords/>
  <dc:description/>
  <cp:lastModifiedBy>Bianconi Stefano</cp:lastModifiedBy>
  <cp:revision>76</cp:revision>
  <cp:lastPrinted>2019-02-13T10:58:00Z</cp:lastPrinted>
  <dcterms:created xsi:type="dcterms:W3CDTF">2019-03-19T10:41:00Z</dcterms:created>
  <dcterms:modified xsi:type="dcterms:W3CDTF">2019-04-03T09:51:00Z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0x0101009C1302C657B9D44B8C65927D5D7F930C</vt:lpwstr>
  </property>
</Properties>
</file>