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D1323" w14:textId="2009E190" w:rsidR="00304354" w:rsidRPr="003C66FE" w:rsidRDefault="00304354" w:rsidP="00304354">
      <w:pPr>
        <w:pBdr>
          <w:bottom w:val="single" w:sz="4" w:space="1" w:color="000000"/>
        </w:pBdr>
        <w:spacing w:after="120"/>
        <w:rPr>
          <w:rFonts w:ascii="Arial" w:hAnsi="Arial" w:cs="Arial"/>
          <w:sz w:val="32"/>
          <w:szCs w:val="32"/>
        </w:rPr>
      </w:pPr>
      <w:r w:rsidRPr="003C66FE">
        <w:rPr>
          <w:rFonts w:ascii="Arial" w:hAnsi="Arial" w:cs="Arial"/>
          <w:b/>
          <w:sz w:val="32"/>
          <w:szCs w:val="32"/>
        </w:rPr>
        <w:t xml:space="preserve">ALLEGATO </w:t>
      </w:r>
      <w:r>
        <w:rPr>
          <w:rFonts w:ascii="Arial" w:hAnsi="Arial" w:cs="Arial"/>
          <w:b/>
          <w:sz w:val="32"/>
          <w:szCs w:val="32"/>
        </w:rPr>
        <w:t>3</w:t>
      </w:r>
      <w:r w:rsidRPr="003C66FE">
        <w:rPr>
          <w:rFonts w:ascii="Arial" w:hAnsi="Arial" w:cs="Arial"/>
          <w:b/>
          <w:sz w:val="32"/>
          <w:szCs w:val="32"/>
        </w:rPr>
        <w:t xml:space="preserve">) </w:t>
      </w:r>
    </w:p>
    <w:p w14:paraId="0EA2DFA7" w14:textId="77777777" w:rsidR="004F3001" w:rsidRPr="00587C08" w:rsidRDefault="004F3001" w:rsidP="004F3001">
      <w:pPr>
        <w:spacing w:after="120"/>
        <w:rPr>
          <w:rFonts w:asciiTheme="minorHAnsi" w:hAnsiTheme="minorHAnsi" w:cs="Courier New"/>
          <w:sz w:val="32"/>
          <w:szCs w:val="32"/>
        </w:rPr>
      </w:pPr>
    </w:p>
    <w:p w14:paraId="243F199C" w14:textId="77777777" w:rsidR="00304354" w:rsidRPr="00732658" w:rsidRDefault="00304354" w:rsidP="00304354">
      <w:pPr>
        <w:spacing w:after="120"/>
        <w:rPr>
          <w:rFonts w:ascii="Arial" w:hAnsi="Arial" w:cs="Arial"/>
          <w:b/>
          <w:sz w:val="28"/>
          <w:szCs w:val="28"/>
        </w:rPr>
      </w:pPr>
      <w:r w:rsidRPr="00732658">
        <w:rPr>
          <w:rFonts w:ascii="Arial" w:hAnsi="Arial" w:cs="Arial"/>
          <w:smallCaps/>
          <w:sz w:val="28"/>
          <w:szCs w:val="28"/>
        </w:rPr>
        <w:t>PROCURA SPECIALE (</w:t>
      </w:r>
      <w:r w:rsidRPr="00732658">
        <w:rPr>
          <w:rFonts w:ascii="Arial" w:hAnsi="Arial" w:cs="Arial"/>
          <w:sz w:val="28"/>
          <w:szCs w:val="28"/>
        </w:rPr>
        <w:t>ai sensi del co. 3 bis art. 38 DPR 445/2000)</w:t>
      </w:r>
    </w:p>
    <w:p w14:paraId="23C649D2" w14:textId="77777777" w:rsidR="00304354" w:rsidRPr="00767D6C" w:rsidRDefault="00304354" w:rsidP="00304354">
      <w:pPr>
        <w:autoSpaceDE w:val="0"/>
        <w:rPr>
          <w:rFonts w:ascii="Arial" w:hAnsi="Arial" w:cs="Arial"/>
          <w:sz w:val="22"/>
          <w:szCs w:val="22"/>
        </w:rPr>
      </w:pPr>
      <w:r w:rsidRPr="00767D6C">
        <w:rPr>
          <w:rFonts w:ascii="Arial" w:hAnsi="Arial" w:cs="Arial"/>
          <w:b/>
          <w:sz w:val="22"/>
          <w:szCs w:val="22"/>
        </w:rPr>
        <w:t>MODELLO F</w:t>
      </w:r>
    </w:p>
    <w:p w14:paraId="090AB018" w14:textId="77777777" w:rsidR="00304354" w:rsidRPr="00767D6C" w:rsidRDefault="00304354" w:rsidP="00304354">
      <w:pPr>
        <w:rPr>
          <w:rFonts w:ascii="Arial" w:hAnsi="Arial" w:cs="Arial"/>
          <w:sz w:val="22"/>
          <w:szCs w:val="22"/>
        </w:rPr>
      </w:pPr>
    </w:p>
    <w:p w14:paraId="7A124209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Da allegare alla domanda di contributo solo se chi appone la firma digitale alla domanda ed ai suoi allegati è diverso dal legale rappresentante del promotore. </w:t>
      </w:r>
    </w:p>
    <w:p w14:paraId="297C51C0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 xml:space="preserve">In questo caso, il presente modulo va firmato dal legale rappresentante in originale; dell’originale firmato va fatta una copia in PDF che andrà sottoscritta digitalmente dal delegato e trasmessa, insieme a copia del documento di identità del medesimo legale rappresentante e del delegato, con il resto dei documenti richiesti dal bando. </w:t>
      </w:r>
    </w:p>
    <w:p w14:paraId="2158FD9B" w14:textId="77777777" w:rsidR="00304354" w:rsidRPr="00767D6C" w:rsidRDefault="00304354" w:rsidP="00304354">
      <w:pPr>
        <w:keepNext/>
        <w:spacing w:after="120" w:line="280" w:lineRule="exac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67D6C">
        <w:rPr>
          <w:rFonts w:ascii="Arial" w:hAnsi="Arial" w:cs="Arial"/>
          <w:color w:val="000000"/>
          <w:sz w:val="20"/>
          <w:szCs w:val="20"/>
        </w:rPr>
        <w:t>Anche gli altri documenti previsti dal bando andranno firmati in originale dal legale rappresentante; degli originali firmati andrà fatta copia in PDF che sarà sottoscritta digitalmente dal delegato.</w:t>
      </w:r>
    </w:p>
    <w:p w14:paraId="026BC932" w14:textId="77777777" w:rsidR="00304354" w:rsidRPr="000F5E5B" w:rsidRDefault="00304354" w:rsidP="00304354">
      <w:pPr>
        <w:pageBreakBefore/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  <w:b/>
          <w:bCs/>
        </w:rPr>
        <w:lastRenderedPageBreak/>
        <w:t>PROCURA SPECIALE</w:t>
      </w:r>
    </w:p>
    <w:p w14:paraId="7C1225B4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</w:rPr>
      </w:pPr>
      <w:r w:rsidRPr="000F5E5B">
        <w:rPr>
          <w:rFonts w:ascii="Arial" w:eastAsia="Calibri" w:hAnsi="Arial" w:cs="Arial"/>
        </w:rPr>
        <w:t>ai sensi del co.3 bis art.38 DPR.445/2000</w:t>
      </w:r>
    </w:p>
    <w:p w14:paraId="5F3D607A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304354" w:rsidRPr="000F5E5B" w14:paraId="18682B86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AB236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Io sottoscritto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F725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137D1B80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5A686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1900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D5C008A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94B2C6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3564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8D855A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29419D1F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rappresentante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64"/>
      </w:tblGrid>
      <w:tr w:rsidR="00304354" w:rsidRPr="000F5E5B" w14:paraId="26D3FD18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35766B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BDA2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B8AC90B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14455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Indirizzo sede legale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36B7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7957B777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4F9E88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CF/ Partita IVA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1CB0E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E4B0C3B" w14:textId="77777777" w:rsidTr="006D306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265933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PEC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D4DE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0212D7E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23DB1092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la presente scrittura, a valere ad ogni fine di legge, conferisco 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53"/>
      </w:tblGrid>
      <w:tr w:rsidR="00304354" w:rsidRPr="000F5E5B" w14:paraId="0C753968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1763B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84F0C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DD5FB7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DFF3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3972FFE6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28133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6D771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33BA14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7BAB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9F63F0A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CFFDEA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B367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8B558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F5E5B">
              <w:rPr>
                <w:rFonts w:ascii="Arial" w:eastAsia="Calibri" w:hAnsi="Arial" w:cs="Arial"/>
                <w:sz w:val="20"/>
                <w:szCs w:val="20"/>
              </w:rPr>
              <w:t>Cell./</w:t>
            </w:r>
            <w:proofErr w:type="gramEnd"/>
            <w:r w:rsidRPr="000F5E5B">
              <w:rPr>
                <w:rFonts w:ascii="Arial" w:eastAsia="Calibri" w:hAnsi="Arial" w:cs="Arial"/>
                <w:sz w:val="20"/>
                <w:szCs w:val="20"/>
              </w:rPr>
              <w:t>tel.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FC99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2A18058F" w14:textId="77777777" w:rsidTr="006D306F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DD4B16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0F5E5B">
              <w:rPr>
                <w:rFonts w:ascii="Arial" w:eastAsia="Calibri" w:hAnsi="Arial" w:cs="Arial"/>
                <w:sz w:val="20"/>
                <w:szCs w:val="20"/>
              </w:rPr>
              <w:t>e.mail</w:t>
            </w:r>
            <w:proofErr w:type="spellEnd"/>
            <w:proofErr w:type="gramEnd"/>
            <w:r w:rsidRPr="000F5E5B">
              <w:rPr>
                <w:rFonts w:ascii="Arial" w:eastAsia="Calibri" w:hAnsi="Arial" w:cs="Arial"/>
                <w:sz w:val="20"/>
                <w:szCs w:val="20"/>
              </w:rPr>
              <w:t>/PEC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66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69A0980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</w:p>
    <w:p w14:paraId="0E6B6971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in qualità di incaricato di: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144"/>
      </w:tblGrid>
      <w:tr w:rsidR="00304354" w:rsidRPr="000F5E5B" w14:paraId="4CA08F81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C3E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5DEC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Associazione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061D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3B3AC82C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2333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457A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Studio professionale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2D04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6DD8FFB5" w14:textId="77777777" w:rsidTr="006D30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1208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92C5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b/>
                <w:sz w:val="20"/>
                <w:szCs w:val="20"/>
              </w:rPr>
              <w:t>Altro</w:t>
            </w:r>
            <w:r w:rsidRPr="000F5E5B">
              <w:rPr>
                <w:rFonts w:ascii="Arial" w:eastAsia="Calibri" w:hAnsi="Arial" w:cs="Arial"/>
                <w:sz w:val="20"/>
                <w:szCs w:val="20"/>
              </w:rPr>
              <w:t xml:space="preserve"> (es. privato cittadino, da specificare)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95E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8D6AA75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</w:p>
    <w:p w14:paraId="1E560CF8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con sede (solo per forme associate)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89"/>
      </w:tblGrid>
      <w:tr w:rsidR="00304354" w:rsidRPr="000F5E5B" w14:paraId="04FAAFAB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3C3DF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015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9C6F20E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Provincia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76A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354" w:rsidRPr="000F5E5B" w14:paraId="5564EFC0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31E4CD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505C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EA2A1" w14:textId="77777777" w:rsidR="00304354" w:rsidRPr="000F5E5B" w:rsidRDefault="00304354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Cod. Fiscale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1BFB8" w14:textId="77777777" w:rsidR="00304354" w:rsidRPr="000F5E5B" w:rsidRDefault="00304354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C4E86E6" w14:textId="77777777" w:rsidR="00304354" w:rsidRPr="000F5E5B" w:rsidRDefault="00304354" w:rsidP="00304354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0B99D97C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0F5E5B">
        <w:rPr>
          <w:rFonts w:ascii="Arial" w:eastAsia="Calibri" w:hAnsi="Arial" w:cs="Arial"/>
          <w:b/>
          <w:sz w:val="22"/>
          <w:szCs w:val="22"/>
          <w:u w:val="single"/>
        </w:rPr>
        <w:t xml:space="preserve">Procura speciale </w:t>
      </w:r>
    </w:p>
    <w:p w14:paraId="283918CE" w14:textId="77777777" w:rsidR="00304354" w:rsidRPr="000F5E5B" w:rsidRDefault="00304354" w:rsidP="00304354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/>
          <w:sz w:val="20"/>
          <w:szCs w:val="20"/>
        </w:rPr>
        <w:t>(contrassegnare solo le opzioni di interesse)</w:t>
      </w:r>
    </w:p>
    <w:p w14:paraId="1CFB2BCD" w14:textId="77777777" w:rsidR="00304354" w:rsidRDefault="00304354" w:rsidP="00A27768">
      <w:pPr>
        <w:pStyle w:val="Paragrafoelenco"/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>per la sottoscrizione con firma digitale della domanda di partecipazione al “Bando per la concessione dei contributi a progetti di promozione del sistema produttivo regionale sui Mercati europei ed extra-europei 2018 – 2019, in attuazione dell’attività 4.1 del Programma Regionale Attività Produttive 2012-2015 – V Annualità”;</w:t>
      </w:r>
    </w:p>
    <w:p w14:paraId="1C64E469" w14:textId="77777777" w:rsidR="00304354" w:rsidRDefault="00304354" w:rsidP="00A27768">
      <w:pPr>
        <w:pStyle w:val="Paragrafoelenco"/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 xml:space="preserve">per tutti gli atti e le comunicazioni, inerenti all’inoltro on-line della medesima domanda; </w:t>
      </w:r>
    </w:p>
    <w:p w14:paraId="34B256A3" w14:textId="77777777" w:rsidR="00304354" w:rsidRDefault="00304354" w:rsidP="00A27768">
      <w:pPr>
        <w:pStyle w:val="Paragrafoelenco"/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t xml:space="preserve">per l’elezione del domicilio speciale elettronico di tutti gli atti e le comunicazioni inerenti </w:t>
      </w:r>
      <w:proofErr w:type="gramStart"/>
      <w:r w:rsidRPr="00304354">
        <w:rPr>
          <w:rFonts w:ascii="Arial" w:hAnsi="Arial" w:cs="Arial"/>
          <w:sz w:val="20"/>
          <w:szCs w:val="20"/>
        </w:rPr>
        <w:t>la</w:t>
      </w:r>
      <w:proofErr w:type="gramEnd"/>
      <w:r w:rsidRPr="00304354">
        <w:rPr>
          <w:rFonts w:ascii="Arial" w:hAnsi="Arial" w:cs="Arial"/>
          <w:sz w:val="20"/>
          <w:szCs w:val="20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 </w:t>
      </w:r>
    </w:p>
    <w:p w14:paraId="540152D9" w14:textId="1C974B54" w:rsidR="00304354" w:rsidRPr="00304354" w:rsidRDefault="00304354" w:rsidP="00A27768">
      <w:pPr>
        <w:pStyle w:val="Paragrafoelenco"/>
        <w:numPr>
          <w:ilvl w:val="0"/>
          <w:numId w:val="44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4354">
        <w:rPr>
          <w:rFonts w:ascii="Arial" w:hAnsi="Arial" w:cs="Arial"/>
          <w:sz w:val="20"/>
          <w:szCs w:val="20"/>
        </w:rPr>
        <w:lastRenderedPageBreak/>
        <w:t>altro (</w:t>
      </w:r>
      <w:r w:rsidRPr="00304354">
        <w:rPr>
          <w:rFonts w:ascii="Arial" w:hAnsi="Arial" w:cs="Arial"/>
          <w:i/>
          <w:iCs/>
          <w:sz w:val="20"/>
          <w:szCs w:val="20"/>
        </w:rPr>
        <w:t>specificare, ad es.: ogni adempimento successivo previsto dal procedimento)</w:t>
      </w:r>
      <w:r w:rsidRPr="00304354">
        <w:rPr>
          <w:rFonts w:ascii="Arial" w:hAnsi="Arial" w:cs="Arial"/>
          <w:sz w:val="20"/>
          <w:szCs w:val="20"/>
        </w:rPr>
        <w:t>:</w:t>
      </w:r>
    </w:p>
    <w:p w14:paraId="51D43AF4" w14:textId="77777777" w:rsidR="00304354" w:rsidRPr="000F5E5B" w:rsidRDefault="00304354" w:rsidP="00304354">
      <w:pPr>
        <w:spacing w:before="120" w:after="120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______________________________________________________________________</w:t>
      </w:r>
    </w:p>
    <w:p w14:paraId="55E6809A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Sarà mia cura comunicare tempestivamente l’eventuale revoca della procura speciale.</w:t>
      </w:r>
    </w:p>
    <w:p w14:paraId="06E0653F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 xml:space="preserve">Prendo atto dell’informativa di cui all’art. 13 del </w:t>
      </w:r>
      <w:proofErr w:type="spellStart"/>
      <w:proofErr w:type="gramStart"/>
      <w:r w:rsidRPr="000F5E5B">
        <w:rPr>
          <w:rFonts w:ascii="Arial" w:eastAsia="Calibri" w:hAnsi="Arial" w:cs="Arial"/>
          <w:sz w:val="20"/>
          <w:szCs w:val="20"/>
        </w:rPr>
        <w:t>D.Lgs</w:t>
      </w:r>
      <w:proofErr w:type="gramEnd"/>
      <w:r w:rsidRPr="000F5E5B">
        <w:rPr>
          <w:rFonts w:ascii="Arial" w:eastAsia="Calibri" w:hAnsi="Arial" w:cs="Arial"/>
          <w:sz w:val="20"/>
          <w:szCs w:val="20"/>
        </w:rPr>
        <w:t>.</w:t>
      </w:r>
      <w:proofErr w:type="spellEnd"/>
      <w:r w:rsidRPr="000F5E5B">
        <w:rPr>
          <w:rFonts w:ascii="Arial" w:eastAsia="Calibri" w:hAnsi="Arial" w:cs="Arial"/>
          <w:sz w:val="20"/>
          <w:szCs w:val="20"/>
        </w:rPr>
        <w:t xml:space="preserve"> 30.06.2003, n. 196 (Privacy) in calce alla presente.</w:t>
      </w:r>
    </w:p>
    <w:p w14:paraId="6998D86F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iCs/>
          <w:sz w:val="20"/>
          <w:szCs w:val="20"/>
        </w:rPr>
      </w:pPr>
      <w:r w:rsidRPr="000F5E5B">
        <w:rPr>
          <w:rFonts w:ascii="Arial" w:eastAsia="Calibri" w:hAnsi="Arial" w:cs="Arial"/>
          <w:b/>
          <w:bCs/>
          <w:sz w:val="20"/>
          <w:szCs w:val="20"/>
        </w:rPr>
        <w:t xml:space="preserve">Dichiaro </w:t>
      </w:r>
      <w:r w:rsidRPr="000F5E5B">
        <w:rPr>
          <w:rFonts w:ascii="Arial" w:eastAsia="Calibri" w:hAnsi="Arial" w:cs="Arial"/>
          <w:sz w:val="20"/>
          <w:szCs w:val="20"/>
        </w:rPr>
        <w:t>inoltre</w:t>
      </w:r>
    </w:p>
    <w:p w14:paraId="27B3FD28" w14:textId="77777777" w:rsidR="00304354" w:rsidRPr="000F5E5B" w:rsidRDefault="00304354" w:rsidP="00304354">
      <w:pPr>
        <w:spacing w:before="120" w:after="120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iCs/>
          <w:sz w:val="20"/>
          <w:szCs w:val="20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F03B169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BB9E6BC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eastAsia="Calibri" w:hAnsi="Arial" w:cs="Arial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la corrispondenza della modulistica e delle copie dei documenti (non notarili) allegati alla precitata pratica, ai documenti conservati agli atti dell’impresa e del procuratore,</w:t>
      </w:r>
    </w:p>
    <w:p w14:paraId="75D568C0" w14:textId="77777777" w:rsidR="00304354" w:rsidRPr="000F5E5B" w:rsidRDefault="00304354" w:rsidP="00304354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eastAsia="Calibri" w:hAnsi="Arial" w:cs="Arial"/>
          <w:sz w:val="20"/>
          <w:szCs w:val="20"/>
        </w:rPr>
        <w:t></w:t>
      </w:r>
      <w:r w:rsidRPr="000F5E5B">
        <w:rPr>
          <w:rFonts w:ascii="Arial" w:eastAsia="Calibri" w:hAnsi="Arial" w:cs="Arial"/>
          <w:sz w:val="20"/>
          <w:szCs w:val="20"/>
        </w:rPr>
        <w:tab/>
        <w:t>di sottoscrivere gli elaborati grafici cartacei, i cui file saranno firmati digitalmente e successivamente inviati dal procuratore.</w:t>
      </w:r>
    </w:p>
    <w:p w14:paraId="17207F45" w14:textId="3357A5EA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5245"/>
        <w:rPr>
          <w:rFonts w:ascii="Arial" w:hAnsi="Arial" w:cs="Arial"/>
          <w:b/>
          <w:color w:val="000000"/>
          <w:sz w:val="20"/>
          <w:szCs w:val="20"/>
        </w:rPr>
      </w:pPr>
      <w:r w:rsidRPr="000F5E5B">
        <w:rPr>
          <w:rFonts w:ascii="Arial" w:hAnsi="Arial" w:cs="Arial"/>
          <w:b/>
          <w:color w:val="000000"/>
          <w:sz w:val="20"/>
          <w:szCs w:val="20"/>
        </w:rPr>
        <w:t>Firma del legale rappresentante</w:t>
      </w:r>
    </w:p>
    <w:p w14:paraId="54BF34BC" w14:textId="77777777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656F2C1" w14:textId="77777777" w:rsidR="00304354" w:rsidRPr="000F5E5B" w:rsidRDefault="00304354" w:rsidP="00304354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0F5E5B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10ABA384" w14:textId="77777777" w:rsidR="00304354" w:rsidRPr="000F5E5B" w:rsidRDefault="00304354" w:rsidP="00304354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16"/>
          <w:szCs w:val="16"/>
        </w:rPr>
      </w:pPr>
      <w:r w:rsidRPr="000F5E5B">
        <w:rPr>
          <w:rFonts w:ascii="Arial" w:hAnsi="Arial" w:cs="Arial"/>
          <w:color w:val="000000"/>
          <w:sz w:val="16"/>
          <w:szCs w:val="16"/>
        </w:rPr>
        <w:t>(accompagnata dalla fotocopia del documento di riconoscimento ai sensi dell’articolo 38, del DPR 28.12.2000, n. 445)</w:t>
      </w:r>
    </w:p>
    <w:p w14:paraId="271D7DFF" w14:textId="153E73F9" w:rsidR="003676AC" w:rsidRDefault="003676AC">
      <w:pPr>
        <w:suppressAutoHyphens w:val="0"/>
        <w:rPr>
          <w:rFonts w:ascii="Helvetica" w:hAnsi="Helvetica" w:cs="Courier New"/>
          <w:b/>
          <w:i/>
          <w:sz w:val="22"/>
          <w:szCs w:val="22"/>
        </w:rPr>
      </w:pPr>
      <w:r>
        <w:rPr>
          <w:rFonts w:ascii="Helvetica" w:hAnsi="Helvetica" w:cs="Courier New"/>
          <w:b/>
          <w:i/>
          <w:sz w:val="22"/>
          <w:szCs w:val="22"/>
        </w:rPr>
        <w:br w:type="page"/>
      </w:r>
    </w:p>
    <w:p w14:paraId="17F3E769" w14:textId="77777777" w:rsidR="004F3001" w:rsidRDefault="004F3001" w:rsidP="004F3001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="Helvetica" w:hAnsi="Helvetica" w:cs="Courier New"/>
          <w:b/>
          <w:i/>
          <w:sz w:val="22"/>
          <w:szCs w:val="22"/>
        </w:rPr>
      </w:pPr>
    </w:p>
    <w:p w14:paraId="038B1B39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PRESA VISIONE ED ACCETTAZIONE DELL'INCARICO CONFERITO</w:t>
      </w:r>
    </w:p>
    <w:p w14:paraId="0AA0155B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</w:p>
    <w:p w14:paraId="3A5FE7A6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il Procuratore</w:t>
      </w:r>
    </w:p>
    <w:p w14:paraId="0C46AFDD" w14:textId="77777777" w:rsidR="003676AC" w:rsidRPr="000F5E5B" w:rsidRDefault="003676AC" w:rsidP="003676A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53"/>
      </w:tblGrid>
      <w:tr w:rsidR="003676AC" w:rsidRPr="000F5E5B" w14:paraId="314F6408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D55B9F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AE4B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B32A51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Cognome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52AB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676AC" w:rsidRPr="000F5E5B" w14:paraId="72761AF1" w14:textId="77777777" w:rsidTr="006D306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BD4EC3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7018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704015" w14:textId="77777777" w:rsidR="003676AC" w:rsidRPr="000F5E5B" w:rsidRDefault="003676AC" w:rsidP="006D306F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0F5E5B">
              <w:rPr>
                <w:rFonts w:ascii="Arial" w:eastAsia="Calibri" w:hAnsi="Arial" w:cs="Arial"/>
                <w:sz w:val="20"/>
                <w:szCs w:val="20"/>
              </w:rPr>
              <w:t>il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26BD" w14:textId="77777777" w:rsidR="003676AC" w:rsidRPr="000F5E5B" w:rsidRDefault="003676AC" w:rsidP="006D306F">
            <w:pPr>
              <w:snapToGrid w:val="0"/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7F47A2D" w14:textId="77777777" w:rsidR="003676AC" w:rsidRPr="000F5E5B" w:rsidRDefault="003676AC" w:rsidP="003676AC">
      <w:pPr>
        <w:spacing w:after="360"/>
        <w:jc w:val="both"/>
        <w:rPr>
          <w:rFonts w:ascii="Arial" w:hAnsi="Arial" w:cs="Arial"/>
          <w:b/>
          <w:sz w:val="20"/>
          <w:szCs w:val="20"/>
        </w:rPr>
      </w:pPr>
    </w:p>
    <w:p w14:paraId="38FFD61B" w14:textId="77777777" w:rsidR="003676AC" w:rsidRPr="000F5E5B" w:rsidRDefault="003676AC" w:rsidP="003676AC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sz w:val="20"/>
          <w:szCs w:val="20"/>
        </w:rPr>
        <w:t>che sottoscrive con firma digitale la copia informatica</w:t>
      </w:r>
      <w:r w:rsidRPr="000F5E5B">
        <w:rPr>
          <w:rFonts w:ascii="Arial" w:hAnsi="Arial" w:cs="Arial"/>
          <w:sz w:val="20"/>
          <w:szCs w:val="20"/>
        </w:rPr>
        <w:t xml:space="preserve"> (immagine scansionata in un unico documento in formato pdf, comprensiva del documento d'identità del delegante) </w:t>
      </w:r>
      <w:r w:rsidRPr="000F5E5B">
        <w:rPr>
          <w:rFonts w:ascii="Arial" w:hAnsi="Arial" w:cs="Arial"/>
          <w:b/>
          <w:sz w:val="20"/>
          <w:szCs w:val="20"/>
        </w:rPr>
        <w:t>del presente documento,</w:t>
      </w:r>
      <w:r w:rsidRPr="000F5E5B">
        <w:rPr>
          <w:rFonts w:ascii="Arial" w:hAnsi="Arial" w:cs="Arial"/>
          <w:sz w:val="20"/>
          <w:szCs w:val="20"/>
        </w:rPr>
        <w:t xml:space="preserve"> ai sensi del </w:t>
      </w:r>
      <w:proofErr w:type="gramStart"/>
      <w:r w:rsidRPr="000F5E5B">
        <w:rPr>
          <w:rFonts w:ascii="Arial" w:hAnsi="Arial" w:cs="Arial"/>
          <w:sz w:val="20"/>
          <w:szCs w:val="20"/>
        </w:rPr>
        <w:t>D:P.R.</w:t>
      </w:r>
      <w:proofErr w:type="gramEnd"/>
      <w:r w:rsidRPr="000F5E5B">
        <w:rPr>
          <w:rFonts w:ascii="Arial" w:hAnsi="Arial" w:cs="Arial"/>
          <w:sz w:val="20"/>
          <w:szCs w:val="20"/>
        </w:rPr>
        <w:t xml:space="preserve"> 445/2000 e </w:t>
      </w:r>
      <w:proofErr w:type="spellStart"/>
      <w:r w:rsidRPr="000F5E5B">
        <w:rPr>
          <w:rFonts w:ascii="Arial" w:hAnsi="Arial" w:cs="Arial"/>
          <w:sz w:val="20"/>
          <w:szCs w:val="20"/>
        </w:rPr>
        <w:t>s.m.i.</w:t>
      </w:r>
      <w:proofErr w:type="spellEnd"/>
      <w:r w:rsidRPr="000F5E5B">
        <w:rPr>
          <w:rFonts w:ascii="Arial" w:hAnsi="Arial" w:cs="Arial"/>
          <w:sz w:val="20"/>
          <w:szCs w:val="20"/>
        </w:rPr>
        <w:t xml:space="preserve">, consapevole delle responsabilità penali di cui all'art.76 del medesimo D.P.R. 445/2000 e </w:t>
      </w:r>
      <w:proofErr w:type="spellStart"/>
      <w:r w:rsidRPr="000F5E5B">
        <w:rPr>
          <w:rFonts w:ascii="Arial" w:hAnsi="Arial" w:cs="Arial"/>
          <w:sz w:val="20"/>
          <w:szCs w:val="20"/>
        </w:rPr>
        <w:t>s.m.i.</w:t>
      </w:r>
      <w:proofErr w:type="spellEnd"/>
      <w:r w:rsidRPr="000F5E5B">
        <w:rPr>
          <w:rFonts w:ascii="Arial" w:hAnsi="Arial" w:cs="Arial"/>
          <w:sz w:val="20"/>
          <w:szCs w:val="20"/>
        </w:rPr>
        <w:t xml:space="preserve"> per le ipotesi di falsità in atti e di dichiarazioni mendaci, dichiara che:</w:t>
      </w:r>
    </w:p>
    <w:p w14:paraId="49C5A7C5" w14:textId="77777777" w:rsidR="003676AC" w:rsidRPr="000F5E5B" w:rsidRDefault="003676AC" w:rsidP="002B3FCB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agisce in qualità di procuratore speciale in rappresentanza del soggetto che ha posto la propria firma autografa sulla procura stessa;</w:t>
      </w:r>
    </w:p>
    <w:p w14:paraId="3EC201DD" w14:textId="77777777" w:rsidR="003676AC" w:rsidRPr="000F5E5B" w:rsidRDefault="003676AC" w:rsidP="002B3FCB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 xml:space="preserve">i dati trasmessi in via telematica sono stati resi in modo fedele alle dichiarazioni del soggetto rappresentato; </w:t>
      </w:r>
    </w:p>
    <w:p w14:paraId="33CE5833" w14:textId="77777777" w:rsidR="003676AC" w:rsidRPr="000F5E5B" w:rsidRDefault="003676AC" w:rsidP="002B3FCB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0E1A58FF" w14:textId="77777777" w:rsidR="003676AC" w:rsidRPr="000F5E5B" w:rsidRDefault="003676AC" w:rsidP="002B3FCB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sz w:val="20"/>
          <w:szCs w:val="20"/>
        </w:rPr>
        <w:t>la conservazione in originale dei documenti avverrà presso la sede del Procuratore, qualora non siano custoditi presso il soggetto delegante.</w:t>
      </w:r>
    </w:p>
    <w:p w14:paraId="23D4F885" w14:textId="77777777" w:rsidR="003676AC" w:rsidRPr="000F5E5B" w:rsidRDefault="003676AC" w:rsidP="003676A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4EBD8A" w14:textId="77777777" w:rsidR="003676AC" w:rsidRPr="000F5E5B" w:rsidRDefault="003676AC" w:rsidP="003676AC">
      <w:pPr>
        <w:spacing w:after="120"/>
        <w:ind w:left="5670"/>
        <w:rPr>
          <w:rFonts w:ascii="Arial" w:hAnsi="Arial" w:cs="Arial"/>
          <w:sz w:val="20"/>
          <w:szCs w:val="20"/>
        </w:rPr>
      </w:pPr>
      <w:r w:rsidRPr="000F5E5B">
        <w:rPr>
          <w:rFonts w:ascii="Arial" w:hAnsi="Arial" w:cs="Arial"/>
          <w:b/>
          <w:i/>
          <w:sz w:val="20"/>
          <w:szCs w:val="20"/>
        </w:rPr>
        <w:t>Firmato in digitale dal procuratore</w:t>
      </w:r>
    </w:p>
    <w:p w14:paraId="5DFB13EF" w14:textId="5A3D7A56" w:rsidR="004F3001" w:rsidRPr="00587C08" w:rsidRDefault="004F3001" w:rsidP="004F3001">
      <w:pPr>
        <w:spacing w:after="120"/>
        <w:jc w:val="right"/>
        <w:rPr>
          <w:rFonts w:asciiTheme="minorHAnsi" w:hAnsiTheme="minorHAnsi" w:cs="Garamond"/>
          <w:sz w:val="22"/>
          <w:szCs w:val="22"/>
        </w:rPr>
      </w:pPr>
    </w:p>
    <w:p w14:paraId="0438939E" w14:textId="77777777" w:rsidR="004F3001" w:rsidRPr="00587C08" w:rsidRDefault="004F3001" w:rsidP="004F3001">
      <w:pPr>
        <w:spacing w:after="360"/>
        <w:jc w:val="both"/>
        <w:rPr>
          <w:rFonts w:asciiTheme="minorHAnsi" w:hAnsiTheme="minorHAnsi" w:cs="Garamond"/>
          <w:sz w:val="22"/>
          <w:szCs w:val="22"/>
        </w:rPr>
      </w:pPr>
    </w:p>
    <w:p w14:paraId="0983B512" w14:textId="77777777" w:rsidR="004F3001" w:rsidRDefault="004F3001" w:rsidP="004F3001"/>
    <w:p w14:paraId="79F30930" w14:textId="6154DC79" w:rsidR="00851D2B" w:rsidRDefault="00851D2B">
      <w:pPr>
        <w:suppressAutoHyphens w:val="0"/>
      </w:pPr>
      <w:bookmarkStart w:id="0" w:name="_GoBack"/>
      <w:bookmarkEnd w:id="0"/>
    </w:p>
    <w:sectPr w:rsidR="00851D2B"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013D" w14:textId="77777777" w:rsidR="006D306F" w:rsidRDefault="006D306F">
      <w:r>
        <w:separator/>
      </w:r>
    </w:p>
  </w:endnote>
  <w:endnote w:type="continuationSeparator" w:id="0">
    <w:p w14:paraId="3DF88567" w14:textId="77777777" w:rsidR="006D306F" w:rsidRDefault="006D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3080" w14:textId="77777777" w:rsidR="006D306F" w:rsidRDefault="006D306F">
      <w:r>
        <w:separator/>
      </w:r>
    </w:p>
  </w:footnote>
  <w:footnote w:type="continuationSeparator" w:id="0">
    <w:p w14:paraId="586D5874" w14:textId="77777777" w:rsidR="006D306F" w:rsidRDefault="006D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F134D7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11BE1"/>
    <w:multiLevelType w:val="hybridMultilevel"/>
    <w:tmpl w:val="9514A53E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41DCE0BE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73F26D58">
      <w:start w:val="1"/>
      <w:numFmt w:val="decimal"/>
      <w:lvlText w:val="%3."/>
      <w:lvlJc w:val="left"/>
      <w:pPr>
        <w:ind w:left="297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AC8644D"/>
    <w:multiLevelType w:val="hybridMultilevel"/>
    <w:tmpl w:val="6E005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336331"/>
    <w:multiLevelType w:val="hybridMultilevel"/>
    <w:tmpl w:val="15C0B3A4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61"/>
  </w:num>
  <w:num w:numId="25">
    <w:abstractNumId w:val="76"/>
  </w:num>
  <w:num w:numId="26">
    <w:abstractNumId w:val="55"/>
  </w:num>
  <w:num w:numId="27">
    <w:abstractNumId w:val="70"/>
  </w:num>
  <w:num w:numId="28">
    <w:abstractNumId w:val="64"/>
  </w:num>
  <w:num w:numId="29">
    <w:abstractNumId w:val="72"/>
  </w:num>
  <w:num w:numId="30">
    <w:abstractNumId w:val="44"/>
  </w:num>
  <w:num w:numId="31">
    <w:abstractNumId w:val="63"/>
  </w:num>
  <w:num w:numId="32">
    <w:abstractNumId w:val="36"/>
  </w:num>
  <w:num w:numId="33">
    <w:abstractNumId w:val="74"/>
  </w:num>
  <w:num w:numId="34">
    <w:abstractNumId w:val="46"/>
  </w:num>
  <w:num w:numId="35">
    <w:abstractNumId w:val="49"/>
  </w:num>
  <w:num w:numId="36">
    <w:abstractNumId w:val="51"/>
  </w:num>
  <w:num w:numId="37">
    <w:abstractNumId w:val="59"/>
  </w:num>
  <w:num w:numId="38">
    <w:abstractNumId w:val="66"/>
  </w:num>
  <w:num w:numId="39">
    <w:abstractNumId w:val="50"/>
  </w:num>
  <w:num w:numId="40">
    <w:abstractNumId w:val="60"/>
  </w:num>
  <w:num w:numId="41">
    <w:abstractNumId w:val="56"/>
  </w:num>
  <w:num w:numId="42">
    <w:abstractNumId w:val="43"/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7"/>
  </w:num>
  <w:num w:numId="46">
    <w:abstractNumId w:val="58"/>
  </w:num>
  <w:num w:numId="47">
    <w:abstractNumId w:val="38"/>
  </w:num>
  <w:num w:numId="48">
    <w:abstractNumId w:val="52"/>
  </w:num>
  <w:num w:numId="49">
    <w:abstractNumId w:val="35"/>
  </w:num>
  <w:num w:numId="50">
    <w:abstractNumId w:val="37"/>
  </w:num>
  <w:num w:numId="51">
    <w:abstractNumId w:val="42"/>
  </w:num>
  <w:num w:numId="52">
    <w:abstractNumId w:val="40"/>
  </w:num>
  <w:num w:numId="53">
    <w:abstractNumId w:val="33"/>
  </w:num>
  <w:num w:numId="54">
    <w:abstractNumId w:val="71"/>
  </w:num>
  <w:num w:numId="55">
    <w:abstractNumId w:val="34"/>
  </w:num>
  <w:num w:numId="56">
    <w:abstractNumId w:val="54"/>
  </w:num>
  <w:num w:numId="57">
    <w:abstractNumId w:val="68"/>
  </w:num>
  <w:num w:numId="58">
    <w:abstractNumId w:val="69"/>
  </w:num>
  <w:num w:numId="59">
    <w:abstractNumId w:val="62"/>
  </w:num>
  <w:num w:numId="60">
    <w:abstractNumId w:val="39"/>
  </w:num>
  <w:num w:numId="61">
    <w:abstractNumId w:val="41"/>
  </w:num>
  <w:num w:numId="62">
    <w:abstractNumId w:val="57"/>
  </w:num>
  <w:num w:numId="63">
    <w:abstractNumId w:val="73"/>
  </w:num>
  <w:num w:numId="64">
    <w:abstractNumId w:val="67"/>
  </w:num>
  <w:num w:numId="6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3"/>
  </w:num>
  <w:num w:numId="67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B"/>
    <w:rsid w:val="000002DC"/>
    <w:rsid w:val="00007BAE"/>
    <w:rsid w:val="00011E61"/>
    <w:rsid w:val="00015E6B"/>
    <w:rsid w:val="00021E65"/>
    <w:rsid w:val="00037BC3"/>
    <w:rsid w:val="00052760"/>
    <w:rsid w:val="000527FB"/>
    <w:rsid w:val="000550A9"/>
    <w:rsid w:val="00056968"/>
    <w:rsid w:val="00056E7C"/>
    <w:rsid w:val="0006650A"/>
    <w:rsid w:val="000715C5"/>
    <w:rsid w:val="00071999"/>
    <w:rsid w:val="00071B1B"/>
    <w:rsid w:val="00075A75"/>
    <w:rsid w:val="000773E2"/>
    <w:rsid w:val="000960F2"/>
    <w:rsid w:val="0009795D"/>
    <w:rsid w:val="00097FA4"/>
    <w:rsid w:val="000A68BE"/>
    <w:rsid w:val="000A6C7A"/>
    <w:rsid w:val="000C138B"/>
    <w:rsid w:val="000C24F6"/>
    <w:rsid w:val="000E5F70"/>
    <w:rsid w:val="000F0DC4"/>
    <w:rsid w:val="000F1F2F"/>
    <w:rsid w:val="000F41D5"/>
    <w:rsid w:val="000F76F3"/>
    <w:rsid w:val="00124C1B"/>
    <w:rsid w:val="001324BA"/>
    <w:rsid w:val="00135F7E"/>
    <w:rsid w:val="00140139"/>
    <w:rsid w:val="00144001"/>
    <w:rsid w:val="00146736"/>
    <w:rsid w:val="00150157"/>
    <w:rsid w:val="00152154"/>
    <w:rsid w:val="001535F3"/>
    <w:rsid w:val="00156135"/>
    <w:rsid w:val="001604AD"/>
    <w:rsid w:val="00170AC9"/>
    <w:rsid w:val="00172CBC"/>
    <w:rsid w:val="00175B1D"/>
    <w:rsid w:val="001919E1"/>
    <w:rsid w:val="00192C6E"/>
    <w:rsid w:val="001943C0"/>
    <w:rsid w:val="001A487A"/>
    <w:rsid w:val="001A78C1"/>
    <w:rsid w:val="001B0888"/>
    <w:rsid w:val="001B34BA"/>
    <w:rsid w:val="001C15A1"/>
    <w:rsid w:val="001C18A1"/>
    <w:rsid w:val="001C434F"/>
    <w:rsid w:val="001D11D2"/>
    <w:rsid w:val="001D28CD"/>
    <w:rsid w:val="001D341B"/>
    <w:rsid w:val="001D696C"/>
    <w:rsid w:val="001E01F4"/>
    <w:rsid w:val="001E0FE0"/>
    <w:rsid w:val="001F4FB5"/>
    <w:rsid w:val="001F561C"/>
    <w:rsid w:val="001F5B23"/>
    <w:rsid w:val="002135E2"/>
    <w:rsid w:val="0021685F"/>
    <w:rsid w:val="0021798C"/>
    <w:rsid w:val="0022065F"/>
    <w:rsid w:val="00220853"/>
    <w:rsid w:val="00223135"/>
    <w:rsid w:val="00225120"/>
    <w:rsid w:val="0022599B"/>
    <w:rsid w:val="002313C3"/>
    <w:rsid w:val="00234970"/>
    <w:rsid w:val="002531BD"/>
    <w:rsid w:val="00254CAA"/>
    <w:rsid w:val="0027067F"/>
    <w:rsid w:val="00271A49"/>
    <w:rsid w:val="0027515A"/>
    <w:rsid w:val="0027518E"/>
    <w:rsid w:val="0027523E"/>
    <w:rsid w:val="00282C8A"/>
    <w:rsid w:val="00283D13"/>
    <w:rsid w:val="00295653"/>
    <w:rsid w:val="002B051C"/>
    <w:rsid w:val="002B1345"/>
    <w:rsid w:val="002B2752"/>
    <w:rsid w:val="002B3FCB"/>
    <w:rsid w:val="002B6227"/>
    <w:rsid w:val="002C4956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300A74"/>
    <w:rsid w:val="00302815"/>
    <w:rsid w:val="00304354"/>
    <w:rsid w:val="00307B73"/>
    <w:rsid w:val="003150DA"/>
    <w:rsid w:val="0033572F"/>
    <w:rsid w:val="0033599C"/>
    <w:rsid w:val="0034117D"/>
    <w:rsid w:val="00341F85"/>
    <w:rsid w:val="00352F2D"/>
    <w:rsid w:val="003618D5"/>
    <w:rsid w:val="003676AC"/>
    <w:rsid w:val="003678EA"/>
    <w:rsid w:val="00367C96"/>
    <w:rsid w:val="00373DDC"/>
    <w:rsid w:val="003807CA"/>
    <w:rsid w:val="003821EA"/>
    <w:rsid w:val="00386207"/>
    <w:rsid w:val="003978EA"/>
    <w:rsid w:val="003A31CC"/>
    <w:rsid w:val="003A497D"/>
    <w:rsid w:val="003A51BB"/>
    <w:rsid w:val="003B32BC"/>
    <w:rsid w:val="003C0838"/>
    <w:rsid w:val="003C24F8"/>
    <w:rsid w:val="003C66FE"/>
    <w:rsid w:val="003D066D"/>
    <w:rsid w:val="003D79A0"/>
    <w:rsid w:val="003E592E"/>
    <w:rsid w:val="00410F7E"/>
    <w:rsid w:val="00412441"/>
    <w:rsid w:val="00412637"/>
    <w:rsid w:val="00413F69"/>
    <w:rsid w:val="00431759"/>
    <w:rsid w:val="00431AA3"/>
    <w:rsid w:val="00431F7D"/>
    <w:rsid w:val="004437C9"/>
    <w:rsid w:val="00447FE0"/>
    <w:rsid w:val="004556AC"/>
    <w:rsid w:val="00465F04"/>
    <w:rsid w:val="00472ECF"/>
    <w:rsid w:val="0047567E"/>
    <w:rsid w:val="00476A1E"/>
    <w:rsid w:val="00476D05"/>
    <w:rsid w:val="00477554"/>
    <w:rsid w:val="004804B2"/>
    <w:rsid w:val="004815DE"/>
    <w:rsid w:val="004824B8"/>
    <w:rsid w:val="004A5250"/>
    <w:rsid w:val="004B1015"/>
    <w:rsid w:val="004B34C6"/>
    <w:rsid w:val="004C5EC9"/>
    <w:rsid w:val="004D63AC"/>
    <w:rsid w:val="004E4D83"/>
    <w:rsid w:val="004E50F9"/>
    <w:rsid w:val="004F3001"/>
    <w:rsid w:val="004F32F9"/>
    <w:rsid w:val="004F45C5"/>
    <w:rsid w:val="004F6400"/>
    <w:rsid w:val="00507B4D"/>
    <w:rsid w:val="00513A53"/>
    <w:rsid w:val="00517FFB"/>
    <w:rsid w:val="005302C3"/>
    <w:rsid w:val="00534952"/>
    <w:rsid w:val="005439F0"/>
    <w:rsid w:val="00544195"/>
    <w:rsid w:val="00545407"/>
    <w:rsid w:val="005457AB"/>
    <w:rsid w:val="005556F6"/>
    <w:rsid w:val="0055644F"/>
    <w:rsid w:val="00561922"/>
    <w:rsid w:val="00566D88"/>
    <w:rsid w:val="00571E89"/>
    <w:rsid w:val="00572500"/>
    <w:rsid w:val="00573766"/>
    <w:rsid w:val="0057509F"/>
    <w:rsid w:val="00577E02"/>
    <w:rsid w:val="00582031"/>
    <w:rsid w:val="005822BF"/>
    <w:rsid w:val="00587C08"/>
    <w:rsid w:val="00594892"/>
    <w:rsid w:val="00594F9E"/>
    <w:rsid w:val="005A5454"/>
    <w:rsid w:val="005A7E3A"/>
    <w:rsid w:val="005B1A24"/>
    <w:rsid w:val="005B35F6"/>
    <w:rsid w:val="005B4948"/>
    <w:rsid w:val="005C1243"/>
    <w:rsid w:val="005C1422"/>
    <w:rsid w:val="005C211C"/>
    <w:rsid w:val="005D5D34"/>
    <w:rsid w:val="005D75EB"/>
    <w:rsid w:val="005E38C3"/>
    <w:rsid w:val="005E4634"/>
    <w:rsid w:val="005E5BC0"/>
    <w:rsid w:val="005F255B"/>
    <w:rsid w:val="00600966"/>
    <w:rsid w:val="006039BB"/>
    <w:rsid w:val="00606836"/>
    <w:rsid w:val="00610B47"/>
    <w:rsid w:val="00613F04"/>
    <w:rsid w:val="006166F7"/>
    <w:rsid w:val="00617D62"/>
    <w:rsid w:val="00632101"/>
    <w:rsid w:val="00634CDF"/>
    <w:rsid w:val="00636FCB"/>
    <w:rsid w:val="00637EF0"/>
    <w:rsid w:val="0064078D"/>
    <w:rsid w:val="00654F3E"/>
    <w:rsid w:val="006552AF"/>
    <w:rsid w:val="006649E5"/>
    <w:rsid w:val="00673818"/>
    <w:rsid w:val="0068495E"/>
    <w:rsid w:val="00694856"/>
    <w:rsid w:val="006971BE"/>
    <w:rsid w:val="006A391C"/>
    <w:rsid w:val="006A7208"/>
    <w:rsid w:val="006B0EAA"/>
    <w:rsid w:val="006B187B"/>
    <w:rsid w:val="006B7F15"/>
    <w:rsid w:val="006C5890"/>
    <w:rsid w:val="006C631C"/>
    <w:rsid w:val="006D2FC9"/>
    <w:rsid w:val="006D306F"/>
    <w:rsid w:val="006D3342"/>
    <w:rsid w:val="006E1B8F"/>
    <w:rsid w:val="006E43E8"/>
    <w:rsid w:val="006F0611"/>
    <w:rsid w:val="006F3F94"/>
    <w:rsid w:val="006F608F"/>
    <w:rsid w:val="007011E3"/>
    <w:rsid w:val="0070412F"/>
    <w:rsid w:val="007143EE"/>
    <w:rsid w:val="0071460E"/>
    <w:rsid w:val="007158E7"/>
    <w:rsid w:val="00716CBD"/>
    <w:rsid w:val="00716F8F"/>
    <w:rsid w:val="00736EC3"/>
    <w:rsid w:val="00747E92"/>
    <w:rsid w:val="00754B56"/>
    <w:rsid w:val="0076067B"/>
    <w:rsid w:val="0076347D"/>
    <w:rsid w:val="0076376A"/>
    <w:rsid w:val="00784751"/>
    <w:rsid w:val="007954F3"/>
    <w:rsid w:val="0079672E"/>
    <w:rsid w:val="007976EF"/>
    <w:rsid w:val="007B4B31"/>
    <w:rsid w:val="007B4EF5"/>
    <w:rsid w:val="007B60B4"/>
    <w:rsid w:val="007C6819"/>
    <w:rsid w:val="007C7ED5"/>
    <w:rsid w:val="007D0F68"/>
    <w:rsid w:val="007E3A74"/>
    <w:rsid w:val="007E7DE2"/>
    <w:rsid w:val="007F19BB"/>
    <w:rsid w:val="007F2768"/>
    <w:rsid w:val="007F62A5"/>
    <w:rsid w:val="00806B7A"/>
    <w:rsid w:val="00810DAB"/>
    <w:rsid w:val="008247DE"/>
    <w:rsid w:val="008331B3"/>
    <w:rsid w:val="00840B38"/>
    <w:rsid w:val="00843B4D"/>
    <w:rsid w:val="00850A22"/>
    <w:rsid w:val="00851D2B"/>
    <w:rsid w:val="008707BD"/>
    <w:rsid w:val="00870D56"/>
    <w:rsid w:val="00884AB4"/>
    <w:rsid w:val="00886A62"/>
    <w:rsid w:val="008A3C6B"/>
    <w:rsid w:val="008A4238"/>
    <w:rsid w:val="008A426D"/>
    <w:rsid w:val="008A5DB8"/>
    <w:rsid w:val="008A7F21"/>
    <w:rsid w:val="008B173A"/>
    <w:rsid w:val="008C11EA"/>
    <w:rsid w:val="008C186C"/>
    <w:rsid w:val="008C6453"/>
    <w:rsid w:val="008C659A"/>
    <w:rsid w:val="008D7BDB"/>
    <w:rsid w:val="008E5C94"/>
    <w:rsid w:val="009040E2"/>
    <w:rsid w:val="009061E5"/>
    <w:rsid w:val="00906A66"/>
    <w:rsid w:val="009145C2"/>
    <w:rsid w:val="009239CB"/>
    <w:rsid w:val="00924E5E"/>
    <w:rsid w:val="00925AD9"/>
    <w:rsid w:val="00935CE0"/>
    <w:rsid w:val="00951925"/>
    <w:rsid w:val="00956F74"/>
    <w:rsid w:val="00974031"/>
    <w:rsid w:val="009819FD"/>
    <w:rsid w:val="0099292A"/>
    <w:rsid w:val="009A4968"/>
    <w:rsid w:val="009A5B86"/>
    <w:rsid w:val="009B48BD"/>
    <w:rsid w:val="009B54C9"/>
    <w:rsid w:val="009C2BFB"/>
    <w:rsid w:val="009D5DE3"/>
    <w:rsid w:val="009E62B1"/>
    <w:rsid w:val="009F41C5"/>
    <w:rsid w:val="00A03CFC"/>
    <w:rsid w:val="00A057C3"/>
    <w:rsid w:val="00A27768"/>
    <w:rsid w:val="00A3100D"/>
    <w:rsid w:val="00A37D2F"/>
    <w:rsid w:val="00A42348"/>
    <w:rsid w:val="00A42C24"/>
    <w:rsid w:val="00A431C0"/>
    <w:rsid w:val="00A46D49"/>
    <w:rsid w:val="00A50413"/>
    <w:rsid w:val="00A52BE7"/>
    <w:rsid w:val="00A578A4"/>
    <w:rsid w:val="00A57C6A"/>
    <w:rsid w:val="00A60D92"/>
    <w:rsid w:val="00A61022"/>
    <w:rsid w:val="00A616C3"/>
    <w:rsid w:val="00A66119"/>
    <w:rsid w:val="00A80584"/>
    <w:rsid w:val="00A81E52"/>
    <w:rsid w:val="00A850FA"/>
    <w:rsid w:val="00A9404B"/>
    <w:rsid w:val="00A96681"/>
    <w:rsid w:val="00AA28EB"/>
    <w:rsid w:val="00AA700C"/>
    <w:rsid w:val="00AC6F3F"/>
    <w:rsid w:val="00AD4CAF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6953"/>
    <w:rsid w:val="00B077AC"/>
    <w:rsid w:val="00B10375"/>
    <w:rsid w:val="00B13901"/>
    <w:rsid w:val="00B20320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21E2"/>
    <w:rsid w:val="00B60F49"/>
    <w:rsid w:val="00B62434"/>
    <w:rsid w:val="00B74887"/>
    <w:rsid w:val="00B819DB"/>
    <w:rsid w:val="00B94294"/>
    <w:rsid w:val="00B95EF6"/>
    <w:rsid w:val="00B9650E"/>
    <w:rsid w:val="00BB10B8"/>
    <w:rsid w:val="00BB552B"/>
    <w:rsid w:val="00BD1242"/>
    <w:rsid w:val="00BD236A"/>
    <w:rsid w:val="00BD3143"/>
    <w:rsid w:val="00BE5132"/>
    <w:rsid w:val="00BE61A0"/>
    <w:rsid w:val="00BE7D08"/>
    <w:rsid w:val="00BF44BC"/>
    <w:rsid w:val="00BF628B"/>
    <w:rsid w:val="00C01ACB"/>
    <w:rsid w:val="00C04216"/>
    <w:rsid w:val="00C055E0"/>
    <w:rsid w:val="00C125F3"/>
    <w:rsid w:val="00C21071"/>
    <w:rsid w:val="00C332E6"/>
    <w:rsid w:val="00C360EF"/>
    <w:rsid w:val="00C51707"/>
    <w:rsid w:val="00C521EA"/>
    <w:rsid w:val="00C656AA"/>
    <w:rsid w:val="00C66002"/>
    <w:rsid w:val="00C75604"/>
    <w:rsid w:val="00C756E6"/>
    <w:rsid w:val="00C834B6"/>
    <w:rsid w:val="00CA0776"/>
    <w:rsid w:val="00CA202D"/>
    <w:rsid w:val="00CA227F"/>
    <w:rsid w:val="00CC0B05"/>
    <w:rsid w:val="00CC10D5"/>
    <w:rsid w:val="00CC2B3F"/>
    <w:rsid w:val="00CD18B2"/>
    <w:rsid w:val="00CD231B"/>
    <w:rsid w:val="00CE2489"/>
    <w:rsid w:val="00CE3FED"/>
    <w:rsid w:val="00CE4A45"/>
    <w:rsid w:val="00CF5574"/>
    <w:rsid w:val="00D11004"/>
    <w:rsid w:val="00D20D68"/>
    <w:rsid w:val="00D20EB5"/>
    <w:rsid w:val="00D310E1"/>
    <w:rsid w:val="00D3143B"/>
    <w:rsid w:val="00D37B23"/>
    <w:rsid w:val="00D40B45"/>
    <w:rsid w:val="00D428D5"/>
    <w:rsid w:val="00D46230"/>
    <w:rsid w:val="00D474FA"/>
    <w:rsid w:val="00D47D0D"/>
    <w:rsid w:val="00D53E58"/>
    <w:rsid w:val="00D557DD"/>
    <w:rsid w:val="00D601AC"/>
    <w:rsid w:val="00D703C2"/>
    <w:rsid w:val="00D73B69"/>
    <w:rsid w:val="00D80593"/>
    <w:rsid w:val="00D83AC6"/>
    <w:rsid w:val="00D96194"/>
    <w:rsid w:val="00D96561"/>
    <w:rsid w:val="00DA1D4A"/>
    <w:rsid w:val="00DA3E1C"/>
    <w:rsid w:val="00DB5490"/>
    <w:rsid w:val="00DC0138"/>
    <w:rsid w:val="00DD0CB0"/>
    <w:rsid w:val="00DD73E7"/>
    <w:rsid w:val="00DE42C9"/>
    <w:rsid w:val="00DE5872"/>
    <w:rsid w:val="00DF0CA1"/>
    <w:rsid w:val="00DF31B8"/>
    <w:rsid w:val="00E13A3C"/>
    <w:rsid w:val="00E21658"/>
    <w:rsid w:val="00E30FB9"/>
    <w:rsid w:val="00E45E7C"/>
    <w:rsid w:val="00E52E3A"/>
    <w:rsid w:val="00E53A1F"/>
    <w:rsid w:val="00E54295"/>
    <w:rsid w:val="00E55A6E"/>
    <w:rsid w:val="00E62DEE"/>
    <w:rsid w:val="00E741B1"/>
    <w:rsid w:val="00E76A55"/>
    <w:rsid w:val="00E8741A"/>
    <w:rsid w:val="00E876CF"/>
    <w:rsid w:val="00E94A68"/>
    <w:rsid w:val="00E966E1"/>
    <w:rsid w:val="00EA1A43"/>
    <w:rsid w:val="00EB0335"/>
    <w:rsid w:val="00EB78EE"/>
    <w:rsid w:val="00ED3068"/>
    <w:rsid w:val="00EE3B5F"/>
    <w:rsid w:val="00EE4E52"/>
    <w:rsid w:val="00F00802"/>
    <w:rsid w:val="00F15BD4"/>
    <w:rsid w:val="00F25635"/>
    <w:rsid w:val="00F343CF"/>
    <w:rsid w:val="00F35575"/>
    <w:rsid w:val="00F36618"/>
    <w:rsid w:val="00F3734D"/>
    <w:rsid w:val="00F43E74"/>
    <w:rsid w:val="00F540C1"/>
    <w:rsid w:val="00F638FE"/>
    <w:rsid w:val="00F80D4F"/>
    <w:rsid w:val="00F81191"/>
    <w:rsid w:val="00F846C5"/>
    <w:rsid w:val="00F8681B"/>
    <w:rsid w:val="00F869FB"/>
    <w:rsid w:val="00FA281A"/>
    <w:rsid w:val="00FA2F36"/>
    <w:rsid w:val="00FB2374"/>
    <w:rsid w:val="00FB59AC"/>
    <w:rsid w:val="00FB5D0D"/>
    <w:rsid w:val="00FC2379"/>
    <w:rsid w:val="00FD125C"/>
    <w:rsid w:val="00FD38CD"/>
    <w:rsid w:val="00FD3DEE"/>
    <w:rsid w:val="00FD6714"/>
    <w:rsid w:val="00FD7DC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992C3CB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B803DC22F5B4D9A55BC0A964911EC" ma:contentTypeVersion="0" ma:contentTypeDescription="Creare un nuovo documento." ma:contentTypeScope="" ma:versionID="da3c44f4d30bef68e403a5c46fcb0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E9BE-2495-4370-A62B-CA36F1560B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B4B39-3D85-4DE7-9596-01CC4CC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BA72D8-0782-4C17-B2D5-E4796F13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4662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2</cp:revision>
  <cp:lastPrinted>2018-05-08T10:05:00Z</cp:lastPrinted>
  <dcterms:created xsi:type="dcterms:W3CDTF">2018-06-18T07:48:00Z</dcterms:created>
  <dcterms:modified xsi:type="dcterms:W3CDTF">2018-06-18T07:48:00Z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0x01010019BB803DC22F5B4D9A55BC0A964911EC</vt:lpwstr>
  </property>
</Properties>
</file>