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8D0904" w14:textId="63C1974F" w:rsidR="00304354" w:rsidRPr="003C66FE" w:rsidRDefault="00304354" w:rsidP="00304354">
      <w:pPr>
        <w:pBdr>
          <w:bottom w:val="single" w:sz="4" w:space="1" w:color="000000"/>
        </w:pBdr>
        <w:spacing w:after="120"/>
        <w:rPr>
          <w:rFonts w:ascii="Arial" w:hAnsi="Arial" w:cs="Arial"/>
          <w:sz w:val="32"/>
          <w:szCs w:val="32"/>
        </w:rPr>
      </w:pPr>
      <w:r w:rsidRPr="003C66FE">
        <w:rPr>
          <w:rFonts w:ascii="Arial" w:hAnsi="Arial" w:cs="Arial"/>
          <w:b/>
          <w:sz w:val="32"/>
          <w:szCs w:val="32"/>
        </w:rPr>
        <w:t xml:space="preserve">ALLEGATO </w:t>
      </w:r>
      <w:r>
        <w:rPr>
          <w:rFonts w:ascii="Arial" w:hAnsi="Arial" w:cs="Arial"/>
          <w:b/>
          <w:sz w:val="32"/>
          <w:szCs w:val="32"/>
        </w:rPr>
        <w:t>2</w:t>
      </w:r>
      <w:r w:rsidRPr="003C66FE">
        <w:rPr>
          <w:rFonts w:ascii="Arial" w:hAnsi="Arial" w:cs="Arial"/>
          <w:b/>
          <w:sz w:val="32"/>
          <w:szCs w:val="32"/>
        </w:rPr>
        <w:t xml:space="preserve">) </w:t>
      </w:r>
    </w:p>
    <w:p w14:paraId="4F0D8AC7" w14:textId="45CD283A" w:rsidR="004F3001" w:rsidRPr="0006650A" w:rsidRDefault="004F3001" w:rsidP="004F3001">
      <w:pPr>
        <w:spacing w:after="120"/>
        <w:rPr>
          <w:rFonts w:ascii="Arial" w:hAnsi="Arial" w:cs="Arial"/>
          <w:sz w:val="32"/>
          <w:szCs w:val="32"/>
        </w:rPr>
      </w:pPr>
    </w:p>
    <w:p w14:paraId="5591C211" w14:textId="77777777" w:rsidR="004F3001" w:rsidRPr="0006650A" w:rsidRDefault="004F3001" w:rsidP="004F3001">
      <w:pPr>
        <w:spacing w:after="120"/>
        <w:rPr>
          <w:rFonts w:ascii="Arial" w:hAnsi="Arial" w:cs="Arial"/>
          <w:b/>
          <w:sz w:val="28"/>
          <w:szCs w:val="28"/>
        </w:rPr>
      </w:pPr>
      <w:r w:rsidRPr="0006650A">
        <w:rPr>
          <w:rFonts w:ascii="Arial" w:hAnsi="Arial" w:cs="Arial"/>
          <w:smallCaps/>
          <w:sz w:val="28"/>
          <w:szCs w:val="28"/>
        </w:rPr>
        <w:t>moduli per la presentazione della domanda di partecipazione al bando</w:t>
      </w:r>
    </w:p>
    <w:p w14:paraId="53CEF4D8" w14:textId="77777777" w:rsidR="004F3001" w:rsidRDefault="004F3001" w:rsidP="004F3001">
      <w:pPr>
        <w:pStyle w:val="Corpodeltesto32"/>
        <w:pageBreakBefore/>
        <w:spacing w:after="0"/>
        <w:rPr>
          <w:rFonts w:ascii="Courier New" w:hAnsi="Courier New" w:cs="Courier New"/>
          <w:b/>
          <w:sz w:val="22"/>
          <w:szCs w:val="22"/>
        </w:rPr>
      </w:pPr>
    </w:p>
    <w:p w14:paraId="4593E72C" w14:textId="77777777" w:rsidR="004F3001" w:rsidRDefault="004F3001" w:rsidP="004F3001">
      <w:pPr>
        <w:pStyle w:val="Corpodeltesto32"/>
        <w:rPr>
          <w:rFonts w:ascii="Courier New" w:hAnsi="Courier New" w:cs="Courier New"/>
          <w:sz w:val="22"/>
          <w:szCs w:val="22"/>
        </w:rPr>
      </w:pPr>
    </w:p>
    <w:p w14:paraId="5618619E" w14:textId="77777777" w:rsidR="004F3001" w:rsidRDefault="004F3001" w:rsidP="004F3001">
      <w:pPr>
        <w:pStyle w:val="Corpodeltesto31"/>
        <w:rPr>
          <w:rFonts w:ascii="Courier New" w:hAnsi="Courier New" w:cs="Courier New"/>
          <w:sz w:val="22"/>
          <w:szCs w:val="22"/>
        </w:rPr>
      </w:pPr>
    </w:p>
    <w:p w14:paraId="5A1880AD" w14:textId="77777777" w:rsidR="0006650A" w:rsidRPr="00DE5A81" w:rsidRDefault="0006650A" w:rsidP="0006650A">
      <w:pPr>
        <w:ind w:left="4678" w:right="2124"/>
        <w:rPr>
          <w:rFonts w:ascii="Arial" w:hAnsi="Arial" w:cs="Arial"/>
          <w:sz w:val="20"/>
          <w:szCs w:val="20"/>
        </w:rPr>
      </w:pPr>
      <w:r w:rsidRPr="00DE5A81">
        <w:rPr>
          <w:rFonts w:ascii="Arial" w:hAnsi="Arial" w:cs="Arial"/>
          <w:noProof/>
          <w:sz w:val="20"/>
          <w:szCs w:val="20"/>
          <w:lang w:eastAsia="it-IT"/>
        </w:rPr>
        <mc:AlternateContent>
          <mc:Choice Requires="wps">
            <w:drawing>
              <wp:anchor distT="0" distB="0" distL="114935" distR="114935" simplePos="0" relativeHeight="251664384" behindDoc="0" locked="0" layoutInCell="1" allowOverlap="1" wp14:anchorId="3E7DF97A" wp14:editId="01D88495">
                <wp:simplePos x="0" y="0"/>
                <wp:positionH relativeFrom="column">
                  <wp:posOffset>455930</wp:posOffset>
                </wp:positionH>
                <wp:positionV relativeFrom="paragraph">
                  <wp:posOffset>63500</wp:posOffset>
                </wp:positionV>
                <wp:extent cx="1268095" cy="951865"/>
                <wp:effectExtent l="8255" t="6350" r="9525" b="133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951865"/>
                        </a:xfrm>
                        <a:prstGeom prst="rect">
                          <a:avLst/>
                        </a:prstGeom>
                        <a:solidFill>
                          <a:srgbClr val="FFFFFF"/>
                        </a:solidFill>
                        <a:ln w="6350">
                          <a:solidFill>
                            <a:srgbClr val="000000"/>
                          </a:solidFill>
                          <a:miter lim="800000"/>
                          <a:headEnd/>
                          <a:tailEnd/>
                        </a:ln>
                      </wps:spPr>
                      <wps:txbx>
                        <w:txbxContent>
                          <w:p w14:paraId="0A072145" w14:textId="77777777" w:rsidR="008518A5" w:rsidRDefault="008518A5" w:rsidP="0006650A">
                            <w:pPr>
                              <w:shd w:val="clear" w:color="auto" w:fill="F2F2F2"/>
                              <w:jc w:val="center"/>
                              <w:rPr>
                                <w:rFonts w:ascii="Arial" w:hAnsi="Arial" w:cs="Arial"/>
                                <w:sz w:val="16"/>
                                <w:szCs w:val="16"/>
                              </w:rPr>
                            </w:pPr>
                          </w:p>
                          <w:p w14:paraId="4E941A46" w14:textId="77777777" w:rsidR="008518A5" w:rsidRDefault="008518A5" w:rsidP="0006650A">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14:paraId="22C0D0D7" w14:textId="77777777" w:rsidR="008518A5" w:rsidRDefault="008518A5" w:rsidP="0006650A">
                            <w:pPr>
                              <w:shd w:val="clear" w:color="auto" w:fill="F2F2F2"/>
                              <w:jc w:val="center"/>
                            </w:pPr>
                            <w:r>
                              <w:rPr>
                                <w:rFonts w:ascii="Arial" w:hAnsi="Arial" w:cs="Arial"/>
                                <w:sz w:val="16"/>
                                <w:szCs w:val="16"/>
                              </w:rPr>
                              <w:t>(da applicare e annullare sull’originale della domanda conservata dal soggetto richiedente)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DF97A" id="_x0000_t202" coordsize="21600,21600" o:spt="202" path="m,l,21600r21600,l21600,xe">
                <v:stroke joinstyle="miter"/>
                <v:path gradientshapeok="t" o:connecttype="rect"/>
              </v:shapetype>
              <v:shape id="Text Box 33" o:spid="_x0000_s1026" type="#_x0000_t202" style="position:absolute;left:0;text-align:left;margin-left:35.9pt;margin-top:5pt;width:99.85pt;height:74.9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" strokeweight=".5pt">
                <v:textbox inset="7.45pt,3.85pt,7.45pt,3.85pt">
                  <w:txbxContent>
                    <w:p w14:paraId="0A072145" w14:textId="77777777" w:rsidR="008518A5" w:rsidRDefault="008518A5" w:rsidP="0006650A">
                      <w:pPr>
                        <w:shd w:val="clear" w:color="auto" w:fill="F2F2F2"/>
                        <w:jc w:val="center"/>
                        <w:rPr>
                          <w:rFonts w:ascii="Arial" w:hAnsi="Arial" w:cs="Arial"/>
                          <w:sz w:val="16"/>
                          <w:szCs w:val="16"/>
                        </w:rPr>
                      </w:pPr>
                    </w:p>
                    <w:p w14:paraId="4E941A46" w14:textId="77777777" w:rsidR="008518A5" w:rsidRDefault="008518A5" w:rsidP="0006650A">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14:paraId="22C0D0D7" w14:textId="77777777" w:rsidR="008518A5" w:rsidRDefault="008518A5" w:rsidP="0006650A">
                      <w:pPr>
                        <w:shd w:val="clear" w:color="auto" w:fill="F2F2F2"/>
                        <w:jc w:val="center"/>
                      </w:pPr>
                      <w:r>
                        <w:rPr>
                          <w:rFonts w:ascii="Arial" w:hAnsi="Arial" w:cs="Arial"/>
                          <w:sz w:val="16"/>
                          <w:szCs w:val="16"/>
                        </w:rPr>
                        <w:t>(da applicare e annullare sull’originale della domanda conservata dal soggetto richiedente)</w:t>
                      </w:r>
                    </w:p>
                  </w:txbxContent>
                </v:textbox>
              </v:shape>
            </w:pict>
          </mc:Fallback>
        </mc:AlternateContent>
      </w:r>
      <w:r w:rsidRPr="00DE5A81">
        <w:rPr>
          <w:rFonts w:ascii="Arial" w:hAnsi="Arial" w:cs="Arial"/>
          <w:b/>
          <w:sz w:val="20"/>
          <w:szCs w:val="20"/>
        </w:rPr>
        <w:t>Alla Regione Emilia-Romagna</w:t>
      </w:r>
    </w:p>
    <w:p w14:paraId="790D4C01" w14:textId="77777777" w:rsidR="0006650A" w:rsidRPr="00DE5A81" w:rsidRDefault="0006650A" w:rsidP="0006650A">
      <w:pPr>
        <w:pStyle w:val="Corpodeltesto21"/>
        <w:spacing w:after="0" w:line="240" w:lineRule="auto"/>
        <w:ind w:left="4678"/>
        <w:rPr>
          <w:rFonts w:ascii="Arial" w:hAnsi="Arial" w:cs="Arial"/>
          <w:b/>
          <w:sz w:val="20"/>
          <w:szCs w:val="20"/>
        </w:rPr>
      </w:pPr>
      <w:r w:rsidRPr="00DE5A81">
        <w:rPr>
          <w:rFonts w:ascii="Arial" w:hAnsi="Arial" w:cs="Arial"/>
          <w:sz w:val="20"/>
          <w:szCs w:val="20"/>
        </w:rPr>
        <w:t>Direzione Generale Economia della conoscenza, del lavoro e dell’impresa</w:t>
      </w:r>
    </w:p>
    <w:p w14:paraId="0E29B66E" w14:textId="77777777" w:rsidR="0006650A" w:rsidRPr="00DE5A81" w:rsidRDefault="0006650A" w:rsidP="0006650A">
      <w:pPr>
        <w:ind w:left="4678" w:right="-1"/>
        <w:rPr>
          <w:rFonts w:ascii="Arial" w:hAnsi="Arial" w:cs="Arial"/>
          <w:sz w:val="20"/>
          <w:szCs w:val="20"/>
        </w:rPr>
      </w:pPr>
      <w:r w:rsidRPr="00DE5A81">
        <w:rPr>
          <w:rFonts w:ascii="Arial" w:hAnsi="Arial" w:cs="Arial"/>
          <w:sz w:val="20"/>
          <w:szCs w:val="20"/>
        </w:rPr>
        <w:t xml:space="preserve">Servizio Attrattività e Internazionalizzazione </w:t>
      </w:r>
    </w:p>
    <w:p w14:paraId="71485B5F" w14:textId="77777777" w:rsidR="0006650A" w:rsidRPr="00DE5A81" w:rsidRDefault="0006650A" w:rsidP="0006650A">
      <w:pPr>
        <w:pStyle w:val="Titolo2"/>
        <w:tabs>
          <w:tab w:val="clear" w:pos="6454"/>
          <w:tab w:val="num" w:pos="576"/>
        </w:tabs>
        <w:spacing w:before="0" w:after="0"/>
        <w:ind w:left="4678" w:right="2124" w:firstLine="0"/>
        <w:rPr>
          <w:sz w:val="20"/>
          <w:szCs w:val="20"/>
        </w:rPr>
      </w:pPr>
      <w:r w:rsidRPr="00DE5A81">
        <w:rPr>
          <w:b w:val="0"/>
          <w:i w:val="0"/>
          <w:sz w:val="20"/>
          <w:szCs w:val="20"/>
        </w:rPr>
        <w:t>Viale Aldo Moro, 44</w:t>
      </w:r>
    </w:p>
    <w:p w14:paraId="7FE63B4D" w14:textId="77777777" w:rsidR="0006650A" w:rsidRPr="00DE5A81" w:rsidRDefault="0006650A" w:rsidP="0006650A">
      <w:pPr>
        <w:pStyle w:val="Titolo9"/>
        <w:tabs>
          <w:tab w:val="clear" w:pos="7462"/>
          <w:tab w:val="num" w:pos="1584"/>
        </w:tabs>
        <w:spacing w:before="0" w:after="0"/>
        <w:ind w:left="4678" w:right="2124" w:firstLine="0"/>
      </w:pPr>
      <w:r w:rsidRPr="00DE5A81">
        <w:rPr>
          <w:sz w:val="20"/>
          <w:szCs w:val="20"/>
        </w:rPr>
        <w:t>40127 Bologna</w:t>
      </w:r>
    </w:p>
    <w:p w14:paraId="373DFDBF" w14:textId="6A62F1A3" w:rsidR="004F3001" w:rsidRDefault="004F3001" w:rsidP="004F3001">
      <w:pPr>
        <w:rPr>
          <w:rFonts w:ascii="Garamond" w:hAnsi="Garamond" w:cs="Courier New"/>
          <w:sz w:val="22"/>
          <w:szCs w:val="22"/>
        </w:rPr>
      </w:pPr>
    </w:p>
    <w:p w14:paraId="603C49B9" w14:textId="77777777" w:rsidR="001D11D2" w:rsidRPr="00E21658" w:rsidRDefault="001D11D2" w:rsidP="001D11D2">
      <w:pPr>
        <w:widowControl w:val="0"/>
        <w:spacing w:after="120"/>
        <w:jc w:val="both"/>
        <w:rPr>
          <w:rFonts w:ascii="Arial" w:hAnsi="Arial" w:cs="Arial"/>
          <w:i/>
          <w:sz w:val="20"/>
          <w:szCs w:val="20"/>
          <w:lang w:eastAsia="it-IT"/>
        </w:rPr>
      </w:pPr>
      <w:r w:rsidRPr="00E21658">
        <w:rPr>
          <w:rFonts w:ascii="Arial" w:hAnsi="Arial"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1D11D2" w:rsidRPr="00E21658" w14:paraId="5B6C046D" w14:textId="77777777" w:rsidTr="00BB10B8">
        <w:trPr>
          <w:cantSplit/>
          <w:trHeight w:val="454"/>
        </w:trPr>
        <w:tc>
          <w:tcPr>
            <w:tcW w:w="3113" w:type="dxa"/>
            <w:shd w:val="clear" w:color="auto" w:fill="auto"/>
            <w:vAlign w:val="center"/>
          </w:tcPr>
          <w:p w14:paraId="03E52709" w14:textId="77777777" w:rsidR="001D11D2" w:rsidRPr="00E21658" w:rsidRDefault="001D11D2" w:rsidP="00BB10B8">
            <w:pPr>
              <w:widowControl w:val="0"/>
              <w:spacing w:after="120"/>
              <w:jc w:val="both"/>
              <w:rPr>
                <w:rFonts w:ascii="Arial" w:hAnsi="Arial" w:cs="Arial"/>
                <w:sz w:val="20"/>
                <w:szCs w:val="20"/>
                <w:lang w:eastAsia="it-IT"/>
              </w:rPr>
            </w:pPr>
            <w:r w:rsidRPr="00E21658">
              <w:rPr>
                <w:rFonts w:ascii="Arial" w:hAnsi="Arial" w:cs="Arial"/>
                <w:sz w:val="20"/>
                <w:szCs w:val="20"/>
                <w:lang w:eastAsia="it-IT"/>
              </w:rPr>
              <w:t>Data emissione marca da bollo:</w:t>
            </w:r>
          </w:p>
        </w:tc>
        <w:tc>
          <w:tcPr>
            <w:tcW w:w="2727" w:type="dxa"/>
            <w:shd w:val="clear" w:color="auto" w:fill="auto"/>
            <w:vAlign w:val="center"/>
          </w:tcPr>
          <w:p w14:paraId="09173C2B" w14:textId="77777777" w:rsidR="001D11D2" w:rsidRPr="00E21658" w:rsidRDefault="001D11D2" w:rsidP="00BB10B8">
            <w:pPr>
              <w:widowControl w:val="0"/>
              <w:spacing w:after="120"/>
              <w:jc w:val="both"/>
              <w:rPr>
                <w:rFonts w:ascii="Arial" w:hAnsi="Arial" w:cs="Arial"/>
                <w:sz w:val="20"/>
                <w:szCs w:val="20"/>
                <w:lang w:eastAsia="it-IT"/>
              </w:rPr>
            </w:pPr>
          </w:p>
        </w:tc>
      </w:tr>
      <w:tr w:rsidR="001D11D2" w:rsidRPr="00E21658" w14:paraId="2A284D67" w14:textId="77777777" w:rsidTr="00BB10B8">
        <w:trPr>
          <w:cantSplit/>
          <w:trHeight w:val="454"/>
        </w:trPr>
        <w:tc>
          <w:tcPr>
            <w:tcW w:w="3113" w:type="dxa"/>
            <w:shd w:val="clear" w:color="auto" w:fill="auto"/>
            <w:vAlign w:val="center"/>
          </w:tcPr>
          <w:p w14:paraId="59F2BC63" w14:textId="77777777" w:rsidR="001D11D2" w:rsidRPr="00E21658" w:rsidRDefault="001D11D2" w:rsidP="00BB10B8">
            <w:pPr>
              <w:widowControl w:val="0"/>
              <w:spacing w:after="120"/>
              <w:jc w:val="both"/>
              <w:rPr>
                <w:rFonts w:ascii="Arial" w:hAnsi="Arial" w:cs="Arial"/>
                <w:sz w:val="20"/>
                <w:szCs w:val="20"/>
                <w:lang w:eastAsia="it-IT"/>
              </w:rPr>
            </w:pPr>
            <w:r w:rsidRPr="00E21658">
              <w:rPr>
                <w:rFonts w:ascii="Arial" w:hAnsi="Arial" w:cs="Arial"/>
                <w:sz w:val="20"/>
                <w:szCs w:val="20"/>
                <w:lang w:eastAsia="it-IT"/>
              </w:rPr>
              <w:t>Identificativo marca da bollo:</w:t>
            </w:r>
          </w:p>
        </w:tc>
        <w:tc>
          <w:tcPr>
            <w:tcW w:w="2727" w:type="dxa"/>
            <w:shd w:val="clear" w:color="auto" w:fill="auto"/>
            <w:vAlign w:val="center"/>
          </w:tcPr>
          <w:p w14:paraId="5032064B" w14:textId="77777777" w:rsidR="001D11D2" w:rsidRPr="00E21658" w:rsidRDefault="001D11D2" w:rsidP="00BB10B8">
            <w:pPr>
              <w:widowControl w:val="0"/>
              <w:spacing w:after="120"/>
              <w:jc w:val="both"/>
              <w:rPr>
                <w:rFonts w:ascii="Arial" w:hAnsi="Arial" w:cs="Arial"/>
                <w:sz w:val="20"/>
                <w:szCs w:val="20"/>
                <w:lang w:eastAsia="it-IT"/>
              </w:rPr>
            </w:pPr>
          </w:p>
        </w:tc>
      </w:tr>
    </w:tbl>
    <w:p w14:paraId="672E404F" w14:textId="77777777" w:rsidR="001D11D2" w:rsidRPr="00E21658" w:rsidRDefault="001D11D2" w:rsidP="001D11D2">
      <w:pPr>
        <w:widowControl w:val="0"/>
        <w:spacing w:before="120" w:after="120"/>
        <w:jc w:val="both"/>
        <w:rPr>
          <w:rFonts w:ascii="Arial" w:hAnsi="Arial" w:cs="Arial"/>
          <w:sz w:val="22"/>
          <w:szCs w:val="22"/>
        </w:rPr>
      </w:pPr>
      <w:r w:rsidRPr="00E21658">
        <w:rPr>
          <w:rFonts w:ascii="Arial" w:hAnsi="Arial" w:cs="Arial"/>
          <w:i/>
          <w:sz w:val="20"/>
          <w:szCs w:val="20"/>
        </w:rPr>
        <w:t>(per i soggetti esenti dall’apposizione della marca da bollo, barrare la seguente casella ed indicare la normativa che prevede l’esenzione)</w:t>
      </w:r>
    </w:p>
    <w:p w14:paraId="7465F302" w14:textId="77777777" w:rsidR="001D11D2" w:rsidRPr="00E21658" w:rsidRDefault="001D11D2" w:rsidP="00A27768">
      <w:pPr>
        <w:widowControl w:val="0"/>
        <w:numPr>
          <w:ilvl w:val="0"/>
          <w:numId w:val="22"/>
        </w:numPr>
        <w:spacing w:after="120"/>
        <w:jc w:val="both"/>
        <w:rPr>
          <w:rFonts w:ascii="Arial" w:hAnsi="Arial" w:cs="Arial"/>
          <w:sz w:val="20"/>
          <w:szCs w:val="20"/>
        </w:rPr>
      </w:pPr>
      <w:r w:rsidRPr="00E21658">
        <w:rPr>
          <w:rFonts w:ascii="Arial" w:hAnsi="Arial" w:cs="Arial"/>
          <w:sz w:val="20"/>
          <w:szCs w:val="20"/>
        </w:rPr>
        <w:t xml:space="preserve">Marca da bollo non apposta in quanto soggetto esente ai sensi della seguente normativa: </w:t>
      </w:r>
    </w:p>
    <w:p w14:paraId="06288B8A" w14:textId="77777777" w:rsidR="001D11D2" w:rsidRPr="00E21658" w:rsidRDefault="001D11D2" w:rsidP="001D11D2">
      <w:pPr>
        <w:widowControl w:val="0"/>
        <w:spacing w:after="120"/>
        <w:jc w:val="both"/>
        <w:rPr>
          <w:rFonts w:ascii="Arial" w:eastAsia="KozGoPro-Bold" w:hAnsi="Arial" w:cs="Arial"/>
          <w:b/>
          <w:bCs/>
          <w:sz w:val="28"/>
          <w:szCs w:val="28"/>
        </w:rPr>
      </w:pPr>
      <w:r w:rsidRPr="00E21658">
        <w:rPr>
          <w:rFonts w:ascii="Arial" w:hAnsi="Arial" w:cs="Arial"/>
          <w:sz w:val="22"/>
          <w:szCs w:val="22"/>
        </w:rPr>
        <w:t>…………………………………………………………………………………………………………</w:t>
      </w:r>
    </w:p>
    <w:p w14:paraId="5C7DF1B1" w14:textId="77777777" w:rsidR="001D11D2" w:rsidRPr="00E21658" w:rsidRDefault="001D11D2" w:rsidP="001D11D2">
      <w:pPr>
        <w:autoSpaceDE w:val="0"/>
        <w:spacing w:before="80" w:after="80"/>
        <w:jc w:val="center"/>
        <w:rPr>
          <w:rFonts w:ascii="Arial" w:eastAsia="KozGoPro-Bold" w:hAnsi="Arial" w:cs="Arial"/>
          <w:b/>
          <w:bCs/>
        </w:rPr>
      </w:pPr>
    </w:p>
    <w:p w14:paraId="66ADF4DB" w14:textId="77777777" w:rsidR="001D11D2" w:rsidRPr="00E21658" w:rsidRDefault="001D11D2" w:rsidP="001D11D2">
      <w:pPr>
        <w:autoSpaceDE w:val="0"/>
        <w:spacing w:before="80" w:after="80"/>
        <w:jc w:val="center"/>
        <w:rPr>
          <w:rFonts w:ascii="Arial" w:eastAsia="KozGoPro-Bold" w:hAnsi="Arial" w:cs="Arial"/>
          <w:b/>
          <w:bCs/>
        </w:rPr>
      </w:pPr>
      <w:r w:rsidRPr="00E21658">
        <w:rPr>
          <w:rFonts w:ascii="Arial" w:eastAsia="KozGoPro-Bold" w:hAnsi="Arial" w:cs="Arial"/>
          <w:b/>
          <w:bCs/>
        </w:rPr>
        <w:t>DOMANDA DI CONTRIBUTO PER LA CONCESSIONE DI CONTRIBUTI A PROGETTI DI PROMOZIONE DEL SISTEMA PRODUTTIVO REGIONALE SUI MERCATI ESTERI EUROPEI ED EXTRA-EUROPEI</w:t>
      </w:r>
    </w:p>
    <w:p w14:paraId="3A97626E" w14:textId="66CCD6D1" w:rsidR="001D11D2" w:rsidRPr="00E21658" w:rsidRDefault="001D11D2" w:rsidP="001D11D2">
      <w:pPr>
        <w:autoSpaceDE w:val="0"/>
        <w:spacing w:before="80" w:after="80"/>
        <w:jc w:val="center"/>
        <w:rPr>
          <w:rFonts w:ascii="Arial" w:eastAsia="KozGoPro-Bold" w:hAnsi="Arial" w:cs="Arial"/>
          <w:b/>
          <w:bCs/>
        </w:rPr>
      </w:pPr>
      <w:r w:rsidRPr="00E21658">
        <w:rPr>
          <w:rFonts w:ascii="Arial" w:eastAsia="KozGoPro-Bold" w:hAnsi="Arial" w:cs="Arial"/>
          <w:b/>
          <w:bCs/>
        </w:rPr>
        <w:t>201</w:t>
      </w:r>
      <w:r w:rsidR="00E21658">
        <w:rPr>
          <w:rFonts w:ascii="Arial" w:eastAsia="KozGoPro-Bold" w:hAnsi="Arial" w:cs="Arial"/>
          <w:b/>
          <w:bCs/>
        </w:rPr>
        <w:t>8</w:t>
      </w:r>
      <w:r w:rsidRPr="00E21658">
        <w:rPr>
          <w:rFonts w:ascii="Arial" w:eastAsia="KozGoPro-Bold" w:hAnsi="Arial" w:cs="Arial"/>
          <w:b/>
          <w:bCs/>
        </w:rPr>
        <w:t>-201</w:t>
      </w:r>
      <w:r w:rsidR="00E21658">
        <w:rPr>
          <w:rFonts w:ascii="Arial" w:eastAsia="KozGoPro-Bold" w:hAnsi="Arial" w:cs="Arial"/>
          <w:b/>
          <w:bCs/>
        </w:rPr>
        <w:t>9</w:t>
      </w:r>
    </w:p>
    <w:p w14:paraId="5CA7ECE0" w14:textId="2A8C016C" w:rsidR="001D11D2" w:rsidRPr="00E21658" w:rsidRDefault="001D11D2" w:rsidP="001D11D2">
      <w:pPr>
        <w:autoSpaceDE w:val="0"/>
        <w:spacing w:before="80" w:after="80"/>
        <w:jc w:val="center"/>
        <w:rPr>
          <w:rFonts w:ascii="Arial" w:eastAsia="KozGoPro-Bold" w:hAnsi="Arial" w:cs="Arial"/>
          <w:bCs/>
          <w:u w:val="single"/>
        </w:rPr>
      </w:pPr>
      <w:r w:rsidRPr="00E21658">
        <w:rPr>
          <w:rFonts w:ascii="Arial" w:eastAsia="KozGoPro-Bold" w:hAnsi="Arial" w:cs="Arial"/>
          <w:b/>
          <w:bCs/>
        </w:rPr>
        <w:t xml:space="preserve">Bando Attività 4.1 PRAP 2012-2015 – </w:t>
      </w:r>
      <w:r w:rsidR="00E21658">
        <w:rPr>
          <w:rFonts w:ascii="Arial" w:eastAsia="KozGoPro-Bold" w:hAnsi="Arial" w:cs="Arial"/>
          <w:b/>
          <w:bCs/>
        </w:rPr>
        <w:t>V</w:t>
      </w:r>
      <w:r w:rsidRPr="00E21658">
        <w:rPr>
          <w:rFonts w:ascii="Arial" w:eastAsia="KozGoPro-Bold" w:hAnsi="Arial" w:cs="Arial"/>
          <w:b/>
          <w:bCs/>
        </w:rPr>
        <w:t xml:space="preserve"> Annualità</w:t>
      </w:r>
    </w:p>
    <w:p w14:paraId="31374230" w14:textId="77777777" w:rsidR="001D11D2" w:rsidRPr="00E21658" w:rsidRDefault="001D11D2" w:rsidP="001D11D2">
      <w:pPr>
        <w:autoSpaceDE w:val="0"/>
        <w:spacing w:before="80" w:after="80"/>
        <w:jc w:val="center"/>
        <w:rPr>
          <w:rFonts w:ascii="Arial" w:eastAsia="KozGoPro-Bold" w:hAnsi="Arial" w:cs="Arial"/>
          <w:bCs/>
          <w:u w:val="single"/>
        </w:rPr>
      </w:pPr>
      <w:r w:rsidRPr="00E21658">
        <w:rPr>
          <w:rFonts w:ascii="Arial" w:eastAsia="KozGoPro-Bold" w:hAnsi="Arial" w:cs="Arial"/>
          <w:bCs/>
          <w:u w:val="single"/>
        </w:rPr>
        <w:t xml:space="preserve">SOGGETTI PRIVATI </w:t>
      </w:r>
    </w:p>
    <w:p w14:paraId="2FF30C19" w14:textId="77777777" w:rsidR="001D11D2" w:rsidRPr="00E21658" w:rsidRDefault="001D11D2" w:rsidP="001D11D2">
      <w:pPr>
        <w:autoSpaceDE w:val="0"/>
        <w:spacing w:before="80" w:after="80"/>
        <w:jc w:val="center"/>
        <w:rPr>
          <w:rFonts w:ascii="Arial" w:eastAsia="KozGoPro-Bold" w:hAnsi="Arial" w:cs="Arial"/>
          <w:bCs/>
          <w:sz w:val="16"/>
          <w:szCs w:val="16"/>
          <w:u w:val="single"/>
        </w:rPr>
      </w:pPr>
    </w:p>
    <w:p w14:paraId="1A23DAB3" w14:textId="77777777" w:rsidR="001D11D2" w:rsidRPr="00E21658" w:rsidRDefault="001D11D2" w:rsidP="001D11D2">
      <w:pPr>
        <w:autoSpaceDE w:val="0"/>
        <w:rPr>
          <w:rFonts w:ascii="Arial" w:eastAsia="KozGoPro-Bold" w:hAnsi="Arial" w:cs="Arial"/>
          <w:b/>
          <w:bCs/>
          <w:sz w:val="18"/>
          <w:szCs w:val="18"/>
        </w:rPr>
      </w:pPr>
    </w:p>
    <w:p w14:paraId="6C89C0AB" w14:textId="77777777" w:rsidR="001D11D2" w:rsidRPr="00E21658" w:rsidRDefault="001D11D2" w:rsidP="001D11D2">
      <w:pPr>
        <w:widowControl w:val="0"/>
        <w:jc w:val="center"/>
        <w:rPr>
          <w:rFonts w:ascii="Arial" w:hAnsi="Arial" w:cs="Arial"/>
          <w:i/>
          <w:sz w:val="22"/>
          <w:szCs w:val="22"/>
        </w:rPr>
      </w:pPr>
      <w:r w:rsidRPr="00E21658">
        <w:rPr>
          <w:rFonts w:ascii="Arial" w:hAnsi="Arial" w:cs="Arial"/>
          <w:b/>
          <w:sz w:val="22"/>
          <w:szCs w:val="22"/>
        </w:rPr>
        <w:t>DICHIARAZIONE SOSTITUTIVA DI ATTO DI NOTORIETÀ/AUTOCERTIFICAZIONE</w:t>
      </w:r>
    </w:p>
    <w:p w14:paraId="7BB1506F" w14:textId="77777777" w:rsidR="001D11D2" w:rsidRPr="00E21658" w:rsidRDefault="001D11D2" w:rsidP="00E21658">
      <w:pPr>
        <w:widowControl w:val="0"/>
        <w:jc w:val="center"/>
        <w:rPr>
          <w:rFonts w:ascii="Arial" w:hAnsi="Arial" w:cs="Arial"/>
          <w:sz w:val="16"/>
          <w:szCs w:val="16"/>
        </w:rPr>
      </w:pPr>
      <w:r w:rsidRPr="00E21658">
        <w:rPr>
          <w:rFonts w:ascii="Arial" w:hAnsi="Arial" w:cs="Arial"/>
          <w:i/>
          <w:sz w:val="16"/>
          <w:szCs w:val="16"/>
        </w:rPr>
        <w:t>(tale dichiarazione viene resa in conformità agli articoli 46 e 47 del decreto del Presidente della Repubblica n. 445 del 28 dicembre 2000, nella consapevolezza delle conseguenze anche penali previste dal decreto medesimo per chi attesta il falso).</w:t>
      </w:r>
    </w:p>
    <w:p w14:paraId="5C67BD51" w14:textId="77777777" w:rsidR="001D11D2" w:rsidRPr="00E21658" w:rsidRDefault="001D11D2" w:rsidP="001D11D2">
      <w:pPr>
        <w:widowControl w:val="0"/>
        <w:spacing w:after="120"/>
        <w:jc w:val="both"/>
        <w:rPr>
          <w:rFonts w:ascii="Arial" w:hAnsi="Arial" w:cs="Arial"/>
          <w:sz w:val="22"/>
          <w:szCs w:val="22"/>
        </w:rPr>
      </w:pPr>
    </w:p>
    <w:p w14:paraId="12D6A42B" w14:textId="71E885DB"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Il sottoscritto (cognome e nome) ..........................................................................................................</w:t>
      </w:r>
      <w:r w:rsidR="00E21658">
        <w:rPr>
          <w:rFonts w:ascii="Arial" w:hAnsi="Arial" w:cs="Arial"/>
          <w:sz w:val="20"/>
          <w:szCs w:val="20"/>
          <w:lang w:eastAsia="it-IT"/>
        </w:rPr>
        <w:t>...............</w:t>
      </w:r>
      <w:r w:rsidRPr="00E21658">
        <w:rPr>
          <w:rFonts w:ascii="Arial" w:hAnsi="Arial" w:cs="Arial"/>
          <w:sz w:val="20"/>
          <w:szCs w:val="20"/>
          <w:lang w:eastAsia="it-IT"/>
        </w:rPr>
        <w:t xml:space="preserve"> </w:t>
      </w:r>
    </w:p>
    <w:p w14:paraId="4F64D3FF" w14:textId="08A3B9EE"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nato a ……………………………………………………………</w:t>
      </w:r>
      <w:r w:rsidR="00E21658">
        <w:rPr>
          <w:rFonts w:ascii="Arial" w:hAnsi="Arial" w:cs="Arial"/>
          <w:sz w:val="20"/>
          <w:szCs w:val="20"/>
          <w:lang w:eastAsia="it-IT"/>
        </w:rPr>
        <w:t>………….</w:t>
      </w:r>
      <w:r w:rsidRPr="00E21658">
        <w:rPr>
          <w:rFonts w:ascii="Arial" w:hAnsi="Arial" w:cs="Arial"/>
          <w:sz w:val="20"/>
          <w:szCs w:val="20"/>
          <w:lang w:eastAsia="it-IT"/>
        </w:rPr>
        <w:t xml:space="preserve"> in data……………………………………..</w:t>
      </w:r>
      <w:bookmarkStart w:id="0" w:name="_GoBack"/>
      <w:bookmarkEnd w:id="0"/>
    </w:p>
    <w:p w14:paraId="6A25B753" w14:textId="300E30A3"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residente in Via ...…………………………………………</w:t>
      </w:r>
      <w:r w:rsidR="00E21658">
        <w:rPr>
          <w:rFonts w:ascii="Arial" w:hAnsi="Arial" w:cs="Arial"/>
          <w:sz w:val="20"/>
          <w:szCs w:val="20"/>
          <w:lang w:eastAsia="it-IT"/>
        </w:rPr>
        <w:t>…………</w:t>
      </w:r>
      <w:r w:rsidRPr="00E21658">
        <w:rPr>
          <w:rFonts w:ascii="Arial" w:hAnsi="Arial" w:cs="Arial"/>
          <w:sz w:val="20"/>
          <w:szCs w:val="20"/>
          <w:lang w:eastAsia="it-IT"/>
        </w:rPr>
        <w:t xml:space="preserve"> n …………  </w:t>
      </w:r>
      <w:proofErr w:type="spellStart"/>
      <w:r w:rsidRPr="00E21658">
        <w:rPr>
          <w:rFonts w:ascii="Arial" w:hAnsi="Arial" w:cs="Arial"/>
          <w:sz w:val="20"/>
          <w:szCs w:val="20"/>
          <w:lang w:eastAsia="it-IT"/>
        </w:rPr>
        <w:t>Fraz</w:t>
      </w:r>
      <w:proofErr w:type="spellEnd"/>
      <w:r w:rsidRPr="00E21658">
        <w:rPr>
          <w:rFonts w:ascii="Arial" w:hAnsi="Arial" w:cs="Arial"/>
          <w:sz w:val="20"/>
          <w:szCs w:val="20"/>
          <w:lang w:eastAsia="it-IT"/>
        </w:rPr>
        <w:t>. ………………………….......</w:t>
      </w:r>
    </w:p>
    <w:p w14:paraId="43F6D540" w14:textId="28428379" w:rsidR="001D11D2" w:rsidRPr="00E21658" w:rsidRDefault="001D11D2" w:rsidP="001D11D2">
      <w:pPr>
        <w:widowControl w:val="0"/>
        <w:spacing w:after="120"/>
        <w:rPr>
          <w:rFonts w:ascii="Arial" w:hAnsi="Arial" w:cs="Arial"/>
          <w:sz w:val="20"/>
          <w:szCs w:val="20"/>
          <w:lang w:eastAsia="it-IT"/>
        </w:rPr>
      </w:pPr>
      <w:proofErr w:type="spellStart"/>
      <w:r w:rsidRPr="00E21658">
        <w:rPr>
          <w:rFonts w:ascii="Arial" w:hAnsi="Arial" w:cs="Arial"/>
          <w:sz w:val="20"/>
          <w:szCs w:val="20"/>
          <w:lang w:eastAsia="it-IT"/>
        </w:rPr>
        <w:t>c.a.p</w:t>
      </w:r>
      <w:proofErr w:type="spellEnd"/>
      <w:r w:rsidRPr="00E21658">
        <w:rPr>
          <w:rFonts w:ascii="Arial" w:hAnsi="Arial" w:cs="Arial"/>
          <w:sz w:val="20"/>
          <w:szCs w:val="20"/>
          <w:lang w:eastAsia="it-IT"/>
        </w:rPr>
        <w:t xml:space="preserve">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 Comune ……………</w:t>
      </w:r>
      <w:proofErr w:type="gramStart"/>
      <w:r w:rsidRPr="00E21658">
        <w:rPr>
          <w:rFonts w:ascii="Arial" w:hAnsi="Arial" w:cs="Arial"/>
          <w:sz w:val="20"/>
          <w:szCs w:val="20"/>
          <w:lang w:eastAsia="it-IT"/>
        </w:rPr>
        <w:t>…….</w:t>
      </w:r>
      <w:proofErr w:type="gramEnd"/>
      <w:r w:rsidRPr="00E21658">
        <w:rPr>
          <w:rFonts w:ascii="Arial" w:hAnsi="Arial" w:cs="Arial"/>
          <w:sz w:val="20"/>
          <w:szCs w:val="20"/>
          <w:lang w:eastAsia="it-IT"/>
        </w:rPr>
        <w:t>……………………………………...</w:t>
      </w:r>
      <w:r w:rsidR="00E21658">
        <w:rPr>
          <w:rFonts w:ascii="Arial" w:hAnsi="Arial" w:cs="Arial"/>
          <w:sz w:val="20"/>
          <w:szCs w:val="20"/>
          <w:lang w:eastAsia="it-IT"/>
        </w:rPr>
        <w:t>..............</w:t>
      </w:r>
      <w:r w:rsidRPr="00E21658">
        <w:rPr>
          <w:rFonts w:ascii="Arial" w:hAnsi="Arial" w:cs="Arial"/>
          <w:sz w:val="20"/>
          <w:szCs w:val="20"/>
          <w:lang w:eastAsia="it-IT"/>
        </w:rPr>
        <w:t xml:space="preserve"> Prov.…………</w:t>
      </w:r>
    </w:p>
    <w:p w14:paraId="6F5FD9E1" w14:textId="77777777"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codice fiscale personale ………………………………………………………………………………………</w:t>
      </w:r>
    </w:p>
    <w:p w14:paraId="4B368094" w14:textId="77777777" w:rsidR="001D11D2" w:rsidRPr="00E21658" w:rsidRDefault="001D11D2" w:rsidP="001D11D2">
      <w:pPr>
        <w:widowControl w:val="0"/>
        <w:spacing w:after="120"/>
        <w:rPr>
          <w:rFonts w:ascii="Arial" w:hAnsi="Arial" w:cs="Arial"/>
          <w:sz w:val="20"/>
          <w:szCs w:val="20"/>
          <w:lang w:eastAsia="it-IT"/>
        </w:rPr>
      </w:pPr>
    </w:p>
    <w:p w14:paraId="04EF80B7" w14:textId="77777777"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in qualità di legale rappresentante di:</w:t>
      </w:r>
    </w:p>
    <w:p w14:paraId="7329A2E0" w14:textId="77777777" w:rsidR="001D11D2" w:rsidRPr="00E21658" w:rsidRDefault="001D11D2" w:rsidP="001D11D2">
      <w:pPr>
        <w:widowControl w:val="0"/>
        <w:spacing w:after="120"/>
        <w:rPr>
          <w:rFonts w:ascii="Arial" w:hAnsi="Arial" w:cs="Arial"/>
          <w:sz w:val="20"/>
          <w:szCs w:val="20"/>
          <w:lang w:eastAsia="it-IT"/>
        </w:rPr>
      </w:pPr>
    </w:p>
    <w:p w14:paraId="1F5A66A2" w14:textId="0E7CCC16"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Ragione sociale …………………………………………………………………………………………….....</w:t>
      </w:r>
      <w:r w:rsidR="00E21658">
        <w:rPr>
          <w:rFonts w:ascii="Arial" w:hAnsi="Arial" w:cs="Arial"/>
          <w:sz w:val="20"/>
          <w:szCs w:val="20"/>
          <w:lang w:eastAsia="it-IT"/>
        </w:rPr>
        <w:t>...............</w:t>
      </w:r>
    </w:p>
    <w:p w14:paraId="6A20270C" w14:textId="1A584C3D"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Indirizzo sede legale - Via …………………………………</w:t>
      </w:r>
      <w:r w:rsidR="00E21658">
        <w:rPr>
          <w:rFonts w:ascii="Arial" w:hAnsi="Arial" w:cs="Arial"/>
          <w:sz w:val="20"/>
          <w:szCs w:val="20"/>
          <w:lang w:eastAsia="it-IT"/>
        </w:rPr>
        <w:t>……………</w:t>
      </w:r>
      <w:r w:rsidRPr="00E21658">
        <w:rPr>
          <w:rFonts w:ascii="Arial" w:hAnsi="Arial" w:cs="Arial"/>
          <w:sz w:val="20"/>
          <w:szCs w:val="20"/>
          <w:lang w:eastAsia="it-IT"/>
        </w:rPr>
        <w:t xml:space="preserve"> n. ……. </w:t>
      </w:r>
      <w:proofErr w:type="spellStart"/>
      <w:r w:rsidRPr="00E21658">
        <w:rPr>
          <w:rFonts w:ascii="Arial" w:hAnsi="Arial" w:cs="Arial"/>
          <w:sz w:val="20"/>
          <w:szCs w:val="20"/>
          <w:lang w:eastAsia="it-IT"/>
        </w:rPr>
        <w:t>Fraz</w:t>
      </w:r>
      <w:proofErr w:type="spellEnd"/>
      <w:r w:rsidRPr="00E21658">
        <w:rPr>
          <w:rFonts w:ascii="Arial" w:hAnsi="Arial" w:cs="Arial"/>
          <w:sz w:val="20"/>
          <w:szCs w:val="20"/>
          <w:lang w:eastAsia="it-IT"/>
        </w:rPr>
        <w:t>. ………………………….......</w:t>
      </w:r>
    </w:p>
    <w:p w14:paraId="6E86DB29" w14:textId="1F91429B" w:rsidR="001D11D2" w:rsidRPr="00E21658" w:rsidRDefault="001D11D2" w:rsidP="001D11D2">
      <w:pPr>
        <w:widowControl w:val="0"/>
        <w:spacing w:after="120"/>
        <w:rPr>
          <w:rFonts w:ascii="Arial" w:hAnsi="Arial" w:cs="Arial"/>
          <w:sz w:val="20"/>
          <w:szCs w:val="20"/>
          <w:lang w:eastAsia="it-IT"/>
        </w:rPr>
      </w:pPr>
      <w:proofErr w:type="spellStart"/>
      <w:r w:rsidRPr="00E21658">
        <w:rPr>
          <w:rFonts w:ascii="Arial" w:hAnsi="Arial" w:cs="Arial"/>
          <w:sz w:val="20"/>
          <w:szCs w:val="20"/>
          <w:lang w:eastAsia="it-IT"/>
        </w:rPr>
        <w:t>c.a.p.</w:t>
      </w:r>
      <w:proofErr w:type="spellEnd"/>
      <w:r w:rsidRPr="00E21658">
        <w:rPr>
          <w:rFonts w:ascii="Arial" w:hAnsi="Arial" w:cs="Arial"/>
          <w:sz w:val="20"/>
          <w:szCs w:val="20"/>
          <w:lang w:eastAsia="it-IT"/>
        </w:rPr>
        <w:t xml:space="preserve"> …………</w:t>
      </w:r>
      <w:proofErr w:type="gramStart"/>
      <w:r w:rsidRPr="00E21658">
        <w:rPr>
          <w:rFonts w:ascii="Arial" w:hAnsi="Arial" w:cs="Arial"/>
          <w:sz w:val="20"/>
          <w:szCs w:val="20"/>
          <w:lang w:eastAsia="it-IT"/>
        </w:rPr>
        <w:t>…</w:t>
      </w:r>
      <w:r w:rsidR="00E21658">
        <w:rPr>
          <w:rFonts w:ascii="Arial" w:hAnsi="Arial" w:cs="Arial"/>
          <w:sz w:val="20"/>
          <w:szCs w:val="20"/>
          <w:lang w:eastAsia="it-IT"/>
        </w:rPr>
        <w:t>….</w:t>
      </w:r>
      <w:proofErr w:type="gramEnd"/>
      <w:r w:rsidR="00E21658">
        <w:rPr>
          <w:rFonts w:ascii="Arial" w:hAnsi="Arial" w:cs="Arial"/>
          <w:sz w:val="20"/>
          <w:szCs w:val="20"/>
          <w:lang w:eastAsia="it-IT"/>
        </w:rPr>
        <w:t>.</w:t>
      </w:r>
      <w:r w:rsidRPr="00E21658">
        <w:rPr>
          <w:rFonts w:ascii="Arial" w:hAnsi="Arial" w:cs="Arial"/>
          <w:sz w:val="20"/>
          <w:szCs w:val="20"/>
          <w:lang w:eastAsia="it-IT"/>
        </w:rPr>
        <w:t xml:space="preserve"> Comune ………………………………………...……………………</w:t>
      </w:r>
      <w:proofErr w:type="gramStart"/>
      <w:r w:rsidR="00E21658">
        <w:rPr>
          <w:rFonts w:ascii="Arial" w:hAnsi="Arial" w:cs="Arial"/>
          <w:sz w:val="20"/>
          <w:szCs w:val="20"/>
          <w:lang w:eastAsia="it-IT"/>
        </w:rPr>
        <w:t>…….</w:t>
      </w:r>
      <w:proofErr w:type="gramEnd"/>
      <w:r w:rsidR="00E21658">
        <w:rPr>
          <w:rFonts w:ascii="Arial" w:hAnsi="Arial" w:cs="Arial"/>
          <w:sz w:val="20"/>
          <w:szCs w:val="20"/>
          <w:lang w:eastAsia="it-IT"/>
        </w:rPr>
        <w:t>.</w:t>
      </w:r>
      <w:r w:rsidRPr="00E21658">
        <w:rPr>
          <w:rFonts w:ascii="Arial" w:hAnsi="Arial" w:cs="Arial"/>
          <w:sz w:val="20"/>
          <w:szCs w:val="20"/>
          <w:lang w:eastAsia="it-IT"/>
        </w:rPr>
        <w:t xml:space="preserve"> Prov. ……...…….</w:t>
      </w:r>
    </w:p>
    <w:p w14:paraId="4692B200" w14:textId="77777777"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codice fiscale ………………………………… P.IVA. …………………………..…………………………..</w:t>
      </w:r>
    </w:p>
    <w:p w14:paraId="04C37874" w14:textId="09D04576"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 xml:space="preserve">n. REA Repertorio Economico Amministrativo………………………presso Camera di Commercio di </w:t>
      </w:r>
      <w:r w:rsidR="00E21658">
        <w:rPr>
          <w:rFonts w:ascii="Arial" w:hAnsi="Arial" w:cs="Arial"/>
          <w:sz w:val="20"/>
          <w:szCs w:val="20"/>
          <w:lang w:eastAsia="it-IT"/>
        </w:rPr>
        <w:t>………….</w:t>
      </w:r>
    </w:p>
    <w:p w14:paraId="59F0B46F" w14:textId="2DC64850"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w:t>
      </w:r>
      <w:r w:rsidR="00E21658">
        <w:rPr>
          <w:rFonts w:ascii="Arial" w:hAnsi="Arial" w:cs="Arial"/>
          <w:sz w:val="20"/>
          <w:szCs w:val="20"/>
          <w:lang w:eastAsia="it-IT"/>
        </w:rPr>
        <w:t>………..</w:t>
      </w:r>
      <w:r w:rsidRPr="00E21658">
        <w:rPr>
          <w:rFonts w:ascii="Arial" w:hAnsi="Arial" w:cs="Arial"/>
          <w:sz w:val="20"/>
          <w:szCs w:val="20"/>
          <w:lang w:eastAsia="it-IT"/>
        </w:rPr>
        <w:t xml:space="preserve"> Attiva nel settore con cod. ATECO 2007 …………………………………</w:t>
      </w:r>
    </w:p>
    <w:p w14:paraId="0246EC4E" w14:textId="77777777" w:rsidR="001D11D2" w:rsidRPr="00E21658" w:rsidRDefault="001D11D2" w:rsidP="001D11D2">
      <w:pPr>
        <w:widowControl w:val="0"/>
        <w:spacing w:line="360" w:lineRule="auto"/>
        <w:jc w:val="both"/>
        <w:rPr>
          <w:rFonts w:ascii="Arial" w:hAnsi="Arial" w:cs="Arial"/>
          <w:sz w:val="20"/>
          <w:szCs w:val="20"/>
        </w:rPr>
      </w:pPr>
      <w:r w:rsidRPr="00E21658">
        <w:rPr>
          <w:rFonts w:ascii="Arial" w:hAnsi="Arial" w:cs="Arial"/>
          <w:sz w:val="20"/>
          <w:szCs w:val="20"/>
        </w:rPr>
        <w:t>telefono …………………………………… e-mail …………………………………………………….</w:t>
      </w:r>
    </w:p>
    <w:p w14:paraId="75E427FA" w14:textId="77777777" w:rsidR="001D11D2" w:rsidRPr="00E21658" w:rsidRDefault="001D11D2" w:rsidP="001D11D2">
      <w:pPr>
        <w:widowControl w:val="0"/>
        <w:jc w:val="both"/>
        <w:rPr>
          <w:rFonts w:ascii="Arial" w:hAnsi="Arial" w:cs="Arial"/>
          <w:sz w:val="22"/>
          <w:szCs w:val="22"/>
        </w:rPr>
      </w:pPr>
    </w:p>
    <w:p w14:paraId="4CDE9224" w14:textId="77777777"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Indicare i dati della posta elettronica certificata e del referente che dovranno essere utilizzati per le comunicazioni con l’impresa:</w:t>
      </w:r>
    </w:p>
    <w:p w14:paraId="11994446" w14:textId="77777777"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PEC: ……..………………………………………………………………………………………………………</w:t>
      </w:r>
    </w:p>
    <w:p w14:paraId="3FDCF910" w14:textId="77777777"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Referente operativo: ……………………………………………………… Tel ………………………………..</w:t>
      </w:r>
    </w:p>
    <w:p w14:paraId="1B4BA72B" w14:textId="77777777" w:rsidR="001D11D2" w:rsidRPr="00E21658" w:rsidRDefault="001D11D2" w:rsidP="001D11D2">
      <w:pPr>
        <w:widowControl w:val="0"/>
        <w:spacing w:after="120"/>
        <w:rPr>
          <w:rFonts w:ascii="Arial" w:hAnsi="Arial" w:cs="Arial"/>
          <w:sz w:val="20"/>
          <w:szCs w:val="20"/>
          <w:lang w:eastAsia="it-IT"/>
        </w:rPr>
      </w:pPr>
      <w:r w:rsidRPr="00E21658">
        <w:rPr>
          <w:rFonts w:ascii="Arial" w:hAnsi="Arial" w:cs="Arial"/>
          <w:sz w:val="20"/>
          <w:szCs w:val="20"/>
          <w:lang w:eastAsia="it-IT"/>
        </w:rPr>
        <w:t>e-mail: ………..……………………………………………………………………………….…………………</w:t>
      </w:r>
    </w:p>
    <w:p w14:paraId="4058D39E" w14:textId="77777777" w:rsidR="001D11D2" w:rsidRPr="00E21658" w:rsidRDefault="001D11D2" w:rsidP="001D11D2">
      <w:pPr>
        <w:widowControl w:val="0"/>
        <w:jc w:val="both"/>
        <w:rPr>
          <w:rFonts w:ascii="Arial" w:hAnsi="Arial" w:cs="Arial"/>
          <w:sz w:val="20"/>
          <w:szCs w:val="20"/>
        </w:rPr>
      </w:pPr>
    </w:p>
    <w:p w14:paraId="2ABB3AAD" w14:textId="77777777" w:rsidR="001D11D2" w:rsidRPr="00E21658" w:rsidRDefault="001D11D2" w:rsidP="001D11D2">
      <w:pPr>
        <w:widowControl w:val="0"/>
        <w:jc w:val="both"/>
        <w:rPr>
          <w:rFonts w:ascii="Arial" w:hAnsi="Arial" w:cs="Arial"/>
          <w:sz w:val="20"/>
          <w:szCs w:val="20"/>
        </w:rPr>
      </w:pPr>
      <w:r w:rsidRPr="00E21658">
        <w:rPr>
          <w:rFonts w:ascii="Arial" w:hAnsi="Arial" w:cs="Arial"/>
          <w:sz w:val="20"/>
          <w:szCs w:val="20"/>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6BC6D65D" w14:textId="77777777" w:rsidR="001D11D2" w:rsidRPr="00E21658" w:rsidRDefault="001D11D2" w:rsidP="001D11D2">
      <w:pPr>
        <w:pStyle w:val="Titolo3"/>
        <w:numPr>
          <w:ilvl w:val="0"/>
          <w:numId w:val="0"/>
        </w:numPr>
        <w:tabs>
          <w:tab w:val="left" w:pos="720"/>
        </w:tabs>
        <w:ind w:left="720" w:hanging="720"/>
        <w:jc w:val="center"/>
        <w:rPr>
          <w:sz w:val="20"/>
          <w:szCs w:val="20"/>
        </w:rPr>
      </w:pPr>
      <w:r w:rsidRPr="00E21658">
        <w:rPr>
          <w:sz w:val="20"/>
          <w:szCs w:val="20"/>
        </w:rPr>
        <w:t>CHIEDE</w:t>
      </w:r>
    </w:p>
    <w:p w14:paraId="461A8D9E" w14:textId="77777777" w:rsidR="001D11D2" w:rsidRPr="00E21658" w:rsidRDefault="001D11D2" w:rsidP="001D11D2">
      <w:pPr>
        <w:widowControl w:val="0"/>
        <w:jc w:val="both"/>
        <w:rPr>
          <w:rFonts w:ascii="Arial" w:hAnsi="Arial" w:cs="Arial"/>
          <w:sz w:val="20"/>
          <w:szCs w:val="20"/>
        </w:rPr>
      </w:pPr>
      <w:r w:rsidRPr="00E21658">
        <w:rPr>
          <w:rFonts w:ascii="Arial" w:hAnsi="Arial" w:cs="Arial"/>
          <w:sz w:val="20"/>
          <w:szCs w:val="20"/>
        </w:rPr>
        <w:t>di essere ammesso alla concessione del contributo per la realizzazione delle attività descritte nella proposta di progetto allegata alla presente domanda.</w:t>
      </w:r>
    </w:p>
    <w:p w14:paraId="03B7CC88" w14:textId="77777777" w:rsidR="0027067F" w:rsidRPr="00E21658" w:rsidRDefault="0027067F" w:rsidP="001D11D2">
      <w:pPr>
        <w:widowControl w:val="0"/>
        <w:jc w:val="both"/>
        <w:rPr>
          <w:rFonts w:ascii="Arial" w:hAnsi="Arial" w:cs="Arial"/>
          <w:b/>
          <w:sz w:val="20"/>
          <w:szCs w:val="20"/>
        </w:rPr>
      </w:pPr>
    </w:p>
    <w:p w14:paraId="3D2E20A0" w14:textId="77777777" w:rsidR="004F3001" w:rsidRPr="00E21658" w:rsidRDefault="004F3001" w:rsidP="004F3001">
      <w:pPr>
        <w:widowControl w:val="0"/>
        <w:spacing w:line="360" w:lineRule="auto"/>
        <w:jc w:val="center"/>
        <w:rPr>
          <w:rFonts w:ascii="Arial" w:hAnsi="Arial" w:cs="Arial"/>
          <w:sz w:val="20"/>
          <w:szCs w:val="20"/>
        </w:rPr>
      </w:pPr>
      <w:r w:rsidRPr="00E21658">
        <w:rPr>
          <w:rFonts w:ascii="Arial" w:hAnsi="Arial" w:cs="Arial"/>
          <w:b/>
          <w:sz w:val="20"/>
          <w:szCs w:val="20"/>
        </w:rPr>
        <w:t xml:space="preserve">DICHIARA </w:t>
      </w:r>
    </w:p>
    <w:p w14:paraId="2DA65BD7" w14:textId="77777777" w:rsidR="004F3001" w:rsidRPr="00E21658" w:rsidRDefault="004F3001" w:rsidP="002B3FCB">
      <w:pPr>
        <w:numPr>
          <w:ilvl w:val="0"/>
          <w:numId w:val="16"/>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La disponibilità a realizzare il progetto proposto in allegato alla presente domanda di contributo e a concordare con la Regione Emilia Romagna eventuali integrazioni o modifiche alla presente proposta di progetto, e di essere consapevole che la mancata osservanza delle indicazioni contenute nel presente bando comporteranno l’esclusione dell’impresa dai benefici;</w:t>
      </w:r>
    </w:p>
    <w:p w14:paraId="621E060B" w14:textId="77777777" w:rsidR="004F3001" w:rsidRPr="00E21658" w:rsidRDefault="004F3001" w:rsidP="002B3FCB">
      <w:pPr>
        <w:numPr>
          <w:ilvl w:val="0"/>
          <w:numId w:val="16"/>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 xml:space="preserve">di non essere in stato di fallimento, liquidazione, amministrazione controllata, concordato preventivo o altra situazione equivalente; </w:t>
      </w:r>
    </w:p>
    <w:p w14:paraId="34DAC404" w14:textId="77777777" w:rsidR="004F3001" w:rsidRPr="00E21658" w:rsidRDefault="004F3001" w:rsidP="008B173A">
      <w:pPr>
        <w:numPr>
          <w:ilvl w:val="1"/>
          <w:numId w:val="3"/>
        </w:numPr>
        <w:spacing w:after="120"/>
        <w:jc w:val="both"/>
        <w:rPr>
          <w:rFonts w:ascii="Arial" w:hAnsi="Arial" w:cs="Arial"/>
          <w:sz w:val="20"/>
          <w:szCs w:val="20"/>
        </w:rPr>
      </w:pPr>
      <w:r w:rsidRPr="00E21658">
        <w:rPr>
          <w:rFonts w:ascii="Arial" w:hAnsi="Arial" w:cs="Arial"/>
          <w:sz w:val="20"/>
          <w:szCs w:val="20"/>
        </w:rPr>
        <w:t xml:space="preserve">che gli amministratori ed i rappresentanti del promotore non hanno subito condanne, con sentenza passata in giudicato, ovvero applicazione della pena su richiesta delle parti ai sensi dell’art. 444 del codice di procedura penale per nessun reato che incida sulla moralità professionale o per delitti finanziari; </w:t>
      </w:r>
    </w:p>
    <w:p w14:paraId="479E9622" w14:textId="77777777" w:rsidR="004F3001" w:rsidRPr="00E21658" w:rsidRDefault="004F3001" w:rsidP="002B3FCB">
      <w:pPr>
        <w:numPr>
          <w:ilvl w:val="1"/>
          <w:numId w:val="13"/>
        </w:numPr>
        <w:spacing w:after="120"/>
        <w:jc w:val="both"/>
        <w:rPr>
          <w:rFonts w:ascii="Arial" w:hAnsi="Arial" w:cs="Arial"/>
          <w:sz w:val="20"/>
          <w:szCs w:val="20"/>
        </w:rPr>
      </w:pPr>
      <w:r w:rsidRPr="00E21658">
        <w:rPr>
          <w:rFonts w:ascii="Arial" w:hAnsi="Arial" w:cs="Arial"/>
          <w:sz w:val="20"/>
          <w:szCs w:val="20"/>
        </w:rPr>
        <w:t>che gli amministratori ed i rappresentanti del promotore non si sono resi colpevoli di false dichiarazioni nei rapporti con la pubblica amministrazione;</w:t>
      </w:r>
    </w:p>
    <w:p w14:paraId="29F27789" w14:textId="77777777" w:rsidR="004F3001" w:rsidRPr="00E21658" w:rsidRDefault="004F3001" w:rsidP="002B3FCB">
      <w:pPr>
        <w:numPr>
          <w:ilvl w:val="0"/>
          <w:numId w:val="16"/>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 xml:space="preserve">che il promotore e i suoi responsabili non sono soggetti ad alcun procedimento o provvedimento per l’applicazione di una delle misure di prevenzione di cui alla normativa antimafia; </w:t>
      </w:r>
    </w:p>
    <w:p w14:paraId="55E08CCC" w14:textId="77777777" w:rsidR="004F3001" w:rsidRPr="00E21658" w:rsidRDefault="004F3001" w:rsidP="002B3FCB">
      <w:pPr>
        <w:numPr>
          <w:ilvl w:val="0"/>
          <w:numId w:val="16"/>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 xml:space="preserve">di non trovarsi nella situazione di divieto di contrattare con la Pubblica Amministrazione di cui al D. </w:t>
      </w:r>
      <w:proofErr w:type="spellStart"/>
      <w:r w:rsidRPr="00E21658">
        <w:rPr>
          <w:rFonts w:ascii="Arial" w:hAnsi="Arial" w:cs="Arial"/>
          <w:sz w:val="20"/>
          <w:szCs w:val="20"/>
        </w:rPr>
        <w:t>Lgs</w:t>
      </w:r>
      <w:proofErr w:type="spellEnd"/>
      <w:r w:rsidRPr="00E21658">
        <w:rPr>
          <w:rFonts w:ascii="Arial" w:hAnsi="Arial" w:cs="Arial"/>
          <w:sz w:val="20"/>
          <w:szCs w:val="20"/>
        </w:rPr>
        <w:t>. 231/2001;</w:t>
      </w:r>
    </w:p>
    <w:p w14:paraId="228659A2" w14:textId="77777777" w:rsidR="004F3001" w:rsidRPr="00E21658" w:rsidRDefault="004F3001" w:rsidP="002B3FCB">
      <w:pPr>
        <w:numPr>
          <w:ilvl w:val="0"/>
          <w:numId w:val="16"/>
        </w:numPr>
        <w:tabs>
          <w:tab w:val="left" w:pos="284"/>
        </w:tabs>
        <w:autoSpaceDE w:val="0"/>
        <w:spacing w:after="120"/>
        <w:ind w:left="284" w:hanging="284"/>
        <w:rPr>
          <w:rFonts w:ascii="Arial" w:hAnsi="Arial" w:cs="Arial"/>
          <w:sz w:val="20"/>
          <w:szCs w:val="20"/>
        </w:rPr>
      </w:pPr>
      <w:r w:rsidRPr="00E21658">
        <w:rPr>
          <w:rFonts w:ascii="Arial" w:hAnsi="Arial" w:cs="Arial"/>
          <w:sz w:val="20"/>
          <w:szCs w:val="20"/>
        </w:rPr>
        <w:t>che il promotore svolge per Statuto la seguente attività …………………………………………………………………………………………………………………………………………………………………………………………………………………………</w:t>
      </w:r>
      <w:r w:rsidR="00AF2DF8" w:rsidRPr="00E21658">
        <w:rPr>
          <w:rFonts w:ascii="Arial" w:hAnsi="Arial" w:cs="Arial"/>
          <w:sz w:val="20"/>
          <w:szCs w:val="20"/>
        </w:rPr>
        <w:t>…………………………………………………………………………………………………………………………………………</w:t>
      </w:r>
      <w:r w:rsidRPr="00E21658">
        <w:rPr>
          <w:rFonts w:ascii="Arial" w:hAnsi="Arial" w:cs="Arial"/>
          <w:sz w:val="20"/>
          <w:szCs w:val="20"/>
        </w:rPr>
        <w:t>;</w:t>
      </w:r>
    </w:p>
    <w:p w14:paraId="1729686E" w14:textId="77777777" w:rsidR="004F3001" w:rsidRPr="00E21658" w:rsidRDefault="004F3001" w:rsidP="002B3FCB">
      <w:pPr>
        <w:numPr>
          <w:ilvl w:val="0"/>
          <w:numId w:val="16"/>
        </w:numPr>
        <w:tabs>
          <w:tab w:val="left" w:pos="284"/>
        </w:tabs>
        <w:autoSpaceDE w:val="0"/>
        <w:spacing w:after="120"/>
        <w:ind w:left="284" w:hanging="284"/>
        <w:jc w:val="both"/>
        <w:rPr>
          <w:rFonts w:ascii="Arial" w:hAnsi="Arial" w:cs="Arial"/>
          <w:sz w:val="20"/>
          <w:szCs w:val="20"/>
        </w:rPr>
      </w:pPr>
      <w:r w:rsidRPr="00E21658">
        <w:rPr>
          <w:rFonts w:ascii="Arial" w:hAnsi="Arial" w:cs="Arial"/>
          <w:sz w:val="20"/>
          <w:szCs w:val="20"/>
        </w:rPr>
        <w:t>di aver apposto la marca da bollo di € 16,00, di cui è riportato in calce il codice identificativo, sulla copia cartacea della presente domanda e di conservala nei propri uffici;</w:t>
      </w:r>
    </w:p>
    <w:p w14:paraId="2A980FDD" w14:textId="77777777" w:rsidR="004F3001" w:rsidRPr="00E21658" w:rsidRDefault="004F3001" w:rsidP="002B3FCB">
      <w:pPr>
        <w:numPr>
          <w:ilvl w:val="0"/>
          <w:numId w:val="16"/>
        </w:numPr>
        <w:tabs>
          <w:tab w:val="left" w:pos="284"/>
        </w:tabs>
        <w:autoSpaceDE w:val="0"/>
        <w:spacing w:after="120"/>
        <w:ind w:left="284" w:hanging="284"/>
        <w:jc w:val="both"/>
        <w:rPr>
          <w:rFonts w:ascii="Arial" w:hAnsi="Arial" w:cs="Arial"/>
          <w:i/>
          <w:sz w:val="20"/>
          <w:szCs w:val="20"/>
        </w:rPr>
      </w:pPr>
      <w:r w:rsidRPr="00E21658">
        <w:rPr>
          <w:rFonts w:ascii="Arial" w:hAnsi="Arial" w:cs="Arial"/>
          <w:sz w:val="20"/>
          <w:szCs w:val="20"/>
        </w:rPr>
        <w:t>di aver preso conoscenza e di accettare incondizionatamente e senza riserve le regole del presente bando.</w:t>
      </w:r>
    </w:p>
    <w:p w14:paraId="26A56B33" w14:textId="77777777" w:rsidR="004F3001" w:rsidRPr="00E21658" w:rsidRDefault="004F3001" w:rsidP="004F3001">
      <w:pPr>
        <w:jc w:val="both"/>
        <w:rPr>
          <w:rFonts w:ascii="Arial" w:hAnsi="Arial" w:cs="Arial"/>
          <w:i/>
          <w:sz w:val="20"/>
          <w:szCs w:val="20"/>
        </w:rPr>
      </w:pPr>
    </w:p>
    <w:p w14:paraId="330E5C2B" w14:textId="77777777" w:rsidR="00A431C0" w:rsidRPr="00E21658" w:rsidRDefault="00A431C0" w:rsidP="00A431C0">
      <w:pPr>
        <w:autoSpaceDE w:val="0"/>
        <w:ind w:left="5670"/>
        <w:rPr>
          <w:rFonts w:ascii="Arial" w:hAnsi="Arial" w:cs="Arial"/>
          <w:i/>
          <w:sz w:val="20"/>
          <w:szCs w:val="20"/>
        </w:rPr>
      </w:pPr>
    </w:p>
    <w:p w14:paraId="48F2B2E4" w14:textId="77777777" w:rsidR="004F3001" w:rsidRPr="00E21658" w:rsidRDefault="004F3001" w:rsidP="00A431C0">
      <w:pPr>
        <w:autoSpaceDE w:val="0"/>
        <w:ind w:left="5670"/>
        <w:rPr>
          <w:rFonts w:ascii="Arial" w:eastAsia="KozGoPro-Bold" w:hAnsi="Arial" w:cs="Arial"/>
          <w:b/>
          <w:bCs/>
          <w:sz w:val="20"/>
          <w:szCs w:val="20"/>
        </w:rPr>
      </w:pPr>
      <w:r w:rsidRPr="00E21658">
        <w:rPr>
          <w:rFonts w:ascii="Arial" w:hAnsi="Arial" w:cs="Arial"/>
          <w:i/>
          <w:sz w:val="20"/>
          <w:szCs w:val="20"/>
        </w:rPr>
        <w:t>Firma digitale</w:t>
      </w:r>
    </w:p>
    <w:p w14:paraId="21C5A36E" w14:textId="77777777" w:rsidR="004F3001" w:rsidRPr="00A431C0" w:rsidRDefault="004F3001" w:rsidP="004F3001">
      <w:pPr>
        <w:jc w:val="both"/>
        <w:rPr>
          <w:rFonts w:asciiTheme="minorHAnsi" w:hAnsiTheme="minorHAnsi" w:cs="Courier New"/>
          <w:sz w:val="20"/>
          <w:szCs w:val="20"/>
        </w:rPr>
      </w:pPr>
    </w:p>
    <w:p w14:paraId="361B7B31" w14:textId="77777777" w:rsidR="004F3001" w:rsidRDefault="004F3001" w:rsidP="004F3001">
      <w:pPr>
        <w:pStyle w:val="Corpodeltesto31"/>
        <w:pageBreakBefore/>
        <w:rPr>
          <w:rFonts w:ascii="Courier New" w:hAnsi="Courier New" w:cs="Courier New"/>
          <w:sz w:val="22"/>
          <w:szCs w:val="22"/>
        </w:rPr>
      </w:pPr>
    </w:p>
    <w:p w14:paraId="2CC580E4" w14:textId="77777777" w:rsidR="00037BC3" w:rsidRPr="005E4748" w:rsidRDefault="00037BC3" w:rsidP="00037BC3">
      <w:pPr>
        <w:pStyle w:val="Corpodeltesto31"/>
        <w:rPr>
          <w:rFonts w:ascii="Courier New" w:hAnsi="Courier New" w:cs="Courier New"/>
          <w:sz w:val="20"/>
          <w:szCs w:val="20"/>
        </w:rPr>
      </w:pPr>
    </w:p>
    <w:p w14:paraId="2FEE72B0" w14:textId="77777777" w:rsidR="00037BC3" w:rsidRPr="005E4748" w:rsidRDefault="00037BC3" w:rsidP="00037BC3">
      <w:pPr>
        <w:ind w:left="4678" w:right="2124"/>
        <w:rPr>
          <w:rFonts w:ascii="Arial" w:hAnsi="Arial" w:cs="Arial"/>
          <w:sz w:val="20"/>
          <w:szCs w:val="20"/>
        </w:rPr>
      </w:pPr>
      <w:r w:rsidRPr="005E4748">
        <w:rPr>
          <w:rFonts w:ascii="Arial" w:hAnsi="Arial" w:cs="Arial"/>
          <w:noProof/>
          <w:sz w:val="20"/>
          <w:szCs w:val="20"/>
          <w:lang w:eastAsia="it-IT"/>
        </w:rPr>
        <mc:AlternateContent>
          <mc:Choice Requires="wps">
            <w:drawing>
              <wp:anchor distT="0" distB="0" distL="114935" distR="114935" simplePos="0" relativeHeight="251666432" behindDoc="0" locked="0" layoutInCell="1" allowOverlap="1" wp14:anchorId="1DF5AD3C" wp14:editId="75039429">
                <wp:simplePos x="0" y="0"/>
                <wp:positionH relativeFrom="column">
                  <wp:posOffset>455930</wp:posOffset>
                </wp:positionH>
                <wp:positionV relativeFrom="paragraph">
                  <wp:posOffset>63500</wp:posOffset>
                </wp:positionV>
                <wp:extent cx="1268095" cy="951865"/>
                <wp:effectExtent l="8255" t="6350" r="9525" b="1333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951865"/>
                        </a:xfrm>
                        <a:prstGeom prst="rect">
                          <a:avLst/>
                        </a:prstGeom>
                        <a:solidFill>
                          <a:srgbClr val="FFFFFF"/>
                        </a:solidFill>
                        <a:ln w="6350">
                          <a:solidFill>
                            <a:srgbClr val="000000"/>
                          </a:solidFill>
                          <a:miter lim="800000"/>
                          <a:headEnd/>
                          <a:tailEnd/>
                        </a:ln>
                      </wps:spPr>
                      <wps:txbx>
                        <w:txbxContent>
                          <w:p w14:paraId="08677646" w14:textId="77777777" w:rsidR="008518A5" w:rsidRDefault="008518A5" w:rsidP="00037BC3">
                            <w:pPr>
                              <w:shd w:val="clear" w:color="auto" w:fill="F2F2F2"/>
                              <w:jc w:val="center"/>
                              <w:rPr>
                                <w:rFonts w:ascii="Arial" w:hAnsi="Arial" w:cs="Arial"/>
                                <w:sz w:val="16"/>
                                <w:szCs w:val="16"/>
                              </w:rPr>
                            </w:pPr>
                          </w:p>
                          <w:p w14:paraId="04310DA3" w14:textId="77777777" w:rsidR="008518A5" w:rsidRDefault="008518A5" w:rsidP="00037BC3">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14:paraId="68E4CE26" w14:textId="77777777" w:rsidR="008518A5" w:rsidRDefault="008518A5" w:rsidP="00037BC3">
                            <w:pPr>
                              <w:shd w:val="clear" w:color="auto" w:fill="F2F2F2"/>
                              <w:jc w:val="center"/>
                            </w:pPr>
                            <w:r>
                              <w:rPr>
                                <w:rFonts w:ascii="Arial" w:hAnsi="Arial" w:cs="Arial"/>
                                <w:sz w:val="16"/>
                                <w:szCs w:val="16"/>
                              </w:rPr>
                              <w:t xml:space="preserve">(da </w:t>
                            </w:r>
                            <w:proofErr w:type="gramStart"/>
                            <w:r>
                              <w:rPr>
                                <w:rFonts w:ascii="Arial" w:hAnsi="Arial" w:cs="Arial"/>
                                <w:sz w:val="16"/>
                                <w:szCs w:val="16"/>
                              </w:rPr>
                              <w:t>applicare  e</w:t>
                            </w:r>
                            <w:proofErr w:type="gramEnd"/>
                            <w:r>
                              <w:rPr>
                                <w:rFonts w:ascii="Arial" w:hAnsi="Arial" w:cs="Arial"/>
                                <w:sz w:val="16"/>
                                <w:szCs w:val="16"/>
                              </w:rPr>
                              <w:t xml:space="preserve"> annullare sull’originale della domanda conservata dal soggetto richiedente)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AD3C" id="Text Box 34" o:spid="_x0000_s1027" type="#_x0000_t202" style="position:absolute;left:0;text-align:left;margin-left:35.9pt;margin-top:5pt;width:99.85pt;height:74.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" strokeweight=".5pt">
                <v:textbox inset="7.45pt,3.85pt,7.45pt,3.85pt">
                  <w:txbxContent>
                    <w:p w14:paraId="08677646" w14:textId="77777777" w:rsidR="008518A5" w:rsidRDefault="008518A5" w:rsidP="00037BC3">
                      <w:pPr>
                        <w:shd w:val="clear" w:color="auto" w:fill="F2F2F2"/>
                        <w:jc w:val="center"/>
                        <w:rPr>
                          <w:rFonts w:ascii="Arial" w:hAnsi="Arial" w:cs="Arial"/>
                          <w:sz w:val="16"/>
                          <w:szCs w:val="16"/>
                        </w:rPr>
                      </w:pPr>
                    </w:p>
                    <w:p w14:paraId="04310DA3" w14:textId="77777777" w:rsidR="008518A5" w:rsidRDefault="008518A5" w:rsidP="00037BC3">
                      <w:pPr>
                        <w:shd w:val="clear" w:color="auto" w:fill="F2F2F2"/>
                        <w:jc w:val="center"/>
                        <w:rPr>
                          <w:rFonts w:ascii="Arial" w:hAnsi="Arial" w:cs="Arial"/>
                          <w:sz w:val="16"/>
                          <w:szCs w:val="16"/>
                        </w:rPr>
                      </w:pPr>
                      <w:r>
                        <w:rPr>
                          <w:rFonts w:ascii="Arial" w:hAnsi="Arial" w:cs="Arial"/>
                          <w:sz w:val="16"/>
                          <w:szCs w:val="16"/>
                        </w:rPr>
                        <w:t xml:space="preserve">Marca da bollo </w:t>
                      </w:r>
                      <w:proofErr w:type="gramStart"/>
                      <w:r>
                        <w:rPr>
                          <w:rFonts w:ascii="Arial" w:hAnsi="Arial" w:cs="Arial"/>
                          <w:sz w:val="16"/>
                          <w:szCs w:val="16"/>
                        </w:rPr>
                        <w:t>da  €</w:t>
                      </w:r>
                      <w:proofErr w:type="gramEnd"/>
                      <w:r>
                        <w:rPr>
                          <w:rFonts w:ascii="Arial" w:hAnsi="Arial" w:cs="Arial"/>
                          <w:sz w:val="16"/>
                          <w:szCs w:val="16"/>
                        </w:rPr>
                        <w:t xml:space="preserve"> 16</w:t>
                      </w:r>
                    </w:p>
                    <w:p w14:paraId="68E4CE26" w14:textId="77777777" w:rsidR="008518A5" w:rsidRDefault="008518A5" w:rsidP="00037BC3">
                      <w:pPr>
                        <w:shd w:val="clear" w:color="auto" w:fill="F2F2F2"/>
                        <w:jc w:val="center"/>
                      </w:pPr>
                      <w:r>
                        <w:rPr>
                          <w:rFonts w:ascii="Arial" w:hAnsi="Arial" w:cs="Arial"/>
                          <w:sz w:val="16"/>
                          <w:szCs w:val="16"/>
                        </w:rPr>
                        <w:t xml:space="preserve">(da </w:t>
                      </w:r>
                      <w:proofErr w:type="gramStart"/>
                      <w:r>
                        <w:rPr>
                          <w:rFonts w:ascii="Arial" w:hAnsi="Arial" w:cs="Arial"/>
                          <w:sz w:val="16"/>
                          <w:szCs w:val="16"/>
                        </w:rPr>
                        <w:t>applicare  e</w:t>
                      </w:r>
                      <w:proofErr w:type="gramEnd"/>
                      <w:r>
                        <w:rPr>
                          <w:rFonts w:ascii="Arial" w:hAnsi="Arial" w:cs="Arial"/>
                          <w:sz w:val="16"/>
                          <w:szCs w:val="16"/>
                        </w:rPr>
                        <w:t xml:space="preserve"> annullare sull’originale della domanda conservata dal soggetto richiedente)</w:t>
                      </w:r>
                    </w:p>
                  </w:txbxContent>
                </v:textbox>
              </v:shape>
            </w:pict>
          </mc:Fallback>
        </mc:AlternateContent>
      </w:r>
      <w:r w:rsidRPr="005E4748">
        <w:rPr>
          <w:rFonts w:ascii="Arial" w:hAnsi="Arial" w:cs="Arial"/>
          <w:b/>
          <w:sz w:val="20"/>
          <w:szCs w:val="20"/>
        </w:rPr>
        <w:t>Alla Regione Emilia-Romagna</w:t>
      </w:r>
    </w:p>
    <w:p w14:paraId="69B284D4" w14:textId="77777777" w:rsidR="00037BC3" w:rsidRPr="005E4748" w:rsidRDefault="00037BC3" w:rsidP="00037BC3">
      <w:pPr>
        <w:pStyle w:val="Corpodeltesto21"/>
        <w:spacing w:after="0" w:line="240" w:lineRule="auto"/>
        <w:ind w:left="4678"/>
        <w:rPr>
          <w:rFonts w:ascii="Arial" w:hAnsi="Arial" w:cs="Arial"/>
          <w:b/>
          <w:sz w:val="20"/>
          <w:szCs w:val="20"/>
        </w:rPr>
      </w:pPr>
      <w:r w:rsidRPr="005E4748">
        <w:rPr>
          <w:rFonts w:ascii="Arial" w:hAnsi="Arial" w:cs="Arial"/>
          <w:sz w:val="20"/>
          <w:szCs w:val="20"/>
        </w:rPr>
        <w:t>Direzione Generale Economia della conoscenza, del lavoro e dell’impresa</w:t>
      </w:r>
    </w:p>
    <w:p w14:paraId="009EB061" w14:textId="77777777" w:rsidR="00037BC3" w:rsidRPr="005E4748" w:rsidRDefault="00037BC3" w:rsidP="00037BC3">
      <w:pPr>
        <w:ind w:left="4678" w:right="-1"/>
        <w:rPr>
          <w:rFonts w:ascii="Arial" w:hAnsi="Arial" w:cs="Arial"/>
          <w:sz w:val="20"/>
          <w:szCs w:val="20"/>
        </w:rPr>
      </w:pPr>
      <w:r w:rsidRPr="005E4748">
        <w:rPr>
          <w:rFonts w:ascii="Arial" w:hAnsi="Arial" w:cs="Arial"/>
          <w:sz w:val="20"/>
          <w:szCs w:val="20"/>
        </w:rPr>
        <w:t xml:space="preserve">Servizio Attrattività e Internazionalizzazione </w:t>
      </w:r>
    </w:p>
    <w:p w14:paraId="62E13A46" w14:textId="77777777" w:rsidR="00037BC3" w:rsidRPr="005E4748" w:rsidRDefault="00037BC3" w:rsidP="00037BC3">
      <w:pPr>
        <w:pStyle w:val="Titolo2"/>
        <w:numPr>
          <w:ilvl w:val="0"/>
          <w:numId w:val="0"/>
        </w:numPr>
        <w:tabs>
          <w:tab w:val="left" w:pos="576"/>
        </w:tabs>
        <w:spacing w:before="0" w:after="0"/>
        <w:ind w:left="4678" w:right="2124"/>
        <w:rPr>
          <w:sz w:val="20"/>
          <w:szCs w:val="20"/>
        </w:rPr>
      </w:pPr>
      <w:r w:rsidRPr="005E4748">
        <w:rPr>
          <w:b w:val="0"/>
          <w:i w:val="0"/>
          <w:sz w:val="20"/>
          <w:szCs w:val="20"/>
        </w:rPr>
        <w:t>Viale Aldo Moro, 44</w:t>
      </w:r>
    </w:p>
    <w:p w14:paraId="758582BE" w14:textId="77777777" w:rsidR="00037BC3" w:rsidRPr="005E4748" w:rsidRDefault="00037BC3" w:rsidP="00037BC3">
      <w:pPr>
        <w:pStyle w:val="Titolo9"/>
        <w:numPr>
          <w:ilvl w:val="0"/>
          <w:numId w:val="0"/>
        </w:numPr>
        <w:tabs>
          <w:tab w:val="left" w:pos="1584"/>
        </w:tabs>
        <w:spacing w:before="0" w:after="0"/>
        <w:ind w:left="4678" w:right="2124"/>
        <w:rPr>
          <w:sz w:val="20"/>
          <w:szCs w:val="20"/>
        </w:rPr>
      </w:pPr>
      <w:r w:rsidRPr="005E4748">
        <w:rPr>
          <w:sz w:val="20"/>
          <w:szCs w:val="20"/>
        </w:rPr>
        <w:t>40127 Bologna</w:t>
      </w:r>
    </w:p>
    <w:p w14:paraId="5751E489" w14:textId="77777777" w:rsidR="004F3001" w:rsidRPr="00037BC3" w:rsidRDefault="004F3001" w:rsidP="004F3001">
      <w:pPr>
        <w:pStyle w:val="Corpodeltesto31"/>
        <w:rPr>
          <w:rFonts w:ascii="Arial" w:hAnsi="Arial" w:cs="Arial"/>
          <w:sz w:val="22"/>
          <w:szCs w:val="22"/>
        </w:rPr>
      </w:pPr>
    </w:p>
    <w:p w14:paraId="23CD0E1A" w14:textId="77777777" w:rsidR="00636FCB" w:rsidRPr="00037BC3" w:rsidRDefault="00636FCB" w:rsidP="00636FCB">
      <w:pPr>
        <w:widowControl w:val="0"/>
        <w:spacing w:after="120"/>
        <w:jc w:val="both"/>
        <w:rPr>
          <w:rFonts w:ascii="Arial" w:hAnsi="Arial" w:cs="Arial"/>
          <w:i/>
          <w:sz w:val="20"/>
          <w:szCs w:val="20"/>
          <w:lang w:eastAsia="it-IT"/>
        </w:rPr>
      </w:pPr>
      <w:r w:rsidRPr="00037BC3">
        <w:rPr>
          <w:rFonts w:ascii="Arial" w:hAnsi="Arial" w:cs="Arial"/>
          <w:i/>
          <w:sz w:val="20"/>
          <w:szCs w:val="20"/>
          <w:lang w:eastAsia="it-IT"/>
        </w:rPr>
        <w:t>(riportare i dati reperibili sulla marca da bollo di € 16)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727"/>
      </w:tblGrid>
      <w:tr w:rsidR="00636FCB" w:rsidRPr="00037BC3" w14:paraId="4AF2B2B7" w14:textId="77777777" w:rsidTr="00BB10B8">
        <w:trPr>
          <w:cantSplit/>
          <w:trHeight w:val="454"/>
        </w:trPr>
        <w:tc>
          <w:tcPr>
            <w:tcW w:w="3113" w:type="dxa"/>
            <w:shd w:val="clear" w:color="auto" w:fill="auto"/>
            <w:vAlign w:val="center"/>
          </w:tcPr>
          <w:p w14:paraId="0CA2C5DA" w14:textId="77777777" w:rsidR="00636FCB" w:rsidRPr="00037BC3" w:rsidRDefault="00636FCB" w:rsidP="00BB10B8">
            <w:pPr>
              <w:widowControl w:val="0"/>
              <w:spacing w:after="120"/>
              <w:jc w:val="both"/>
              <w:rPr>
                <w:rFonts w:ascii="Arial" w:hAnsi="Arial" w:cs="Arial"/>
                <w:sz w:val="20"/>
                <w:szCs w:val="20"/>
                <w:lang w:eastAsia="it-IT"/>
              </w:rPr>
            </w:pPr>
            <w:r w:rsidRPr="00037BC3">
              <w:rPr>
                <w:rFonts w:ascii="Arial" w:hAnsi="Arial" w:cs="Arial"/>
                <w:sz w:val="20"/>
                <w:szCs w:val="20"/>
                <w:lang w:eastAsia="it-IT"/>
              </w:rPr>
              <w:t>Data emissione marca da bollo:</w:t>
            </w:r>
          </w:p>
        </w:tc>
        <w:tc>
          <w:tcPr>
            <w:tcW w:w="2727" w:type="dxa"/>
            <w:shd w:val="clear" w:color="auto" w:fill="auto"/>
            <w:vAlign w:val="center"/>
          </w:tcPr>
          <w:p w14:paraId="5B8CFDD5" w14:textId="77777777" w:rsidR="00636FCB" w:rsidRPr="00037BC3" w:rsidRDefault="00636FCB" w:rsidP="00BB10B8">
            <w:pPr>
              <w:widowControl w:val="0"/>
              <w:spacing w:after="120"/>
              <w:jc w:val="both"/>
              <w:rPr>
                <w:rFonts w:ascii="Arial" w:hAnsi="Arial" w:cs="Arial"/>
                <w:sz w:val="20"/>
                <w:szCs w:val="20"/>
                <w:lang w:eastAsia="it-IT"/>
              </w:rPr>
            </w:pPr>
          </w:p>
        </w:tc>
      </w:tr>
      <w:tr w:rsidR="00636FCB" w:rsidRPr="00037BC3" w14:paraId="63112EDC" w14:textId="77777777" w:rsidTr="00BB10B8">
        <w:trPr>
          <w:cantSplit/>
          <w:trHeight w:val="454"/>
        </w:trPr>
        <w:tc>
          <w:tcPr>
            <w:tcW w:w="3113" w:type="dxa"/>
            <w:shd w:val="clear" w:color="auto" w:fill="auto"/>
            <w:vAlign w:val="center"/>
          </w:tcPr>
          <w:p w14:paraId="5BBEE441" w14:textId="77777777" w:rsidR="00636FCB" w:rsidRPr="00037BC3" w:rsidRDefault="00636FCB" w:rsidP="00BB10B8">
            <w:pPr>
              <w:widowControl w:val="0"/>
              <w:spacing w:after="120"/>
              <w:jc w:val="both"/>
              <w:rPr>
                <w:rFonts w:ascii="Arial" w:hAnsi="Arial" w:cs="Arial"/>
                <w:sz w:val="20"/>
                <w:szCs w:val="20"/>
                <w:lang w:eastAsia="it-IT"/>
              </w:rPr>
            </w:pPr>
            <w:r w:rsidRPr="00037BC3">
              <w:rPr>
                <w:rFonts w:ascii="Arial" w:hAnsi="Arial" w:cs="Arial"/>
                <w:sz w:val="20"/>
                <w:szCs w:val="20"/>
                <w:lang w:eastAsia="it-IT"/>
              </w:rPr>
              <w:t>Identificativo marca da bollo:</w:t>
            </w:r>
          </w:p>
        </w:tc>
        <w:tc>
          <w:tcPr>
            <w:tcW w:w="2727" w:type="dxa"/>
            <w:shd w:val="clear" w:color="auto" w:fill="auto"/>
            <w:vAlign w:val="center"/>
          </w:tcPr>
          <w:p w14:paraId="45478048" w14:textId="77777777" w:rsidR="00636FCB" w:rsidRPr="00037BC3" w:rsidRDefault="00636FCB" w:rsidP="00BB10B8">
            <w:pPr>
              <w:widowControl w:val="0"/>
              <w:spacing w:after="120"/>
              <w:jc w:val="both"/>
              <w:rPr>
                <w:rFonts w:ascii="Arial" w:hAnsi="Arial" w:cs="Arial"/>
                <w:sz w:val="20"/>
                <w:szCs w:val="20"/>
                <w:lang w:eastAsia="it-IT"/>
              </w:rPr>
            </w:pPr>
          </w:p>
        </w:tc>
      </w:tr>
    </w:tbl>
    <w:p w14:paraId="253F8C8F" w14:textId="77777777" w:rsidR="00636FCB" w:rsidRPr="00037BC3" w:rsidRDefault="00636FCB" w:rsidP="00636FCB">
      <w:pPr>
        <w:widowControl w:val="0"/>
        <w:spacing w:before="120" w:after="120"/>
        <w:jc w:val="both"/>
        <w:rPr>
          <w:rFonts w:ascii="Arial" w:hAnsi="Arial" w:cs="Arial"/>
          <w:sz w:val="22"/>
          <w:szCs w:val="22"/>
        </w:rPr>
      </w:pPr>
      <w:r w:rsidRPr="00037BC3">
        <w:rPr>
          <w:rFonts w:ascii="Arial" w:hAnsi="Arial" w:cs="Arial"/>
          <w:i/>
          <w:sz w:val="20"/>
          <w:szCs w:val="20"/>
        </w:rPr>
        <w:t>(per i soggetti esenti dall’apposizione della marca da bollo, barrare la seguente casella ed indicare la normativa che prevede l’esenzione)</w:t>
      </w:r>
    </w:p>
    <w:p w14:paraId="12000D3D" w14:textId="77777777" w:rsidR="00636FCB" w:rsidRPr="00037BC3" w:rsidRDefault="00636FCB" w:rsidP="00A27768">
      <w:pPr>
        <w:widowControl w:val="0"/>
        <w:numPr>
          <w:ilvl w:val="0"/>
          <w:numId w:val="22"/>
        </w:numPr>
        <w:spacing w:after="120"/>
        <w:jc w:val="both"/>
        <w:rPr>
          <w:rFonts w:ascii="Arial" w:hAnsi="Arial" w:cs="Arial"/>
          <w:sz w:val="20"/>
          <w:szCs w:val="20"/>
        </w:rPr>
      </w:pPr>
      <w:r w:rsidRPr="00037BC3">
        <w:rPr>
          <w:rFonts w:ascii="Arial" w:hAnsi="Arial" w:cs="Arial"/>
          <w:sz w:val="20"/>
          <w:szCs w:val="20"/>
        </w:rPr>
        <w:t xml:space="preserve">Marca da bollo non apposta in quanto soggetto esente ai sensi della seguente normativa: </w:t>
      </w:r>
    </w:p>
    <w:p w14:paraId="270894FC" w14:textId="77777777" w:rsidR="00636FCB" w:rsidRPr="00037BC3" w:rsidRDefault="00636FCB" w:rsidP="00636FCB">
      <w:pPr>
        <w:widowControl w:val="0"/>
        <w:spacing w:after="120"/>
        <w:jc w:val="both"/>
        <w:rPr>
          <w:rFonts w:ascii="Arial" w:eastAsia="KozGoPro-Bold" w:hAnsi="Arial" w:cs="Arial"/>
          <w:b/>
          <w:bCs/>
          <w:sz w:val="28"/>
          <w:szCs w:val="28"/>
        </w:rPr>
      </w:pPr>
      <w:r w:rsidRPr="00037BC3">
        <w:rPr>
          <w:rFonts w:ascii="Arial" w:hAnsi="Arial" w:cs="Arial"/>
          <w:sz w:val="22"/>
          <w:szCs w:val="22"/>
        </w:rPr>
        <w:t>…………………………………………………………………………………………………………</w:t>
      </w:r>
    </w:p>
    <w:p w14:paraId="0F484764" w14:textId="77777777" w:rsidR="00636FCB" w:rsidRPr="00037BC3" w:rsidRDefault="00636FCB" w:rsidP="00636FCB">
      <w:pPr>
        <w:autoSpaceDE w:val="0"/>
        <w:spacing w:before="80" w:after="80"/>
        <w:jc w:val="center"/>
        <w:rPr>
          <w:rFonts w:ascii="Arial" w:eastAsia="KozGoPro-Bold" w:hAnsi="Arial" w:cs="Arial"/>
          <w:b/>
          <w:bCs/>
        </w:rPr>
      </w:pPr>
    </w:p>
    <w:p w14:paraId="62E77183" w14:textId="4A913F04" w:rsidR="004F3001" w:rsidRPr="00037BC3" w:rsidRDefault="004F3001" w:rsidP="004F3001">
      <w:pPr>
        <w:autoSpaceDE w:val="0"/>
        <w:spacing w:before="80" w:after="80"/>
        <w:jc w:val="center"/>
        <w:rPr>
          <w:rFonts w:ascii="Arial" w:eastAsia="KozGoPro-Bold" w:hAnsi="Arial" w:cs="Arial"/>
          <w:b/>
          <w:bCs/>
        </w:rPr>
      </w:pPr>
      <w:r w:rsidRPr="00037BC3">
        <w:rPr>
          <w:rFonts w:ascii="Arial" w:eastAsia="KozGoPro-Bold" w:hAnsi="Arial" w:cs="Arial"/>
          <w:b/>
          <w:bCs/>
        </w:rPr>
        <w:t>DOMANDA DI CONTRIBUTO PER LA CONCESSIONE DI CONTRIBUTI A PROGETTI DI PROMOZIONE DEL SISTEMA PRODUTTIVO REGIONALE SUI MERCATI ESTERI EUROPEI ED EXTRA-EUROPEI</w:t>
      </w:r>
      <w:r w:rsidRPr="00037BC3">
        <w:rPr>
          <w:rFonts w:ascii="Arial" w:eastAsia="KozGoPro-Bold" w:hAnsi="Arial" w:cs="Arial"/>
          <w:b/>
          <w:bCs/>
        </w:rPr>
        <w:br/>
        <w:t>201</w:t>
      </w:r>
      <w:r w:rsidR="00037BC3">
        <w:rPr>
          <w:rFonts w:ascii="Arial" w:eastAsia="KozGoPro-Bold" w:hAnsi="Arial" w:cs="Arial"/>
          <w:b/>
          <w:bCs/>
        </w:rPr>
        <w:t>8</w:t>
      </w:r>
      <w:r w:rsidRPr="00037BC3">
        <w:rPr>
          <w:rFonts w:ascii="Arial" w:eastAsia="KozGoPro-Bold" w:hAnsi="Arial" w:cs="Arial"/>
          <w:b/>
          <w:bCs/>
        </w:rPr>
        <w:t>-201</w:t>
      </w:r>
      <w:r w:rsidR="00037BC3">
        <w:rPr>
          <w:rFonts w:ascii="Arial" w:eastAsia="KozGoPro-Bold" w:hAnsi="Arial" w:cs="Arial"/>
          <w:b/>
          <w:bCs/>
        </w:rPr>
        <w:t>9</w:t>
      </w:r>
    </w:p>
    <w:p w14:paraId="63FA928B" w14:textId="3C2F85BB" w:rsidR="004F3001" w:rsidRPr="00037BC3" w:rsidRDefault="004F3001" w:rsidP="004F3001">
      <w:pPr>
        <w:autoSpaceDE w:val="0"/>
        <w:spacing w:before="80" w:after="80"/>
        <w:jc w:val="center"/>
        <w:rPr>
          <w:rFonts w:ascii="Arial" w:eastAsia="KozGoPro-Bold" w:hAnsi="Arial" w:cs="Arial"/>
          <w:b/>
          <w:bCs/>
        </w:rPr>
      </w:pPr>
      <w:r w:rsidRPr="00037BC3">
        <w:rPr>
          <w:rFonts w:ascii="Arial" w:eastAsia="KozGoPro-Bold" w:hAnsi="Arial" w:cs="Arial"/>
          <w:b/>
          <w:bCs/>
        </w:rPr>
        <w:t>Bando Attività 4.1 PRAP 2012-2015 – V Annualità</w:t>
      </w:r>
    </w:p>
    <w:p w14:paraId="1ED4C42D" w14:textId="77777777" w:rsidR="004F3001" w:rsidRPr="00037BC3" w:rsidRDefault="004F3001" w:rsidP="004F3001">
      <w:pPr>
        <w:autoSpaceDE w:val="0"/>
        <w:spacing w:before="80" w:after="80"/>
        <w:jc w:val="center"/>
        <w:rPr>
          <w:rFonts w:ascii="Arial" w:eastAsia="KozGoPro-Bold" w:hAnsi="Arial" w:cs="Arial"/>
          <w:bCs/>
          <w:u w:val="single"/>
        </w:rPr>
      </w:pPr>
      <w:r w:rsidRPr="00037BC3">
        <w:rPr>
          <w:rFonts w:ascii="Arial" w:eastAsia="KozGoPro-Bold" w:hAnsi="Arial" w:cs="Arial"/>
          <w:bCs/>
          <w:u w:val="single"/>
        </w:rPr>
        <w:t xml:space="preserve">SOGGETTI PUBBLICI </w:t>
      </w:r>
    </w:p>
    <w:p w14:paraId="6376B87B" w14:textId="77777777" w:rsidR="004F3001" w:rsidRPr="00037BC3" w:rsidRDefault="004F3001" w:rsidP="004F3001">
      <w:pPr>
        <w:shd w:val="clear" w:color="auto" w:fill="E2ECF6"/>
        <w:autoSpaceDE w:val="0"/>
        <w:spacing w:before="120" w:after="120"/>
        <w:rPr>
          <w:rFonts w:ascii="Arial" w:eastAsia="KozGoPro-Bold" w:hAnsi="Arial" w:cs="Arial"/>
          <w:b/>
          <w:bCs/>
          <w:color w:val="002060"/>
          <w:sz w:val="2"/>
          <w:szCs w:val="4"/>
        </w:rPr>
      </w:pPr>
    </w:p>
    <w:p w14:paraId="5C90211F" w14:textId="77777777" w:rsidR="004F3001" w:rsidRPr="00037BC3" w:rsidRDefault="004F3001" w:rsidP="004F3001">
      <w:pPr>
        <w:widowControl w:val="0"/>
        <w:jc w:val="both"/>
        <w:rPr>
          <w:rFonts w:ascii="Arial" w:hAnsi="Arial" w:cs="Arial"/>
          <w:sz w:val="22"/>
          <w:szCs w:val="22"/>
        </w:rPr>
      </w:pPr>
    </w:p>
    <w:p w14:paraId="20538552" w14:textId="77777777" w:rsidR="001C18A1" w:rsidRPr="00037BC3" w:rsidRDefault="001C18A1" w:rsidP="001C18A1">
      <w:pPr>
        <w:widowControl w:val="0"/>
        <w:jc w:val="center"/>
        <w:rPr>
          <w:rFonts w:ascii="Arial" w:hAnsi="Arial" w:cs="Arial"/>
          <w:i/>
          <w:sz w:val="22"/>
          <w:szCs w:val="22"/>
        </w:rPr>
      </w:pPr>
      <w:r w:rsidRPr="00037BC3">
        <w:rPr>
          <w:rFonts w:ascii="Arial" w:hAnsi="Arial" w:cs="Arial"/>
          <w:b/>
          <w:sz w:val="22"/>
          <w:szCs w:val="22"/>
        </w:rPr>
        <w:t>DICHIARAZIONE SOSTITUTIVA DI ATTO DI NOTORIETÀ/AUTOCERTIFICAZIONE</w:t>
      </w:r>
    </w:p>
    <w:p w14:paraId="3F2E5336" w14:textId="77777777" w:rsidR="001C18A1" w:rsidRPr="00037BC3" w:rsidRDefault="001C18A1" w:rsidP="00A66119">
      <w:pPr>
        <w:widowControl w:val="0"/>
        <w:jc w:val="center"/>
        <w:rPr>
          <w:rFonts w:ascii="Arial" w:hAnsi="Arial" w:cs="Arial"/>
          <w:sz w:val="16"/>
          <w:szCs w:val="16"/>
        </w:rPr>
      </w:pPr>
      <w:r w:rsidRPr="00037BC3">
        <w:rPr>
          <w:rFonts w:ascii="Arial" w:hAnsi="Arial" w:cs="Arial"/>
          <w:i/>
          <w:sz w:val="16"/>
          <w:szCs w:val="16"/>
        </w:rPr>
        <w:t>(tale dichiarazione viene resa in conformità agli articoli 46 e 47 del decreto del Presidente della Repubblica n. 445 del 28 dicembre 2000, nella consapevolezza delle conseguenze anche penali previste dal decreto medesimo per chi attesta il falso).</w:t>
      </w:r>
    </w:p>
    <w:p w14:paraId="6F3B0FD6" w14:textId="77777777" w:rsidR="004F3001" w:rsidRPr="00037BC3" w:rsidRDefault="004F3001" w:rsidP="004F3001">
      <w:pPr>
        <w:widowControl w:val="0"/>
        <w:jc w:val="both"/>
        <w:rPr>
          <w:rFonts w:ascii="Arial" w:hAnsi="Arial" w:cs="Arial"/>
          <w:sz w:val="22"/>
          <w:szCs w:val="22"/>
        </w:rPr>
      </w:pPr>
    </w:p>
    <w:p w14:paraId="47DB810C"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 xml:space="preserve">Il sottoscritto (cognome e nome) .......................................................................................................... </w:t>
      </w:r>
    </w:p>
    <w:p w14:paraId="4AF29063"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nato a …………………………………………………………… in data……………………………………..</w:t>
      </w:r>
    </w:p>
    <w:p w14:paraId="5699F670"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 xml:space="preserve">residente in Via ...………………………………………… n …………  </w:t>
      </w:r>
      <w:proofErr w:type="spellStart"/>
      <w:r w:rsidRPr="00037BC3">
        <w:rPr>
          <w:rFonts w:ascii="Arial" w:hAnsi="Arial" w:cs="Arial"/>
          <w:sz w:val="20"/>
          <w:szCs w:val="20"/>
          <w:lang w:eastAsia="it-IT"/>
        </w:rPr>
        <w:t>Fraz</w:t>
      </w:r>
      <w:proofErr w:type="spellEnd"/>
      <w:r w:rsidRPr="00037BC3">
        <w:rPr>
          <w:rFonts w:ascii="Arial" w:hAnsi="Arial" w:cs="Arial"/>
          <w:sz w:val="20"/>
          <w:szCs w:val="20"/>
          <w:lang w:eastAsia="it-IT"/>
        </w:rPr>
        <w:t>. ………………………….......</w:t>
      </w:r>
    </w:p>
    <w:p w14:paraId="6B9003AC" w14:textId="77777777" w:rsidR="001C18A1" w:rsidRPr="00037BC3" w:rsidRDefault="001C18A1" w:rsidP="001C18A1">
      <w:pPr>
        <w:widowControl w:val="0"/>
        <w:spacing w:after="120"/>
        <w:rPr>
          <w:rFonts w:ascii="Arial" w:hAnsi="Arial" w:cs="Arial"/>
          <w:sz w:val="20"/>
          <w:szCs w:val="20"/>
          <w:lang w:eastAsia="it-IT"/>
        </w:rPr>
      </w:pPr>
      <w:proofErr w:type="spellStart"/>
      <w:r w:rsidRPr="00037BC3">
        <w:rPr>
          <w:rFonts w:ascii="Arial" w:hAnsi="Arial" w:cs="Arial"/>
          <w:sz w:val="20"/>
          <w:szCs w:val="20"/>
          <w:lang w:eastAsia="it-IT"/>
        </w:rPr>
        <w:t>c.a.p</w:t>
      </w:r>
      <w:proofErr w:type="spellEnd"/>
      <w:r w:rsidRPr="00037BC3">
        <w:rPr>
          <w:rFonts w:ascii="Arial" w:hAnsi="Arial" w:cs="Arial"/>
          <w:sz w:val="20"/>
          <w:szCs w:val="20"/>
          <w:lang w:eastAsia="it-IT"/>
        </w:rPr>
        <w:t xml:space="preserve"> ………….……….… Comune ………………….……………………………………... Prov.…………</w:t>
      </w:r>
    </w:p>
    <w:p w14:paraId="0EE9C749"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codice fiscale personale ………………………………………………………………………………………</w:t>
      </w:r>
    </w:p>
    <w:p w14:paraId="398F0147" w14:textId="77777777" w:rsidR="001C18A1" w:rsidRPr="00037BC3" w:rsidRDefault="001C18A1" w:rsidP="001C18A1">
      <w:pPr>
        <w:widowControl w:val="0"/>
        <w:spacing w:after="120"/>
        <w:rPr>
          <w:rFonts w:ascii="Arial" w:hAnsi="Arial" w:cs="Arial"/>
          <w:sz w:val="20"/>
          <w:szCs w:val="20"/>
          <w:lang w:eastAsia="it-IT"/>
        </w:rPr>
      </w:pPr>
    </w:p>
    <w:p w14:paraId="3E30DEC1"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in qualità di legale rappresentante di:</w:t>
      </w:r>
    </w:p>
    <w:p w14:paraId="73DE6368" w14:textId="77777777" w:rsidR="001C18A1" w:rsidRPr="00037BC3" w:rsidRDefault="001C18A1" w:rsidP="001C18A1">
      <w:pPr>
        <w:widowControl w:val="0"/>
        <w:spacing w:after="120"/>
        <w:rPr>
          <w:rFonts w:ascii="Arial" w:hAnsi="Arial" w:cs="Arial"/>
          <w:sz w:val="20"/>
          <w:szCs w:val="20"/>
          <w:lang w:eastAsia="it-IT"/>
        </w:rPr>
      </w:pPr>
    </w:p>
    <w:p w14:paraId="3598900E"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Ragione sociale …………………………………………………………………………………………….....</w:t>
      </w:r>
    </w:p>
    <w:p w14:paraId="38DB4BEB"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 xml:space="preserve">Indirizzo sede legale - Via ………………………………….. n. ……. </w:t>
      </w:r>
      <w:proofErr w:type="spellStart"/>
      <w:r w:rsidRPr="00037BC3">
        <w:rPr>
          <w:rFonts w:ascii="Arial" w:hAnsi="Arial" w:cs="Arial"/>
          <w:sz w:val="20"/>
          <w:szCs w:val="20"/>
          <w:lang w:eastAsia="it-IT"/>
        </w:rPr>
        <w:t>Fraz</w:t>
      </w:r>
      <w:proofErr w:type="spellEnd"/>
      <w:r w:rsidRPr="00037BC3">
        <w:rPr>
          <w:rFonts w:ascii="Arial" w:hAnsi="Arial" w:cs="Arial"/>
          <w:sz w:val="20"/>
          <w:szCs w:val="20"/>
          <w:lang w:eastAsia="it-IT"/>
        </w:rPr>
        <w:t>. ………………………….......</w:t>
      </w:r>
    </w:p>
    <w:p w14:paraId="4FFC4040" w14:textId="77777777" w:rsidR="001C18A1" w:rsidRPr="00037BC3" w:rsidRDefault="001C18A1" w:rsidP="001C18A1">
      <w:pPr>
        <w:widowControl w:val="0"/>
        <w:spacing w:after="120"/>
        <w:rPr>
          <w:rFonts w:ascii="Arial" w:hAnsi="Arial" w:cs="Arial"/>
          <w:sz w:val="20"/>
          <w:szCs w:val="20"/>
          <w:lang w:eastAsia="it-IT"/>
        </w:rPr>
      </w:pPr>
      <w:proofErr w:type="spellStart"/>
      <w:r w:rsidRPr="00037BC3">
        <w:rPr>
          <w:rFonts w:ascii="Arial" w:hAnsi="Arial" w:cs="Arial"/>
          <w:sz w:val="20"/>
          <w:szCs w:val="20"/>
          <w:lang w:eastAsia="it-IT"/>
        </w:rPr>
        <w:t>c.a.p.</w:t>
      </w:r>
      <w:proofErr w:type="spellEnd"/>
      <w:r w:rsidRPr="00037BC3">
        <w:rPr>
          <w:rFonts w:ascii="Arial" w:hAnsi="Arial" w:cs="Arial"/>
          <w:sz w:val="20"/>
          <w:szCs w:val="20"/>
          <w:lang w:eastAsia="it-IT"/>
        </w:rPr>
        <w:t xml:space="preserve"> ……………  Comune ………………………………………...…………………… Prov. ……...…….</w:t>
      </w:r>
    </w:p>
    <w:p w14:paraId="1B39B4D7"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codice fiscale ………………………………… P.IVA. …………………………..…………………………..</w:t>
      </w:r>
    </w:p>
    <w:p w14:paraId="0FDB4A90"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 xml:space="preserve">n. REA Repertorio Economico Amministrativo………………………presso Camera di Commercio di </w:t>
      </w:r>
    </w:p>
    <w:p w14:paraId="6AC84177"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 Attiva nel settore con cod. ATECO 2007 …………………………………</w:t>
      </w:r>
    </w:p>
    <w:p w14:paraId="1F845331" w14:textId="77777777" w:rsidR="001C18A1" w:rsidRPr="00037BC3" w:rsidRDefault="001C18A1" w:rsidP="001C18A1">
      <w:pPr>
        <w:widowControl w:val="0"/>
        <w:spacing w:line="360" w:lineRule="auto"/>
        <w:jc w:val="both"/>
        <w:rPr>
          <w:rFonts w:ascii="Arial" w:hAnsi="Arial" w:cs="Arial"/>
          <w:sz w:val="20"/>
          <w:szCs w:val="20"/>
        </w:rPr>
      </w:pPr>
      <w:r w:rsidRPr="00037BC3">
        <w:rPr>
          <w:rFonts w:ascii="Arial" w:hAnsi="Arial" w:cs="Arial"/>
          <w:sz w:val="20"/>
          <w:szCs w:val="20"/>
        </w:rPr>
        <w:t>telefono …………………………………… e-mail …………………………………………………….</w:t>
      </w:r>
    </w:p>
    <w:p w14:paraId="32783413" w14:textId="77777777" w:rsidR="001C18A1" w:rsidRPr="00037BC3" w:rsidRDefault="001C18A1" w:rsidP="001C18A1">
      <w:pPr>
        <w:widowControl w:val="0"/>
        <w:jc w:val="both"/>
        <w:rPr>
          <w:rFonts w:ascii="Arial" w:hAnsi="Arial" w:cs="Arial"/>
          <w:sz w:val="22"/>
          <w:szCs w:val="22"/>
        </w:rPr>
      </w:pPr>
    </w:p>
    <w:p w14:paraId="48729C5C"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lastRenderedPageBreak/>
        <w:t>Indicare i dati della posta elettronica certificata e del referente che dovranno essere utilizzati per le comunicazioni con l’impresa:</w:t>
      </w:r>
    </w:p>
    <w:p w14:paraId="6FE55EFE"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PEC: ……..………………………………………………………………………………………………………</w:t>
      </w:r>
    </w:p>
    <w:p w14:paraId="4D7A33DA"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Referente operativo: ……………………………………………………… Tel ………………………………..</w:t>
      </w:r>
    </w:p>
    <w:p w14:paraId="64241C84" w14:textId="77777777" w:rsidR="001C18A1" w:rsidRPr="00037BC3" w:rsidRDefault="001C18A1" w:rsidP="001C18A1">
      <w:pPr>
        <w:widowControl w:val="0"/>
        <w:spacing w:after="120"/>
        <w:rPr>
          <w:rFonts w:ascii="Arial" w:hAnsi="Arial" w:cs="Arial"/>
          <w:sz w:val="20"/>
          <w:szCs w:val="20"/>
          <w:lang w:eastAsia="it-IT"/>
        </w:rPr>
      </w:pPr>
      <w:r w:rsidRPr="00037BC3">
        <w:rPr>
          <w:rFonts w:ascii="Arial" w:hAnsi="Arial" w:cs="Arial"/>
          <w:sz w:val="20"/>
          <w:szCs w:val="20"/>
          <w:lang w:eastAsia="it-IT"/>
        </w:rPr>
        <w:t>e-mail: ………..……………………………………………………………………………….…………………</w:t>
      </w:r>
    </w:p>
    <w:p w14:paraId="5866EA7D" w14:textId="77777777" w:rsidR="004F3001" w:rsidRPr="00037BC3" w:rsidRDefault="004F3001" w:rsidP="004F3001">
      <w:pPr>
        <w:widowControl w:val="0"/>
        <w:jc w:val="both"/>
        <w:rPr>
          <w:rFonts w:ascii="Arial" w:hAnsi="Arial" w:cs="Arial"/>
          <w:sz w:val="22"/>
          <w:szCs w:val="22"/>
        </w:rPr>
      </w:pPr>
    </w:p>
    <w:p w14:paraId="7F3EA4E2" w14:textId="77777777" w:rsidR="004F3001" w:rsidRPr="00037BC3" w:rsidRDefault="004F3001" w:rsidP="004F3001">
      <w:pPr>
        <w:widowControl w:val="0"/>
        <w:jc w:val="both"/>
        <w:rPr>
          <w:rFonts w:ascii="Arial" w:hAnsi="Arial" w:cs="Arial"/>
          <w:sz w:val="20"/>
          <w:szCs w:val="20"/>
        </w:rPr>
      </w:pPr>
      <w:r w:rsidRPr="00037BC3">
        <w:rPr>
          <w:rFonts w:ascii="Arial" w:hAnsi="Arial" w:cs="Arial"/>
          <w:sz w:val="20"/>
          <w:szCs w:val="20"/>
        </w:rPr>
        <w:t>consapevole di incorrere nelle sanzioni penali comminate ai sensi dell’art. 76 del DPR n. 445/2000 recante “T.U. delle disposizioni legislative e regolamentari in materia di documentazione amministrativa” in caso di dichiarazioni mendaci e di esibizione di atti falsi o contenenti dati non rispondenti a verità</w:t>
      </w:r>
    </w:p>
    <w:p w14:paraId="21486C63" w14:textId="77777777" w:rsidR="0027067F" w:rsidRPr="00037BC3" w:rsidRDefault="0027067F" w:rsidP="004F3001">
      <w:pPr>
        <w:pStyle w:val="Titolo3"/>
        <w:numPr>
          <w:ilvl w:val="0"/>
          <w:numId w:val="0"/>
        </w:numPr>
        <w:tabs>
          <w:tab w:val="left" w:pos="720"/>
        </w:tabs>
        <w:spacing w:before="0" w:after="0"/>
        <w:ind w:left="720" w:hanging="720"/>
        <w:jc w:val="center"/>
        <w:rPr>
          <w:sz w:val="20"/>
          <w:szCs w:val="20"/>
        </w:rPr>
      </w:pPr>
    </w:p>
    <w:p w14:paraId="7272D639" w14:textId="77777777" w:rsidR="004F3001" w:rsidRPr="00037BC3" w:rsidRDefault="004F3001" w:rsidP="004F3001">
      <w:pPr>
        <w:pStyle w:val="Titolo3"/>
        <w:numPr>
          <w:ilvl w:val="0"/>
          <w:numId w:val="0"/>
        </w:numPr>
        <w:tabs>
          <w:tab w:val="left" w:pos="720"/>
        </w:tabs>
        <w:spacing w:before="0" w:after="0"/>
        <w:ind w:left="720" w:hanging="720"/>
        <w:jc w:val="center"/>
        <w:rPr>
          <w:sz w:val="20"/>
          <w:szCs w:val="20"/>
        </w:rPr>
      </w:pPr>
      <w:r w:rsidRPr="00037BC3">
        <w:rPr>
          <w:sz w:val="20"/>
          <w:szCs w:val="20"/>
        </w:rPr>
        <w:t>CHIEDE</w:t>
      </w:r>
    </w:p>
    <w:p w14:paraId="3A9134C1" w14:textId="77777777" w:rsidR="004F3001" w:rsidRPr="00037BC3" w:rsidRDefault="004F3001" w:rsidP="004F3001">
      <w:pPr>
        <w:widowControl w:val="0"/>
        <w:jc w:val="both"/>
        <w:rPr>
          <w:rFonts w:ascii="Arial" w:hAnsi="Arial" w:cs="Arial"/>
          <w:b/>
          <w:sz w:val="20"/>
          <w:szCs w:val="20"/>
        </w:rPr>
      </w:pPr>
      <w:r w:rsidRPr="00037BC3">
        <w:rPr>
          <w:rFonts w:ascii="Arial" w:hAnsi="Arial" w:cs="Arial"/>
          <w:sz w:val="20"/>
          <w:szCs w:val="20"/>
        </w:rPr>
        <w:t>di essere ammesso alla concessione del contributo per la realizzazione delle attività descritte nella proposta di progetto allegata alla presente domanda.</w:t>
      </w:r>
    </w:p>
    <w:p w14:paraId="6FA1A741" w14:textId="77777777" w:rsidR="004F3001" w:rsidRPr="00037BC3" w:rsidRDefault="004F3001" w:rsidP="004F3001">
      <w:pPr>
        <w:widowControl w:val="0"/>
        <w:spacing w:line="360" w:lineRule="auto"/>
        <w:jc w:val="center"/>
        <w:rPr>
          <w:rFonts w:ascii="Arial" w:hAnsi="Arial" w:cs="Arial"/>
          <w:b/>
          <w:sz w:val="20"/>
          <w:szCs w:val="20"/>
        </w:rPr>
      </w:pPr>
    </w:p>
    <w:p w14:paraId="279A4BF8" w14:textId="77777777" w:rsidR="004F3001" w:rsidRPr="00037BC3" w:rsidRDefault="004F3001" w:rsidP="004F3001">
      <w:pPr>
        <w:widowControl w:val="0"/>
        <w:spacing w:line="360" w:lineRule="auto"/>
        <w:jc w:val="center"/>
        <w:rPr>
          <w:rFonts w:ascii="Arial" w:hAnsi="Arial" w:cs="Arial"/>
          <w:sz w:val="20"/>
          <w:szCs w:val="20"/>
        </w:rPr>
      </w:pPr>
      <w:r w:rsidRPr="00037BC3">
        <w:rPr>
          <w:rFonts w:ascii="Arial" w:hAnsi="Arial" w:cs="Arial"/>
          <w:b/>
          <w:sz w:val="20"/>
          <w:szCs w:val="20"/>
        </w:rPr>
        <w:t xml:space="preserve">DICHIARA </w:t>
      </w:r>
    </w:p>
    <w:p w14:paraId="65613D89" w14:textId="77777777" w:rsidR="004F3001" w:rsidRPr="00037BC3" w:rsidRDefault="004F3001" w:rsidP="00A27768">
      <w:pPr>
        <w:numPr>
          <w:ilvl w:val="0"/>
          <w:numId w:val="21"/>
        </w:numPr>
        <w:autoSpaceDE w:val="0"/>
        <w:spacing w:after="120"/>
        <w:jc w:val="both"/>
        <w:rPr>
          <w:rFonts w:ascii="Arial" w:hAnsi="Arial" w:cs="Arial"/>
          <w:sz w:val="20"/>
          <w:szCs w:val="20"/>
        </w:rPr>
      </w:pPr>
      <w:r w:rsidRPr="00037BC3">
        <w:rPr>
          <w:rFonts w:ascii="Arial" w:hAnsi="Arial" w:cs="Arial"/>
          <w:sz w:val="20"/>
          <w:szCs w:val="20"/>
        </w:rPr>
        <w:t xml:space="preserve">La disponibilità a realizzare il progetto proposto in allegato alla presente domanda di contributo e a concordare con la Regione Emilia Romagna eventuali integrazioni o modifiche alla presente proposta di progetto, e di essere consapevole che la mancata osservanza delle indicazioni contenute nel presente bando comporteranno l’esclusione dell’impresa dai benefici; </w:t>
      </w:r>
    </w:p>
    <w:p w14:paraId="5E82A5CE" w14:textId="77777777" w:rsidR="004F3001" w:rsidRPr="00037BC3" w:rsidRDefault="004F3001" w:rsidP="00A27768">
      <w:pPr>
        <w:numPr>
          <w:ilvl w:val="0"/>
          <w:numId w:val="21"/>
        </w:numPr>
        <w:autoSpaceDE w:val="0"/>
        <w:spacing w:after="120"/>
        <w:jc w:val="both"/>
        <w:rPr>
          <w:rFonts w:ascii="Arial" w:hAnsi="Arial" w:cs="Arial"/>
          <w:sz w:val="20"/>
          <w:szCs w:val="20"/>
        </w:rPr>
      </w:pPr>
      <w:r w:rsidRPr="00037BC3">
        <w:rPr>
          <w:rFonts w:ascii="Arial" w:hAnsi="Arial" w:cs="Arial"/>
          <w:sz w:val="20"/>
          <w:szCs w:val="20"/>
        </w:rPr>
        <w:t>che gli amministratori ed i rappresentanti del promotore non si sono resi colpevoli di false dichiarazioni nei rapporti con la pubblica amministrazione;</w:t>
      </w:r>
    </w:p>
    <w:p w14:paraId="551FC566" w14:textId="77777777" w:rsidR="004F3001" w:rsidRPr="00037BC3" w:rsidRDefault="004F3001" w:rsidP="00A27768">
      <w:pPr>
        <w:numPr>
          <w:ilvl w:val="0"/>
          <w:numId w:val="21"/>
        </w:numPr>
        <w:tabs>
          <w:tab w:val="left" w:pos="284"/>
        </w:tabs>
        <w:autoSpaceDE w:val="0"/>
        <w:spacing w:after="120"/>
        <w:jc w:val="both"/>
        <w:rPr>
          <w:rFonts w:ascii="Arial" w:hAnsi="Arial" w:cs="Arial"/>
          <w:i/>
          <w:sz w:val="20"/>
          <w:szCs w:val="20"/>
        </w:rPr>
      </w:pPr>
      <w:r w:rsidRPr="00037BC3">
        <w:rPr>
          <w:rFonts w:ascii="Arial" w:hAnsi="Arial" w:cs="Arial"/>
          <w:sz w:val="20"/>
          <w:szCs w:val="20"/>
        </w:rPr>
        <w:t>di aver preso conoscenza e di accettare incondizionatamente e senza riserve le regole del presente bando.</w:t>
      </w:r>
    </w:p>
    <w:p w14:paraId="3EE4B3AB" w14:textId="77777777" w:rsidR="004F3001" w:rsidRPr="00037BC3" w:rsidRDefault="004F3001" w:rsidP="004F3001">
      <w:pPr>
        <w:jc w:val="both"/>
        <w:rPr>
          <w:rFonts w:ascii="Arial" w:hAnsi="Arial" w:cs="Arial"/>
          <w:i/>
          <w:sz w:val="22"/>
          <w:szCs w:val="22"/>
        </w:rPr>
      </w:pPr>
    </w:p>
    <w:p w14:paraId="66CD8A40" w14:textId="77777777" w:rsidR="004F3001" w:rsidRPr="00037BC3" w:rsidRDefault="004F3001" w:rsidP="0027067F">
      <w:pPr>
        <w:ind w:left="5670"/>
        <w:jc w:val="both"/>
        <w:rPr>
          <w:rFonts w:ascii="Arial" w:hAnsi="Arial" w:cs="Arial"/>
          <w:i/>
          <w:sz w:val="20"/>
          <w:szCs w:val="20"/>
        </w:rPr>
      </w:pPr>
    </w:p>
    <w:p w14:paraId="763D9F00" w14:textId="77777777" w:rsidR="004F3001" w:rsidRPr="00037BC3" w:rsidRDefault="004F3001" w:rsidP="0027067F">
      <w:pPr>
        <w:ind w:left="5670"/>
        <w:rPr>
          <w:rFonts w:ascii="Arial" w:eastAsia="KozGoPro-Bold" w:hAnsi="Arial" w:cs="Arial"/>
          <w:b/>
          <w:bCs/>
          <w:sz w:val="20"/>
          <w:szCs w:val="20"/>
        </w:rPr>
      </w:pPr>
      <w:r w:rsidRPr="00037BC3">
        <w:rPr>
          <w:rFonts w:ascii="Arial" w:hAnsi="Arial" w:cs="Arial"/>
          <w:i/>
          <w:sz w:val="20"/>
          <w:szCs w:val="20"/>
        </w:rPr>
        <w:t>Firma digitale</w:t>
      </w:r>
    </w:p>
    <w:p w14:paraId="3509B677" w14:textId="77777777" w:rsidR="004F3001" w:rsidRPr="00037BC3" w:rsidRDefault="004F3001" w:rsidP="0027067F">
      <w:pPr>
        <w:autoSpaceDE w:val="0"/>
        <w:ind w:left="5670"/>
        <w:rPr>
          <w:rFonts w:ascii="Arial" w:eastAsia="KozGoPro-Bold" w:hAnsi="Arial" w:cs="Arial"/>
          <w:b/>
          <w:bCs/>
          <w:sz w:val="20"/>
          <w:szCs w:val="20"/>
        </w:rPr>
      </w:pPr>
    </w:p>
    <w:p w14:paraId="50A9C99F" w14:textId="77777777" w:rsidR="004F3001" w:rsidRDefault="004F3001" w:rsidP="004F3001">
      <w:pPr>
        <w:jc w:val="both"/>
        <w:rPr>
          <w:rFonts w:ascii="Garamond" w:hAnsi="Garamond" w:cs="Courier New"/>
          <w:sz w:val="20"/>
          <w:szCs w:val="20"/>
        </w:rPr>
      </w:pPr>
    </w:p>
    <w:p w14:paraId="1CA8C32A" w14:textId="77777777" w:rsidR="004F3001" w:rsidRDefault="004F3001" w:rsidP="004F3001">
      <w:pPr>
        <w:jc w:val="both"/>
        <w:rPr>
          <w:rFonts w:ascii="Garamond" w:hAnsi="Garamond" w:cs="Garamond"/>
        </w:rPr>
      </w:pPr>
    </w:p>
    <w:p w14:paraId="1153D30A" w14:textId="77777777" w:rsidR="004F3001" w:rsidRDefault="004F3001" w:rsidP="004F3001">
      <w:pPr>
        <w:autoSpaceDE w:val="0"/>
        <w:rPr>
          <w:rFonts w:ascii="Garamond" w:eastAsia="KozGoPro-Bold" w:hAnsi="Garamond" w:cs="Courier New"/>
          <w:b/>
          <w:bCs/>
          <w:sz w:val="18"/>
          <w:szCs w:val="18"/>
        </w:rPr>
      </w:pPr>
    </w:p>
    <w:p w14:paraId="57D3E3A0" w14:textId="77777777" w:rsidR="004F3001" w:rsidRDefault="004F3001" w:rsidP="004F3001">
      <w:pPr>
        <w:autoSpaceDE w:val="0"/>
        <w:rPr>
          <w:rFonts w:ascii="Garamond" w:eastAsia="KozGoPro-Bold" w:hAnsi="Garamond" w:cs="Courier New"/>
          <w:b/>
          <w:bCs/>
          <w:sz w:val="18"/>
          <w:szCs w:val="18"/>
        </w:rPr>
      </w:pPr>
    </w:p>
    <w:p w14:paraId="76D0456B" w14:textId="77777777" w:rsidR="004F3001" w:rsidRDefault="004F3001" w:rsidP="004F3001">
      <w:pPr>
        <w:rPr>
          <w:rFonts w:ascii="Garamond" w:hAnsi="Garamond" w:cs="Garamond"/>
          <w:sz w:val="22"/>
          <w:szCs w:val="22"/>
        </w:rPr>
      </w:pPr>
    </w:p>
    <w:p w14:paraId="2F0400F9" w14:textId="77777777" w:rsidR="004F3001" w:rsidRPr="00A66119" w:rsidRDefault="004F3001" w:rsidP="004F3001">
      <w:pPr>
        <w:pageBreakBefore/>
        <w:spacing w:after="120"/>
        <w:jc w:val="center"/>
        <w:rPr>
          <w:rFonts w:ascii="Arial" w:hAnsi="Arial" w:cs="Arial"/>
          <w:sz w:val="32"/>
          <w:szCs w:val="32"/>
        </w:rPr>
      </w:pPr>
      <w:r w:rsidRPr="00A66119">
        <w:rPr>
          <w:rFonts w:ascii="Arial" w:hAnsi="Arial" w:cs="Arial"/>
          <w:b/>
          <w:smallCaps/>
          <w:sz w:val="32"/>
          <w:szCs w:val="32"/>
        </w:rPr>
        <w:lastRenderedPageBreak/>
        <w:t>SCHEMA DI PRESENTAZIONE DEL PROGETTO</w:t>
      </w:r>
    </w:p>
    <w:p w14:paraId="47A627E6" w14:textId="77777777" w:rsidR="004F3001" w:rsidRPr="00A66119" w:rsidRDefault="004F3001" w:rsidP="004F3001">
      <w:pPr>
        <w:spacing w:after="120"/>
        <w:rPr>
          <w:rFonts w:ascii="Arial" w:hAnsi="Arial" w:cs="Arial"/>
          <w:b/>
          <w:smallCaps/>
        </w:rPr>
      </w:pPr>
    </w:p>
    <w:p w14:paraId="4C557B6B" w14:textId="77777777" w:rsidR="004F3001" w:rsidRPr="00A66119" w:rsidRDefault="004F3001" w:rsidP="004F3001">
      <w:pPr>
        <w:spacing w:after="120"/>
        <w:rPr>
          <w:rFonts w:ascii="Arial" w:hAnsi="Arial" w:cs="Arial"/>
          <w:b/>
          <w:smallCaps/>
        </w:rPr>
      </w:pPr>
    </w:p>
    <w:p w14:paraId="066CA20C" w14:textId="77777777" w:rsidR="004F3001" w:rsidRPr="00A66119" w:rsidRDefault="004F3001" w:rsidP="004F3001">
      <w:pPr>
        <w:spacing w:after="120"/>
        <w:rPr>
          <w:rFonts w:ascii="Arial" w:hAnsi="Arial" w:cs="Arial"/>
        </w:rPr>
      </w:pPr>
      <w:r w:rsidRPr="00A66119">
        <w:rPr>
          <w:rFonts w:ascii="Arial" w:hAnsi="Arial" w:cs="Arial"/>
          <w:b/>
          <w:smallCaps/>
        </w:rPr>
        <w:t>Nota metodologica per la compilazione</w:t>
      </w:r>
    </w:p>
    <w:p w14:paraId="11A72753" w14:textId="77777777" w:rsidR="00A9404B" w:rsidRPr="001A5B92" w:rsidRDefault="00A9404B" w:rsidP="00A9404B">
      <w:pPr>
        <w:spacing w:after="120"/>
        <w:jc w:val="both"/>
        <w:rPr>
          <w:rFonts w:ascii="Arial" w:hAnsi="Arial" w:cs="Arial"/>
          <w:sz w:val="20"/>
          <w:szCs w:val="20"/>
        </w:rPr>
      </w:pPr>
      <w:r w:rsidRPr="001A5B92">
        <w:rPr>
          <w:rFonts w:ascii="Arial" w:hAnsi="Arial" w:cs="Arial"/>
          <w:sz w:val="20"/>
          <w:szCs w:val="20"/>
        </w:rPr>
        <w:t xml:space="preserve">Le proposte di progetto dovranno essere sviluppate in modo sintetico ma completo di obiettivi generali, obiettivi particolari, risultati attesi, rappresentatività del settore produttivo, ricadute sul sistema produttivo, livello di coinvolgimento istituzionale della RER, identificazione delle principali società di servizi e/o di consulenza che saranno coinvolte nella realizzazione del progetto (con profilo aziendale e CV delle persone coinvolte), identificazione del paese o di parte di esso, identificazione del settore produttivo da promuovere, identificazione e lettera di adesione di partner locali nel paese target, identificazione del </w:t>
      </w:r>
      <w:proofErr w:type="spellStart"/>
      <w:r w:rsidRPr="001A5B92">
        <w:rPr>
          <w:rFonts w:ascii="Arial" w:hAnsi="Arial" w:cs="Arial"/>
          <w:sz w:val="20"/>
          <w:szCs w:val="20"/>
        </w:rPr>
        <w:t>project</w:t>
      </w:r>
      <w:proofErr w:type="spellEnd"/>
      <w:r w:rsidRPr="001A5B92">
        <w:rPr>
          <w:rFonts w:ascii="Arial" w:hAnsi="Arial" w:cs="Arial"/>
          <w:sz w:val="20"/>
          <w:szCs w:val="20"/>
        </w:rPr>
        <w:t xml:space="preserve"> manager e del team gestionale, descrizione del programma di attività per fasi, azioni e </w:t>
      </w:r>
      <w:proofErr w:type="spellStart"/>
      <w:r w:rsidRPr="001A5B92">
        <w:rPr>
          <w:rFonts w:ascii="Arial" w:hAnsi="Arial" w:cs="Arial"/>
          <w:sz w:val="20"/>
          <w:szCs w:val="20"/>
        </w:rPr>
        <w:t>milestones</w:t>
      </w:r>
      <w:proofErr w:type="spellEnd"/>
      <w:r w:rsidRPr="001A5B92">
        <w:rPr>
          <w:rFonts w:ascii="Arial" w:hAnsi="Arial" w:cs="Arial"/>
          <w:sz w:val="20"/>
          <w:szCs w:val="20"/>
        </w:rPr>
        <w:t xml:space="preserve">, timing (e relativa </w:t>
      </w:r>
      <w:proofErr w:type="spellStart"/>
      <w:r w:rsidRPr="001A5B92">
        <w:rPr>
          <w:rFonts w:ascii="Arial" w:hAnsi="Arial" w:cs="Arial"/>
          <w:sz w:val="20"/>
          <w:szCs w:val="20"/>
        </w:rPr>
        <w:t>Gannt</w:t>
      </w:r>
      <w:proofErr w:type="spellEnd"/>
      <w:r w:rsidRPr="001A5B92">
        <w:rPr>
          <w:rFonts w:ascii="Arial" w:hAnsi="Arial" w:cs="Arial"/>
          <w:sz w:val="20"/>
          <w:szCs w:val="20"/>
        </w:rPr>
        <w:t xml:space="preserve"> chart), identificazione delle singole azioni e del loro costo, deliverables, budget generale e di dettaglio, natura dei costi, valutazione dei rischi.</w:t>
      </w:r>
    </w:p>
    <w:p w14:paraId="549C54D9" w14:textId="77777777" w:rsidR="00A9404B" w:rsidRPr="001A5B92" w:rsidRDefault="00A9404B" w:rsidP="00A9404B">
      <w:pPr>
        <w:spacing w:after="120"/>
        <w:jc w:val="both"/>
        <w:rPr>
          <w:rFonts w:ascii="Arial" w:hAnsi="Arial" w:cs="Arial"/>
          <w:sz w:val="20"/>
          <w:szCs w:val="20"/>
        </w:rPr>
      </w:pPr>
      <w:r w:rsidRPr="001A5B92">
        <w:rPr>
          <w:rFonts w:ascii="Arial" w:hAnsi="Arial" w:cs="Arial"/>
          <w:sz w:val="20"/>
          <w:szCs w:val="20"/>
        </w:rPr>
        <w:t>La proposta di progetto deve essere strutturata per step logici consequenziali quantificabili e superabili solo tramite valutazione dei risultati conseguiti rispetto ai risultati attesi.</w:t>
      </w:r>
    </w:p>
    <w:p w14:paraId="71A97C19" w14:textId="77777777" w:rsidR="004F3001" w:rsidRPr="00A9404B" w:rsidRDefault="004F3001" w:rsidP="004F3001">
      <w:pPr>
        <w:jc w:val="center"/>
        <w:rPr>
          <w:rFonts w:ascii="Arial" w:hAnsi="Arial" w:cs="Arial"/>
          <w:b/>
          <w:smallCaps/>
          <w:sz w:val="32"/>
          <w:szCs w:val="32"/>
        </w:rPr>
      </w:pPr>
      <w:r>
        <w:rPr>
          <w:rFonts w:ascii="Garamond" w:hAnsi="Garamond" w:cs="Garamond"/>
        </w:rPr>
        <w:br w:type="page"/>
      </w:r>
      <w:r w:rsidRPr="00A9404B">
        <w:rPr>
          <w:rFonts w:ascii="Arial" w:hAnsi="Arial" w:cs="Arial"/>
          <w:b/>
          <w:smallCaps/>
          <w:sz w:val="32"/>
          <w:szCs w:val="32"/>
        </w:rPr>
        <w:lastRenderedPageBreak/>
        <w:t>proposta di progetto</w:t>
      </w:r>
    </w:p>
    <w:p w14:paraId="4E288CA5" w14:textId="77777777" w:rsidR="004F3001" w:rsidRPr="00A9404B" w:rsidRDefault="004F3001" w:rsidP="004F3001">
      <w:pPr>
        <w:jc w:val="both"/>
        <w:rPr>
          <w:rFonts w:ascii="Arial" w:hAnsi="Arial" w:cs="Arial"/>
        </w:rPr>
      </w:pPr>
    </w:p>
    <w:p w14:paraId="04A887B0"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1. Anagrafica di progetto</w:t>
      </w:r>
    </w:p>
    <w:p w14:paraId="506A1413" w14:textId="77777777" w:rsidR="004F3001" w:rsidRPr="00A9404B" w:rsidRDefault="004F3001" w:rsidP="002B3FCB">
      <w:pPr>
        <w:numPr>
          <w:ilvl w:val="0"/>
          <w:numId w:val="6"/>
        </w:numPr>
        <w:jc w:val="both"/>
        <w:rPr>
          <w:rFonts w:ascii="Arial" w:hAnsi="Arial" w:cs="Arial"/>
          <w:sz w:val="20"/>
          <w:szCs w:val="20"/>
        </w:rPr>
      </w:pPr>
      <w:r w:rsidRPr="00A9404B">
        <w:rPr>
          <w:rFonts w:ascii="Arial" w:hAnsi="Arial" w:cs="Arial"/>
          <w:sz w:val="20"/>
          <w:szCs w:val="20"/>
        </w:rPr>
        <w:t>Titolo del progetto</w:t>
      </w:r>
    </w:p>
    <w:p w14:paraId="1090EC08" w14:textId="77777777" w:rsidR="004F3001" w:rsidRPr="00A9404B" w:rsidRDefault="004F3001" w:rsidP="002B3FCB">
      <w:pPr>
        <w:numPr>
          <w:ilvl w:val="0"/>
          <w:numId w:val="6"/>
        </w:numPr>
        <w:jc w:val="both"/>
        <w:rPr>
          <w:rFonts w:ascii="Arial" w:hAnsi="Arial" w:cs="Arial"/>
          <w:sz w:val="20"/>
          <w:szCs w:val="20"/>
        </w:rPr>
      </w:pPr>
      <w:r w:rsidRPr="00A9404B">
        <w:rPr>
          <w:rFonts w:ascii="Arial" w:hAnsi="Arial" w:cs="Arial"/>
          <w:sz w:val="20"/>
          <w:szCs w:val="20"/>
        </w:rPr>
        <w:t>Eventuali società di servizi e/o di consulenza coinvolte nella realizzazione di parti rilevanti del progetto (ragione sociale, sede, referente di progetto, P. IVA)</w:t>
      </w:r>
    </w:p>
    <w:p w14:paraId="22BB9B31" w14:textId="77777777" w:rsidR="004F3001" w:rsidRPr="00A9404B" w:rsidRDefault="004F3001" w:rsidP="002B3FCB">
      <w:pPr>
        <w:numPr>
          <w:ilvl w:val="0"/>
          <w:numId w:val="6"/>
        </w:numPr>
        <w:jc w:val="both"/>
        <w:rPr>
          <w:rFonts w:ascii="Arial" w:hAnsi="Arial" w:cs="Arial"/>
          <w:sz w:val="20"/>
          <w:szCs w:val="20"/>
        </w:rPr>
      </w:pPr>
      <w:r w:rsidRPr="00A9404B">
        <w:rPr>
          <w:rFonts w:ascii="Arial" w:hAnsi="Arial" w:cs="Arial"/>
          <w:sz w:val="20"/>
          <w:szCs w:val="20"/>
        </w:rPr>
        <w:t>Eventuali partner esteri (scheda di presentazione, ruolo, lettera di adesione, eventuale cofinanziamento apportato al progetto (facente parte della quota di cofinanziamento del promotore)</w:t>
      </w:r>
    </w:p>
    <w:p w14:paraId="123D67B1" w14:textId="77777777" w:rsidR="004F3001" w:rsidRPr="00A9404B" w:rsidRDefault="004F3001" w:rsidP="004F3001">
      <w:pPr>
        <w:jc w:val="both"/>
        <w:rPr>
          <w:rFonts w:ascii="Arial" w:hAnsi="Arial" w:cs="Arial"/>
          <w:sz w:val="20"/>
          <w:szCs w:val="20"/>
        </w:rPr>
      </w:pPr>
    </w:p>
    <w:p w14:paraId="58BFB050"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2. Target</w:t>
      </w:r>
    </w:p>
    <w:p w14:paraId="2AC88B49" w14:textId="7807E8C4" w:rsidR="004F3001" w:rsidRPr="00A9404B" w:rsidRDefault="004F3001" w:rsidP="002B3FCB">
      <w:pPr>
        <w:numPr>
          <w:ilvl w:val="0"/>
          <w:numId w:val="12"/>
        </w:numPr>
        <w:jc w:val="both"/>
        <w:rPr>
          <w:rFonts w:ascii="Arial" w:hAnsi="Arial" w:cs="Arial"/>
          <w:sz w:val="20"/>
          <w:szCs w:val="20"/>
        </w:rPr>
      </w:pPr>
      <w:r w:rsidRPr="00A9404B">
        <w:rPr>
          <w:rFonts w:ascii="Arial" w:hAnsi="Arial" w:cs="Arial"/>
          <w:sz w:val="20"/>
          <w:szCs w:val="20"/>
        </w:rPr>
        <w:t>Paese a cui si rivolge l’azione promozionale</w:t>
      </w:r>
    </w:p>
    <w:p w14:paraId="6A942AB6" w14:textId="77777777" w:rsidR="004F3001" w:rsidRPr="00A9404B" w:rsidRDefault="004F3001" w:rsidP="002B3FCB">
      <w:pPr>
        <w:numPr>
          <w:ilvl w:val="0"/>
          <w:numId w:val="12"/>
        </w:numPr>
        <w:jc w:val="both"/>
        <w:rPr>
          <w:rFonts w:ascii="Arial" w:hAnsi="Arial" w:cs="Arial"/>
          <w:sz w:val="20"/>
          <w:szCs w:val="20"/>
        </w:rPr>
      </w:pPr>
      <w:r w:rsidRPr="00A9404B">
        <w:rPr>
          <w:rFonts w:ascii="Arial" w:hAnsi="Arial" w:cs="Arial"/>
          <w:sz w:val="20"/>
          <w:szCs w:val="20"/>
        </w:rPr>
        <w:t>Settore produttivo regionale target</w:t>
      </w:r>
    </w:p>
    <w:p w14:paraId="513774FD" w14:textId="77777777" w:rsidR="004F3001" w:rsidRPr="00A9404B" w:rsidRDefault="004F3001" w:rsidP="002B3FCB">
      <w:pPr>
        <w:numPr>
          <w:ilvl w:val="0"/>
          <w:numId w:val="12"/>
        </w:numPr>
        <w:jc w:val="both"/>
        <w:rPr>
          <w:rFonts w:ascii="Arial" w:hAnsi="Arial" w:cs="Arial"/>
          <w:sz w:val="20"/>
          <w:szCs w:val="20"/>
        </w:rPr>
      </w:pPr>
      <w:r w:rsidRPr="00A9404B">
        <w:rPr>
          <w:rFonts w:ascii="Arial" w:hAnsi="Arial" w:cs="Arial"/>
          <w:sz w:val="20"/>
          <w:szCs w:val="20"/>
        </w:rPr>
        <w:t>Settori di destinazione nel paese target</w:t>
      </w:r>
    </w:p>
    <w:p w14:paraId="578FE4D3" w14:textId="77777777" w:rsidR="004F3001" w:rsidRPr="00A9404B" w:rsidRDefault="004F3001" w:rsidP="004F3001">
      <w:pPr>
        <w:jc w:val="both"/>
        <w:rPr>
          <w:rFonts w:ascii="Arial" w:hAnsi="Arial" w:cs="Arial"/>
          <w:sz w:val="22"/>
          <w:szCs w:val="22"/>
        </w:rPr>
      </w:pPr>
    </w:p>
    <w:p w14:paraId="464A6777"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 xml:space="preserve">3. Contesto </w:t>
      </w:r>
      <w:r w:rsidRPr="00A9404B">
        <w:rPr>
          <w:rFonts w:ascii="Arial" w:hAnsi="Arial" w:cs="Arial"/>
          <w:smallCaps/>
          <w:sz w:val="22"/>
          <w:szCs w:val="22"/>
        </w:rPr>
        <w:t>(</w:t>
      </w:r>
      <w:proofErr w:type="spellStart"/>
      <w:r w:rsidRPr="00A9404B">
        <w:rPr>
          <w:rFonts w:ascii="Arial" w:hAnsi="Arial" w:cs="Arial"/>
          <w:smallCaps/>
          <w:sz w:val="22"/>
          <w:szCs w:val="22"/>
        </w:rPr>
        <w:t>max</w:t>
      </w:r>
      <w:proofErr w:type="spellEnd"/>
      <w:r w:rsidRPr="00A9404B">
        <w:rPr>
          <w:rFonts w:ascii="Arial" w:hAnsi="Arial" w:cs="Arial"/>
          <w:smallCaps/>
          <w:sz w:val="22"/>
          <w:szCs w:val="22"/>
        </w:rPr>
        <w:t xml:space="preserve"> due pagine)</w:t>
      </w:r>
    </w:p>
    <w:p w14:paraId="2F7020E4" w14:textId="77777777" w:rsidR="004F3001" w:rsidRPr="00A9404B" w:rsidRDefault="004F3001" w:rsidP="008B173A">
      <w:pPr>
        <w:numPr>
          <w:ilvl w:val="0"/>
          <w:numId w:val="2"/>
        </w:numPr>
        <w:jc w:val="both"/>
        <w:rPr>
          <w:rFonts w:ascii="Arial" w:hAnsi="Arial" w:cs="Arial"/>
          <w:sz w:val="20"/>
          <w:szCs w:val="20"/>
        </w:rPr>
      </w:pPr>
      <w:r w:rsidRPr="00A9404B">
        <w:rPr>
          <w:rFonts w:ascii="Arial" w:hAnsi="Arial" w:cs="Arial"/>
          <w:sz w:val="20"/>
          <w:szCs w:val="20"/>
        </w:rPr>
        <w:t>Motivazione della scelta del paese target e dei settori di destinazione dell’azione promozionale</w:t>
      </w:r>
    </w:p>
    <w:p w14:paraId="7BAA8A70" w14:textId="77777777" w:rsidR="004F3001" w:rsidRPr="00A9404B" w:rsidRDefault="004F3001" w:rsidP="008B173A">
      <w:pPr>
        <w:numPr>
          <w:ilvl w:val="0"/>
          <w:numId w:val="2"/>
        </w:numPr>
        <w:jc w:val="both"/>
        <w:rPr>
          <w:rFonts w:ascii="Arial" w:hAnsi="Arial" w:cs="Arial"/>
          <w:sz w:val="20"/>
          <w:szCs w:val="20"/>
        </w:rPr>
      </w:pPr>
      <w:r w:rsidRPr="00A9404B">
        <w:rPr>
          <w:rFonts w:ascii="Arial" w:hAnsi="Arial" w:cs="Arial"/>
          <w:sz w:val="20"/>
          <w:szCs w:val="20"/>
        </w:rPr>
        <w:t>Descrizione della tipologia di imprese regionali che si intendono coinvolgere e dei loro fabbisogni attesi</w:t>
      </w:r>
    </w:p>
    <w:p w14:paraId="588DF30E" w14:textId="77777777" w:rsidR="004F3001" w:rsidRPr="00A9404B" w:rsidRDefault="004F3001" w:rsidP="008B173A">
      <w:pPr>
        <w:numPr>
          <w:ilvl w:val="0"/>
          <w:numId w:val="2"/>
        </w:numPr>
        <w:jc w:val="both"/>
        <w:rPr>
          <w:rFonts w:ascii="Arial" w:hAnsi="Arial" w:cs="Arial"/>
          <w:sz w:val="20"/>
          <w:szCs w:val="20"/>
        </w:rPr>
      </w:pPr>
      <w:r w:rsidRPr="00A9404B">
        <w:rPr>
          <w:rFonts w:ascii="Arial" w:hAnsi="Arial" w:cs="Arial"/>
          <w:sz w:val="20"/>
          <w:szCs w:val="20"/>
        </w:rPr>
        <w:t>Valutazione dei rischi di realizzazione del progetto (condizioni esterne, non dipendenti dal promotore che possono influire sui risultati; aspetti o fasi del progetto critici per il pieno raggiungimento degli obiettivi prefissati)</w:t>
      </w:r>
    </w:p>
    <w:p w14:paraId="58B25067" w14:textId="77777777" w:rsidR="004F3001" w:rsidRPr="00A9404B" w:rsidRDefault="004F3001" w:rsidP="004F3001">
      <w:pPr>
        <w:jc w:val="both"/>
        <w:rPr>
          <w:rFonts w:ascii="Arial" w:hAnsi="Arial" w:cs="Arial"/>
          <w:sz w:val="22"/>
          <w:szCs w:val="22"/>
        </w:rPr>
      </w:pPr>
    </w:p>
    <w:p w14:paraId="4BC363F9"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 xml:space="preserve">4. Descrizione del progetto </w:t>
      </w:r>
      <w:r w:rsidR="00BB10B8" w:rsidRPr="00A9404B">
        <w:rPr>
          <w:rFonts w:ascii="Arial" w:hAnsi="Arial" w:cs="Arial"/>
          <w:smallCaps/>
          <w:sz w:val="22"/>
          <w:szCs w:val="22"/>
        </w:rPr>
        <w:t>(</w:t>
      </w:r>
      <w:proofErr w:type="spellStart"/>
      <w:r w:rsidR="00BB10B8" w:rsidRPr="00A9404B">
        <w:rPr>
          <w:rFonts w:ascii="Arial" w:hAnsi="Arial" w:cs="Arial"/>
          <w:smallCaps/>
          <w:sz w:val="22"/>
          <w:szCs w:val="22"/>
        </w:rPr>
        <w:t>max</w:t>
      </w:r>
      <w:proofErr w:type="spellEnd"/>
      <w:r w:rsidR="00BB10B8" w:rsidRPr="00A9404B">
        <w:rPr>
          <w:rFonts w:ascii="Arial" w:hAnsi="Arial" w:cs="Arial"/>
          <w:smallCaps/>
          <w:sz w:val="22"/>
          <w:szCs w:val="22"/>
        </w:rPr>
        <w:t xml:space="preserve"> </w:t>
      </w:r>
      <w:r w:rsidRPr="00A9404B">
        <w:rPr>
          <w:rFonts w:ascii="Arial" w:hAnsi="Arial" w:cs="Arial"/>
          <w:smallCaps/>
          <w:sz w:val="22"/>
          <w:szCs w:val="22"/>
        </w:rPr>
        <w:t>tre pagine)</w:t>
      </w:r>
    </w:p>
    <w:p w14:paraId="21DF1828" w14:textId="77777777" w:rsidR="004F3001" w:rsidRPr="00A9404B" w:rsidRDefault="004F3001" w:rsidP="002B3FCB">
      <w:pPr>
        <w:numPr>
          <w:ilvl w:val="0"/>
          <w:numId w:val="14"/>
        </w:numPr>
        <w:jc w:val="both"/>
        <w:rPr>
          <w:rFonts w:ascii="Arial" w:hAnsi="Arial" w:cs="Arial"/>
          <w:sz w:val="20"/>
          <w:szCs w:val="20"/>
        </w:rPr>
      </w:pPr>
      <w:r w:rsidRPr="00A9404B">
        <w:rPr>
          <w:rFonts w:ascii="Arial" w:hAnsi="Arial" w:cs="Arial"/>
          <w:sz w:val="20"/>
          <w:szCs w:val="20"/>
        </w:rPr>
        <w:t>Obiettivi</w:t>
      </w:r>
    </w:p>
    <w:p w14:paraId="06AE8210" w14:textId="77777777" w:rsidR="004F3001" w:rsidRPr="00A9404B" w:rsidRDefault="004F3001" w:rsidP="002B3FCB">
      <w:pPr>
        <w:numPr>
          <w:ilvl w:val="0"/>
          <w:numId w:val="14"/>
        </w:numPr>
        <w:jc w:val="both"/>
        <w:rPr>
          <w:rFonts w:ascii="Arial" w:hAnsi="Arial" w:cs="Arial"/>
          <w:sz w:val="20"/>
          <w:szCs w:val="20"/>
        </w:rPr>
      </w:pPr>
      <w:r w:rsidRPr="00A9404B">
        <w:rPr>
          <w:rFonts w:ascii="Arial" w:hAnsi="Arial" w:cs="Arial"/>
          <w:sz w:val="20"/>
          <w:szCs w:val="20"/>
        </w:rPr>
        <w:t xml:space="preserve">Descrizione di come viene articolato il progetto in azioni </w:t>
      </w:r>
    </w:p>
    <w:p w14:paraId="6FC056E2" w14:textId="77777777" w:rsidR="004F3001" w:rsidRPr="00A9404B" w:rsidRDefault="004F3001" w:rsidP="002B3FCB">
      <w:pPr>
        <w:numPr>
          <w:ilvl w:val="0"/>
          <w:numId w:val="14"/>
        </w:numPr>
        <w:jc w:val="both"/>
        <w:rPr>
          <w:rFonts w:ascii="Arial" w:hAnsi="Arial" w:cs="Arial"/>
          <w:sz w:val="20"/>
          <w:szCs w:val="20"/>
        </w:rPr>
      </w:pPr>
      <w:r w:rsidRPr="00A9404B">
        <w:rPr>
          <w:rFonts w:ascii="Arial" w:hAnsi="Arial" w:cs="Arial"/>
          <w:sz w:val="20"/>
          <w:szCs w:val="20"/>
        </w:rPr>
        <w:t>Numero di imprese e tipologia che si prevede di coinvolgere nel progetto</w:t>
      </w:r>
    </w:p>
    <w:p w14:paraId="40D20959" w14:textId="77777777" w:rsidR="004F3001" w:rsidRPr="00A9404B" w:rsidRDefault="004F3001" w:rsidP="002B3FCB">
      <w:pPr>
        <w:numPr>
          <w:ilvl w:val="0"/>
          <w:numId w:val="14"/>
        </w:numPr>
        <w:jc w:val="both"/>
        <w:rPr>
          <w:rFonts w:ascii="Arial" w:hAnsi="Arial" w:cs="Arial"/>
          <w:sz w:val="20"/>
          <w:szCs w:val="20"/>
        </w:rPr>
      </w:pPr>
      <w:r w:rsidRPr="00A9404B">
        <w:rPr>
          <w:rFonts w:ascii="Arial" w:hAnsi="Arial" w:cs="Arial"/>
          <w:sz w:val="20"/>
          <w:szCs w:val="20"/>
        </w:rPr>
        <w:t>Risultati attesi</w:t>
      </w:r>
    </w:p>
    <w:p w14:paraId="54BD6EE0" w14:textId="77777777" w:rsidR="004F3001" w:rsidRPr="00A9404B" w:rsidRDefault="004F3001" w:rsidP="002B3FCB">
      <w:pPr>
        <w:numPr>
          <w:ilvl w:val="0"/>
          <w:numId w:val="14"/>
        </w:numPr>
        <w:jc w:val="both"/>
        <w:rPr>
          <w:rFonts w:ascii="Arial" w:hAnsi="Arial" w:cs="Arial"/>
          <w:b/>
          <w:smallCaps/>
          <w:sz w:val="20"/>
          <w:szCs w:val="20"/>
        </w:rPr>
      </w:pPr>
      <w:r w:rsidRPr="00A9404B">
        <w:rPr>
          <w:rFonts w:ascii="Arial" w:hAnsi="Arial" w:cs="Arial"/>
          <w:sz w:val="20"/>
          <w:szCs w:val="20"/>
        </w:rPr>
        <w:t>Azioni di follow-up (sostenibilità temporale del progetto)</w:t>
      </w:r>
    </w:p>
    <w:p w14:paraId="02537586" w14:textId="77777777" w:rsidR="004F3001" w:rsidRPr="00A9404B" w:rsidRDefault="004F3001" w:rsidP="00BB10B8">
      <w:pPr>
        <w:jc w:val="both"/>
        <w:rPr>
          <w:rFonts w:ascii="Arial" w:hAnsi="Arial" w:cs="Arial"/>
          <w:sz w:val="20"/>
          <w:szCs w:val="20"/>
        </w:rPr>
      </w:pPr>
    </w:p>
    <w:p w14:paraId="56D0499B"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 xml:space="preserve">5. Azioni </w:t>
      </w:r>
      <w:r w:rsidRPr="00A9404B">
        <w:rPr>
          <w:rFonts w:ascii="Arial" w:hAnsi="Arial" w:cs="Arial"/>
          <w:smallCaps/>
          <w:sz w:val="22"/>
          <w:szCs w:val="22"/>
        </w:rPr>
        <w:t>(</w:t>
      </w:r>
      <w:proofErr w:type="spellStart"/>
      <w:r w:rsidRPr="00A9404B">
        <w:rPr>
          <w:rFonts w:ascii="Arial" w:hAnsi="Arial" w:cs="Arial"/>
          <w:smallCaps/>
          <w:sz w:val="22"/>
          <w:szCs w:val="22"/>
        </w:rPr>
        <w:t>max</w:t>
      </w:r>
      <w:proofErr w:type="spellEnd"/>
      <w:r w:rsidRPr="00A9404B">
        <w:rPr>
          <w:rFonts w:ascii="Arial" w:hAnsi="Arial" w:cs="Arial"/>
          <w:smallCaps/>
          <w:sz w:val="22"/>
          <w:szCs w:val="22"/>
        </w:rPr>
        <w:t xml:space="preserve"> tre pagine)</w:t>
      </w:r>
    </w:p>
    <w:p w14:paraId="0FA4946F" w14:textId="77777777" w:rsidR="004F3001" w:rsidRPr="00A9404B" w:rsidRDefault="004F3001" w:rsidP="002B3FCB">
      <w:pPr>
        <w:numPr>
          <w:ilvl w:val="0"/>
          <w:numId w:val="15"/>
        </w:numPr>
        <w:jc w:val="both"/>
        <w:rPr>
          <w:rFonts w:ascii="Arial" w:hAnsi="Arial" w:cs="Arial"/>
          <w:sz w:val="20"/>
          <w:szCs w:val="20"/>
        </w:rPr>
      </w:pPr>
      <w:r w:rsidRPr="00A9404B">
        <w:rPr>
          <w:rFonts w:ascii="Arial" w:hAnsi="Arial" w:cs="Arial"/>
          <w:sz w:val="20"/>
          <w:szCs w:val="20"/>
        </w:rPr>
        <w:t>Descrizione analitica delle singole azioni in cui si articola il progetto, della loro scansione temporale e degli output previsti (che saranno oggetto di verifica e rendicontazione), del costo di ogni azione.</w:t>
      </w:r>
    </w:p>
    <w:p w14:paraId="37DF17A1" w14:textId="77777777" w:rsidR="004F3001" w:rsidRPr="00A9404B" w:rsidRDefault="004F3001" w:rsidP="004F3001">
      <w:pPr>
        <w:jc w:val="both"/>
        <w:rPr>
          <w:rFonts w:ascii="Arial" w:hAnsi="Arial" w:cs="Arial"/>
          <w:sz w:val="22"/>
          <w:szCs w:val="22"/>
        </w:rPr>
      </w:pPr>
    </w:p>
    <w:p w14:paraId="049A42E6"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 xml:space="preserve">6. Tempistica (Grafico di </w:t>
      </w:r>
      <w:proofErr w:type="spellStart"/>
      <w:r w:rsidRPr="00A9404B">
        <w:rPr>
          <w:rFonts w:ascii="Arial" w:hAnsi="Arial" w:cs="Arial"/>
          <w:b/>
          <w:smallCaps/>
          <w:sz w:val="22"/>
          <w:szCs w:val="22"/>
        </w:rPr>
        <w:t>Gantt</w:t>
      </w:r>
      <w:proofErr w:type="spellEnd"/>
      <w:r w:rsidRPr="00A9404B">
        <w:rPr>
          <w:rFonts w:ascii="Arial" w:hAnsi="Arial" w:cs="Arial"/>
          <w:b/>
          <w:smallCaps/>
          <w:sz w:val="22"/>
          <w:szCs w:val="22"/>
        </w:rPr>
        <w:t xml:space="preserve"> o schema equivalente)</w:t>
      </w:r>
    </w:p>
    <w:p w14:paraId="2D052901" w14:textId="77777777" w:rsidR="004F3001" w:rsidRPr="00A9404B" w:rsidRDefault="004F3001" w:rsidP="002B3FCB">
      <w:pPr>
        <w:numPr>
          <w:ilvl w:val="0"/>
          <w:numId w:val="15"/>
        </w:numPr>
        <w:jc w:val="both"/>
        <w:rPr>
          <w:rFonts w:ascii="Arial" w:hAnsi="Arial" w:cs="Arial"/>
          <w:sz w:val="20"/>
          <w:szCs w:val="20"/>
        </w:rPr>
      </w:pPr>
      <w:r w:rsidRPr="00A9404B">
        <w:rPr>
          <w:rFonts w:ascii="Arial" w:hAnsi="Arial" w:cs="Arial"/>
          <w:sz w:val="20"/>
          <w:szCs w:val="20"/>
        </w:rPr>
        <w:t>Descrizione sintetica dell’articolazione temporale delle azioni e previsione del momento in cui saranno conseguiti gli output di ciascuna azione (</w:t>
      </w:r>
      <w:proofErr w:type="spellStart"/>
      <w:r w:rsidRPr="00A9404B">
        <w:rPr>
          <w:rFonts w:ascii="Arial" w:hAnsi="Arial" w:cs="Arial"/>
          <w:i/>
          <w:sz w:val="20"/>
          <w:szCs w:val="20"/>
        </w:rPr>
        <w:t>milestons</w:t>
      </w:r>
      <w:proofErr w:type="spellEnd"/>
      <w:r w:rsidRPr="00A9404B">
        <w:rPr>
          <w:rFonts w:ascii="Arial" w:hAnsi="Arial" w:cs="Arial"/>
          <w:sz w:val="20"/>
          <w:szCs w:val="20"/>
        </w:rPr>
        <w:t>)</w:t>
      </w:r>
    </w:p>
    <w:p w14:paraId="3A02CEB9" w14:textId="05EE4D5D" w:rsidR="004F3001" w:rsidRPr="00A9404B" w:rsidRDefault="004F3001" w:rsidP="002B3FCB">
      <w:pPr>
        <w:numPr>
          <w:ilvl w:val="0"/>
          <w:numId w:val="15"/>
        </w:numPr>
        <w:jc w:val="both"/>
        <w:rPr>
          <w:rFonts w:ascii="Arial" w:hAnsi="Arial" w:cs="Arial"/>
          <w:b/>
          <w:smallCaps/>
          <w:sz w:val="22"/>
          <w:szCs w:val="22"/>
        </w:rPr>
      </w:pPr>
      <w:r w:rsidRPr="00A9404B">
        <w:rPr>
          <w:rFonts w:ascii="Arial" w:hAnsi="Arial" w:cs="Arial"/>
          <w:sz w:val="20"/>
          <w:szCs w:val="20"/>
        </w:rPr>
        <w:t>Tutte le azioni devono necessariamente essere previste con inizio a partire dalla data stimata (si ricorda che il termine iniziale non può essere antecedente alla data di presentazione della domanda) e conclusione entro il 31/12/201</w:t>
      </w:r>
      <w:r w:rsidR="00A9404B">
        <w:rPr>
          <w:rFonts w:ascii="Arial" w:hAnsi="Arial" w:cs="Arial"/>
          <w:sz w:val="20"/>
          <w:szCs w:val="20"/>
        </w:rPr>
        <w:t>9</w:t>
      </w:r>
      <w:r w:rsidRPr="00A9404B">
        <w:rPr>
          <w:rFonts w:ascii="Arial" w:hAnsi="Arial" w:cs="Arial"/>
          <w:sz w:val="20"/>
          <w:szCs w:val="20"/>
        </w:rPr>
        <w:t xml:space="preserve"> (termine finale). Vanno indicati chiaramente eventuali eventi (fiere, incontri internazionali, ecc.) a cui si intende partecipare e che hanno date prefissate dagli organizzatori. Deve esserci corrispondenza fra l’eventuale sviluppo delle attività fra il 201</w:t>
      </w:r>
      <w:r w:rsidR="00A9404B">
        <w:rPr>
          <w:rFonts w:ascii="Arial" w:hAnsi="Arial" w:cs="Arial"/>
          <w:sz w:val="20"/>
          <w:szCs w:val="20"/>
        </w:rPr>
        <w:t>8</w:t>
      </w:r>
      <w:r w:rsidRPr="00A9404B">
        <w:rPr>
          <w:rFonts w:ascii="Arial" w:hAnsi="Arial" w:cs="Arial"/>
          <w:sz w:val="20"/>
          <w:szCs w:val="20"/>
        </w:rPr>
        <w:t xml:space="preserve"> ed il 201</w:t>
      </w:r>
      <w:r w:rsidR="00A9404B">
        <w:rPr>
          <w:rFonts w:ascii="Arial" w:hAnsi="Arial" w:cs="Arial"/>
          <w:sz w:val="20"/>
          <w:szCs w:val="20"/>
        </w:rPr>
        <w:t>9</w:t>
      </w:r>
      <w:r w:rsidRPr="00A9404B">
        <w:rPr>
          <w:rFonts w:ascii="Arial" w:hAnsi="Arial" w:cs="Arial"/>
          <w:sz w:val="20"/>
          <w:szCs w:val="20"/>
        </w:rPr>
        <w:t xml:space="preserve"> e la ripartizione del budget fra le medesime due annualità</w:t>
      </w:r>
      <w:r w:rsidRPr="00A9404B">
        <w:rPr>
          <w:rFonts w:ascii="Arial" w:hAnsi="Arial" w:cs="Arial"/>
          <w:sz w:val="22"/>
          <w:szCs w:val="22"/>
        </w:rPr>
        <w:t xml:space="preserve">. </w:t>
      </w:r>
    </w:p>
    <w:p w14:paraId="18C1745D" w14:textId="77777777" w:rsidR="004F3001" w:rsidRPr="00A9404B" w:rsidRDefault="004F3001" w:rsidP="00BB10B8">
      <w:pPr>
        <w:jc w:val="both"/>
        <w:rPr>
          <w:rFonts w:ascii="Arial" w:hAnsi="Arial" w:cs="Arial"/>
          <w:sz w:val="22"/>
          <w:szCs w:val="22"/>
        </w:rPr>
      </w:pPr>
    </w:p>
    <w:p w14:paraId="5099CF81" w14:textId="77777777" w:rsidR="004F3001" w:rsidRPr="00A9404B" w:rsidRDefault="004F3001" w:rsidP="004F3001">
      <w:pPr>
        <w:spacing w:after="120"/>
        <w:jc w:val="both"/>
        <w:rPr>
          <w:rFonts w:ascii="Arial" w:hAnsi="Arial" w:cs="Arial"/>
          <w:sz w:val="22"/>
          <w:szCs w:val="22"/>
        </w:rPr>
      </w:pPr>
      <w:r w:rsidRPr="00A9404B">
        <w:rPr>
          <w:rFonts w:ascii="Arial" w:hAnsi="Arial" w:cs="Arial"/>
          <w:b/>
          <w:smallCaps/>
          <w:sz w:val="22"/>
          <w:szCs w:val="22"/>
        </w:rPr>
        <w:t>7. modalità di coinvolgimento della Regione Emilia-Romagna</w:t>
      </w:r>
    </w:p>
    <w:p w14:paraId="37BA58C9" w14:textId="77777777" w:rsidR="004F3001" w:rsidRPr="00A9404B" w:rsidRDefault="004F3001" w:rsidP="002B3FCB">
      <w:pPr>
        <w:numPr>
          <w:ilvl w:val="0"/>
          <w:numId w:val="15"/>
        </w:numPr>
        <w:jc w:val="both"/>
        <w:rPr>
          <w:rFonts w:ascii="Arial" w:hAnsi="Arial" w:cs="Arial"/>
          <w:sz w:val="20"/>
          <w:szCs w:val="20"/>
        </w:rPr>
      </w:pPr>
      <w:r w:rsidRPr="00A9404B">
        <w:rPr>
          <w:rFonts w:ascii="Arial" w:hAnsi="Arial" w:cs="Arial"/>
          <w:sz w:val="20"/>
          <w:szCs w:val="20"/>
        </w:rPr>
        <w:t>Indicare a quali eventi potrà essere richiesta la partecipazione della Regione Emilia-Romagna</w:t>
      </w:r>
    </w:p>
    <w:p w14:paraId="02ECF775" w14:textId="221A9478" w:rsidR="004F3001" w:rsidRDefault="004F3001" w:rsidP="002B3FCB">
      <w:pPr>
        <w:numPr>
          <w:ilvl w:val="0"/>
          <w:numId w:val="15"/>
        </w:numPr>
        <w:jc w:val="both"/>
        <w:rPr>
          <w:rFonts w:ascii="Arial" w:hAnsi="Arial" w:cs="Arial"/>
          <w:sz w:val="20"/>
          <w:szCs w:val="20"/>
        </w:rPr>
      </w:pPr>
      <w:r w:rsidRPr="00A9404B">
        <w:rPr>
          <w:rFonts w:ascii="Arial" w:hAnsi="Arial" w:cs="Arial"/>
          <w:sz w:val="20"/>
          <w:szCs w:val="20"/>
        </w:rPr>
        <w:t xml:space="preserve">Azioni necessarie di raccordo istituzionale con Enti nazionali o Esteri </w:t>
      </w:r>
    </w:p>
    <w:p w14:paraId="70BE9575" w14:textId="77777777" w:rsidR="00A9404B" w:rsidRPr="00A9404B" w:rsidRDefault="00A9404B" w:rsidP="002B3FCB">
      <w:pPr>
        <w:numPr>
          <w:ilvl w:val="0"/>
          <w:numId w:val="15"/>
        </w:numPr>
        <w:jc w:val="both"/>
        <w:rPr>
          <w:rFonts w:ascii="Arial" w:hAnsi="Arial" w:cs="Arial"/>
          <w:sz w:val="20"/>
          <w:szCs w:val="20"/>
        </w:rPr>
      </w:pPr>
    </w:p>
    <w:p w14:paraId="57DDEE36" w14:textId="77777777" w:rsidR="004F3001" w:rsidRPr="00A9404B" w:rsidRDefault="004F3001" w:rsidP="004F3001">
      <w:pPr>
        <w:spacing w:after="120"/>
        <w:ind w:left="284" w:hanging="284"/>
        <w:jc w:val="both"/>
        <w:rPr>
          <w:rFonts w:ascii="Arial" w:hAnsi="Arial" w:cs="Arial"/>
          <w:sz w:val="22"/>
          <w:szCs w:val="22"/>
        </w:rPr>
      </w:pPr>
      <w:r w:rsidRPr="00A9404B">
        <w:rPr>
          <w:rFonts w:ascii="Arial" w:hAnsi="Arial" w:cs="Arial"/>
          <w:b/>
          <w:smallCaps/>
          <w:sz w:val="22"/>
          <w:szCs w:val="22"/>
        </w:rPr>
        <w:t xml:space="preserve">8. Descrizione eventuali società di servizi e/o di consulenza coinvolte nella realizzazione di parti rilevanti del progetto </w:t>
      </w:r>
      <w:r w:rsidRPr="00A9404B">
        <w:rPr>
          <w:rFonts w:ascii="Arial" w:hAnsi="Arial" w:cs="Arial"/>
          <w:smallCaps/>
          <w:sz w:val="22"/>
          <w:szCs w:val="22"/>
        </w:rPr>
        <w:t>(</w:t>
      </w:r>
      <w:proofErr w:type="spellStart"/>
      <w:r w:rsidRPr="00A9404B">
        <w:rPr>
          <w:rFonts w:ascii="Arial" w:hAnsi="Arial" w:cs="Arial"/>
          <w:smallCaps/>
          <w:sz w:val="22"/>
          <w:szCs w:val="22"/>
        </w:rPr>
        <w:t>max</w:t>
      </w:r>
      <w:proofErr w:type="spellEnd"/>
      <w:r w:rsidRPr="00A9404B">
        <w:rPr>
          <w:rFonts w:ascii="Arial" w:hAnsi="Arial" w:cs="Arial"/>
          <w:smallCaps/>
          <w:sz w:val="22"/>
          <w:szCs w:val="22"/>
        </w:rPr>
        <w:t xml:space="preserve"> due pagine)</w:t>
      </w:r>
    </w:p>
    <w:p w14:paraId="78087BFC" w14:textId="77777777" w:rsidR="004F3001" w:rsidRPr="00A9404B" w:rsidRDefault="004F3001" w:rsidP="002B3FCB">
      <w:pPr>
        <w:numPr>
          <w:ilvl w:val="0"/>
          <w:numId w:val="15"/>
        </w:numPr>
        <w:jc w:val="both"/>
        <w:rPr>
          <w:rFonts w:ascii="Arial" w:hAnsi="Arial" w:cs="Arial"/>
          <w:sz w:val="20"/>
          <w:szCs w:val="20"/>
        </w:rPr>
      </w:pPr>
      <w:r w:rsidRPr="00A9404B">
        <w:rPr>
          <w:rFonts w:ascii="Arial" w:hAnsi="Arial" w:cs="Arial"/>
          <w:sz w:val="20"/>
          <w:szCs w:val="20"/>
        </w:rPr>
        <w:t xml:space="preserve">Descrizione sintetica dell’esperienza internazionale, struttura organizzativa della/e società coinvolte (indicando fatturato annuo, nr. dipendenti, nr. e livello di </w:t>
      </w:r>
      <w:proofErr w:type="spellStart"/>
      <w:r w:rsidRPr="00A9404B">
        <w:rPr>
          <w:rFonts w:ascii="Arial" w:hAnsi="Arial" w:cs="Arial"/>
          <w:sz w:val="20"/>
          <w:szCs w:val="20"/>
        </w:rPr>
        <w:t>seniority</w:t>
      </w:r>
      <w:proofErr w:type="spellEnd"/>
      <w:r w:rsidRPr="00A9404B">
        <w:rPr>
          <w:rFonts w:ascii="Arial" w:hAnsi="Arial" w:cs="Arial"/>
          <w:sz w:val="20"/>
          <w:szCs w:val="20"/>
        </w:rPr>
        <w:t xml:space="preserve"> dei dipendenti dedicati al progetto, principali progetti realizzati pertinenti con la presente proposta)</w:t>
      </w:r>
    </w:p>
    <w:p w14:paraId="788978BE" w14:textId="77777777" w:rsidR="004F3001" w:rsidRPr="00A9404B" w:rsidRDefault="004F3001" w:rsidP="002B3FCB">
      <w:pPr>
        <w:numPr>
          <w:ilvl w:val="0"/>
          <w:numId w:val="15"/>
        </w:numPr>
        <w:jc w:val="both"/>
        <w:rPr>
          <w:rFonts w:ascii="Arial" w:hAnsi="Arial" w:cs="Arial"/>
          <w:sz w:val="20"/>
          <w:szCs w:val="20"/>
        </w:rPr>
      </w:pPr>
      <w:r w:rsidRPr="00A9404B">
        <w:rPr>
          <w:rFonts w:ascii="Arial" w:hAnsi="Arial" w:cs="Arial"/>
          <w:sz w:val="20"/>
          <w:szCs w:val="20"/>
        </w:rPr>
        <w:t>Motivazione della competenza della/e società coinvolte rispetto al progetto</w:t>
      </w:r>
    </w:p>
    <w:p w14:paraId="46BB5CD3" w14:textId="77777777" w:rsidR="004F3001" w:rsidRPr="00A9404B" w:rsidRDefault="004F3001" w:rsidP="004F3001">
      <w:pPr>
        <w:jc w:val="both"/>
        <w:rPr>
          <w:rFonts w:ascii="Arial" w:hAnsi="Arial" w:cs="Arial"/>
          <w:sz w:val="22"/>
          <w:szCs w:val="22"/>
        </w:rPr>
      </w:pPr>
    </w:p>
    <w:p w14:paraId="1CE4D356" w14:textId="77777777" w:rsidR="004F3001" w:rsidRDefault="004F3001" w:rsidP="004F3001">
      <w:pPr>
        <w:jc w:val="both"/>
        <w:rPr>
          <w:rFonts w:ascii="Garamond" w:hAnsi="Garamond" w:cs="Garamond"/>
        </w:rPr>
      </w:pPr>
      <w:r>
        <w:rPr>
          <w:rFonts w:ascii="Garamond" w:hAnsi="Garamond" w:cs="Garamond"/>
        </w:rPr>
        <w:br w:type="page"/>
      </w:r>
    </w:p>
    <w:p w14:paraId="118C4510" w14:textId="46219E8C" w:rsidR="004F3001" w:rsidRPr="000960F2" w:rsidRDefault="004F3001" w:rsidP="002B3FCB">
      <w:pPr>
        <w:pStyle w:val="Paragrafoelenco"/>
        <w:numPr>
          <w:ilvl w:val="0"/>
          <w:numId w:val="16"/>
        </w:numPr>
        <w:spacing w:after="120"/>
        <w:jc w:val="both"/>
        <w:rPr>
          <w:rFonts w:ascii="Arial" w:hAnsi="Arial" w:cs="Arial"/>
          <w:b/>
          <w:smallCaps/>
        </w:rPr>
      </w:pPr>
      <w:r w:rsidRPr="000960F2">
        <w:rPr>
          <w:rFonts w:ascii="Arial" w:hAnsi="Arial" w:cs="Arial"/>
          <w:b/>
          <w:smallCaps/>
        </w:rPr>
        <w:lastRenderedPageBreak/>
        <w:t>Budget di previsione di spesa (in Euro, IVA inclusa)</w:t>
      </w:r>
    </w:p>
    <w:p w14:paraId="701A9060" w14:textId="77777777" w:rsidR="000960F2" w:rsidRPr="000960F2" w:rsidRDefault="000960F2" w:rsidP="000960F2">
      <w:pPr>
        <w:spacing w:after="120"/>
        <w:jc w:val="both"/>
        <w:rPr>
          <w:rFonts w:ascii="Arial" w:hAnsi="Arial" w:cs="Arial"/>
          <w:b/>
          <w:smallCaps/>
        </w:rPr>
      </w:pPr>
    </w:p>
    <w:tbl>
      <w:tblPr>
        <w:tblW w:w="0" w:type="auto"/>
        <w:tblInd w:w="-7" w:type="dxa"/>
        <w:tblLayout w:type="fixed"/>
        <w:tblCellMar>
          <w:left w:w="30" w:type="dxa"/>
          <w:right w:w="30" w:type="dxa"/>
        </w:tblCellMar>
        <w:tblLook w:val="0000" w:firstRow="0" w:lastRow="0" w:firstColumn="0" w:lastColumn="0" w:noHBand="0" w:noVBand="0"/>
      </w:tblPr>
      <w:tblGrid>
        <w:gridCol w:w="2157"/>
        <w:gridCol w:w="1984"/>
        <w:gridCol w:w="1276"/>
        <w:gridCol w:w="1276"/>
        <w:gridCol w:w="1276"/>
        <w:gridCol w:w="1286"/>
        <w:gridCol w:w="10"/>
      </w:tblGrid>
      <w:tr w:rsidR="004F3001" w:rsidRPr="00A9404B" w14:paraId="26A65F6E" w14:textId="77777777" w:rsidTr="008B173A">
        <w:trPr>
          <w:trHeight w:val="698"/>
        </w:trPr>
        <w:tc>
          <w:tcPr>
            <w:tcW w:w="2157" w:type="dxa"/>
            <w:tcBorders>
              <w:top w:val="single" w:sz="4" w:space="0" w:color="000000"/>
              <w:left w:val="single" w:sz="4" w:space="0" w:color="000000"/>
              <w:bottom w:val="single" w:sz="4" w:space="0" w:color="000000"/>
            </w:tcBorders>
            <w:shd w:val="clear" w:color="auto" w:fill="auto"/>
          </w:tcPr>
          <w:p w14:paraId="4D4240D7" w14:textId="77777777" w:rsidR="004F3001" w:rsidRPr="00A9404B" w:rsidRDefault="004F3001" w:rsidP="00534952">
            <w:pPr>
              <w:rPr>
                <w:rFonts w:ascii="Arial" w:hAnsi="Arial" w:cs="Arial"/>
                <w:b/>
                <w:color w:val="000000"/>
                <w:sz w:val="20"/>
                <w:szCs w:val="20"/>
              </w:rPr>
            </w:pPr>
            <w:r w:rsidRPr="00A9404B">
              <w:rPr>
                <w:rFonts w:ascii="Arial" w:hAnsi="Arial" w:cs="Arial"/>
                <w:b/>
                <w:color w:val="000000"/>
                <w:sz w:val="20"/>
                <w:szCs w:val="20"/>
              </w:rPr>
              <w:t xml:space="preserve">Azioni </w:t>
            </w:r>
            <w:r w:rsidRPr="00A9404B">
              <w:rPr>
                <w:rFonts w:ascii="Arial" w:hAnsi="Arial" w:cs="Arial"/>
                <w:color w:val="000000"/>
                <w:sz w:val="20"/>
                <w:szCs w:val="20"/>
              </w:rPr>
              <w:t>come previste dal progetto</w:t>
            </w:r>
            <w:r w:rsidRPr="00A9404B">
              <w:rPr>
                <w:rFonts w:ascii="Arial" w:hAnsi="Arial" w:cs="Arial"/>
                <w:b/>
                <w:color w:val="000000"/>
                <w:sz w:val="20"/>
                <w:szCs w:val="20"/>
              </w:rPr>
              <w:t xml:space="preserve"> </w:t>
            </w:r>
          </w:p>
        </w:tc>
        <w:tc>
          <w:tcPr>
            <w:tcW w:w="3260" w:type="dxa"/>
            <w:gridSpan w:val="2"/>
            <w:tcBorders>
              <w:top w:val="single" w:sz="4" w:space="0" w:color="000000"/>
              <w:left w:val="single" w:sz="4" w:space="0" w:color="000000"/>
              <w:bottom w:val="single" w:sz="4" w:space="0" w:color="000000"/>
            </w:tcBorders>
            <w:shd w:val="clear" w:color="auto" w:fill="auto"/>
          </w:tcPr>
          <w:p w14:paraId="01BE63A2" w14:textId="77777777" w:rsidR="004F3001" w:rsidRPr="00A9404B" w:rsidRDefault="004F3001" w:rsidP="00534952">
            <w:pPr>
              <w:rPr>
                <w:rFonts w:ascii="Arial" w:hAnsi="Arial" w:cs="Arial"/>
                <w:b/>
                <w:color w:val="000000"/>
                <w:sz w:val="20"/>
                <w:szCs w:val="20"/>
              </w:rPr>
            </w:pPr>
            <w:r w:rsidRPr="00A9404B">
              <w:rPr>
                <w:rFonts w:ascii="Arial" w:hAnsi="Arial" w:cs="Arial"/>
                <w:b/>
                <w:color w:val="000000"/>
                <w:sz w:val="20"/>
                <w:szCs w:val="20"/>
              </w:rPr>
              <w:t xml:space="preserve">Descrizione voci di costo </w:t>
            </w:r>
            <w:r w:rsidRPr="00A9404B">
              <w:rPr>
                <w:rFonts w:ascii="Arial" w:hAnsi="Arial" w:cs="Arial"/>
                <w:color w:val="000000"/>
                <w:sz w:val="20"/>
                <w:szCs w:val="20"/>
              </w:rPr>
              <w:t>riferite alle singole azioni</w:t>
            </w:r>
            <w:r w:rsidRPr="00A9404B">
              <w:rPr>
                <w:rFonts w:ascii="Arial" w:hAnsi="Arial" w:cs="Arial"/>
                <w:b/>
                <w:color w:val="000000"/>
                <w:sz w:val="20"/>
                <w:szCs w:val="20"/>
              </w:rPr>
              <w:t xml:space="preserve"> </w:t>
            </w:r>
          </w:p>
        </w:tc>
        <w:tc>
          <w:tcPr>
            <w:tcW w:w="1276" w:type="dxa"/>
            <w:tcBorders>
              <w:top w:val="single" w:sz="4" w:space="0" w:color="000000"/>
              <w:left w:val="single" w:sz="4" w:space="0" w:color="000000"/>
              <w:bottom w:val="single" w:sz="4" w:space="0" w:color="000000"/>
            </w:tcBorders>
            <w:shd w:val="clear" w:color="auto" w:fill="C0C0C0"/>
            <w:vAlign w:val="center"/>
          </w:tcPr>
          <w:p w14:paraId="0000E412" w14:textId="3C7E51BE" w:rsidR="004F3001" w:rsidRPr="00A9404B" w:rsidRDefault="004F3001" w:rsidP="008B173A">
            <w:pPr>
              <w:jc w:val="center"/>
              <w:rPr>
                <w:rFonts w:ascii="Arial" w:hAnsi="Arial" w:cs="Arial"/>
                <w:b/>
                <w:color w:val="000000"/>
                <w:sz w:val="20"/>
                <w:szCs w:val="20"/>
              </w:rPr>
            </w:pPr>
            <w:r w:rsidRPr="00A9404B">
              <w:rPr>
                <w:rFonts w:ascii="Arial" w:hAnsi="Arial" w:cs="Arial"/>
                <w:b/>
                <w:color w:val="000000"/>
                <w:sz w:val="20"/>
                <w:szCs w:val="20"/>
              </w:rPr>
              <w:t>201</w:t>
            </w:r>
            <w:r w:rsidR="00A9404B" w:rsidRPr="00A9404B">
              <w:rPr>
                <w:rFonts w:ascii="Arial" w:hAnsi="Arial" w:cs="Arial"/>
                <w:b/>
                <w:color w:val="000000"/>
                <w:sz w:val="20"/>
                <w:szCs w:val="20"/>
              </w:rPr>
              <w:t>8</w:t>
            </w:r>
          </w:p>
        </w:tc>
        <w:tc>
          <w:tcPr>
            <w:tcW w:w="1276" w:type="dxa"/>
            <w:tcBorders>
              <w:top w:val="single" w:sz="4" w:space="0" w:color="000000"/>
              <w:left w:val="single" w:sz="4" w:space="0" w:color="000000"/>
              <w:bottom w:val="single" w:sz="4" w:space="0" w:color="000000"/>
            </w:tcBorders>
            <w:shd w:val="clear" w:color="auto" w:fill="C0C0C0"/>
            <w:vAlign w:val="center"/>
          </w:tcPr>
          <w:p w14:paraId="3D3A2C15" w14:textId="4BFE0B75" w:rsidR="004F3001" w:rsidRPr="00A9404B" w:rsidRDefault="004F3001" w:rsidP="008B173A">
            <w:pPr>
              <w:jc w:val="center"/>
              <w:rPr>
                <w:rFonts w:ascii="Arial" w:hAnsi="Arial" w:cs="Arial"/>
                <w:b/>
                <w:color w:val="000000"/>
                <w:sz w:val="20"/>
                <w:szCs w:val="20"/>
              </w:rPr>
            </w:pPr>
            <w:r w:rsidRPr="00A9404B">
              <w:rPr>
                <w:rFonts w:ascii="Arial" w:hAnsi="Arial" w:cs="Arial"/>
                <w:b/>
                <w:color w:val="000000"/>
                <w:sz w:val="20"/>
                <w:szCs w:val="20"/>
              </w:rPr>
              <w:t>201</w:t>
            </w:r>
            <w:r w:rsidR="00A9404B" w:rsidRPr="00A9404B">
              <w:rPr>
                <w:rFonts w:ascii="Arial" w:hAnsi="Arial" w:cs="Arial"/>
                <w:b/>
                <w:color w:val="000000"/>
                <w:sz w:val="20"/>
                <w:szCs w:val="20"/>
              </w:rPr>
              <w:t>9</w:t>
            </w: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7BB9EC2C" w14:textId="77777777" w:rsidR="004F3001" w:rsidRPr="00A9404B" w:rsidRDefault="004F3001" w:rsidP="008B173A">
            <w:pPr>
              <w:jc w:val="center"/>
              <w:rPr>
                <w:rFonts w:ascii="Arial" w:hAnsi="Arial" w:cs="Arial"/>
                <w:sz w:val="20"/>
                <w:szCs w:val="20"/>
              </w:rPr>
            </w:pPr>
            <w:r w:rsidRPr="00A9404B">
              <w:rPr>
                <w:rFonts w:ascii="Arial" w:hAnsi="Arial" w:cs="Arial"/>
                <w:b/>
                <w:color w:val="000000"/>
                <w:sz w:val="20"/>
                <w:szCs w:val="20"/>
              </w:rPr>
              <w:t>Totale progetto</w:t>
            </w:r>
          </w:p>
        </w:tc>
      </w:tr>
      <w:tr w:rsidR="00534952" w:rsidRPr="000960F2" w14:paraId="17D3F7F7" w14:textId="77777777" w:rsidTr="008B173A">
        <w:trPr>
          <w:gridAfter w:val="1"/>
          <w:wAfter w:w="10" w:type="dxa"/>
          <w:cantSplit/>
          <w:trHeight w:val="595"/>
        </w:trPr>
        <w:tc>
          <w:tcPr>
            <w:tcW w:w="7969" w:type="dxa"/>
            <w:gridSpan w:val="5"/>
            <w:tcBorders>
              <w:top w:val="single" w:sz="4" w:space="0" w:color="000000"/>
              <w:left w:val="single" w:sz="4" w:space="0" w:color="000000"/>
            </w:tcBorders>
            <w:shd w:val="clear" w:color="auto" w:fill="auto"/>
          </w:tcPr>
          <w:p w14:paraId="1D88DB71" w14:textId="77777777" w:rsidR="00534952" w:rsidRPr="000960F2" w:rsidRDefault="00534952" w:rsidP="000960F2">
            <w:pPr>
              <w:pStyle w:val="Titolo1"/>
              <w:tabs>
                <w:tab w:val="clear" w:pos="6310"/>
              </w:tabs>
              <w:ind w:left="-30" w:firstLine="0"/>
              <w:rPr>
                <w:i/>
                <w:sz w:val="22"/>
                <w:szCs w:val="22"/>
              </w:rPr>
            </w:pPr>
            <w:r w:rsidRPr="000960F2">
              <w:rPr>
                <w:sz w:val="22"/>
                <w:szCs w:val="22"/>
              </w:rPr>
              <w:t>Azione 1</w:t>
            </w:r>
          </w:p>
          <w:p w14:paraId="265730C7" w14:textId="77777777" w:rsidR="00534952" w:rsidRPr="000960F2" w:rsidRDefault="00534952" w:rsidP="00534952">
            <w:pPr>
              <w:snapToGrid w:val="0"/>
              <w:rPr>
                <w:rFonts w:ascii="Arial" w:hAnsi="Arial" w:cs="Arial"/>
                <w:color w:val="000000"/>
                <w:sz w:val="20"/>
                <w:szCs w:val="20"/>
              </w:rPr>
            </w:pPr>
            <w:r w:rsidRPr="000960F2">
              <w:rPr>
                <w:rFonts w:ascii="Arial" w:hAnsi="Arial" w:cs="Arial"/>
                <w:i/>
                <w:color w:val="000000"/>
                <w:sz w:val="20"/>
                <w:szCs w:val="20"/>
              </w:rPr>
              <w:t>(denominazione azione)</w:t>
            </w:r>
          </w:p>
        </w:tc>
        <w:tc>
          <w:tcPr>
            <w:tcW w:w="1286" w:type="dxa"/>
            <w:tcBorders>
              <w:top w:val="single" w:sz="4" w:space="0" w:color="000000"/>
              <w:left w:val="single" w:sz="4" w:space="0" w:color="000000"/>
              <w:right w:val="single" w:sz="1" w:space="0" w:color="000000"/>
            </w:tcBorders>
            <w:shd w:val="clear" w:color="auto" w:fill="auto"/>
          </w:tcPr>
          <w:p w14:paraId="79F71B01" w14:textId="77777777" w:rsidR="00534952" w:rsidRPr="000960F2" w:rsidRDefault="00534952" w:rsidP="00534952">
            <w:pPr>
              <w:snapToGrid w:val="0"/>
              <w:jc w:val="right"/>
              <w:rPr>
                <w:rFonts w:ascii="Arial" w:hAnsi="Arial" w:cs="Arial"/>
                <w:color w:val="000000"/>
                <w:sz w:val="22"/>
                <w:szCs w:val="22"/>
              </w:rPr>
            </w:pPr>
          </w:p>
        </w:tc>
      </w:tr>
      <w:tr w:rsidR="004F3001" w:rsidRPr="000960F2" w14:paraId="15A56EFF" w14:textId="77777777" w:rsidTr="008B173A">
        <w:trPr>
          <w:trHeight w:val="449"/>
        </w:trPr>
        <w:tc>
          <w:tcPr>
            <w:tcW w:w="2157" w:type="dxa"/>
            <w:tcBorders>
              <w:top w:val="single" w:sz="4" w:space="0" w:color="000000"/>
              <w:left w:val="single" w:sz="4" w:space="0" w:color="000000"/>
              <w:bottom w:val="single" w:sz="4" w:space="0" w:color="000000"/>
            </w:tcBorders>
            <w:shd w:val="clear" w:color="auto" w:fill="FFFFFF"/>
          </w:tcPr>
          <w:p w14:paraId="39DC8949"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5C8B8518"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voce 1.1</w:t>
            </w:r>
          </w:p>
          <w:p w14:paraId="6F7DBFCF"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46345D16"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1E3FC9E"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5F1B42" w14:textId="77777777" w:rsidR="004F3001" w:rsidRPr="000960F2" w:rsidRDefault="004F3001" w:rsidP="008B173A">
            <w:pPr>
              <w:snapToGrid w:val="0"/>
              <w:jc w:val="right"/>
              <w:rPr>
                <w:rFonts w:ascii="Arial" w:hAnsi="Arial" w:cs="Arial"/>
                <w:color w:val="000000"/>
                <w:sz w:val="22"/>
                <w:szCs w:val="22"/>
              </w:rPr>
            </w:pPr>
          </w:p>
        </w:tc>
      </w:tr>
      <w:tr w:rsidR="004F3001" w:rsidRPr="000960F2" w14:paraId="38BF7E4E" w14:textId="77777777" w:rsidTr="008B173A">
        <w:trPr>
          <w:trHeight w:val="494"/>
        </w:trPr>
        <w:tc>
          <w:tcPr>
            <w:tcW w:w="2157" w:type="dxa"/>
            <w:tcBorders>
              <w:top w:val="single" w:sz="4" w:space="0" w:color="000000"/>
              <w:left w:val="single" w:sz="4" w:space="0" w:color="000000"/>
              <w:bottom w:val="single" w:sz="4" w:space="0" w:color="000000"/>
            </w:tcBorders>
            <w:shd w:val="clear" w:color="auto" w:fill="FFFFFF"/>
          </w:tcPr>
          <w:p w14:paraId="069FF313"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413CE07E"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voce 1.2</w:t>
            </w:r>
          </w:p>
          <w:p w14:paraId="577D0B47"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732683E6"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279EF7FB"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9C218B" w14:textId="77777777" w:rsidR="004F3001" w:rsidRPr="000960F2" w:rsidRDefault="004F3001" w:rsidP="008B173A">
            <w:pPr>
              <w:snapToGrid w:val="0"/>
              <w:jc w:val="right"/>
              <w:rPr>
                <w:rFonts w:ascii="Arial" w:hAnsi="Arial" w:cs="Arial"/>
                <w:color w:val="000000"/>
                <w:sz w:val="22"/>
                <w:szCs w:val="22"/>
              </w:rPr>
            </w:pPr>
          </w:p>
        </w:tc>
      </w:tr>
      <w:tr w:rsidR="004F3001" w:rsidRPr="000960F2" w14:paraId="09B786D2" w14:textId="77777777" w:rsidTr="008B173A">
        <w:trPr>
          <w:trHeight w:val="494"/>
        </w:trPr>
        <w:tc>
          <w:tcPr>
            <w:tcW w:w="2157" w:type="dxa"/>
            <w:tcBorders>
              <w:top w:val="single" w:sz="4" w:space="0" w:color="000000"/>
              <w:left w:val="single" w:sz="4" w:space="0" w:color="000000"/>
              <w:bottom w:val="single" w:sz="4" w:space="0" w:color="000000"/>
            </w:tcBorders>
            <w:shd w:val="clear" w:color="auto" w:fill="FFFFFF"/>
          </w:tcPr>
          <w:p w14:paraId="255D41A4" w14:textId="77777777" w:rsidR="004F3001" w:rsidRPr="000960F2" w:rsidRDefault="004F3001" w:rsidP="008B173A">
            <w:pPr>
              <w:rPr>
                <w:rFonts w:ascii="Arial" w:hAnsi="Arial" w:cs="Arial"/>
                <w:color w:val="000000"/>
                <w:sz w:val="22"/>
                <w:szCs w:val="22"/>
              </w:rPr>
            </w:pPr>
          </w:p>
        </w:tc>
        <w:tc>
          <w:tcPr>
            <w:tcW w:w="3260" w:type="dxa"/>
            <w:gridSpan w:val="2"/>
            <w:tcBorders>
              <w:top w:val="single" w:sz="4" w:space="0" w:color="000000"/>
              <w:left w:val="single" w:sz="4" w:space="0" w:color="000000"/>
              <w:bottom w:val="single" w:sz="4" w:space="0" w:color="000000"/>
            </w:tcBorders>
            <w:shd w:val="clear" w:color="auto" w:fill="FFFFFF"/>
          </w:tcPr>
          <w:p w14:paraId="05ABF91D" w14:textId="2762CB82" w:rsidR="004F3001" w:rsidRPr="000960F2" w:rsidRDefault="000960F2" w:rsidP="008B173A">
            <w:pPr>
              <w:jc w:val="right"/>
              <w:rPr>
                <w:rFonts w:ascii="Arial" w:hAnsi="Arial" w:cs="Arial"/>
                <w:color w:val="000000"/>
                <w:sz w:val="22"/>
                <w:szCs w:val="22"/>
              </w:rPr>
            </w:pPr>
            <w:r>
              <w:rPr>
                <w:rFonts w:ascii="Arial" w:hAnsi="Arial" w:cs="Arial"/>
                <w:color w:val="000000"/>
                <w:sz w:val="22"/>
                <w:szCs w:val="22"/>
              </w:rPr>
              <w:t>subtotale</w:t>
            </w:r>
            <w:r w:rsidR="004F3001" w:rsidRPr="000960F2">
              <w:rPr>
                <w:rFonts w:ascii="Arial" w:hAnsi="Arial" w:cs="Arial"/>
                <w:color w:val="000000"/>
                <w:sz w:val="22"/>
                <w:szCs w:val="22"/>
              </w:rPr>
              <w:t xml:space="preserve"> </w:t>
            </w:r>
            <w:r>
              <w:rPr>
                <w:rFonts w:ascii="Arial" w:hAnsi="Arial" w:cs="Arial"/>
                <w:color w:val="000000"/>
                <w:sz w:val="22"/>
                <w:szCs w:val="22"/>
              </w:rPr>
              <w:t>azione</w:t>
            </w:r>
            <w:r w:rsidR="004F3001" w:rsidRPr="000960F2">
              <w:rPr>
                <w:rFonts w:ascii="Arial" w:hAnsi="Arial" w:cs="Arial"/>
                <w:color w:val="000000"/>
                <w:sz w:val="22"/>
                <w:szCs w:val="22"/>
              </w:rPr>
              <w:t xml:space="preserve"> 1 </w:t>
            </w:r>
          </w:p>
        </w:tc>
        <w:tc>
          <w:tcPr>
            <w:tcW w:w="1276" w:type="dxa"/>
            <w:tcBorders>
              <w:top w:val="single" w:sz="4" w:space="0" w:color="000000"/>
              <w:left w:val="single" w:sz="4" w:space="0" w:color="000000"/>
              <w:bottom w:val="single" w:sz="4" w:space="0" w:color="000000"/>
            </w:tcBorders>
            <w:shd w:val="clear" w:color="auto" w:fill="FFFFFF"/>
          </w:tcPr>
          <w:p w14:paraId="31807A6B"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28E52D25"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01A8D9" w14:textId="77777777" w:rsidR="004F3001" w:rsidRPr="000960F2" w:rsidRDefault="004F3001" w:rsidP="008B173A">
            <w:pPr>
              <w:snapToGrid w:val="0"/>
              <w:jc w:val="right"/>
              <w:rPr>
                <w:rFonts w:ascii="Arial" w:hAnsi="Arial" w:cs="Arial"/>
                <w:color w:val="000000"/>
                <w:sz w:val="22"/>
                <w:szCs w:val="22"/>
              </w:rPr>
            </w:pPr>
          </w:p>
        </w:tc>
      </w:tr>
      <w:tr w:rsidR="004F3001" w:rsidRPr="000960F2" w14:paraId="69EF7586" w14:textId="77777777" w:rsidTr="008B173A">
        <w:trPr>
          <w:gridAfter w:val="1"/>
          <w:wAfter w:w="10" w:type="dxa"/>
          <w:cantSplit/>
          <w:trHeight w:val="595"/>
        </w:trPr>
        <w:tc>
          <w:tcPr>
            <w:tcW w:w="7969" w:type="dxa"/>
            <w:gridSpan w:val="5"/>
            <w:tcBorders>
              <w:top w:val="single" w:sz="4" w:space="0" w:color="000000"/>
              <w:left w:val="single" w:sz="4" w:space="0" w:color="000000"/>
            </w:tcBorders>
            <w:shd w:val="clear" w:color="auto" w:fill="auto"/>
          </w:tcPr>
          <w:p w14:paraId="40673E6B" w14:textId="2A45186B" w:rsidR="004F3001" w:rsidRPr="000960F2" w:rsidRDefault="004F3001" w:rsidP="000960F2">
            <w:pPr>
              <w:pStyle w:val="Titolo1"/>
              <w:tabs>
                <w:tab w:val="clear" w:pos="6310"/>
              </w:tabs>
              <w:ind w:left="-30" w:firstLine="0"/>
              <w:rPr>
                <w:i/>
                <w:sz w:val="22"/>
                <w:szCs w:val="22"/>
              </w:rPr>
            </w:pPr>
            <w:r w:rsidRPr="000960F2">
              <w:rPr>
                <w:sz w:val="22"/>
                <w:szCs w:val="22"/>
              </w:rPr>
              <w:t xml:space="preserve">Azione </w:t>
            </w:r>
            <w:r w:rsidR="000960F2">
              <w:rPr>
                <w:sz w:val="22"/>
                <w:szCs w:val="22"/>
              </w:rPr>
              <w:t>2</w:t>
            </w:r>
          </w:p>
          <w:p w14:paraId="53D2711A" w14:textId="77777777" w:rsidR="004F3001" w:rsidRPr="000960F2" w:rsidRDefault="004F3001" w:rsidP="000960F2">
            <w:pPr>
              <w:snapToGrid w:val="0"/>
              <w:ind w:left="-30"/>
              <w:rPr>
                <w:rFonts w:ascii="Arial" w:hAnsi="Arial" w:cs="Arial"/>
                <w:color w:val="000000"/>
                <w:sz w:val="20"/>
                <w:szCs w:val="20"/>
              </w:rPr>
            </w:pPr>
            <w:r w:rsidRPr="000960F2">
              <w:rPr>
                <w:rFonts w:ascii="Arial" w:hAnsi="Arial" w:cs="Arial"/>
                <w:i/>
                <w:color w:val="000000"/>
                <w:sz w:val="20"/>
                <w:szCs w:val="20"/>
              </w:rPr>
              <w:t>(denominazione azione)</w:t>
            </w:r>
          </w:p>
        </w:tc>
        <w:tc>
          <w:tcPr>
            <w:tcW w:w="1286" w:type="dxa"/>
            <w:tcBorders>
              <w:top w:val="single" w:sz="4" w:space="0" w:color="000000"/>
              <w:left w:val="single" w:sz="4" w:space="0" w:color="000000"/>
              <w:right w:val="single" w:sz="1" w:space="0" w:color="000000"/>
            </w:tcBorders>
            <w:shd w:val="clear" w:color="auto" w:fill="auto"/>
          </w:tcPr>
          <w:p w14:paraId="4B49D14E" w14:textId="77777777" w:rsidR="004F3001" w:rsidRPr="000960F2" w:rsidRDefault="004F3001" w:rsidP="008B173A">
            <w:pPr>
              <w:snapToGrid w:val="0"/>
              <w:jc w:val="right"/>
              <w:rPr>
                <w:rFonts w:ascii="Arial" w:hAnsi="Arial" w:cs="Arial"/>
                <w:color w:val="000000"/>
                <w:sz w:val="22"/>
                <w:szCs w:val="22"/>
              </w:rPr>
            </w:pPr>
          </w:p>
        </w:tc>
      </w:tr>
      <w:tr w:rsidR="004F3001" w:rsidRPr="000960F2" w14:paraId="4882FACA" w14:textId="77777777" w:rsidTr="008B173A">
        <w:trPr>
          <w:trHeight w:val="449"/>
        </w:trPr>
        <w:tc>
          <w:tcPr>
            <w:tcW w:w="2157" w:type="dxa"/>
            <w:tcBorders>
              <w:top w:val="single" w:sz="4" w:space="0" w:color="000000"/>
              <w:left w:val="single" w:sz="4" w:space="0" w:color="000000"/>
              <w:bottom w:val="single" w:sz="4" w:space="0" w:color="000000"/>
            </w:tcBorders>
            <w:shd w:val="clear" w:color="auto" w:fill="FFFFFF"/>
          </w:tcPr>
          <w:p w14:paraId="227C8DDE"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1F5B3E9D" w14:textId="6FCC4FC3"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 xml:space="preserve">voce </w:t>
            </w:r>
            <w:r w:rsidR="000960F2">
              <w:rPr>
                <w:rFonts w:ascii="Arial" w:hAnsi="Arial" w:cs="Arial"/>
                <w:color w:val="000000"/>
                <w:sz w:val="22"/>
                <w:szCs w:val="22"/>
              </w:rPr>
              <w:t>2</w:t>
            </w:r>
            <w:r w:rsidRPr="000960F2">
              <w:rPr>
                <w:rFonts w:ascii="Arial" w:hAnsi="Arial" w:cs="Arial"/>
                <w:color w:val="000000"/>
                <w:sz w:val="22"/>
                <w:szCs w:val="22"/>
              </w:rPr>
              <w:t>.1</w:t>
            </w:r>
          </w:p>
          <w:p w14:paraId="0A7DD306"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18153352"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005E95BA"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A2B83E" w14:textId="77777777" w:rsidR="004F3001" w:rsidRPr="000960F2" w:rsidRDefault="004F3001" w:rsidP="008B173A">
            <w:pPr>
              <w:snapToGrid w:val="0"/>
              <w:jc w:val="right"/>
              <w:rPr>
                <w:rFonts w:ascii="Arial" w:hAnsi="Arial" w:cs="Arial"/>
                <w:color w:val="000000"/>
                <w:sz w:val="22"/>
                <w:szCs w:val="22"/>
              </w:rPr>
            </w:pPr>
          </w:p>
        </w:tc>
      </w:tr>
      <w:tr w:rsidR="004F3001" w:rsidRPr="000960F2" w14:paraId="7356824D" w14:textId="77777777" w:rsidTr="008B173A">
        <w:trPr>
          <w:trHeight w:val="494"/>
        </w:trPr>
        <w:tc>
          <w:tcPr>
            <w:tcW w:w="2157" w:type="dxa"/>
            <w:tcBorders>
              <w:top w:val="single" w:sz="4" w:space="0" w:color="000000"/>
              <w:left w:val="single" w:sz="4" w:space="0" w:color="000000"/>
              <w:bottom w:val="single" w:sz="4" w:space="0" w:color="000000"/>
            </w:tcBorders>
            <w:shd w:val="clear" w:color="auto" w:fill="FFFFFF"/>
          </w:tcPr>
          <w:p w14:paraId="63DBFE8F"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09C1925D" w14:textId="49D5138F"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 xml:space="preserve">voce </w:t>
            </w:r>
            <w:r w:rsidR="000960F2">
              <w:rPr>
                <w:rFonts w:ascii="Arial" w:hAnsi="Arial" w:cs="Arial"/>
                <w:color w:val="000000"/>
                <w:sz w:val="22"/>
                <w:szCs w:val="22"/>
              </w:rPr>
              <w:t>2</w:t>
            </w:r>
            <w:r w:rsidRPr="000960F2">
              <w:rPr>
                <w:rFonts w:ascii="Arial" w:hAnsi="Arial" w:cs="Arial"/>
                <w:color w:val="000000"/>
                <w:sz w:val="22"/>
                <w:szCs w:val="22"/>
              </w:rPr>
              <w:t>.2</w:t>
            </w:r>
          </w:p>
          <w:p w14:paraId="6218A82A"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66F83DCE"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5C67ECEA"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F8A820" w14:textId="77777777" w:rsidR="004F3001" w:rsidRPr="000960F2" w:rsidRDefault="004F3001" w:rsidP="008B173A">
            <w:pPr>
              <w:snapToGrid w:val="0"/>
              <w:jc w:val="right"/>
              <w:rPr>
                <w:rFonts w:ascii="Arial" w:hAnsi="Arial" w:cs="Arial"/>
                <w:color w:val="000000"/>
                <w:sz w:val="22"/>
                <w:szCs w:val="22"/>
              </w:rPr>
            </w:pPr>
          </w:p>
        </w:tc>
      </w:tr>
      <w:tr w:rsidR="004F3001" w:rsidRPr="000960F2" w14:paraId="711176EF" w14:textId="77777777" w:rsidTr="008B173A">
        <w:trPr>
          <w:gridAfter w:val="1"/>
          <w:wAfter w:w="10" w:type="dxa"/>
          <w:trHeight w:val="247"/>
        </w:trPr>
        <w:tc>
          <w:tcPr>
            <w:tcW w:w="2157" w:type="dxa"/>
            <w:tcBorders>
              <w:top w:val="single" w:sz="4" w:space="0" w:color="000000"/>
              <w:left w:val="single" w:sz="4" w:space="0" w:color="000000"/>
              <w:bottom w:val="single" w:sz="4" w:space="0" w:color="000000"/>
            </w:tcBorders>
            <w:shd w:val="clear" w:color="auto" w:fill="FFFFFF"/>
          </w:tcPr>
          <w:p w14:paraId="58D1CA65" w14:textId="78355A60" w:rsidR="004F3001" w:rsidRPr="000960F2" w:rsidRDefault="004F3001" w:rsidP="008B173A">
            <w:pPr>
              <w:rPr>
                <w:rFonts w:ascii="Arial" w:hAnsi="Arial" w:cs="Arial"/>
                <w:color w:val="000000"/>
                <w:sz w:val="22"/>
                <w:szCs w:val="22"/>
              </w:rPr>
            </w:pPr>
          </w:p>
        </w:tc>
        <w:tc>
          <w:tcPr>
            <w:tcW w:w="3260" w:type="dxa"/>
            <w:gridSpan w:val="2"/>
            <w:tcBorders>
              <w:top w:val="single" w:sz="4" w:space="0" w:color="000000"/>
              <w:left w:val="single" w:sz="4" w:space="0" w:color="000000"/>
            </w:tcBorders>
            <w:shd w:val="clear" w:color="auto" w:fill="FFFFFF"/>
          </w:tcPr>
          <w:p w14:paraId="756587AC" w14:textId="77777777" w:rsidR="004F3001" w:rsidRDefault="000960F2" w:rsidP="008B173A">
            <w:pPr>
              <w:snapToGrid w:val="0"/>
              <w:jc w:val="right"/>
              <w:rPr>
                <w:rFonts w:ascii="Arial" w:hAnsi="Arial" w:cs="Arial"/>
                <w:color w:val="000000"/>
                <w:sz w:val="22"/>
                <w:szCs w:val="22"/>
              </w:rPr>
            </w:pPr>
            <w:r>
              <w:rPr>
                <w:rFonts w:ascii="Arial" w:hAnsi="Arial" w:cs="Arial"/>
                <w:color w:val="000000"/>
                <w:sz w:val="22"/>
                <w:szCs w:val="22"/>
              </w:rPr>
              <w:t>subtotale</w:t>
            </w:r>
            <w:r w:rsidRPr="000960F2">
              <w:rPr>
                <w:rFonts w:ascii="Arial" w:hAnsi="Arial" w:cs="Arial"/>
                <w:color w:val="000000"/>
                <w:sz w:val="22"/>
                <w:szCs w:val="22"/>
              </w:rPr>
              <w:t xml:space="preserve"> </w:t>
            </w:r>
            <w:r>
              <w:rPr>
                <w:rFonts w:ascii="Arial" w:hAnsi="Arial" w:cs="Arial"/>
                <w:color w:val="000000"/>
                <w:sz w:val="22"/>
                <w:szCs w:val="22"/>
              </w:rPr>
              <w:t>azione</w:t>
            </w:r>
            <w:r w:rsidRPr="000960F2">
              <w:rPr>
                <w:rFonts w:ascii="Arial" w:hAnsi="Arial" w:cs="Arial"/>
                <w:color w:val="000000"/>
                <w:sz w:val="22"/>
                <w:szCs w:val="22"/>
              </w:rPr>
              <w:t xml:space="preserve"> </w:t>
            </w:r>
            <w:r>
              <w:rPr>
                <w:rFonts w:ascii="Arial" w:hAnsi="Arial" w:cs="Arial"/>
                <w:color w:val="000000"/>
                <w:sz w:val="22"/>
                <w:szCs w:val="22"/>
              </w:rPr>
              <w:t>2</w:t>
            </w:r>
          </w:p>
          <w:p w14:paraId="034E5970" w14:textId="64178566" w:rsidR="000960F2" w:rsidRPr="000960F2" w:rsidRDefault="000960F2"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FC9E1DF"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2EEB0D18" w14:textId="77777777" w:rsidR="004F3001" w:rsidRPr="000960F2" w:rsidRDefault="004F3001" w:rsidP="008B173A">
            <w:pPr>
              <w:snapToGrid w:val="0"/>
              <w:jc w:val="right"/>
              <w:rPr>
                <w:rFonts w:ascii="Arial" w:hAnsi="Arial" w:cs="Arial"/>
                <w:color w:val="000000"/>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FFFFFF"/>
          </w:tcPr>
          <w:p w14:paraId="0A621D7A" w14:textId="77777777" w:rsidR="004F3001" w:rsidRPr="000960F2" w:rsidRDefault="004F3001" w:rsidP="008B173A">
            <w:pPr>
              <w:snapToGrid w:val="0"/>
              <w:jc w:val="right"/>
              <w:rPr>
                <w:rFonts w:ascii="Arial" w:hAnsi="Arial" w:cs="Arial"/>
                <w:color w:val="000000"/>
                <w:sz w:val="22"/>
                <w:szCs w:val="22"/>
              </w:rPr>
            </w:pPr>
          </w:p>
        </w:tc>
      </w:tr>
      <w:tr w:rsidR="004F3001" w:rsidRPr="000960F2" w14:paraId="3F9A93DF" w14:textId="77777777" w:rsidTr="008B173A">
        <w:trPr>
          <w:gridAfter w:val="1"/>
          <w:wAfter w:w="10" w:type="dxa"/>
          <w:cantSplit/>
          <w:trHeight w:val="494"/>
        </w:trPr>
        <w:tc>
          <w:tcPr>
            <w:tcW w:w="7969" w:type="dxa"/>
            <w:gridSpan w:val="5"/>
            <w:tcBorders>
              <w:top w:val="single" w:sz="4" w:space="0" w:color="000000"/>
              <w:left w:val="single" w:sz="4" w:space="0" w:color="000000"/>
              <w:bottom w:val="single" w:sz="4" w:space="0" w:color="000000"/>
            </w:tcBorders>
            <w:shd w:val="clear" w:color="auto" w:fill="FFFFFF"/>
          </w:tcPr>
          <w:p w14:paraId="460C8FB5" w14:textId="59130AD3" w:rsidR="004F3001" w:rsidRPr="000960F2" w:rsidRDefault="004F3001" w:rsidP="000960F2">
            <w:pPr>
              <w:pStyle w:val="Titolo1"/>
              <w:tabs>
                <w:tab w:val="clear" w:pos="6310"/>
              </w:tabs>
              <w:ind w:left="-30" w:firstLine="0"/>
              <w:rPr>
                <w:i/>
                <w:sz w:val="22"/>
                <w:szCs w:val="22"/>
              </w:rPr>
            </w:pPr>
            <w:r w:rsidRPr="000960F2">
              <w:rPr>
                <w:sz w:val="22"/>
                <w:szCs w:val="22"/>
              </w:rPr>
              <w:t xml:space="preserve">Azione </w:t>
            </w:r>
            <w:r w:rsidR="000960F2">
              <w:rPr>
                <w:sz w:val="22"/>
                <w:szCs w:val="22"/>
              </w:rPr>
              <w:t>3</w:t>
            </w:r>
          </w:p>
          <w:p w14:paraId="6AF1E758" w14:textId="77777777" w:rsidR="004F3001" w:rsidRPr="000960F2" w:rsidRDefault="004F3001" w:rsidP="008B173A">
            <w:pPr>
              <w:snapToGrid w:val="0"/>
              <w:rPr>
                <w:rFonts w:ascii="Arial" w:hAnsi="Arial" w:cs="Arial"/>
                <w:color w:val="000000"/>
                <w:sz w:val="20"/>
                <w:szCs w:val="20"/>
              </w:rPr>
            </w:pPr>
            <w:r w:rsidRPr="000960F2">
              <w:rPr>
                <w:rFonts w:ascii="Arial" w:hAnsi="Arial" w:cs="Arial"/>
                <w:i/>
                <w:color w:val="000000"/>
                <w:sz w:val="20"/>
                <w:szCs w:val="20"/>
              </w:rPr>
              <w:t>(denominazione azione)</w:t>
            </w:r>
          </w:p>
        </w:tc>
        <w:tc>
          <w:tcPr>
            <w:tcW w:w="1286" w:type="dxa"/>
            <w:tcBorders>
              <w:top w:val="single" w:sz="4" w:space="0" w:color="000000"/>
              <w:left w:val="single" w:sz="4" w:space="0" w:color="000000"/>
              <w:bottom w:val="single" w:sz="4" w:space="0" w:color="000000"/>
              <w:right w:val="single" w:sz="1" w:space="0" w:color="000000"/>
            </w:tcBorders>
            <w:shd w:val="clear" w:color="auto" w:fill="FFFFFF"/>
          </w:tcPr>
          <w:p w14:paraId="5D451DF1" w14:textId="77777777" w:rsidR="004F3001" w:rsidRPr="000960F2" w:rsidRDefault="004F3001" w:rsidP="008B173A">
            <w:pPr>
              <w:snapToGrid w:val="0"/>
              <w:jc w:val="right"/>
              <w:rPr>
                <w:rFonts w:ascii="Arial" w:hAnsi="Arial" w:cs="Arial"/>
                <w:color w:val="000000"/>
                <w:sz w:val="22"/>
                <w:szCs w:val="22"/>
              </w:rPr>
            </w:pPr>
          </w:p>
        </w:tc>
      </w:tr>
      <w:tr w:rsidR="004F3001" w:rsidRPr="000960F2" w14:paraId="3127319E" w14:textId="77777777" w:rsidTr="008B173A">
        <w:trPr>
          <w:trHeight w:val="449"/>
        </w:trPr>
        <w:tc>
          <w:tcPr>
            <w:tcW w:w="2157" w:type="dxa"/>
            <w:tcBorders>
              <w:top w:val="single" w:sz="4" w:space="0" w:color="000000"/>
              <w:left w:val="single" w:sz="4" w:space="0" w:color="000000"/>
              <w:bottom w:val="single" w:sz="4" w:space="0" w:color="000000"/>
            </w:tcBorders>
            <w:shd w:val="clear" w:color="auto" w:fill="FFFFFF"/>
          </w:tcPr>
          <w:p w14:paraId="2827AC61" w14:textId="77777777"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150CBAF7" w14:textId="7F28C7D2" w:rsidR="004F3001" w:rsidRPr="000960F2" w:rsidRDefault="004F3001" w:rsidP="008B173A">
            <w:pPr>
              <w:rPr>
                <w:rFonts w:ascii="Arial" w:hAnsi="Arial" w:cs="Arial"/>
                <w:color w:val="000000"/>
                <w:sz w:val="22"/>
                <w:szCs w:val="22"/>
              </w:rPr>
            </w:pPr>
            <w:r w:rsidRPr="000960F2">
              <w:rPr>
                <w:rFonts w:ascii="Arial" w:hAnsi="Arial" w:cs="Arial"/>
                <w:color w:val="000000"/>
                <w:sz w:val="22"/>
                <w:szCs w:val="22"/>
              </w:rPr>
              <w:t xml:space="preserve">voce </w:t>
            </w:r>
            <w:r w:rsidR="000960F2">
              <w:rPr>
                <w:rFonts w:ascii="Arial" w:hAnsi="Arial" w:cs="Arial"/>
                <w:color w:val="000000"/>
                <w:sz w:val="22"/>
                <w:szCs w:val="22"/>
              </w:rPr>
              <w:t>3</w:t>
            </w:r>
            <w:r w:rsidRPr="000960F2">
              <w:rPr>
                <w:rFonts w:ascii="Arial" w:hAnsi="Arial" w:cs="Arial"/>
                <w:color w:val="000000"/>
                <w:sz w:val="22"/>
                <w:szCs w:val="22"/>
              </w:rPr>
              <w:t>.1</w:t>
            </w:r>
          </w:p>
          <w:p w14:paraId="246D5246" w14:textId="77777777"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10FA1848"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5823541"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41FA2B" w14:textId="77777777" w:rsidR="004F3001" w:rsidRPr="000960F2" w:rsidRDefault="004F3001" w:rsidP="008B173A">
            <w:pPr>
              <w:snapToGrid w:val="0"/>
              <w:jc w:val="right"/>
              <w:rPr>
                <w:rFonts w:ascii="Arial" w:hAnsi="Arial" w:cs="Arial"/>
                <w:color w:val="000000"/>
                <w:sz w:val="22"/>
                <w:szCs w:val="22"/>
              </w:rPr>
            </w:pPr>
          </w:p>
        </w:tc>
      </w:tr>
      <w:tr w:rsidR="000960F2" w:rsidRPr="000960F2" w14:paraId="46FAD473" w14:textId="77777777" w:rsidTr="006D306F">
        <w:trPr>
          <w:trHeight w:val="494"/>
        </w:trPr>
        <w:tc>
          <w:tcPr>
            <w:tcW w:w="2157" w:type="dxa"/>
            <w:tcBorders>
              <w:top w:val="single" w:sz="4" w:space="0" w:color="000000"/>
              <w:left w:val="single" w:sz="4" w:space="0" w:color="000000"/>
              <w:bottom w:val="single" w:sz="4" w:space="0" w:color="000000"/>
            </w:tcBorders>
            <w:shd w:val="clear" w:color="auto" w:fill="FFFFFF"/>
          </w:tcPr>
          <w:p w14:paraId="5126090B" w14:textId="77777777"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3B35CB35" w14:textId="00511BBA"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 xml:space="preserve">voce </w:t>
            </w:r>
            <w:r>
              <w:rPr>
                <w:rFonts w:ascii="Arial" w:hAnsi="Arial" w:cs="Arial"/>
                <w:color w:val="000000"/>
                <w:sz w:val="22"/>
                <w:szCs w:val="22"/>
              </w:rPr>
              <w:t>3</w:t>
            </w:r>
            <w:r w:rsidRPr="000960F2">
              <w:rPr>
                <w:rFonts w:ascii="Arial" w:hAnsi="Arial" w:cs="Arial"/>
                <w:color w:val="000000"/>
                <w:sz w:val="22"/>
                <w:szCs w:val="22"/>
              </w:rPr>
              <w:t>.2</w:t>
            </w:r>
          </w:p>
          <w:p w14:paraId="19C1836D" w14:textId="77777777" w:rsidR="000960F2" w:rsidRPr="000960F2" w:rsidRDefault="000960F2" w:rsidP="006D306F">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2FDBB7E7" w14:textId="77777777" w:rsidR="000960F2" w:rsidRPr="000960F2" w:rsidRDefault="000960F2" w:rsidP="006D306F">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1B2AE173" w14:textId="77777777" w:rsidR="000960F2" w:rsidRPr="000960F2" w:rsidRDefault="000960F2" w:rsidP="006D306F">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17CC06" w14:textId="77777777" w:rsidR="000960F2" w:rsidRPr="000960F2" w:rsidRDefault="000960F2" w:rsidP="006D306F">
            <w:pPr>
              <w:snapToGrid w:val="0"/>
              <w:jc w:val="right"/>
              <w:rPr>
                <w:rFonts w:ascii="Arial" w:hAnsi="Arial" w:cs="Arial"/>
                <w:color w:val="000000"/>
                <w:sz w:val="22"/>
                <w:szCs w:val="22"/>
              </w:rPr>
            </w:pPr>
          </w:p>
        </w:tc>
      </w:tr>
      <w:tr w:rsidR="004F3001" w:rsidRPr="000960F2" w14:paraId="59F71C35" w14:textId="77777777" w:rsidTr="008B173A">
        <w:trPr>
          <w:trHeight w:val="247"/>
        </w:trPr>
        <w:tc>
          <w:tcPr>
            <w:tcW w:w="2157" w:type="dxa"/>
            <w:tcBorders>
              <w:top w:val="single" w:sz="4" w:space="0" w:color="000000"/>
              <w:left w:val="single" w:sz="4" w:space="0" w:color="000000"/>
              <w:bottom w:val="single" w:sz="4" w:space="0" w:color="000000"/>
            </w:tcBorders>
            <w:shd w:val="clear" w:color="auto" w:fill="FFFFFF"/>
          </w:tcPr>
          <w:p w14:paraId="47A746C0" w14:textId="058BDADD" w:rsidR="004F3001" w:rsidRPr="000960F2" w:rsidRDefault="004F3001" w:rsidP="008B173A">
            <w:pPr>
              <w:rPr>
                <w:rFonts w:ascii="Arial" w:hAnsi="Arial" w:cs="Arial"/>
                <w:color w:val="000000"/>
                <w:sz w:val="22"/>
                <w:szCs w:val="22"/>
              </w:rPr>
            </w:pPr>
          </w:p>
        </w:tc>
        <w:tc>
          <w:tcPr>
            <w:tcW w:w="3260" w:type="dxa"/>
            <w:gridSpan w:val="2"/>
            <w:tcBorders>
              <w:top w:val="single" w:sz="4" w:space="0" w:color="000000"/>
              <w:left w:val="single" w:sz="4" w:space="0" w:color="000000"/>
              <w:bottom w:val="single" w:sz="4" w:space="0" w:color="000000"/>
            </w:tcBorders>
            <w:shd w:val="clear" w:color="auto" w:fill="FFFFFF"/>
          </w:tcPr>
          <w:p w14:paraId="0A127DFD" w14:textId="531B044E" w:rsidR="000960F2" w:rsidRDefault="000960F2" w:rsidP="000960F2">
            <w:pPr>
              <w:snapToGrid w:val="0"/>
              <w:jc w:val="right"/>
              <w:rPr>
                <w:rFonts w:ascii="Arial" w:hAnsi="Arial" w:cs="Arial"/>
                <w:color w:val="000000"/>
                <w:sz w:val="22"/>
                <w:szCs w:val="22"/>
              </w:rPr>
            </w:pPr>
            <w:r>
              <w:rPr>
                <w:rFonts w:ascii="Arial" w:hAnsi="Arial" w:cs="Arial"/>
                <w:color w:val="000000"/>
                <w:sz w:val="22"/>
                <w:szCs w:val="22"/>
              </w:rPr>
              <w:t>subtotale</w:t>
            </w:r>
            <w:r w:rsidRPr="000960F2">
              <w:rPr>
                <w:rFonts w:ascii="Arial" w:hAnsi="Arial" w:cs="Arial"/>
                <w:color w:val="000000"/>
                <w:sz w:val="22"/>
                <w:szCs w:val="22"/>
              </w:rPr>
              <w:t xml:space="preserve"> </w:t>
            </w:r>
            <w:r>
              <w:rPr>
                <w:rFonts w:ascii="Arial" w:hAnsi="Arial" w:cs="Arial"/>
                <w:color w:val="000000"/>
                <w:sz w:val="22"/>
                <w:szCs w:val="22"/>
              </w:rPr>
              <w:t>azione</w:t>
            </w:r>
            <w:r w:rsidRPr="000960F2">
              <w:rPr>
                <w:rFonts w:ascii="Arial" w:hAnsi="Arial" w:cs="Arial"/>
                <w:color w:val="000000"/>
                <w:sz w:val="22"/>
                <w:szCs w:val="22"/>
              </w:rPr>
              <w:t xml:space="preserve"> </w:t>
            </w:r>
            <w:r>
              <w:rPr>
                <w:rFonts w:ascii="Arial" w:hAnsi="Arial" w:cs="Arial"/>
                <w:color w:val="000000"/>
                <w:sz w:val="22"/>
                <w:szCs w:val="22"/>
              </w:rPr>
              <w:t>3</w:t>
            </w:r>
          </w:p>
          <w:p w14:paraId="7752111C"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22674573"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EE0245E"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E010F4" w14:textId="77777777" w:rsidR="004F3001" w:rsidRPr="000960F2" w:rsidRDefault="004F3001" w:rsidP="008B173A">
            <w:pPr>
              <w:snapToGrid w:val="0"/>
              <w:jc w:val="right"/>
              <w:rPr>
                <w:rFonts w:ascii="Arial" w:hAnsi="Arial" w:cs="Arial"/>
                <w:color w:val="000000"/>
                <w:sz w:val="22"/>
                <w:szCs w:val="22"/>
              </w:rPr>
            </w:pPr>
          </w:p>
        </w:tc>
      </w:tr>
      <w:tr w:rsidR="004F3001" w:rsidRPr="000960F2" w14:paraId="00A3E62A" w14:textId="77777777" w:rsidTr="008B173A">
        <w:trPr>
          <w:gridAfter w:val="1"/>
          <w:wAfter w:w="10" w:type="dxa"/>
          <w:trHeight w:val="247"/>
        </w:trPr>
        <w:tc>
          <w:tcPr>
            <w:tcW w:w="7969" w:type="dxa"/>
            <w:gridSpan w:val="5"/>
            <w:tcBorders>
              <w:top w:val="single" w:sz="4" w:space="0" w:color="000000"/>
              <w:left w:val="single" w:sz="1" w:space="0" w:color="000000"/>
              <w:bottom w:val="single" w:sz="4" w:space="0" w:color="000000"/>
            </w:tcBorders>
            <w:shd w:val="clear" w:color="auto" w:fill="FFFFFF"/>
          </w:tcPr>
          <w:p w14:paraId="4E146430" w14:textId="77777777" w:rsidR="004F3001" w:rsidRDefault="004F3001" w:rsidP="000960F2">
            <w:pPr>
              <w:snapToGrid w:val="0"/>
              <w:ind w:left="-30"/>
              <w:rPr>
                <w:rFonts w:ascii="Arial" w:hAnsi="Arial" w:cs="Arial"/>
                <w:b/>
                <w:sz w:val="22"/>
                <w:szCs w:val="22"/>
              </w:rPr>
            </w:pPr>
            <w:r w:rsidRPr="000960F2">
              <w:rPr>
                <w:rFonts w:ascii="Arial" w:hAnsi="Arial" w:cs="Arial"/>
                <w:b/>
                <w:sz w:val="22"/>
                <w:szCs w:val="22"/>
              </w:rPr>
              <w:t>Azione n. ……</w:t>
            </w:r>
          </w:p>
          <w:p w14:paraId="7802069A" w14:textId="660573DD" w:rsidR="000960F2" w:rsidRPr="000960F2" w:rsidRDefault="000960F2" w:rsidP="000960F2">
            <w:pPr>
              <w:snapToGrid w:val="0"/>
              <w:ind w:left="-30"/>
              <w:rPr>
                <w:rFonts w:ascii="Arial" w:hAnsi="Arial" w:cs="Arial"/>
                <w:b/>
                <w:color w:val="000000"/>
                <w:sz w:val="22"/>
                <w:szCs w:val="22"/>
              </w:rPr>
            </w:pPr>
            <w:r w:rsidRPr="000960F2">
              <w:rPr>
                <w:rFonts w:ascii="Arial" w:hAnsi="Arial" w:cs="Arial"/>
                <w:i/>
                <w:color w:val="000000"/>
                <w:sz w:val="20"/>
                <w:szCs w:val="20"/>
              </w:rPr>
              <w:t>(denominazione azione)</w:t>
            </w:r>
          </w:p>
        </w:tc>
        <w:tc>
          <w:tcPr>
            <w:tcW w:w="1286" w:type="dxa"/>
            <w:tcBorders>
              <w:top w:val="single" w:sz="4" w:space="0" w:color="000000"/>
              <w:left w:val="single" w:sz="1" w:space="0" w:color="000000"/>
              <w:bottom w:val="single" w:sz="4" w:space="0" w:color="000000"/>
              <w:right w:val="single" w:sz="1" w:space="0" w:color="000000"/>
            </w:tcBorders>
            <w:shd w:val="clear" w:color="auto" w:fill="FFFFFF"/>
          </w:tcPr>
          <w:p w14:paraId="00C42AA0" w14:textId="77777777" w:rsidR="004F3001" w:rsidRPr="000960F2" w:rsidRDefault="004F3001" w:rsidP="008B173A">
            <w:pPr>
              <w:snapToGrid w:val="0"/>
              <w:jc w:val="right"/>
              <w:rPr>
                <w:rFonts w:ascii="Arial" w:hAnsi="Arial" w:cs="Arial"/>
                <w:color w:val="000000"/>
                <w:sz w:val="22"/>
                <w:szCs w:val="22"/>
              </w:rPr>
            </w:pPr>
          </w:p>
        </w:tc>
      </w:tr>
      <w:tr w:rsidR="000960F2" w:rsidRPr="000960F2" w14:paraId="5216F28B" w14:textId="77777777" w:rsidTr="006D306F">
        <w:trPr>
          <w:trHeight w:val="449"/>
        </w:trPr>
        <w:tc>
          <w:tcPr>
            <w:tcW w:w="2157" w:type="dxa"/>
            <w:tcBorders>
              <w:top w:val="single" w:sz="4" w:space="0" w:color="000000"/>
              <w:left w:val="single" w:sz="4" w:space="0" w:color="000000"/>
              <w:bottom w:val="single" w:sz="4" w:space="0" w:color="000000"/>
            </w:tcBorders>
            <w:shd w:val="clear" w:color="auto" w:fill="FFFFFF"/>
          </w:tcPr>
          <w:p w14:paraId="7B38BD3A" w14:textId="77777777"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4AC064B0" w14:textId="683F93C4"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 xml:space="preserve">voce </w:t>
            </w:r>
            <w:r>
              <w:rPr>
                <w:rFonts w:ascii="Arial" w:hAnsi="Arial" w:cs="Arial"/>
                <w:color w:val="000000"/>
                <w:sz w:val="22"/>
                <w:szCs w:val="22"/>
              </w:rPr>
              <w:t>x</w:t>
            </w:r>
            <w:r w:rsidRPr="000960F2">
              <w:rPr>
                <w:rFonts w:ascii="Arial" w:hAnsi="Arial" w:cs="Arial"/>
                <w:color w:val="000000"/>
                <w:sz w:val="22"/>
                <w:szCs w:val="22"/>
              </w:rPr>
              <w:t>.1</w:t>
            </w:r>
          </w:p>
          <w:p w14:paraId="51E38F46" w14:textId="77777777" w:rsidR="000960F2" w:rsidRPr="000960F2" w:rsidRDefault="000960F2" w:rsidP="006D306F">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21FC5A61" w14:textId="77777777" w:rsidR="000960F2" w:rsidRPr="000960F2" w:rsidRDefault="000960F2" w:rsidP="006D306F">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69240EEE" w14:textId="77777777" w:rsidR="000960F2" w:rsidRPr="000960F2" w:rsidRDefault="000960F2" w:rsidP="006D306F">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5DBC8B" w14:textId="77777777" w:rsidR="000960F2" w:rsidRPr="000960F2" w:rsidRDefault="000960F2" w:rsidP="006D306F">
            <w:pPr>
              <w:snapToGrid w:val="0"/>
              <w:jc w:val="right"/>
              <w:rPr>
                <w:rFonts w:ascii="Arial" w:hAnsi="Arial" w:cs="Arial"/>
                <w:color w:val="000000"/>
                <w:sz w:val="22"/>
                <w:szCs w:val="22"/>
              </w:rPr>
            </w:pPr>
          </w:p>
        </w:tc>
      </w:tr>
      <w:tr w:rsidR="000960F2" w:rsidRPr="000960F2" w14:paraId="591A1914" w14:textId="77777777" w:rsidTr="006D306F">
        <w:trPr>
          <w:trHeight w:val="449"/>
        </w:trPr>
        <w:tc>
          <w:tcPr>
            <w:tcW w:w="2157" w:type="dxa"/>
            <w:tcBorders>
              <w:top w:val="single" w:sz="4" w:space="0" w:color="000000"/>
              <w:left w:val="single" w:sz="4" w:space="0" w:color="000000"/>
              <w:bottom w:val="single" w:sz="4" w:space="0" w:color="000000"/>
            </w:tcBorders>
            <w:shd w:val="clear" w:color="auto" w:fill="FFFFFF"/>
          </w:tcPr>
          <w:p w14:paraId="1DEA9C6D" w14:textId="77777777"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w:t>
            </w:r>
          </w:p>
        </w:tc>
        <w:tc>
          <w:tcPr>
            <w:tcW w:w="3260" w:type="dxa"/>
            <w:gridSpan w:val="2"/>
            <w:tcBorders>
              <w:top w:val="single" w:sz="4" w:space="0" w:color="000000"/>
              <w:left w:val="single" w:sz="4" w:space="0" w:color="000000"/>
              <w:bottom w:val="single" w:sz="4" w:space="0" w:color="000000"/>
            </w:tcBorders>
            <w:shd w:val="clear" w:color="auto" w:fill="FFFFFF"/>
          </w:tcPr>
          <w:p w14:paraId="4C7FCD93" w14:textId="2B882D25" w:rsidR="000960F2" w:rsidRPr="000960F2" w:rsidRDefault="000960F2" w:rsidP="006D306F">
            <w:pPr>
              <w:rPr>
                <w:rFonts w:ascii="Arial" w:hAnsi="Arial" w:cs="Arial"/>
                <w:color w:val="000000"/>
                <w:sz w:val="22"/>
                <w:szCs w:val="22"/>
              </w:rPr>
            </w:pPr>
            <w:r w:rsidRPr="000960F2">
              <w:rPr>
                <w:rFonts w:ascii="Arial" w:hAnsi="Arial" w:cs="Arial"/>
                <w:color w:val="000000"/>
                <w:sz w:val="22"/>
                <w:szCs w:val="22"/>
              </w:rPr>
              <w:t xml:space="preserve">voce </w:t>
            </w:r>
            <w:r>
              <w:rPr>
                <w:rFonts w:ascii="Arial" w:hAnsi="Arial" w:cs="Arial"/>
                <w:color w:val="000000"/>
                <w:sz w:val="22"/>
                <w:szCs w:val="22"/>
              </w:rPr>
              <w:t>x</w:t>
            </w:r>
            <w:r w:rsidRPr="000960F2">
              <w:rPr>
                <w:rFonts w:ascii="Arial" w:hAnsi="Arial" w:cs="Arial"/>
                <w:color w:val="000000"/>
                <w:sz w:val="22"/>
                <w:szCs w:val="22"/>
              </w:rPr>
              <w:t>.</w:t>
            </w:r>
            <w:r>
              <w:rPr>
                <w:rFonts w:ascii="Arial" w:hAnsi="Arial" w:cs="Arial"/>
                <w:color w:val="000000"/>
                <w:sz w:val="22"/>
                <w:szCs w:val="22"/>
              </w:rPr>
              <w:t>2</w:t>
            </w:r>
          </w:p>
          <w:p w14:paraId="5DFE6148" w14:textId="77777777" w:rsidR="000960F2" w:rsidRPr="000960F2" w:rsidRDefault="000960F2" w:rsidP="006D306F">
            <w:pPr>
              <w:rPr>
                <w:rFonts w:ascii="Arial" w:hAnsi="Arial" w:cs="Arial"/>
                <w:color w:val="000000"/>
                <w:sz w:val="20"/>
                <w:szCs w:val="20"/>
              </w:rPr>
            </w:pPr>
            <w:r w:rsidRPr="000960F2">
              <w:rPr>
                <w:rFonts w:ascii="Arial" w:hAnsi="Arial" w:cs="Arial"/>
                <w:color w:val="000000"/>
                <w:sz w:val="20"/>
                <w:szCs w:val="20"/>
              </w:rPr>
              <w:t>(</w:t>
            </w:r>
            <w:r w:rsidRPr="000960F2">
              <w:rPr>
                <w:rFonts w:ascii="Arial" w:hAnsi="Arial" w:cs="Arial"/>
                <w:i/>
                <w:color w:val="000000"/>
                <w:sz w:val="20"/>
                <w:szCs w:val="20"/>
              </w:rPr>
              <w:t>descrizione</w:t>
            </w:r>
            <w:r w:rsidRPr="000960F2">
              <w:rPr>
                <w:rFonts w:ascii="Arial" w:hAnsi="Arial" w:cs="Arial"/>
                <w:color w:val="000000"/>
                <w:sz w:val="20"/>
                <w:szCs w:val="20"/>
              </w:rPr>
              <w:t>)</w:t>
            </w:r>
          </w:p>
        </w:tc>
        <w:tc>
          <w:tcPr>
            <w:tcW w:w="1276" w:type="dxa"/>
            <w:tcBorders>
              <w:top w:val="single" w:sz="4" w:space="0" w:color="000000"/>
              <w:left w:val="single" w:sz="4" w:space="0" w:color="000000"/>
              <w:bottom w:val="single" w:sz="4" w:space="0" w:color="000000"/>
            </w:tcBorders>
            <w:shd w:val="clear" w:color="auto" w:fill="FFFFFF"/>
          </w:tcPr>
          <w:p w14:paraId="02E7020B" w14:textId="77777777" w:rsidR="000960F2" w:rsidRPr="000960F2" w:rsidRDefault="000960F2" w:rsidP="006D306F">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14:paraId="73460F46" w14:textId="77777777" w:rsidR="000960F2" w:rsidRPr="000960F2" w:rsidRDefault="000960F2" w:rsidP="006D306F">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C4E1DF" w14:textId="77777777" w:rsidR="000960F2" w:rsidRPr="000960F2" w:rsidRDefault="000960F2" w:rsidP="006D306F">
            <w:pPr>
              <w:snapToGrid w:val="0"/>
              <w:jc w:val="right"/>
              <w:rPr>
                <w:rFonts w:ascii="Arial" w:hAnsi="Arial" w:cs="Arial"/>
                <w:color w:val="000000"/>
                <w:sz w:val="22"/>
                <w:szCs w:val="22"/>
              </w:rPr>
            </w:pPr>
          </w:p>
        </w:tc>
      </w:tr>
      <w:tr w:rsidR="000960F2" w:rsidRPr="000960F2" w14:paraId="1FB50076" w14:textId="77777777" w:rsidTr="008B173A">
        <w:trPr>
          <w:gridAfter w:val="1"/>
          <w:wAfter w:w="10" w:type="dxa"/>
          <w:trHeight w:val="247"/>
        </w:trPr>
        <w:tc>
          <w:tcPr>
            <w:tcW w:w="7969" w:type="dxa"/>
            <w:gridSpan w:val="5"/>
            <w:tcBorders>
              <w:top w:val="single" w:sz="4" w:space="0" w:color="000000"/>
              <w:left w:val="single" w:sz="1" w:space="0" w:color="000000"/>
              <w:bottom w:val="single" w:sz="4" w:space="0" w:color="000000"/>
            </w:tcBorders>
            <w:shd w:val="clear" w:color="auto" w:fill="FFFFFF"/>
          </w:tcPr>
          <w:p w14:paraId="4F61B05A" w14:textId="77777777" w:rsidR="000960F2" w:rsidRPr="000960F2" w:rsidRDefault="000960F2" w:rsidP="000960F2">
            <w:pPr>
              <w:snapToGrid w:val="0"/>
              <w:ind w:left="-30"/>
              <w:rPr>
                <w:rFonts w:ascii="Arial" w:hAnsi="Arial" w:cs="Arial"/>
                <w:b/>
                <w:sz w:val="22"/>
                <w:szCs w:val="22"/>
              </w:rPr>
            </w:pPr>
          </w:p>
        </w:tc>
        <w:tc>
          <w:tcPr>
            <w:tcW w:w="1286" w:type="dxa"/>
            <w:tcBorders>
              <w:top w:val="single" w:sz="4" w:space="0" w:color="000000"/>
              <w:left w:val="single" w:sz="1" w:space="0" w:color="000000"/>
              <w:bottom w:val="single" w:sz="4" w:space="0" w:color="000000"/>
              <w:right w:val="single" w:sz="1" w:space="0" w:color="000000"/>
            </w:tcBorders>
            <w:shd w:val="clear" w:color="auto" w:fill="FFFFFF"/>
          </w:tcPr>
          <w:p w14:paraId="71B74A94" w14:textId="77777777" w:rsidR="000960F2" w:rsidRPr="000960F2" w:rsidRDefault="000960F2" w:rsidP="008B173A">
            <w:pPr>
              <w:snapToGrid w:val="0"/>
              <w:jc w:val="right"/>
              <w:rPr>
                <w:rFonts w:ascii="Arial" w:hAnsi="Arial" w:cs="Arial"/>
                <w:color w:val="000000"/>
                <w:sz w:val="22"/>
                <w:szCs w:val="22"/>
              </w:rPr>
            </w:pPr>
          </w:p>
        </w:tc>
      </w:tr>
      <w:tr w:rsidR="004F3001" w:rsidRPr="000960F2" w14:paraId="040F566B" w14:textId="77777777" w:rsidTr="008B173A">
        <w:trPr>
          <w:trHeight w:val="247"/>
        </w:trPr>
        <w:tc>
          <w:tcPr>
            <w:tcW w:w="5417" w:type="dxa"/>
            <w:gridSpan w:val="3"/>
            <w:tcBorders>
              <w:top w:val="single" w:sz="4" w:space="0" w:color="000000"/>
              <w:left w:val="single" w:sz="4" w:space="0" w:color="000000"/>
              <w:bottom w:val="double" w:sz="1" w:space="0" w:color="000000"/>
            </w:tcBorders>
            <w:shd w:val="clear" w:color="auto" w:fill="FFFFFF"/>
          </w:tcPr>
          <w:p w14:paraId="3F23B6FC" w14:textId="4225D203" w:rsidR="004F3001" w:rsidRPr="000960F2" w:rsidRDefault="004F3001" w:rsidP="008B173A">
            <w:pPr>
              <w:snapToGrid w:val="0"/>
              <w:jc w:val="right"/>
              <w:rPr>
                <w:rFonts w:ascii="Arial" w:hAnsi="Arial" w:cs="Arial"/>
                <w:color w:val="000000"/>
                <w:sz w:val="22"/>
                <w:szCs w:val="22"/>
              </w:rPr>
            </w:pPr>
            <w:r w:rsidRPr="000960F2">
              <w:rPr>
                <w:rFonts w:ascii="Arial" w:hAnsi="Arial" w:cs="Arial"/>
                <w:b/>
                <w:color w:val="000000"/>
                <w:sz w:val="22"/>
                <w:szCs w:val="22"/>
              </w:rPr>
              <w:t>Totale Complessivo</w:t>
            </w:r>
          </w:p>
        </w:tc>
        <w:tc>
          <w:tcPr>
            <w:tcW w:w="1276" w:type="dxa"/>
            <w:tcBorders>
              <w:top w:val="single" w:sz="4" w:space="0" w:color="000000"/>
              <w:left w:val="single" w:sz="4" w:space="0" w:color="000000"/>
              <w:bottom w:val="double" w:sz="1" w:space="0" w:color="000000"/>
            </w:tcBorders>
            <w:shd w:val="clear" w:color="auto" w:fill="FFFFFF"/>
          </w:tcPr>
          <w:p w14:paraId="582FAD4C" w14:textId="77777777" w:rsidR="004F3001" w:rsidRPr="000960F2" w:rsidRDefault="004F3001" w:rsidP="008B173A">
            <w:pPr>
              <w:snapToGrid w:val="0"/>
              <w:jc w:val="right"/>
              <w:rPr>
                <w:rFonts w:ascii="Arial" w:hAnsi="Arial" w:cs="Arial"/>
                <w:color w:val="000000"/>
                <w:sz w:val="22"/>
                <w:szCs w:val="22"/>
              </w:rPr>
            </w:pPr>
          </w:p>
        </w:tc>
        <w:tc>
          <w:tcPr>
            <w:tcW w:w="1276" w:type="dxa"/>
            <w:tcBorders>
              <w:top w:val="single" w:sz="4" w:space="0" w:color="000000"/>
              <w:left w:val="single" w:sz="4" w:space="0" w:color="000000"/>
              <w:bottom w:val="double" w:sz="1" w:space="0" w:color="000000"/>
            </w:tcBorders>
            <w:shd w:val="clear" w:color="auto" w:fill="FFFFFF"/>
          </w:tcPr>
          <w:p w14:paraId="38182EF3" w14:textId="77777777" w:rsidR="004F3001" w:rsidRPr="000960F2" w:rsidRDefault="004F3001" w:rsidP="008B173A">
            <w:pPr>
              <w:snapToGrid w:val="0"/>
              <w:jc w:val="right"/>
              <w:rPr>
                <w:rFonts w:ascii="Arial" w:hAnsi="Arial" w:cs="Arial"/>
                <w:color w:val="000000"/>
                <w:sz w:val="22"/>
                <w:szCs w:val="22"/>
              </w:rPr>
            </w:pPr>
          </w:p>
        </w:tc>
        <w:tc>
          <w:tcPr>
            <w:tcW w:w="1296" w:type="dxa"/>
            <w:gridSpan w:val="2"/>
            <w:tcBorders>
              <w:top w:val="single" w:sz="4" w:space="0" w:color="000000"/>
              <w:left w:val="single" w:sz="4" w:space="0" w:color="000000"/>
              <w:bottom w:val="double" w:sz="1" w:space="0" w:color="000000"/>
              <w:right w:val="single" w:sz="4" w:space="0" w:color="000000"/>
            </w:tcBorders>
            <w:shd w:val="clear" w:color="auto" w:fill="FFFFFF"/>
          </w:tcPr>
          <w:p w14:paraId="12CE012A" w14:textId="77777777" w:rsidR="004F3001" w:rsidRPr="000960F2" w:rsidRDefault="004F3001" w:rsidP="008B173A">
            <w:pPr>
              <w:snapToGrid w:val="0"/>
              <w:jc w:val="right"/>
              <w:rPr>
                <w:rFonts w:ascii="Arial" w:hAnsi="Arial" w:cs="Arial"/>
                <w:color w:val="000000"/>
                <w:sz w:val="22"/>
                <w:szCs w:val="22"/>
              </w:rPr>
            </w:pPr>
          </w:p>
        </w:tc>
      </w:tr>
      <w:tr w:rsidR="004F3001" w:rsidRPr="000960F2" w14:paraId="6BEEA7E0" w14:textId="77777777" w:rsidTr="008B173A">
        <w:trPr>
          <w:trHeight w:val="468"/>
        </w:trPr>
        <w:tc>
          <w:tcPr>
            <w:tcW w:w="4141" w:type="dxa"/>
            <w:gridSpan w:val="2"/>
            <w:tcBorders>
              <w:top w:val="double" w:sz="1" w:space="0" w:color="000000"/>
              <w:left w:val="single" w:sz="4" w:space="0" w:color="000000"/>
              <w:bottom w:val="single" w:sz="4" w:space="0" w:color="000000"/>
            </w:tcBorders>
            <w:shd w:val="clear" w:color="auto" w:fill="E6E6E6"/>
            <w:vAlign w:val="center"/>
          </w:tcPr>
          <w:p w14:paraId="5B72F626" w14:textId="39A423A2" w:rsidR="004F3001" w:rsidRPr="000960F2" w:rsidRDefault="004F3001" w:rsidP="008B173A">
            <w:pPr>
              <w:rPr>
                <w:rFonts w:ascii="Arial" w:hAnsi="Arial" w:cs="Arial"/>
                <w:color w:val="000000"/>
                <w:sz w:val="20"/>
                <w:szCs w:val="20"/>
              </w:rPr>
            </w:pPr>
            <w:r w:rsidRPr="000960F2">
              <w:rPr>
                <w:rFonts w:ascii="Arial" w:hAnsi="Arial" w:cs="Arial"/>
                <w:color w:val="000000"/>
                <w:sz w:val="20"/>
                <w:szCs w:val="20"/>
              </w:rPr>
              <w:t>Quota di adesione richiesta per impresa</w:t>
            </w:r>
            <w:r w:rsidR="000960F2">
              <w:rPr>
                <w:rFonts w:ascii="Arial" w:hAnsi="Arial" w:cs="Arial"/>
                <w:color w:val="000000"/>
                <w:sz w:val="20"/>
                <w:szCs w:val="20"/>
              </w:rPr>
              <w:t xml:space="preserve"> (</w:t>
            </w:r>
            <w:r w:rsidR="00E76A55">
              <w:rPr>
                <w:rFonts w:ascii="Arial" w:hAnsi="Arial" w:cs="Arial"/>
                <w:color w:val="000000"/>
                <w:sz w:val="20"/>
                <w:szCs w:val="20"/>
              </w:rPr>
              <w:t>*)</w:t>
            </w:r>
            <w:r w:rsidR="00304354">
              <w:rPr>
                <w:rFonts w:ascii="Arial" w:hAnsi="Arial" w:cs="Arial"/>
                <w:color w:val="000000"/>
                <w:sz w:val="20"/>
                <w:szCs w:val="20"/>
              </w:rPr>
              <w:t xml:space="preserve"> </w:t>
            </w:r>
          </w:p>
        </w:tc>
        <w:tc>
          <w:tcPr>
            <w:tcW w:w="5124" w:type="dxa"/>
            <w:gridSpan w:val="5"/>
            <w:tcBorders>
              <w:top w:val="double" w:sz="1" w:space="0" w:color="000000"/>
              <w:left w:val="single" w:sz="4" w:space="0" w:color="000000"/>
              <w:bottom w:val="single" w:sz="4" w:space="0" w:color="000000"/>
              <w:right w:val="single" w:sz="4" w:space="0" w:color="000000"/>
            </w:tcBorders>
            <w:shd w:val="clear" w:color="auto" w:fill="E6E6E6"/>
          </w:tcPr>
          <w:p w14:paraId="645A013F" w14:textId="77777777" w:rsidR="004F3001" w:rsidRPr="000960F2" w:rsidRDefault="004F3001" w:rsidP="008B173A">
            <w:pPr>
              <w:snapToGrid w:val="0"/>
              <w:jc w:val="right"/>
              <w:rPr>
                <w:rFonts w:ascii="Arial" w:hAnsi="Arial" w:cs="Arial"/>
                <w:color w:val="000000"/>
                <w:sz w:val="20"/>
                <w:szCs w:val="20"/>
              </w:rPr>
            </w:pPr>
          </w:p>
        </w:tc>
      </w:tr>
    </w:tbl>
    <w:p w14:paraId="03EDFA1F" w14:textId="77777777" w:rsidR="000960F2" w:rsidRDefault="000960F2" w:rsidP="000960F2">
      <w:pPr>
        <w:spacing w:after="120"/>
        <w:rPr>
          <w:rFonts w:ascii="Garamond" w:hAnsi="Garamond" w:cs="Garamond"/>
        </w:rPr>
      </w:pPr>
    </w:p>
    <w:p w14:paraId="5BA13048" w14:textId="77777777" w:rsidR="000960F2" w:rsidRPr="00C179EF" w:rsidRDefault="000960F2" w:rsidP="000960F2">
      <w:pPr>
        <w:spacing w:after="120"/>
        <w:rPr>
          <w:rFonts w:ascii="Arial" w:hAnsi="Arial" w:cs="Arial"/>
          <w:sz w:val="16"/>
          <w:szCs w:val="16"/>
        </w:rPr>
      </w:pPr>
      <w:r w:rsidRPr="00C179EF">
        <w:rPr>
          <w:rFonts w:ascii="Arial" w:hAnsi="Arial" w:cs="Arial"/>
          <w:sz w:val="16"/>
          <w:szCs w:val="16"/>
        </w:rPr>
        <w:t>(*) L’eventuale quota di adesione richiesta alle imprese aderenti non potrà superare il 50% del costo del progetto realizzato dal promotore</w:t>
      </w:r>
    </w:p>
    <w:p w14:paraId="3EB369C8" w14:textId="77777777" w:rsidR="000960F2" w:rsidRDefault="000960F2" w:rsidP="004F3001">
      <w:pPr>
        <w:spacing w:after="120"/>
        <w:rPr>
          <w:rFonts w:ascii="Garamond" w:hAnsi="Garamond" w:cs="Garamond"/>
        </w:rPr>
      </w:pPr>
    </w:p>
    <w:p w14:paraId="685D63B1" w14:textId="77777777" w:rsidR="004F3001" w:rsidRPr="00637EF0" w:rsidRDefault="004F3001" w:rsidP="00534952">
      <w:pPr>
        <w:spacing w:after="120"/>
        <w:ind w:left="5670"/>
        <w:rPr>
          <w:rFonts w:asciiTheme="minorHAnsi" w:hAnsiTheme="minorHAnsi" w:cs="Garamond"/>
          <w:b/>
          <w:i/>
          <w:sz w:val="22"/>
          <w:szCs w:val="22"/>
        </w:rPr>
      </w:pPr>
      <w:r w:rsidRPr="00637EF0">
        <w:rPr>
          <w:rFonts w:asciiTheme="minorHAnsi" w:hAnsiTheme="minorHAnsi" w:cs="Garamond"/>
          <w:i/>
          <w:sz w:val="22"/>
          <w:szCs w:val="22"/>
        </w:rPr>
        <w:t xml:space="preserve">Firma digitale </w:t>
      </w:r>
    </w:p>
    <w:p w14:paraId="61C672A3" w14:textId="77777777" w:rsidR="004F3001" w:rsidRPr="00304354" w:rsidRDefault="004F3001" w:rsidP="004F3001">
      <w:pPr>
        <w:pageBreakBefore/>
        <w:spacing w:after="120"/>
        <w:rPr>
          <w:rFonts w:ascii="Arial" w:hAnsi="Arial" w:cs="Arial"/>
          <w:b/>
          <w:sz w:val="22"/>
          <w:szCs w:val="22"/>
        </w:rPr>
      </w:pPr>
    </w:p>
    <w:p w14:paraId="1528C24A" w14:textId="77777777" w:rsidR="004F3001" w:rsidRPr="00304354" w:rsidRDefault="004F3001" w:rsidP="004F3001">
      <w:pPr>
        <w:spacing w:after="120"/>
        <w:rPr>
          <w:rFonts w:ascii="Arial" w:hAnsi="Arial" w:cs="Arial"/>
          <w:sz w:val="22"/>
          <w:szCs w:val="22"/>
        </w:rPr>
      </w:pPr>
      <w:r w:rsidRPr="00304354">
        <w:rPr>
          <w:rFonts w:ascii="Arial" w:hAnsi="Arial" w:cs="Arial"/>
          <w:b/>
          <w:smallCaps/>
          <w:sz w:val="22"/>
          <w:szCs w:val="22"/>
        </w:rPr>
        <w:t>SINTESI DEL PROGETTO</w:t>
      </w:r>
    </w:p>
    <w:p w14:paraId="57B25A03" w14:textId="53E119AF" w:rsidR="004F3001" w:rsidRPr="00304354" w:rsidRDefault="004F3001" w:rsidP="004F3001">
      <w:pPr>
        <w:spacing w:after="120"/>
        <w:rPr>
          <w:rFonts w:ascii="Arial" w:hAnsi="Arial" w:cs="Arial"/>
          <w:smallCaps/>
          <w:sz w:val="22"/>
          <w:szCs w:val="22"/>
        </w:rPr>
      </w:pPr>
      <w:r w:rsidRPr="00304354">
        <w:rPr>
          <w:rFonts w:ascii="Arial" w:hAnsi="Arial" w:cs="Arial"/>
          <w:sz w:val="22"/>
          <w:szCs w:val="22"/>
        </w:rPr>
        <w:t>Ai sensi dell’art. 26 del Decreto Legislativo n. 33/2013</w:t>
      </w:r>
      <w:r w:rsidR="00304354">
        <w:rPr>
          <w:rFonts w:ascii="Arial" w:hAnsi="Arial" w:cs="Arial"/>
          <w:sz w:val="22"/>
          <w:szCs w:val="22"/>
        </w:rPr>
        <w:t xml:space="preserve"> e ss.mm.</w:t>
      </w:r>
    </w:p>
    <w:p w14:paraId="703409B7" w14:textId="77777777" w:rsidR="004F3001" w:rsidRPr="00304354" w:rsidRDefault="004F3001" w:rsidP="004F3001">
      <w:pPr>
        <w:spacing w:after="120"/>
        <w:rPr>
          <w:rFonts w:ascii="Arial" w:hAnsi="Arial" w:cs="Arial"/>
          <w:b/>
          <w:sz w:val="22"/>
          <w:szCs w:val="22"/>
        </w:rPr>
      </w:pPr>
      <w:r w:rsidRPr="00304354">
        <w:rPr>
          <w:rFonts w:ascii="Arial" w:hAnsi="Arial" w:cs="Arial"/>
          <w:smallCaps/>
          <w:sz w:val="22"/>
          <w:szCs w:val="22"/>
        </w:rPr>
        <w:t>(</w:t>
      </w:r>
      <w:r w:rsidRPr="00304354">
        <w:rPr>
          <w:rFonts w:ascii="Arial" w:hAnsi="Arial" w:cs="Arial"/>
          <w:sz w:val="22"/>
          <w:szCs w:val="22"/>
          <w:u w:val="single"/>
        </w:rPr>
        <w:t>in formato word</w:t>
      </w:r>
      <w:r w:rsidRPr="00304354">
        <w:rPr>
          <w:rFonts w:ascii="Arial" w:hAnsi="Arial" w:cs="Arial"/>
          <w:smallCaps/>
          <w:sz w:val="22"/>
          <w:szCs w:val="22"/>
        </w:rPr>
        <w:t>)</w:t>
      </w:r>
    </w:p>
    <w:p w14:paraId="1765AF83" w14:textId="77777777" w:rsidR="004F3001" w:rsidRPr="00304354" w:rsidRDefault="004F3001" w:rsidP="004F3001">
      <w:pPr>
        <w:spacing w:after="120"/>
        <w:jc w:val="center"/>
        <w:rPr>
          <w:rFonts w:ascii="Arial" w:hAnsi="Arial" w:cs="Arial"/>
          <w:b/>
        </w:rPr>
      </w:pPr>
    </w:p>
    <w:p w14:paraId="330AFC26" w14:textId="77777777" w:rsidR="00637EF0" w:rsidRPr="00304354" w:rsidRDefault="00637EF0" w:rsidP="00637EF0">
      <w:pPr>
        <w:autoSpaceDE w:val="0"/>
        <w:spacing w:before="80" w:after="80"/>
        <w:jc w:val="center"/>
        <w:rPr>
          <w:rFonts w:ascii="Arial" w:eastAsia="KozGoPro-Bold" w:hAnsi="Arial" w:cs="Arial"/>
          <w:b/>
          <w:bCs/>
        </w:rPr>
      </w:pPr>
      <w:r w:rsidRPr="00304354">
        <w:rPr>
          <w:rFonts w:ascii="Arial" w:eastAsia="KozGoPro-Bold" w:hAnsi="Arial" w:cs="Arial"/>
          <w:b/>
          <w:bCs/>
        </w:rPr>
        <w:t>Attività 4.1</w:t>
      </w:r>
    </w:p>
    <w:p w14:paraId="47780330" w14:textId="2FCC0135" w:rsidR="00637EF0" w:rsidRPr="00304354" w:rsidRDefault="00637EF0" w:rsidP="00637EF0">
      <w:pPr>
        <w:autoSpaceDE w:val="0"/>
        <w:spacing w:before="80" w:after="80"/>
        <w:jc w:val="center"/>
        <w:rPr>
          <w:rFonts w:ascii="Arial" w:eastAsia="KozGoPro-Bold" w:hAnsi="Arial" w:cs="Arial"/>
          <w:bCs/>
          <w:u w:val="single"/>
        </w:rPr>
      </w:pPr>
      <w:r w:rsidRPr="00304354">
        <w:rPr>
          <w:rFonts w:ascii="Arial" w:eastAsia="KozGoPro-Bold" w:hAnsi="Arial" w:cs="Arial"/>
          <w:b/>
          <w:bCs/>
        </w:rPr>
        <w:t>PRAP 2012-2015 – V Annualità</w:t>
      </w:r>
    </w:p>
    <w:p w14:paraId="621F29EB" w14:textId="77777777" w:rsidR="004F3001" w:rsidRPr="00304354" w:rsidRDefault="004F3001" w:rsidP="004F3001">
      <w:pPr>
        <w:spacing w:after="120"/>
        <w:jc w:val="center"/>
        <w:rPr>
          <w:rFonts w:ascii="Arial" w:hAnsi="Arial" w:cs="Arial"/>
          <w:b/>
        </w:rPr>
      </w:pPr>
    </w:p>
    <w:p w14:paraId="60980246" w14:textId="7DA31F1E" w:rsidR="004F3001" w:rsidRPr="00304354" w:rsidRDefault="004F3001" w:rsidP="004F3001">
      <w:pPr>
        <w:spacing w:after="120"/>
        <w:jc w:val="center"/>
        <w:rPr>
          <w:rFonts w:ascii="Arial" w:hAnsi="Arial" w:cs="Arial"/>
          <w:b/>
        </w:rPr>
      </w:pPr>
      <w:r w:rsidRPr="00304354">
        <w:rPr>
          <w:rFonts w:ascii="Arial" w:hAnsi="Arial" w:cs="Arial"/>
          <w:b/>
        </w:rPr>
        <w:t xml:space="preserve">BANDO PER LA CONCESSIONE DI CONTRIBUTI A PROGETTI DI PROMOZIONE DEL SISTEMA PRODUTTIVO REGIONALE SUI MERCATI ESTERI EUROPEI ED EXTRA-EUROPEI </w:t>
      </w:r>
      <w:r w:rsidR="00637EF0" w:rsidRPr="00304354">
        <w:rPr>
          <w:rFonts w:ascii="Arial" w:hAnsi="Arial" w:cs="Arial"/>
          <w:b/>
        </w:rPr>
        <w:t>201</w:t>
      </w:r>
      <w:r w:rsidR="00304354">
        <w:rPr>
          <w:rFonts w:ascii="Arial" w:hAnsi="Arial" w:cs="Arial"/>
          <w:b/>
        </w:rPr>
        <w:t>8</w:t>
      </w:r>
      <w:r w:rsidR="00637EF0" w:rsidRPr="00304354">
        <w:rPr>
          <w:rFonts w:ascii="Arial" w:hAnsi="Arial" w:cs="Arial"/>
          <w:b/>
        </w:rPr>
        <w:t>-201</w:t>
      </w:r>
      <w:r w:rsidR="00304354">
        <w:rPr>
          <w:rFonts w:ascii="Arial" w:hAnsi="Arial" w:cs="Arial"/>
          <w:b/>
        </w:rPr>
        <w:t>9</w:t>
      </w:r>
    </w:p>
    <w:p w14:paraId="429C1278" w14:textId="77777777" w:rsidR="004F3001" w:rsidRPr="00304354" w:rsidRDefault="004F3001" w:rsidP="004F3001">
      <w:pPr>
        <w:spacing w:after="120"/>
        <w:jc w:val="center"/>
        <w:rPr>
          <w:rFonts w:ascii="Arial" w:hAnsi="Arial" w:cs="Arial"/>
          <w:b/>
          <w:sz w:val="28"/>
          <w:szCs w:val="28"/>
        </w:rPr>
      </w:pPr>
    </w:p>
    <w:p w14:paraId="787D53AA" w14:textId="77777777" w:rsidR="004F3001" w:rsidRPr="00304354" w:rsidRDefault="004F3001" w:rsidP="004F3001">
      <w:pPr>
        <w:spacing w:after="120"/>
        <w:rPr>
          <w:rFonts w:ascii="Arial" w:hAnsi="Arial" w:cs="Arial"/>
        </w:rPr>
      </w:pPr>
    </w:p>
    <w:tbl>
      <w:tblPr>
        <w:tblW w:w="0" w:type="auto"/>
        <w:tblInd w:w="-5" w:type="dxa"/>
        <w:tblLayout w:type="fixed"/>
        <w:tblLook w:val="0000" w:firstRow="0" w:lastRow="0" w:firstColumn="0" w:lastColumn="0" w:noHBand="0" w:noVBand="0"/>
      </w:tblPr>
      <w:tblGrid>
        <w:gridCol w:w="3936"/>
        <w:gridCol w:w="5852"/>
      </w:tblGrid>
      <w:tr w:rsidR="004F3001" w:rsidRPr="00304354" w14:paraId="79E180E0" w14:textId="77777777" w:rsidTr="008B173A">
        <w:tc>
          <w:tcPr>
            <w:tcW w:w="3936" w:type="dxa"/>
            <w:tcBorders>
              <w:top w:val="single" w:sz="4" w:space="0" w:color="000000"/>
              <w:left w:val="single" w:sz="4" w:space="0" w:color="000000"/>
              <w:bottom w:val="single" w:sz="4" w:space="0" w:color="000000"/>
            </w:tcBorders>
            <w:shd w:val="clear" w:color="auto" w:fill="auto"/>
          </w:tcPr>
          <w:p w14:paraId="7AFFAB4C" w14:textId="08580275" w:rsidR="004F3001" w:rsidRPr="00304354" w:rsidRDefault="004F3001" w:rsidP="008B173A">
            <w:pPr>
              <w:spacing w:after="120"/>
              <w:rPr>
                <w:rFonts w:ascii="Arial" w:hAnsi="Arial" w:cs="Arial"/>
                <w:sz w:val="22"/>
                <w:szCs w:val="22"/>
              </w:rPr>
            </w:pPr>
            <w:r w:rsidRPr="00304354">
              <w:rPr>
                <w:rFonts w:ascii="Arial" w:hAnsi="Arial" w:cs="Arial"/>
                <w:b/>
                <w:sz w:val="22"/>
                <w:szCs w:val="22"/>
              </w:rPr>
              <w:t>TITOLO PROGETTO</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3D5B7D44" w14:textId="77777777" w:rsidR="004F3001" w:rsidRPr="00304354" w:rsidRDefault="004F3001" w:rsidP="008B173A">
            <w:pPr>
              <w:snapToGrid w:val="0"/>
              <w:spacing w:after="120"/>
              <w:rPr>
                <w:rFonts w:ascii="Arial" w:hAnsi="Arial" w:cs="Arial"/>
                <w:sz w:val="22"/>
                <w:szCs w:val="22"/>
              </w:rPr>
            </w:pPr>
          </w:p>
        </w:tc>
      </w:tr>
      <w:tr w:rsidR="004F3001" w:rsidRPr="00304354" w14:paraId="6479D968" w14:textId="77777777" w:rsidTr="008B173A">
        <w:tc>
          <w:tcPr>
            <w:tcW w:w="3936" w:type="dxa"/>
            <w:tcBorders>
              <w:top w:val="single" w:sz="4" w:space="0" w:color="000000"/>
              <w:left w:val="single" w:sz="4" w:space="0" w:color="000000"/>
              <w:bottom w:val="single" w:sz="4" w:space="0" w:color="000000"/>
            </w:tcBorders>
            <w:shd w:val="clear" w:color="auto" w:fill="auto"/>
          </w:tcPr>
          <w:p w14:paraId="5B1A1626"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PROMOTORE</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12D0848D" w14:textId="77777777" w:rsidR="004F3001" w:rsidRPr="00304354" w:rsidRDefault="004F3001" w:rsidP="008B173A">
            <w:pPr>
              <w:snapToGrid w:val="0"/>
              <w:spacing w:after="120"/>
              <w:rPr>
                <w:rFonts w:ascii="Arial" w:hAnsi="Arial" w:cs="Arial"/>
                <w:sz w:val="22"/>
                <w:szCs w:val="22"/>
              </w:rPr>
            </w:pPr>
          </w:p>
        </w:tc>
      </w:tr>
      <w:tr w:rsidR="00637EF0" w:rsidRPr="00304354" w14:paraId="205CDC51" w14:textId="77777777" w:rsidTr="008B173A">
        <w:tc>
          <w:tcPr>
            <w:tcW w:w="3936" w:type="dxa"/>
            <w:tcBorders>
              <w:top w:val="single" w:sz="4" w:space="0" w:color="000000"/>
              <w:left w:val="single" w:sz="4" w:space="0" w:color="000000"/>
              <w:bottom w:val="single" w:sz="4" w:space="0" w:color="000000"/>
            </w:tcBorders>
            <w:shd w:val="clear" w:color="auto" w:fill="auto"/>
          </w:tcPr>
          <w:p w14:paraId="31964FDC" w14:textId="77777777" w:rsidR="00637EF0" w:rsidRPr="00304354" w:rsidRDefault="00637EF0" w:rsidP="008B173A">
            <w:pPr>
              <w:spacing w:after="120"/>
              <w:rPr>
                <w:rFonts w:ascii="Arial" w:hAnsi="Arial" w:cs="Arial"/>
                <w:b/>
                <w:sz w:val="22"/>
                <w:szCs w:val="22"/>
              </w:rPr>
            </w:pPr>
            <w:r w:rsidRPr="00304354">
              <w:rPr>
                <w:rFonts w:ascii="Arial" w:hAnsi="Arial" w:cs="Arial"/>
                <w:b/>
                <w:sz w:val="22"/>
                <w:szCs w:val="22"/>
              </w:rPr>
              <w:t>PAESE TARGET</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6E828608" w14:textId="77777777" w:rsidR="00637EF0" w:rsidRPr="00304354" w:rsidRDefault="00637EF0" w:rsidP="008B173A">
            <w:pPr>
              <w:spacing w:after="120"/>
              <w:rPr>
                <w:rFonts w:ascii="Arial" w:hAnsi="Arial" w:cs="Arial"/>
                <w:sz w:val="22"/>
                <w:szCs w:val="22"/>
              </w:rPr>
            </w:pPr>
          </w:p>
        </w:tc>
      </w:tr>
      <w:tr w:rsidR="00637EF0" w:rsidRPr="00304354" w14:paraId="7D21DE0F" w14:textId="77777777" w:rsidTr="008B173A">
        <w:tc>
          <w:tcPr>
            <w:tcW w:w="3936" w:type="dxa"/>
            <w:tcBorders>
              <w:top w:val="single" w:sz="4" w:space="0" w:color="000000"/>
              <w:left w:val="single" w:sz="4" w:space="0" w:color="000000"/>
              <w:bottom w:val="single" w:sz="4" w:space="0" w:color="000000"/>
            </w:tcBorders>
            <w:shd w:val="clear" w:color="auto" w:fill="auto"/>
          </w:tcPr>
          <w:p w14:paraId="257CC933" w14:textId="77777777" w:rsidR="00637EF0" w:rsidRPr="00304354" w:rsidRDefault="00637EF0" w:rsidP="008B173A">
            <w:pPr>
              <w:spacing w:after="120"/>
              <w:rPr>
                <w:rFonts w:ascii="Arial" w:hAnsi="Arial" w:cs="Arial"/>
                <w:b/>
                <w:sz w:val="22"/>
                <w:szCs w:val="22"/>
              </w:rPr>
            </w:pPr>
            <w:r w:rsidRPr="00304354">
              <w:rPr>
                <w:rFonts w:ascii="Arial" w:hAnsi="Arial" w:cs="Arial"/>
                <w:b/>
                <w:sz w:val="22"/>
                <w:szCs w:val="22"/>
              </w:rPr>
              <w:t>SETTORE</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3F3F5EBA" w14:textId="77777777" w:rsidR="00637EF0" w:rsidRPr="00304354" w:rsidRDefault="00637EF0" w:rsidP="008B173A">
            <w:pPr>
              <w:spacing w:after="120"/>
              <w:rPr>
                <w:rFonts w:ascii="Arial" w:hAnsi="Arial" w:cs="Arial"/>
                <w:sz w:val="22"/>
                <w:szCs w:val="22"/>
              </w:rPr>
            </w:pPr>
          </w:p>
        </w:tc>
      </w:tr>
      <w:tr w:rsidR="004F3001" w:rsidRPr="00304354" w14:paraId="128DFD01" w14:textId="77777777" w:rsidTr="008B173A">
        <w:tc>
          <w:tcPr>
            <w:tcW w:w="3936" w:type="dxa"/>
            <w:tcBorders>
              <w:top w:val="single" w:sz="4" w:space="0" w:color="000000"/>
              <w:left w:val="single" w:sz="4" w:space="0" w:color="000000"/>
              <w:bottom w:val="single" w:sz="4" w:space="0" w:color="000000"/>
            </w:tcBorders>
            <w:shd w:val="clear" w:color="auto" w:fill="auto"/>
          </w:tcPr>
          <w:p w14:paraId="1750D326"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IMPORTO PROGETTO</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12C10949" w14:textId="77777777" w:rsidR="004F3001" w:rsidRPr="00304354" w:rsidRDefault="004F3001" w:rsidP="008B173A">
            <w:pPr>
              <w:spacing w:after="120"/>
              <w:rPr>
                <w:rFonts w:ascii="Arial" w:hAnsi="Arial" w:cs="Arial"/>
                <w:sz w:val="22"/>
                <w:szCs w:val="22"/>
              </w:rPr>
            </w:pPr>
            <w:r w:rsidRPr="00304354">
              <w:rPr>
                <w:rFonts w:ascii="Arial" w:hAnsi="Arial" w:cs="Arial"/>
                <w:sz w:val="22"/>
                <w:szCs w:val="22"/>
              </w:rPr>
              <w:t>€</w:t>
            </w:r>
          </w:p>
        </w:tc>
      </w:tr>
      <w:tr w:rsidR="004F3001" w:rsidRPr="00304354" w14:paraId="7FBEA6B7" w14:textId="77777777" w:rsidTr="008B173A">
        <w:tc>
          <w:tcPr>
            <w:tcW w:w="3936" w:type="dxa"/>
            <w:tcBorders>
              <w:top w:val="single" w:sz="4" w:space="0" w:color="000000"/>
              <w:left w:val="single" w:sz="4" w:space="0" w:color="000000"/>
              <w:bottom w:val="single" w:sz="4" w:space="0" w:color="000000"/>
            </w:tcBorders>
            <w:shd w:val="clear" w:color="auto" w:fill="auto"/>
          </w:tcPr>
          <w:p w14:paraId="6C2FCDC7"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IMPORTO DEL CONTRIBUTO</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00F630E6" w14:textId="77777777" w:rsidR="004F3001" w:rsidRPr="00304354" w:rsidRDefault="004F3001" w:rsidP="008B173A">
            <w:pPr>
              <w:spacing w:after="120"/>
              <w:rPr>
                <w:rFonts w:ascii="Arial" w:hAnsi="Arial" w:cs="Arial"/>
                <w:sz w:val="22"/>
                <w:szCs w:val="22"/>
              </w:rPr>
            </w:pPr>
            <w:r w:rsidRPr="00304354">
              <w:rPr>
                <w:rFonts w:ascii="Arial" w:hAnsi="Arial" w:cs="Arial"/>
                <w:sz w:val="22"/>
                <w:szCs w:val="22"/>
              </w:rPr>
              <w:t>€</w:t>
            </w:r>
          </w:p>
        </w:tc>
      </w:tr>
      <w:tr w:rsidR="004F3001" w:rsidRPr="00304354" w14:paraId="69D80E78" w14:textId="77777777" w:rsidTr="008B173A">
        <w:tc>
          <w:tcPr>
            <w:tcW w:w="3936" w:type="dxa"/>
            <w:tcBorders>
              <w:top w:val="single" w:sz="4" w:space="0" w:color="000000"/>
              <w:left w:val="single" w:sz="4" w:space="0" w:color="000000"/>
              <w:bottom w:val="single" w:sz="4" w:space="0" w:color="000000"/>
            </w:tcBorders>
            <w:shd w:val="clear" w:color="auto" w:fill="auto"/>
          </w:tcPr>
          <w:p w14:paraId="500EBF67"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OBIETTIVI</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60D1C0A3" w14:textId="77777777" w:rsidR="004F3001" w:rsidRPr="00304354" w:rsidRDefault="004F3001" w:rsidP="008B173A">
            <w:pPr>
              <w:snapToGrid w:val="0"/>
              <w:spacing w:after="120"/>
              <w:rPr>
                <w:rFonts w:ascii="Arial" w:hAnsi="Arial" w:cs="Arial"/>
                <w:sz w:val="22"/>
                <w:szCs w:val="22"/>
              </w:rPr>
            </w:pPr>
          </w:p>
        </w:tc>
      </w:tr>
      <w:tr w:rsidR="004F3001" w:rsidRPr="00304354" w14:paraId="6BF552F2" w14:textId="77777777" w:rsidTr="008B173A">
        <w:tc>
          <w:tcPr>
            <w:tcW w:w="3936" w:type="dxa"/>
            <w:tcBorders>
              <w:top w:val="single" w:sz="4" w:space="0" w:color="000000"/>
              <w:left w:val="single" w:sz="4" w:space="0" w:color="000000"/>
              <w:bottom w:val="single" w:sz="4" w:space="0" w:color="000000"/>
            </w:tcBorders>
            <w:shd w:val="clear" w:color="auto" w:fill="auto"/>
          </w:tcPr>
          <w:p w14:paraId="20B008F5" w14:textId="77777777" w:rsidR="004F3001" w:rsidRPr="00304354" w:rsidRDefault="004F3001" w:rsidP="008B173A">
            <w:pPr>
              <w:spacing w:after="120"/>
              <w:rPr>
                <w:rFonts w:ascii="Arial" w:hAnsi="Arial" w:cs="Arial"/>
                <w:sz w:val="22"/>
                <w:szCs w:val="22"/>
              </w:rPr>
            </w:pPr>
            <w:r w:rsidRPr="00304354">
              <w:rPr>
                <w:rFonts w:ascii="Arial" w:hAnsi="Arial" w:cs="Arial"/>
                <w:b/>
                <w:sz w:val="22"/>
                <w:szCs w:val="22"/>
              </w:rPr>
              <w:t>PRINCIPALI AZIONI</w:t>
            </w:r>
          </w:p>
        </w:tc>
        <w:tc>
          <w:tcPr>
            <w:tcW w:w="5852" w:type="dxa"/>
            <w:tcBorders>
              <w:top w:val="single" w:sz="4" w:space="0" w:color="000000"/>
              <w:left w:val="single" w:sz="4" w:space="0" w:color="000000"/>
              <w:bottom w:val="single" w:sz="4" w:space="0" w:color="000000"/>
              <w:right w:val="single" w:sz="4" w:space="0" w:color="000000"/>
            </w:tcBorders>
            <w:shd w:val="clear" w:color="auto" w:fill="auto"/>
          </w:tcPr>
          <w:p w14:paraId="1C54600B" w14:textId="77777777" w:rsidR="004F3001" w:rsidRPr="00304354" w:rsidRDefault="004F3001" w:rsidP="008B173A">
            <w:pPr>
              <w:snapToGrid w:val="0"/>
              <w:spacing w:after="120"/>
              <w:rPr>
                <w:rFonts w:ascii="Arial" w:hAnsi="Arial" w:cs="Arial"/>
                <w:sz w:val="22"/>
                <w:szCs w:val="22"/>
              </w:rPr>
            </w:pPr>
          </w:p>
        </w:tc>
      </w:tr>
    </w:tbl>
    <w:p w14:paraId="3CCBC0C2" w14:textId="77777777" w:rsidR="00620798" w:rsidRDefault="00620798">
      <w:pPr>
        <w:suppressAutoHyphens w:val="0"/>
        <w:rPr>
          <w:rFonts w:asciiTheme="minorHAnsi" w:hAnsiTheme="minorHAnsi" w:cs="Garamond"/>
        </w:rPr>
      </w:pPr>
    </w:p>
    <w:p w14:paraId="19D37F96" w14:textId="77777777" w:rsidR="00620798" w:rsidRDefault="00620798">
      <w:pPr>
        <w:suppressAutoHyphens w:val="0"/>
        <w:rPr>
          <w:rFonts w:asciiTheme="minorHAnsi" w:hAnsiTheme="minorHAnsi" w:cs="Garamond"/>
        </w:rPr>
      </w:pPr>
    </w:p>
    <w:p w14:paraId="5C9B8A36" w14:textId="77777777" w:rsidR="00620798" w:rsidRDefault="00620798">
      <w:pPr>
        <w:suppressAutoHyphens w:val="0"/>
        <w:rPr>
          <w:rFonts w:asciiTheme="minorHAnsi" w:hAnsiTheme="minorHAnsi" w:cs="Garamond"/>
        </w:rPr>
      </w:pPr>
    </w:p>
    <w:p w14:paraId="128652E1" w14:textId="77777777" w:rsidR="00620798" w:rsidRDefault="00620798">
      <w:pPr>
        <w:suppressAutoHyphens w:val="0"/>
        <w:rPr>
          <w:rFonts w:asciiTheme="minorHAnsi" w:hAnsiTheme="minorHAnsi" w:cs="Garamond"/>
        </w:rPr>
      </w:pPr>
    </w:p>
    <w:p w14:paraId="45E22D7A" w14:textId="77777777" w:rsidR="00620798" w:rsidRDefault="00620798">
      <w:pPr>
        <w:suppressAutoHyphens w:val="0"/>
        <w:rPr>
          <w:rFonts w:asciiTheme="minorHAnsi" w:hAnsiTheme="minorHAnsi" w:cs="Garamond"/>
        </w:rPr>
      </w:pPr>
    </w:p>
    <w:p w14:paraId="7FE974D3" w14:textId="77777777" w:rsidR="00620798" w:rsidRDefault="00620798">
      <w:pPr>
        <w:suppressAutoHyphens w:val="0"/>
        <w:rPr>
          <w:rFonts w:asciiTheme="minorHAnsi" w:hAnsiTheme="minorHAnsi" w:cs="Garamond"/>
        </w:rPr>
      </w:pPr>
    </w:p>
    <w:p w14:paraId="5898A4DA" w14:textId="3A33B5F8" w:rsidR="00587C08" w:rsidRDefault="00587C08">
      <w:pPr>
        <w:suppressAutoHyphens w:val="0"/>
        <w:rPr>
          <w:rFonts w:asciiTheme="minorHAnsi" w:hAnsiTheme="minorHAnsi" w:cs="Garamond"/>
        </w:rPr>
      </w:pPr>
    </w:p>
    <w:sectPr w:rsidR="00587C0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013D" w14:textId="77777777" w:rsidR="008518A5" w:rsidRDefault="008518A5">
      <w:r>
        <w:separator/>
      </w:r>
    </w:p>
  </w:endnote>
  <w:endnote w:type="continuationSeparator" w:id="0">
    <w:p w14:paraId="3DF88567" w14:textId="77777777" w:rsidR="008518A5" w:rsidRDefault="0085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KozGoPro-Bold">
    <w:altName w:val="MS Mincho"/>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D3080" w14:textId="77777777" w:rsidR="008518A5" w:rsidRDefault="008518A5">
      <w:r>
        <w:separator/>
      </w:r>
    </w:p>
  </w:footnote>
  <w:footnote w:type="continuationSeparator" w:id="0">
    <w:p w14:paraId="586D5874" w14:textId="77777777" w:rsidR="008518A5" w:rsidRDefault="0085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6310"/>
        </w:tabs>
        <w:ind w:left="6310" w:hanging="432"/>
      </w:pPr>
    </w:lvl>
    <w:lvl w:ilvl="1">
      <w:start w:val="1"/>
      <w:numFmt w:val="none"/>
      <w:pStyle w:val="Titolo2"/>
      <w:suff w:val="nothing"/>
      <w:lvlText w:val=""/>
      <w:lvlJc w:val="left"/>
      <w:pPr>
        <w:tabs>
          <w:tab w:val="num" w:pos="6454"/>
        </w:tabs>
        <w:ind w:left="6454" w:hanging="576"/>
      </w:pPr>
    </w:lvl>
    <w:lvl w:ilvl="2">
      <w:start w:val="1"/>
      <w:numFmt w:val="none"/>
      <w:pStyle w:val="Titolo3"/>
      <w:suff w:val="nothing"/>
      <w:lvlText w:val=""/>
      <w:lvlJc w:val="left"/>
      <w:pPr>
        <w:tabs>
          <w:tab w:val="num" w:pos="6598"/>
        </w:tabs>
        <w:ind w:left="6598" w:hanging="720"/>
      </w:pPr>
    </w:lvl>
    <w:lvl w:ilvl="3">
      <w:start w:val="1"/>
      <w:numFmt w:val="none"/>
      <w:suff w:val="nothing"/>
      <w:lvlText w:val=""/>
      <w:lvlJc w:val="left"/>
      <w:pPr>
        <w:tabs>
          <w:tab w:val="num" w:pos="6742"/>
        </w:tabs>
        <w:ind w:left="6742" w:hanging="864"/>
      </w:pPr>
    </w:lvl>
    <w:lvl w:ilvl="4">
      <w:start w:val="1"/>
      <w:numFmt w:val="none"/>
      <w:suff w:val="nothing"/>
      <w:lvlText w:val=""/>
      <w:lvlJc w:val="left"/>
      <w:pPr>
        <w:tabs>
          <w:tab w:val="num" w:pos="6886"/>
        </w:tabs>
        <w:ind w:left="6886" w:hanging="1008"/>
      </w:pPr>
    </w:lvl>
    <w:lvl w:ilvl="5">
      <w:start w:val="1"/>
      <w:numFmt w:val="none"/>
      <w:suff w:val="nothing"/>
      <w:lvlText w:val=""/>
      <w:lvlJc w:val="left"/>
      <w:pPr>
        <w:tabs>
          <w:tab w:val="num" w:pos="7030"/>
        </w:tabs>
        <w:ind w:left="7030" w:hanging="1152"/>
      </w:pPr>
    </w:lvl>
    <w:lvl w:ilvl="6">
      <w:start w:val="1"/>
      <w:numFmt w:val="none"/>
      <w:suff w:val="nothing"/>
      <w:lvlText w:val=""/>
      <w:lvlJc w:val="left"/>
      <w:pPr>
        <w:tabs>
          <w:tab w:val="num" w:pos="7174"/>
        </w:tabs>
        <w:ind w:left="7174" w:hanging="1296"/>
      </w:pPr>
    </w:lvl>
    <w:lvl w:ilvl="7">
      <w:start w:val="1"/>
      <w:numFmt w:val="none"/>
      <w:suff w:val="nothing"/>
      <w:lvlText w:val=""/>
      <w:lvlJc w:val="left"/>
      <w:pPr>
        <w:tabs>
          <w:tab w:val="num" w:pos="7318"/>
        </w:tabs>
        <w:ind w:left="7318" w:hanging="1440"/>
      </w:pPr>
    </w:lvl>
    <w:lvl w:ilvl="8">
      <w:start w:val="1"/>
      <w:numFmt w:val="none"/>
      <w:pStyle w:val="Titolo9"/>
      <w:suff w:val="nothing"/>
      <w:lvlText w:val=""/>
      <w:lvlJc w:val="left"/>
      <w:pPr>
        <w:tabs>
          <w:tab w:val="num" w:pos="7462"/>
        </w:tabs>
        <w:ind w:left="7462" w:hanging="1584"/>
      </w:pPr>
    </w:lvl>
  </w:abstractNum>
  <w:abstractNum w:abstractNumId="1" w15:restartNumberingAfterBreak="0">
    <w:nsid w:val="00000002"/>
    <w:multiLevelType w:val="singleLevel"/>
    <w:tmpl w:val="00000002"/>
    <w:name w:val="WW8Num1"/>
    <w:lvl w:ilvl="0">
      <w:start w:val="5"/>
      <w:numFmt w:val="bullet"/>
      <w:lvlText w:val="-"/>
      <w:lvlJc w:val="left"/>
      <w:pPr>
        <w:tabs>
          <w:tab w:val="num" w:pos="0"/>
        </w:tabs>
        <w:ind w:left="1428" w:hanging="360"/>
      </w:pPr>
      <w:rPr>
        <w:rFonts w:ascii="Garamond" w:hAnsi="Garamond" w:cs="Symbol" w:hint="default"/>
        <w:spacing w:val="-2"/>
        <w:sz w:val="22"/>
        <w:szCs w:val="22"/>
      </w:rPr>
    </w:lvl>
  </w:abstractNum>
  <w:abstractNum w:abstractNumId="2" w15:restartNumberingAfterBreak="0">
    <w:nsid w:val="00000003"/>
    <w:multiLevelType w:val="singleLevel"/>
    <w:tmpl w:val="00000003"/>
    <w:name w:val="WW8Num2"/>
    <w:lvl w:ilvl="0">
      <w:numFmt w:val="bullet"/>
      <w:lvlText w:val="-"/>
      <w:lvlJc w:val="left"/>
      <w:pPr>
        <w:tabs>
          <w:tab w:val="num" w:pos="735"/>
        </w:tabs>
        <w:ind w:left="735" w:hanging="375"/>
      </w:pPr>
      <w:rPr>
        <w:rFonts w:ascii="Times New Roman" w:hAnsi="Times New Roman" w:cs="Times New Roman" w:hint="default"/>
      </w:rPr>
    </w:lvl>
  </w:abstractNum>
  <w:abstractNum w:abstractNumId="3" w15:restartNumberingAfterBreak="0">
    <w:nsid w:val="00000004"/>
    <w:multiLevelType w:val="multilevel"/>
    <w:tmpl w:val="00000004"/>
    <w:name w:val="WW8Num3"/>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numFmt w:val="bullet"/>
      <w:lvlText w:val="-"/>
      <w:lvlJc w:val="left"/>
      <w:pPr>
        <w:tabs>
          <w:tab w:val="num" w:pos="720"/>
        </w:tabs>
        <w:ind w:left="720" w:hanging="360"/>
      </w:pPr>
      <w:rPr>
        <w:rFonts w:ascii="Lucida Bright" w:hAnsi="Lucida Bright" w:cs="Segoe UI" w:hint="default"/>
      </w:rPr>
    </w:lvl>
  </w:abstractNum>
  <w:abstractNum w:abstractNumId="5" w15:restartNumberingAfterBreak="0">
    <w:nsid w:val="00000006"/>
    <w:multiLevelType w:val="singleLevel"/>
    <w:tmpl w:val="00000006"/>
    <w:name w:val="WW8Num5"/>
    <w:lvl w:ilvl="0">
      <w:start w:val="1"/>
      <w:numFmt w:val="lowerLetter"/>
      <w:lvlText w:val="%1)"/>
      <w:lvlJc w:val="left"/>
      <w:pPr>
        <w:tabs>
          <w:tab w:val="num" w:pos="1068"/>
        </w:tabs>
        <w:ind w:left="1068" w:hanging="360"/>
      </w:pPr>
      <w:rPr>
        <w:rFonts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multilevel"/>
    <w:tmpl w:val="01626412"/>
    <w:name w:val="WW8Num7"/>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00000009"/>
    <w:multiLevelType w:val="singleLevel"/>
    <w:tmpl w:val="00000009"/>
    <w:name w:val="WW8Num8"/>
    <w:lvl w:ilvl="0">
      <w:numFmt w:val="bullet"/>
      <w:lvlText w:val="-"/>
      <w:lvlJc w:val="left"/>
      <w:pPr>
        <w:tabs>
          <w:tab w:val="num" w:pos="1083"/>
        </w:tabs>
        <w:ind w:left="1083" w:hanging="375"/>
      </w:pPr>
      <w:rPr>
        <w:rFonts w:ascii="Times New Roman" w:hAnsi="Times New Roman" w:cs="Times New Roman" w:hint="default"/>
      </w:rPr>
    </w:lvl>
  </w:abstractNum>
  <w:abstractNum w:abstractNumId="9" w15:restartNumberingAfterBreak="0">
    <w:nsid w:val="0000000A"/>
    <w:multiLevelType w:val="singleLevel"/>
    <w:tmpl w:val="0000000A"/>
    <w:name w:val="WW8Num9"/>
    <w:lvl w:ilvl="0">
      <w:numFmt w:val="bullet"/>
      <w:lvlText w:val="-"/>
      <w:lvlJc w:val="left"/>
      <w:pPr>
        <w:tabs>
          <w:tab w:val="num" w:pos="735"/>
        </w:tabs>
        <w:ind w:left="735" w:hanging="375"/>
      </w:pPr>
      <w:rPr>
        <w:rFonts w:ascii="Times New Roman" w:hAnsi="Times New Roman" w:cs="Times New Roman"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780"/>
        </w:tabs>
        <w:ind w:left="780" w:hanging="360"/>
      </w:pPr>
      <w:rPr>
        <w:rFonts w:ascii="Times New Roman" w:hAnsi="Times New Roman" w:cs="Times New Roman" w:hint="default"/>
      </w:rPr>
    </w:lvl>
  </w:abstractNum>
  <w:abstractNum w:abstractNumId="11" w15:restartNumberingAfterBreak="0">
    <w:nsid w:val="0000000C"/>
    <w:multiLevelType w:val="singleLevel"/>
    <w:tmpl w:val="0000000C"/>
    <w:name w:val="WW8Num11"/>
    <w:lvl w:ilvl="0">
      <w:start w:val="1"/>
      <w:numFmt w:val="lowerLetter"/>
      <w:lvlText w:val="%1)"/>
      <w:lvlJc w:val="left"/>
      <w:pPr>
        <w:tabs>
          <w:tab w:val="num" w:pos="1068"/>
        </w:tabs>
        <w:ind w:left="1068" w:hanging="360"/>
      </w:pPr>
      <w:rPr>
        <w:rFonts w:hint="default"/>
      </w:rPr>
    </w:lvl>
  </w:abstractNum>
  <w:abstractNum w:abstractNumId="12" w15:restartNumberingAfterBreak="0">
    <w:nsid w:val="0000000D"/>
    <w:multiLevelType w:val="singleLevel"/>
    <w:tmpl w:val="0000000D"/>
    <w:name w:val="WW8Num12"/>
    <w:lvl w:ilvl="0">
      <w:numFmt w:val="bullet"/>
      <w:lvlText w:val="-"/>
      <w:lvlJc w:val="left"/>
      <w:pPr>
        <w:tabs>
          <w:tab w:val="num" w:pos="795"/>
        </w:tabs>
        <w:ind w:left="795" w:hanging="375"/>
      </w:pPr>
      <w:rPr>
        <w:rFonts w:ascii="Times New Roman" w:hAnsi="Times New Roman" w:cs="Times New Roman" w:hint="default"/>
      </w:rPr>
    </w:lvl>
  </w:abstractNum>
  <w:abstractNum w:abstractNumId="13" w15:restartNumberingAfterBreak="0">
    <w:nsid w:val="0000000E"/>
    <w:multiLevelType w:val="singleLevel"/>
    <w:tmpl w:val="0000000E"/>
    <w:name w:val="WW8Num15"/>
    <w:lvl w:ilvl="0">
      <w:start w:val="1"/>
      <w:numFmt w:val="lowerLetter"/>
      <w:lvlText w:val="%1)"/>
      <w:lvlJc w:val="left"/>
      <w:pPr>
        <w:tabs>
          <w:tab w:val="num" w:pos="360"/>
        </w:tabs>
        <w:ind w:left="360" w:hanging="360"/>
      </w:pPr>
    </w:lvl>
  </w:abstractNum>
  <w:abstractNum w:abstractNumId="14" w15:restartNumberingAfterBreak="0">
    <w:nsid w:val="0000000F"/>
    <w:multiLevelType w:val="singleLevel"/>
    <w:tmpl w:val="0000000F"/>
    <w:name w:val="WW8Num18"/>
    <w:lvl w:ilvl="0">
      <w:numFmt w:val="bullet"/>
      <w:lvlText w:val="-"/>
      <w:lvlJc w:val="left"/>
      <w:pPr>
        <w:tabs>
          <w:tab w:val="num" w:pos="1619"/>
        </w:tabs>
        <w:ind w:left="1619" w:hanging="360"/>
      </w:pPr>
      <w:rPr>
        <w:rFonts w:ascii="Times New Roman" w:hAnsi="Times New Roman" w:cs="Times New Roman" w:hint="default"/>
      </w:rPr>
    </w:lvl>
  </w:abstractNum>
  <w:abstractNum w:abstractNumId="15" w15:restartNumberingAfterBreak="0">
    <w:nsid w:val="00000010"/>
    <w:multiLevelType w:val="singleLevel"/>
    <w:tmpl w:val="B1FA6A50"/>
    <w:name w:val="WW8Num19"/>
    <w:lvl w:ilvl="0">
      <w:start w:val="1"/>
      <w:numFmt w:val="decimal"/>
      <w:lvlText w:val="%1."/>
      <w:lvlJc w:val="left"/>
      <w:pPr>
        <w:tabs>
          <w:tab w:val="num" w:pos="360"/>
        </w:tabs>
        <w:ind w:left="360" w:hanging="360"/>
      </w:pPr>
      <w:rPr>
        <w:rFonts w:ascii="Arial" w:hAnsi="Arial" w:cs="Garamond" w:hint="default"/>
        <w:b w:val="0"/>
        <w:i w:val="0"/>
        <w:sz w:val="20"/>
      </w:rPr>
    </w:lvl>
  </w:abstractNum>
  <w:abstractNum w:abstractNumId="16" w15:restartNumberingAfterBreak="0">
    <w:nsid w:val="00000011"/>
    <w:multiLevelType w:val="singleLevel"/>
    <w:tmpl w:val="00000011"/>
    <w:name w:val="WW8Num20"/>
    <w:lvl w:ilvl="0">
      <w:start w:val="1"/>
      <w:numFmt w:val="decimal"/>
      <w:lvlText w:val="%1."/>
      <w:lvlJc w:val="left"/>
      <w:pPr>
        <w:tabs>
          <w:tab w:val="num" w:pos="720"/>
        </w:tabs>
        <w:ind w:left="720" w:hanging="360"/>
      </w:pPr>
      <w:rPr>
        <w:rFonts w:hint="default"/>
      </w:rPr>
    </w:lvl>
  </w:abstractNum>
  <w:abstractNum w:abstractNumId="17" w15:restartNumberingAfterBreak="0">
    <w:nsid w:val="00000012"/>
    <w:multiLevelType w:val="singleLevel"/>
    <w:tmpl w:val="00000012"/>
    <w:name w:val="WW8Num22"/>
    <w:lvl w:ilvl="0">
      <w:numFmt w:val="bullet"/>
      <w:lvlText w:val="-"/>
      <w:lvlJc w:val="left"/>
      <w:pPr>
        <w:tabs>
          <w:tab w:val="num" w:pos="735"/>
        </w:tabs>
        <w:ind w:left="735" w:hanging="375"/>
      </w:pPr>
      <w:rPr>
        <w:rFonts w:ascii="Times New Roman" w:hAnsi="Times New Roman" w:cs="Times New Roman" w:hint="default"/>
      </w:rPr>
    </w:lvl>
  </w:abstractNum>
  <w:abstractNum w:abstractNumId="18" w15:restartNumberingAfterBreak="0">
    <w:nsid w:val="00000013"/>
    <w:multiLevelType w:val="multilevel"/>
    <w:tmpl w:val="00000013"/>
    <w:name w:val="WW8Num25"/>
    <w:lvl w:ilvl="0">
      <w:numFmt w:val="bullet"/>
      <w:lvlText w:val="-"/>
      <w:lvlJc w:val="left"/>
      <w:pPr>
        <w:tabs>
          <w:tab w:val="num" w:pos="720"/>
        </w:tabs>
        <w:ind w:left="720" w:hanging="360"/>
      </w:pPr>
      <w:rPr>
        <w:rFonts w:ascii="Lucida Bright" w:hAnsi="Lucida Bright" w:cs="Segoe U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4"/>
    <w:multiLevelType w:val="multilevel"/>
    <w:tmpl w:val="00000014"/>
    <w:name w:val="WW8Num27"/>
    <w:lvl w:ilvl="0">
      <w:numFmt w:val="bullet"/>
      <w:lvlText w:val=""/>
      <w:lvlJc w:val="left"/>
      <w:pPr>
        <w:tabs>
          <w:tab w:val="num" w:pos="720"/>
        </w:tabs>
        <w:ind w:left="720" w:hanging="360"/>
      </w:pPr>
      <w:rPr>
        <w:rFonts w:ascii="Wingdings" w:hAnsi="Wingdings" w:cs="Wingdings" w:hint="default"/>
        <w:spacing w:val="-2"/>
        <w:sz w:val="22"/>
        <w:szCs w:val="22"/>
      </w:rPr>
    </w:lvl>
    <w:lvl w:ilvl="1">
      <w:start w:val="1"/>
      <w:numFmt w:val="bullet"/>
      <w:lvlText w:val=""/>
      <w:lvlJc w:val="left"/>
      <w:pPr>
        <w:tabs>
          <w:tab w:val="num" w:pos="1080"/>
        </w:tabs>
        <w:ind w:left="1080" w:hanging="360"/>
      </w:pPr>
      <w:rPr>
        <w:rFonts w:ascii="Wingdings" w:hAnsi="Wingdings" w:cs="Wingdings" w:hint="default"/>
        <w:spacing w:val="-2"/>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29"/>
    <w:lvl w:ilvl="0">
      <w:numFmt w:val="bullet"/>
      <w:lvlText w:val="-"/>
      <w:lvlJc w:val="left"/>
      <w:pPr>
        <w:tabs>
          <w:tab w:val="num" w:pos="735"/>
        </w:tabs>
        <w:ind w:left="735" w:hanging="375"/>
      </w:pPr>
      <w:rPr>
        <w:rFonts w:ascii="Times New Roman" w:hAnsi="Times New Roman" w:cs="Times New Roman" w:hint="default"/>
      </w:rPr>
    </w:lvl>
  </w:abstractNum>
  <w:abstractNum w:abstractNumId="21" w15:restartNumberingAfterBreak="0">
    <w:nsid w:val="00000016"/>
    <w:multiLevelType w:val="singleLevel"/>
    <w:tmpl w:val="00000016"/>
    <w:name w:val="WW8Num30"/>
    <w:lvl w:ilvl="0">
      <w:numFmt w:val="bullet"/>
      <w:lvlText w:val="-"/>
      <w:lvlJc w:val="left"/>
      <w:pPr>
        <w:tabs>
          <w:tab w:val="num" w:pos="735"/>
        </w:tabs>
        <w:ind w:left="735" w:hanging="375"/>
      </w:pPr>
      <w:rPr>
        <w:rFonts w:ascii="Times New Roman" w:hAnsi="Times New Roman" w:cs="Times New Roman" w:hint="default"/>
      </w:rPr>
    </w:lvl>
  </w:abstractNum>
  <w:abstractNum w:abstractNumId="22" w15:restartNumberingAfterBreak="0">
    <w:nsid w:val="00000017"/>
    <w:multiLevelType w:val="singleLevel"/>
    <w:tmpl w:val="FD427CC2"/>
    <w:name w:val="WW8Num42"/>
    <w:lvl w:ilvl="0">
      <w:start w:val="1"/>
      <w:numFmt w:val="decimal"/>
      <w:lvlText w:val="%1."/>
      <w:lvlJc w:val="left"/>
      <w:pPr>
        <w:tabs>
          <w:tab w:val="num" w:pos="720"/>
        </w:tabs>
        <w:ind w:left="720" w:hanging="360"/>
      </w:pPr>
      <w:rPr>
        <w:rFonts w:ascii="Arial" w:hAnsi="Arial" w:cs="Garamond" w:hint="default"/>
        <w:b w:val="0"/>
        <w:bCs/>
        <w:i w:val="0"/>
        <w:sz w:val="20"/>
        <w:szCs w:val="22"/>
      </w:rPr>
    </w:lvl>
  </w:abstractNum>
  <w:abstractNum w:abstractNumId="23" w15:restartNumberingAfterBreak="0">
    <w:nsid w:val="00000018"/>
    <w:multiLevelType w:val="multilevel"/>
    <w:tmpl w:val="00000018"/>
    <w:name w:val="WW8Num32"/>
    <w:lvl w:ilvl="0">
      <w:start w:val="1"/>
      <w:numFmt w:val="lowerLetter"/>
      <w:lvlText w:val="%1)"/>
      <w:lvlJc w:val="left"/>
      <w:pPr>
        <w:tabs>
          <w:tab w:val="num" w:pos="720"/>
        </w:tabs>
        <w:ind w:left="720" w:hanging="360"/>
      </w:pPr>
      <w:rPr>
        <w:rFonts w:ascii="Garamond" w:hAnsi="Garamond" w:cs="Arial" w:hint="default"/>
        <w:szCs w:val="24"/>
      </w:rPr>
    </w:lvl>
    <w:lvl w:ilvl="1">
      <w:start w:val="8"/>
      <w:numFmt w:val="decimal"/>
      <w:lvlText w:val="%2."/>
      <w:lvlJc w:val="left"/>
      <w:pPr>
        <w:tabs>
          <w:tab w:val="num" w:pos="1440"/>
        </w:tabs>
        <w:ind w:left="1440" w:hanging="360"/>
      </w:pPr>
      <w:rPr>
        <w:rFonts w:ascii="Garamond" w:hAnsi="Garamond" w:cs="Arial" w:hint="default"/>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singleLevel"/>
    <w:tmpl w:val="C89824C2"/>
    <w:lvl w:ilvl="0">
      <w:start w:val="1"/>
      <w:numFmt w:val="lowerLetter"/>
      <w:lvlText w:val="%1)"/>
      <w:lvlJc w:val="left"/>
      <w:pPr>
        <w:tabs>
          <w:tab w:val="num" w:pos="720"/>
        </w:tabs>
        <w:ind w:left="720" w:hanging="360"/>
      </w:pPr>
      <w:rPr>
        <w:rFonts w:ascii="Arial" w:hAnsi="Arial" w:cs="Arial" w:hint="default"/>
        <w:sz w:val="20"/>
        <w:szCs w:val="24"/>
      </w:rPr>
    </w:lvl>
  </w:abstractNum>
  <w:abstractNum w:abstractNumId="25" w15:restartNumberingAfterBreak="0">
    <w:nsid w:val="0000001A"/>
    <w:multiLevelType w:val="singleLevel"/>
    <w:tmpl w:val="0000001A"/>
    <w:name w:val="WW8Num36"/>
    <w:lvl w:ilvl="0">
      <w:start w:val="1"/>
      <w:numFmt w:val="lowerLetter"/>
      <w:lvlText w:val="%1)"/>
      <w:lvlJc w:val="left"/>
      <w:pPr>
        <w:tabs>
          <w:tab w:val="num" w:pos="720"/>
        </w:tabs>
        <w:ind w:left="720" w:hanging="360"/>
      </w:pPr>
      <w:rPr>
        <w:rFonts w:ascii="Garamond" w:hAnsi="Garamond" w:cs="Garamond"/>
      </w:rPr>
    </w:lvl>
  </w:abstractNum>
  <w:abstractNum w:abstractNumId="26" w15:restartNumberingAfterBreak="0">
    <w:nsid w:val="0000001B"/>
    <w:multiLevelType w:val="singleLevel"/>
    <w:tmpl w:val="0000001B"/>
    <w:name w:val="WW8Num37"/>
    <w:lvl w:ilvl="0">
      <w:start w:val="5"/>
      <w:numFmt w:val="bullet"/>
      <w:lvlText w:val="-"/>
      <w:lvlJc w:val="left"/>
      <w:pPr>
        <w:tabs>
          <w:tab w:val="num" w:pos="720"/>
        </w:tabs>
        <w:ind w:left="720" w:hanging="360"/>
      </w:pPr>
      <w:rPr>
        <w:rFonts w:ascii="Garamond" w:hAnsi="Garamond" w:cs="Batang" w:hint="default"/>
      </w:rPr>
    </w:lvl>
  </w:abstractNum>
  <w:abstractNum w:abstractNumId="27" w15:restartNumberingAfterBreak="0">
    <w:nsid w:val="0000001C"/>
    <w:multiLevelType w:val="singleLevel"/>
    <w:tmpl w:val="0000001C"/>
    <w:name w:val="WW8Num39"/>
    <w:lvl w:ilvl="0">
      <w:numFmt w:val="bullet"/>
      <w:lvlText w:val="-"/>
      <w:lvlJc w:val="left"/>
      <w:pPr>
        <w:tabs>
          <w:tab w:val="num" w:pos="1788"/>
        </w:tabs>
        <w:ind w:left="1788" w:hanging="360"/>
      </w:pPr>
      <w:rPr>
        <w:rFonts w:ascii="Lucida Bright" w:hAnsi="Lucida Bright" w:cs="Times New Roman" w:hint="default"/>
      </w:rPr>
    </w:lvl>
  </w:abstractNum>
  <w:abstractNum w:abstractNumId="28" w15:restartNumberingAfterBreak="0">
    <w:nsid w:val="0000001D"/>
    <w:multiLevelType w:val="multilevel"/>
    <w:tmpl w:val="12AC9518"/>
    <w:lvl w:ilvl="0">
      <w:start w:val="1"/>
      <w:numFmt w:val="lowerLetter"/>
      <w:lvlText w:val="%1)"/>
      <w:lvlJc w:val="left"/>
      <w:pPr>
        <w:tabs>
          <w:tab w:val="num" w:pos="1068"/>
        </w:tabs>
        <w:ind w:left="1068" w:hanging="360"/>
      </w:pPr>
      <w:rPr>
        <w:rFonts w:ascii="Arial" w:hAnsi="Arial" w:cs="Arial" w:hint="default"/>
      </w:rPr>
    </w:lvl>
    <w:lvl w:ilvl="1">
      <w:start w:val="5"/>
      <w:numFmt w:val="bullet"/>
      <w:lvlText w:val="-"/>
      <w:lvlJc w:val="left"/>
      <w:pPr>
        <w:tabs>
          <w:tab w:val="num" w:pos="1788"/>
        </w:tabs>
        <w:ind w:left="1788" w:hanging="360"/>
      </w:pPr>
      <w:rPr>
        <w:rFonts w:ascii="Garamond" w:hAnsi="Garamond"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9" w15:restartNumberingAfterBreak="0">
    <w:nsid w:val="0000001E"/>
    <w:multiLevelType w:val="singleLevel"/>
    <w:tmpl w:val="F0BC257C"/>
    <w:name w:val="WW8Num42"/>
    <w:lvl w:ilvl="0">
      <w:start w:val="1"/>
      <w:numFmt w:val="decimal"/>
      <w:lvlText w:val="%1."/>
      <w:lvlJc w:val="left"/>
      <w:pPr>
        <w:tabs>
          <w:tab w:val="num" w:pos="720"/>
        </w:tabs>
        <w:ind w:left="720" w:hanging="360"/>
      </w:pPr>
      <w:rPr>
        <w:rFonts w:ascii="Arial" w:hAnsi="Arial" w:cs="Courier New" w:hint="default"/>
        <w:b w:val="0"/>
        <w:i w:val="0"/>
        <w:spacing w:val="-2"/>
        <w:sz w:val="20"/>
        <w:szCs w:val="22"/>
      </w:rPr>
    </w:lvl>
  </w:abstractNum>
  <w:abstractNum w:abstractNumId="30" w15:restartNumberingAfterBreak="0">
    <w:nsid w:val="0000001F"/>
    <w:multiLevelType w:val="singleLevel"/>
    <w:tmpl w:val="0000001F"/>
    <w:name w:val="WW8Num44"/>
    <w:lvl w:ilvl="0">
      <w:start w:val="1"/>
      <w:numFmt w:val="bullet"/>
      <w:lvlText w:val=""/>
      <w:lvlJc w:val="left"/>
      <w:pPr>
        <w:tabs>
          <w:tab w:val="num" w:pos="567"/>
        </w:tabs>
        <w:ind w:left="567" w:hanging="567"/>
      </w:pPr>
      <w:rPr>
        <w:rFonts w:ascii="Wingdings" w:hAnsi="Wingdings" w:cs="Wingdings" w:hint="default"/>
      </w:rPr>
    </w:lvl>
  </w:abstractNum>
  <w:abstractNum w:abstractNumId="31" w15:restartNumberingAfterBreak="0">
    <w:nsid w:val="00000020"/>
    <w:multiLevelType w:val="singleLevel"/>
    <w:tmpl w:val="00000020"/>
    <w:name w:val="WW8Num46"/>
    <w:lvl w:ilvl="0">
      <w:numFmt w:val="bullet"/>
      <w:lvlText w:val="-"/>
      <w:lvlJc w:val="left"/>
      <w:pPr>
        <w:tabs>
          <w:tab w:val="num" w:pos="720"/>
        </w:tabs>
        <w:ind w:left="720" w:hanging="360"/>
      </w:pPr>
      <w:rPr>
        <w:rFonts w:ascii="Lucida Bright" w:hAnsi="Lucida Bright" w:cs="TimesNewRoman" w:hint="default"/>
        <w:szCs w:val="24"/>
      </w:rPr>
    </w:lvl>
  </w:abstractNum>
  <w:abstractNum w:abstractNumId="32" w15:restartNumberingAfterBreak="0">
    <w:nsid w:val="01537C63"/>
    <w:multiLevelType w:val="hybridMultilevel"/>
    <w:tmpl w:val="BE8A246A"/>
    <w:name w:val="WW8Num422"/>
    <w:lvl w:ilvl="0" w:tplc="4ABA3DE6">
      <w:start w:val="1"/>
      <w:numFmt w:val="decimal"/>
      <w:lvlText w:val="%1."/>
      <w:lvlJc w:val="left"/>
      <w:pPr>
        <w:tabs>
          <w:tab w:val="num" w:pos="720"/>
        </w:tabs>
        <w:ind w:left="720" w:hanging="360"/>
      </w:pPr>
      <w:rPr>
        <w:rFonts w:ascii="Arial" w:hAnsi="Arial" w:cs="Garamond" w:hint="default"/>
        <w:b w:val="0"/>
        <w:bCs/>
        <w:i w:val="0"/>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05F71668"/>
    <w:multiLevelType w:val="hybridMultilevel"/>
    <w:tmpl w:val="8C0AE280"/>
    <w:lvl w:ilvl="0" w:tplc="A0E4C5FC">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07126258"/>
    <w:multiLevelType w:val="hybridMultilevel"/>
    <w:tmpl w:val="5B2898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0D1B75F8"/>
    <w:multiLevelType w:val="hybridMultilevel"/>
    <w:tmpl w:val="C67E5258"/>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0FF134D7"/>
    <w:multiLevelType w:val="singleLevel"/>
    <w:tmpl w:val="0000000C"/>
    <w:lvl w:ilvl="0">
      <w:start w:val="1"/>
      <w:numFmt w:val="lowerLetter"/>
      <w:lvlText w:val="%1)"/>
      <w:lvlJc w:val="left"/>
      <w:pPr>
        <w:tabs>
          <w:tab w:val="num" w:pos="1068"/>
        </w:tabs>
        <w:ind w:left="1068" w:hanging="360"/>
      </w:pPr>
      <w:rPr>
        <w:rFonts w:hint="default"/>
      </w:rPr>
    </w:lvl>
  </w:abstractNum>
  <w:abstractNum w:abstractNumId="37" w15:restartNumberingAfterBreak="0">
    <w:nsid w:val="104C731D"/>
    <w:multiLevelType w:val="hybridMultilevel"/>
    <w:tmpl w:val="E92267BE"/>
    <w:lvl w:ilvl="0" w:tplc="F0BC257C">
      <w:start w:val="1"/>
      <w:numFmt w:val="decimal"/>
      <w:lvlText w:val="%1."/>
      <w:lvlJc w:val="left"/>
      <w:pPr>
        <w:ind w:left="720" w:hanging="360"/>
      </w:pPr>
      <w:rPr>
        <w:rFonts w:ascii="Arial" w:hAnsi="Arial" w:cs="Courier New" w:hint="default"/>
        <w:b w:val="0"/>
        <w:i w:val="0"/>
        <w:spacing w:val="-2"/>
        <w:sz w:val="20"/>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15A509A3"/>
    <w:multiLevelType w:val="hybridMultilevel"/>
    <w:tmpl w:val="9B7EAB0E"/>
    <w:lvl w:ilvl="0" w:tplc="EBE0AA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18181561"/>
    <w:multiLevelType w:val="hybridMultilevel"/>
    <w:tmpl w:val="B0A675F8"/>
    <w:name w:val="WW8Num4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18437A7A"/>
    <w:multiLevelType w:val="hybridMultilevel"/>
    <w:tmpl w:val="682E21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2111BE1"/>
    <w:multiLevelType w:val="hybridMultilevel"/>
    <w:tmpl w:val="9514A53E"/>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3827BD8"/>
    <w:multiLevelType w:val="hybridMultilevel"/>
    <w:tmpl w:val="9A426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2A1E01A3"/>
    <w:multiLevelType w:val="hybridMultilevel"/>
    <w:tmpl w:val="41DCE0BE"/>
    <w:lvl w:ilvl="0" w:tplc="04100017">
      <w:start w:val="1"/>
      <w:numFmt w:val="lowerLetter"/>
      <w:lvlText w:val="%1)"/>
      <w:lvlJc w:val="left"/>
      <w:pPr>
        <w:ind w:left="491" w:hanging="207"/>
      </w:pPr>
      <w:rPr>
        <w:rFonts w:hint="default"/>
      </w:rPr>
    </w:lvl>
    <w:lvl w:ilvl="1" w:tplc="04100019">
      <w:start w:val="1"/>
      <w:numFmt w:val="lowerLetter"/>
      <w:lvlText w:val="%2."/>
      <w:lvlJc w:val="left"/>
      <w:pPr>
        <w:ind w:left="2072" w:hanging="360"/>
      </w:pPr>
    </w:lvl>
    <w:lvl w:ilvl="2" w:tplc="73F26D58">
      <w:start w:val="1"/>
      <w:numFmt w:val="decimal"/>
      <w:lvlText w:val="%3."/>
      <w:lvlJc w:val="left"/>
      <w:pPr>
        <w:ind w:left="2972" w:hanging="360"/>
      </w:pPr>
      <w:rPr>
        <w:rFonts w:hint="default"/>
      </w:r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44" w15:restartNumberingAfterBreak="0">
    <w:nsid w:val="2AC8644D"/>
    <w:multiLevelType w:val="hybridMultilevel"/>
    <w:tmpl w:val="6E005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2BA63173"/>
    <w:multiLevelType w:val="hybridMultilevel"/>
    <w:tmpl w:val="94C6FFAE"/>
    <w:name w:val="WW8Num194"/>
    <w:lvl w:ilvl="0" w:tplc="5D82B14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BD72382"/>
    <w:multiLevelType w:val="hybridMultilevel"/>
    <w:tmpl w:val="CA20E596"/>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2BE82EA3"/>
    <w:multiLevelType w:val="hybridMultilevel"/>
    <w:tmpl w:val="EC668C3E"/>
    <w:name w:val="WW8Num42222"/>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2EE1382D"/>
    <w:multiLevelType w:val="hybridMultilevel"/>
    <w:tmpl w:val="C212B2D6"/>
    <w:name w:val="WW8Num193"/>
    <w:lvl w:ilvl="0" w:tplc="EAE26C3A">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18A4139"/>
    <w:multiLevelType w:val="hybridMultilevel"/>
    <w:tmpl w:val="DB169AE8"/>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339F1E70"/>
    <w:multiLevelType w:val="hybridMultilevel"/>
    <w:tmpl w:val="CE6A76D2"/>
    <w:lvl w:ilvl="0" w:tplc="E0ACBB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1" w15:restartNumberingAfterBreak="0">
    <w:nsid w:val="34AA2ED7"/>
    <w:multiLevelType w:val="hybridMultilevel"/>
    <w:tmpl w:val="4816CB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350114E1"/>
    <w:multiLevelType w:val="hybridMultilevel"/>
    <w:tmpl w:val="E138C546"/>
    <w:lvl w:ilvl="0" w:tplc="4CBE9E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CCD52DE"/>
    <w:multiLevelType w:val="hybridMultilevel"/>
    <w:tmpl w:val="4AD07B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3E22607E"/>
    <w:multiLevelType w:val="hybridMultilevel"/>
    <w:tmpl w:val="A89CE2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0E72F12"/>
    <w:multiLevelType w:val="hybridMultilevel"/>
    <w:tmpl w:val="E41CA64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309705D"/>
    <w:multiLevelType w:val="hybridMultilevel"/>
    <w:tmpl w:val="D5F84084"/>
    <w:lvl w:ilvl="0" w:tplc="0000001B">
      <w:start w:val="5"/>
      <w:numFmt w:val="bullet"/>
      <w:lvlText w:val="-"/>
      <w:lvlJc w:val="left"/>
      <w:pPr>
        <w:ind w:left="720" w:hanging="360"/>
      </w:pPr>
      <w:rPr>
        <w:rFonts w:ascii="Garamond" w:hAnsi="Garamond" w:cs="Batan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5563BA3"/>
    <w:multiLevelType w:val="hybridMultilevel"/>
    <w:tmpl w:val="E99A66DA"/>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15:restartNumberingAfterBreak="0">
    <w:nsid w:val="49476DBE"/>
    <w:multiLevelType w:val="hybridMultilevel"/>
    <w:tmpl w:val="D09C6D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D91027E"/>
    <w:multiLevelType w:val="hybridMultilevel"/>
    <w:tmpl w:val="9724A928"/>
    <w:lvl w:ilvl="0" w:tplc="E0ACBB3E">
      <w:start w:val="1"/>
      <w:numFmt w:val="lowerLetter"/>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61" w15:restartNumberingAfterBreak="0">
    <w:nsid w:val="4E4D33ED"/>
    <w:multiLevelType w:val="hybridMultilevel"/>
    <w:tmpl w:val="7A6AD7D4"/>
    <w:lvl w:ilvl="0" w:tplc="04100015">
      <w:start w:val="1"/>
      <w:numFmt w:val="upperLetter"/>
      <w:lvlText w:val="%1."/>
      <w:lvlJc w:val="left"/>
      <w:pPr>
        <w:ind w:left="1068" w:hanging="360"/>
      </w:pPr>
    </w:lvl>
    <w:lvl w:ilvl="1" w:tplc="90F211C2">
      <w:start w:val="1"/>
      <w:numFmt w:val="decimal"/>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2" w15:restartNumberingAfterBreak="0">
    <w:nsid w:val="54D11048"/>
    <w:multiLevelType w:val="hybridMultilevel"/>
    <w:tmpl w:val="669E5AAA"/>
    <w:lvl w:ilvl="0" w:tplc="2C7602F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9530C32"/>
    <w:multiLevelType w:val="hybridMultilevel"/>
    <w:tmpl w:val="3BDE0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D2F2B8E"/>
    <w:multiLevelType w:val="hybridMultilevel"/>
    <w:tmpl w:val="27DC771E"/>
    <w:lvl w:ilvl="0" w:tplc="A64C2932">
      <w:start w:val="1"/>
      <w:numFmt w:val="bullet"/>
      <w:lvlText w:val=""/>
      <w:lvlJc w:val="left"/>
      <w:pPr>
        <w:ind w:left="1531" w:hanging="541"/>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65" w15:restartNumberingAfterBreak="0">
    <w:nsid w:val="5E715DC1"/>
    <w:multiLevelType w:val="hybridMultilevel"/>
    <w:tmpl w:val="DA4ADD16"/>
    <w:name w:val="WW8Num192"/>
    <w:lvl w:ilvl="0" w:tplc="1E0862FC">
      <w:start w:val="1"/>
      <w:numFmt w:val="decimal"/>
      <w:lvlText w:val="%1."/>
      <w:lvlJc w:val="left"/>
      <w:pPr>
        <w:tabs>
          <w:tab w:val="num" w:pos="360"/>
        </w:tabs>
        <w:ind w:left="360" w:hanging="360"/>
      </w:pPr>
      <w:rPr>
        <w:rFonts w:ascii="Garamond" w:hAnsi="Garamond" w:cs="Garamond"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5E8732FD"/>
    <w:multiLevelType w:val="hybridMultilevel"/>
    <w:tmpl w:val="3DAE9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63E504A4"/>
    <w:multiLevelType w:val="hybridMultilevel"/>
    <w:tmpl w:val="2F4026E2"/>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5FF2CB4"/>
    <w:multiLevelType w:val="hybridMultilevel"/>
    <w:tmpl w:val="EA7E62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9E42755"/>
    <w:multiLevelType w:val="hybridMultilevel"/>
    <w:tmpl w:val="F9500580"/>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6B9D3B19"/>
    <w:multiLevelType w:val="hybridMultilevel"/>
    <w:tmpl w:val="E2C2EC5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1" w15:restartNumberingAfterBreak="0">
    <w:nsid w:val="6DB16B97"/>
    <w:multiLevelType w:val="hybridMultilevel"/>
    <w:tmpl w:val="FEB06174"/>
    <w:lvl w:ilvl="0" w:tplc="11AC5CF0">
      <w:start w:val="1"/>
      <w:numFmt w:val="lowerLetter"/>
      <w:lvlText w:val="%1)"/>
      <w:lvlJc w:val="left"/>
      <w:pPr>
        <w:tabs>
          <w:tab w:val="num" w:pos="720"/>
        </w:tabs>
        <w:ind w:left="720" w:hanging="360"/>
      </w:pPr>
      <w:rPr>
        <w:rFonts w:ascii="Arial" w:hAnsi="Arial" w:cs="Arial" w:hint="default"/>
        <w:sz w:val="20"/>
        <w:szCs w:val="24"/>
      </w:rPr>
    </w:lvl>
    <w:lvl w:ilvl="1" w:tplc="24FE9D4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1103D42"/>
    <w:multiLevelType w:val="hybridMultilevel"/>
    <w:tmpl w:val="814A6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72336331"/>
    <w:multiLevelType w:val="hybridMultilevel"/>
    <w:tmpl w:val="15C0B3A4"/>
    <w:lvl w:ilvl="0" w:tplc="A1ACC6C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2656FF3"/>
    <w:multiLevelType w:val="hybridMultilevel"/>
    <w:tmpl w:val="143C891C"/>
    <w:lvl w:ilvl="0" w:tplc="E0ACBB3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8A40F69"/>
    <w:multiLevelType w:val="hybridMultilevel"/>
    <w:tmpl w:val="B920AFB0"/>
    <w:lvl w:ilvl="0" w:tplc="485A09A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6" w15:restartNumberingAfterBreak="0">
    <w:nsid w:val="7A90379D"/>
    <w:multiLevelType w:val="hybridMultilevel"/>
    <w:tmpl w:val="9F561326"/>
    <w:lvl w:ilvl="0" w:tplc="00000002">
      <w:start w:val="5"/>
      <w:numFmt w:val="bullet"/>
      <w:lvlText w:val="-"/>
      <w:lvlJc w:val="left"/>
      <w:pPr>
        <w:ind w:left="720" w:hanging="360"/>
      </w:pPr>
      <w:rPr>
        <w:rFonts w:ascii="Garamond" w:hAnsi="Garamond" w:cs="Symbol" w:hint="default"/>
        <w:spacing w:val="-2"/>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9"/>
  </w:num>
  <w:num w:numId="14">
    <w:abstractNumId w:val="20"/>
  </w:num>
  <w:num w:numId="15">
    <w:abstractNumId w:val="21"/>
  </w:num>
  <w:num w:numId="16">
    <w:abstractNumId w:val="22"/>
  </w:num>
  <w:num w:numId="17">
    <w:abstractNumId w:val="24"/>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61"/>
  </w:num>
  <w:num w:numId="25">
    <w:abstractNumId w:val="76"/>
  </w:num>
  <w:num w:numId="26">
    <w:abstractNumId w:val="55"/>
  </w:num>
  <w:num w:numId="27">
    <w:abstractNumId w:val="70"/>
  </w:num>
  <w:num w:numId="28">
    <w:abstractNumId w:val="64"/>
  </w:num>
  <w:num w:numId="29">
    <w:abstractNumId w:val="72"/>
  </w:num>
  <w:num w:numId="30">
    <w:abstractNumId w:val="44"/>
  </w:num>
  <w:num w:numId="31">
    <w:abstractNumId w:val="63"/>
  </w:num>
  <w:num w:numId="32">
    <w:abstractNumId w:val="36"/>
  </w:num>
  <w:num w:numId="33">
    <w:abstractNumId w:val="74"/>
  </w:num>
  <w:num w:numId="34">
    <w:abstractNumId w:val="46"/>
  </w:num>
  <w:num w:numId="35">
    <w:abstractNumId w:val="49"/>
  </w:num>
  <w:num w:numId="36">
    <w:abstractNumId w:val="51"/>
  </w:num>
  <w:num w:numId="37">
    <w:abstractNumId w:val="59"/>
  </w:num>
  <w:num w:numId="38">
    <w:abstractNumId w:val="66"/>
  </w:num>
  <w:num w:numId="39">
    <w:abstractNumId w:val="50"/>
  </w:num>
  <w:num w:numId="40">
    <w:abstractNumId w:val="60"/>
  </w:num>
  <w:num w:numId="41">
    <w:abstractNumId w:val="56"/>
  </w:num>
  <w:num w:numId="42">
    <w:abstractNumId w:val="43"/>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7"/>
  </w:num>
  <w:num w:numId="46">
    <w:abstractNumId w:val="58"/>
  </w:num>
  <w:num w:numId="47">
    <w:abstractNumId w:val="38"/>
  </w:num>
  <w:num w:numId="48">
    <w:abstractNumId w:val="52"/>
  </w:num>
  <w:num w:numId="49">
    <w:abstractNumId w:val="35"/>
  </w:num>
  <w:num w:numId="50">
    <w:abstractNumId w:val="37"/>
  </w:num>
  <w:num w:numId="51">
    <w:abstractNumId w:val="42"/>
  </w:num>
  <w:num w:numId="52">
    <w:abstractNumId w:val="40"/>
  </w:num>
  <w:num w:numId="53">
    <w:abstractNumId w:val="33"/>
  </w:num>
  <w:num w:numId="54">
    <w:abstractNumId w:val="71"/>
  </w:num>
  <w:num w:numId="55">
    <w:abstractNumId w:val="34"/>
  </w:num>
  <w:num w:numId="56">
    <w:abstractNumId w:val="54"/>
  </w:num>
  <w:num w:numId="57">
    <w:abstractNumId w:val="68"/>
  </w:num>
  <w:num w:numId="58">
    <w:abstractNumId w:val="69"/>
  </w:num>
  <w:num w:numId="59">
    <w:abstractNumId w:val="62"/>
  </w:num>
  <w:num w:numId="60">
    <w:abstractNumId w:val="39"/>
  </w:num>
  <w:num w:numId="61">
    <w:abstractNumId w:val="41"/>
  </w:num>
  <w:num w:numId="62">
    <w:abstractNumId w:val="57"/>
  </w:num>
  <w:num w:numId="63">
    <w:abstractNumId w:val="73"/>
  </w:num>
  <w:num w:numId="64">
    <w:abstractNumId w:val="67"/>
  </w:num>
  <w:num w:numId="65">
    <w:abstractNumId w:val="28"/>
    <w:lvlOverride w:ilvl="0">
      <w:startOverride w:val="1"/>
    </w:lvlOverride>
    <w:lvlOverride w:ilvl="1"/>
    <w:lvlOverride w:ilvl="2"/>
    <w:lvlOverride w:ilvl="3"/>
    <w:lvlOverride w:ilvl="4"/>
    <w:lvlOverride w:ilvl="5"/>
    <w:lvlOverride w:ilvl="6"/>
    <w:lvlOverride w:ilvl="7"/>
    <w:lvlOverride w:ilvl="8"/>
  </w:num>
  <w:num w:numId="66">
    <w:abstractNumId w:val="3"/>
  </w:num>
  <w:num w:numId="67">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FB"/>
    <w:rsid w:val="000002DC"/>
    <w:rsid w:val="00007BAE"/>
    <w:rsid w:val="00011E61"/>
    <w:rsid w:val="00015E6B"/>
    <w:rsid w:val="00021E65"/>
    <w:rsid w:val="00037BC3"/>
    <w:rsid w:val="00052760"/>
    <w:rsid w:val="000527FB"/>
    <w:rsid w:val="000550A9"/>
    <w:rsid w:val="00056968"/>
    <w:rsid w:val="00056E7C"/>
    <w:rsid w:val="0006650A"/>
    <w:rsid w:val="000715C5"/>
    <w:rsid w:val="00071B1B"/>
    <w:rsid w:val="00075A75"/>
    <w:rsid w:val="000773E2"/>
    <w:rsid w:val="000960F2"/>
    <w:rsid w:val="0009795D"/>
    <w:rsid w:val="00097FA4"/>
    <w:rsid w:val="000A68BE"/>
    <w:rsid w:val="000A6C7A"/>
    <w:rsid w:val="000C138B"/>
    <w:rsid w:val="000C24F6"/>
    <w:rsid w:val="000E5F70"/>
    <w:rsid w:val="000F0DC4"/>
    <w:rsid w:val="000F1F2F"/>
    <w:rsid w:val="000F41D5"/>
    <w:rsid w:val="000F76F3"/>
    <w:rsid w:val="00124C1B"/>
    <w:rsid w:val="001324BA"/>
    <w:rsid w:val="00135F7E"/>
    <w:rsid w:val="00140139"/>
    <w:rsid w:val="00144001"/>
    <w:rsid w:val="00146736"/>
    <w:rsid w:val="00150157"/>
    <w:rsid w:val="00152154"/>
    <w:rsid w:val="001535F3"/>
    <w:rsid w:val="00156135"/>
    <w:rsid w:val="001604AD"/>
    <w:rsid w:val="00170AC9"/>
    <w:rsid w:val="00172CBC"/>
    <w:rsid w:val="00175B1D"/>
    <w:rsid w:val="001919E1"/>
    <w:rsid w:val="00192C6E"/>
    <w:rsid w:val="001943C0"/>
    <w:rsid w:val="001A487A"/>
    <w:rsid w:val="001A78C1"/>
    <w:rsid w:val="001B0888"/>
    <w:rsid w:val="001B34BA"/>
    <w:rsid w:val="001C15A1"/>
    <w:rsid w:val="001C18A1"/>
    <w:rsid w:val="001C434F"/>
    <w:rsid w:val="001D11D2"/>
    <w:rsid w:val="001D28CD"/>
    <w:rsid w:val="001D341B"/>
    <w:rsid w:val="001D696C"/>
    <w:rsid w:val="001E01F4"/>
    <w:rsid w:val="001E0FE0"/>
    <w:rsid w:val="001F4FB5"/>
    <w:rsid w:val="001F561C"/>
    <w:rsid w:val="001F5B23"/>
    <w:rsid w:val="002135E2"/>
    <w:rsid w:val="0021685F"/>
    <w:rsid w:val="0021798C"/>
    <w:rsid w:val="0022065F"/>
    <w:rsid w:val="00220853"/>
    <w:rsid w:val="00223135"/>
    <w:rsid w:val="00225120"/>
    <w:rsid w:val="0022599B"/>
    <w:rsid w:val="002313C3"/>
    <w:rsid w:val="00234970"/>
    <w:rsid w:val="002531BD"/>
    <w:rsid w:val="00254CAA"/>
    <w:rsid w:val="0027067F"/>
    <w:rsid w:val="00271A49"/>
    <w:rsid w:val="0027515A"/>
    <w:rsid w:val="0027518E"/>
    <w:rsid w:val="0027523E"/>
    <w:rsid w:val="00282C8A"/>
    <w:rsid w:val="00283D13"/>
    <w:rsid w:val="00295653"/>
    <w:rsid w:val="002B051C"/>
    <w:rsid w:val="002B1345"/>
    <w:rsid w:val="002B2752"/>
    <w:rsid w:val="002B3FCB"/>
    <w:rsid w:val="002B6227"/>
    <w:rsid w:val="002C4956"/>
    <w:rsid w:val="002D3DD9"/>
    <w:rsid w:val="002D598B"/>
    <w:rsid w:val="002E0ECC"/>
    <w:rsid w:val="002E4142"/>
    <w:rsid w:val="002E5C7E"/>
    <w:rsid w:val="002E7D58"/>
    <w:rsid w:val="002F1D9C"/>
    <w:rsid w:val="002F2986"/>
    <w:rsid w:val="002F35CB"/>
    <w:rsid w:val="00300A74"/>
    <w:rsid w:val="00302815"/>
    <w:rsid w:val="00304354"/>
    <w:rsid w:val="00307B73"/>
    <w:rsid w:val="003150DA"/>
    <w:rsid w:val="0033572F"/>
    <w:rsid w:val="0033599C"/>
    <w:rsid w:val="0034117D"/>
    <w:rsid w:val="00341F85"/>
    <w:rsid w:val="00352F2D"/>
    <w:rsid w:val="003618D5"/>
    <w:rsid w:val="003676AC"/>
    <w:rsid w:val="003678EA"/>
    <w:rsid w:val="00367C96"/>
    <w:rsid w:val="00373DDC"/>
    <w:rsid w:val="003807CA"/>
    <w:rsid w:val="003821EA"/>
    <w:rsid w:val="00386207"/>
    <w:rsid w:val="003978EA"/>
    <w:rsid w:val="003A31CC"/>
    <w:rsid w:val="003A497D"/>
    <w:rsid w:val="003A51BB"/>
    <w:rsid w:val="003B32BC"/>
    <w:rsid w:val="003C0838"/>
    <w:rsid w:val="003C24F8"/>
    <w:rsid w:val="003C66FE"/>
    <w:rsid w:val="003D066D"/>
    <w:rsid w:val="003D79A0"/>
    <w:rsid w:val="003E592E"/>
    <w:rsid w:val="00410F7E"/>
    <w:rsid w:val="00412441"/>
    <w:rsid w:val="00412637"/>
    <w:rsid w:val="00413F69"/>
    <w:rsid w:val="00431759"/>
    <w:rsid w:val="00431AA3"/>
    <w:rsid w:val="00431F7D"/>
    <w:rsid w:val="004437C9"/>
    <w:rsid w:val="00447FE0"/>
    <w:rsid w:val="004556AC"/>
    <w:rsid w:val="00465F04"/>
    <w:rsid w:val="00472ECF"/>
    <w:rsid w:val="0047567E"/>
    <w:rsid w:val="00476A1E"/>
    <w:rsid w:val="00476D05"/>
    <w:rsid w:val="00477554"/>
    <w:rsid w:val="004804B2"/>
    <w:rsid w:val="004815DE"/>
    <w:rsid w:val="004824B8"/>
    <w:rsid w:val="004A5250"/>
    <w:rsid w:val="004B1015"/>
    <w:rsid w:val="004B34C6"/>
    <w:rsid w:val="004C5EC9"/>
    <w:rsid w:val="004D63AC"/>
    <w:rsid w:val="004E4D83"/>
    <w:rsid w:val="004E50F9"/>
    <w:rsid w:val="004F3001"/>
    <w:rsid w:val="004F32F9"/>
    <w:rsid w:val="004F45C5"/>
    <w:rsid w:val="004F6400"/>
    <w:rsid w:val="00507B4D"/>
    <w:rsid w:val="00513A53"/>
    <w:rsid w:val="00517FFB"/>
    <w:rsid w:val="005302C3"/>
    <w:rsid w:val="00534952"/>
    <w:rsid w:val="005439F0"/>
    <w:rsid w:val="00544195"/>
    <w:rsid w:val="00545407"/>
    <w:rsid w:val="005457AB"/>
    <w:rsid w:val="005556F6"/>
    <w:rsid w:val="0055644F"/>
    <w:rsid w:val="00561922"/>
    <w:rsid w:val="00566D88"/>
    <w:rsid w:val="00571E89"/>
    <w:rsid w:val="00572500"/>
    <w:rsid w:val="00573766"/>
    <w:rsid w:val="0057509F"/>
    <w:rsid w:val="00577E02"/>
    <w:rsid w:val="00582031"/>
    <w:rsid w:val="005822BF"/>
    <w:rsid w:val="00587C08"/>
    <w:rsid w:val="00594892"/>
    <w:rsid w:val="00594F9E"/>
    <w:rsid w:val="005A5454"/>
    <w:rsid w:val="005A7E3A"/>
    <w:rsid w:val="005B1A24"/>
    <w:rsid w:val="005B35F6"/>
    <w:rsid w:val="005B4948"/>
    <w:rsid w:val="005C1243"/>
    <w:rsid w:val="005C1422"/>
    <w:rsid w:val="005C211C"/>
    <w:rsid w:val="005D5D34"/>
    <w:rsid w:val="005D75EB"/>
    <w:rsid w:val="005E38C3"/>
    <w:rsid w:val="005E4634"/>
    <w:rsid w:val="005E5BC0"/>
    <w:rsid w:val="005F255B"/>
    <w:rsid w:val="00600966"/>
    <w:rsid w:val="006039BB"/>
    <w:rsid w:val="00606836"/>
    <w:rsid w:val="00610B47"/>
    <w:rsid w:val="00613F04"/>
    <w:rsid w:val="006166F7"/>
    <w:rsid w:val="00617D62"/>
    <w:rsid w:val="00620798"/>
    <w:rsid w:val="00632101"/>
    <w:rsid w:val="00634CDF"/>
    <w:rsid w:val="00636FCB"/>
    <w:rsid w:val="00637EF0"/>
    <w:rsid w:val="0064078D"/>
    <w:rsid w:val="00654F3E"/>
    <w:rsid w:val="006552AF"/>
    <w:rsid w:val="006649E5"/>
    <w:rsid w:val="00673818"/>
    <w:rsid w:val="0068495E"/>
    <w:rsid w:val="00694856"/>
    <w:rsid w:val="006971BE"/>
    <w:rsid w:val="006A391C"/>
    <w:rsid w:val="006A7208"/>
    <w:rsid w:val="006B0EAA"/>
    <w:rsid w:val="006B187B"/>
    <w:rsid w:val="006B7F15"/>
    <w:rsid w:val="006C5890"/>
    <w:rsid w:val="006C631C"/>
    <w:rsid w:val="006D2FC9"/>
    <w:rsid w:val="006D306F"/>
    <w:rsid w:val="006D3342"/>
    <w:rsid w:val="006E1B8F"/>
    <w:rsid w:val="006E43E8"/>
    <w:rsid w:val="006F0611"/>
    <w:rsid w:val="006F3F94"/>
    <w:rsid w:val="006F608F"/>
    <w:rsid w:val="007011E3"/>
    <w:rsid w:val="0070412F"/>
    <w:rsid w:val="007143EE"/>
    <w:rsid w:val="0071460E"/>
    <w:rsid w:val="007158E7"/>
    <w:rsid w:val="00716CBD"/>
    <w:rsid w:val="00716F8F"/>
    <w:rsid w:val="00736EC3"/>
    <w:rsid w:val="00747E92"/>
    <w:rsid w:val="00754B56"/>
    <w:rsid w:val="0076067B"/>
    <w:rsid w:val="0076347D"/>
    <w:rsid w:val="0076376A"/>
    <w:rsid w:val="00784751"/>
    <w:rsid w:val="007954F3"/>
    <w:rsid w:val="0079672E"/>
    <w:rsid w:val="007976EF"/>
    <w:rsid w:val="007B4B31"/>
    <w:rsid w:val="007B4EF5"/>
    <w:rsid w:val="007B60B4"/>
    <w:rsid w:val="007C6819"/>
    <w:rsid w:val="007C7ED5"/>
    <w:rsid w:val="007D0F68"/>
    <w:rsid w:val="007E3A74"/>
    <w:rsid w:val="007E7DE2"/>
    <w:rsid w:val="007F19BB"/>
    <w:rsid w:val="007F2768"/>
    <w:rsid w:val="007F62A5"/>
    <w:rsid w:val="00806B7A"/>
    <w:rsid w:val="00810DAB"/>
    <w:rsid w:val="008247DE"/>
    <w:rsid w:val="008331B3"/>
    <w:rsid w:val="00840B38"/>
    <w:rsid w:val="00843B4D"/>
    <w:rsid w:val="00850A22"/>
    <w:rsid w:val="008518A5"/>
    <w:rsid w:val="00851D2B"/>
    <w:rsid w:val="008707BD"/>
    <w:rsid w:val="00870D56"/>
    <w:rsid w:val="00884AB4"/>
    <w:rsid w:val="00886A62"/>
    <w:rsid w:val="008A3C6B"/>
    <w:rsid w:val="008A4238"/>
    <w:rsid w:val="008A426D"/>
    <w:rsid w:val="008A5DB8"/>
    <w:rsid w:val="008A7F21"/>
    <w:rsid w:val="008B173A"/>
    <w:rsid w:val="008C11EA"/>
    <w:rsid w:val="008C186C"/>
    <w:rsid w:val="008C6453"/>
    <w:rsid w:val="008C659A"/>
    <w:rsid w:val="008D7BDB"/>
    <w:rsid w:val="008E5C94"/>
    <w:rsid w:val="009040E2"/>
    <w:rsid w:val="009061E5"/>
    <w:rsid w:val="00906A66"/>
    <w:rsid w:val="009145C2"/>
    <w:rsid w:val="009239CB"/>
    <w:rsid w:val="00924E5E"/>
    <w:rsid w:val="00925AD9"/>
    <w:rsid w:val="00935CE0"/>
    <w:rsid w:val="00951925"/>
    <w:rsid w:val="00956F74"/>
    <w:rsid w:val="00974031"/>
    <w:rsid w:val="009819FD"/>
    <w:rsid w:val="0099292A"/>
    <w:rsid w:val="009A4968"/>
    <w:rsid w:val="009A5B86"/>
    <w:rsid w:val="009B48BD"/>
    <w:rsid w:val="009B54C9"/>
    <w:rsid w:val="009C2BFB"/>
    <w:rsid w:val="009D5DE3"/>
    <w:rsid w:val="009E62B1"/>
    <w:rsid w:val="009F41C5"/>
    <w:rsid w:val="00A03CFC"/>
    <w:rsid w:val="00A057C3"/>
    <w:rsid w:val="00A27768"/>
    <w:rsid w:val="00A3100D"/>
    <w:rsid w:val="00A37D2F"/>
    <w:rsid w:val="00A42348"/>
    <w:rsid w:val="00A42C24"/>
    <w:rsid w:val="00A431C0"/>
    <w:rsid w:val="00A46D49"/>
    <w:rsid w:val="00A50413"/>
    <w:rsid w:val="00A52BE7"/>
    <w:rsid w:val="00A578A4"/>
    <w:rsid w:val="00A57C6A"/>
    <w:rsid w:val="00A60D92"/>
    <w:rsid w:val="00A61022"/>
    <w:rsid w:val="00A616C3"/>
    <w:rsid w:val="00A66119"/>
    <w:rsid w:val="00A80584"/>
    <w:rsid w:val="00A81E52"/>
    <w:rsid w:val="00A850FA"/>
    <w:rsid w:val="00A9404B"/>
    <w:rsid w:val="00A96681"/>
    <w:rsid w:val="00AA28EB"/>
    <w:rsid w:val="00AA700C"/>
    <w:rsid w:val="00AC6F3F"/>
    <w:rsid w:val="00AD4CAF"/>
    <w:rsid w:val="00AD5F7D"/>
    <w:rsid w:val="00AE29EE"/>
    <w:rsid w:val="00AE36DF"/>
    <w:rsid w:val="00AE4A15"/>
    <w:rsid w:val="00AE59EF"/>
    <w:rsid w:val="00AF0EFF"/>
    <w:rsid w:val="00AF2DF8"/>
    <w:rsid w:val="00AF5DDA"/>
    <w:rsid w:val="00AF784E"/>
    <w:rsid w:val="00B00CB0"/>
    <w:rsid w:val="00B00DC6"/>
    <w:rsid w:val="00B06953"/>
    <w:rsid w:val="00B077AC"/>
    <w:rsid w:val="00B10375"/>
    <w:rsid w:val="00B13901"/>
    <w:rsid w:val="00B20320"/>
    <w:rsid w:val="00B23253"/>
    <w:rsid w:val="00B24092"/>
    <w:rsid w:val="00B25FCC"/>
    <w:rsid w:val="00B34B9E"/>
    <w:rsid w:val="00B36DC3"/>
    <w:rsid w:val="00B37854"/>
    <w:rsid w:val="00B45E8E"/>
    <w:rsid w:val="00B46F1C"/>
    <w:rsid w:val="00B50E45"/>
    <w:rsid w:val="00B521E2"/>
    <w:rsid w:val="00B60F49"/>
    <w:rsid w:val="00B62434"/>
    <w:rsid w:val="00B74887"/>
    <w:rsid w:val="00B819DB"/>
    <w:rsid w:val="00B94294"/>
    <w:rsid w:val="00B95EF6"/>
    <w:rsid w:val="00B9650E"/>
    <w:rsid w:val="00BB10B8"/>
    <w:rsid w:val="00BB552B"/>
    <w:rsid w:val="00BD1242"/>
    <w:rsid w:val="00BD236A"/>
    <w:rsid w:val="00BD3143"/>
    <w:rsid w:val="00BE5132"/>
    <w:rsid w:val="00BE61A0"/>
    <w:rsid w:val="00BE7D08"/>
    <w:rsid w:val="00BF44BC"/>
    <w:rsid w:val="00BF628B"/>
    <w:rsid w:val="00C01ACB"/>
    <w:rsid w:val="00C04216"/>
    <w:rsid w:val="00C055E0"/>
    <w:rsid w:val="00C125F3"/>
    <w:rsid w:val="00C21071"/>
    <w:rsid w:val="00C332E6"/>
    <w:rsid w:val="00C360EF"/>
    <w:rsid w:val="00C51707"/>
    <w:rsid w:val="00C521EA"/>
    <w:rsid w:val="00C656AA"/>
    <w:rsid w:val="00C66002"/>
    <w:rsid w:val="00C75604"/>
    <w:rsid w:val="00C756E6"/>
    <w:rsid w:val="00C834B6"/>
    <w:rsid w:val="00CA0776"/>
    <w:rsid w:val="00CA202D"/>
    <w:rsid w:val="00CA227F"/>
    <w:rsid w:val="00CC0B05"/>
    <w:rsid w:val="00CC10D5"/>
    <w:rsid w:val="00CC2B3F"/>
    <w:rsid w:val="00CD18B2"/>
    <w:rsid w:val="00CD231B"/>
    <w:rsid w:val="00CE2489"/>
    <w:rsid w:val="00CE3FED"/>
    <w:rsid w:val="00CE4A45"/>
    <w:rsid w:val="00CF5574"/>
    <w:rsid w:val="00D11004"/>
    <w:rsid w:val="00D20D68"/>
    <w:rsid w:val="00D20EB5"/>
    <w:rsid w:val="00D310E1"/>
    <w:rsid w:val="00D3143B"/>
    <w:rsid w:val="00D37B23"/>
    <w:rsid w:val="00D40B45"/>
    <w:rsid w:val="00D428D5"/>
    <w:rsid w:val="00D46230"/>
    <w:rsid w:val="00D474FA"/>
    <w:rsid w:val="00D47D0D"/>
    <w:rsid w:val="00D53E58"/>
    <w:rsid w:val="00D557DD"/>
    <w:rsid w:val="00D601AC"/>
    <w:rsid w:val="00D703C2"/>
    <w:rsid w:val="00D73B69"/>
    <w:rsid w:val="00D80593"/>
    <w:rsid w:val="00D83AC6"/>
    <w:rsid w:val="00D91123"/>
    <w:rsid w:val="00D96194"/>
    <w:rsid w:val="00D96561"/>
    <w:rsid w:val="00DA1D4A"/>
    <w:rsid w:val="00DA3E1C"/>
    <w:rsid w:val="00DB5490"/>
    <w:rsid w:val="00DC0138"/>
    <w:rsid w:val="00DD0CB0"/>
    <w:rsid w:val="00DD73E7"/>
    <w:rsid w:val="00DE42C9"/>
    <w:rsid w:val="00DE5872"/>
    <w:rsid w:val="00DF0CA1"/>
    <w:rsid w:val="00DF31B8"/>
    <w:rsid w:val="00E13A3C"/>
    <w:rsid w:val="00E21658"/>
    <w:rsid w:val="00E30FB9"/>
    <w:rsid w:val="00E45E7C"/>
    <w:rsid w:val="00E52E3A"/>
    <w:rsid w:val="00E53A1F"/>
    <w:rsid w:val="00E54295"/>
    <w:rsid w:val="00E55A6E"/>
    <w:rsid w:val="00E62DEE"/>
    <w:rsid w:val="00E741B1"/>
    <w:rsid w:val="00E76A55"/>
    <w:rsid w:val="00E8741A"/>
    <w:rsid w:val="00E876CF"/>
    <w:rsid w:val="00E94A68"/>
    <w:rsid w:val="00E966E1"/>
    <w:rsid w:val="00EA1A43"/>
    <w:rsid w:val="00EB0335"/>
    <w:rsid w:val="00EB78EE"/>
    <w:rsid w:val="00ED3068"/>
    <w:rsid w:val="00EE3B5F"/>
    <w:rsid w:val="00EE4E52"/>
    <w:rsid w:val="00F00802"/>
    <w:rsid w:val="00F15BD4"/>
    <w:rsid w:val="00F25635"/>
    <w:rsid w:val="00F343CF"/>
    <w:rsid w:val="00F35575"/>
    <w:rsid w:val="00F36618"/>
    <w:rsid w:val="00F3734D"/>
    <w:rsid w:val="00F43E74"/>
    <w:rsid w:val="00F540C1"/>
    <w:rsid w:val="00F638FE"/>
    <w:rsid w:val="00F80D4F"/>
    <w:rsid w:val="00F81191"/>
    <w:rsid w:val="00F846C5"/>
    <w:rsid w:val="00F8681B"/>
    <w:rsid w:val="00F869FB"/>
    <w:rsid w:val="00FA281A"/>
    <w:rsid w:val="00FA2F36"/>
    <w:rsid w:val="00FB2374"/>
    <w:rsid w:val="00FB59AC"/>
    <w:rsid w:val="00FB5D0D"/>
    <w:rsid w:val="00FC2379"/>
    <w:rsid w:val="00FD125C"/>
    <w:rsid w:val="00FD38CD"/>
    <w:rsid w:val="00FD3DEE"/>
    <w:rsid w:val="00FD6714"/>
    <w:rsid w:val="00FD7DC1"/>
    <w:rsid w:val="00FE6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3992C3CB"/>
  <w15:chartTrackingRefBased/>
  <w15:docId w15:val="{79C00970-DF88-4B9F-8D94-7185E58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324BA"/>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Arial" w:hAnsi="Arial" w:cs="Arial"/>
      <w:b/>
      <w:color w:val="000000"/>
      <w:sz w:val="20"/>
      <w:szCs w:val="20"/>
    </w:rPr>
  </w:style>
  <w:style w:type="paragraph" w:styleId="Titolo2">
    <w:name w:val="heading 2"/>
    <w:basedOn w:val="Normale"/>
    <w:next w:val="Normale"/>
    <w:qFormat/>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
      </w:numPr>
      <w:spacing w:before="240" w:after="60"/>
      <w:outlineLvl w:val="2"/>
    </w:pPr>
    <w:rPr>
      <w:rFonts w:ascii="Arial" w:hAnsi="Arial" w:cs="Arial"/>
      <w:b/>
      <w:bCs/>
      <w:sz w:val="26"/>
      <w:szCs w:val="26"/>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Garamond" w:hAnsi="Garamond" w:cs="Symbol" w:hint="default"/>
      <w:spacing w:val="-2"/>
      <w:sz w:val="22"/>
      <w:szCs w:val="22"/>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pacing w:val="-2"/>
      <w:sz w:val="22"/>
      <w:szCs w:val="2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ucida Bright" w:eastAsia="Segoe UI" w:hAnsi="Lucida Bright" w:cs="Segoe UI" w:hint="default"/>
    </w:rPr>
  </w:style>
  <w:style w:type="character" w:customStyle="1" w:styleId="WW8Num4z1">
    <w:name w:val="WW8Num4z1"/>
    <w:rPr>
      <w:rFonts w:ascii="Times New Roman" w:eastAsia="SimSun" w:hAnsi="Times New Roman"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4z4">
    <w:name w:val="WW8Num4z4"/>
    <w:rPr>
      <w:rFonts w:ascii="Courier New" w:hAnsi="Courier New" w:cs="Courier New" w:hint="default"/>
    </w:rPr>
  </w:style>
  <w:style w:type="character" w:customStyle="1" w:styleId="WW8Num5z0">
    <w:name w:val="WW8Num5z0"/>
    <w:rPr>
      <w:rFont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rPr>
      <w:rFonts w:ascii="Garamond" w:hAnsi="Garamond" w:cs="Garamond"/>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Times New Roman" w:eastAsia="Times New Roman" w:hAnsi="Times New Roman"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style>
  <w:style w:type="character" w:customStyle="1" w:styleId="WW8Num16z0">
    <w:name w:val="WW8Num16z0"/>
    <w:rPr>
      <w:rFonts w:ascii="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Garamond" w:eastAsia="Batang" w:hAnsi="Garamond" w:cs="Batang"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Garamond" w:hAnsi="Garamond" w:cs="Garamond"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Lucida Bright" w:eastAsia="Segoe UI" w:hAnsi="Lucida Bright" w:cs="Segoe UI"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Garamond" w:eastAsia="Symbol" w:hAnsi="Garamond"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Wingdings" w:hAnsi="Wingdings" w:cs="Wingdings" w:hint="default"/>
      <w:spacing w:val="-2"/>
      <w:sz w:val="22"/>
      <w:szCs w:val="22"/>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Times New Roman" w:hAnsi="Times New Roman"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Garamond" w:eastAsia="KozGoPro-Bold" w:hAnsi="Garamond" w:cs="Garamond"/>
      <w:b/>
      <w:bCs/>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Garamond" w:hAnsi="Garamond" w:cs="Arial" w:hint="default"/>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Garamond" w:hAnsi="Garamond" w:cs="Arial" w:hint="default"/>
      <w:szCs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rPr>
  </w:style>
  <w:style w:type="character" w:customStyle="1" w:styleId="WW8Num35z0">
    <w:name w:val="WW8Num35z0"/>
    <w:rPr>
      <w:rFonts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Garamond" w:hAnsi="Garamond" w:cs="Garamond"/>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Garamond" w:eastAsia="Batang" w:hAnsi="Garamond" w:cs="Batang"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Lucida Bright" w:eastAsia="Times New Roman" w:hAnsi="Lucida Bright" w:cs="Times New Roman" w:hint="default"/>
    </w:rPr>
  </w:style>
  <w:style w:type="character" w:customStyle="1" w:styleId="WW8Num39z1">
    <w:name w:val="WW8Num39z1"/>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Garamond" w:hAnsi="Garamond" w:cs="Garamond" w:hint="default"/>
    </w:rPr>
  </w:style>
  <w:style w:type="character" w:customStyle="1" w:styleId="WW8Num41z1">
    <w:name w:val="WW8Num41z1"/>
    <w:rPr>
      <w:rFonts w:ascii="Garamond" w:eastAsia="Symbol" w:hAnsi="Garamond" w:cs="Symbol"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rPr>
      <w:rFonts w:ascii="Courier New" w:hAnsi="Courier New" w:cs="Courier New" w:hint="default"/>
    </w:rPr>
  </w:style>
  <w:style w:type="character" w:customStyle="1" w:styleId="WW8Num42z0">
    <w:name w:val="WW8Num42z0"/>
    <w:rPr>
      <w:rFonts w:ascii="Garamond" w:hAnsi="Garamond" w:cs="Courier New"/>
      <w:spacing w:val="-2"/>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Lucida Bright" w:eastAsia="TimesNewRoman" w:hAnsi="Lucida Bright" w:cs="TimesNewRoman" w:hint="default"/>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IntestazioneCarattere">
    <w:name w:val="Intestazione Carattere"/>
    <w:uiPriority w:val="99"/>
    <w:rPr>
      <w:sz w:val="24"/>
      <w:szCs w:val="24"/>
      <w:lang w:val="it-IT" w:eastAsia="ar-SA" w:bidi="ar-SA"/>
    </w:rPr>
  </w:style>
  <w:style w:type="character" w:styleId="Enfasigrassetto">
    <w:name w:val="Strong"/>
    <w:qFormat/>
    <w:rPr>
      <w:b/>
    </w:rPr>
  </w:style>
  <w:style w:type="character" w:customStyle="1" w:styleId="spanboldcenterbig">
    <w:name w:val="span_bold_center_big"/>
    <w:basedOn w:val="Carpredefinitoparagrafo1"/>
  </w:style>
  <w:style w:type="character" w:customStyle="1" w:styleId="Caratteredellanota">
    <w:name w:val="Carattere della nota"/>
    <w:rPr>
      <w:vertAlign w:val="superscript"/>
    </w:rPr>
  </w:style>
  <w:style w:type="character" w:customStyle="1" w:styleId="CorpotestoCarattere">
    <w:name w:val="Corpo testo Carattere"/>
    <w:rPr>
      <w:sz w:val="24"/>
      <w:szCs w:val="24"/>
    </w:rPr>
  </w:style>
  <w:style w:type="character" w:customStyle="1" w:styleId="Corpodeltesto3Carattere">
    <w:name w:val="Corpo del testo 3 Carattere"/>
    <w:rPr>
      <w:sz w:val="16"/>
      <w:szCs w:val="16"/>
    </w:rPr>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Pidipagina">
    <w:name w:val="footer"/>
    <w:basedOn w:val="Normale"/>
    <w:link w:val="PidipaginaCarattere"/>
    <w:uiPriority w:val="99"/>
    <w:pPr>
      <w:tabs>
        <w:tab w:val="center" w:pos="4819"/>
        <w:tab w:val="right" w:pos="9638"/>
      </w:tabs>
    </w:pPr>
  </w:style>
  <w:style w:type="paragraph" w:styleId="NormaleWeb">
    <w:name w:val="Normal (Web)"/>
    <w:basedOn w:val="Normale"/>
    <w:pPr>
      <w:spacing w:before="280" w:after="280"/>
    </w:pPr>
  </w:style>
  <w:style w:type="paragraph" w:styleId="Intestazione">
    <w:name w:val="header"/>
    <w:basedOn w:val="Normale"/>
    <w:uiPriority w:val="99"/>
    <w:pPr>
      <w:tabs>
        <w:tab w:val="center" w:pos="4819"/>
        <w:tab w:val="right" w:pos="9638"/>
      </w:tabs>
    </w:pPr>
  </w:style>
  <w:style w:type="paragraph" w:customStyle="1" w:styleId="Rientrocorpodeltesto31">
    <w:name w:val="Rientro corpo del testo 31"/>
    <w:basedOn w:val="Normale"/>
    <w:pPr>
      <w:spacing w:before="100" w:after="100" w:line="360" w:lineRule="auto"/>
      <w:ind w:firstLine="540"/>
      <w:jc w:val="both"/>
    </w:pPr>
    <w:rPr>
      <w:rFonts w:ascii="Courier New" w:hAnsi="Courier New" w:cs="Courier New"/>
      <w:sz w:val="22"/>
    </w:rPr>
  </w:style>
  <w:style w:type="paragraph" w:styleId="Testofumetto">
    <w:name w:val="Balloon Text"/>
    <w:basedOn w:val="Normale"/>
    <w:rPr>
      <w:rFonts w:ascii="Tahoma" w:hAnsi="Tahoma" w:cs="Tahoma"/>
      <w:sz w:val="16"/>
      <w:szCs w:val="16"/>
    </w:rPr>
  </w:style>
  <w:style w:type="paragraph" w:customStyle="1" w:styleId="Corpodeltesto32">
    <w:name w:val="Corpo del testo 32"/>
    <w:basedOn w:val="Normale"/>
    <w:pPr>
      <w:spacing w:after="120"/>
    </w:pPr>
    <w:rPr>
      <w:sz w:val="16"/>
      <w:szCs w:val="16"/>
    </w:rPr>
  </w:style>
  <w:style w:type="paragraph" w:customStyle="1" w:styleId="Corpodeltesto22">
    <w:name w:val="Corpo del testo 22"/>
    <w:basedOn w:val="Normale"/>
    <w:pPr>
      <w:spacing w:after="120" w:line="480" w:lineRule="auto"/>
    </w:pPr>
  </w:style>
  <w:style w:type="paragraph" w:styleId="Rientrocorpodeltesto">
    <w:name w:val="Body Text Indent"/>
    <w:basedOn w:val="Normale"/>
    <w:pPr>
      <w:spacing w:after="120"/>
      <w:ind w:left="283"/>
    </w:pPr>
  </w:style>
  <w:style w:type="paragraph" w:customStyle="1" w:styleId="Rientrocorpodeltesto21">
    <w:name w:val="Rientro corpo del testo 21"/>
    <w:basedOn w:val="Normale"/>
    <w:pPr>
      <w:spacing w:after="120" w:line="480" w:lineRule="auto"/>
      <w:ind w:left="283"/>
    </w:pPr>
  </w:style>
  <w:style w:type="paragraph" w:styleId="Testonotaapidipagina">
    <w:name w:val="footnote text"/>
    <w:aliases w:val="Fußnote"/>
    <w:basedOn w:val="Normale"/>
    <w:link w:val="TestonotaapidipaginaCarattere"/>
    <w:rPr>
      <w:sz w:val="20"/>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Blockquote">
    <w:name w:val="Blockquote"/>
    <w:basedOn w:val="Normale"/>
    <w:pPr>
      <w:spacing w:before="100" w:after="100"/>
      <w:ind w:left="360" w:right="360"/>
    </w:pPr>
    <w:rPr>
      <w:szCs w:val="20"/>
    </w:rPr>
  </w:style>
  <w:style w:type="paragraph" w:customStyle="1" w:styleId="Corpodeltesto31">
    <w:name w:val="Corpo del testo 31"/>
    <w:basedOn w:val="Normale"/>
    <w:pPr>
      <w:spacing w:after="120"/>
    </w:pPr>
    <w:rPr>
      <w:sz w:val="16"/>
      <w:szCs w:val="16"/>
    </w:rPr>
  </w:style>
  <w:style w:type="paragraph" w:customStyle="1" w:styleId="Corpodeltesto21">
    <w:name w:val="Corpo del testo 21"/>
    <w:basedOn w:val="Normale"/>
    <w:pPr>
      <w:spacing w:after="120" w:line="480" w:lineRule="auto"/>
    </w:p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estonotaapidipaginaCarattere">
    <w:name w:val="Testo nota a piè di pagina Carattere"/>
    <w:aliases w:val="Fußnote Carattere"/>
    <w:link w:val="Testonotaapidipagina"/>
    <w:uiPriority w:val="99"/>
    <w:rsid w:val="00BF44BC"/>
    <w:rPr>
      <w:lang w:eastAsia="ar-SA"/>
    </w:rPr>
  </w:style>
  <w:style w:type="character" w:styleId="Menzione">
    <w:name w:val="Mention"/>
    <w:uiPriority w:val="99"/>
    <w:semiHidden/>
    <w:unhideWhenUsed/>
    <w:rsid w:val="004A5250"/>
    <w:rPr>
      <w:color w:val="2B579A"/>
      <w:shd w:val="clear" w:color="auto" w:fill="E6E6E6"/>
    </w:rPr>
  </w:style>
  <w:style w:type="paragraph" w:styleId="Paragrafoelenco">
    <w:name w:val="List Paragraph"/>
    <w:basedOn w:val="Normale"/>
    <w:uiPriority w:val="99"/>
    <w:qFormat/>
    <w:rsid w:val="0027515A"/>
    <w:pPr>
      <w:suppressAutoHyphens w:val="0"/>
      <w:spacing w:after="200" w:line="276" w:lineRule="auto"/>
      <w:ind w:left="720"/>
      <w:contextualSpacing/>
    </w:pPr>
    <w:rPr>
      <w:rFonts w:ascii="Calibri" w:eastAsia="Calibri" w:hAnsi="Calibri"/>
      <w:sz w:val="22"/>
      <w:szCs w:val="22"/>
      <w:lang w:eastAsia="en-US"/>
    </w:rPr>
  </w:style>
  <w:style w:type="paragraph" w:customStyle="1" w:styleId="Paragrafoelenco2">
    <w:name w:val="Paragrafo elenco2"/>
    <w:basedOn w:val="Normale"/>
    <w:rsid w:val="002B1345"/>
    <w:pPr>
      <w:ind w:left="720"/>
    </w:pPr>
    <w:rPr>
      <w:sz w:val="20"/>
      <w:szCs w:val="20"/>
    </w:rPr>
  </w:style>
  <w:style w:type="table" w:styleId="Grigliatabella">
    <w:name w:val="Table Grid"/>
    <w:basedOn w:val="Tabellanormale"/>
    <w:rsid w:val="0047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E55A6E"/>
    <w:rPr>
      <w:sz w:val="24"/>
      <w:szCs w:val="24"/>
      <w:lang w:eastAsia="ar-SA"/>
    </w:rPr>
  </w:style>
  <w:style w:type="paragraph" w:styleId="Corpodeltesto2">
    <w:name w:val="Body Text 2"/>
    <w:basedOn w:val="Normale"/>
    <w:link w:val="Corpodeltesto2Carattere"/>
    <w:rsid w:val="001D696C"/>
    <w:pPr>
      <w:spacing w:after="120" w:line="480" w:lineRule="auto"/>
    </w:pPr>
  </w:style>
  <w:style w:type="character" w:customStyle="1" w:styleId="Corpodeltesto2Carattere">
    <w:name w:val="Corpo del testo 2 Carattere"/>
    <w:basedOn w:val="Carpredefinitoparagrafo"/>
    <w:link w:val="Corpodeltesto2"/>
    <w:rsid w:val="001D696C"/>
    <w:rPr>
      <w:sz w:val="24"/>
      <w:szCs w:val="24"/>
      <w:lang w:eastAsia="ar-SA"/>
    </w:rPr>
  </w:style>
  <w:style w:type="paragraph" w:customStyle="1" w:styleId="Corpodeltesto23">
    <w:name w:val="Corpo del testo 23"/>
    <w:basedOn w:val="Normale"/>
    <w:rsid w:val="005F255B"/>
    <w:pPr>
      <w:spacing w:line="100" w:lineRule="atLeast"/>
      <w:jc w:val="both"/>
    </w:pPr>
  </w:style>
  <w:style w:type="character" w:styleId="Menzionenonrisolta">
    <w:name w:val="Unresolved Mention"/>
    <w:basedOn w:val="Carpredefinitoparagrafo"/>
    <w:uiPriority w:val="99"/>
    <w:semiHidden/>
    <w:unhideWhenUsed/>
    <w:rsid w:val="00A277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4569">
      <w:bodyDiv w:val="1"/>
      <w:marLeft w:val="0"/>
      <w:marRight w:val="0"/>
      <w:marTop w:val="0"/>
      <w:marBottom w:val="0"/>
      <w:divBdr>
        <w:top w:val="none" w:sz="0" w:space="0" w:color="auto"/>
        <w:left w:val="none" w:sz="0" w:space="0" w:color="auto"/>
        <w:bottom w:val="none" w:sz="0" w:space="0" w:color="auto"/>
        <w:right w:val="none" w:sz="0" w:space="0" w:color="auto"/>
      </w:divBdr>
    </w:div>
    <w:div w:id="1276476255">
      <w:bodyDiv w:val="1"/>
      <w:marLeft w:val="0"/>
      <w:marRight w:val="0"/>
      <w:marTop w:val="0"/>
      <w:marBottom w:val="0"/>
      <w:divBdr>
        <w:top w:val="none" w:sz="0" w:space="0" w:color="auto"/>
        <w:left w:val="none" w:sz="0" w:space="0" w:color="auto"/>
        <w:bottom w:val="none" w:sz="0" w:space="0" w:color="auto"/>
        <w:right w:val="none" w:sz="0" w:space="0" w:color="auto"/>
      </w:divBdr>
    </w:div>
    <w:div w:id="1521117272">
      <w:bodyDiv w:val="1"/>
      <w:marLeft w:val="0"/>
      <w:marRight w:val="0"/>
      <w:marTop w:val="0"/>
      <w:marBottom w:val="0"/>
      <w:divBdr>
        <w:top w:val="none" w:sz="0" w:space="0" w:color="auto"/>
        <w:left w:val="none" w:sz="0" w:space="0" w:color="auto"/>
        <w:bottom w:val="none" w:sz="0" w:space="0" w:color="auto"/>
        <w:right w:val="none" w:sz="0" w:space="0" w:color="auto"/>
      </w:divBdr>
    </w:div>
    <w:div w:id="1950966231">
      <w:bodyDiv w:val="1"/>
      <w:marLeft w:val="0"/>
      <w:marRight w:val="0"/>
      <w:marTop w:val="0"/>
      <w:marBottom w:val="0"/>
      <w:divBdr>
        <w:top w:val="none" w:sz="0" w:space="0" w:color="auto"/>
        <w:left w:val="none" w:sz="0" w:space="0" w:color="auto"/>
        <w:bottom w:val="none" w:sz="0" w:space="0" w:color="auto"/>
        <w:right w:val="none" w:sz="0" w:space="0" w:color="auto"/>
      </w:divBdr>
    </w:div>
    <w:div w:id="20748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BB803DC22F5B4D9A55BC0A964911EC" ma:contentTypeVersion="0" ma:contentTypeDescription="Creare un nuovo documento." ma:contentTypeScope="" ma:versionID="da3c44f4d30bef68e403a5c46fcb04e9">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B4B39-3D85-4DE7-9596-01CC4CCD8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A6D49D-6FFE-43FE-8317-F794F1650953}">
  <ds:schemaRefs>
    <ds:schemaRef ds:uri="http://schemas.microsoft.com/sharepoint/v3/contenttype/forms"/>
  </ds:schemaRefs>
</ds:datastoreItem>
</file>

<file path=customXml/itemProps3.xml><?xml version="1.0" encoding="utf-8"?>
<ds:datastoreItem xmlns:ds="http://schemas.openxmlformats.org/officeDocument/2006/customXml" ds:itemID="{5C0BE9BE-2495-4370-A62B-CA36F1560B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26A657-DDFF-4EF6-82C9-1BE8EFD5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2042</Words>
  <Characters>11644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PROGRAMMA PROMOZIONALE REGIONALE AI SENSI DELLA MIS 5</vt:lpstr>
    </vt:vector>
  </TitlesOfParts>
  <Company>Regione Emilia-Romagna</Company>
  <LinksUpToDate>false</LinksUpToDate>
  <CharactersWithSpaces>13659</CharactersWithSpaces>
  <SharedDoc>false</SharedDoc>
  <HLinks>
    <vt:vector size="42" baseType="variant">
      <vt:variant>
        <vt:i4>2490415</vt:i4>
      </vt:variant>
      <vt:variant>
        <vt:i4>18</vt:i4>
      </vt:variant>
      <vt:variant>
        <vt:i4>0</vt:i4>
      </vt:variant>
      <vt:variant>
        <vt:i4>5</vt:i4>
      </vt:variant>
      <vt:variant>
        <vt:lpwstr>http://imprese.regione.emilia-romagna.it/internazionalizzazione</vt:lpwstr>
      </vt:variant>
      <vt:variant>
        <vt:lpwstr/>
      </vt:variant>
      <vt:variant>
        <vt:i4>3276872</vt:i4>
      </vt:variant>
      <vt:variant>
        <vt:i4>15</vt:i4>
      </vt:variant>
      <vt:variant>
        <vt:i4>0</vt:i4>
      </vt:variant>
      <vt:variant>
        <vt:i4>5</vt:i4>
      </vt:variant>
      <vt:variant>
        <vt:lpwstr>mailto:gianluca.baldoni@regione.emilia-romagna.it</vt:lpwstr>
      </vt:variant>
      <vt:variant>
        <vt:lpwstr/>
      </vt:variant>
      <vt:variant>
        <vt:i4>7208986</vt:i4>
      </vt:variant>
      <vt:variant>
        <vt:i4>12</vt:i4>
      </vt:variant>
      <vt:variant>
        <vt:i4>0</vt:i4>
      </vt:variant>
      <vt:variant>
        <vt:i4>5</vt:i4>
      </vt:variant>
      <vt:variant>
        <vt:lpwstr>mailto:sportelloestero@postacert.regione.emilia-romagna.it</vt:lpwstr>
      </vt:variant>
      <vt:variant>
        <vt:lpwstr/>
      </vt:variant>
      <vt:variant>
        <vt:i4>2490415</vt:i4>
      </vt:variant>
      <vt:variant>
        <vt:i4>9</vt:i4>
      </vt:variant>
      <vt:variant>
        <vt:i4>0</vt:i4>
      </vt:variant>
      <vt:variant>
        <vt:i4>5</vt:i4>
      </vt:variant>
      <vt:variant>
        <vt:lpwstr>http://imprese.regione.emilia-romagna.it/internazionalizzazione</vt:lpwstr>
      </vt:variant>
      <vt:variant>
        <vt:lpwstr/>
      </vt:variant>
      <vt:variant>
        <vt:i4>2490415</vt:i4>
      </vt:variant>
      <vt:variant>
        <vt:i4>6</vt:i4>
      </vt:variant>
      <vt:variant>
        <vt:i4>0</vt:i4>
      </vt:variant>
      <vt:variant>
        <vt:i4>5</vt:i4>
      </vt:variant>
      <vt:variant>
        <vt:lpwstr>http://imprese.regione.emilia-romagna.it/internazionalizzazione</vt:lpwstr>
      </vt:variant>
      <vt:variant>
        <vt:lpwstr/>
      </vt:variant>
      <vt:variant>
        <vt:i4>2490415</vt:i4>
      </vt:variant>
      <vt:variant>
        <vt:i4>3</vt:i4>
      </vt:variant>
      <vt:variant>
        <vt:i4>0</vt:i4>
      </vt:variant>
      <vt:variant>
        <vt:i4>5</vt:i4>
      </vt:variant>
      <vt:variant>
        <vt:lpwstr>http://imprese.regione.emilia-romagna.it/internazionalizzazione</vt:lpwstr>
      </vt:variant>
      <vt:variant>
        <vt:lpwstr/>
      </vt:variant>
      <vt:variant>
        <vt:i4>7208986</vt:i4>
      </vt:variant>
      <vt:variant>
        <vt:i4>0</vt:i4>
      </vt:variant>
      <vt:variant>
        <vt:i4>0</vt:i4>
      </vt:variant>
      <vt:variant>
        <vt:i4>5</vt:i4>
      </vt:variant>
      <vt:variant>
        <vt:lpwstr>mailto:sportelloestero@postacert.regione.emilia-romagna.it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PROMOZIONALE REGIONALE AI SENSI DELLA MIS 5</dc:title>
  <dc:subject/>
  <dc:creator>Utente Aziendale</dc:creator>
  <cp:keywords/>
  <cp:lastModifiedBy>Zanella Monica</cp:lastModifiedBy>
  <cp:revision>3</cp:revision>
  <cp:lastPrinted>2018-05-08T10:05:00Z</cp:lastPrinted>
  <dcterms:created xsi:type="dcterms:W3CDTF">2018-06-18T07:38:00Z</dcterms:created>
  <dcterms:modified xsi:type="dcterms:W3CDTF">2018-06-18T07:41:00Z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0x01010019BB803DC22F5B4D9A55BC0A964911EC</vt:lpwstr>
  </property>
</Properties>
</file>