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541F1" w14:textId="77777777" w:rsidR="0057509F" w:rsidRPr="00E938E1" w:rsidRDefault="0057509F" w:rsidP="0057509F">
      <w:pPr>
        <w:pageBreakBefore/>
        <w:pBdr>
          <w:bottom w:val="single" w:sz="4" w:space="1" w:color="000000"/>
        </w:pBdr>
        <w:spacing w:after="120"/>
        <w:rPr>
          <w:rFonts w:ascii="Arial" w:hAnsi="Arial" w:cs="Arial"/>
          <w:sz w:val="32"/>
          <w:szCs w:val="32"/>
        </w:rPr>
      </w:pPr>
      <w:r w:rsidRPr="00E938E1">
        <w:rPr>
          <w:rFonts w:ascii="Arial" w:hAnsi="Arial" w:cs="Arial"/>
          <w:b/>
          <w:sz w:val="32"/>
          <w:szCs w:val="32"/>
        </w:rPr>
        <w:t xml:space="preserve">ALLEGATO 5) </w:t>
      </w:r>
    </w:p>
    <w:p w14:paraId="026F991D" w14:textId="77777777" w:rsidR="0057509F" w:rsidRPr="00E938E1" w:rsidRDefault="0057509F" w:rsidP="0057509F">
      <w:pPr>
        <w:spacing w:after="120"/>
        <w:rPr>
          <w:rFonts w:ascii="Arial" w:hAnsi="Arial" w:cs="Arial"/>
          <w:sz w:val="32"/>
          <w:szCs w:val="32"/>
        </w:rPr>
      </w:pPr>
    </w:p>
    <w:p w14:paraId="0E51A9DB" w14:textId="77777777" w:rsidR="0057509F" w:rsidRPr="00E938E1" w:rsidRDefault="0057509F" w:rsidP="0057509F">
      <w:pPr>
        <w:autoSpaceDE w:val="0"/>
        <w:rPr>
          <w:rFonts w:ascii="Arial" w:hAnsi="Arial" w:cs="Arial"/>
          <w:smallCaps/>
          <w:sz w:val="28"/>
          <w:szCs w:val="28"/>
        </w:rPr>
      </w:pPr>
      <w:r w:rsidRPr="00E938E1">
        <w:rPr>
          <w:rFonts w:ascii="Arial" w:hAnsi="Arial" w:cs="Arial"/>
          <w:smallCaps/>
          <w:sz w:val="28"/>
          <w:szCs w:val="28"/>
        </w:rPr>
        <w:t>ELENCO DELLE IMPRESE ADERENTI AL PROGETTO</w:t>
      </w:r>
    </w:p>
    <w:p w14:paraId="2E45F313" w14:textId="77777777" w:rsidR="00AC6F3F" w:rsidRPr="0057509F" w:rsidRDefault="00AC6F3F" w:rsidP="00AC6F3F">
      <w:pPr>
        <w:rPr>
          <w:rFonts w:ascii="Arial" w:hAnsi="Arial" w:cs="Arial"/>
          <w:i/>
          <w:smallCaps/>
          <w:sz w:val="28"/>
          <w:szCs w:val="28"/>
        </w:rPr>
      </w:pPr>
      <w:r w:rsidRPr="0057509F">
        <w:rPr>
          <w:rFonts w:ascii="Arial" w:hAnsi="Arial" w:cs="Arial"/>
          <w:i/>
          <w:smallCaps/>
          <w:sz w:val="28"/>
          <w:szCs w:val="28"/>
        </w:rPr>
        <w:t xml:space="preserve">da compilare a cura del promotore del progetto </w:t>
      </w:r>
    </w:p>
    <w:p w14:paraId="4C8AF924" w14:textId="5616F12D" w:rsidR="00AC6F3F" w:rsidRDefault="00AC6F3F" w:rsidP="00AC6F3F">
      <w:pPr>
        <w:suppressAutoHyphens w:val="0"/>
        <w:rPr>
          <w:rFonts w:ascii="Arial" w:hAnsi="Arial" w:cs="Arial"/>
        </w:rPr>
      </w:pPr>
      <w:bookmarkStart w:id="0" w:name="_GoBack"/>
      <w:bookmarkEnd w:id="0"/>
    </w:p>
    <w:p w14:paraId="1582CD9E" w14:textId="77777777" w:rsidR="00A36759" w:rsidRDefault="00A36759" w:rsidP="00AC6F3F">
      <w:pPr>
        <w:suppressAutoHyphens w:val="0"/>
        <w:rPr>
          <w:rFonts w:ascii="Arial" w:hAnsi="Arial" w:cs="Arial"/>
        </w:rPr>
      </w:pPr>
    </w:p>
    <w:p w14:paraId="0A84C0BC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  <w:sectPr w:rsidR="00AC6F3F">
          <w:footerReference w:type="default" r:id="rId11"/>
          <w:pgSz w:w="11906" w:h="16838"/>
          <w:pgMar w:top="1417" w:right="1134" w:bottom="1134" w:left="1134" w:header="720" w:footer="708" w:gutter="0"/>
          <w:cols w:space="720"/>
          <w:docGrid w:linePitch="600" w:charSpace="32768"/>
        </w:sectPr>
      </w:pPr>
    </w:p>
    <w:p w14:paraId="21E299EE" w14:textId="77777777" w:rsidR="00AC6F3F" w:rsidRPr="00AC6F3F" w:rsidRDefault="00AC6F3F">
      <w:pPr>
        <w:suppressAutoHyphens w:val="0"/>
        <w:rPr>
          <w:rFonts w:asciiTheme="minorHAnsi" w:hAnsiTheme="minorHAnsi" w:cs="Courier New"/>
          <w:i/>
          <w:sz w:val="20"/>
          <w:szCs w:val="20"/>
        </w:rPr>
      </w:pPr>
      <w:r w:rsidRPr="00AC6F3F">
        <w:rPr>
          <w:rFonts w:asciiTheme="minorHAnsi" w:hAnsiTheme="minorHAnsi" w:cs="Courier New"/>
          <w:b/>
        </w:rPr>
        <w:lastRenderedPageBreak/>
        <w:t xml:space="preserve">ELENCO DELLE IMPRESE CHE ADERISCONO </w:t>
      </w:r>
      <w:r w:rsidR="00CF5574">
        <w:rPr>
          <w:rFonts w:asciiTheme="minorHAnsi" w:hAnsiTheme="minorHAnsi" w:cs="Courier New"/>
          <w:b/>
        </w:rPr>
        <w:t>AL</w:t>
      </w:r>
      <w:r w:rsidRPr="00AC6F3F">
        <w:rPr>
          <w:rFonts w:asciiTheme="minorHAnsi" w:hAnsiTheme="minorHAnsi" w:cs="Courier New"/>
          <w:b/>
        </w:rPr>
        <w:t xml:space="preserve"> PROGETTO</w:t>
      </w:r>
    </w:p>
    <w:p w14:paraId="0D380AB1" w14:textId="77777777" w:rsidR="00AC6F3F" w:rsidRPr="00AC6F3F" w:rsidRDefault="00AC6F3F">
      <w:pPr>
        <w:suppressAutoHyphens w:val="0"/>
        <w:rPr>
          <w:rFonts w:asciiTheme="minorHAnsi" w:hAnsiTheme="minorHAnsi" w:cs="Courier New"/>
          <w:i/>
          <w:sz w:val="20"/>
          <w:szCs w:val="20"/>
        </w:rPr>
      </w:pPr>
    </w:p>
    <w:p w14:paraId="39FEE9DD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sz w:val="32"/>
          <w:szCs w:val="32"/>
        </w:rPr>
        <w:t xml:space="preserve">PROMOTORE: ______________________________ </w:t>
      </w:r>
      <w:r w:rsidRPr="00AC6F3F">
        <w:rPr>
          <w:rFonts w:asciiTheme="minorHAnsi" w:hAnsiTheme="minorHAnsi" w:cs="Courier New"/>
          <w:i/>
          <w:sz w:val="20"/>
          <w:szCs w:val="20"/>
        </w:rPr>
        <w:t xml:space="preserve">(indicare </w:t>
      </w:r>
      <w:r>
        <w:rPr>
          <w:rFonts w:asciiTheme="minorHAnsi" w:hAnsiTheme="minorHAnsi" w:cs="Courier New"/>
          <w:i/>
          <w:sz w:val="20"/>
          <w:szCs w:val="20"/>
        </w:rPr>
        <w:t>la ragione sociale del beneficiario del progetto</w:t>
      </w:r>
      <w:r w:rsidRPr="00AC6F3F">
        <w:rPr>
          <w:rFonts w:asciiTheme="minorHAnsi" w:hAnsiTheme="minorHAnsi" w:cs="Courier New"/>
          <w:i/>
          <w:sz w:val="20"/>
          <w:szCs w:val="20"/>
        </w:rPr>
        <w:t>)</w:t>
      </w:r>
    </w:p>
    <w:p w14:paraId="035E9AA8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sz w:val="32"/>
          <w:szCs w:val="32"/>
        </w:rPr>
        <w:t xml:space="preserve">PROGETTO: ________________________________ </w:t>
      </w:r>
      <w:r w:rsidRPr="00AC6F3F">
        <w:rPr>
          <w:rFonts w:asciiTheme="minorHAnsi" w:hAnsiTheme="minorHAnsi" w:cs="Courier New"/>
          <w:i/>
          <w:sz w:val="20"/>
          <w:szCs w:val="20"/>
        </w:rPr>
        <w:t>(indicare il nome del progetto)</w:t>
      </w:r>
    </w:p>
    <w:p w14:paraId="5F5FCA90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</w:p>
    <w:p w14:paraId="78EAE49B" w14:textId="77777777" w:rsidR="00610B47" w:rsidRDefault="00610B47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1"/>
        <w:gridCol w:w="2636"/>
        <w:gridCol w:w="1239"/>
        <w:gridCol w:w="2378"/>
        <w:gridCol w:w="1407"/>
        <w:gridCol w:w="1218"/>
        <w:gridCol w:w="2099"/>
        <w:gridCol w:w="1938"/>
      </w:tblGrid>
      <w:tr w:rsidR="00B819DB" w14:paraId="7E2BCD6D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984E14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progressivo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85551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 impresa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EDEE87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46C50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C068A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Comune e provincia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33BA64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Cod. ATECO 2007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827B81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Quota di contributo di cui beneficerà l’impresa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C8A9EE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Spesa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(4)</w:t>
            </w:r>
          </w:p>
        </w:tc>
      </w:tr>
      <w:tr w:rsidR="00B819DB" w14:paraId="5A79582A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C3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23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44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F5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CB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4C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44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CF9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2C6A64C7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8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10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0C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97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63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EC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5C7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99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5EFA352D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11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857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22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E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841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24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D9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63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1FB481F0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F77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3D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F6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B7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FF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CA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C5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34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06A546D2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12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602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B89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B8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83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6B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2D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07E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0BE63148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FF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B2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0B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D42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76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09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31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74E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14227AEE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7B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3E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2F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44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8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19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D1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03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4A3962FE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CF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55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94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A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3B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77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A3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43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3D2B6560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4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13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82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59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80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A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1A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58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21B33912" w14:textId="77777777" w:rsidTr="00B819DB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CF95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E31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6699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E679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9684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2EDE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722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TOT. € ……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B95E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TOT. € ……</w:t>
            </w:r>
          </w:p>
        </w:tc>
      </w:tr>
    </w:tbl>
    <w:p w14:paraId="73A12CEB" w14:textId="0DA7F708" w:rsidR="00B819DB" w:rsidRDefault="00B819DB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7FBC9B02" w14:textId="0193A945" w:rsidR="0064078D" w:rsidRDefault="0064078D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18D17431" w14:textId="36633127" w:rsidR="0064078D" w:rsidRDefault="0064078D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166170BC" w14:textId="77777777" w:rsidR="0064078D" w:rsidRDefault="0064078D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397CAAC7" w14:textId="77777777" w:rsidR="0064078D" w:rsidRPr="00B819DB" w:rsidRDefault="0064078D" w:rsidP="0064078D">
      <w:pPr>
        <w:widowControl w:val="0"/>
        <w:spacing w:after="120"/>
        <w:ind w:left="7088"/>
        <w:rPr>
          <w:rFonts w:ascii="Arial" w:hAnsi="Arial" w:cs="Arial"/>
          <w:sz w:val="18"/>
          <w:szCs w:val="18"/>
          <w:u w:val="single"/>
          <w:lang w:eastAsia="it-IT"/>
        </w:rPr>
      </w:pPr>
      <w:r w:rsidRPr="00B819DB">
        <w:rPr>
          <w:rFonts w:ascii="Arial" w:hAnsi="Arial" w:cs="Arial"/>
          <w:sz w:val="18"/>
          <w:szCs w:val="18"/>
          <w:u w:val="single"/>
          <w:lang w:eastAsia="it-IT"/>
        </w:rPr>
        <w:t>Il legale rappresentante</w:t>
      </w:r>
    </w:p>
    <w:p w14:paraId="7E4AA0E5" w14:textId="19C3F558" w:rsidR="00B819DB" w:rsidRPr="0057509F" w:rsidRDefault="0064078D" w:rsidP="0064078D">
      <w:pPr>
        <w:widowControl w:val="0"/>
        <w:spacing w:after="120"/>
        <w:ind w:left="7088"/>
        <w:rPr>
          <w:rFonts w:ascii="Arial" w:hAnsi="Arial" w:cs="Arial"/>
          <w:sz w:val="18"/>
          <w:szCs w:val="16"/>
          <w:u w:val="single"/>
          <w:lang w:eastAsia="it-IT"/>
        </w:rPr>
      </w:pPr>
      <w:r w:rsidRPr="0057509F">
        <w:rPr>
          <w:rFonts w:ascii="Arial" w:hAnsi="Arial" w:cs="Arial"/>
          <w:sz w:val="18"/>
          <w:szCs w:val="16"/>
          <w:u w:val="single"/>
          <w:lang w:eastAsia="it-IT"/>
        </w:rPr>
        <w:t>Firma digitale</w:t>
      </w:r>
    </w:p>
    <w:p w14:paraId="20B9B0A5" w14:textId="77777777" w:rsidR="00B819DB" w:rsidRDefault="00B819DB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09453B38" w14:textId="77777777" w:rsidR="00B819DB" w:rsidRDefault="00B819DB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3FFD92F5" w14:textId="77777777" w:rsidR="00B819DB" w:rsidRDefault="00B819DB" w:rsidP="00A27768">
      <w:pPr>
        <w:pStyle w:val="Paragrafoelenco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l’indirizzo, il comune e la provincia emiliano-romagnola in cui ha sede legale o unità operativa l’impresa aderente al progetto</w:t>
      </w:r>
    </w:p>
    <w:p w14:paraId="7DFBA302" w14:textId="77777777" w:rsidR="00B819DB" w:rsidRDefault="00B819DB" w:rsidP="00A27768">
      <w:pPr>
        <w:pStyle w:val="Paragrafoelenco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il codice ATECO 2007 dell’impresa (deve essere coerente con le attività del progetto)</w:t>
      </w:r>
    </w:p>
    <w:p w14:paraId="39A9740B" w14:textId="77777777" w:rsidR="00B819DB" w:rsidRDefault="00B819DB" w:rsidP="00A27768">
      <w:pPr>
        <w:pStyle w:val="Paragrafoelenco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l’importo del contributo da attribuire a ciascuna impresa per la partecipazione alle attività progettuali. Il totale delle quote del contributo attribuite alle imprese deve corrispondere al totale del contributo concesso dalla Regione al progetto</w:t>
      </w:r>
    </w:p>
    <w:p w14:paraId="33DEB131" w14:textId="77777777" w:rsidR="00AC6F3F" w:rsidRPr="00A36759" w:rsidRDefault="00B819DB" w:rsidP="00A36759">
      <w:pPr>
        <w:pStyle w:val="Paragrafoelenco"/>
        <w:numPr>
          <w:ilvl w:val="0"/>
          <w:numId w:val="43"/>
        </w:numPr>
        <w:rPr>
          <w:rFonts w:asciiTheme="minorHAnsi" w:hAnsiTheme="minorHAnsi" w:cs="Courier New"/>
          <w:b/>
          <w:sz w:val="20"/>
          <w:szCs w:val="20"/>
        </w:rPr>
      </w:pPr>
      <w:r w:rsidRPr="00A36759">
        <w:rPr>
          <w:rFonts w:ascii="Arial" w:hAnsi="Arial" w:cs="Arial"/>
          <w:sz w:val="18"/>
          <w:szCs w:val="18"/>
        </w:rPr>
        <w:t>Rispetto al budget totale del progetto, indicare la quota individuale di spesa riferita all’impresa su cui è stato calcolato il contributo. Il totale di questa colonna deve corrispondere al budget totale del progetto</w:t>
      </w:r>
    </w:p>
    <w:p w14:paraId="211CEE2D" w14:textId="77777777" w:rsidR="00A36759" w:rsidRDefault="00A36759" w:rsidP="00A36759">
      <w:pPr>
        <w:rPr>
          <w:rFonts w:asciiTheme="minorHAnsi" w:hAnsiTheme="minorHAnsi" w:cs="Courier New"/>
          <w:b/>
          <w:sz w:val="20"/>
          <w:szCs w:val="20"/>
        </w:rPr>
      </w:pPr>
    </w:p>
    <w:sectPr w:rsidR="00A36759" w:rsidSect="00A36759">
      <w:pgSz w:w="16838" w:h="11906" w:orient="landscape"/>
      <w:pgMar w:top="1134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013D" w14:textId="77777777" w:rsidR="006D306F" w:rsidRDefault="006D306F">
      <w:r>
        <w:separator/>
      </w:r>
    </w:p>
  </w:endnote>
  <w:endnote w:type="continuationSeparator" w:id="0">
    <w:p w14:paraId="3DF88567" w14:textId="77777777" w:rsidR="006D306F" w:rsidRDefault="006D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o-Bold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0905" w14:textId="77777777" w:rsidR="006D306F" w:rsidRDefault="006D306F">
    <w:pPr>
      <w:pStyle w:val="Pidipagina"/>
      <w:jc w:val="right"/>
    </w:pPr>
  </w:p>
  <w:p w14:paraId="4D29ACE8" w14:textId="09238956" w:rsidR="006D306F" w:rsidRPr="00B62434" w:rsidRDefault="00B62434" w:rsidP="00B62434">
    <w:pPr>
      <w:pStyle w:val="Pidipagina"/>
      <w:ind w:right="360"/>
      <w:jc w:val="right"/>
      <w:rPr>
        <w:rFonts w:ascii="Arial" w:hAnsi="Arial"/>
        <w:sz w:val="16"/>
      </w:rPr>
    </w:pPr>
    <w:r w:rsidRPr="00B62434">
      <w:rPr>
        <w:rFonts w:ascii="Arial" w:hAnsi="Arial"/>
        <w:sz w:val="16"/>
      </w:rPr>
      <w:fldChar w:fldCharType="begin"/>
    </w:r>
    <w:r w:rsidRPr="00B62434">
      <w:rPr>
        <w:rFonts w:ascii="Arial" w:hAnsi="Arial"/>
        <w:sz w:val="16"/>
      </w:rPr>
      <w:instrText>PAGE   \* MERGEFORMAT</w:instrText>
    </w:r>
    <w:r w:rsidRPr="00B62434">
      <w:rPr>
        <w:rFonts w:ascii="Arial" w:hAnsi="Arial"/>
        <w:sz w:val="16"/>
      </w:rPr>
      <w:fldChar w:fldCharType="separate"/>
    </w:r>
    <w:r w:rsidRPr="00B62434">
      <w:rPr>
        <w:rFonts w:ascii="Arial" w:hAnsi="Arial"/>
        <w:sz w:val="16"/>
      </w:rPr>
      <w:t>1</w:t>
    </w:r>
    <w:r w:rsidRPr="00B62434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3080" w14:textId="77777777" w:rsidR="006D306F" w:rsidRDefault="006D306F">
      <w:r>
        <w:separator/>
      </w:r>
    </w:p>
  </w:footnote>
  <w:footnote w:type="continuationSeparator" w:id="0">
    <w:p w14:paraId="586D5874" w14:textId="77777777" w:rsidR="006D306F" w:rsidRDefault="006D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B1FA6A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 w15:restartNumberingAfterBreak="0">
    <w:nsid w:val="0000001D"/>
    <w:multiLevelType w:val="multilevel"/>
    <w:tmpl w:val="12AC95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F0BC257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1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2" w15:restartNumberingAfterBreak="0">
    <w:nsid w:val="01537C63"/>
    <w:multiLevelType w:val="hybridMultilevel"/>
    <w:tmpl w:val="BE8A246A"/>
    <w:name w:val="WW8Num422"/>
    <w:lvl w:ilvl="0" w:tplc="4ABA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126258"/>
    <w:multiLevelType w:val="hybridMultilevel"/>
    <w:tmpl w:val="5B28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B75F8"/>
    <w:multiLevelType w:val="hybridMultilevel"/>
    <w:tmpl w:val="C67E5258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F134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104C731D"/>
    <w:multiLevelType w:val="hybridMultilevel"/>
    <w:tmpl w:val="E92267BE"/>
    <w:lvl w:ilvl="0" w:tplc="F0BC257C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509A3"/>
    <w:multiLevelType w:val="hybridMultilevel"/>
    <w:tmpl w:val="9B7EAB0E"/>
    <w:lvl w:ilvl="0" w:tplc="EBE0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181561"/>
    <w:multiLevelType w:val="hybridMultilevel"/>
    <w:tmpl w:val="B0A675F8"/>
    <w:name w:val="WW8Num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437A7A"/>
    <w:multiLevelType w:val="hybridMultilevel"/>
    <w:tmpl w:val="682E2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111BE1"/>
    <w:multiLevelType w:val="hybridMultilevel"/>
    <w:tmpl w:val="9514A53E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27BD8"/>
    <w:multiLevelType w:val="hybridMultilevel"/>
    <w:tmpl w:val="9A426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E01A3"/>
    <w:multiLevelType w:val="hybridMultilevel"/>
    <w:tmpl w:val="41DCE0BE"/>
    <w:lvl w:ilvl="0" w:tplc="04100017">
      <w:start w:val="1"/>
      <w:numFmt w:val="lowerLetter"/>
      <w:lvlText w:val="%1)"/>
      <w:lvlJc w:val="left"/>
      <w:pPr>
        <w:ind w:left="491" w:hanging="2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73F26D58">
      <w:start w:val="1"/>
      <w:numFmt w:val="decimal"/>
      <w:lvlText w:val="%3."/>
      <w:lvlJc w:val="left"/>
      <w:pPr>
        <w:ind w:left="297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2AC8644D"/>
    <w:multiLevelType w:val="hybridMultilevel"/>
    <w:tmpl w:val="6E0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E82EA3"/>
    <w:multiLevelType w:val="hybridMultilevel"/>
    <w:tmpl w:val="EC668C3E"/>
    <w:name w:val="WW8Num42222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0114E1"/>
    <w:multiLevelType w:val="hybridMultilevel"/>
    <w:tmpl w:val="E138C546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2607E"/>
    <w:multiLevelType w:val="hybridMultilevel"/>
    <w:tmpl w:val="A89CE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09705D"/>
    <w:multiLevelType w:val="hybridMultilevel"/>
    <w:tmpl w:val="D5F84084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63BA3"/>
    <w:multiLevelType w:val="hybridMultilevel"/>
    <w:tmpl w:val="E99A66DA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56AF4"/>
    <w:multiLevelType w:val="hybridMultilevel"/>
    <w:tmpl w:val="D436D6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1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4D11048"/>
    <w:multiLevelType w:val="hybridMultilevel"/>
    <w:tmpl w:val="669E5AAA"/>
    <w:lvl w:ilvl="0" w:tplc="2C760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30C32"/>
    <w:multiLevelType w:val="hybridMultilevel"/>
    <w:tmpl w:val="3BDE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2F2B8E"/>
    <w:multiLevelType w:val="hybridMultilevel"/>
    <w:tmpl w:val="27DC771E"/>
    <w:lvl w:ilvl="0" w:tplc="A64C2932">
      <w:start w:val="1"/>
      <w:numFmt w:val="bullet"/>
      <w:lvlText w:val=""/>
      <w:lvlJc w:val="left"/>
      <w:pPr>
        <w:ind w:left="1531" w:hanging="5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5" w15:restartNumberingAfterBreak="0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504A4"/>
    <w:multiLevelType w:val="hybridMultilevel"/>
    <w:tmpl w:val="2F4026E2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2CB4"/>
    <w:multiLevelType w:val="hybridMultilevel"/>
    <w:tmpl w:val="EA7E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2755"/>
    <w:multiLevelType w:val="hybridMultilevel"/>
    <w:tmpl w:val="F9500580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103D42"/>
    <w:multiLevelType w:val="hybridMultilevel"/>
    <w:tmpl w:val="814A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336331"/>
    <w:multiLevelType w:val="hybridMultilevel"/>
    <w:tmpl w:val="15C0B3A4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A40F69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61"/>
  </w:num>
  <w:num w:numId="25">
    <w:abstractNumId w:val="76"/>
  </w:num>
  <w:num w:numId="26">
    <w:abstractNumId w:val="55"/>
  </w:num>
  <w:num w:numId="27">
    <w:abstractNumId w:val="70"/>
  </w:num>
  <w:num w:numId="28">
    <w:abstractNumId w:val="64"/>
  </w:num>
  <w:num w:numId="29">
    <w:abstractNumId w:val="72"/>
  </w:num>
  <w:num w:numId="30">
    <w:abstractNumId w:val="44"/>
  </w:num>
  <w:num w:numId="31">
    <w:abstractNumId w:val="63"/>
  </w:num>
  <w:num w:numId="32">
    <w:abstractNumId w:val="36"/>
  </w:num>
  <w:num w:numId="33">
    <w:abstractNumId w:val="74"/>
  </w:num>
  <w:num w:numId="34">
    <w:abstractNumId w:val="46"/>
  </w:num>
  <w:num w:numId="35">
    <w:abstractNumId w:val="49"/>
  </w:num>
  <w:num w:numId="36">
    <w:abstractNumId w:val="51"/>
  </w:num>
  <w:num w:numId="37">
    <w:abstractNumId w:val="59"/>
  </w:num>
  <w:num w:numId="38">
    <w:abstractNumId w:val="66"/>
  </w:num>
  <w:num w:numId="39">
    <w:abstractNumId w:val="50"/>
  </w:num>
  <w:num w:numId="40">
    <w:abstractNumId w:val="60"/>
  </w:num>
  <w:num w:numId="41">
    <w:abstractNumId w:val="56"/>
  </w:num>
  <w:num w:numId="42">
    <w:abstractNumId w:val="43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7"/>
  </w:num>
  <w:num w:numId="46">
    <w:abstractNumId w:val="58"/>
  </w:num>
  <w:num w:numId="47">
    <w:abstractNumId w:val="38"/>
  </w:num>
  <w:num w:numId="48">
    <w:abstractNumId w:val="52"/>
  </w:num>
  <w:num w:numId="49">
    <w:abstractNumId w:val="35"/>
  </w:num>
  <w:num w:numId="50">
    <w:abstractNumId w:val="37"/>
  </w:num>
  <w:num w:numId="51">
    <w:abstractNumId w:val="42"/>
  </w:num>
  <w:num w:numId="52">
    <w:abstractNumId w:val="40"/>
  </w:num>
  <w:num w:numId="53">
    <w:abstractNumId w:val="33"/>
  </w:num>
  <w:num w:numId="54">
    <w:abstractNumId w:val="71"/>
  </w:num>
  <w:num w:numId="55">
    <w:abstractNumId w:val="34"/>
  </w:num>
  <w:num w:numId="56">
    <w:abstractNumId w:val="54"/>
  </w:num>
  <w:num w:numId="57">
    <w:abstractNumId w:val="68"/>
  </w:num>
  <w:num w:numId="58">
    <w:abstractNumId w:val="69"/>
  </w:num>
  <w:num w:numId="59">
    <w:abstractNumId w:val="62"/>
  </w:num>
  <w:num w:numId="60">
    <w:abstractNumId w:val="39"/>
  </w:num>
  <w:num w:numId="61">
    <w:abstractNumId w:val="41"/>
  </w:num>
  <w:num w:numId="62">
    <w:abstractNumId w:val="57"/>
  </w:num>
  <w:num w:numId="63">
    <w:abstractNumId w:val="73"/>
  </w:num>
  <w:num w:numId="64">
    <w:abstractNumId w:val="67"/>
  </w:num>
  <w:num w:numId="6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"/>
  </w:num>
  <w:num w:numId="67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FB"/>
    <w:rsid w:val="000002DC"/>
    <w:rsid w:val="00007BAE"/>
    <w:rsid w:val="00011E61"/>
    <w:rsid w:val="00015E6B"/>
    <w:rsid w:val="00021E65"/>
    <w:rsid w:val="00037BC3"/>
    <w:rsid w:val="00052760"/>
    <w:rsid w:val="000527FB"/>
    <w:rsid w:val="000550A9"/>
    <w:rsid w:val="00056968"/>
    <w:rsid w:val="00056E7C"/>
    <w:rsid w:val="0006650A"/>
    <w:rsid w:val="000715C5"/>
    <w:rsid w:val="00071B1B"/>
    <w:rsid w:val="00075A75"/>
    <w:rsid w:val="000773E2"/>
    <w:rsid w:val="000960F2"/>
    <w:rsid w:val="0009795D"/>
    <w:rsid w:val="00097FA4"/>
    <w:rsid w:val="000A68BE"/>
    <w:rsid w:val="000A6C7A"/>
    <w:rsid w:val="000C138B"/>
    <w:rsid w:val="000C24F6"/>
    <w:rsid w:val="000E5F70"/>
    <w:rsid w:val="000F0DC4"/>
    <w:rsid w:val="000F1F2F"/>
    <w:rsid w:val="000F41D5"/>
    <w:rsid w:val="000F76F3"/>
    <w:rsid w:val="00124C1B"/>
    <w:rsid w:val="001324BA"/>
    <w:rsid w:val="00135F7E"/>
    <w:rsid w:val="00140139"/>
    <w:rsid w:val="00144001"/>
    <w:rsid w:val="00146736"/>
    <w:rsid w:val="00150157"/>
    <w:rsid w:val="00152154"/>
    <w:rsid w:val="001535F3"/>
    <w:rsid w:val="00156135"/>
    <w:rsid w:val="001604AD"/>
    <w:rsid w:val="00170AC9"/>
    <w:rsid w:val="00172CBC"/>
    <w:rsid w:val="00175B1D"/>
    <w:rsid w:val="001919E1"/>
    <w:rsid w:val="00192C6E"/>
    <w:rsid w:val="001943C0"/>
    <w:rsid w:val="001A487A"/>
    <w:rsid w:val="001A78C1"/>
    <w:rsid w:val="001B0888"/>
    <w:rsid w:val="001B34BA"/>
    <w:rsid w:val="001C15A1"/>
    <w:rsid w:val="001C18A1"/>
    <w:rsid w:val="001C434F"/>
    <w:rsid w:val="001D11D2"/>
    <w:rsid w:val="001D28CD"/>
    <w:rsid w:val="001D341B"/>
    <w:rsid w:val="001D696C"/>
    <w:rsid w:val="001E01F4"/>
    <w:rsid w:val="001E0FE0"/>
    <w:rsid w:val="001F4FB5"/>
    <w:rsid w:val="001F561C"/>
    <w:rsid w:val="001F5B23"/>
    <w:rsid w:val="002135E2"/>
    <w:rsid w:val="0021685F"/>
    <w:rsid w:val="0021798C"/>
    <w:rsid w:val="0022065F"/>
    <w:rsid w:val="00220853"/>
    <w:rsid w:val="00223135"/>
    <w:rsid w:val="00225120"/>
    <w:rsid w:val="0022599B"/>
    <w:rsid w:val="002313C3"/>
    <w:rsid w:val="00234970"/>
    <w:rsid w:val="002531BD"/>
    <w:rsid w:val="00254CAA"/>
    <w:rsid w:val="0027067F"/>
    <w:rsid w:val="00271A49"/>
    <w:rsid w:val="0027515A"/>
    <w:rsid w:val="0027518E"/>
    <w:rsid w:val="0027523E"/>
    <w:rsid w:val="00282C8A"/>
    <w:rsid w:val="00283D13"/>
    <w:rsid w:val="00295653"/>
    <w:rsid w:val="002B051C"/>
    <w:rsid w:val="002B1345"/>
    <w:rsid w:val="002B2752"/>
    <w:rsid w:val="002B3FCB"/>
    <w:rsid w:val="002B6227"/>
    <w:rsid w:val="002C4956"/>
    <w:rsid w:val="002D3DD9"/>
    <w:rsid w:val="002D598B"/>
    <w:rsid w:val="002E0ECC"/>
    <w:rsid w:val="002E4142"/>
    <w:rsid w:val="002E5C7E"/>
    <w:rsid w:val="002E7D58"/>
    <w:rsid w:val="002F1D9C"/>
    <w:rsid w:val="002F2986"/>
    <w:rsid w:val="002F35CB"/>
    <w:rsid w:val="00300A74"/>
    <w:rsid w:val="00302815"/>
    <w:rsid w:val="00304354"/>
    <w:rsid w:val="00307B73"/>
    <w:rsid w:val="003150DA"/>
    <w:rsid w:val="0033572F"/>
    <w:rsid w:val="0033599C"/>
    <w:rsid w:val="0034117D"/>
    <w:rsid w:val="00341F85"/>
    <w:rsid w:val="00352F2D"/>
    <w:rsid w:val="003618D5"/>
    <w:rsid w:val="003676AC"/>
    <w:rsid w:val="003678EA"/>
    <w:rsid w:val="00367C96"/>
    <w:rsid w:val="00373DDC"/>
    <w:rsid w:val="003807CA"/>
    <w:rsid w:val="003821EA"/>
    <w:rsid w:val="00386207"/>
    <w:rsid w:val="003978EA"/>
    <w:rsid w:val="003A31CC"/>
    <w:rsid w:val="003A497D"/>
    <w:rsid w:val="003A51BB"/>
    <w:rsid w:val="003B32BC"/>
    <w:rsid w:val="003C0838"/>
    <w:rsid w:val="003C24F8"/>
    <w:rsid w:val="003C66FE"/>
    <w:rsid w:val="003D066D"/>
    <w:rsid w:val="003D79A0"/>
    <w:rsid w:val="003E592E"/>
    <w:rsid w:val="00410F7E"/>
    <w:rsid w:val="00412441"/>
    <w:rsid w:val="00412637"/>
    <w:rsid w:val="00413F69"/>
    <w:rsid w:val="00431759"/>
    <w:rsid w:val="00431AA3"/>
    <w:rsid w:val="00431F7D"/>
    <w:rsid w:val="004437C9"/>
    <w:rsid w:val="00447FE0"/>
    <w:rsid w:val="004556AC"/>
    <w:rsid w:val="00465F04"/>
    <w:rsid w:val="00472ECF"/>
    <w:rsid w:val="0047567E"/>
    <w:rsid w:val="00476A1E"/>
    <w:rsid w:val="00476D05"/>
    <w:rsid w:val="00477554"/>
    <w:rsid w:val="004804B2"/>
    <w:rsid w:val="004815DE"/>
    <w:rsid w:val="004824B8"/>
    <w:rsid w:val="004A5250"/>
    <w:rsid w:val="004B1015"/>
    <w:rsid w:val="004B34C6"/>
    <w:rsid w:val="004C5EC9"/>
    <w:rsid w:val="004D63AC"/>
    <w:rsid w:val="004E4D83"/>
    <w:rsid w:val="004E50F9"/>
    <w:rsid w:val="004F3001"/>
    <w:rsid w:val="004F32F9"/>
    <w:rsid w:val="004F45C5"/>
    <w:rsid w:val="004F6400"/>
    <w:rsid w:val="00507B4D"/>
    <w:rsid w:val="00513A53"/>
    <w:rsid w:val="00517FFB"/>
    <w:rsid w:val="005302C3"/>
    <w:rsid w:val="00534952"/>
    <w:rsid w:val="005439F0"/>
    <w:rsid w:val="00544195"/>
    <w:rsid w:val="00545407"/>
    <w:rsid w:val="005457AB"/>
    <w:rsid w:val="005556F6"/>
    <w:rsid w:val="0055644F"/>
    <w:rsid w:val="00561922"/>
    <w:rsid w:val="00566D88"/>
    <w:rsid w:val="00571E89"/>
    <w:rsid w:val="00572500"/>
    <w:rsid w:val="00573766"/>
    <w:rsid w:val="0057509F"/>
    <w:rsid w:val="00577E02"/>
    <w:rsid w:val="00582031"/>
    <w:rsid w:val="005822BF"/>
    <w:rsid w:val="00587C08"/>
    <w:rsid w:val="00594892"/>
    <w:rsid w:val="00594F9E"/>
    <w:rsid w:val="005A5454"/>
    <w:rsid w:val="005A7E3A"/>
    <w:rsid w:val="005B1A24"/>
    <w:rsid w:val="005B35F6"/>
    <w:rsid w:val="005B4948"/>
    <w:rsid w:val="005C1243"/>
    <w:rsid w:val="005C1422"/>
    <w:rsid w:val="005C211C"/>
    <w:rsid w:val="005D5D34"/>
    <w:rsid w:val="005D75EB"/>
    <w:rsid w:val="005E38C3"/>
    <w:rsid w:val="005E4634"/>
    <w:rsid w:val="005E5BC0"/>
    <w:rsid w:val="005F255B"/>
    <w:rsid w:val="00600966"/>
    <w:rsid w:val="006039BB"/>
    <w:rsid w:val="00606836"/>
    <w:rsid w:val="00610B47"/>
    <w:rsid w:val="00613F04"/>
    <w:rsid w:val="006166F7"/>
    <w:rsid w:val="00617D62"/>
    <w:rsid w:val="00632101"/>
    <w:rsid w:val="00634CDF"/>
    <w:rsid w:val="00636FCB"/>
    <w:rsid w:val="00637EF0"/>
    <w:rsid w:val="0064078D"/>
    <w:rsid w:val="00654F3E"/>
    <w:rsid w:val="006552AF"/>
    <w:rsid w:val="006649E5"/>
    <w:rsid w:val="00673818"/>
    <w:rsid w:val="0068495E"/>
    <w:rsid w:val="00694856"/>
    <w:rsid w:val="006971BE"/>
    <w:rsid w:val="006A391C"/>
    <w:rsid w:val="006A7208"/>
    <w:rsid w:val="006B0EAA"/>
    <w:rsid w:val="006B187B"/>
    <w:rsid w:val="006B7F15"/>
    <w:rsid w:val="006C5890"/>
    <w:rsid w:val="006C631C"/>
    <w:rsid w:val="006D2FC9"/>
    <w:rsid w:val="006D306F"/>
    <w:rsid w:val="006D3342"/>
    <w:rsid w:val="006E1B8F"/>
    <w:rsid w:val="006E43E8"/>
    <w:rsid w:val="006F0611"/>
    <w:rsid w:val="006F3F94"/>
    <w:rsid w:val="006F608F"/>
    <w:rsid w:val="007011E3"/>
    <w:rsid w:val="0070412F"/>
    <w:rsid w:val="007143EE"/>
    <w:rsid w:val="0071460E"/>
    <w:rsid w:val="007158E7"/>
    <w:rsid w:val="00716CBD"/>
    <w:rsid w:val="00716F8F"/>
    <w:rsid w:val="00736EC3"/>
    <w:rsid w:val="00747E92"/>
    <w:rsid w:val="00754B56"/>
    <w:rsid w:val="0076067B"/>
    <w:rsid w:val="0076347D"/>
    <w:rsid w:val="0076376A"/>
    <w:rsid w:val="00784751"/>
    <w:rsid w:val="007954F3"/>
    <w:rsid w:val="0079672E"/>
    <w:rsid w:val="007976EF"/>
    <w:rsid w:val="007B4B31"/>
    <w:rsid w:val="007B4EF5"/>
    <w:rsid w:val="007B60B4"/>
    <w:rsid w:val="007C6819"/>
    <w:rsid w:val="007C7ED5"/>
    <w:rsid w:val="007D0F68"/>
    <w:rsid w:val="007E3A74"/>
    <w:rsid w:val="007E7DE2"/>
    <w:rsid w:val="007F19BB"/>
    <w:rsid w:val="007F2768"/>
    <w:rsid w:val="007F62A5"/>
    <w:rsid w:val="00806B7A"/>
    <w:rsid w:val="00810DAB"/>
    <w:rsid w:val="008247DE"/>
    <w:rsid w:val="008331B3"/>
    <w:rsid w:val="00840B38"/>
    <w:rsid w:val="00843B4D"/>
    <w:rsid w:val="00850A22"/>
    <w:rsid w:val="00851D2B"/>
    <w:rsid w:val="008707BD"/>
    <w:rsid w:val="00870D56"/>
    <w:rsid w:val="00884AB4"/>
    <w:rsid w:val="00886A62"/>
    <w:rsid w:val="008A3C6B"/>
    <w:rsid w:val="008A4238"/>
    <w:rsid w:val="008A426D"/>
    <w:rsid w:val="008A5DB8"/>
    <w:rsid w:val="008A7F21"/>
    <w:rsid w:val="008B173A"/>
    <w:rsid w:val="008C11EA"/>
    <w:rsid w:val="008C186C"/>
    <w:rsid w:val="008C6453"/>
    <w:rsid w:val="008C659A"/>
    <w:rsid w:val="008D7BDB"/>
    <w:rsid w:val="008E5C94"/>
    <w:rsid w:val="009040E2"/>
    <w:rsid w:val="009061E5"/>
    <w:rsid w:val="00906A66"/>
    <w:rsid w:val="009145C2"/>
    <w:rsid w:val="009239CB"/>
    <w:rsid w:val="00924E5E"/>
    <w:rsid w:val="00925AD9"/>
    <w:rsid w:val="00935CE0"/>
    <w:rsid w:val="00951925"/>
    <w:rsid w:val="00956F74"/>
    <w:rsid w:val="00974031"/>
    <w:rsid w:val="009819FD"/>
    <w:rsid w:val="0099292A"/>
    <w:rsid w:val="009A4968"/>
    <w:rsid w:val="009A5B86"/>
    <w:rsid w:val="009B48BD"/>
    <w:rsid w:val="009B54C9"/>
    <w:rsid w:val="009C2BFB"/>
    <w:rsid w:val="009D5DE3"/>
    <w:rsid w:val="009E62B1"/>
    <w:rsid w:val="009F41C5"/>
    <w:rsid w:val="00A03CFC"/>
    <w:rsid w:val="00A057C3"/>
    <w:rsid w:val="00A27768"/>
    <w:rsid w:val="00A3100D"/>
    <w:rsid w:val="00A36759"/>
    <w:rsid w:val="00A37D2F"/>
    <w:rsid w:val="00A42348"/>
    <w:rsid w:val="00A42C24"/>
    <w:rsid w:val="00A431C0"/>
    <w:rsid w:val="00A46D49"/>
    <w:rsid w:val="00A50413"/>
    <w:rsid w:val="00A52BE7"/>
    <w:rsid w:val="00A578A4"/>
    <w:rsid w:val="00A57C6A"/>
    <w:rsid w:val="00A60D92"/>
    <w:rsid w:val="00A61022"/>
    <w:rsid w:val="00A616C3"/>
    <w:rsid w:val="00A66119"/>
    <w:rsid w:val="00A80584"/>
    <w:rsid w:val="00A81E52"/>
    <w:rsid w:val="00A850FA"/>
    <w:rsid w:val="00A9404B"/>
    <w:rsid w:val="00A96681"/>
    <w:rsid w:val="00AA28EB"/>
    <w:rsid w:val="00AA700C"/>
    <w:rsid w:val="00AC6F3F"/>
    <w:rsid w:val="00AD4CAF"/>
    <w:rsid w:val="00AD5F7D"/>
    <w:rsid w:val="00AE29EE"/>
    <w:rsid w:val="00AE36DF"/>
    <w:rsid w:val="00AE4A15"/>
    <w:rsid w:val="00AE59EF"/>
    <w:rsid w:val="00AF0EFF"/>
    <w:rsid w:val="00AF2DF8"/>
    <w:rsid w:val="00AF5DDA"/>
    <w:rsid w:val="00AF784E"/>
    <w:rsid w:val="00B00CB0"/>
    <w:rsid w:val="00B00DC6"/>
    <w:rsid w:val="00B06953"/>
    <w:rsid w:val="00B077AC"/>
    <w:rsid w:val="00B10375"/>
    <w:rsid w:val="00B13901"/>
    <w:rsid w:val="00B20320"/>
    <w:rsid w:val="00B23253"/>
    <w:rsid w:val="00B24092"/>
    <w:rsid w:val="00B25FCC"/>
    <w:rsid w:val="00B34B9E"/>
    <w:rsid w:val="00B36DC3"/>
    <w:rsid w:val="00B37854"/>
    <w:rsid w:val="00B45E8E"/>
    <w:rsid w:val="00B46F1C"/>
    <w:rsid w:val="00B50E45"/>
    <w:rsid w:val="00B521E2"/>
    <w:rsid w:val="00B60F49"/>
    <w:rsid w:val="00B62434"/>
    <w:rsid w:val="00B62B5C"/>
    <w:rsid w:val="00B74887"/>
    <w:rsid w:val="00B819DB"/>
    <w:rsid w:val="00B94294"/>
    <w:rsid w:val="00B95EF6"/>
    <w:rsid w:val="00B9650E"/>
    <w:rsid w:val="00BB10B8"/>
    <w:rsid w:val="00BB552B"/>
    <w:rsid w:val="00BD1242"/>
    <w:rsid w:val="00BD236A"/>
    <w:rsid w:val="00BD3143"/>
    <w:rsid w:val="00BE5132"/>
    <w:rsid w:val="00BE61A0"/>
    <w:rsid w:val="00BE7D08"/>
    <w:rsid w:val="00BF44BC"/>
    <w:rsid w:val="00BF628B"/>
    <w:rsid w:val="00C01ACB"/>
    <w:rsid w:val="00C04216"/>
    <w:rsid w:val="00C055E0"/>
    <w:rsid w:val="00C125F3"/>
    <w:rsid w:val="00C21071"/>
    <w:rsid w:val="00C332E6"/>
    <w:rsid w:val="00C360EF"/>
    <w:rsid w:val="00C51707"/>
    <w:rsid w:val="00C521EA"/>
    <w:rsid w:val="00C656AA"/>
    <w:rsid w:val="00C66002"/>
    <w:rsid w:val="00C75604"/>
    <w:rsid w:val="00C756E6"/>
    <w:rsid w:val="00C834B6"/>
    <w:rsid w:val="00CA0776"/>
    <w:rsid w:val="00CA202D"/>
    <w:rsid w:val="00CA227F"/>
    <w:rsid w:val="00CC0B05"/>
    <w:rsid w:val="00CC10D5"/>
    <w:rsid w:val="00CC2B3F"/>
    <w:rsid w:val="00CD18B2"/>
    <w:rsid w:val="00CD231B"/>
    <w:rsid w:val="00CE2489"/>
    <w:rsid w:val="00CE3FED"/>
    <w:rsid w:val="00CE4A45"/>
    <w:rsid w:val="00CF5574"/>
    <w:rsid w:val="00D11004"/>
    <w:rsid w:val="00D20D68"/>
    <w:rsid w:val="00D20EB5"/>
    <w:rsid w:val="00D310E1"/>
    <w:rsid w:val="00D3143B"/>
    <w:rsid w:val="00D37B23"/>
    <w:rsid w:val="00D40B45"/>
    <w:rsid w:val="00D428D5"/>
    <w:rsid w:val="00D46230"/>
    <w:rsid w:val="00D474FA"/>
    <w:rsid w:val="00D47D0D"/>
    <w:rsid w:val="00D53E58"/>
    <w:rsid w:val="00D557DD"/>
    <w:rsid w:val="00D601AC"/>
    <w:rsid w:val="00D703C2"/>
    <w:rsid w:val="00D73B69"/>
    <w:rsid w:val="00D80593"/>
    <w:rsid w:val="00D83AC6"/>
    <w:rsid w:val="00D96194"/>
    <w:rsid w:val="00D96561"/>
    <w:rsid w:val="00DA1D4A"/>
    <w:rsid w:val="00DA3E1C"/>
    <w:rsid w:val="00DB5490"/>
    <w:rsid w:val="00DC0138"/>
    <w:rsid w:val="00DD0CB0"/>
    <w:rsid w:val="00DD73E7"/>
    <w:rsid w:val="00DE42C9"/>
    <w:rsid w:val="00DE5872"/>
    <w:rsid w:val="00DF0CA1"/>
    <w:rsid w:val="00DF31B8"/>
    <w:rsid w:val="00E13A3C"/>
    <w:rsid w:val="00E21658"/>
    <w:rsid w:val="00E30FB9"/>
    <w:rsid w:val="00E45E7C"/>
    <w:rsid w:val="00E52E3A"/>
    <w:rsid w:val="00E53A1F"/>
    <w:rsid w:val="00E54295"/>
    <w:rsid w:val="00E55A6E"/>
    <w:rsid w:val="00E62DEE"/>
    <w:rsid w:val="00E741B1"/>
    <w:rsid w:val="00E76A55"/>
    <w:rsid w:val="00E8741A"/>
    <w:rsid w:val="00E876CF"/>
    <w:rsid w:val="00E94A68"/>
    <w:rsid w:val="00E966E1"/>
    <w:rsid w:val="00EA1A43"/>
    <w:rsid w:val="00EB0335"/>
    <w:rsid w:val="00EB78EE"/>
    <w:rsid w:val="00ED3068"/>
    <w:rsid w:val="00EE3B5F"/>
    <w:rsid w:val="00EE4E52"/>
    <w:rsid w:val="00F00802"/>
    <w:rsid w:val="00F15BD4"/>
    <w:rsid w:val="00F25635"/>
    <w:rsid w:val="00F343CF"/>
    <w:rsid w:val="00F35575"/>
    <w:rsid w:val="00F36618"/>
    <w:rsid w:val="00F3734D"/>
    <w:rsid w:val="00F43E74"/>
    <w:rsid w:val="00F540C1"/>
    <w:rsid w:val="00F638FE"/>
    <w:rsid w:val="00F80D4F"/>
    <w:rsid w:val="00F81191"/>
    <w:rsid w:val="00F846C5"/>
    <w:rsid w:val="00F8681B"/>
    <w:rsid w:val="00F869FB"/>
    <w:rsid w:val="00FA281A"/>
    <w:rsid w:val="00FA2F36"/>
    <w:rsid w:val="00FB2374"/>
    <w:rsid w:val="00FB59AC"/>
    <w:rsid w:val="00FB5D0D"/>
    <w:rsid w:val="00FC2379"/>
    <w:rsid w:val="00FD125C"/>
    <w:rsid w:val="00FD38CD"/>
    <w:rsid w:val="00FD3DEE"/>
    <w:rsid w:val="00FD6714"/>
    <w:rsid w:val="00FD7DC1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3992C3CB"/>
  <w15:chartTrackingRefBased/>
  <w15:docId w15:val="{79C00970-DF88-4B9F-8D94-7185E58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324B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Bright" w:eastAsia="Segoe UI" w:hAnsi="Lucida Bright" w:cs="Segoe UI" w:hint="default"/>
    </w:rPr>
  </w:style>
  <w:style w:type="character" w:customStyle="1" w:styleId="WW8Num4z1">
    <w:name w:val="WW8Num4z1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aramond" w:hAnsi="Garamond" w:cs="Garamond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Garamond" w:eastAsia="Batang" w:hAnsi="Garamond" w:cs="Batang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Garamond" w:hAnsi="Garamond" w:cs="Garamon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Lucida Bright" w:eastAsia="Segoe UI" w:hAnsi="Lucida Bright" w:cs="Segoe U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Garamond" w:eastAsia="Symbol" w:hAnsi="Garamond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hAnsi="Garamond" w:cs="Arial" w:hint="default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Garamond" w:hAnsi="Garamond" w:cs="Arial" w:hint="default"/>
      <w:szCs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Garamond" w:hAnsi="Garamond" w:cs="Garamond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eastAsia="Batang" w:hAnsi="Garamond" w:cs="Batang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Garamond" w:hAnsi="Garamond" w:cs="Garamond" w:hint="default"/>
    </w:rPr>
  </w:style>
  <w:style w:type="character" w:customStyle="1" w:styleId="WW8Num41z1">
    <w:name w:val="WW8Num41z1"/>
    <w:rPr>
      <w:rFonts w:ascii="Garamond" w:eastAsia="Symbol" w:hAnsi="Garamond" w:cs="Symbol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customStyle="1" w:styleId="spanboldcenterbig">
    <w:name w:val="span_bold_center_big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styleId="Menzione">
    <w:name w:val="Mention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1D69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D696C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5F255B"/>
    <w:pPr>
      <w:spacing w:line="100" w:lineRule="atLeast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A277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B803DC22F5B4D9A55BC0A964911EC" ma:contentTypeVersion="0" ma:contentTypeDescription="Creare un nuovo documento." ma:contentTypeScope="" ma:versionID="da3c44f4d30bef68e403a5c46fcb04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4B39-3D85-4DE7-9596-01CC4CCD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BE9BE-2495-4370-A62B-CA36F1560B6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E2C27B-8A8D-4AD8-B40C-71500F10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PROMOZIONALE REGIONALE AI SENSI DELLA MIS 5</vt:lpstr>
    </vt:vector>
  </TitlesOfParts>
  <Company>Regione Emilia-Romagna</Company>
  <LinksUpToDate>false</LinksUpToDate>
  <CharactersWithSpaces>1356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subject/>
  <dc:creator>Utente Aziendale</dc:creator>
  <cp:keywords/>
  <cp:lastModifiedBy>Zanella Monica</cp:lastModifiedBy>
  <cp:revision>3</cp:revision>
  <cp:lastPrinted>2018-05-08T10:05:00Z</cp:lastPrinted>
  <dcterms:created xsi:type="dcterms:W3CDTF">2018-06-18T08:38:00Z</dcterms:created>
  <dcterms:modified xsi:type="dcterms:W3CDTF">2018-06-18T08:42:00Z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0x01010019BB803DC22F5B4D9A55BC0A964911EC</vt:lpwstr>
  </property>
</Properties>
</file>