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7541F1" w14:textId="77777777" w:rsidR="0057509F" w:rsidRPr="00E938E1" w:rsidRDefault="0057509F" w:rsidP="0057509F">
      <w:pPr>
        <w:pageBreakBefore/>
        <w:pBdr>
          <w:bottom w:val="single" w:sz="4" w:space="1" w:color="000000"/>
        </w:pBdr>
        <w:spacing w:after="120"/>
        <w:rPr>
          <w:rFonts w:ascii="Arial" w:hAnsi="Arial" w:cs="Arial"/>
          <w:sz w:val="32"/>
          <w:szCs w:val="32"/>
        </w:rPr>
      </w:pPr>
      <w:r w:rsidRPr="00E938E1">
        <w:rPr>
          <w:rFonts w:ascii="Arial" w:hAnsi="Arial" w:cs="Arial"/>
          <w:b/>
          <w:sz w:val="32"/>
          <w:szCs w:val="32"/>
        </w:rPr>
        <w:t xml:space="preserve">ALLEGATO 5) </w:t>
      </w:r>
    </w:p>
    <w:p w14:paraId="026F991D" w14:textId="77777777" w:rsidR="0057509F" w:rsidRPr="00E938E1" w:rsidRDefault="0057509F" w:rsidP="0057509F">
      <w:pPr>
        <w:spacing w:after="120"/>
        <w:rPr>
          <w:rFonts w:ascii="Arial" w:hAnsi="Arial" w:cs="Arial"/>
          <w:sz w:val="32"/>
          <w:szCs w:val="32"/>
        </w:rPr>
      </w:pPr>
    </w:p>
    <w:p w14:paraId="0E51A9DB" w14:textId="77777777" w:rsidR="0057509F" w:rsidRPr="00E938E1" w:rsidRDefault="0057509F" w:rsidP="0057509F">
      <w:pPr>
        <w:autoSpaceDE w:val="0"/>
        <w:rPr>
          <w:rFonts w:ascii="Arial" w:hAnsi="Arial" w:cs="Arial"/>
          <w:smallCaps/>
          <w:sz w:val="28"/>
          <w:szCs w:val="28"/>
        </w:rPr>
      </w:pPr>
      <w:r w:rsidRPr="00E938E1">
        <w:rPr>
          <w:rFonts w:ascii="Arial" w:hAnsi="Arial" w:cs="Arial"/>
          <w:smallCaps/>
          <w:sz w:val="28"/>
          <w:szCs w:val="28"/>
        </w:rPr>
        <w:t>ELENCO DELLE IMPRESE ADERENTI AL PROGETTO</w:t>
      </w:r>
    </w:p>
    <w:p w14:paraId="2E45F313" w14:textId="77777777" w:rsidR="00AC6F3F" w:rsidRPr="0057509F" w:rsidRDefault="00AC6F3F" w:rsidP="00AC6F3F">
      <w:pPr>
        <w:rPr>
          <w:rFonts w:ascii="Arial" w:hAnsi="Arial" w:cs="Arial"/>
          <w:i/>
          <w:smallCaps/>
          <w:sz w:val="28"/>
          <w:szCs w:val="28"/>
        </w:rPr>
      </w:pPr>
      <w:r w:rsidRPr="0057509F">
        <w:rPr>
          <w:rFonts w:ascii="Arial" w:hAnsi="Arial" w:cs="Arial"/>
          <w:i/>
          <w:smallCaps/>
          <w:sz w:val="28"/>
          <w:szCs w:val="28"/>
        </w:rPr>
        <w:t xml:space="preserve">da compilare a cura del promotore del progetto </w:t>
      </w:r>
    </w:p>
    <w:p w14:paraId="4C8AF924" w14:textId="77777777" w:rsidR="00AC6F3F" w:rsidRDefault="00AC6F3F" w:rsidP="00AC6F3F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84C0BC" w14:textId="77777777" w:rsidR="00AC6F3F" w:rsidRDefault="00AC6F3F">
      <w:pPr>
        <w:suppressAutoHyphens w:val="0"/>
        <w:rPr>
          <w:rFonts w:asciiTheme="minorHAnsi" w:hAnsiTheme="minorHAnsi" w:cs="Courier New"/>
          <w:b/>
          <w:sz w:val="32"/>
          <w:szCs w:val="32"/>
        </w:rPr>
        <w:sectPr w:rsidR="00AC6F3F">
          <w:footerReference w:type="default" r:id="rId11"/>
          <w:pgSz w:w="11906" w:h="16838"/>
          <w:pgMar w:top="1417" w:right="1134" w:bottom="1134" w:left="1134" w:header="720" w:footer="708" w:gutter="0"/>
          <w:cols w:space="720"/>
          <w:docGrid w:linePitch="600" w:charSpace="32768"/>
        </w:sectPr>
      </w:pPr>
    </w:p>
    <w:p w14:paraId="21E299EE" w14:textId="77777777" w:rsidR="00AC6F3F" w:rsidRPr="00AC6F3F" w:rsidRDefault="00AC6F3F">
      <w:pPr>
        <w:suppressAutoHyphens w:val="0"/>
        <w:rPr>
          <w:rFonts w:asciiTheme="minorHAnsi" w:hAnsiTheme="minorHAnsi" w:cs="Courier New"/>
          <w:i/>
          <w:sz w:val="20"/>
          <w:szCs w:val="20"/>
        </w:rPr>
      </w:pPr>
      <w:r w:rsidRPr="00AC6F3F">
        <w:rPr>
          <w:rFonts w:asciiTheme="minorHAnsi" w:hAnsiTheme="minorHAnsi" w:cs="Courier New"/>
          <w:b/>
        </w:rPr>
        <w:lastRenderedPageBreak/>
        <w:t xml:space="preserve">ELENCO DELLE IMPRESE CHE ADERISCONO </w:t>
      </w:r>
      <w:r w:rsidR="00CF5574">
        <w:rPr>
          <w:rFonts w:asciiTheme="minorHAnsi" w:hAnsiTheme="minorHAnsi" w:cs="Courier New"/>
          <w:b/>
        </w:rPr>
        <w:t>AL</w:t>
      </w:r>
      <w:r w:rsidRPr="00AC6F3F">
        <w:rPr>
          <w:rFonts w:asciiTheme="minorHAnsi" w:hAnsiTheme="minorHAnsi" w:cs="Courier New"/>
          <w:b/>
        </w:rPr>
        <w:t xml:space="preserve"> PROGETTO</w:t>
      </w:r>
    </w:p>
    <w:p w14:paraId="0D380AB1" w14:textId="77777777" w:rsidR="00AC6F3F" w:rsidRPr="00AC6F3F" w:rsidRDefault="00AC6F3F">
      <w:pPr>
        <w:suppressAutoHyphens w:val="0"/>
        <w:rPr>
          <w:rFonts w:asciiTheme="minorHAnsi" w:hAnsiTheme="minorHAnsi" w:cs="Courier New"/>
          <w:i/>
          <w:sz w:val="20"/>
          <w:szCs w:val="20"/>
        </w:rPr>
      </w:pPr>
    </w:p>
    <w:p w14:paraId="39FEE9DD" w14:textId="77777777" w:rsidR="00AC6F3F" w:rsidRDefault="00AC6F3F">
      <w:pPr>
        <w:suppressAutoHyphens w:val="0"/>
        <w:rPr>
          <w:rFonts w:asciiTheme="minorHAnsi" w:hAnsiTheme="minorHAnsi" w:cs="Courier New"/>
          <w:b/>
          <w:sz w:val="32"/>
          <w:szCs w:val="32"/>
        </w:rPr>
      </w:pPr>
      <w:r>
        <w:rPr>
          <w:rFonts w:asciiTheme="minorHAnsi" w:hAnsiTheme="minorHAnsi" w:cs="Courier New"/>
          <w:b/>
          <w:sz w:val="32"/>
          <w:szCs w:val="32"/>
        </w:rPr>
        <w:t xml:space="preserve">PROMOTORE: ______________________________ </w:t>
      </w:r>
      <w:r w:rsidRPr="00AC6F3F">
        <w:rPr>
          <w:rFonts w:asciiTheme="minorHAnsi" w:hAnsiTheme="minorHAnsi" w:cs="Courier New"/>
          <w:i/>
          <w:sz w:val="20"/>
          <w:szCs w:val="20"/>
        </w:rPr>
        <w:t xml:space="preserve">(indicare </w:t>
      </w:r>
      <w:r>
        <w:rPr>
          <w:rFonts w:asciiTheme="minorHAnsi" w:hAnsiTheme="minorHAnsi" w:cs="Courier New"/>
          <w:i/>
          <w:sz w:val="20"/>
          <w:szCs w:val="20"/>
        </w:rPr>
        <w:t>la ragione sociale del beneficiario del progetto</w:t>
      </w:r>
      <w:r w:rsidRPr="00AC6F3F">
        <w:rPr>
          <w:rFonts w:asciiTheme="minorHAnsi" w:hAnsiTheme="minorHAnsi" w:cs="Courier New"/>
          <w:i/>
          <w:sz w:val="20"/>
          <w:szCs w:val="20"/>
        </w:rPr>
        <w:t>)</w:t>
      </w:r>
    </w:p>
    <w:p w14:paraId="035E9AA8" w14:textId="77777777" w:rsidR="00AC6F3F" w:rsidRDefault="00AC6F3F">
      <w:pPr>
        <w:suppressAutoHyphens w:val="0"/>
        <w:rPr>
          <w:rFonts w:asciiTheme="minorHAnsi" w:hAnsiTheme="minorHAnsi" w:cs="Courier New"/>
          <w:b/>
          <w:sz w:val="32"/>
          <w:szCs w:val="32"/>
        </w:rPr>
      </w:pPr>
      <w:r>
        <w:rPr>
          <w:rFonts w:asciiTheme="minorHAnsi" w:hAnsiTheme="minorHAnsi" w:cs="Courier New"/>
          <w:b/>
          <w:sz w:val="32"/>
          <w:szCs w:val="32"/>
        </w:rPr>
        <w:t xml:space="preserve">PROGETTO: ________________________________ </w:t>
      </w:r>
      <w:r w:rsidRPr="00AC6F3F">
        <w:rPr>
          <w:rFonts w:asciiTheme="minorHAnsi" w:hAnsiTheme="minorHAnsi" w:cs="Courier New"/>
          <w:i/>
          <w:sz w:val="20"/>
          <w:szCs w:val="20"/>
        </w:rPr>
        <w:t>(indicare il nome del progetto)</w:t>
      </w:r>
    </w:p>
    <w:p w14:paraId="5F5FCA90" w14:textId="77777777" w:rsidR="00AC6F3F" w:rsidRDefault="00AC6F3F">
      <w:pPr>
        <w:suppressAutoHyphens w:val="0"/>
        <w:rPr>
          <w:rFonts w:asciiTheme="minorHAnsi" w:hAnsiTheme="minorHAnsi" w:cs="Courier New"/>
          <w:b/>
          <w:sz w:val="32"/>
          <w:szCs w:val="32"/>
        </w:rPr>
      </w:pPr>
    </w:p>
    <w:p w14:paraId="78EAE49B" w14:textId="77777777" w:rsidR="00610B47" w:rsidRDefault="00610B47">
      <w:pPr>
        <w:suppressAutoHyphens w:val="0"/>
        <w:rPr>
          <w:rFonts w:asciiTheme="minorHAnsi" w:hAnsiTheme="minorHAnsi" w:cs="Courier New"/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61"/>
        <w:gridCol w:w="2636"/>
        <w:gridCol w:w="1239"/>
        <w:gridCol w:w="2378"/>
        <w:gridCol w:w="1407"/>
        <w:gridCol w:w="1218"/>
        <w:gridCol w:w="2099"/>
        <w:gridCol w:w="1938"/>
      </w:tblGrid>
      <w:tr w:rsidR="00B819DB" w14:paraId="7E2BCD6D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6984E14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 progressivo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BF85551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Ragione sociale impresa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EDEE87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C.F.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2E46C50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Indirizzo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(1)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1C068A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Comune e provincia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E33BA64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Cod. ATECO 2007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(2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1827B81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Quota di contributo di cui beneficerà l’impresa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(3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5C8A9EE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Spesa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(4)</w:t>
            </w:r>
          </w:p>
        </w:tc>
      </w:tr>
      <w:tr w:rsidR="00B819DB" w14:paraId="5A79582A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BC3F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C23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644F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FF5F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CB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4C4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844D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7CF9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2C6A64C7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18E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210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B0C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97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D63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3EC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D5C7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F994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5EFA352D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011C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4857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222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DEE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841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7243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6D93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7633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1FB481F0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F775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3DD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9F64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8B74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FF5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DCA5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7C55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B348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06A546D2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912D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6602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B89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5B8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83D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E6B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92D5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07E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0BE63148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FFD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5B23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0B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D42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876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09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31A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74E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14227AEE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57BF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03E4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22F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144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488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C19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D18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803D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4A3962FE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CFA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855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94A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AEA5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3B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077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4A3A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5430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3D2B6560" w14:textId="77777777" w:rsidTr="00B819DB"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94E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013D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5828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59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4808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1AE6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A1AC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458F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9DB" w14:paraId="21B33912" w14:textId="77777777" w:rsidTr="00B819DB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CF954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5E31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6699C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E679A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9684B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C2EDEC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E4722" w14:textId="77777777" w:rsidR="00B819DB" w:rsidRDefault="00B819DB">
            <w:pPr>
              <w:suppressAutoHyphens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TOT. € ……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B95E" w14:textId="77777777" w:rsidR="00B819DB" w:rsidRDefault="00B819DB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TOT. € ……</w:t>
            </w:r>
          </w:p>
        </w:tc>
      </w:tr>
    </w:tbl>
    <w:p w14:paraId="73A12CEB" w14:textId="0DA7F708" w:rsidR="00B819DB" w:rsidRDefault="00B819DB" w:rsidP="00B819DB">
      <w:pPr>
        <w:suppressAutoHyphens w:val="0"/>
        <w:rPr>
          <w:rFonts w:ascii="Arial" w:hAnsi="Arial" w:cs="Arial"/>
          <w:b/>
          <w:sz w:val="16"/>
          <w:szCs w:val="16"/>
        </w:rPr>
      </w:pPr>
    </w:p>
    <w:p w14:paraId="7FBC9B02" w14:textId="0193A945" w:rsidR="0064078D" w:rsidRDefault="0064078D" w:rsidP="00B819DB">
      <w:pPr>
        <w:suppressAutoHyphens w:val="0"/>
        <w:rPr>
          <w:rFonts w:ascii="Arial" w:hAnsi="Arial" w:cs="Arial"/>
          <w:b/>
          <w:sz w:val="16"/>
          <w:szCs w:val="16"/>
        </w:rPr>
      </w:pPr>
    </w:p>
    <w:p w14:paraId="18D17431" w14:textId="36633127" w:rsidR="0064078D" w:rsidRDefault="0064078D" w:rsidP="00B819DB">
      <w:pPr>
        <w:suppressAutoHyphens w:val="0"/>
        <w:rPr>
          <w:rFonts w:ascii="Arial" w:hAnsi="Arial" w:cs="Arial"/>
          <w:b/>
          <w:sz w:val="16"/>
          <w:szCs w:val="16"/>
        </w:rPr>
      </w:pPr>
    </w:p>
    <w:p w14:paraId="166170BC" w14:textId="77777777" w:rsidR="0064078D" w:rsidRDefault="0064078D" w:rsidP="00B819DB">
      <w:pPr>
        <w:suppressAutoHyphens w:val="0"/>
        <w:rPr>
          <w:rFonts w:ascii="Arial" w:hAnsi="Arial" w:cs="Arial"/>
          <w:b/>
          <w:sz w:val="16"/>
          <w:szCs w:val="16"/>
        </w:rPr>
      </w:pPr>
    </w:p>
    <w:p w14:paraId="397CAAC7" w14:textId="77777777" w:rsidR="0064078D" w:rsidRPr="00B819DB" w:rsidRDefault="0064078D" w:rsidP="0064078D">
      <w:pPr>
        <w:widowControl w:val="0"/>
        <w:spacing w:after="120"/>
        <w:ind w:left="7088"/>
        <w:rPr>
          <w:rFonts w:ascii="Arial" w:hAnsi="Arial" w:cs="Arial"/>
          <w:sz w:val="18"/>
          <w:szCs w:val="18"/>
          <w:u w:val="single"/>
          <w:lang w:eastAsia="it-IT"/>
        </w:rPr>
      </w:pPr>
      <w:r w:rsidRPr="00B819DB">
        <w:rPr>
          <w:rFonts w:ascii="Arial" w:hAnsi="Arial" w:cs="Arial"/>
          <w:sz w:val="18"/>
          <w:szCs w:val="18"/>
          <w:u w:val="single"/>
          <w:lang w:eastAsia="it-IT"/>
        </w:rPr>
        <w:t>Il legale rappresentante</w:t>
      </w:r>
    </w:p>
    <w:p w14:paraId="7E4AA0E5" w14:textId="19C3F558" w:rsidR="00B819DB" w:rsidRPr="0057509F" w:rsidRDefault="0064078D" w:rsidP="0064078D">
      <w:pPr>
        <w:widowControl w:val="0"/>
        <w:spacing w:after="120"/>
        <w:ind w:left="7088"/>
        <w:rPr>
          <w:rFonts w:ascii="Arial" w:hAnsi="Arial" w:cs="Arial"/>
          <w:sz w:val="18"/>
          <w:szCs w:val="16"/>
          <w:u w:val="single"/>
          <w:lang w:eastAsia="it-IT"/>
        </w:rPr>
      </w:pPr>
      <w:r w:rsidRPr="0057509F">
        <w:rPr>
          <w:rFonts w:ascii="Arial" w:hAnsi="Arial" w:cs="Arial"/>
          <w:sz w:val="18"/>
          <w:szCs w:val="16"/>
          <w:u w:val="single"/>
          <w:lang w:eastAsia="it-IT"/>
        </w:rPr>
        <w:t>Firma digitale</w:t>
      </w:r>
    </w:p>
    <w:p w14:paraId="20B9B0A5" w14:textId="77777777" w:rsidR="00B819DB" w:rsidRDefault="00B819DB" w:rsidP="00B819DB">
      <w:pPr>
        <w:suppressAutoHyphens w:val="0"/>
        <w:rPr>
          <w:rFonts w:ascii="Arial" w:hAnsi="Arial" w:cs="Arial"/>
          <w:b/>
          <w:sz w:val="16"/>
          <w:szCs w:val="16"/>
        </w:rPr>
      </w:pPr>
    </w:p>
    <w:p w14:paraId="09453B38" w14:textId="77777777" w:rsidR="00B819DB" w:rsidRDefault="00B819DB" w:rsidP="00B819DB">
      <w:pPr>
        <w:suppressAutoHyphens w:val="0"/>
        <w:rPr>
          <w:rFonts w:ascii="Arial" w:hAnsi="Arial" w:cs="Arial"/>
          <w:b/>
          <w:sz w:val="16"/>
          <w:szCs w:val="16"/>
        </w:rPr>
      </w:pPr>
    </w:p>
    <w:p w14:paraId="3FFD92F5" w14:textId="77777777" w:rsidR="00B819DB" w:rsidRDefault="00B819DB" w:rsidP="00310C45">
      <w:pPr>
        <w:pStyle w:val="Paragrafoelenco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Indicare l’indirizzo, il comune e la provincia emiliano-romagnola in cui ha sede legale o unità operativa l’impresa aderente al progetto</w:t>
      </w:r>
    </w:p>
    <w:p w14:paraId="7DFBA302" w14:textId="77777777" w:rsidR="00B819DB" w:rsidRDefault="00B819DB" w:rsidP="00310C45">
      <w:pPr>
        <w:pStyle w:val="Paragrafoelenco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Indicare il codice ATECO 2007 dell’impresa (deve essere coerente con le attività del progetto)</w:t>
      </w:r>
    </w:p>
    <w:p w14:paraId="39A9740B" w14:textId="5AE4D7D9" w:rsidR="00B819DB" w:rsidRDefault="00B819DB" w:rsidP="00310C45">
      <w:pPr>
        <w:pStyle w:val="Paragrafoelenco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Indicare l’importo del contributo da attribuire a ciascuna impresa per la partecipazione alle attività progettuali. Il totale delle quote del contributo attribuite alle imprese deve corrispondere al totale del contributo concesso dalla Regione al progetto</w:t>
      </w:r>
      <w:r w:rsidR="00616E11">
        <w:rPr>
          <w:rFonts w:ascii="Arial" w:hAnsi="Arial" w:cs="Arial"/>
          <w:sz w:val="18"/>
          <w:szCs w:val="18"/>
        </w:rPr>
        <w:t xml:space="preserve"> (escluse eventuali spese trasversali di cui all’art. 5 comma 5)</w:t>
      </w:r>
    </w:p>
    <w:p w14:paraId="5EDF03B0" w14:textId="1D3C1F32" w:rsidR="00211D98" w:rsidRDefault="00B819DB" w:rsidP="00310C45">
      <w:pPr>
        <w:pStyle w:val="Paragrafoelenco"/>
        <w:numPr>
          <w:ilvl w:val="0"/>
          <w:numId w:val="3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Rispetto al budget totale del progetto, indicare la quota individuale di spesa riferita all’impresa su cui è stato calcolato il contributo. Il totale di questa colonna deve corrispondere al budget totale del progetto</w:t>
      </w:r>
      <w:r w:rsidR="00616E11">
        <w:rPr>
          <w:rFonts w:ascii="Arial" w:hAnsi="Arial" w:cs="Arial"/>
          <w:sz w:val="18"/>
          <w:szCs w:val="18"/>
        </w:rPr>
        <w:t xml:space="preserve"> (escluse eventuali spese trasversali di cui all’art. 5 comma 5</w:t>
      </w:r>
      <w:bookmarkStart w:id="0" w:name="_GoBack"/>
      <w:bookmarkEnd w:id="0"/>
    </w:p>
    <w:sectPr w:rsidR="00211D98" w:rsidSect="00211D98">
      <w:pgSz w:w="16838" w:h="11906" w:orient="landscape"/>
      <w:pgMar w:top="1134" w:right="1418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70325" w14:textId="77777777" w:rsidR="009C7C4F" w:rsidRDefault="009C7C4F">
      <w:r>
        <w:separator/>
      </w:r>
    </w:p>
  </w:endnote>
  <w:endnote w:type="continuationSeparator" w:id="0">
    <w:p w14:paraId="1D399C73" w14:textId="77777777" w:rsidR="009C7C4F" w:rsidRDefault="009C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zGoPro-Bold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F0905" w14:textId="77777777" w:rsidR="0034754B" w:rsidRDefault="0034754B">
    <w:pPr>
      <w:pStyle w:val="Pidipagina"/>
      <w:jc w:val="right"/>
    </w:pPr>
  </w:p>
  <w:p w14:paraId="4D29ACE8" w14:textId="09238956" w:rsidR="0034754B" w:rsidRPr="00B62434" w:rsidRDefault="0034754B" w:rsidP="00B62434">
    <w:pPr>
      <w:pStyle w:val="Pidipagina"/>
      <w:ind w:right="360"/>
      <w:jc w:val="right"/>
      <w:rPr>
        <w:rFonts w:ascii="Arial" w:hAnsi="Arial"/>
        <w:sz w:val="16"/>
      </w:rPr>
    </w:pPr>
    <w:r w:rsidRPr="00B62434">
      <w:rPr>
        <w:rFonts w:ascii="Arial" w:hAnsi="Arial"/>
        <w:sz w:val="16"/>
      </w:rPr>
      <w:fldChar w:fldCharType="begin"/>
    </w:r>
    <w:r w:rsidRPr="00B62434">
      <w:rPr>
        <w:rFonts w:ascii="Arial" w:hAnsi="Arial"/>
        <w:sz w:val="16"/>
      </w:rPr>
      <w:instrText>PAGE   \* MERGEFORMAT</w:instrText>
    </w:r>
    <w:r w:rsidRPr="00B62434">
      <w:rPr>
        <w:rFonts w:ascii="Arial" w:hAnsi="Arial"/>
        <w:sz w:val="16"/>
      </w:rPr>
      <w:fldChar w:fldCharType="separate"/>
    </w:r>
    <w:r w:rsidRPr="00B62434">
      <w:rPr>
        <w:rFonts w:ascii="Arial" w:hAnsi="Arial"/>
        <w:sz w:val="16"/>
      </w:rPr>
      <w:t>1</w:t>
    </w:r>
    <w:r w:rsidRPr="00B62434"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CE09D" w14:textId="77777777" w:rsidR="009C7C4F" w:rsidRDefault="009C7C4F">
      <w:r>
        <w:separator/>
      </w:r>
    </w:p>
  </w:footnote>
  <w:footnote w:type="continuationSeparator" w:id="0">
    <w:p w14:paraId="2822C9D9" w14:textId="77777777" w:rsidR="009C7C4F" w:rsidRDefault="009C7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6310"/>
        </w:tabs>
        <w:ind w:left="6310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6454"/>
        </w:tabs>
        <w:ind w:left="6454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6598"/>
        </w:tabs>
        <w:ind w:left="65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742"/>
        </w:tabs>
        <w:ind w:left="67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886"/>
        </w:tabs>
        <w:ind w:left="68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30"/>
        </w:tabs>
        <w:ind w:left="70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74"/>
        </w:tabs>
        <w:ind w:left="71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318"/>
        </w:tabs>
        <w:ind w:left="7318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7462"/>
        </w:tabs>
        <w:ind w:left="7462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Garamond" w:hAnsi="Garamond" w:cs="Symbol" w:hint="default"/>
        <w:spacing w:val="-2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multilevel"/>
    <w:tmpl w:val="01626412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1083"/>
        </w:tabs>
        <w:ind w:left="1083" w:hanging="375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795"/>
        </w:tabs>
        <w:ind w:left="795" w:hanging="375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8"/>
    <w:lvl w:ilvl="0"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0"/>
    <w:multiLevelType w:val="singleLevel"/>
    <w:tmpl w:val="B1FA6A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Garamond" w:hint="default"/>
        <w:b w:val="0"/>
        <w:i w:val="0"/>
        <w:sz w:val="20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Segoe U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4"/>
    <w:multiLevelType w:val="multilevel"/>
    <w:tmpl w:val="00000014"/>
    <w:name w:val="WW8Num27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pacing w:val="-2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00000016"/>
    <w:multiLevelType w:val="singleLevel"/>
    <w:tmpl w:val="00000016"/>
    <w:name w:val="WW8Num3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00000017"/>
    <w:multiLevelType w:val="singleLevel"/>
    <w:tmpl w:val="FD427CC2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</w:abstractNum>
  <w:abstractNum w:abstractNumId="23" w15:restartNumberingAfterBreak="0">
    <w:nsid w:val="00000018"/>
    <w:multiLevelType w:val="multilevel"/>
    <w:tmpl w:val="00000018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Arial" w:hint="default"/>
        <w:szCs w:val="24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Arial" w:hint="default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C89824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</w:rPr>
    </w:lvl>
  </w:abstractNum>
  <w:abstractNum w:abstractNumId="26" w15:restartNumberingAfterBreak="0">
    <w:nsid w:val="0000001B"/>
    <w:multiLevelType w:val="singleLevel"/>
    <w:tmpl w:val="0000001B"/>
    <w:name w:val="WW8Num37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Batang" w:hint="default"/>
      </w:rPr>
    </w:lvl>
  </w:abstractNum>
  <w:abstractNum w:abstractNumId="27" w15:restartNumberingAfterBreak="0">
    <w:nsid w:val="0000001C"/>
    <w:multiLevelType w:val="singleLevel"/>
    <w:tmpl w:val="0000001C"/>
    <w:name w:val="WW8Num39"/>
    <w:lvl w:ilvl="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Lucida Bright" w:hAnsi="Lucida Bright" w:cs="Times New Roman" w:hint="default"/>
      </w:rPr>
    </w:lvl>
  </w:abstractNum>
  <w:abstractNum w:abstractNumId="28" w15:restartNumberingAfterBreak="0">
    <w:nsid w:val="0000001D"/>
    <w:multiLevelType w:val="multilevel"/>
    <w:tmpl w:val="12AC951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>
      <w:start w:val="5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Garamond" w:hAnsi="Garamond" w:cs="Symbol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0000001E"/>
    <w:multiLevelType w:val="singleLevel"/>
    <w:tmpl w:val="F0BC257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ourier New" w:hint="default"/>
        <w:b w:val="0"/>
        <w:i w:val="0"/>
        <w:spacing w:val="-2"/>
        <w:sz w:val="20"/>
        <w:szCs w:val="22"/>
      </w:rPr>
    </w:lvl>
  </w:abstractNum>
  <w:abstractNum w:abstractNumId="30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</w:abstractNum>
  <w:abstractNum w:abstractNumId="31" w15:restartNumberingAfterBreak="0">
    <w:nsid w:val="00000020"/>
    <w:multiLevelType w:val="singleLevel"/>
    <w:tmpl w:val="00000020"/>
    <w:name w:val="WW8Num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Bright" w:hAnsi="Lucida Bright" w:cs="TimesNewRoman" w:hint="default"/>
        <w:szCs w:val="24"/>
      </w:rPr>
    </w:lvl>
  </w:abstractNum>
  <w:abstractNum w:abstractNumId="32" w15:restartNumberingAfterBreak="0">
    <w:nsid w:val="00BB35C5"/>
    <w:multiLevelType w:val="multilevel"/>
    <w:tmpl w:val="1CB487EA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Lucida Bright" w:hAnsi="Lucida Bright" w:cs="TimesNewRoman" w:hint="default"/>
        <w:szCs w:val="24"/>
      </w:rPr>
    </w:lvl>
    <w:lvl w:ilvl="1">
      <w:start w:val="5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Garamond" w:hAnsi="Garamond" w:cs="Symbol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01537C63"/>
    <w:multiLevelType w:val="hybridMultilevel"/>
    <w:tmpl w:val="BE8A246A"/>
    <w:name w:val="WW8Num422"/>
    <w:lvl w:ilvl="0" w:tplc="4ABA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Garamond" w:hint="default"/>
        <w:b w:val="0"/>
        <w:bCs/>
        <w:i w:val="0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F71668"/>
    <w:multiLevelType w:val="hybridMultilevel"/>
    <w:tmpl w:val="8C0AE280"/>
    <w:lvl w:ilvl="0" w:tplc="A0E4C5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7126258"/>
    <w:multiLevelType w:val="hybridMultilevel"/>
    <w:tmpl w:val="5B2898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1B75F8"/>
    <w:multiLevelType w:val="hybridMultilevel"/>
    <w:tmpl w:val="C67E5258"/>
    <w:lvl w:ilvl="0" w:tplc="4CBE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04C731D"/>
    <w:multiLevelType w:val="hybridMultilevel"/>
    <w:tmpl w:val="E92267BE"/>
    <w:lvl w:ilvl="0" w:tplc="F0BC257C">
      <w:start w:val="1"/>
      <w:numFmt w:val="decimal"/>
      <w:lvlText w:val="%1."/>
      <w:lvlJc w:val="left"/>
      <w:pPr>
        <w:ind w:left="720" w:hanging="360"/>
      </w:pPr>
      <w:rPr>
        <w:rFonts w:ascii="Arial" w:hAnsi="Arial" w:cs="Courier New" w:hint="default"/>
        <w:b w:val="0"/>
        <w:i w:val="0"/>
        <w:spacing w:val="-2"/>
        <w:sz w:val="20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A509A3"/>
    <w:multiLevelType w:val="hybridMultilevel"/>
    <w:tmpl w:val="9B7EAB0E"/>
    <w:lvl w:ilvl="0" w:tplc="EBE0A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8181561"/>
    <w:multiLevelType w:val="hybridMultilevel"/>
    <w:tmpl w:val="B0A675F8"/>
    <w:name w:val="WW8Num4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437A7A"/>
    <w:multiLevelType w:val="hybridMultilevel"/>
    <w:tmpl w:val="682E21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6F5C04"/>
    <w:multiLevelType w:val="hybridMultilevel"/>
    <w:tmpl w:val="8BA0DF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827BD8"/>
    <w:multiLevelType w:val="hybridMultilevel"/>
    <w:tmpl w:val="9A426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1E01A3"/>
    <w:multiLevelType w:val="hybridMultilevel"/>
    <w:tmpl w:val="A0C8B478"/>
    <w:lvl w:ilvl="0" w:tplc="04100017">
      <w:start w:val="1"/>
      <w:numFmt w:val="lowerLetter"/>
      <w:lvlText w:val="%1)"/>
      <w:lvlJc w:val="left"/>
      <w:pPr>
        <w:ind w:left="491" w:hanging="207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072" w:hanging="360"/>
      </w:pPr>
    </w:lvl>
    <w:lvl w:ilvl="2" w:tplc="DB3AEE46">
      <w:start w:val="1"/>
      <w:numFmt w:val="decimal"/>
      <w:lvlText w:val="%3."/>
      <w:lvlJc w:val="left"/>
      <w:pPr>
        <w:ind w:left="2972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4" w15:restartNumberingAfterBreak="0">
    <w:nsid w:val="2BA63173"/>
    <w:multiLevelType w:val="hybridMultilevel"/>
    <w:tmpl w:val="94C6FFAE"/>
    <w:name w:val="WW8Num194"/>
    <w:lvl w:ilvl="0" w:tplc="5D82B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BD72382"/>
    <w:multiLevelType w:val="hybridMultilevel"/>
    <w:tmpl w:val="CA20E596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E82EA3"/>
    <w:multiLevelType w:val="hybridMultilevel"/>
    <w:tmpl w:val="EC668C3E"/>
    <w:name w:val="WW8Num42222"/>
    <w:lvl w:ilvl="0" w:tplc="0000001B">
      <w:start w:val="5"/>
      <w:numFmt w:val="bullet"/>
      <w:lvlText w:val="-"/>
      <w:lvlJc w:val="left"/>
      <w:pPr>
        <w:ind w:left="720" w:hanging="360"/>
      </w:pPr>
      <w:rPr>
        <w:rFonts w:ascii="Garamond" w:hAnsi="Garamond" w:cs="Bata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E1382D"/>
    <w:multiLevelType w:val="hybridMultilevel"/>
    <w:tmpl w:val="C212B2D6"/>
    <w:name w:val="WW8Num193"/>
    <w:lvl w:ilvl="0" w:tplc="EAE26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8A4139"/>
    <w:multiLevelType w:val="hybridMultilevel"/>
    <w:tmpl w:val="DB169AE8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9F1E70"/>
    <w:multiLevelType w:val="hybridMultilevel"/>
    <w:tmpl w:val="CE6A76D2"/>
    <w:lvl w:ilvl="0" w:tplc="E0ACBB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4AA2ED7"/>
    <w:multiLevelType w:val="hybridMultilevel"/>
    <w:tmpl w:val="4816CB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0114E1"/>
    <w:multiLevelType w:val="hybridMultilevel"/>
    <w:tmpl w:val="E138C546"/>
    <w:lvl w:ilvl="0" w:tplc="4CBE9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D813DB"/>
    <w:multiLevelType w:val="hybridMultilevel"/>
    <w:tmpl w:val="CD8A9BD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CD52DE"/>
    <w:multiLevelType w:val="hybridMultilevel"/>
    <w:tmpl w:val="4AD07B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22607E"/>
    <w:multiLevelType w:val="hybridMultilevel"/>
    <w:tmpl w:val="A89CE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72F12"/>
    <w:multiLevelType w:val="hybridMultilevel"/>
    <w:tmpl w:val="E41CA646"/>
    <w:lvl w:ilvl="0" w:tplc="00000002">
      <w:start w:val="5"/>
      <w:numFmt w:val="bullet"/>
      <w:lvlText w:val="-"/>
      <w:lvlJc w:val="left"/>
      <w:pPr>
        <w:ind w:left="1068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4309705D"/>
    <w:multiLevelType w:val="hybridMultilevel"/>
    <w:tmpl w:val="D5F84084"/>
    <w:lvl w:ilvl="0" w:tplc="0000001B">
      <w:start w:val="5"/>
      <w:numFmt w:val="bullet"/>
      <w:lvlText w:val="-"/>
      <w:lvlJc w:val="left"/>
      <w:pPr>
        <w:ind w:left="720" w:hanging="360"/>
      </w:pPr>
      <w:rPr>
        <w:rFonts w:ascii="Garamond" w:hAnsi="Garamond" w:cs="Batan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563BA3"/>
    <w:multiLevelType w:val="hybridMultilevel"/>
    <w:tmpl w:val="E99A66DA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056AF4"/>
    <w:multiLevelType w:val="hybridMultilevel"/>
    <w:tmpl w:val="D436D6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9476DBE"/>
    <w:multiLevelType w:val="hybridMultilevel"/>
    <w:tmpl w:val="D09C6D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91027E"/>
    <w:multiLevelType w:val="hybridMultilevel"/>
    <w:tmpl w:val="9724A928"/>
    <w:lvl w:ilvl="0" w:tplc="E0ACBB3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82" w:hanging="360"/>
      </w:pPr>
    </w:lvl>
    <w:lvl w:ilvl="2" w:tplc="0410001B" w:tentative="1">
      <w:start w:val="1"/>
      <w:numFmt w:val="lowerRoman"/>
      <w:lvlText w:val="%3."/>
      <w:lvlJc w:val="right"/>
      <w:pPr>
        <w:ind w:left="3502" w:hanging="180"/>
      </w:pPr>
    </w:lvl>
    <w:lvl w:ilvl="3" w:tplc="0410000F" w:tentative="1">
      <w:start w:val="1"/>
      <w:numFmt w:val="decimal"/>
      <w:lvlText w:val="%4."/>
      <w:lvlJc w:val="left"/>
      <w:pPr>
        <w:ind w:left="4222" w:hanging="360"/>
      </w:pPr>
    </w:lvl>
    <w:lvl w:ilvl="4" w:tplc="04100019" w:tentative="1">
      <w:start w:val="1"/>
      <w:numFmt w:val="lowerLetter"/>
      <w:lvlText w:val="%5."/>
      <w:lvlJc w:val="left"/>
      <w:pPr>
        <w:ind w:left="4942" w:hanging="360"/>
      </w:pPr>
    </w:lvl>
    <w:lvl w:ilvl="5" w:tplc="0410001B" w:tentative="1">
      <w:start w:val="1"/>
      <w:numFmt w:val="lowerRoman"/>
      <w:lvlText w:val="%6."/>
      <w:lvlJc w:val="right"/>
      <w:pPr>
        <w:ind w:left="5662" w:hanging="180"/>
      </w:pPr>
    </w:lvl>
    <w:lvl w:ilvl="6" w:tplc="0410000F" w:tentative="1">
      <w:start w:val="1"/>
      <w:numFmt w:val="decimal"/>
      <w:lvlText w:val="%7."/>
      <w:lvlJc w:val="left"/>
      <w:pPr>
        <w:ind w:left="6382" w:hanging="360"/>
      </w:pPr>
    </w:lvl>
    <w:lvl w:ilvl="7" w:tplc="04100019" w:tentative="1">
      <w:start w:val="1"/>
      <w:numFmt w:val="lowerLetter"/>
      <w:lvlText w:val="%8."/>
      <w:lvlJc w:val="left"/>
      <w:pPr>
        <w:ind w:left="7102" w:hanging="360"/>
      </w:pPr>
    </w:lvl>
    <w:lvl w:ilvl="8" w:tplc="0410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1" w15:restartNumberingAfterBreak="0">
    <w:nsid w:val="4E4D33ED"/>
    <w:multiLevelType w:val="hybridMultilevel"/>
    <w:tmpl w:val="7A6AD7D4"/>
    <w:lvl w:ilvl="0" w:tplc="04100015">
      <w:start w:val="1"/>
      <w:numFmt w:val="upperLetter"/>
      <w:lvlText w:val="%1."/>
      <w:lvlJc w:val="left"/>
      <w:pPr>
        <w:ind w:left="1068" w:hanging="360"/>
      </w:pPr>
    </w:lvl>
    <w:lvl w:ilvl="1" w:tplc="90F211C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4D11048"/>
    <w:multiLevelType w:val="hybridMultilevel"/>
    <w:tmpl w:val="669E5AAA"/>
    <w:lvl w:ilvl="0" w:tplc="2C760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9530C32"/>
    <w:multiLevelType w:val="hybridMultilevel"/>
    <w:tmpl w:val="3BDE0F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2F2B8E"/>
    <w:multiLevelType w:val="hybridMultilevel"/>
    <w:tmpl w:val="27DC771E"/>
    <w:lvl w:ilvl="0" w:tplc="A64C2932">
      <w:start w:val="1"/>
      <w:numFmt w:val="bullet"/>
      <w:lvlText w:val=""/>
      <w:lvlJc w:val="left"/>
      <w:pPr>
        <w:ind w:left="1531" w:hanging="541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5" w15:restartNumberingAfterBreak="0">
    <w:nsid w:val="5E715DC1"/>
    <w:multiLevelType w:val="hybridMultilevel"/>
    <w:tmpl w:val="DA4ADD16"/>
    <w:name w:val="WW8Num192"/>
    <w:lvl w:ilvl="0" w:tplc="1E086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E8732FD"/>
    <w:multiLevelType w:val="hybridMultilevel"/>
    <w:tmpl w:val="3DAE9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E504A4"/>
    <w:multiLevelType w:val="hybridMultilevel"/>
    <w:tmpl w:val="2F4026E2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FF2CB4"/>
    <w:multiLevelType w:val="hybridMultilevel"/>
    <w:tmpl w:val="EA7E62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42755"/>
    <w:multiLevelType w:val="hybridMultilevel"/>
    <w:tmpl w:val="F9500580"/>
    <w:lvl w:ilvl="0" w:tplc="A1ACC6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415C3C"/>
    <w:multiLevelType w:val="hybridMultilevel"/>
    <w:tmpl w:val="638C4A68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1" w15:restartNumberingAfterBreak="0">
    <w:nsid w:val="6B9D3B19"/>
    <w:multiLevelType w:val="hybridMultilevel"/>
    <w:tmpl w:val="E2C2EC5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6DB16B97"/>
    <w:multiLevelType w:val="hybridMultilevel"/>
    <w:tmpl w:val="FEB06174"/>
    <w:lvl w:ilvl="0" w:tplc="11AC5CF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0"/>
        <w:szCs w:val="24"/>
      </w:rPr>
    </w:lvl>
    <w:lvl w:ilvl="1" w:tplc="24FE9D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6E4C184E"/>
    <w:multiLevelType w:val="multilevel"/>
    <w:tmpl w:val="3944308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Garamond" w:hAnsi="Garamond" w:cs="Symbol" w:hint="default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74" w15:restartNumberingAfterBreak="0">
    <w:nsid w:val="71103D42"/>
    <w:multiLevelType w:val="hybridMultilevel"/>
    <w:tmpl w:val="814A6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656FF3"/>
    <w:multiLevelType w:val="hybridMultilevel"/>
    <w:tmpl w:val="143C891C"/>
    <w:lvl w:ilvl="0" w:tplc="E0ACBB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A40F69"/>
    <w:multiLevelType w:val="hybridMultilevel"/>
    <w:tmpl w:val="B920AFB0"/>
    <w:lvl w:ilvl="0" w:tplc="485A09AE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90379D"/>
    <w:multiLevelType w:val="hybridMultilevel"/>
    <w:tmpl w:val="9F56132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Garamond" w:hAnsi="Garamond" w:cs="Symbol" w:hint="default"/>
        <w:spacing w:val="-2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4B4A47"/>
    <w:multiLevelType w:val="hybridMultilevel"/>
    <w:tmpl w:val="638C4A68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14"/>
  </w:num>
  <w:num w:numId="9">
    <w:abstractNumId w:val="15"/>
  </w:num>
  <w:num w:numId="10">
    <w:abstractNumId w:val="17"/>
  </w:num>
  <w:num w:numId="11">
    <w:abstractNumId w:val="19"/>
  </w:num>
  <w:num w:numId="12">
    <w:abstractNumId w:val="20"/>
  </w:num>
  <w:num w:numId="13">
    <w:abstractNumId w:val="21"/>
  </w:num>
  <w:num w:numId="14">
    <w:abstractNumId w:val="22"/>
  </w:num>
  <w:num w:numId="15">
    <w:abstractNumId w:val="24"/>
  </w:num>
  <w:num w:numId="16">
    <w:abstractNumId w:val="27"/>
  </w:num>
  <w:num w:numId="17">
    <w:abstractNumId w:val="28"/>
  </w:num>
  <w:num w:numId="18">
    <w:abstractNumId w:val="29"/>
  </w:num>
  <w:num w:numId="19">
    <w:abstractNumId w:val="30"/>
  </w:num>
  <w:num w:numId="20">
    <w:abstractNumId w:val="31"/>
  </w:num>
  <w:num w:numId="21">
    <w:abstractNumId w:val="61"/>
  </w:num>
  <w:num w:numId="22">
    <w:abstractNumId w:val="77"/>
  </w:num>
  <w:num w:numId="23">
    <w:abstractNumId w:val="55"/>
  </w:num>
  <w:num w:numId="24">
    <w:abstractNumId w:val="71"/>
  </w:num>
  <w:num w:numId="25">
    <w:abstractNumId w:val="64"/>
  </w:num>
  <w:num w:numId="26">
    <w:abstractNumId w:val="74"/>
  </w:num>
  <w:num w:numId="27">
    <w:abstractNumId w:val="63"/>
  </w:num>
  <w:num w:numId="28">
    <w:abstractNumId w:val="75"/>
  </w:num>
  <w:num w:numId="29">
    <w:abstractNumId w:val="45"/>
  </w:num>
  <w:num w:numId="30">
    <w:abstractNumId w:val="48"/>
  </w:num>
  <w:num w:numId="31">
    <w:abstractNumId w:val="50"/>
  </w:num>
  <w:num w:numId="32">
    <w:abstractNumId w:val="59"/>
  </w:num>
  <w:num w:numId="33">
    <w:abstractNumId w:val="66"/>
  </w:num>
  <w:num w:numId="34">
    <w:abstractNumId w:val="49"/>
  </w:num>
  <w:num w:numId="35">
    <w:abstractNumId w:val="60"/>
  </w:num>
  <w:num w:numId="36">
    <w:abstractNumId w:val="56"/>
  </w:num>
  <w:num w:numId="37">
    <w:abstractNumId w:val="43"/>
  </w:num>
  <w:num w:numId="3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46"/>
  </w:num>
  <w:num w:numId="41">
    <w:abstractNumId w:val="58"/>
  </w:num>
  <w:num w:numId="42">
    <w:abstractNumId w:val="38"/>
  </w:num>
  <w:num w:numId="43">
    <w:abstractNumId w:val="51"/>
  </w:num>
  <w:num w:numId="44">
    <w:abstractNumId w:val="36"/>
  </w:num>
  <w:num w:numId="45">
    <w:abstractNumId w:val="37"/>
  </w:num>
  <w:num w:numId="46">
    <w:abstractNumId w:val="42"/>
  </w:num>
  <w:num w:numId="47">
    <w:abstractNumId w:val="40"/>
  </w:num>
  <w:num w:numId="48">
    <w:abstractNumId w:val="34"/>
  </w:num>
  <w:num w:numId="49">
    <w:abstractNumId w:val="72"/>
  </w:num>
  <w:num w:numId="50">
    <w:abstractNumId w:val="35"/>
  </w:num>
  <w:num w:numId="51">
    <w:abstractNumId w:val="54"/>
  </w:num>
  <w:num w:numId="52">
    <w:abstractNumId w:val="68"/>
  </w:num>
  <w:num w:numId="53">
    <w:abstractNumId w:val="69"/>
  </w:num>
  <w:num w:numId="54">
    <w:abstractNumId w:val="62"/>
  </w:num>
  <w:num w:numId="55">
    <w:abstractNumId w:val="57"/>
  </w:num>
  <w:num w:numId="56">
    <w:abstractNumId w:val="67"/>
  </w:num>
  <w:num w:numId="57">
    <w:abstractNumId w:val="3"/>
  </w:num>
  <w:num w:numId="58">
    <w:abstractNumId w:val="53"/>
  </w:num>
  <w:num w:numId="59">
    <w:abstractNumId w:val="70"/>
  </w:num>
  <w:num w:numId="60">
    <w:abstractNumId w:val="78"/>
  </w:num>
  <w:num w:numId="61">
    <w:abstractNumId w:val="41"/>
  </w:num>
  <w:num w:numId="62">
    <w:abstractNumId w:val="39"/>
  </w:num>
  <w:num w:numId="63">
    <w:abstractNumId w:val="73"/>
  </w:num>
  <w:num w:numId="64">
    <w:abstractNumId w:val="32"/>
  </w:num>
  <w:num w:numId="65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7FB"/>
    <w:rsid w:val="000002DC"/>
    <w:rsid w:val="00007BAE"/>
    <w:rsid w:val="00011E61"/>
    <w:rsid w:val="00015E6B"/>
    <w:rsid w:val="00021B24"/>
    <w:rsid w:val="00021E65"/>
    <w:rsid w:val="00025D2D"/>
    <w:rsid w:val="00033411"/>
    <w:rsid w:val="000338FA"/>
    <w:rsid w:val="0003538D"/>
    <w:rsid w:val="00037BC3"/>
    <w:rsid w:val="000446AA"/>
    <w:rsid w:val="00044BD8"/>
    <w:rsid w:val="00052760"/>
    <w:rsid w:val="000527FB"/>
    <w:rsid w:val="000550A9"/>
    <w:rsid w:val="000566C4"/>
    <w:rsid w:val="00056968"/>
    <w:rsid w:val="00056E7C"/>
    <w:rsid w:val="000601BE"/>
    <w:rsid w:val="0006650A"/>
    <w:rsid w:val="000715C5"/>
    <w:rsid w:val="00071B1B"/>
    <w:rsid w:val="000733D4"/>
    <w:rsid w:val="00075A75"/>
    <w:rsid w:val="000773E2"/>
    <w:rsid w:val="000904E5"/>
    <w:rsid w:val="000909B6"/>
    <w:rsid w:val="0009138C"/>
    <w:rsid w:val="000960F2"/>
    <w:rsid w:val="0009795D"/>
    <w:rsid w:val="00097FA4"/>
    <w:rsid w:val="000A071A"/>
    <w:rsid w:val="000A68BE"/>
    <w:rsid w:val="000A6C7A"/>
    <w:rsid w:val="000B74E0"/>
    <w:rsid w:val="000C138B"/>
    <w:rsid w:val="000C24F6"/>
    <w:rsid w:val="000C4415"/>
    <w:rsid w:val="000C4837"/>
    <w:rsid w:val="000C63FB"/>
    <w:rsid w:val="000C7308"/>
    <w:rsid w:val="000D04DE"/>
    <w:rsid w:val="000E5F70"/>
    <w:rsid w:val="000F0DC4"/>
    <w:rsid w:val="000F1F2F"/>
    <w:rsid w:val="000F41D5"/>
    <w:rsid w:val="000F76F3"/>
    <w:rsid w:val="000F7A28"/>
    <w:rsid w:val="00124C1B"/>
    <w:rsid w:val="001324BA"/>
    <w:rsid w:val="00135579"/>
    <w:rsid w:val="00135F7E"/>
    <w:rsid w:val="00140139"/>
    <w:rsid w:val="00144001"/>
    <w:rsid w:val="00146736"/>
    <w:rsid w:val="0014678D"/>
    <w:rsid w:val="00150157"/>
    <w:rsid w:val="00152154"/>
    <w:rsid w:val="001535F3"/>
    <w:rsid w:val="00156135"/>
    <w:rsid w:val="001604AD"/>
    <w:rsid w:val="00170AC9"/>
    <w:rsid w:val="001714BB"/>
    <w:rsid w:val="00172CBC"/>
    <w:rsid w:val="001756E6"/>
    <w:rsid w:val="00175B1D"/>
    <w:rsid w:val="001919E1"/>
    <w:rsid w:val="00192C6E"/>
    <w:rsid w:val="001943C0"/>
    <w:rsid w:val="00196334"/>
    <w:rsid w:val="001A487A"/>
    <w:rsid w:val="001A5AEE"/>
    <w:rsid w:val="001A78C1"/>
    <w:rsid w:val="001B0888"/>
    <w:rsid w:val="001B34BA"/>
    <w:rsid w:val="001B5E6A"/>
    <w:rsid w:val="001C15A1"/>
    <w:rsid w:val="001C1652"/>
    <w:rsid w:val="001C18A1"/>
    <w:rsid w:val="001C434F"/>
    <w:rsid w:val="001C7E63"/>
    <w:rsid w:val="001D0F93"/>
    <w:rsid w:val="001D11D2"/>
    <w:rsid w:val="001D28CD"/>
    <w:rsid w:val="001D341B"/>
    <w:rsid w:val="001D696C"/>
    <w:rsid w:val="001E01F4"/>
    <w:rsid w:val="001E0FE0"/>
    <w:rsid w:val="001F3D65"/>
    <w:rsid w:val="001F4FB5"/>
    <w:rsid w:val="001F561C"/>
    <w:rsid w:val="001F5B23"/>
    <w:rsid w:val="00204FF5"/>
    <w:rsid w:val="00211D98"/>
    <w:rsid w:val="002135E2"/>
    <w:rsid w:val="0021644F"/>
    <w:rsid w:val="0021685F"/>
    <w:rsid w:val="0021798C"/>
    <w:rsid w:val="0022065F"/>
    <w:rsid w:val="00220853"/>
    <w:rsid w:val="00223135"/>
    <w:rsid w:val="00225120"/>
    <w:rsid w:val="0022599B"/>
    <w:rsid w:val="00225EED"/>
    <w:rsid w:val="002313C3"/>
    <w:rsid w:val="00234970"/>
    <w:rsid w:val="00242E74"/>
    <w:rsid w:val="0024484B"/>
    <w:rsid w:val="0025088C"/>
    <w:rsid w:val="00251E62"/>
    <w:rsid w:val="002531BD"/>
    <w:rsid w:val="00253BD9"/>
    <w:rsid w:val="00253E59"/>
    <w:rsid w:val="00254CAA"/>
    <w:rsid w:val="0025564F"/>
    <w:rsid w:val="002577A7"/>
    <w:rsid w:val="0027067F"/>
    <w:rsid w:val="00271505"/>
    <w:rsid w:val="00271A49"/>
    <w:rsid w:val="002740A3"/>
    <w:rsid w:val="0027515A"/>
    <w:rsid w:val="0027518E"/>
    <w:rsid w:val="0027523E"/>
    <w:rsid w:val="00276F23"/>
    <w:rsid w:val="00277E2D"/>
    <w:rsid w:val="00282449"/>
    <w:rsid w:val="00282C8A"/>
    <w:rsid w:val="00283D13"/>
    <w:rsid w:val="002919DE"/>
    <w:rsid w:val="00295653"/>
    <w:rsid w:val="002A3C13"/>
    <w:rsid w:val="002B051C"/>
    <w:rsid w:val="002B1345"/>
    <w:rsid w:val="002B2752"/>
    <w:rsid w:val="002B3FCB"/>
    <w:rsid w:val="002B6227"/>
    <w:rsid w:val="002C4374"/>
    <w:rsid w:val="002C4956"/>
    <w:rsid w:val="002D30A2"/>
    <w:rsid w:val="002D3DD9"/>
    <w:rsid w:val="002D598B"/>
    <w:rsid w:val="002E0ECC"/>
    <w:rsid w:val="002E4142"/>
    <w:rsid w:val="002E5C7E"/>
    <w:rsid w:val="002E7D58"/>
    <w:rsid w:val="002F1D9C"/>
    <w:rsid w:val="002F2986"/>
    <w:rsid w:val="002F35CB"/>
    <w:rsid w:val="002F648A"/>
    <w:rsid w:val="002F79D5"/>
    <w:rsid w:val="00300A74"/>
    <w:rsid w:val="00302815"/>
    <w:rsid w:val="00304354"/>
    <w:rsid w:val="00304F09"/>
    <w:rsid w:val="00307B73"/>
    <w:rsid w:val="00310C45"/>
    <w:rsid w:val="003150DA"/>
    <w:rsid w:val="00317840"/>
    <w:rsid w:val="00317C2D"/>
    <w:rsid w:val="0033572F"/>
    <w:rsid w:val="0033599C"/>
    <w:rsid w:val="0034117D"/>
    <w:rsid w:val="0034560B"/>
    <w:rsid w:val="0034754B"/>
    <w:rsid w:val="00352F2D"/>
    <w:rsid w:val="003618D5"/>
    <w:rsid w:val="00361C7F"/>
    <w:rsid w:val="003676AC"/>
    <w:rsid w:val="003678EA"/>
    <w:rsid w:val="00367C96"/>
    <w:rsid w:val="00371DFD"/>
    <w:rsid w:val="00373DDC"/>
    <w:rsid w:val="003807CA"/>
    <w:rsid w:val="003821EA"/>
    <w:rsid w:val="00386207"/>
    <w:rsid w:val="00391429"/>
    <w:rsid w:val="00395315"/>
    <w:rsid w:val="003978EA"/>
    <w:rsid w:val="003A31CC"/>
    <w:rsid w:val="003A359B"/>
    <w:rsid w:val="003A497D"/>
    <w:rsid w:val="003A51BB"/>
    <w:rsid w:val="003A6E08"/>
    <w:rsid w:val="003A6FB4"/>
    <w:rsid w:val="003B32BC"/>
    <w:rsid w:val="003C0838"/>
    <w:rsid w:val="003C24F8"/>
    <w:rsid w:val="003C3259"/>
    <w:rsid w:val="003C66FE"/>
    <w:rsid w:val="003D066D"/>
    <w:rsid w:val="003D79A0"/>
    <w:rsid w:val="003E592E"/>
    <w:rsid w:val="003E787E"/>
    <w:rsid w:val="00403452"/>
    <w:rsid w:val="00404FFB"/>
    <w:rsid w:val="00410F7E"/>
    <w:rsid w:val="00412441"/>
    <w:rsid w:val="00412637"/>
    <w:rsid w:val="00413F69"/>
    <w:rsid w:val="00422FB6"/>
    <w:rsid w:val="00424832"/>
    <w:rsid w:val="00431759"/>
    <w:rsid w:val="00431AA3"/>
    <w:rsid w:val="00431F7D"/>
    <w:rsid w:val="00440433"/>
    <w:rsid w:val="00440687"/>
    <w:rsid w:val="004412CF"/>
    <w:rsid w:val="004437C9"/>
    <w:rsid w:val="004448CD"/>
    <w:rsid w:val="00447FE0"/>
    <w:rsid w:val="0045167D"/>
    <w:rsid w:val="0045306B"/>
    <w:rsid w:val="004556AC"/>
    <w:rsid w:val="00462B29"/>
    <w:rsid w:val="00465F04"/>
    <w:rsid w:val="00466FFB"/>
    <w:rsid w:val="00470B1E"/>
    <w:rsid w:val="00470F77"/>
    <w:rsid w:val="00472ECF"/>
    <w:rsid w:val="00473588"/>
    <w:rsid w:val="0047567E"/>
    <w:rsid w:val="00476A1E"/>
    <w:rsid w:val="00476D05"/>
    <w:rsid w:val="00477554"/>
    <w:rsid w:val="004804B2"/>
    <w:rsid w:val="004815DE"/>
    <w:rsid w:val="004824B8"/>
    <w:rsid w:val="004A08BB"/>
    <w:rsid w:val="004A2EAA"/>
    <w:rsid w:val="004A492C"/>
    <w:rsid w:val="004A5250"/>
    <w:rsid w:val="004B1015"/>
    <w:rsid w:val="004B16F1"/>
    <w:rsid w:val="004B34C6"/>
    <w:rsid w:val="004B3CED"/>
    <w:rsid w:val="004B63E4"/>
    <w:rsid w:val="004C5EC9"/>
    <w:rsid w:val="004C6960"/>
    <w:rsid w:val="004D0C8D"/>
    <w:rsid w:val="004D0D5E"/>
    <w:rsid w:val="004D63AC"/>
    <w:rsid w:val="004D6AE9"/>
    <w:rsid w:val="004E31E2"/>
    <w:rsid w:val="004E4D83"/>
    <w:rsid w:val="004E4E21"/>
    <w:rsid w:val="004E50F9"/>
    <w:rsid w:val="004E6C6A"/>
    <w:rsid w:val="004F1062"/>
    <w:rsid w:val="004F1E6F"/>
    <w:rsid w:val="004F3001"/>
    <w:rsid w:val="004F32F9"/>
    <w:rsid w:val="004F45C5"/>
    <w:rsid w:val="004F6400"/>
    <w:rsid w:val="004F7C4D"/>
    <w:rsid w:val="00500668"/>
    <w:rsid w:val="00507B4D"/>
    <w:rsid w:val="00513A53"/>
    <w:rsid w:val="00517FFB"/>
    <w:rsid w:val="00520864"/>
    <w:rsid w:val="00521D00"/>
    <w:rsid w:val="00523FB7"/>
    <w:rsid w:val="005302C3"/>
    <w:rsid w:val="00534952"/>
    <w:rsid w:val="00537924"/>
    <w:rsid w:val="005417A5"/>
    <w:rsid w:val="005439F0"/>
    <w:rsid w:val="00544195"/>
    <w:rsid w:val="00545407"/>
    <w:rsid w:val="005457AB"/>
    <w:rsid w:val="00551C40"/>
    <w:rsid w:val="00551D4B"/>
    <w:rsid w:val="005556A9"/>
    <w:rsid w:val="005556F6"/>
    <w:rsid w:val="0055644F"/>
    <w:rsid w:val="00560FDD"/>
    <w:rsid w:val="00561922"/>
    <w:rsid w:val="00566D88"/>
    <w:rsid w:val="00571E89"/>
    <w:rsid w:val="00572500"/>
    <w:rsid w:val="00573766"/>
    <w:rsid w:val="0057509F"/>
    <w:rsid w:val="00577E02"/>
    <w:rsid w:val="005802CB"/>
    <w:rsid w:val="00580AA3"/>
    <w:rsid w:val="00582031"/>
    <w:rsid w:val="005822BF"/>
    <w:rsid w:val="00587C08"/>
    <w:rsid w:val="00594892"/>
    <w:rsid w:val="00594F9E"/>
    <w:rsid w:val="00596A12"/>
    <w:rsid w:val="005A5454"/>
    <w:rsid w:val="005A7E3A"/>
    <w:rsid w:val="005B0646"/>
    <w:rsid w:val="005B1A24"/>
    <w:rsid w:val="005B35F6"/>
    <w:rsid w:val="005B4948"/>
    <w:rsid w:val="005B5BBA"/>
    <w:rsid w:val="005C1243"/>
    <w:rsid w:val="005C1422"/>
    <w:rsid w:val="005C211C"/>
    <w:rsid w:val="005C3A30"/>
    <w:rsid w:val="005C4FB9"/>
    <w:rsid w:val="005C5A82"/>
    <w:rsid w:val="005C724E"/>
    <w:rsid w:val="005D5D34"/>
    <w:rsid w:val="005D75EB"/>
    <w:rsid w:val="005D7E27"/>
    <w:rsid w:val="005E38C3"/>
    <w:rsid w:val="005E4634"/>
    <w:rsid w:val="005E496B"/>
    <w:rsid w:val="005E56CE"/>
    <w:rsid w:val="005E5BC0"/>
    <w:rsid w:val="005F255B"/>
    <w:rsid w:val="00600966"/>
    <w:rsid w:val="006039BB"/>
    <w:rsid w:val="00604C5E"/>
    <w:rsid w:val="00606836"/>
    <w:rsid w:val="006107BE"/>
    <w:rsid w:val="00610B47"/>
    <w:rsid w:val="00612E1C"/>
    <w:rsid w:val="00613F04"/>
    <w:rsid w:val="00614D04"/>
    <w:rsid w:val="0061535E"/>
    <w:rsid w:val="006166F7"/>
    <w:rsid w:val="00616E11"/>
    <w:rsid w:val="00617D62"/>
    <w:rsid w:val="00621971"/>
    <w:rsid w:val="00622AE7"/>
    <w:rsid w:val="00630392"/>
    <w:rsid w:val="00630EEA"/>
    <w:rsid w:val="00632101"/>
    <w:rsid w:val="00634CDF"/>
    <w:rsid w:val="00636FCB"/>
    <w:rsid w:val="00637EF0"/>
    <w:rsid w:val="0064078D"/>
    <w:rsid w:val="006457F2"/>
    <w:rsid w:val="00654F3E"/>
    <w:rsid w:val="006552AF"/>
    <w:rsid w:val="006649E5"/>
    <w:rsid w:val="00665037"/>
    <w:rsid w:val="0066573E"/>
    <w:rsid w:val="006671F9"/>
    <w:rsid w:val="00671060"/>
    <w:rsid w:val="006725D9"/>
    <w:rsid w:val="00673818"/>
    <w:rsid w:val="0068495E"/>
    <w:rsid w:val="00693435"/>
    <w:rsid w:val="00694856"/>
    <w:rsid w:val="006971BE"/>
    <w:rsid w:val="00697BF9"/>
    <w:rsid w:val="006A391C"/>
    <w:rsid w:val="006A4A11"/>
    <w:rsid w:val="006A6218"/>
    <w:rsid w:val="006A7208"/>
    <w:rsid w:val="006B0EAA"/>
    <w:rsid w:val="006B187B"/>
    <w:rsid w:val="006B52E6"/>
    <w:rsid w:val="006B7F15"/>
    <w:rsid w:val="006C5890"/>
    <w:rsid w:val="006C631C"/>
    <w:rsid w:val="006D2FC9"/>
    <w:rsid w:val="006D306F"/>
    <w:rsid w:val="006D3342"/>
    <w:rsid w:val="006E1B8F"/>
    <w:rsid w:val="006E351D"/>
    <w:rsid w:val="006E43E8"/>
    <w:rsid w:val="006F0611"/>
    <w:rsid w:val="006F3F94"/>
    <w:rsid w:val="006F49CB"/>
    <w:rsid w:val="006F608F"/>
    <w:rsid w:val="007011E3"/>
    <w:rsid w:val="0070412F"/>
    <w:rsid w:val="007143EE"/>
    <w:rsid w:val="0071460E"/>
    <w:rsid w:val="007147AC"/>
    <w:rsid w:val="007158E7"/>
    <w:rsid w:val="00716CBD"/>
    <w:rsid w:val="00716F8F"/>
    <w:rsid w:val="00717C39"/>
    <w:rsid w:val="00717FA6"/>
    <w:rsid w:val="00726A96"/>
    <w:rsid w:val="007334D1"/>
    <w:rsid w:val="00735D15"/>
    <w:rsid w:val="00736EC3"/>
    <w:rsid w:val="007420AA"/>
    <w:rsid w:val="00742310"/>
    <w:rsid w:val="00747E92"/>
    <w:rsid w:val="00754B56"/>
    <w:rsid w:val="0076067B"/>
    <w:rsid w:val="0076347D"/>
    <w:rsid w:val="0076376A"/>
    <w:rsid w:val="007773EB"/>
    <w:rsid w:val="00783DE5"/>
    <w:rsid w:val="00784751"/>
    <w:rsid w:val="00786C46"/>
    <w:rsid w:val="0079044C"/>
    <w:rsid w:val="00790DB1"/>
    <w:rsid w:val="007954F3"/>
    <w:rsid w:val="0079672E"/>
    <w:rsid w:val="00796E30"/>
    <w:rsid w:val="007976EF"/>
    <w:rsid w:val="007A545B"/>
    <w:rsid w:val="007B4B31"/>
    <w:rsid w:val="007B4EF5"/>
    <w:rsid w:val="007B60B4"/>
    <w:rsid w:val="007C66A0"/>
    <w:rsid w:val="007C6819"/>
    <w:rsid w:val="007C717B"/>
    <w:rsid w:val="007C7ED5"/>
    <w:rsid w:val="007D0F68"/>
    <w:rsid w:val="007D2BD2"/>
    <w:rsid w:val="007E3A74"/>
    <w:rsid w:val="007E7DE2"/>
    <w:rsid w:val="007F19BB"/>
    <w:rsid w:val="007F2768"/>
    <w:rsid w:val="007F564C"/>
    <w:rsid w:val="007F62A5"/>
    <w:rsid w:val="00806B7A"/>
    <w:rsid w:val="00810B7A"/>
    <w:rsid w:val="00810DAB"/>
    <w:rsid w:val="00815334"/>
    <w:rsid w:val="008247DE"/>
    <w:rsid w:val="008247EF"/>
    <w:rsid w:val="00831114"/>
    <w:rsid w:val="008331B3"/>
    <w:rsid w:val="00840B38"/>
    <w:rsid w:val="00842615"/>
    <w:rsid w:val="00843B4D"/>
    <w:rsid w:val="00843E34"/>
    <w:rsid w:val="00850A22"/>
    <w:rsid w:val="0085128D"/>
    <w:rsid w:val="00851D2B"/>
    <w:rsid w:val="00852802"/>
    <w:rsid w:val="00855BD1"/>
    <w:rsid w:val="008707BD"/>
    <w:rsid w:val="00870D56"/>
    <w:rsid w:val="008726C0"/>
    <w:rsid w:val="008738FB"/>
    <w:rsid w:val="008749B5"/>
    <w:rsid w:val="00874AE5"/>
    <w:rsid w:val="00884AB4"/>
    <w:rsid w:val="00886A62"/>
    <w:rsid w:val="00893019"/>
    <w:rsid w:val="008A3C6B"/>
    <w:rsid w:val="008A4238"/>
    <w:rsid w:val="008A426D"/>
    <w:rsid w:val="008A5DB8"/>
    <w:rsid w:val="008A7F21"/>
    <w:rsid w:val="008B06D6"/>
    <w:rsid w:val="008B173A"/>
    <w:rsid w:val="008C0F95"/>
    <w:rsid w:val="008C11EA"/>
    <w:rsid w:val="008C186C"/>
    <w:rsid w:val="008C2C8B"/>
    <w:rsid w:val="008C6453"/>
    <w:rsid w:val="008C659A"/>
    <w:rsid w:val="008D0C52"/>
    <w:rsid w:val="008D7BDB"/>
    <w:rsid w:val="008E29CC"/>
    <w:rsid w:val="008E48B9"/>
    <w:rsid w:val="008E5BD4"/>
    <w:rsid w:val="008E5C94"/>
    <w:rsid w:val="008F56E7"/>
    <w:rsid w:val="009040E2"/>
    <w:rsid w:val="009061E5"/>
    <w:rsid w:val="00906A66"/>
    <w:rsid w:val="00912CCF"/>
    <w:rsid w:val="009145C2"/>
    <w:rsid w:val="00922135"/>
    <w:rsid w:val="009239CB"/>
    <w:rsid w:val="00924E5E"/>
    <w:rsid w:val="00925AD9"/>
    <w:rsid w:val="00931A98"/>
    <w:rsid w:val="00934E73"/>
    <w:rsid w:val="00935CE0"/>
    <w:rsid w:val="00951925"/>
    <w:rsid w:val="00952AA0"/>
    <w:rsid w:val="00956F74"/>
    <w:rsid w:val="009627F2"/>
    <w:rsid w:val="00970872"/>
    <w:rsid w:val="00972110"/>
    <w:rsid w:val="00974031"/>
    <w:rsid w:val="009819FD"/>
    <w:rsid w:val="0099292A"/>
    <w:rsid w:val="009A457E"/>
    <w:rsid w:val="009A4968"/>
    <w:rsid w:val="009A5B86"/>
    <w:rsid w:val="009B3CA6"/>
    <w:rsid w:val="009B48BD"/>
    <w:rsid w:val="009B54C9"/>
    <w:rsid w:val="009C2BFB"/>
    <w:rsid w:val="009C7C4F"/>
    <w:rsid w:val="009D43D1"/>
    <w:rsid w:val="009D5DE3"/>
    <w:rsid w:val="009E09A4"/>
    <w:rsid w:val="009E62B1"/>
    <w:rsid w:val="009F41C5"/>
    <w:rsid w:val="00A021C1"/>
    <w:rsid w:val="00A02F93"/>
    <w:rsid w:val="00A03CFC"/>
    <w:rsid w:val="00A057C3"/>
    <w:rsid w:val="00A125E6"/>
    <w:rsid w:val="00A213E7"/>
    <w:rsid w:val="00A26228"/>
    <w:rsid w:val="00A27768"/>
    <w:rsid w:val="00A3100D"/>
    <w:rsid w:val="00A37A2C"/>
    <w:rsid w:val="00A37D2F"/>
    <w:rsid w:val="00A42348"/>
    <w:rsid w:val="00A42C24"/>
    <w:rsid w:val="00A431C0"/>
    <w:rsid w:val="00A44BDA"/>
    <w:rsid w:val="00A458B7"/>
    <w:rsid w:val="00A46D49"/>
    <w:rsid w:val="00A50413"/>
    <w:rsid w:val="00A51A71"/>
    <w:rsid w:val="00A52BE7"/>
    <w:rsid w:val="00A578A4"/>
    <w:rsid w:val="00A57C6A"/>
    <w:rsid w:val="00A60C65"/>
    <w:rsid w:val="00A60D92"/>
    <w:rsid w:val="00A61022"/>
    <w:rsid w:val="00A6167D"/>
    <w:rsid w:val="00A616C3"/>
    <w:rsid w:val="00A65648"/>
    <w:rsid w:val="00A66119"/>
    <w:rsid w:val="00A80584"/>
    <w:rsid w:val="00A81E52"/>
    <w:rsid w:val="00A83A38"/>
    <w:rsid w:val="00A850FA"/>
    <w:rsid w:val="00A87216"/>
    <w:rsid w:val="00A92D25"/>
    <w:rsid w:val="00A9356F"/>
    <w:rsid w:val="00A93871"/>
    <w:rsid w:val="00A9404B"/>
    <w:rsid w:val="00A96681"/>
    <w:rsid w:val="00A97EEA"/>
    <w:rsid w:val="00AA1054"/>
    <w:rsid w:val="00AA28EB"/>
    <w:rsid w:val="00AA700C"/>
    <w:rsid w:val="00AC6F3F"/>
    <w:rsid w:val="00AD4AAF"/>
    <w:rsid w:val="00AD4CAF"/>
    <w:rsid w:val="00AD5202"/>
    <w:rsid w:val="00AD5DE2"/>
    <w:rsid w:val="00AD5F7D"/>
    <w:rsid w:val="00AE29EE"/>
    <w:rsid w:val="00AE36DF"/>
    <w:rsid w:val="00AE4A15"/>
    <w:rsid w:val="00AE59EF"/>
    <w:rsid w:val="00AF0EFF"/>
    <w:rsid w:val="00AF2DF8"/>
    <w:rsid w:val="00AF5DDA"/>
    <w:rsid w:val="00AF784E"/>
    <w:rsid w:val="00B00CB0"/>
    <w:rsid w:val="00B00DC6"/>
    <w:rsid w:val="00B0530D"/>
    <w:rsid w:val="00B06953"/>
    <w:rsid w:val="00B077AC"/>
    <w:rsid w:val="00B10375"/>
    <w:rsid w:val="00B117D6"/>
    <w:rsid w:val="00B13901"/>
    <w:rsid w:val="00B20320"/>
    <w:rsid w:val="00B228E2"/>
    <w:rsid w:val="00B23253"/>
    <w:rsid w:val="00B24092"/>
    <w:rsid w:val="00B25FCC"/>
    <w:rsid w:val="00B34B9E"/>
    <w:rsid w:val="00B36DC3"/>
    <w:rsid w:val="00B37854"/>
    <w:rsid w:val="00B45E8E"/>
    <w:rsid w:val="00B46F1C"/>
    <w:rsid w:val="00B50E45"/>
    <w:rsid w:val="00B51B4D"/>
    <w:rsid w:val="00B521E2"/>
    <w:rsid w:val="00B60F49"/>
    <w:rsid w:val="00B62434"/>
    <w:rsid w:val="00B74887"/>
    <w:rsid w:val="00B819DB"/>
    <w:rsid w:val="00B9161C"/>
    <w:rsid w:val="00B94294"/>
    <w:rsid w:val="00B9582E"/>
    <w:rsid w:val="00B95EF6"/>
    <w:rsid w:val="00B9650E"/>
    <w:rsid w:val="00B9660C"/>
    <w:rsid w:val="00BA4E5F"/>
    <w:rsid w:val="00BB10B8"/>
    <w:rsid w:val="00BB552B"/>
    <w:rsid w:val="00BC53AB"/>
    <w:rsid w:val="00BD1242"/>
    <w:rsid w:val="00BD236A"/>
    <w:rsid w:val="00BD3143"/>
    <w:rsid w:val="00BE3615"/>
    <w:rsid w:val="00BE5132"/>
    <w:rsid w:val="00BE61A0"/>
    <w:rsid w:val="00BE7D08"/>
    <w:rsid w:val="00BF0068"/>
    <w:rsid w:val="00BF25D0"/>
    <w:rsid w:val="00BF44BC"/>
    <w:rsid w:val="00BF628B"/>
    <w:rsid w:val="00C01ACB"/>
    <w:rsid w:val="00C04216"/>
    <w:rsid w:val="00C055E0"/>
    <w:rsid w:val="00C10040"/>
    <w:rsid w:val="00C125F3"/>
    <w:rsid w:val="00C16733"/>
    <w:rsid w:val="00C21071"/>
    <w:rsid w:val="00C25403"/>
    <w:rsid w:val="00C30044"/>
    <w:rsid w:val="00C328AE"/>
    <w:rsid w:val="00C332E6"/>
    <w:rsid w:val="00C334D2"/>
    <w:rsid w:val="00C360EF"/>
    <w:rsid w:val="00C44457"/>
    <w:rsid w:val="00C51707"/>
    <w:rsid w:val="00C521EA"/>
    <w:rsid w:val="00C656AA"/>
    <w:rsid w:val="00C66002"/>
    <w:rsid w:val="00C75604"/>
    <w:rsid w:val="00C756E6"/>
    <w:rsid w:val="00C834B6"/>
    <w:rsid w:val="00C9550A"/>
    <w:rsid w:val="00CA03B9"/>
    <w:rsid w:val="00CA0776"/>
    <w:rsid w:val="00CA202D"/>
    <w:rsid w:val="00CA227F"/>
    <w:rsid w:val="00CA4E48"/>
    <w:rsid w:val="00CB6A5B"/>
    <w:rsid w:val="00CC0B05"/>
    <w:rsid w:val="00CC0E18"/>
    <w:rsid w:val="00CC10D5"/>
    <w:rsid w:val="00CC2B3F"/>
    <w:rsid w:val="00CC64A2"/>
    <w:rsid w:val="00CD18B2"/>
    <w:rsid w:val="00CD1E72"/>
    <w:rsid w:val="00CD231B"/>
    <w:rsid w:val="00CD79BF"/>
    <w:rsid w:val="00CE0D2B"/>
    <w:rsid w:val="00CE2489"/>
    <w:rsid w:val="00CE3FED"/>
    <w:rsid w:val="00CE4A45"/>
    <w:rsid w:val="00CE6654"/>
    <w:rsid w:val="00CF5574"/>
    <w:rsid w:val="00CF71C8"/>
    <w:rsid w:val="00D11004"/>
    <w:rsid w:val="00D14582"/>
    <w:rsid w:val="00D20D68"/>
    <w:rsid w:val="00D20EB5"/>
    <w:rsid w:val="00D22169"/>
    <w:rsid w:val="00D254C9"/>
    <w:rsid w:val="00D310E1"/>
    <w:rsid w:val="00D3143B"/>
    <w:rsid w:val="00D37B23"/>
    <w:rsid w:val="00D40B45"/>
    <w:rsid w:val="00D428D5"/>
    <w:rsid w:val="00D441B1"/>
    <w:rsid w:val="00D46230"/>
    <w:rsid w:val="00D474FA"/>
    <w:rsid w:val="00D47D0D"/>
    <w:rsid w:val="00D50368"/>
    <w:rsid w:val="00D525DA"/>
    <w:rsid w:val="00D53E58"/>
    <w:rsid w:val="00D557DD"/>
    <w:rsid w:val="00D601AC"/>
    <w:rsid w:val="00D60562"/>
    <w:rsid w:val="00D65E0B"/>
    <w:rsid w:val="00D703C2"/>
    <w:rsid w:val="00D73B69"/>
    <w:rsid w:val="00D7545D"/>
    <w:rsid w:val="00D80593"/>
    <w:rsid w:val="00D8375B"/>
    <w:rsid w:val="00D83AC6"/>
    <w:rsid w:val="00D9392F"/>
    <w:rsid w:val="00D96194"/>
    <w:rsid w:val="00D96561"/>
    <w:rsid w:val="00D97D86"/>
    <w:rsid w:val="00DA1D4A"/>
    <w:rsid w:val="00DA3E1C"/>
    <w:rsid w:val="00DB5490"/>
    <w:rsid w:val="00DC0138"/>
    <w:rsid w:val="00DD0CB0"/>
    <w:rsid w:val="00DD6CE4"/>
    <w:rsid w:val="00DD73E7"/>
    <w:rsid w:val="00DE0808"/>
    <w:rsid w:val="00DE1E96"/>
    <w:rsid w:val="00DE42C9"/>
    <w:rsid w:val="00DE5872"/>
    <w:rsid w:val="00DF0CA1"/>
    <w:rsid w:val="00DF31B8"/>
    <w:rsid w:val="00E0612D"/>
    <w:rsid w:val="00E13A3C"/>
    <w:rsid w:val="00E20720"/>
    <w:rsid w:val="00E21658"/>
    <w:rsid w:val="00E26A0D"/>
    <w:rsid w:val="00E30FB9"/>
    <w:rsid w:val="00E3797E"/>
    <w:rsid w:val="00E441B4"/>
    <w:rsid w:val="00E45E7C"/>
    <w:rsid w:val="00E52E3A"/>
    <w:rsid w:val="00E53A1F"/>
    <w:rsid w:val="00E54295"/>
    <w:rsid w:val="00E55A6E"/>
    <w:rsid w:val="00E62DEE"/>
    <w:rsid w:val="00E65306"/>
    <w:rsid w:val="00E741B1"/>
    <w:rsid w:val="00E76A55"/>
    <w:rsid w:val="00E8741A"/>
    <w:rsid w:val="00E876CF"/>
    <w:rsid w:val="00E93053"/>
    <w:rsid w:val="00E94A68"/>
    <w:rsid w:val="00E966E1"/>
    <w:rsid w:val="00EA1A43"/>
    <w:rsid w:val="00EB0335"/>
    <w:rsid w:val="00EB111C"/>
    <w:rsid w:val="00EB78EE"/>
    <w:rsid w:val="00EC43F1"/>
    <w:rsid w:val="00EC5561"/>
    <w:rsid w:val="00EC7202"/>
    <w:rsid w:val="00ED3068"/>
    <w:rsid w:val="00EE000C"/>
    <w:rsid w:val="00EE3B5F"/>
    <w:rsid w:val="00EE4E52"/>
    <w:rsid w:val="00EE7FA8"/>
    <w:rsid w:val="00EF02FD"/>
    <w:rsid w:val="00F00802"/>
    <w:rsid w:val="00F01690"/>
    <w:rsid w:val="00F06EA7"/>
    <w:rsid w:val="00F11873"/>
    <w:rsid w:val="00F15BD4"/>
    <w:rsid w:val="00F25635"/>
    <w:rsid w:val="00F343CF"/>
    <w:rsid w:val="00F35575"/>
    <w:rsid w:val="00F35939"/>
    <w:rsid w:val="00F36618"/>
    <w:rsid w:val="00F3734D"/>
    <w:rsid w:val="00F43E74"/>
    <w:rsid w:val="00F540C1"/>
    <w:rsid w:val="00F638FE"/>
    <w:rsid w:val="00F63942"/>
    <w:rsid w:val="00F7446D"/>
    <w:rsid w:val="00F80D4F"/>
    <w:rsid w:val="00F81191"/>
    <w:rsid w:val="00F846C5"/>
    <w:rsid w:val="00F8681B"/>
    <w:rsid w:val="00F869FB"/>
    <w:rsid w:val="00FA281A"/>
    <w:rsid w:val="00FA2F36"/>
    <w:rsid w:val="00FB1D59"/>
    <w:rsid w:val="00FB2374"/>
    <w:rsid w:val="00FB4ADF"/>
    <w:rsid w:val="00FB59AC"/>
    <w:rsid w:val="00FB5D0D"/>
    <w:rsid w:val="00FB70EE"/>
    <w:rsid w:val="00FC2379"/>
    <w:rsid w:val="00FC3878"/>
    <w:rsid w:val="00FD125C"/>
    <w:rsid w:val="00FD38CD"/>
    <w:rsid w:val="00FD3DEE"/>
    <w:rsid w:val="00FD4656"/>
    <w:rsid w:val="00FD6714"/>
    <w:rsid w:val="00FD7DC1"/>
    <w:rsid w:val="00FE0F82"/>
    <w:rsid w:val="00FE2D3E"/>
    <w:rsid w:val="00FE4178"/>
    <w:rsid w:val="00FE67ED"/>
    <w:rsid w:val="00FE76A6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992C3CB"/>
  <w15:chartTrackingRefBased/>
  <w15:docId w15:val="{79C00970-DF88-4B9F-8D94-7185E588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24B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 w:cs="Symbol" w:hint="default"/>
      <w:spacing w:val="-2"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Lucida Bright" w:eastAsia="Segoe UI" w:hAnsi="Lucida Bright" w:cs="Segoe UI" w:hint="default"/>
    </w:rPr>
  </w:style>
  <w:style w:type="character" w:customStyle="1" w:styleId="WW8Num4z1">
    <w:name w:val="WW8Num4z1"/>
    <w:rPr>
      <w:rFonts w:ascii="Times New Roman" w:eastAsia="SimSun" w:hAnsi="Times New Roman" w:cs="Times New Roman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Garamond" w:hAnsi="Garamond" w:cs="Garamond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Garamond" w:eastAsia="Batang" w:hAnsi="Garamond" w:cs="Batang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Garamond" w:hAnsi="Garamond" w:cs="Garamond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Lucida Bright" w:eastAsia="Segoe UI" w:hAnsi="Lucida Bright" w:cs="Segoe UI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Garamond" w:eastAsia="Symbol" w:hAnsi="Garamond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Wingdings" w:hAnsi="Wingdings" w:cs="Wingdings" w:hint="default"/>
      <w:spacing w:val="-2"/>
      <w:sz w:val="22"/>
      <w:szCs w:val="22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imes New Roman" w:hAnsi="Times New Roman" w:cs="Times New Roman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Times New Roman" w:hAnsi="Times New Roman" w:cs="Times New Roman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Garamond" w:eastAsia="KozGoPro-Bold" w:hAnsi="Garamond" w:cs="Garamond"/>
      <w:b/>
      <w:bCs/>
      <w:sz w:val="22"/>
      <w:szCs w:val="22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Garamond" w:hAnsi="Garamond" w:cs="Arial" w:hint="default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Garamond" w:hAnsi="Garamond" w:cs="Arial" w:hint="default"/>
      <w:szCs w:val="24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Wingdings" w:hAnsi="Wingdings" w:cs="Wingdings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Garamond" w:hAnsi="Garamond" w:cs="Garamond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Garamond" w:eastAsia="Batang" w:hAnsi="Garamond" w:cs="Batang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Lucida Bright" w:eastAsia="Times New Roman" w:hAnsi="Lucida Bright" w:cs="Times New Roman" w:hint="default"/>
    </w:rPr>
  </w:style>
  <w:style w:type="character" w:customStyle="1" w:styleId="WW8Num39z1">
    <w:name w:val="WW8Num39z1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39z4">
    <w:name w:val="WW8Num39z4"/>
    <w:rPr>
      <w:rFonts w:ascii="Courier New" w:hAnsi="Courier New" w:cs="Courier New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Garamond" w:hAnsi="Garamond" w:cs="Garamond" w:hint="default"/>
    </w:rPr>
  </w:style>
  <w:style w:type="character" w:customStyle="1" w:styleId="WW8Num41z1">
    <w:name w:val="WW8Num41z1"/>
    <w:rPr>
      <w:rFonts w:ascii="Garamond" w:eastAsia="Symbol" w:hAnsi="Garamond" w:cs="Symbol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1z4">
    <w:name w:val="WW8Num41z4"/>
    <w:rPr>
      <w:rFonts w:ascii="Courier New" w:hAnsi="Courier New" w:cs="Courier New" w:hint="default"/>
    </w:rPr>
  </w:style>
  <w:style w:type="character" w:customStyle="1" w:styleId="WW8Num42z0">
    <w:name w:val="WW8Num42z0"/>
    <w:rPr>
      <w:rFonts w:ascii="Garamond" w:hAnsi="Garamond" w:cs="Courier New"/>
      <w:spacing w:val="-2"/>
      <w:sz w:val="22"/>
      <w:szCs w:val="22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Wingdings" w:hAnsi="Wingdings" w:cs="Wingdings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Lucida Bright" w:eastAsia="TimesNewRoman" w:hAnsi="Lucida Bright" w:cs="TimesNewRoman" w:hint="default"/>
      <w:szCs w:val="24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uiPriority w:val="99"/>
    <w:rPr>
      <w:sz w:val="24"/>
      <w:szCs w:val="24"/>
      <w:lang w:val="it-IT" w:eastAsia="ar-SA" w:bidi="ar-SA"/>
    </w:rPr>
  </w:style>
  <w:style w:type="character" w:styleId="Enfasigrassetto">
    <w:name w:val="Strong"/>
    <w:qFormat/>
    <w:rPr>
      <w:b/>
    </w:rPr>
  </w:style>
  <w:style w:type="character" w:customStyle="1" w:styleId="spanboldcenterbig">
    <w:name w:val="span_bold_center_big"/>
    <w:basedOn w:val="Carpredefinito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testoCarattere">
    <w:name w:val="Corpo testo Carattere"/>
    <w:rPr>
      <w:sz w:val="24"/>
      <w:szCs w:val="24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spacing w:before="100" w:after="100" w:line="360" w:lineRule="auto"/>
      <w:ind w:firstLine="540"/>
      <w:jc w:val="both"/>
    </w:pPr>
    <w:rPr>
      <w:rFonts w:ascii="Courier New" w:hAnsi="Courier New" w:cs="Courier New"/>
      <w:sz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2">
    <w:name w:val="Corpo del testo 32"/>
    <w:basedOn w:val="Normale"/>
    <w:pPr>
      <w:spacing w:after="120"/>
    </w:pPr>
    <w:rPr>
      <w:sz w:val="16"/>
      <w:szCs w:val="16"/>
    </w:rPr>
  </w:style>
  <w:style w:type="paragraph" w:customStyle="1" w:styleId="Corpodeltesto22">
    <w:name w:val="Corpo del testo 22"/>
    <w:basedOn w:val="Normale"/>
    <w:pPr>
      <w:spacing w:after="120" w:line="480" w:lineRule="auto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notaapidipagina">
    <w:name w:val="footnote text"/>
    <w:aliases w:val="Fußnote"/>
    <w:basedOn w:val="Normale"/>
    <w:link w:val="TestonotaapidipaginaCarattere"/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Blockquote">
    <w:name w:val="Blockquote"/>
    <w:basedOn w:val="Normale"/>
    <w:pPr>
      <w:spacing w:before="100" w:after="100"/>
      <w:ind w:left="360" w:right="360"/>
    </w:pPr>
    <w:rPr>
      <w:szCs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estonotaapidipaginaCarattere">
    <w:name w:val="Testo nota a piè di pagina Carattere"/>
    <w:aliases w:val="Fußnote Carattere"/>
    <w:link w:val="Testonotaapidipagina"/>
    <w:uiPriority w:val="99"/>
    <w:rsid w:val="00BF44BC"/>
    <w:rPr>
      <w:lang w:eastAsia="ar-SA"/>
    </w:rPr>
  </w:style>
  <w:style w:type="character" w:styleId="Menzione">
    <w:name w:val="Mention"/>
    <w:uiPriority w:val="99"/>
    <w:semiHidden/>
    <w:unhideWhenUsed/>
    <w:rsid w:val="004A5250"/>
    <w:rPr>
      <w:color w:val="2B579A"/>
      <w:shd w:val="clear" w:color="auto" w:fill="E6E6E6"/>
    </w:rPr>
  </w:style>
  <w:style w:type="paragraph" w:styleId="Paragrafoelenco">
    <w:name w:val="List Paragraph"/>
    <w:basedOn w:val="Normale"/>
    <w:uiPriority w:val="99"/>
    <w:qFormat/>
    <w:rsid w:val="002751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oelenco2">
    <w:name w:val="Paragrafo elenco2"/>
    <w:basedOn w:val="Normale"/>
    <w:rsid w:val="002B1345"/>
    <w:pPr>
      <w:ind w:left="720"/>
    </w:pPr>
    <w:rPr>
      <w:sz w:val="20"/>
      <w:szCs w:val="20"/>
    </w:rPr>
  </w:style>
  <w:style w:type="table" w:styleId="Grigliatabella">
    <w:name w:val="Table Grid"/>
    <w:basedOn w:val="Tabellanormale"/>
    <w:rsid w:val="0047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5A6E"/>
    <w:rPr>
      <w:sz w:val="24"/>
      <w:szCs w:val="24"/>
      <w:lang w:eastAsia="ar-SA"/>
    </w:rPr>
  </w:style>
  <w:style w:type="paragraph" w:styleId="Corpodeltesto2">
    <w:name w:val="Body Text 2"/>
    <w:basedOn w:val="Normale"/>
    <w:link w:val="Corpodeltesto2Carattere"/>
    <w:rsid w:val="001D696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D696C"/>
    <w:rPr>
      <w:sz w:val="24"/>
      <w:szCs w:val="24"/>
      <w:lang w:eastAsia="ar-SA"/>
    </w:rPr>
  </w:style>
  <w:style w:type="paragraph" w:customStyle="1" w:styleId="Corpodeltesto23">
    <w:name w:val="Corpo del testo 23"/>
    <w:basedOn w:val="Normale"/>
    <w:rsid w:val="005F255B"/>
    <w:pPr>
      <w:spacing w:line="100" w:lineRule="atLeast"/>
      <w:jc w:val="both"/>
    </w:pPr>
  </w:style>
  <w:style w:type="character" w:styleId="Menzionenonrisolta">
    <w:name w:val="Unresolved Mention"/>
    <w:basedOn w:val="Carpredefinitoparagrafo"/>
    <w:uiPriority w:val="99"/>
    <w:semiHidden/>
    <w:unhideWhenUsed/>
    <w:rsid w:val="00A27768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rsid w:val="002740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4BFA8-D4D5-4561-8F48-BC2014247F25}"/>
</file>

<file path=customXml/itemProps2.xml><?xml version="1.0" encoding="utf-8"?>
<ds:datastoreItem xmlns:ds="http://schemas.openxmlformats.org/officeDocument/2006/customXml" ds:itemID="{5C0BE9BE-2495-4370-A62B-CA36F1560B6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A6D49D-6FFE-43FE-8317-F794F1650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A80F2C-1A7E-4BE3-B810-B067E666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PROMOZIONALE REGIONALE AI SENSI DELLA MIS 5</vt:lpstr>
    </vt:vector>
  </TitlesOfParts>
  <Company>Regione Emilia-Romagna</Company>
  <LinksUpToDate>false</LinksUpToDate>
  <CharactersWithSpaces>1482</CharactersWithSpaces>
  <SharedDoc>false</SharedDoc>
  <HLinks>
    <vt:vector size="42" baseType="variant">
      <vt:variant>
        <vt:i4>2490415</vt:i4>
      </vt:variant>
      <vt:variant>
        <vt:i4>18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3276872</vt:i4>
      </vt:variant>
      <vt:variant>
        <vt:i4>15</vt:i4>
      </vt:variant>
      <vt:variant>
        <vt:i4>0</vt:i4>
      </vt:variant>
      <vt:variant>
        <vt:i4>5</vt:i4>
      </vt:variant>
      <vt:variant>
        <vt:lpwstr>mailto:gianluca.baldoni@regione.emilia-romagna.it</vt:lpwstr>
      </vt:variant>
      <vt:variant>
        <vt:lpwstr/>
      </vt:variant>
      <vt:variant>
        <vt:i4>7208986</vt:i4>
      </vt:variant>
      <vt:variant>
        <vt:i4>12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  <vt:variant>
        <vt:i4>2490415</vt:i4>
      </vt:variant>
      <vt:variant>
        <vt:i4>9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6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2490415</vt:i4>
      </vt:variant>
      <vt:variant>
        <vt:i4>3</vt:i4>
      </vt:variant>
      <vt:variant>
        <vt:i4>0</vt:i4>
      </vt:variant>
      <vt:variant>
        <vt:i4>5</vt:i4>
      </vt:variant>
      <vt:variant>
        <vt:lpwstr>http://imprese.regione.emilia-romagna.it/internazionalizzazione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mailto:sportelloestero@postacert.regione.emilia-romagna.it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PROMOZIONALE REGIONALE AI SENSI DELLA MIS 5</dc:title>
  <dc:subject/>
  <dc:creator>Utente Aziendale</dc:creator>
  <cp:keywords/>
  <cp:lastModifiedBy>Zanella Monica</cp:lastModifiedBy>
  <cp:revision>3</cp:revision>
  <cp:lastPrinted>2018-05-08T10:05:00Z</cp:lastPrinted>
  <dcterms:created xsi:type="dcterms:W3CDTF">2019-04-29T07:31:00Z</dcterms:created>
  <dcterms:modified xsi:type="dcterms:W3CDTF">2019-04-29T07:41:00Z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