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2556D3" w14:textId="48CF8424" w:rsidR="004F3001" w:rsidRPr="00767D6C" w:rsidRDefault="004F3001" w:rsidP="004F3001">
      <w:pPr>
        <w:pageBreakBefore/>
        <w:pBdr>
          <w:bottom w:val="single" w:sz="4" w:space="1" w:color="000000"/>
        </w:pBdr>
        <w:spacing w:after="12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67D6C">
        <w:rPr>
          <w:rFonts w:ascii="Arial" w:hAnsi="Arial" w:cs="Arial"/>
          <w:b/>
          <w:sz w:val="32"/>
          <w:szCs w:val="32"/>
        </w:rPr>
        <w:t xml:space="preserve">ALLEGATO </w:t>
      </w:r>
      <w:r w:rsidR="005939CB" w:rsidRPr="00767D6C">
        <w:rPr>
          <w:rFonts w:ascii="Arial" w:hAnsi="Arial" w:cs="Arial"/>
          <w:b/>
          <w:sz w:val="32"/>
          <w:szCs w:val="32"/>
        </w:rPr>
        <w:t>3</w:t>
      </w:r>
      <w:r w:rsidRPr="00767D6C">
        <w:rPr>
          <w:rFonts w:ascii="Arial" w:hAnsi="Arial" w:cs="Arial"/>
          <w:b/>
          <w:sz w:val="32"/>
          <w:szCs w:val="32"/>
        </w:rPr>
        <w:t xml:space="preserve">) </w:t>
      </w:r>
    </w:p>
    <w:p w14:paraId="3480CC85" w14:textId="77777777" w:rsidR="004F3001" w:rsidRPr="00767D6C" w:rsidRDefault="004F3001" w:rsidP="004F3001">
      <w:pPr>
        <w:spacing w:after="120"/>
        <w:rPr>
          <w:rFonts w:ascii="Arial" w:hAnsi="Arial" w:cs="Arial"/>
          <w:sz w:val="32"/>
          <w:szCs w:val="32"/>
        </w:rPr>
      </w:pPr>
    </w:p>
    <w:p w14:paraId="4C32EB7F" w14:textId="77777777" w:rsidR="004F3001" w:rsidRPr="00732658" w:rsidRDefault="004F3001" w:rsidP="004F3001">
      <w:pPr>
        <w:spacing w:after="120"/>
        <w:rPr>
          <w:rFonts w:ascii="Arial" w:hAnsi="Arial" w:cs="Arial"/>
          <w:b/>
          <w:sz w:val="28"/>
          <w:szCs w:val="28"/>
        </w:rPr>
      </w:pPr>
      <w:r w:rsidRPr="00732658">
        <w:rPr>
          <w:rFonts w:ascii="Arial" w:hAnsi="Arial" w:cs="Arial"/>
          <w:smallCaps/>
          <w:sz w:val="28"/>
          <w:szCs w:val="28"/>
        </w:rPr>
        <w:t>PROCURA SPECIALE (</w:t>
      </w:r>
      <w:r w:rsidRPr="00732658">
        <w:rPr>
          <w:rFonts w:ascii="Arial" w:hAnsi="Arial" w:cs="Arial"/>
          <w:sz w:val="28"/>
          <w:szCs w:val="28"/>
        </w:rPr>
        <w:t>ai sensi del co. 3 bis art. 38 DPR 445/2000)</w:t>
      </w:r>
    </w:p>
    <w:p w14:paraId="58815787" w14:textId="77777777" w:rsidR="004F3001" w:rsidRPr="00767D6C" w:rsidRDefault="004F3001" w:rsidP="004F3001">
      <w:pPr>
        <w:autoSpaceDE w:val="0"/>
        <w:rPr>
          <w:rFonts w:ascii="Arial" w:hAnsi="Arial" w:cs="Arial"/>
          <w:sz w:val="22"/>
          <w:szCs w:val="22"/>
        </w:rPr>
      </w:pPr>
      <w:r w:rsidRPr="00767D6C">
        <w:rPr>
          <w:rFonts w:ascii="Arial" w:hAnsi="Arial" w:cs="Arial"/>
          <w:b/>
          <w:sz w:val="22"/>
          <w:szCs w:val="22"/>
        </w:rPr>
        <w:t>MODELLO F</w:t>
      </w:r>
    </w:p>
    <w:p w14:paraId="7507C190" w14:textId="77777777" w:rsidR="004F3001" w:rsidRPr="00767D6C" w:rsidRDefault="004F3001" w:rsidP="004F3001">
      <w:pPr>
        <w:rPr>
          <w:rFonts w:ascii="Arial" w:hAnsi="Arial" w:cs="Arial"/>
          <w:sz w:val="22"/>
          <w:szCs w:val="22"/>
        </w:rPr>
      </w:pPr>
    </w:p>
    <w:p w14:paraId="4599A441" w14:textId="77777777" w:rsidR="004F3001" w:rsidRPr="00767D6C" w:rsidRDefault="004F3001" w:rsidP="004F3001">
      <w:pPr>
        <w:keepNext/>
        <w:spacing w:after="12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767D6C">
        <w:rPr>
          <w:rFonts w:ascii="Arial" w:hAnsi="Arial" w:cs="Arial"/>
          <w:color w:val="000000"/>
          <w:sz w:val="20"/>
          <w:szCs w:val="20"/>
        </w:rPr>
        <w:t xml:space="preserve">Da allegare alla domanda di contributo solo se chi appone la firma digitale alla domanda ed ai suoi allegati è diverso dal legale rappresentante del promotore. </w:t>
      </w:r>
    </w:p>
    <w:p w14:paraId="323F1DAB" w14:textId="77777777" w:rsidR="004F3001" w:rsidRPr="00767D6C" w:rsidRDefault="004F3001" w:rsidP="004F3001">
      <w:pPr>
        <w:keepNext/>
        <w:spacing w:after="12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767D6C">
        <w:rPr>
          <w:rFonts w:ascii="Arial" w:hAnsi="Arial" w:cs="Arial"/>
          <w:color w:val="000000"/>
          <w:sz w:val="20"/>
          <w:szCs w:val="20"/>
        </w:rPr>
        <w:t xml:space="preserve">In questo caso, il presente modulo va firmato dal legale rappresentante in originale; dell’originale firmato va fatta una copia in PDF che andrà sottoscritta digitalmente dal delegato e trasmessa, insieme a copia del documento di identità del medesimo legale rappresentante e del delegato, con il resto dei documenti richiesti dal bando. </w:t>
      </w:r>
    </w:p>
    <w:p w14:paraId="3A61EA9C" w14:textId="77777777" w:rsidR="004F3001" w:rsidRPr="00767D6C" w:rsidRDefault="004F3001" w:rsidP="004F3001">
      <w:pPr>
        <w:keepNext/>
        <w:spacing w:after="120" w:line="280" w:lineRule="exac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67D6C">
        <w:rPr>
          <w:rFonts w:ascii="Arial" w:hAnsi="Arial" w:cs="Arial"/>
          <w:color w:val="000000"/>
          <w:sz w:val="20"/>
          <w:szCs w:val="20"/>
        </w:rPr>
        <w:t>Anche gli altri documenti previsti dal bando andranno firmati in originale dal legale rappresentante; degli originali firmati andrà fatta copia in PDF che sarà sottoscritta digitalmente dal delegato.</w:t>
      </w:r>
    </w:p>
    <w:p w14:paraId="59723312" w14:textId="77777777" w:rsidR="004F3001" w:rsidRPr="000F5E5B" w:rsidRDefault="004F3001" w:rsidP="004F3001">
      <w:pPr>
        <w:pageBreakBefore/>
        <w:spacing w:after="120"/>
        <w:jc w:val="center"/>
        <w:rPr>
          <w:rFonts w:ascii="Arial" w:eastAsia="Calibri" w:hAnsi="Arial" w:cs="Arial"/>
        </w:rPr>
      </w:pPr>
      <w:r w:rsidRPr="000F5E5B">
        <w:rPr>
          <w:rFonts w:ascii="Arial" w:eastAsia="Calibri" w:hAnsi="Arial" w:cs="Arial"/>
          <w:b/>
          <w:bCs/>
        </w:rPr>
        <w:lastRenderedPageBreak/>
        <w:t>PROCURA SPECIALE</w:t>
      </w:r>
    </w:p>
    <w:p w14:paraId="0D1E0F8F" w14:textId="77777777" w:rsidR="004F3001" w:rsidRPr="000F5E5B" w:rsidRDefault="004F3001" w:rsidP="004F3001">
      <w:pPr>
        <w:spacing w:after="120"/>
        <w:jc w:val="center"/>
        <w:rPr>
          <w:rFonts w:ascii="Arial" w:eastAsia="Calibri" w:hAnsi="Arial" w:cs="Arial"/>
        </w:rPr>
      </w:pPr>
      <w:r w:rsidRPr="000F5E5B">
        <w:rPr>
          <w:rFonts w:ascii="Arial" w:eastAsia="Calibri" w:hAnsi="Arial" w:cs="Arial"/>
        </w:rPr>
        <w:t>ai sensi del co.3 bis art.38 DPR.445/2000</w:t>
      </w:r>
    </w:p>
    <w:p w14:paraId="5547A881" w14:textId="77777777" w:rsidR="004F3001" w:rsidRPr="000F5E5B" w:rsidRDefault="004F3001" w:rsidP="004F3001">
      <w:pPr>
        <w:spacing w:after="12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664"/>
      </w:tblGrid>
      <w:tr w:rsidR="004F3001" w:rsidRPr="000F5E5B" w14:paraId="52434012" w14:textId="77777777" w:rsidTr="008B173A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18489C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Io sottoscritto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6A27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3001" w:rsidRPr="000F5E5B" w14:paraId="7AC3406E" w14:textId="77777777" w:rsidTr="008B173A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FDCD93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nato 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74D7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3001" w:rsidRPr="000F5E5B" w14:paraId="5A59F574" w14:textId="77777777" w:rsidTr="008B173A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8BC47B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il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7ABA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2A52B5" w14:textId="77777777" w:rsidR="004F3001" w:rsidRPr="000F5E5B" w:rsidRDefault="004F3001" w:rsidP="004F3001">
      <w:pPr>
        <w:spacing w:after="120"/>
        <w:rPr>
          <w:rFonts w:ascii="Arial" w:eastAsia="Calibri" w:hAnsi="Arial" w:cs="Arial"/>
          <w:sz w:val="20"/>
          <w:szCs w:val="20"/>
        </w:rPr>
      </w:pPr>
    </w:p>
    <w:p w14:paraId="1AB3D55B" w14:textId="77777777" w:rsidR="004F3001" w:rsidRPr="000F5E5B" w:rsidRDefault="004F3001" w:rsidP="004F3001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in qualità di rappresentante di: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664"/>
      </w:tblGrid>
      <w:tr w:rsidR="004F3001" w:rsidRPr="000F5E5B" w14:paraId="306D0DA1" w14:textId="77777777" w:rsidTr="008B173A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0CB13F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5F4F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3001" w:rsidRPr="000F5E5B" w14:paraId="081AB14E" w14:textId="77777777" w:rsidTr="008B173A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B095E6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Indirizzo sede legale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79F7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3001" w:rsidRPr="000F5E5B" w14:paraId="21304E6E" w14:textId="77777777" w:rsidTr="008B173A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10B623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CF/ Partita IVA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040E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3001" w:rsidRPr="000F5E5B" w14:paraId="45D5F05C" w14:textId="77777777" w:rsidTr="008B173A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3D8510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PEC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8C02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B72C5C6" w14:textId="77777777" w:rsidR="004F3001" w:rsidRPr="000F5E5B" w:rsidRDefault="004F3001" w:rsidP="004F3001">
      <w:pPr>
        <w:spacing w:after="120"/>
        <w:rPr>
          <w:rFonts w:ascii="Arial" w:eastAsia="Calibri" w:hAnsi="Arial" w:cs="Arial"/>
          <w:sz w:val="20"/>
          <w:szCs w:val="20"/>
        </w:rPr>
      </w:pPr>
    </w:p>
    <w:p w14:paraId="3D1A1A4A" w14:textId="77777777" w:rsidR="004F3001" w:rsidRPr="000F5E5B" w:rsidRDefault="004F3001" w:rsidP="004F3001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con la presente scrittura, a valere ad ogni fine di legge, conferisco 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53"/>
      </w:tblGrid>
      <w:tr w:rsidR="004F3001" w:rsidRPr="000F5E5B" w14:paraId="60E7FDFC" w14:textId="77777777" w:rsidTr="008B17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6F6F29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4F6A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DB4EFB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Cognome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B2DF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3001" w:rsidRPr="000F5E5B" w14:paraId="40F9CF4C" w14:textId="77777777" w:rsidTr="008B17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0798D2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75D3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7AE8B6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456B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3001" w:rsidRPr="000F5E5B" w14:paraId="7D52F7B4" w14:textId="77777777" w:rsidTr="008B17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925DA4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3DE8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96EB9D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Cell./tel.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A31B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3001" w:rsidRPr="000F5E5B" w14:paraId="420CE6D3" w14:textId="77777777" w:rsidTr="008B173A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F5BDBB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e.mail/PEC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AD30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4000512" w14:textId="77777777" w:rsidR="004F3001" w:rsidRPr="000F5E5B" w:rsidRDefault="004F3001" w:rsidP="004F3001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</w:p>
    <w:p w14:paraId="0FCF43E8" w14:textId="77777777" w:rsidR="004F3001" w:rsidRPr="000F5E5B" w:rsidRDefault="004F3001" w:rsidP="004F3001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in qualità di incaricato di: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144"/>
      </w:tblGrid>
      <w:tr w:rsidR="004F3001" w:rsidRPr="000F5E5B" w14:paraId="1E33886F" w14:textId="77777777" w:rsidTr="008B17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CFE2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FD835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b/>
                <w:sz w:val="20"/>
                <w:szCs w:val="20"/>
              </w:rPr>
              <w:t>Associazione</w:t>
            </w:r>
            <w:r w:rsidRPr="000F5E5B">
              <w:rPr>
                <w:rFonts w:ascii="Arial" w:eastAsia="Calibri" w:hAnsi="Arial" w:cs="Arial"/>
                <w:sz w:val="20"/>
                <w:szCs w:val="20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6518E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3001" w:rsidRPr="000F5E5B" w14:paraId="3096232B" w14:textId="77777777" w:rsidTr="008B17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C79E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C235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b/>
                <w:sz w:val="20"/>
                <w:szCs w:val="20"/>
              </w:rPr>
              <w:t>Studio professionale</w:t>
            </w:r>
            <w:r w:rsidRPr="000F5E5B">
              <w:rPr>
                <w:rFonts w:ascii="Arial" w:eastAsia="Calibri" w:hAnsi="Arial" w:cs="Arial"/>
                <w:sz w:val="20"/>
                <w:szCs w:val="20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1B82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3001" w:rsidRPr="000F5E5B" w14:paraId="06807F27" w14:textId="77777777" w:rsidTr="008B17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F367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7488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  <w:r w:rsidRPr="000F5E5B">
              <w:rPr>
                <w:rFonts w:ascii="Arial" w:eastAsia="Calibri" w:hAnsi="Arial" w:cs="Arial"/>
                <w:sz w:val="20"/>
                <w:szCs w:val="20"/>
              </w:rPr>
              <w:t xml:space="preserve"> (es. privato cittadino, da 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757F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A9AB1F2" w14:textId="77777777" w:rsidR="004F3001" w:rsidRPr="000F5E5B" w:rsidRDefault="004F3001" w:rsidP="004F3001">
      <w:pPr>
        <w:spacing w:after="120"/>
        <w:rPr>
          <w:rFonts w:ascii="Arial" w:eastAsia="Calibri" w:hAnsi="Arial" w:cs="Arial"/>
          <w:sz w:val="20"/>
          <w:szCs w:val="20"/>
        </w:rPr>
      </w:pPr>
    </w:p>
    <w:p w14:paraId="6BA93BEC" w14:textId="77777777" w:rsidR="004F3001" w:rsidRPr="000F5E5B" w:rsidRDefault="004F3001" w:rsidP="004F3001">
      <w:pPr>
        <w:spacing w:after="120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con sede (solo per forme associate)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89"/>
      </w:tblGrid>
      <w:tr w:rsidR="004F3001" w:rsidRPr="000F5E5B" w14:paraId="456A7D5C" w14:textId="77777777" w:rsidTr="008B17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6CB09D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55D2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A92A83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Provincia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988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3001" w:rsidRPr="000F5E5B" w14:paraId="130DDFF6" w14:textId="77777777" w:rsidTr="008B17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7FBEE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9434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0A7851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Cod. Fiscale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84B5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655896E" w14:textId="77777777" w:rsidR="004F3001" w:rsidRPr="000F5E5B" w:rsidRDefault="004F3001" w:rsidP="004F3001">
      <w:pPr>
        <w:spacing w:after="120"/>
        <w:rPr>
          <w:rFonts w:ascii="Arial" w:eastAsia="Calibri" w:hAnsi="Arial" w:cs="Arial"/>
          <w:sz w:val="22"/>
          <w:szCs w:val="22"/>
        </w:rPr>
      </w:pPr>
    </w:p>
    <w:p w14:paraId="6A86091D" w14:textId="77777777" w:rsidR="004F3001" w:rsidRPr="000F5E5B" w:rsidRDefault="004F3001" w:rsidP="004F3001">
      <w:pPr>
        <w:spacing w:after="120"/>
        <w:jc w:val="center"/>
        <w:rPr>
          <w:rFonts w:ascii="Arial" w:eastAsia="Calibri" w:hAnsi="Arial" w:cs="Arial"/>
          <w:i/>
          <w:sz w:val="22"/>
          <w:szCs w:val="22"/>
        </w:rPr>
      </w:pPr>
      <w:r w:rsidRPr="000F5E5B">
        <w:rPr>
          <w:rFonts w:ascii="Arial" w:eastAsia="Calibri" w:hAnsi="Arial" w:cs="Arial"/>
          <w:b/>
          <w:sz w:val="22"/>
          <w:szCs w:val="22"/>
          <w:u w:val="single"/>
        </w:rPr>
        <w:t xml:space="preserve">Procura speciale </w:t>
      </w:r>
    </w:p>
    <w:p w14:paraId="33189AAB" w14:textId="77777777" w:rsidR="004F3001" w:rsidRPr="000F5E5B" w:rsidRDefault="004F3001" w:rsidP="004F3001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i/>
          <w:sz w:val="20"/>
          <w:szCs w:val="20"/>
        </w:rPr>
        <w:t>(contrassegnare solo le opzioni di interesse)</w:t>
      </w:r>
    </w:p>
    <w:p w14:paraId="51F252A2" w14:textId="77777777" w:rsidR="004F3001" w:rsidRPr="000F5E5B" w:rsidRDefault="004F3001" w:rsidP="004F3001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[1]</w:t>
      </w:r>
      <w:r w:rsidRPr="000F5E5B">
        <w:rPr>
          <w:rFonts w:ascii="Arial" w:eastAsia="Calibri" w:hAnsi="Arial" w:cs="Arial"/>
          <w:sz w:val="20"/>
          <w:szCs w:val="20"/>
        </w:rPr>
        <w:tab/>
        <w:t xml:space="preserve">per la sottoscrizione con firma digitale della domanda di partecipazione al “Bando per la concessione dei contributi a progetti di promozione del sistema produttivo regionale sui Mercati europei ed extra-europei </w:t>
      </w:r>
      <w:r w:rsidR="00587C08" w:rsidRPr="000F5E5B">
        <w:rPr>
          <w:rFonts w:ascii="Arial" w:eastAsia="Calibri" w:hAnsi="Arial" w:cs="Arial"/>
          <w:sz w:val="20"/>
          <w:szCs w:val="20"/>
        </w:rPr>
        <w:t xml:space="preserve">2017 – 2018, </w:t>
      </w:r>
      <w:r w:rsidRPr="000F5E5B">
        <w:rPr>
          <w:rFonts w:ascii="Arial" w:eastAsia="Calibri" w:hAnsi="Arial" w:cs="Arial"/>
          <w:sz w:val="20"/>
          <w:szCs w:val="20"/>
        </w:rPr>
        <w:t>in attuazione dell’attività 4.1 del Programma Regionale A</w:t>
      </w:r>
      <w:r w:rsidR="00587C08" w:rsidRPr="000F5E5B">
        <w:rPr>
          <w:rFonts w:ascii="Arial" w:eastAsia="Calibri" w:hAnsi="Arial" w:cs="Arial"/>
          <w:sz w:val="20"/>
          <w:szCs w:val="20"/>
        </w:rPr>
        <w:t xml:space="preserve">ttività Produttive 2012-2015 – </w:t>
      </w:r>
      <w:r w:rsidRPr="000F5E5B">
        <w:rPr>
          <w:rFonts w:ascii="Arial" w:eastAsia="Calibri" w:hAnsi="Arial" w:cs="Arial"/>
          <w:sz w:val="20"/>
          <w:szCs w:val="20"/>
        </w:rPr>
        <w:t>I</w:t>
      </w:r>
      <w:r w:rsidR="00587C08" w:rsidRPr="000F5E5B">
        <w:rPr>
          <w:rFonts w:ascii="Arial" w:eastAsia="Calibri" w:hAnsi="Arial" w:cs="Arial"/>
          <w:sz w:val="20"/>
          <w:szCs w:val="20"/>
        </w:rPr>
        <w:t>V</w:t>
      </w:r>
      <w:r w:rsidRPr="000F5E5B">
        <w:rPr>
          <w:rFonts w:ascii="Arial" w:eastAsia="Calibri" w:hAnsi="Arial" w:cs="Arial"/>
          <w:sz w:val="20"/>
          <w:szCs w:val="20"/>
        </w:rPr>
        <w:t xml:space="preserve"> Annualità”;</w:t>
      </w:r>
    </w:p>
    <w:p w14:paraId="5858F9C0" w14:textId="77777777" w:rsidR="004F3001" w:rsidRPr="000F5E5B" w:rsidRDefault="004F3001" w:rsidP="004F3001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[2]</w:t>
      </w:r>
      <w:r w:rsidRPr="000F5E5B">
        <w:rPr>
          <w:rFonts w:ascii="Arial" w:eastAsia="Calibri" w:hAnsi="Arial" w:cs="Arial"/>
          <w:sz w:val="20"/>
          <w:szCs w:val="20"/>
        </w:rPr>
        <w:tab/>
        <w:t>per tutti gli atti e le comunicazioni, inerenti all’inoltro on-line della medesima domanda;</w:t>
      </w:r>
    </w:p>
    <w:p w14:paraId="68721FFA" w14:textId="77777777" w:rsidR="004F3001" w:rsidRPr="000F5E5B" w:rsidRDefault="004F3001" w:rsidP="004F3001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[3]</w:t>
      </w:r>
      <w:r w:rsidRPr="000F5E5B">
        <w:rPr>
          <w:rFonts w:ascii="Arial" w:eastAsia="Calibri" w:hAnsi="Arial" w:cs="Arial"/>
          <w:sz w:val="20"/>
          <w:szCs w:val="20"/>
        </w:rPr>
        <w:tab/>
        <w:t>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7D41A2DE" w14:textId="77777777" w:rsidR="004F3001" w:rsidRPr="000F5E5B" w:rsidRDefault="004F3001" w:rsidP="004F3001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lastRenderedPageBreak/>
        <w:t>[4]</w:t>
      </w:r>
      <w:r w:rsidRPr="000F5E5B">
        <w:rPr>
          <w:rFonts w:ascii="Arial" w:eastAsia="Calibri" w:hAnsi="Arial" w:cs="Arial"/>
          <w:sz w:val="20"/>
          <w:szCs w:val="20"/>
        </w:rPr>
        <w:tab/>
        <w:t>altro (</w:t>
      </w:r>
      <w:r w:rsidRPr="000F5E5B">
        <w:rPr>
          <w:rFonts w:ascii="Arial" w:eastAsia="Calibri" w:hAnsi="Arial" w:cs="Arial"/>
          <w:i/>
          <w:iCs/>
          <w:sz w:val="20"/>
          <w:szCs w:val="20"/>
        </w:rPr>
        <w:t>specificare, ad es.: ogni adempimento successivo previsto dal procedimento)</w:t>
      </w:r>
      <w:r w:rsidRPr="000F5E5B">
        <w:rPr>
          <w:rFonts w:ascii="Arial" w:eastAsia="Calibri" w:hAnsi="Arial" w:cs="Arial"/>
          <w:sz w:val="20"/>
          <w:szCs w:val="20"/>
        </w:rPr>
        <w:t>:</w:t>
      </w:r>
    </w:p>
    <w:p w14:paraId="5A1211D0" w14:textId="77777777" w:rsidR="004F3001" w:rsidRPr="000F5E5B" w:rsidRDefault="004F3001" w:rsidP="004F3001">
      <w:pPr>
        <w:spacing w:before="120" w:after="120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02423973" w14:textId="77777777" w:rsidR="004F3001" w:rsidRPr="000F5E5B" w:rsidRDefault="004F3001" w:rsidP="004F3001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Sarà mia cura comunicare tempestivamente l’eventuale revoca della procura speciale.</w:t>
      </w:r>
    </w:p>
    <w:p w14:paraId="41A29EEF" w14:textId="77777777" w:rsidR="004F3001" w:rsidRPr="000F5E5B" w:rsidRDefault="004F3001" w:rsidP="004F3001">
      <w:pPr>
        <w:spacing w:before="120" w:after="1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Prendo atto dell’informativa di cui all’art. 13 del D.Lgs. 30.06.2003, n. 196 (Privacy) in calce alla presente.</w:t>
      </w:r>
    </w:p>
    <w:p w14:paraId="16B80C79" w14:textId="77777777" w:rsidR="004F3001" w:rsidRPr="000F5E5B" w:rsidRDefault="004F3001" w:rsidP="004F3001">
      <w:pPr>
        <w:spacing w:before="120" w:after="120"/>
        <w:jc w:val="both"/>
        <w:rPr>
          <w:rFonts w:ascii="Arial" w:eastAsia="Calibri" w:hAnsi="Arial" w:cs="Arial"/>
          <w:iCs/>
          <w:sz w:val="20"/>
          <w:szCs w:val="20"/>
        </w:rPr>
      </w:pPr>
      <w:r w:rsidRPr="000F5E5B">
        <w:rPr>
          <w:rFonts w:ascii="Arial" w:eastAsia="Calibri" w:hAnsi="Arial" w:cs="Arial"/>
          <w:b/>
          <w:bCs/>
          <w:sz w:val="20"/>
          <w:szCs w:val="20"/>
        </w:rPr>
        <w:t xml:space="preserve">Dichiaro </w:t>
      </w:r>
      <w:r w:rsidRPr="000F5E5B">
        <w:rPr>
          <w:rFonts w:ascii="Arial" w:eastAsia="Calibri" w:hAnsi="Arial" w:cs="Arial"/>
          <w:sz w:val="20"/>
          <w:szCs w:val="20"/>
        </w:rPr>
        <w:t>inoltre</w:t>
      </w:r>
    </w:p>
    <w:p w14:paraId="2DC339AD" w14:textId="77777777" w:rsidR="004F3001" w:rsidRPr="000F5E5B" w:rsidRDefault="004F3001" w:rsidP="004F3001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iCs/>
          <w:sz w:val="20"/>
          <w:szCs w:val="20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358872C5" w14:textId="77777777" w:rsidR="004F3001" w:rsidRPr="000F5E5B" w:rsidRDefault="004F3001" w:rsidP="004F3001">
      <w:pPr>
        <w:spacing w:after="120"/>
        <w:ind w:left="708" w:hanging="708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</w:t>
      </w:r>
      <w:r w:rsidRPr="000F5E5B">
        <w:rPr>
          <w:rFonts w:ascii="Arial" w:eastAsia="Calibri" w:hAnsi="Arial" w:cs="Arial"/>
          <w:sz w:val="20"/>
          <w:szCs w:val="20"/>
        </w:rPr>
        <w:tab/>
        <w:t>i requisiti dichiarati nella modulistica corrispondono a quelli effettivamente posseduti e richiesti per i soggetti indicati ed i locali dell’attività, dalla normativa vigente,</w:t>
      </w:r>
    </w:p>
    <w:p w14:paraId="4EA7D000" w14:textId="77777777" w:rsidR="004F3001" w:rsidRPr="000F5E5B" w:rsidRDefault="004F3001" w:rsidP="004F3001">
      <w:pPr>
        <w:spacing w:after="120"/>
        <w:ind w:left="708" w:hanging="708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</w:t>
      </w:r>
      <w:r w:rsidRPr="000F5E5B">
        <w:rPr>
          <w:rFonts w:ascii="Arial" w:eastAsia="Calibri" w:hAnsi="Arial" w:cs="Arial"/>
          <w:sz w:val="20"/>
          <w:szCs w:val="20"/>
        </w:rPr>
        <w:tab/>
        <w:t>la corrispondenza della modulistica e delle copie dei documenti (non notarili) allegati alla precitata pratica, ai docum</w:t>
      </w:r>
      <w:r w:rsidR="00DE42C9" w:rsidRPr="000F5E5B">
        <w:rPr>
          <w:rFonts w:ascii="Arial" w:eastAsia="Calibri" w:hAnsi="Arial" w:cs="Arial"/>
          <w:sz w:val="20"/>
          <w:szCs w:val="20"/>
        </w:rPr>
        <w:t>enti conservati agli atti dell’</w:t>
      </w:r>
      <w:r w:rsidRPr="000F5E5B">
        <w:rPr>
          <w:rFonts w:ascii="Arial" w:eastAsia="Calibri" w:hAnsi="Arial" w:cs="Arial"/>
          <w:sz w:val="20"/>
          <w:szCs w:val="20"/>
        </w:rPr>
        <w:t>impresa e del procuratore,</w:t>
      </w:r>
    </w:p>
    <w:p w14:paraId="16E36113" w14:textId="77777777" w:rsidR="004F3001" w:rsidRPr="000F5E5B" w:rsidRDefault="004F3001" w:rsidP="004F3001">
      <w:pPr>
        <w:spacing w:after="120"/>
        <w:ind w:left="708" w:hanging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</w:t>
      </w:r>
      <w:r w:rsidRPr="000F5E5B">
        <w:rPr>
          <w:rFonts w:ascii="Arial" w:eastAsia="Calibri" w:hAnsi="Arial" w:cs="Arial"/>
          <w:sz w:val="20"/>
          <w:szCs w:val="20"/>
        </w:rPr>
        <w:tab/>
        <w:t>di sottoscrivere gli elaborati grafici cartacei, i cui file saranno firmati digitalmente e successivamente inviati dal procuratore.</w:t>
      </w:r>
    </w:p>
    <w:p w14:paraId="2C0FDDE9" w14:textId="77777777" w:rsidR="004F3001" w:rsidRPr="000F5E5B" w:rsidRDefault="004F3001" w:rsidP="004F3001">
      <w:pPr>
        <w:tabs>
          <w:tab w:val="left" w:pos="8100"/>
          <w:tab w:val="left" w:pos="828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0"/>
          <w:szCs w:val="20"/>
        </w:rPr>
      </w:pPr>
      <w:r w:rsidRPr="000F5E5B">
        <w:rPr>
          <w:rFonts w:ascii="Arial" w:hAnsi="Arial" w:cs="Arial"/>
          <w:b/>
          <w:color w:val="000000"/>
          <w:sz w:val="20"/>
          <w:szCs w:val="20"/>
        </w:rPr>
        <w:t xml:space="preserve">               Firma del legale rappresentante</w:t>
      </w:r>
    </w:p>
    <w:p w14:paraId="77C0FC79" w14:textId="77777777" w:rsidR="004F3001" w:rsidRPr="000F5E5B" w:rsidRDefault="004F3001" w:rsidP="004F3001">
      <w:pPr>
        <w:tabs>
          <w:tab w:val="left" w:pos="8100"/>
          <w:tab w:val="left" w:pos="828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41A29D13" w14:textId="77777777" w:rsidR="004F3001" w:rsidRPr="000F5E5B" w:rsidRDefault="004F3001" w:rsidP="004F3001">
      <w:pPr>
        <w:tabs>
          <w:tab w:val="left" w:pos="8100"/>
          <w:tab w:val="left" w:pos="8280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0F5E5B">
        <w:rPr>
          <w:rFonts w:ascii="Arial" w:hAnsi="Arial" w:cs="Arial"/>
          <w:color w:val="000000"/>
          <w:sz w:val="22"/>
          <w:szCs w:val="22"/>
        </w:rPr>
        <w:t>_______________</w:t>
      </w:r>
      <w:r w:rsidR="00587C08" w:rsidRPr="000F5E5B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1670CA21" w14:textId="77777777" w:rsidR="004F3001" w:rsidRPr="000F5E5B" w:rsidRDefault="004F3001" w:rsidP="004F3001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16"/>
          <w:szCs w:val="16"/>
        </w:rPr>
      </w:pPr>
      <w:r w:rsidRPr="000F5E5B">
        <w:rPr>
          <w:rFonts w:ascii="Arial" w:hAnsi="Arial" w:cs="Arial"/>
          <w:color w:val="000000"/>
          <w:sz w:val="16"/>
          <w:szCs w:val="16"/>
        </w:rPr>
        <w:t>(accompagnata dalla fotocopia del documento di riconoscimento ai sensi dell’articolo 38, del DPR 28.12.2000, n. 445)</w:t>
      </w:r>
    </w:p>
    <w:p w14:paraId="000720DE" w14:textId="77777777" w:rsidR="004F3001" w:rsidRPr="000F5E5B" w:rsidRDefault="004F3001" w:rsidP="004F3001">
      <w:pPr>
        <w:pageBreakBefore/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0"/>
          <w:szCs w:val="20"/>
        </w:rPr>
      </w:pPr>
    </w:p>
    <w:p w14:paraId="2C84A610" w14:textId="77777777" w:rsidR="004F3001" w:rsidRPr="000F5E5B" w:rsidRDefault="004F3001" w:rsidP="004F3001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ascii="Arial" w:hAnsi="Arial" w:cs="Arial"/>
          <w:b/>
          <w:i/>
          <w:sz w:val="20"/>
          <w:szCs w:val="20"/>
        </w:rPr>
      </w:pPr>
    </w:p>
    <w:p w14:paraId="77E37D3E" w14:textId="77777777" w:rsidR="004F3001" w:rsidRPr="000F5E5B" w:rsidRDefault="004F3001" w:rsidP="004F3001">
      <w:pPr>
        <w:rPr>
          <w:rFonts w:ascii="Arial" w:hAnsi="Arial" w:cs="Arial"/>
          <w:b/>
          <w:sz w:val="20"/>
          <w:szCs w:val="20"/>
        </w:rPr>
      </w:pPr>
      <w:r w:rsidRPr="000F5E5B">
        <w:rPr>
          <w:rFonts w:ascii="Arial" w:hAnsi="Arial" w:cs="Arial"/>
          <w:b/>
          <w:sz w:val="20"/>
          <w:szCs w:val="20"/>
        </w:rPr>
        <w:t>PRESA VISIONE ED ACCETTAZIONE DELL'INCARICO CONFERITO</w:t>
      </w:r>
    </w:p>
    <w:p w14:paraId="6D489B4C" w14:textId="77777777" w:rsidR="004F3001" w:rsidRPr="000F5E5B" w:rsidRDefault="004F3001" w:rsidP="004F3001">
      <w:pPr>
        <w:rPr>
          <w:rFonts w:ascii="Arial" w:hAnsi="Arial" w:cs="Arial"/>
          <w:b/>
          <w:sz w:val="20"/>
          <w:szCs w:val="20"/>
        </w:rPr>
      </w:pPr>
    </w:p>
    <w:p w14:paraId="157AA27B" w14:textId="77777777" w:rsidR="004F3001" w:rsidRPr="000F5E5B" w:rsidRDefault="004F3001" w:rsidP="004F3001">
      <w:pPr>
        <w:rPr>
          <w:rFonts w:ascii="Arial" w:hAnsi="Arial" w:cs="Arial"/>
          <w:b/>
          <w:sz w:val="20"/>
          <w:szCs w:val="20"/>
        </w:rPr>
      </w:pPr>
      <w:r w:rsidRPr="000F5E5B">
        <w:rPr>
          <w:rFonts w:ascii="Arial" w:hAnsi="Arial" w:cs="Arial"/>
          <w:b/>
          <w:sz w:val="20"/>
          <w:szCs w:val="20"/>
        </w:rPr>
        <w:t>il Procuratore</w:t>
      </w:r>
    </w:p>
    <w:p w14:paraId="1CB80381" w14:textId="77777777" w:rsidR="004F3001" w:rsidRPr="000F5E5B" w:rsidRDefault="004F3001" w:rsidP="004F300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53"/>
      </w:tblGrid>
      <w:tr w:rsidR="004F3001" w:rsidRPr="000F5E5B" w14:paraId="14E21FCC" w14:textId="77777777" w:rsidTr="008B17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6B35E4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5759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C6E446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Cognome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1D56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3001" w:rsidRPr="000F5E5B" w14:paraId="5174B541" w14:textId="77777777" w:rsidTr="008B173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EA8763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B63B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53EA66" w14:textId="77777777" w:rsidR="004F3001" w:rsidRPr="000F5E5B" w:rsidRDefault="004F3001" w:rsidP="008B173A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1349" w14:textId="77777777" w:rsidR="004F3001" w:rsidRPr="000F5E5B" w:rsidRDefault="004F3001" w:rsidP="008B173A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55A615F" w14:textId="77777777" w:rsidR="004F3001" w:rsidRPr="000F5E5B" w:rsidRDefault="004F3001" w:rsidP="004F3001">
      <w:pPr>
        <w:spacing w:after="360"/>
        <w:jc w:val="both"/>
        <w:rPr>
          <w:rFonts w:ascii="Arial" w:hAnsi="Arial" w:cs="Arial"/>
          <w:b/>
          <w:sz w:val="20"/>
          <w:szCs w:val="20"/>
        </w:rPr>
      </w:pPr>
    </w:p>
    <w:p w14:paraId="77563C6B" w14:textId="77777777" w:rsidR="004F3001" w:rsidRPr="000F5E5B" w:rsidRDefault="004F3001" w:rsidP="004F3001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b/>
          <w:sz w:val="20"/>
          <w:szCs w:val="20"/>
        </w:rPr>
        <w:t>che sottoscrive con firma digitale la copia informatica</w:t>
      </w:r>
      <w:r w:rsidRPr="000F5E5B">
        <w:rPr>
          <w:rFonts w:ascii="Arial" w:hAnsi="Arial" w:cs="Arial"/>
          <w:sz w:val="20"/>
          <w:szCs w:val="20"/>
        </w:rPr>
        <w:t xml:space="preserve"> (immagine scansionata in un unico documento in formato pdf, comprensiva del documento d'identità del delegante) </w:t>
      </w:r>
      <w:r w:rsidRPr="000F5E5B">
        <w:rPr>
          <w:rFonts w:ascii="Arial" w:hAnsi="Arial" w:cs="Arial"/>
          <w:b/>
          <w:sz w:val="20"/>
          <w:szCs w:val="20"/>
        </w:rPr>
        <w:t>del presente documento,</w:t>
      </w:r>
      <w:r w:rsidRPr="000F5E5B">
        <w:rPr>
          <w:rFonts w:ascii="Arial" w:hAnsi="Arial" w:cs="Arial"/>
          <w:sz w:val="20"/>
          <w:szCs w:val="20"/>
        </w:rPr>
        <w:t xml:space="preserve"> ai sensi del D:P.R. 445/2000 e s.m.i., consapevole delle responsabilità penali di cui all'art.76 del medesimo D.P.R. 445/2000 e s.m.i. per le ipotesi di falsità in atti e di dichiarazioni mendaci, dichiara che:</w:t>
      </w:r>
    </w:p>
    <w:p w14:paraId="4258DCF1" w14:textId="77777777" w:rsidR="004F3001" w:rsidRPr="000F5E5B" w:rsidRDefault="004F3001" w:rsidP="000F1F5C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sz w:val="20"/>
          <w:szCs w:val="20"/>
        </w:rPr>
        <w:t>agisce in qualità di procuratore speciale in rappresentanza del soggetto che ha posto la propria firma autografa sulla procura stessa;</w:t>
      </w:r>
    </w:p>
    <w:p w14:paraId="6620DDFE" w14:textId="77777777" w:rsidR="004F3001" w:rsidRPr="000F5E5B" w:rsidRDefault="004F3001" w:rsidP="000F1F5C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sz w:val="20"/>
          <w:szCs w:val="20"/>
        </w:rPr>
        <w:t xml:space="preserve">i dati trasmessi in via telematica sono stati resi in modo fedele alle dichiarazioni del soggetto rappresentato; </w:t>
      </w:r>
    </w:p>
    <w:p w14:paraId="15F14E50" w14:textId="77777777" w:rsidR="004F3001" w:rsidRPr="000F5E5B" w:rsidRDefault="004F3001" w:rsidP="000F1F5C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sz w:val="20"/>
          <w:szCs w:val="20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65562242" w14:textId="77777777" w:rsidR="004F3001" w:rsidRPr="000F5E5B" w:rsidRDefault="004F3001" w:rsidP="000F1F5C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sz w:val="20"/>
          <w:szCs w:val="20"/>
        </w:rPr>
        <w:t>la conservazione in originale dei documenti avverrà presso la sede del Procuratore, qualora non siano custoditi presso il soggetto delegante.</w:t>
      </w:r>
    </w:p>
    <w:p w14:paraId="346D3DF5" w14:textId="77777777" w:rsidR="004F3001" w:rsidRPr="000F5E5B" w:rsidRDefault="004F3001" w:rsidP="004F300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DEE9CC5" w14:textId="77777777" w:rsidR="004F3001" w:rsidRPr="000F5E5B" w:rsidRDefault="004F3001" w:rsidP="000F5E5B">
      <w:pPr>
        <w:spacing w:after="120"/>
        <w:ind w:left="5670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b/>
          <w:i/>
          <w:sz w:val="20"/>
          <w:szCs w:val="20"/>
        </w:rPr>
        <w:t>Firmato in digitale dal procuratore</w:t>
      </w:r>
    </w:p>
    <w:p w14:paraId="26011752" w14:textId="77777777" w:rsidR="004F3001" w:rsidRPr="000F5E5B" w:rsidRDefault="004F3001" w:rsidP="004F3001">
      <w:pPr>
        <w:spacing w:after="360"/>
        <w:jc w:val="both"/>
        <w:rPr>
          <w:rFonts w:ascii="Arial" w:hAnsi="Arial" w:cs="Arial"/>
          <w:sz w:val="20"/>
          <w:szCs w:val="20"/>
        </w:rPr>
      </w:pPr>
    </w:p>
    <w:p w14:paraId="12E871E5" w14:textId="77777777" w:rsidR="004F3001" w:rsidRPr="000F5E5B" w:rsidRDefault="004F3001" w:rsidP="004F3001">
      <w:pPr>
        <w:rPr>
          <w:rFonts w:ascii="Arial" w:hAnsi="Arial" w:cs="Arial"/>
          <w:sz w:val="20"/>
          <w:szCs w:val="20"/>
        </w:rPr>
      </w:pPr>
    </w:p>
    <w:p w14:paraId="383984DF" w14:textId="7E58E031" w:rsidR="00851D2B" w:rsidRDefault="00851D2B">
      <w:pPr>
        <w:suppressAutoHyphens w:val="0"/>
      </w:pPr>
    </w:p>
    <w:sectPr w:rsidR="00851D2B"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96F4" w14:textId="77777777" w:rsidR="00BD2371" w:rsidRDefault="00BD2371">
      <w:r>
        <w:separator/>
      </w:r>
    </w:p>
  </w:endnote>
  <w:endnote w:type="continuationSeparator" w:id="0">
    <w:p w14:paraId="65CE97FC" w14:textId="77777777" w:rsidR="00BD2371" w:rsidRDefault="00BD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zGoPro-Bold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58496" w14:textId="77777777" w:rsidR="00BD2371" w:rsidRDefault="00BD2371">
      <w:r>
        <w:separator/>
      </w:r>
    </w:p>
  </w:footnote>
  <w:footnote w:type="continuationSeparator" w:id="0">
    <w:p w14:paraId="5C2384C6" w14:textId="77777777" w:rsidR="00BD2371" w:rsidRDefault="00BD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Garamond" w:hAnsi="Garamond" w:cs="Symbol" w:hint="default"/>
        <w:spacing w:val="-2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multilevel"/>
    <w:tmpl w:val="01626412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795"/>
        </w:tabs>
        <w:ind w:left="795" w:hanging="375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D1427B7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4"/>
    <w:multiLevelType w:val="multilevel"/>
    <w:tmpl w:val="00000014"/>
    <w:name w:val="WW8Num27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KozGoPro-Bold" w:hAnsi="Garamond" w:cs="Garamond"/>
        <w:b/>
        <w:bCs/>
        <w:sz w:val="22"/>
        <w:szCs w:val="22"/>
      </w:rPr>
    </w:lvl>
  </w:abstractNum>
  <w:abstractNum w:abstractNumId="23" w15:restartNumberingAfterBreak="0">
    <w:nsid w:val="00000018"/>
    <w:multiLevelType w:val="multilevel"/>
    <w:tmpl w:val="3C3C439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209A19B0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</w:rPr>
    </w:lvl>
  </w:abstractNum>
  <w:abstractNum w:abstractNumId="26" w15:restartNumberingAfterBreak="0">
    <w:nsid w:val="0000001B"/>
    <w:multiLevelType w:val="singleLevel"/>
    <w:tmpl w:val="0000001B"/>
    <w:name w:val="WW8Num3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Batang" w:hint="default"/>
      </w:rPr>
    </w:lvl>
  </w:abstractNum>
  <w:abstractNum w:abstractNumId="27" w15:restartNumberingAfterBreak="0">
    <w:nsid w:val="0000001C"/>
    <w:multiLevelType w:val="singleLevel"/>
    <w:tmpl w:val="0000001C"/>
    <w:name w:val="WW8Num39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Lucida Bright" w:hAnsi="Lucida Bright" w:cs="Times New Roman" w:hint="default"/>
      </w:rPr>
    </w:lvl>
  </w:abstractNum>
  <w:abstractNum w:abstractNumId="28" w15:restartNumberingAfterBreak="0">
    <w:nsid w:val="0000001D"/>
    <w:multiLevelType w:val="multilevel"/>
    <w:tmpl w:val="A2EA70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Courier New"/>
        <w:spacing w:val="-2"/>
        <w:sz w:val="22"/>
        <w:szCs w:val="22"/>
      </w:rPr>
    </w:lvl>
  </w:abstractNum>
  <w:abstractNum w:abstractNumId="30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31" w15:restartNumberingAfterBreak="0">
    <w:nsid w:val="00000020"/>
    <w:multiLevelType w:val="singleLevel"/>
    <w:tmpl w:val="00000020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TimesNewRoman" w:hint="default"/>
        <w:szCs w:val="24"/>
      </w:rPr>
    </w:lvl>
  </w:abstractNum>
  <w:abstractNum w:abstractNumId="32" w15:restartNumberingAfterBreak="0">
    <w:nsid w:val="0B0024E7"/>
    <w:multiLevelType w:val="hybridMultilevel"/>
    <w:tmpl w:val="0D106286"/>
    <w:lvl w:ilvl="0" w:tplc="55A8924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A127E6"/>
    <w:multiLevelType w:val="hybridMultilevel"/>
    <w:tmpl w:val="CBCE5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F134D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1FA41A22"/>
    <w:multiLevelType w:val="hybridMultilevel"/>
    <w:tmpl w:val="8190E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F5202F"/>
    <w:multiLevelType w:val="hybridMultilevel"/>
    <w:tmpl w:val="BCE8851E"/>
    <w:lvl w:ilvl="0" w:tplc="48A427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01003E"/>
    <w:multiLevelType w:val="hybridMultilevel"/>
    <w:tmpl w:val="C3B210D8"/>
    <w:lvl w:ilvl="0" w:tplc="0000001B">
      <w:start w:val="5"/>
      <w:numFmt w:val="bullet"/>
      <w:lvlText w:val="-"/>
      <w:lvlJc w:val="left"/>
      <w:pPr>
        <w:ind w:left="720" w:hanging="360"/>
      </w:pPr>
      <w:rPr>
        <w:rFonts w:ascii="Garamond" w:hAnsi="Garamond" w:cs="Bata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B16E8"/>
    <w:multiLevelType w:val="hybridMultilevel"/>
    <w:tmpl w:val="B920AFB0"/>
    <w:lvl w:ilvl="0" w:tplc="485A0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C8644D"/>
    <w:multiLevelType w:val="hybridMultilevel"/>
    <w:tmpl w:val="6E00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A63173"/>
    <w:multiLevelType w:val="hybridMultilevel"/>
    <w:tmpl w:val="94C6FFAE"/>
    <w:name w:val="WW8Num194"/>
    <w:lvl w:ilvl="0" w:tplc="5D82B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72382"/>
    <w:multiLevelType w:val="hybridMultilevel"/>
    <w:tmpl w:val="CA20E596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250A83"/>
    <w:multiLevelType w:val="hybridMultilevel"/>
    <w:tmpl w:val="CEB80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E1382D"/>
    <w:multiLevelType w:val="hybridMultilevel"/>
    <w:tmpl w:val="C212B2D6"/>
    <w:name w:val="WW8Num193"/>
    <w:lvl w:ilvl="0" w:tplc="EAE26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8A4139"/>
    <w:multiLevelType w:val="hybridMultilevel"/>
    <w:tmpl w:val="DB169AE8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9F1E70"/>
    <w:multiLevelType w:val="hybridMultilevel"/>
    <w:tmpl w:val="CE6A76D2"/>
    <w:lvl w:ilvl="0" w:tplc="E0ACB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4AA2ED7"/>
    <w:multiLevelType w:val="hybridMultilevel"/>
    <w:tmpl w:val="4816C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0F69C7"/>
    <w:multiLevelType w:val="hybridMultilevel"/>
    <w:tmpl w:val="5E82FBE4"/>
    <w:lvl w:ilvl="0" w:tplc="3DC65D4A">
      <w:start w:val="1"/>
      <w:numFmt w:val="decimal"/>
      <w:suff w:val="space"/>
      <w:lvlText w:val="%1."/>
      <w:lvlJc w:val="left"/>
      <w:pPr>
        <w:ind w:left="491" w:hanging="20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8" w15:restartNumberingAfterBreak="0">
    <w:nsid w:val="40E72F12"/>
    <w:multiLevelType w:val="hybridMultilevel"/>
    <w:tmpl w:val="E41CA64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09705D"/>
    <w:multiLevelType w:val="hybridMultilevel"/>
    <w:tmpl w:val="BEA41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056AF4"/>
    <w:multiLevelType w:val="hybridMultilevel"/>
    <w:tmpl w:val="D436D6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9476DBE"/>
    <w:multiLevelType w:val="hybridMultilevel"/>
    <w:tmpl w:val="D09C6D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91027E"/>
    <w:multiLevelType w:val="hybridMultilevel"/>
    <w:tmpl w:val="9724A928"/>
    <w:lvl w:ilvl="0" w:tplc="E0ACB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E4D33ED"/>
    <w:multiLevelType w:val="hybridMultilevel"/>
    <w:tmpl w:val="1A7677CC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CF4063"/>
    <w:multiLevelType w:val="hybridMultilevel"/>
    <w:tmpl w:val="94F640CA"/>
    <w:lvl w:ilvl="0" w:tplc="F9B644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530C32"/>
    <w:multiLevelType w:val="hybridMultilevel"/>
    <w:tmpl w:val="3BDE0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2F2B8E"/>
    <w:multiLevelType w:val="hybridMultilevel"/>
    <w:tmpl w:val="27DC771E"/>
    <w:lvl w:ilvl="0" w:tplc="A64C2932">
      <w:start w:val="1"/>
      <w:numFmt w:val="bullet"/>
      <w:lvlText w:val=""/>
      <w:lvlJc w:val="left"/>
      <w:pPr>
        <w:ind w:left="1531" w:hanging="5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7" w15:restartNumberingAfterBreak="0">
    <w:nsid w:val="5E715DC1"/>
    <w:multiLevelType w:val="hybridMultilevel"/>
    <w:tmpl w:val="DA4ADD16"/>
    <w:name w:val="WW8Num192"/>
    <w:lvl w:ilvl="0" w:tplc="1E08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8732FD"/>
    <w:multiLevelType w:val="hybridMultilevel"/>
    <w:tmpl w:val="3DAE9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3F6A19"/>
    <w:multiLevelType w:val="hybridMultilevel"/>
    <w:tmpl w:val="349A5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9D3B19"/>
    <w:multiLevelType w:val="hybridMultilevel"/>
    <w:tmpl w:val="E2C2EC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71103D42"/>
    <w:multiLevelType w:val="hybridMultilevel"/>
    <w:tmpl w:val="814A6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656FF3"/>
    <w:multiLevelType w:val="hybridMultilevel"/>
    <w:tmpl w:val="143C891C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A40F69"/>
    <w:multiLevelType w:val="hybridMultilevel"/>
    <w:tmpl w:val="B920AFB0"/>
    <w:lvl w:ilvl="0" w:tplc="485A0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90379D"/>
    <w:multiLevelType w:val="hybridMultilevel"/>
    <w:tmpl w:val="9F56132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6"/>
  </w:num>
  <w:num w:numId="20">
    <w:abstractNumId w:val="27"/>
  </w:num>
  <w:num w:numId="21">
    <w:abstractNumId w:val="28"/>
  </w:num>
  <w:num w:numId="22">
    <w:abstractNumId w:val="29"/>
  </w:num>
  <w:num w:numId="23">
    <w:abstractNumId w:val="30"/>
  </w:num>
  <w:num w:numId="24">
    <w:abstractNumId w:val="31"/>
  </w:num>
  <w:num w:numId="25">
    <w:abstractNumId w:val="53"/>
  </w:num>
  <w:num w:numId="26">
    <w:abstractNumId w:val="64"/>
  </w:num>
  <w:num w:numId="27">
    <w:abstractNumId w:val="48"/>
  </w:num>
  <w:num w:numId="28">
    <w:abstractNumId w:val="60"/>
  </w:num>
  <w:num w:numId="29">
    <w:abstractNumId w:val="47"/>
  </w:num>
  <w:num w:numId="30">
    <w:abstractNumId w:val="56"/>
  </w:num>
  <w:num w:numId="31">
    <w:abstractNumId w:val="33"/>
  </w:num>
  <w:num w:numId="32">
    <w:abstractNumId w:val="59"/>
  </w:num>
  <w:num w:numId="33">
    <w:abstractNumId w:val="61"/>
  </w:num>
  <w:num w:numId="34">
    <w:abstractNumId w:val="39"/>
  </w:num>
  <w:num w:numId="35">
    <w:abstractNumId w:val="42"/>
  </w:num>
  <w:num w:numId="36">
    <w:abstractNumId w:val="55"/>
  </w:num>
  <w:num w:numId="37">
    <w:abstractNumId w:val="34"/>
  </w:num>
  <w:num w:numId="38">
    <w:abstractNumId w:val="62"/>
  </w:num>
  <w:num w:numId="39">
    <w:abstractNumId w:val="41"/>
  </w:num>
  <w:num w:numId="40">
    <w:abstractNumId w:val="44"/>
  </w:num>
  <w:num w:numId="41">
    <w:abstractNumId w:val="46"/>
  </w:num>
  <w:num w:numId="42">
    <w:abstractNumId w:val="51"/>
  </w:num>
  <w:num w:numId="43">
    <w:abstractNumId w:val="58"/>
  </w:num>
  <w:num w:numId="44">
    <w:abstractNumId w:val="45"/>
  </w:num>
  <w:num w:numId="45">
    <w:abstractNumId w:val="52"/>
  </w:num>
  <w:num w:numId="46">
    <w:abstractNumId w:val="49"/>
  </w:num>
  <w:num w:numId="47">
    <w:abstractNumId w:val="38"/>
  </w:num>
  <w:num w:numId="48">
    <w:abstractNumId w:val="63"/>
  </w:num>
  <w:num w:numId="49">
    <w:abstractNumId w:val="54"/>
  </w:num>
  <w:num w:numId="50">
    <w:abstractNumId w:val="36"/>
  </w:num>
  <w:num w:numId="51">
    <w:abstractNumId w:val="32"/>
  </w:num>
  <w:num w:numId="52">
    <w:abstractNumId w:val="35"/>
  </w:num>
  <w:num w:numId="53">
    <w:abstractNumId w:val="50"/>
  </w:num>
  <w:num w:numId="54">
    <w:abstractNumId w:val="57"/>
  </w:num>
  <w:num w:numId="55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FB"/>
    <w:rsid w:val="000002DC"/>
    <w:rsid w:val="00021E65"/>
    <w:rsid w:val="000321AD"/>
    <w:rsid w:val="00051809"/>
    <w:rsid w:val="000527FB"/>
    <w:rsid w:val="00056E7C"/>
    <w:rsid w:val="00067DBA"/>
    <w:rsid w:val="00071B1B"/>
    <w:rsid w:val="00075A75"/>
    <w:rsid w:val="00076723"/>
    <w:rsid w:val="000773E2"/>
    <w:rsid w:val="0009746F"/>
    <w:rsid w:val="0009795D"/>
    <w:rsid w:val="000A68BE"/>
    <w:rsid w:val="000A6C7A"/>
    <w:rsid w:val="000B4F2D"/>
    <w:rsid w:val="000C138B"/>
    <w:rsid w:val="000C24F6"/>
    <w:rsid w:val="000D3B56"/>
    <w:rsid w:val="000E5F70"/>
    <w:rsid w:val="000F1F2F"/>
    <w:rsid w:val="000F1F5C"/>
    <w:rsid w:val="000F41D5"/>
    <w:rsid w:val="000F5E5B"/>
    <w:rsid w:val="000F76F3"/>
    <w:rsid w:val="00111F83"/>
    <w:rsid w:val="00121B28"/>
    <w:rsid w:val="00135F7E"/>
    <w:rsid w:val="00140139"/>
    <w:rsid w:val="00144001"/>
    <w:rsid w:val="00146736"/>
    <w:rsid w:val="00150157"/>
    <w:rsid w:val="001535F3"/>
    <w:rsid w:val="001604AD"/>
    <w:rsid w:val="00166EA2"/>
    <w:rsid w:val="00170AC9"/>
    <w:rsid w:val="00172CBC"/>
    <w:rsid w:val="00175B1D"/>
    <w:rsid w:val="00187639"/>
    <w:rsid w:val="001919E1"/>
    <w:rsid w:val="001A5B92"/>
    <w:rsid w:val="001B34BA"/>
    <w:rsid w:val="001B38D8"/>
    <w:rsid w:val="001C18A1"/>
    <w:rsid w:val="001C434F"/>
    <w:rsid w:val="001D11D2"/>
    <w:rsid w:val="001D28CD"/>
    <w:rsid w:val="001E0FE0"/>
    <w:rsid w:val="001E5E69"/>
    <w:rsid w:val="001F4FB5"/>
    <w:rsid w:val="002135E2"/>
    <w:rsid w:val="0021685F"/>
    <w:rsid w:val="0021798C"/>
    <w:rsid w:val="0022065F"/>
    <w:rsid w:val="00220853"/>
    <w:rsid w:val="00223135"/>
    <w:rsid w:val="0022599B"/>
    <w:rsid w:val="002313C3"/>
    <w:rsid w:val="00234970"/>
    <w:rsid w:val="00254CAA"/>
    <w:rsid w:val="00266079"/>
    <w:rsid w:val="0027067F"/>
    <w:rsid w:val="0027180C"/>
    <w:rsid w:val="00271A49"/>
    <w:rsid w:val="0027515A"/>
    <w:rsid w:val="00281DC0"/>
    <w:rsid w:val="00282C8A"/>
    <w:rsid w:val="002B1345"/>
    <w:rsid w:val="002B1770"/>
    <w:rsid w:val="002D3DD9"/>
    <w:rsid w:val="002D598B"/>
    <w:rsid w:val="002E0ECC"/>
    <w:rsid w:val="002F1D9C"/>
    <w:rsid w:val="002F35CB"/>
    <w:rsid w:val="00300A74"/>
    <w:rsid w:val="00302815"/>
    <w:rsid w:val="00320038"/>
    <w:rsid w:val="0033572F"/>
    <w:rsid w:val="0033599C"/>
    <w:rsid w:val="00336125"/>
    <w:rsid w:val="0034117D"/>
    <w:rsid w:val="00345A9B"/>
    <w:rsid w:val="00352F2D"/>
    <w:rsid w:val="003678EA"/>
    <w:rsid w:val="00367C96"/>
    <w:rsid w:val="003807CA"/>
    <w:rsid w:val="003821EA"/>
    <w:rsid w:val="00396668"/>
    <w:rsid w:val="003970B2"/>
    <w:rsid w:val="003978EA"/>
    <w:rsid w:val="003A0BC0"/>
    <w:rsid w:val="003A31CC"/>
    <w:rsid w:val="003A497D"/>
    <w:rsid w:val="003A51BB"/>
    <w:rsid w:val="003B32BC"/>
    <w:rsid w:val="003C0838"/>
    <w:rsid w:val="003D066D"/>
    <w:rsid w:val="003E55A0"/>
    <w:rsid w:val="003E592E"/>
    <w:rsid w:val="003F3539"/>
    <w:rsid w:val="00406DDB"/>
    <w:rsid w:val="00410F7E"/>
    <w:rsid w:val="00412441"/>
    <w:rsid w:val="00413F69"/>
    <w:rsid w:val="00431AA3"/>
    <w:rsid w:val="00431F7D"/>
    <w:rsid w:val="00435148"/>
    <w:rsid w:val="004437C9"/>
    <w:rsid w:val="00445D1F"/>
    <w:rsid w:val="00447FE0"/>
    <w:rsid w:val="00456277"/>
    <w:rsid w:val="00465F04"/>
    <w:rsid w:val="0047467E"/>
    <w:rsid w:val="0047567E"/>
    <w:rsid w:val="00476A1E"/>
    <w:rsid w:val="00476D05"/>
    <w:rsid w:val="00477554"/>
    <w:rsid w:val="004815DE"/>
    <w:rsid w:val="004824B8"/>
    <w:rsid w:val="00485FB6"/>
    <w:rsid w:val="004A5250"/>
    <w:rsid w:val="004B1015"/>
    <w:rsid w:val="004B34C6"/>
    <w:rsid w:val="004C20BF"/>
    <w:rsid w:val="004C5EC9"/>
    <w:rsid w:val="004D63AC"/>
    <w:rsid w:val="004F3001"/>
    <w:rsid w:val="004F6400"/>
    <w:rsid w:val="00507B4D"/>
    <w:rsid w:val="00513A53"/>
    <w:rsid w:val="00517FFB"/>
    <w:rsid w:val="005302C3"/>
    <w:rsid w:val="00534952"/>
    <w:rsid w:val="00545407"/>
    <w:rsid w:val="005457AB"/>
    <w:rsid w:val="005556F6"/>
    <w:rsid w:val="0055644F"/>
    <w:rsid w:val="00561922"/>
    <w:rsid w:val="00566D88"/>
    <w:rsid w:val="00572500"/>
    <w:rsid w:val="00573766"/>
    <w:rsid w:val="00577E02"/>
    <w:rsid w:val="00587879"/>
    <w:rsid w:val="00587C08"/>
    <w:rsid w:val="005939CB"/>
    <w:rsid w:val="00594F9E"/>
    <w:rsid w:val="005A5454"/>
    <w:rsid w:val="005A7E3A"/>
    <w:rsid w:val="005B1A24"/>
    <w:rsid w:val="005B35F6"/>
    <w:rsid w:val="005B4948"/>
    <w:rsid w:val="005C1422"/>
    <w:rsid w:val="005C211C"/>
    <w:rsid w:val="005D1D10"/>
    <w:rsid w:val="005D5D34"/>
    <w:rsid w:val="005E4634"/>
    <w:rsid w:val="005E4748"/>
    <w:rsid w:val="00600966"/>
    <w:rsid w:val="00606836"/>
    <w:rsid w:val="00610B47"/>
    <w:rsid w:val="00612B04"/>
    <w:rsid w:val="006166F7"/>
    <w:rsid w:val="00617CB5"/>
    <w:rsid w:val="00617D62"/>
    <w:rsid w:val="00632101"/>
    <w:rsid w:val="00636FCB"/>
    <w:rsid w:val="00637EF0"/>
    <w:rsid w:val="0064199A"/>
    <w:rsid w:val="00654F3E"/>
    <w:rsid w:val="006649E5"/>
    <w:rsid w:val="00673818"/>
    <w:rsid w:val="0068495E"/>
    <w:rsid w:val="00694856"/>
    <w:rsid w:val="006971BE"/>
    <w:rsid w:val="006A391C"/>
    <w:rsid w:val="006A7208"/>
    <w:rsid w:val="006B0EAA"/>
    <w:rsid w:val="006B187B"/>
    <w:rsid w:val="006B5571"/>
    <w:rsid w:val="006C631C"/>
    <w:rsid w:val="006C708D"/>
    <w:rsid w:val="006D2FC9"/>
    <w:rsid w:val="006D3342"/>
    <w:rsid w:val="006E3BA0"/>
    <w:rsid w:val="006E43E8"/>
    <w:rsid w:val="006F608F"/>
    <w:rsid w:val="00701602"/>
    <w:rsid w:val="007143EE"/>
    <w:rsid w:val="0071460E"/>
    <w:rsid w:val="007158E7"/>
    <w:rsid w:val="00732658"/>
    <w:rsid w:val="00736EC3"/>
    <w:rsid w:val="00747E92"/>
    <w:rsid w:val="00753028"/>
    <w:rsid w:val="00754B56"/>
    <w:rsid w:val="0076067B"/>
    <w:rsid w:val="0076347D"/>
    <w:rsid w:val="0076376A"/>
    <w:rsid w:val="00767D6C"/>
    <w:rsid w:val="00787C6E"/>
    <w:rsid w:val="00791B12"/>
    <w:rsid w:val="007B0395"/>
    <w:rsid w:val="007B1D6A"/>
    <w:rsid w:val="007B4EF5"/>
    <w:rsid w:val="007B60B4"/>
    <w:rsid w:val="007C6819"/>
    <w:rsid w:val="007C7ED5"/>
    <w:rsid w:val="007D0F68"/>
    <w:rsid w:val="007E3A74"/>
    <w:rsid w:val="007E7DE2"/>
    <w:rsid w:val="007F19BB"/>
    <w:rsid w:val="007F2768"/>
    <w:rsid w:val="007F4709"/>
    <w:rsid w:val="007F62A5"/>
    <w:rsid w:val="00806B7A"/>
    <w:rsid w:val="008102D7"/>
    <w:rsid w:val="00810DAB"/>
    <w:rsid w:val="00816F3D"/>
    <w:rsid w:val="00840B38"/>
    <w:rsid w:val="00843B4D"/>
    <w:rsid w:val="00851D2B"/>
    <w:rsid w:val="008660C4"/>
    <w:rsid w:val="008707BD"/>
    <w:rsid w:val="00870D56"/>
    <w:rsid w:val="00884AB4"/>
    <w:rsid w:val="008864B6"/>
    <w:rsid w:val="00886A62"/>
    <w:rsid w:val="008A4238"/>
    <w:rsid w:val="008A426D"/>
    <w:rsid w:val="008A7F21"/>
    <w:rsid w:val="008B173A"/>
    <w:rsid w:val="008C11EA"/>
    <w:rsid w:val="008C186C"/>
    <w:rsid w:val="008C4835"/>
    <w:rsid w:val="008C6453"/>
    <w:rsid w:val="008C659A"/>
    <w:rsid w:val="008D463E"/>
    <w:rsid w:val="008E2D3D"/>
    <w:rsid w:val="008E41F1"/>
    <w:rsid w:val="008E5992"/>
    <w:rsid w:val="009061E5"/>
    <w:rsid w:val="00906A66"/>
    <w:rsid w:val="009145C2"/>
    <w:rsid w:val="00921455"/>
    <w:rsid w:val="00924E5E"/>
    <w:rsid w:val="00925AD9"/>
    <w:rsid w:val="00932AC2"/>
    <w:rsid w:val="00935CE0"/>
    <w:rsid w:val="00951925"/>
    <w:rsid w:val="00956F74"/>
    <w:rsid w:val="00970805"/>
    <w:rsid w:val="00974031"/>
    <w:rsid w:val="009819FD"/>
    <w:rsid w:val="009A4968"/>
    <w:rsid w:val="009A5B86"/>
    <w:rsid w:val="009C2BFB"/>
    <w:rsid w:val="009C4D32"/>
    <w:rsid w:val="009D5DE3"/>
    <w:rsid w:val="009E62B1"/>
    <w:rsid w:val="009F41C5"/>
    <w:rsid w:val="00A03CFC"/>
    <w:rsid w:val="00A057C3"/>
    <w:rsid w:val="00A26AEB"/>
    <w:rsid w:val="00A3100D"/>
    <w:rsid w:val="00A37D2F"/>
    <w:rsid w:val="00A42C24"/>
    <w:rsid w:val="00A431C0"/>
    <w:rsid w:val="00A46D49"/>
    <w:rsid w:val="00A50413"/>
    <w:rsid w:val="00A52BE7"/>
    <w:rsid w:val="00A53E9F"/>
    <w:rsid w:val="00A578A4"/>
    <w:rsid w:val="00A60D92"/>
    <w:rsid w:val="00A616C3"/>
    <w:rsid w:val="00A74967"/>
    <w:rsid w:val="00A80584"/>
    <w:rsid w:val="00A81E52"/>
    <w:rsid w:val="00A850FA"/>
    <w:rsid w:val="00A96681"/>
    <w:rsid w:val="00AC6086"/>
    <w:rsid w:val="00AC6F3F"/>
    <w:rsid w:val="00AD4CAF"/>
    <w:rsid w:val="00AD5F7D"/>
    <w:rsid w:val="00AE3D2F"/>
    <w:rsid w:val="00AE4A15"/>
    <w:rsid w:val="00AE59EF"/>
    <w:rsid w:val="00AF2DF8"/>
    <w:rsid w:val="00B00DC6"/>
    <w:rsid w:val="00B06953"/>
    <w:rsid w:val="00B077AC"/>
    <w:rsid w:val="00B10375"/>
    <w:rsid w:val="00B13901"/>
    <w:rsid w:val="00B20320"/>
    <w:rsid w:val="00B25FCC"/>
    <w:rsid w:val="00B305FD"/>
    <w:rsid w:val="00B34B9E"/>
    <w:rsid w:val="00B45E8E"/>
    <w:rsid w:val="00B46F1C"/>
    <w:rsid w:val="00B50E45"/>
    <w:rsid w:val="00B521E2"/>
    <w:rsid w:val="00B60F49"/>
    <w:rsid w:val="00B87733"/>
    <w:rsid w:val="00B94294"/>
    <w:rsid w:val="00B95EF6"/>
    <w:rsid w:val="00B9650E"/>
    <w:rsid w:val="00BB06C6"/>
    <w:rsid w:val="00BB10B8"/>
    <w:rsid w:val="00BB552B"/>
    <w:rsid w:val="00BD1242"/>
    <w:rsid w:val="00BD236A"/>
    <w:rsid w:val="00BD2371"/>
    <w:rsid w:val="00BD559C"/>
    <w:rsid w:val="00BE5132"/>
    <w:rsid w:val="00BE61A0"/>
    <w:rsid w:val="00BF44BC"/>
    <w:rsid w:val="00BF686A"/>
    <w:rsid w:val="00C01ACB"/>
    <w:rsid w:val="00C055E0"/>
    <w:rsid w:val="00C125F3"/>
    <w:rsid w:val="00C179EF"/>
    <w:rsid w:val="00C21071"/>
    <w:rsid w:val="00C521EA"/>
    <w:rsid w:val="00C75604"/>
    <w:rsid w:val="00C756E6"/>
    <w:rsid w:val="00C8205C"/>
    <w:rsid w:val="00CA0776"/>
    <w:rsid w:val="00CA202D"/>
    <w:rsid w:val="00CA227F"/>
    <w:rsid w:val="00CA3217"/>
    <w:rsid w:val="00CC08C7"/>
    <w:rsid w:val="00CC0B05"/>
    <w:rsid w:val="00CC10D5"/>
    <w:rsid w:val="00CC2B3F"/>
    <w:rsid w:val="00CD0B01"/>
    <w:rsid w:val="00CD231B"/>
    <w:rsid w:val="00CD77AE"/>
    <w:rsid w:val="00CE2489"/>
    <w:rsid w:val="00CE3FED"/>
    <w:rsid w:val="00CE4A45"/>
    <w:rsid w:val="00D0212C"/>
    <w:rsid w:val="00D036AD"/>
    <w:rsid w:val="00D20D68"/>
    <w:rsid w:val="00D20EB5"/>
    <w:rsid w:val="00D228FA"/>
    <w:rsid w:val="00D23643"/>
    <w:rsid w:val="00D310E1"/>
    <w:rsid w:val="00D3143B"/>
    <w:rsid w:val="00D37B23"/>
    <w:rsid w:val="00D400A7"/>
    <w:rsid w:val="00D40B45"/>
    <w:rsid w:val="00D46230"/>
    <w:rsid w:val="00D474FA"/>
    <w:rsid w:val="00D47D0D"/>
    <w:rsid w:val="00D557DD"/>
    <w:rsid w:val="00D560D9"/>
    <w:rsid w:val="00D65ED5"/>
    <w:rsid w:val="00D71032"/>
    <w:rsid w:val="00D80593"/>
    <w:rsid w:val="00D86FF6"/>
    <w:rsid w:val="00D96194"/>
    <w:rsid w:val="00D96561"/>
    <w:rsid w:val="00DA1D4A"/>
    <w:rsid w:val="00DA3E1C"/>
    <w:rsid w:val="00DC0138"/>
    <w:rsid w:val="00DD0CB0"/>
    <w:rsid w:val="00DE42C9"/>
    <w:rsid w:val="00DE5872"/>
    <w:rsid w:val="00DE5A81"/>
    <w:rsid w:val="00DF0CA1"/>
    <w:rsid w:val="00DF31B8"/>
    <w:rsid w:val="00E12EE7"/>
    <w:rsid w:val="00E13A3C"/>
    <w:rsid w:val="00E2457E"/>
    <w:rsid w:val="00E30FB9"/>
    <w:rsid w:val="00E45E7C"/>
    <w:rsid w:val="00E53A1F"/>
    <w:rsid w:val="00E55009"/>
    <w:rsid w:val="00E5545E"/>
    <w:rsid w:val="00E55A6E"/>
    <w:rsid w:val="00E608C5"/>
    <w:rsid w:val="00E741B1"/>
    <w:rsid w:val="00E8741A"/>
    <w:rsid w:val="00E876CF"/>
    <w:rsid w:val="00E938E1"/>
    <w:rsid w:val="00E93E0D"/>
    <w:rsid w:val="00E94A68"/>
    <w:rsid w:val="00E966E1"/>
    <w:rsid w:val="00EA1A43"/>
    <w:rsid w:val="00EA5ED0"/>
    <w:rsid w:val="00EA702B"/>
    <w:rsid w:val="00EB0335"/>
    <w:rsid w:val="00ED1DBA"/>
    <w:rsid w:val="00ED27E0"/>
    <w:rsid w:val="00ED3068"/>
    <w:rsid w:val="00EE26C0"/>
    <w:rsid w:val="00EE3B5F"/>
    <w:rsid w:val="00EE4E52"/>
    <w:rsid w:val="00EF11D7"/>
    <w:rsid w:val="00F00802"/>
    <w:rsid w:val="00F06D7D"/>
    <w:rsid w:val="00F25635"/>
    <w:rsid w:val="00F36618"/>
    <w:rsid w:val="00F3734D"/>
    <w:rsid w:val="00F457D7"/>
    <w:rsid w:val="00F540C1"/>
    <w:rsid w:val="00F55756"/>
    <w:rsid w:val="00F738C1"/>
    <w:rsid w:val="00F77648"/>
    <w:rsid w:val="00F846C5"/>
    <w:rsid w:val="00F869FB"/>
    <w:rsid w:val="00F912AB"/>
    <w:rsid w:val="00F9720B"/>
    <w:rsid w:val="00F9730B"/>
    <w:rsid w:val="00FA281A"/>
    <w:rsid w:val="00FA2F36"/>
    <w:rsid w:val="00FB0F40"/>
    <w:rsid w:val="00FB2374"/>
    <w:rsid w:val="00FB5D0D"/>
    <w:rsid w:val="00FC1702"/>
    <w:rsid w:val="00FC17A3"/>
    <w:rsid w:val="00FC1F76"/>
    <w:rsid w:val="00FC2379"/>
    <w:rsid w:val="00FD125C"/>
    <w:rsid w:val="00FD38CD"/>
    <w:rsid w:val="00FD6714"/>
    <w:rsid w:val="00FD677D"/>
    <w:rsid w:val="00FD77CC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B0587CC"/>
  <w15:chartTrackingRefBased/>
  <w15:docId w15:val="{79C00970-DF88-4B9F-8D94-7185E588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Symbol" w:hint="default"/>
      <w:spacing w:val="-2"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ucida Bright" w:eastAsia="Segoe UI" w:hAnsi="Lucida Bright" w:cs="Segoe UI" w:hint="default"/>
    </w:rPr>
  </w:style>
  <w:style w:type="character" w:customStyle="1" w:styleId="WW8Num4z1">
    <w:name w:val="WW8Num4z1"/>
    <w:rPr>
      <w:rFonts w:ascii="Times New Roman" w:eastAsia="SimSun" w:hAnsi="Times New Roman" w:cs="Times New Roman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Garamond" w:hAnsi="Garamond" w:cs="Garamond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Garamond" w:eastAsia="Batang" w:hAnsi="Garamond" w:cs="Batang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Garamond" w:hAnsi="Garamond" w:cs="Garamond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Lucida Bright" w:eastAsia="Segoe UI" w:hAnsi="Lucida Bright" w:cs="Segoe UI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Garamond" w:eastAsia="Symbol" w:hAnsi="Garamond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Garamond" w:eastAsia="KozGoPro-Bold" w:hAnsi="Garamond" w:cs="Garamond"/>
      <w:b/>
      <w:bCs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Garamond" w:hAnsi="Garamond" w:cs="Arial" w:hint="default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Garamond" w:hAnsi="Garamond" w:cs="Arial" w:hint="default"/>
      <w:szCs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Garamond" w:hAnsi="Garamond" w:cs="Garamond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Garamond" w:eastAsia="Batang" w:hAnsi="Garamond" w:cs="Batang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Lucida Bright" w:eastAsia="Times New Roman" w:hAnsi="Lucida Bright" w:cs="Times New Roman" w:hint="default"/>
    </w:rPr>
  </w:style>
  <w:style w:type="character" w:customStyle="1" w:styleId="WW8Num39z1">
    <w:name w:val="WW8Num39z1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39z4">
    <w:name w:val="WW8Num39z4"/>
    <w:rPr>
      <w:rFonts w:ascii="Courier New" w:hAnsi="Courier New" w:cs="Courier New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Garamond" w:hAnsi="Garamond" w:cs="Garamond" w:hint="default"/>
    </w:rPr>
  </w:style>
  <w:style w:type="character" w:customStyle="1" w:styleId="WW8Num41z1">
    <w:name w:val="WW8Num41z1"/>
    <w:rPr>
      <w:rFonts w:ascii="Garamond" w:eastAsia="Symbol" w:hAnsi="Garamond" w:cs="Symbol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2z0">
    <w:name w:val="WW8Num42z0"/>
    <w:rPr>
      <w:rFonts w:ascii="Garamond" w:hAnsi="Garamond" w:cs="Courier New"/>
      <w:spacing w:val="-2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Lucida Bright" w:eastAsia="TimesNewRoman" w:hAnsi="Lucida Bright" w:cs="TimesNewRoman" w:hint="default"/>
      <w:szCs w:val="24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  <w:lang w:val="it-IT" w:eastAsia="ar-SA" w:bidi="ar-SA"/>
    </w:rPr>
  </w:style>
  <w:style w:type="character" w:styleId="Enfasigrassetto">
    <w:name w:val="Strong"/>
    <w:qFormat/>
    <w:rPr>
      <w:b/>
    </w:rPr>
  </w:style>
  <w:style w:type="character" w:customStyle="1" w:styleId="spanboldcenterbig">
    <w:name w:val="span_bold_center_big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spacing w:before="100" w:after="100" w:line="360" w:lineRule="auto"/>
      <w:ind w:firstLine="540"/>
      <w:jc w:val="both"/>
    </w:pPr>
    <w:rPr>
      <w:rFonts w:ascii="Courier New" w:hAnsi="Courier New" w:cs="Courier New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notaapidipagina">
    <w:name w:val="footnote text"/>
    <w:aliases w:val="Fußnote"/>
    <w:basedOn w:val="Normale"/>
    <w:link w:val="TestonotaapidipaginaCarattere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Cs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estonotaapidipaginaCarattere">
    <w:name w:val="Testo nota a piè di pagina Carattere"/>
    <w:aliases w:val="Fußnote Carattere"/>
    <w:link w:val="Testonotaapidipagina"/>
    <w:uiPriority w:val="99"/>
    <w:rsid w:val="00BF44BC"/>
    <w:rPr>
      <w:lang w:eastAsia="ar-SA"/>
    </w:rPr>
  </w:style>
  <w:style w:type="character" w:styleId="Menzione">
    <w:name w:val="Mention"/>
    <w:uiPriority w:val="99"/>
    <w:semiHidden/>
    <w:unhideWhenUsed/>
    <w:rsid w:val="004A5250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2751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2B1345"/>
    <w:pPr>
      <w:ind w:left="720"/>
    </w:pPr>
    <w:rPr>
      <w:sz w:val="20"/>
      <w:szCs w:val="20"/>
    </w:rPr>
  </w:style>
  <w:style w:type="table" w:styleId="Grigliatabella">
    <w:name w:val="Table Grid"/>
    <w:basedOn w:val="Tabellanormale"/>
    <w:rsid w:val="0047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A6E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F557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55756"/>
    <w:rPr>
      <w:sz w:val="24"/>
      <w:szCs w:val="24"/>
      <w:lang w:eastAsia="ar-SA"/>
    </w:rPr>
  </w:style>
  <w:style w:type="paragraph" w:customStyle="1" w:styleId="Corpodeltesto23">
    <w:name w:val="Corpo del testo 23"/>
    <w:basedOn w:val="Normale"/>
    <w:rsid w:val="00FC1F76"/>
    <w:pPr>
      <w:spacing w:line="10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BB803DC22F5B4D9A55BC0A964911EC" ma:contentTypeVersion="0" ma:contentTypeDescription="Creare un nuovo documento." ma:contentTypeScope="" ma:versionID="da3c44f4d30bef68e403a5c46fcb04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4B39-3D85-4DE7-9596-01CC4CCD8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A6D49D-6FFE-43FE-8317-F794F1650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BE9BE-2495-4370-A62B-CA36F1560B66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A7B25C-2302-4A98-A159-6D6F0CEB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PROMOZIONALE REGIONALE AI SENSI DELLA MIS 5</vt:lpstr>
    </vt:vector>
  </TitlesOfParts>
  <Company>Regione Emilia-Romagna</Company>
  <LinksUpToDate>false</LinksUpToDate>
  <CharactersWithSpaces>4690</CharactersWithSpaces>
  <SharedDoc>false</SharedDoc>
  <HLinks>
    <vt:vector size="42" baseType="variant">
      <vt:variant>
        <vt:i4>2490415</vt:i4>
      </vt:variant>
      <vt:variant>
        <vt:i4>18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3276872</vt:i4>
      </vt:variant>
      <vt:variant>
        <vt:i4>15</vt:i4>
      </vt:variant>
      <vt:variant>
        <vt:i4>0</vt:i4>
      </vt:variant>
      <vt:variant>
        <vt:i4>5</vt:i4>
      </vt:variant>
      <vt:variant>
        <vt:lpwstr>mailto:gianluca.baldoni@regione.emilia-romagna.it</vt:lpwstr>
      </vt:variant>
      <vt:variant>
        <vt:lpwstr/>
      </vt:variant>
      <vt:variant>
        <vt:i4>7208986</vt:i4>
      </vt:variant>
      <vt:variant>
        <vt:i4>12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  <vt:variant>
        <vt:i4>2490415</vt:i4>
      </vt:variant>
      <vt:variant>
        <vt:i4>9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6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3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PROMOZIONALE REGIONALE AI SENSI DELLA MIS 5</dc:title>
  <dc:subject/>
  <dc:creator>Utente Aziendale</dc:creator>
  <cp:keywords/>
  <cp:lastModifiedBy>Zanella Monica</cp:lastModifiedBy>
  <cp:revision>3</cp:revision>
  <cp:lastPrinted>2017-06-13T08:16:00Z</cp:lastPrinted>
  <dcterms:created xsi:type="dcterms:W3CDTF">2017-06-27T13:06:00Z</dcterms:created>
  <dcterms:modified xsi:type="dcterms:W3CDTF">2017-06-27T13:07:00Z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0x01010019BB803DC22F5B4D9A55BC0A964911EC</vt:lpwstr>
  </property>
</Properties>
</file>