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804D82" w14:textId="6C31E226" w:rsidR="00AC6F3F" w:rsidRPr="00E938E1" w:rsidRDefault="00AC6F3F" w:rsidP="00AC6F3F">
      <w:pPr>
        <w:pageBreakBefore/>
        <w:pBdr>
          <w:bottom w:val="single" w:sz="4" w:space="1" w:color="000000"/>
        </w:pBdr>
        <w:spacing w:after="120"/>
        <w:rPr>
          <w:rFonts w:ascii="Arial" w:hAnsi="Arial" w:cs="Arial"/>
          <w:sz w:val="32"/>
          <w:szCs w:val="32"/>
        </w:rPr>
      </w:pPr>
      <w:r w:rsidRPr="00E938E1">
        <w:rPr>
          <w:rFonts w:ascii="Arial" w:hAnsi="Arial" w:cs="Arial"/>
          <w:b/>
          <w:sz w:val="32"/>
          <w:szCs w:val="32"/>
        </w:rPr>
        <w:t xml:space="preserve">ALLEGATO </w:t>
      </w:r>
      <w:r w:rsidR="005939CB" w:rsidRPr="00E938E1">
        <w:rPr>
          <w:rFonts w:ascii="Arial" w:hAnsi="Arial" w:cs="Arial"/>
          <w:b/>
          <w:sz w:val="32"/>
          <w:szCs w:val="32"/>
        </w:rPr>
        <w:t>5</w:t>
      </w:r>
      <w:r w:rsidRPr="00E938E1">
        <w:rPr>
          <w:rFonts w:ascii="Arial" w:hAnsi="Arial" w:cs="Arial"/>
          <w:b/>
          <w:sz w:val="32"/>
          <w:szCs w:val="32"/>
        </w:rPr>
        <w:t xml:space="preserve">) </w:t>
      </w:r>
    </w:p>
    <w:p w14:paraId="672A37CF" w14:textId="77777777" w:rsidR="00AC6F3F" w:rsidRPr="00E938E1" w:rsidRDefault="00AC6F3F" w:rsidP="00AC6F3F">
      <w:pPr>
        <w:spacing w:after="120"/>
        <w:rPr>
          <w:rFonts w:ascii="Arial" w:hAnsi="Arial" w:cs="Arial"/>
          <w:sz w:val="32"/>
          <w:szCs w:val="32"/>
        </w:rPr>
      </w:pPr>
    </w:p>
    <w:p w14:paraId="59ABFA42" w14:textId="6E05D874" w:rsidR="00AC6F3F" w:rsidRPr="00E938E1" w:rsidRDefault="00AC6F3F" w:rsidP="00AC6F3F">
      <w:pPr>
        <w:autoSpaceDE w:val="0"/>
        <w:rPr>
          <w:rFonts w:ascii="Arial" w:hAnsi="Arial" w:cs="Arial"/>
          <w:smallCaps/>
          <w:sz w:val="28"/>
          <w:szCs w:val="28"/>
        </w:rPr>
      </w:pPr>
      <w:r w:rsidRPr="00E938E1">
        <w:rPr>
          <w:rFonts w:ascii="Arial" w:hAnsi="Arial" w:cs="Arial"/>
          <w:smallCaps/>
          <w:sz w:val="28"/>
          <w:szCs w:val="28"/>
        </w:rPr>
        <w:t>ELENCO DELLE IMPRESE ADERENTI AL PROGETTO</w:t>
      </w:r>
    </w:p>
    <w:p w14:paraId="3777FDB6" w14:textId="77777777" w:rsidR="00AC6F3F" w:rsidRPr="00E938E1" w:rsidRDefault="00AC6F3F" w:rsidP="00AC6F3F">
      <w:pPr>
        <w:suppressAutoHyphens w:val="0"/>
        <w:rPr>
          <w:rFonts w:ascii="Arial" w:hAnsi="Arial" w:cs="Arial"/>
        </w:rPr>
      </w:pPr>
      <w:r w:rsidRPr="00E938E1">
        <w:rPr>
          <w:rFonts w:ascii="Arial" w:hAnsi="Arial" w:cs="Arial"/>
        </w:rPr>
        <w:br w:type="page"/>
      </w:r>
    </w:p>
    <w:p w14:paraId="114D04FD" w14:textId="77777777" w:rsidR="00AC6F3F" w:rsidRPr="00E938E1" w:rsidRDefault="00AC6F3F">
      <w:pPr>
        <w:suppressAutoHyphens w:val="0"/>
        <w:rPr>
          <w:rFonts w:ascii="Arial" w:hAnsi="Arial" w:cs="Arial"/>
          <w:b/>
          <w:sz w:val="32"/>
          <w:szCs w:val="32"/>
        </w:rPr>
        <w:sectPr w:rsidR="00AC6F3F" w:rsidRPr="00E938E1">
          <w:footerReference w:type="default" r:id="rId11"/>
          <w:pgSz w:w="11906" w:h="16838"/>
          <w:pgMar w:top="1417" w:right="1134" w:bottom="1134" w:left="1134" w:header="720" w:footer="708" w:gutter="0"/>
          <w:cols w:space="720"/>
          <w:docGrid w:linePitch="600" w:charSpace="32768"/>
        </w:sectPr>
      </w:pPr>
    </w:p>
    <w:p w14:paraId="52C51787" w14:textId="67192B29" w:rsidR="00AC6F3F" w:rsidRPr="00970805" w:rsidRDefault="00AC6F3F">
      <w:pPr>
        <w:suppressAutoHyphens w:val="0"/>
        <w:rPr>
          <w:rFonts w:ascii="Arial" w:hAnsi="Arial" w:cs="Arial"/>
          <w:b/>
          <w:color w:val="548DD4"/>
        </w:rPr>
      </w:pPr>
      <w:r w:rsidRPr="00970805">
        <w:rPr>
          <w:rFonts w:ascii="Arial" w:hAnsi="Arial" w:cs="Arial"/>
          <w:b/>
          <w:color w:val="548DD4"/>
        </w:rPr>
        <w:lastRenderedPageBreak/>
        <w:t>ELENCO DELLE IMPRESE CHE ADERISCONO AL PROGETTO</w:t>
      </w:r>
      <w:r w:rsidR="00E93E0D" w:rsidRPr="00970805">
        <w:rPr>
          <w:rFonts w:ascii="Arial" w:hAnsi="Arial" w:cs="Arial"/>
          <w:b/>
          <w:color w:val="548DD4"/>
        </w:rPr>
        <w:t xml:space="preserve"> (da presentare entro 6 mesi dalla concessione del contributo)</w:t>
      </w:r>
    </w:p>
    <w:p w14:paraId="6E248A08" w14:textId="21969636" w:rsidR="00AC6F3F" w:rsidRDefault="00AC6F3F">
      <w:pPr>
        <w:suppressAutoHyphens w:val="0"/>
        <w:rPr>
          <w:rFonts w:ascii="Arial" w:hAnsi="Arial" w:cs="Arial"/>
          <w:i/>
          <w:sz w:val="16"/>
          <w:szCs w:val="16"/>
        </w:rPr>
      </w:pPr>
    </w:p>
    <w:p w14:paraId="290D65B8" w14:textId="77777777" w:rsidR="005A2D63" w:rsidRPr="00E938E1" w:rsidRDefault="005A2D63">
      <w:pPr>
        <w:suppressAutoHyphens w:val="0"/>
        <w:rPr>
          <w:rFonts w:ascii="Arial" w:hAnsi="Arial" w:cs="Arial"/>
          <w:i/>
          <w:sz w:val="16"/>
          <w:szCs w:val="16"/>
        </w:rPr>
      </w:pPr>
    </w:p>
    <w:p w14:paraId="0AD035A4" w14:textId="2AAA2497" w:rsidR="00AC6F3F" w:rsidRPr="00E938E1" w:rsidRDefault="00AC6F3F">
      <w:pPr>
        <w:suppressAutoHyphens w:val="0"/>
        <w:rPr>
          <w:rFonts w:ascii="Arial" w:hAnsi="Arial" w:cs="Arial"/>
          <w:b/>
          <w:sz w:val="32"/>
          <w:szCs w:val="32"/>
        </w:rPr>
      </w:pPr>
      <w:r w:rsidRPr="00E938E1">
        <w:rPr>
          <w:rFonts w:ascii="Arial" w:hAnsi="Arial" w:cs="Arial"/>
          <w:b/>
        </w:rPr>
        <w:t>PROMOTORE: ______________________________</w:t>
      </w:r>
      <w:r w:rsidRPr="00E938E1">
        <w:rPr>
          <w:rFonts w:ascii="Arial" w:hAnsi="Arial" w:cs="Arial"/>
          <w:b/>
          <w:sz w:val="32"/>
          <w:szCs w:val="32"/>
        </w:rPr>
        <w:t xml:space="preserve"> </w:t>
      </w:r>
      <w:r w:rsidRPr="00E938E1">
        <w:rPr>
          <w:rFonts w:ascii="Arial" w:hAnsi="Arial" w:cs="Arial"/>
          <w:i/>
          <w:sz w:val="20"/>
          <w:szCs w:val="20"/>
        </w:rPr>
        <w:t xml:space="preserve">(indicare la ragione sociale del </w:t>
      </w:r>
      <w:r w:rsidR="00076723" w:rsidRPr="00E938E1">
        <w:rPr>
          <w:rFonts w:ascii="Arial" w:hAnsi="Arial" w:cs="Arial"/>
          <w:i/>
          <w:sz w:val="20"/>
          <w:szCs w:val="20"/>
        </w:rPr>
        <w:t>beneficiario</w:t>
      </w:r>
      <w:r w:rsidRPr="00E938E1">
        <w:rPr>
          <w:rFonts w:ascii="Arial" w:hAnsi="Arial" w:cs="Arial"/>
          <w:i/>
          <w:sz w:val="20"/>
          <w:szCs w:val="20"/>
        </w:rPr>
        <w:t xml:space="preserve"> del progetto)</w:t>
      </w:r>
    </w:p>
    <w:p w14:paraId="70A69B3C" w14:textId="77777777" w:rsidR="00AC6F3F" w:rsidRPr="00E938E1" w:rsidRDefault="00AC6F3F">
      <w:pPr>
        <w:suppressAutoHyphens w:val="0"/>
        <w:rPr>
          <w:rFonts w:ascii="Arial" w:hAnsi="Arial" w:cs="Arial"/>
          <w:b/>
          <w:sz w:val="32"/>
          <w:szCs w:val="32"/>
        </w:rPr>
      </w:pPr>
      <w:r w:rsidRPr="00E938E1">
        <w:rPr>
          <w:rFonts w:ascii="Arial" w:hAnsi="Arial" w:cs="Arial"/>
          <w:b/>
        </w:rPr>
        <w:t>PROGETTO: ________________________________</w:t>
      </w:r>
      <w:r w:rsidRPr="00E938E1">
        <w:rPr>
          <w:rFonts w:ascii="Arial" w:hAnsi="Arial" w:cs="Arial"/>
          <w:b/>
          <w:sz w:val="32"/>
          <w:szCs w:val="32"/>
        </w:rPr>
        <w:t xml:space="preserve"> </w:t>
      </w:r>
      <w:r w:rsidRPr="00E938E1">
        <w:rPr>
          <w:rFonts w:ascii="Arial" w:hAnsi="Arial" w:cs="Arial"/>
          <w:i/>
          <w:sz w:val="20"/>
          <w:szCs w:val="20"/>
        </w:rPr>
        <w:t>(indicare il nome del progetto)</w:t>
      </w:r>
    </w:p>
    <w:p w14:paraId="3D8FFBE2" w14:textId="77777777" w:rsidR="00076723" w:rsidRPr="00E938E1" w:rsidRDefault="00076723">
      <w:pPr>
        <w:suppressAutoHyphens w:val="0"/>
        <w:rPr>
          <w:rFonts w:ascii="Arial" w:hAnsi="Arial" w:cs="Arial"/>
          <w:b/>
          <w:sz w:val="16"/>
          <w:szCs w:val="16"/>
        </w:rPr>
      </w:pPr>
    </w:p>
    <w:p w14:paraId="3D79AB84" w14:textId="40833CA3" w:rsidR="00076723" w:rsidRDefault="00076723">
      <w:pPr>
        <w:suppressAutoHyphens w:val="0"/>
        <w:rPr>
          <w:rFonts w:ascii="Arial" w:hAnsi="Arial" w:cs="Arial"/>
          <w:b/>
          <w:sz w:val="16"/>
          <w:szCs w:val="16"/>
        </w:rPr>
      </w:pPr>
    </w:p>
    <w:p w14:paraId="05B9FE27" w14:textId="77777777" w:rsidR="007B1D6A" w:rsidRPr="00E938E1" w:rsidRDefault="007B1D6A">
      <w:pPr>
        <w:suppressAutoHyphens w:val="0"/>
        <w:rPr>
          <w:rFonts w:ascii="Arial" w:hAnsi="Arial" w:cs="Arial"/>
          <w:b/>
          <w:sz w:val="16"/>
          <w:szCs w:val="16"/>
        </w:rPr>
      </w:pPr>
    </w:p>
    <w:tbl>
      <w:tblPr>
        <w:tblStyle w:val="Grigliatabella"/>
        <w:tblW w:w="0" w:type="auto"/>
        <w:tblLook w:val="04A0" w:firstRow="1" w:lastRow="0" w:firstColumn="1" w:lastColumn="0" w:noHBand="0" w:noVBand="1"/>
      </w:tblPr>
      <w:tblGrid>
        <w:gridCol w:w="1361"/>
        <w:gridCol w:w="3529"/>
        <w:gridCol w:w="1595"/>
        <w:gridCol w:w="3094"/>
        <w:gridCol w:w="2345"/>
        <w:gridCol w:w="2345"/>
      </w:tblGrid>
      <w:tr w:rsidR="007B1D6A" w:rsidRPr="00E938E1" w14:paraId="0342A6CF" w14:textId="1603757E" w:rsidTr="009E6CDE">
        <w:tc>
          <w:tcPr>
            <w:tcW w:w="1361" w:type="dxa"/>
            <w:shd w:val="clear" w:color="auto" w:fill="E7E6E6" w:themeFill="background2"/>
          </w:tcPr>
          <w:p w14:paraId="3B98C786"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n. progressivo</w:t>
            </w:r>
          </w:p>
        </w:tc>
        <w:tc>
          <w:tcPr>
            <w:tcW w:w="3529" w:type="dxa"/>
            <w:shd w:val="clear" w:color="auto" w:fill="E7E6E6" w:themeFill="background2"/>
          </w:tcPr>
          <w:p w14:paraId="6F2B365F"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Ragione sociale impresa</w:t>
            </w:r>
          </w:p>
        </w:tc>
        <w:tc>
          <w:tcPr>
            <w:tcW w:w="1595" w:type="dxa"/>
            <w:shd w:val="clear" w:color="auto" w:fill="E7E6E6" w:themeFill="background2"/>
          </w:tcPr>
          <w:p w14:paraId="67D1BA6B" w14:textId="7D17E439" w:rsidR="007B1D6A" w:rsidRPr="00E938E1" w:rsidRDefault="005A2D63">
            <w:pPr>
              <w:suppressAutoHyphens w:val="0"/>
              <w:rPr>
                <w:rFonts w:ascii="Arial" w:hAnsi="Arial" w:cs="Arial"/>
                <w:b/>
                <w:sz w:val="20"/>
                <w:szCs w:val="20"/>
              </w:rPr>
            </w:pPr>
            <w:r>
              <w:rPr>
                <w:rFonts w:ascii="Arial" w:hAnsi="Arial" w:cs="Arial"/>
                <w:b/>
                <w:sz w:val="20"/>
                <w:szCs w:val="20"/>
              </w:rPr>
              <w:t>C.F.</w:t>
            </w:r>
          </w:p>
        </w:tc>
        <w:tc>
          <w:tcPr>
            <w:tcW w:w="3094" w:type="dxa"/>
            <w:shd w:val="clear" w:color="auto" w:fill="E7E6E6" w:themeFill="background2"/>
          </w:tcPr>
          <w:p w14:paraId="73E987E4"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Comune e provincia (1)</w:t>
            </w:r>
          </w:p>
        </w:tc>
        <w:tc>
          <w:tcPr>
            <w:tcW w:w="2345" w:type="dxa"/>
            <w:shd w:val="clear" w:color="auto" w:fill="E7E6E6" w:themeFill="background2"/>
          </w:tcPr>
          <w:p w14:paraId="610F1AAE" w14:textId="03676BC8" w:rsidR="007B1D6A" w:rsidRPr="00E938E1" w:rsidRDefault="005A2D63">
            <w:pPr>
              <w:suppressAutoHyphens w:val="0"/>
              <w:rPr>
                <w:rFonts w:ascii="Arial" w:hAnsi="Arial" w:cs="Arial"/>
                <w:b/>
                <w:sz w:val="20"/>
                <w:szCs w:val="20"/>
              </w:rPr>
            </w:pPr>
            <w:r>
              <w:rPr>
                <w:rFonts w:ascii="Arial" w:hAnsi="Arial" w:cs="Arial"/>
                <w:b/>
                <w:sz w:val="20"/>
                <w:szCs w:val="20"/>
              </w:rPr>
              <w:t>Cod. ATECO 2007</w:t>
            </w:r>
            <w:r w:rsidR="007B1D6A" w:rsidRPr="00E938E1">
              <w:rPr>
                <w:rFonts w:ascii="Arial" w:hAnsi="Arial" w:cs="Arial"/>
                <w:b/>
                <w:sz w:val="20"/>
                <w:szCs w:val="20"/>
              </w:rPr>
              <w:t>(2)</w:t>
            </w:r>
          </w:p>
        </w:tc>
        <w:tc>
          <w:tcPr>
            <w:tcW w:w="2345" w:type="dxa"/>
            <w:shd w:val="clear" w:color="auto" w:fill="E7E6E6" w:themeFill="background2"/>
          </w:tcPr>
          <w:p w14:paraId="1DBF2E4E" w14:textId="5D369BCB" w:rsidR="007B1D6A" w:rsidRPr="00E938E1" w:rsidRDefault="007B1D6A">
            <w:pPr>
              <w:suppressAutoHyphens w:val="0"/>
              <w:rPr>
                <w:rFonts w:ascii="Arial" w:hAnsi="Arial" w:cs="Arial"/>
                <w:b/>
                <w:sz w:val="20"/>
                <w:szCs w:val="20"/>
              </w:rPr>
            </w:pPr>
            <w:r>
              <w:rPr>
                <w:rFonts w:ascii="Arial" w:hAnsi="Arial" w:cs="Arial"/>
                <w:b/>
                <w:sz w:val="20"/>
                <w:szCs w:val="20"/>
              </w:rPr>
              <w:t>N. sotto progetto</w:t>
            </w:r>
          </w:p>
        </w:tc>
      </w:tr>
      <w:tr w:rsidR="007B1D6A" w:rsidRPr="005A2D63" w14:paraId="2C7868D4" w14:textId="2DBB3BF1" w:rsidTr="00067DBA">
        <w:tc>
          <w:tcPr>
            <w:tcW w:w="1361" w:type="dxa"/>
          </w:tcPr>
          <w:p w14:paraId="2F060388" w14:textId="01376E29" w:rsidR="007B1D6A" w:rsidRPr="005A2D63" w:rsidRDefault="007B1D6A">
            <w:pPr>
              <w:suppressAutoHyphens w:val="0"/>
              <w:rPr>
                <w:rFonts w:ascii="Arial" w:hAnsi="Arial" w:cs="Arial"/>
                <w:sz w:val="20"/>
                <w:szCs w:val="20"/>
              </w:rPr>
            </w:pPr>
            <w:r w:rsidRPr="005A2D63">
              <w:rPr>
                <w:rFonts w:ascii="Arial" w:hAnsi="Arial" w:cs="Arial"/>
                <w:sz w:val="20"/>
                <w:szCs w:val="20"/>
              </w:rPr>
              <w:t>1</w:t>
            </w:r>
          </w:p>
        </w:tc>
        <w:tc>
          <w:tcPr>
            <w:tcW w:w="3529" w:type="dxa"/>
          </w:tcPr>
          <w:p w14:paraId="14C231F5" w14:textId="77777777" w:rsidR="007B1D6A" w:rsidRPr="005A2D63" w:rsidRDefault="007B1D6A">
            <w:pPr>
              <w:suppressAutoHyphens w:val="0"/>
              <w:rPr>
                <w:rFonts w:ascii="Arial" w:hAnsi="Arial" w:cs="Arial"/>
                <w:sz w:val="20"/>
                <w:szCs w:val="20"/>
              </w:rPr>
            </w:pPr>
          </w:p>
        </w:tc>
        <w:tc>
          <w:tcPr>
            <w:tcW w:w="1595" w:type="dxa"/>
          </w:tcPr>
          <w:p w14:paraId="79033B4C" w14:textId="77777777" w:rsidR="007B1D6A" w:rsidRPr="005A2D63" w:rsidRDefault="007B1D6A">
            <w:pPr>
              <w:suppressAutoHyphens w:val="0"/>
              <w:rPr>
                <w:rFonts w:ascii="Arial" w:hAnsi="Arial" w:cs="Arial"/>
                <w:sz w:val="20"/>
                <w:szCs w:val="20"/>
              </w:rPr>
            </w:pPr>
          </w:p>
        </w:tc>
        <w:tc>
          <w:tcPr>
            <w:tcW w:w="3094" w:type="dxa"/>
          </w:tcPr>
          <w:p w14:paraId="0C06D4C3" w14:textId="77777777" w:rsidR="007B1D6A" w:rsidRPr="005A2D63" w:rsidRDefault="007B1D6A">
            <w:pPr>
              <w:suppressAutoHyphens w:val="0"/>
              <w:rPr>
                <w:rFonts w:ascii="Arial" w:hAnsi="Arial" w:cs="Arial"/>
                <w:sz w:val="20"/>
                <w:szCs w:val="20"/>
              </w:rPr>
            </w:pPr>
          </w:p>
        </w:tc>
        <w:tc>
          <w:tcPr>
            <w:tcW w:w="2345" w:type="dxa"/>
          </w:tcPr>
          <w:p w14:paraId="7D1D03F2" w14:textId="77777777" w:rsidR="007B1D6A" w:rsidRPr="005A2D63" w:rsidRDefault="007B1D6A">
            <w:pPr>
              <w:suppressAutoHyphens w:val="0"/>
              <w:rPr>
                <w:rFonts w:ascii="Arial" w:hAnsi="Arial" w:cs="Arial"/>
                <w:sz w:val="20"/>
                <w:szCs w:val="20"/>
              </w:rPr>
            </w:pPr>
          </w:p>
        </w:tc>
        <w:tc>
          <w:tcPr>
            <w:tcW w:w="2345" w:type="dxa"/>
          </w:tcPr>
          <w:p w14:paraId="02F74666" w14:textId="77777777" w:rsidR="007B1D6A" w:rsidRPr="005A2D63" w:rsidRDefault="007B1D6A">
            <w:pPr>
              <w:suppressAutoHyphens w:val="0"/>
              <w:rPr>
                <w:rFonts w:ascii="Arial" w:hAnsi="Arial" w:cs="Arial"/>
                <w:sz w:val="20"/>
                <w:szCs w:val="20"/>
              </w:rPr>
            </w:pPr>
          </w:p>
        </w:tc>
      </w:tr>
      <w:tr w:rsidR="007B1D6A" w:rsidRPr="005A2D63" w14:paraId="2E6472D3" w14:textId="4122ABFA" w:rsidTr="00067DBA">
        <w:tc>
          <w:tcPr>
            <w:tcW w:w="1361" w:type="dxa"/>
          </w:tcPr>
          <w:p w14:paraId="225A4A4F" w14:textId="044F7902" w:rsidR="007B1D6A" w:rsidRPr="005A2D63" w:rsidRDefault="007B1D6A">
            <w:pPr>
              <w:suppressAutoHyphens w:val="0"/>
              <w:rPr>
                <w:rFonts w:ascii="Arial" w:hAnsi="Arial" w:cs="Arial"/>
                <w:sz w:val="20"/>
                <w:szCs w:val="20"/>
              </w:rPr>
            </w:pPr>
            <w:r w:rsidRPr="005A2D63">
              <w:rPr>
                <w:rFonts w:ascii="Arial" w:hAnsi="Arial" w:cs="Arial"/>
                <w:sz w:val="20"/>
                <w:szCs w:val="20"/>
              </w:rPr>
              <w:t>2</w:t>
            </w:r>
          </w:p>
        </w:tc>
        <w:tc>
          <w:tcPr>
            <w:tcW w:w="3529" w:type="dxa"/>
          </w:tcPr>
          <w:p w14:paraId="7CE18280" w14:textId="77777777" w:rsidR="007B1D6A" w:rsidRPr="005A2D63" w:rsidRDefault="007B1D6A">
            <w:pPr>
              <w:suppressAutoHyphens w:val="0"/>
              <w:rPr>
                <w:rFonts w:ascii="Arial" w:hAnsi="Arial" w:cs="Arial"/>
                <w:sz w:val="20"/>
                <w:szCs w:val="20"/>
              </w:rPr>
            </w:pPr>
          </w:p>
        </w:tc>
        <w:tc>
          <w:tcPr>
            <w:tcW w:w="1595" w:type="dxa"/>
          </w:tcPr>
          <w:p w14:paraId="7258657A" w14:textId="77777777" w:rsidR="007B1D6A" w:rsidRPr="005A2D63" w:rsidRDefault="007B1D6A">
            <w:pPr>
              <w:suppressAutoHyphens w:val="0"/>
              <w:rPr>
                <w:rFonts w:ascii="Arial" w:hAnsi="Arial" w:cs="Arial"/>
                <w:sz w:val="20"/>
                <w:szCs w:val="20"/>
              </w:rPr>
            </w:pPr>
          </w:p>
        </w:tc>
        <w:tc>
          <w:tcPr>
            <w:tcW w:w="3094" w:type="dxa"/>
          </w:tcPr>
          <w:p w14:paraId="4439F8A0" w14:textId="77777777" w:rsidR="007B1D6A" w:rsidRPr="005A2D63" w:rsidRDefault="007B1D6A">
            <w:pPr>
              <w:suppressAutoHyphens w:val="0"/>
              <w:rPr>
                <w:rFonts w:ascii="Arial" w:hAnsi="Arial" w:cs="Arial"/>
                <w:sz w:val="20"/>
                <w:szCs w:val="20"/>
              </w:rPr>
            </w:pPr>
          </w:p>
        </w:tc>
        <w:tc>
          <w:tcPr>
            <w:tcW w:w="2345" w:type="dxa"/>
          </w:tcPr>
          <w:p w14:paraId="7F03DCFA" w14:textId="77777777" w:rsidR="007B1D6A" w:rsidRPr="005A2D63" w:rsidRDefault="007B1D6A">
            <w:pPr>
              <w:suppressAutoHyphens w:val="0"/>
              <w:rPr>
                <w:rFonts w:ascii="Arial" w:hAnsi="Arial" w:cs="Arial"/>
                <w:sz w:val="20"/>
                <w:szCs w:val="20"/>
              </w:rPr>
            </w:pPr>
          </w:p>
        </w:tc>
        <w:tc>
          <w:tcPr>
            <w:tcW w:w="2345" w:type="dxa"/>
          </w:tcPr>
          <w:p w14:paraId="6A2C6012" w14:textId="77777777" w:rsidR="007B1D6A" w:rsidRPr="005A2D63" w:rsidRDefault="007B1D6A">
            <w:pPr>
              <w:suppressAutoHyphens w:val="0"/>
              <w:rPr>
                <w:rFonts w:ascii="Arial" w:hAnsi="Arial" w:cs="Arial"/>
                <w:sz w:val="20"/>
                <w:szCs w:val="20"/>
              </w:rPr>
            </w:pPr>
          </w:p>
        </w:tc>
      </w:tr>
      <w:tr w:rsidR="007B1D6A" w:rsidRPr="005A2D63" w14:paraId="3567CF1F" w14:textId="669147B9" w:rsidTr="00067DBA">
        <w:tc>
          <w:tcPr>
            <w:tcW w:w="1361" w:type="dxa"/>
          </w:tcPr>
          <w:p w14:paraId="5E95E69C" w14:textId="77E1EFCE" w:rsidR="007B1D6A" w:rsidRPr="005A2D63" w:rsidRDefault="007B1D6A">
            <w:pPr>
              <w:suppressAutoHyphens w:val="0"/>
              <w:rPr>
                <w:rFonts w:ascii="Arial" w:hAnsi="Arial" w:cs="Arial"/>
                <w:sz w:val="20"/>
                <w:szCs w:val="20"/>
              </w:rPr>
            </w:pPr>
            <w:r w:rsidRPr="005A2D63">
              <w:rPr>
                <w:rFonts w:ascii="Arial" w:hAnsi="Arial" w:cs="Arial"/>
                <w:sz w:val="20"/>
                <w:szCs w:val="20"/>
              </w:rPr>
              <w:t>3</w:t>
            </w:r>
          </w:p>
        </w:tc>
        <w:tc>
          <w:tcPr>
            <w:tcW w:w="3529" w:type="dxa"/>
          </w:tcPr>
          <w:p w14:paraId="37BCE655" w14:textId="77777777" w:rsidR="007B1D6A" w:rsidRPr="005A2D63" w:rsidRDefault="007B1D6A">
            <w:pPr>
              <w:suppressAutoHyphens w:val="0"/>
              <w:rPr>
                <w:rFonts w:ascii="Arial" w:hAnsi="Arial" w:cs="Arial"/>
                <w:sz w:val="20"/>
                <w:szCs w:val="20"/>
              </w:rPr>
            </w:pPr>
          </w:p>
        </w:tc>
        <w:tc>
          <w:tcPr>
            <w:tcW w:w="1595" w:type="dxa"/>
          </w:tcPr>
          <w:p w14:paraId="64DD27CA" w14:textId="77777777" w:rsidR="007B1D6A" w:rsidRPr="005A2D63" w:rsidRDefault="007B1D6A">
            <w:pPr>
              <w:suppressAutoHyphens w:val="0"/>
              <w:rPr>
                <w:rFonts w:ascii="Arial" w:hAnsi="Arial" w:cs="Arial"/>
                <w:sz w:val="20"/>
                <w:szCs w:val="20"/>
              </w:rPr>
            </w:pPr>
          </w:p>
        </w:tc>
        <w:tc>
          <w:tcPr>
            <w:tcW w:w="3094" w:type="dxa"/>
          </w:tcPr>
          <w:p w14:paraId="134C5337" w14:textId="77777777" w:rsidR="007B1D6A" w:rsidRPr="005A2D63" w:rsidRDefault="007B1D6A">
            <w:pPr>
              <w:suppressAutoHyphens w:val="0"/>
              <w:rPr>
                <w:rFonts w:ascii="Arial" w:hAnsi="Arial" w:cs="Arial"/>
                <w:sz w:val="20"/>
                <w:szCs w:val="20"/>
              </w:rPr>
            </w:pPr>
          </w:p>
        </w:tc>
        <w:tc>
          <w:tcPr>
            <w:tcW w:w="2345" w:type="dxa"/>
          </w:tcPr>
          <w:p w14:paraId="72212EDB" w14:textId="77777777" w:rsidR="007B1D6A" w:rsidRPr="005A2D63" w:rsidRDefault="007B1D6A">
            <w:pPr>
              <w:suppressAutoHyphens w:val="0"/>
              <w:rPr>
                <w:rFonts w:ascii="Arial" w:hAnsi="Arial" w:cs="Arial"/>
                <w:sz w:val="20"/>
                <w:szCs w:val="20"/>
              </w:rPr>
            </w:pPr>
          </w:p>
        </w:tc>
        <w:tc>
          <w:tcPr>
            <w:tcW w:w="2345" w:type="dxa"/>
          </w:tcPr>
          <w:p w14:paraId="6E7979EB" w14:textId="77777777" w:rsidR="007B1D6A" w:rsidRPr="005A2D63" w:rsidRDefault="007B1D6A">
            <w:pPr>
              <w:suppressAutoHyphens w:val="0"/>
              <w:rPr>
                <w:rFonts w:ascii="Arial" w:hAnsi="Arial" w:cs="Arial"/>
                <w:sz w:val="20"/>
                <w:szCs w:val="20"/>
              </w:rPr>
            </w:pPr>
          </w:p>
        </w:tc>
      </w:tr>
      <w:tr w:rsidR="007B1D6A" w:rsidRPr="005A2D63" w14:paraId="2872DCE7" w14:textId="2ED3BD02" w:rsidTr="00067DBA">
        <w:tc>
          <w:tcPr>
            <w:tcW w:w="1361" w:type="dxa"/>
          </w:tcPr>
          <w:p w14:paraId="6A81AA75" w14:textId="325E5E96" w:rsidR="007B1D6A" w:rsidRPr="005A2D63" w:rsidRDefault="000F1F5C">
            <w:pPr>
              <w:suppressAutoHyphens w:val="0"/>
              <w:rPr>
                <w:rFonts w:ascii="Arial" w:hAnsi="Arial" w:cs="Arial"/>
                <w:sz w:val="20"/>
                <w:szCs w:val="20"/>
              </w:rPr>
            </w:pPr>
            <w:r w:rsidRPr="005A2D63">
              <w:rPr>
                <w:rFonts w:ascii="Arial" w:hAnsi="Arial" w:cs="Arial"/>
                <w:sz w:val="20"/>
                <w:szCs w:val="20"/>
              </w:rPr>
              <w:t>4</w:t>
            </w:r>
          </w:p>
        </w:tc>
        <w:tc>
          <w:tcPr>
            <w:tcW w:w="3529" w:type="dxa"/>
          </w:tcPr>
          <w:p w14:paraId="0B752E50" w14:textId="77777777" w:rsidR="007B1D6A" w:rsidRPr="005A2D63" w:rsidRDefault="007B1D6A">
            <w:pPr>
              <w:suppressAutoHyphens w:val="0"/>
              <w:rPr>
                <w:rFonts w:ascii="Arial" w:hAnsi="Arial" w:cs="Arial"/>
                <w:sz w:val="20"/>
                <w:szCs w:val="20"/>
              </w:rPr>
            </w:pPr>
          </w:p>
        </w:tc>
        <w:tc>
          <w:tcPr>
            <w:tcW w:w="1595" w:type="dxa"/>
          </w:tcPr>
          <w:p w14:paraId="297E6471" w14:textId="77777777" w:rsidR="007B1D6A" w:rsidRPr="005A2D63" w:rsidRDefault="007B1D6A">
            <w:pPr>
              <w:suppressAutoHyphens w:val="0"/>
              <w:rPr>
                <w:rFonts w:ascii="Arial" w:hAnsi="Arial" w:cs="Arial"/>
                <w:sz w:val="20"/>
                <w:szCs w:val="20"/>
              </w:rPr>
            </w:pPr>
          </w:p>
        </w:tc>
        <w:tc>
          <w:tcPr>
            <w:tcW w:w="3094" w:type="dxa"/>
          </w:tcPr>
          <w:p w14:paraId="70E0116C" w14:textId="77777777" w:rsidR="007B1D6A" w:rsidRPr="005A2D63" w:rsidRDefault="007B1D6A">
            <w:pPr>
              <w:suppressAutoHyphens w:val="0"/>
              <w:rPr>
                <w:rFonts w:ascii="Arial" w:hAnsi="Arial" w:cs="Arial"/>
                <w:sz w:val="20"/>
                <w:szCs w:val="20"/>
              </w:rPr>
            </w:pPr>
          </w:p>
        </w:tc>
        <w:tc>
          <w:tcPr>
            <w:tcW w:w="2345" w:type="dxa"/>
          </w:tcPr>
          <w:p w14:paraId="5F095C49" w14:textId="77777777" w:rsidR="007B1D6A" w:rsidRPr="005A2D63" w:rsidRDefault="007B1D6A">
            <w:pPr>
              <w:suppressAutoHyphens w:val="0"/>
              <w:rPr>
                <w:rFonts w:ascii="Arial" w:hAnsi="Arial" w:cs="Arial"/>
                <w:sz w:val="20"/>
                <w:szCs w:val="20"/>
              </w:rPr>
            </w:pPr>
          </w:p>
        </w:tc>
        <w:tc>
          <w:tcPr>
            <w:tcW w:w="2345" w:type="dxa"/>
          </w:tcPr>
          <w:p w14:paraId="0C06B38C" w14:textId="77777777" w:rsidR="007B1D6A" w:rsidRPr="005A2D63" w:rsidRDefault="007B1D6A">
            <w:pPr>
              <w:suppressAutoHyphens w:val="0"/>
              <w:rPr>
                <w:rFonts w:ascii="Arial" w:hAnsi="Arial" w:cs="Arial"/>
                <w:sz w:val="20"/>
                <w:szCs w:val="20"/>
              </w:rPr>
            </w:pPr>
          </w:p>
        </w:tc>
      </w:tr>
      <w:tr w:rsidR="007B1D6A" w:rsidRPr="005A2D63" w14:paraId="32084436" w14:textId="737E65AB" w:rsidTr="00067DBA">
        <w:tc>
          <w:tcPr>
            <w:tcW w:w="1361" w:type="dxa"/>
          </w:tcPr>
          <w:p w14:paraId="59915346" w14:textId="2931A89F" w:rsidR="007B1D6A" w:rsidRPr="005A2D63" w:rsidRDefault="000F1F5C">
            <w:pPr>
              <w:suppressAutoHyphens w:val="0"/>
              <w:rPr>
                <w:rFonts w:ascii="Arial" w:hAnsi="Arial" w:cs="Arial"/>
                <w:sz w:val="20"/>
                <w:szCs w:val="20"/>
              </w:rPr>
            </w:pPr>
            <w:r w:rsidRPr="005A2D63">
              <w:rPr>
                <w:rFonts w:ascii="Arial" w:hAnsi="Arial" w:cs="Arial"/>
                <w:sz w:val="20"/>
                <w:szCs w:val="20"/>
              </w:rPr>
              <w:t>5</w:t>
            </w:r>
          </w:p>
        </w:tc>
        <w:tc>
          <w:tcPr>
            <w:tcW w:w="3529" w:type="dxa"/>
          </w:tcPr>
          <w:p w14:paraId="3734779A" w14:textId="77777777" w:rsidR="007B1D6A" w:rsidRPr="005A2D63" w:rsidRDefault="007B1D6A">
            <w:pPr>
              <w:suppressAutoHyphens w:val="0"/>
              <w:rPr>
                <w:rFonts w:ascii="Arial" w:hAnsi="Arial" w:cs="Arial"/>
                <w:sz w:val="20"/>
                <w:szCs w:val="20"/>
              </w:rPr>
            </w:pPr>
          </w:p>
        </w:tc>
        <w:tc>
          <w:tcPr>
            <w:tcW w:w="1595" w:type="dxa"/>
          </w:tcPr>
          <w:p w14:paraId="72DD1A3F" w14:textId="77777777" w:rsidR="007B1D6A" w:rsidRPr="005A2D63" w:rsidRDefault="007B1D6A">
            <w:pPr>
              <w:suppressAutoHyphens w:val="0"/>
              <w:rPr>
                <w:rFonts w:ascii="Arial" w:hAnsi="Arial" w:cs="Arial"/>
                <w:sz w:val="20"/>
                <w:szCs w:val="20"/>
              </w:rPr>
            </w:pPr>
          </w:p>
        </w:tc>
        <w:tc>
          <w:tcPr>
            <w:tcW w:w="3094" w:type="dxa"/>
          </w:tcPr>
          <w:p w14:paraId="2744D1C8" w14:textId="77777777" w:rsidR="007B1D6A" w:rsidRPr="005A2D63" w:rsidRDefault="007B1D6A">
            <w:pPr>
              <w:suppressAutoHyphens w:val="0"/>
              <w:rPr>
                <w:rFonts w:ascii="Arial" w:hAnsi="Arial" w:cs="Arial"/>
                <w:sz w:val="20"/>
                <w:szCs w:val="20"/>
              </w:rPr>
            </w:pPr>
          </w:p>
        </w:tc>
        <w:tc>
          <w:tcPr>
            <w:tcW w:w="2345" w:type="dxa"/>
          </w:tcPr>
          <w:p w14:paraId="1630B8E8" w14:textId="77777777" w:rsidR="007B1D6A" w:rsidRPr="005A2D63" w:rsidRDefault="007B1D6A">
            <w:pPr>
              <w:suppressAutoHyphens w:val="0"/>
              <w:rPr>
                <w:rFonts w:ascii="Arial" w:hAnsi="Arial" w:cs="Arial"/>
                <w:sz w:val="20"/>
                <w:szCs w:val="20"/>
              </w:rPr>
            </w:pPr>
          </w:p>
        </w:tc>
        <w:tc>
          <w:tcPr>
            <w:tcW w:w="2345" w:type="dxa"/>
          </w:tcPr>
          <w:p w14:paraId="530F56F1" w14:textId="77777777" w:rsidR="007B1D6A" w:rsidRPr="005A2D63" w:rsidRDefault="007B1D6A">
            <w:pPr>
              <w:suppressAutoHyphens w:val="0"/>
              <w:rPr>
                <w:rFonts w:ascii="Arial" w:hAnsi="Arial" w:cs="Arial"/>
                <w:sz w:val="20"/>
                <w:szCs w:val="20"/>
              </w:rPr>
            </w:pPr>
          </w:p>
        </w:tc>
      </w:tr>
      <w:tr w:rsidR="007B1D6A" w:rsidRPr="005A2D63" w14:paraId="488079F5" w14:textId="77777777" w:rsidTr="00067DBA">
        <w:tc>
          <w:tcPr>
            <w:tcW w:w="1361" w:type="dxa"/>
          </w:tcPr>
          <w:p w14:paraId="76679C8B" w14:textId="5A67BEBA" w:rsidR="007B1D6A" w:rsidRPr="005A2D63" w:rsidRDefault="000F1F5C">
            <w:pPr>
              <w:suppressAutoHyphens w:val="0"/>
              <w:rPr>
                <w:rFonts w:ascii="Arial" w:hAnsi="Arial" w:cs="Arial"/>
                <w:sz w:val="20"/>
                <w:szCs w:val="20"/>
              </w:rPr>
            </w:pPr>
            <w:r w:rsidRPr="005A2D63">
              <w:rPr>
                <w:rFonts w:ascii="Arial" w:hAnsi="Arial" w:cs="Arial"/>
                <w:sz w:val="20"/>
                <w:szCs w:val="20"/>
              </w:rPr>
              <w:t>6</w:t>
            </w:r>
          </w:p>
        </w:tc>
        <w:tc>
          <w:tcPr>
            <w:tcW w:w="3529" w:type="dxa"/>
          </w:tcPr>
          <w:p w14:paraId="7FED6E0A" w14:textId="77777777" w:rsidR="007B1D6A" w:rsidRPr="005A2D63" w:rsidRDefault="007B1D6A">
            <w:pPr>
              <w:suppressAutoHyphens w:val="0"/>
              <w:rPr>
                <w:rFonts w:ascii="Arial" w:hAnsi="Arial" w:cs="Arial"/>
                <w:sz w:val="20"/>
                <w:szCs w:val="20"/>
              </w:rPr>
            </w:pPr>
          </w:p>
        </w:tc>
        <w:tc>
          <w:tcPr>
            <w:tcW w:w="1595" w:type="dxa"/>
          </w:tcPr>
          <w:p w14:paraId="52A3650D" w14:textId="77777777" w:rsidR="007B1D6A" w:rsidRPr="005A2D63" w:rsidRDefault="007B1D6A">
            <w:pPr>
              <w:suppressAutoHyphens w:val="0"/>
              <w:rPr>
                <w:rFonts w:ascii="Arial" w:hAnsi="Arial" w:cs="Arial"/>
                <w:sz w:val="20"/>
                <w:szCs w:val="20"/>
              </w:rPr>
            </w:pPr>
          </w:p>
        </w:tc>
        <w:tc>
          <w:tcPr>
            <w:tcW w:w="3094" w:type="dxa"/>
          </w:tcPr>
          <w:p w14:paraId="61688175" w14:textId="77777777" w:rsidR="007B1D6A" w:rsidRPr="005A2D63" w:rsidRDefault="007B1D6A">
            <w:pPr>
              <w:suppressAutoHyphens w:val="0"/>
              <w:rPr>
                <w:rFonts w:ascii="Arial" w:hAnsi="Arial" w:cs="Arial"/>
                <w:sz w:val="20"/>
                <w:szCs w:val="20"/>
              </w:rPr>
            </w:pPr>
          </w:p>
        </w:tc>
        <w:tc>
          <w:tcPr>
            <w:tcW w:w="2345" w:type="dxa"/>
          </w:tcPr>
          <w:p w14:paraId="013B4843" w14:textId="77777777" w:rsidR="007B1D6A" w:rsidRPr="005A2D63" w:rsidRDefault="007B1D6A">
            <w:pPr>
              <w:suppressAutoHyphens w:val="0"/>
              <w:rPr>
                <w:rFonts w:ascii="Arial" w:hAnsi="Arial" w:cs="Arial"/>
                <w:sz w:val="20"/>
                <w:szCs w:val="20"/>
              </w:rPr>
            </w:pPr>
          </w:p>
        </w:tc>
        <w:tc>
          <w:tcPr>
            <w:tcW w:w="2345" w:type="dxa"/>
          </w:tcPr>
          <w:p w14:paraId="5A4FF540" w14:textId="77777777" w:rsidR="007B1D6A" w:rsidRPr="005A2D63" w:rsidRDefault="007B1D6A">
            <w:pPr>
              <w:suppressAutoHyphens w:val="0"/>
              <w:rPr>
                <w:rFonts w:ascii="Arial" w:hAnsi="Arial" w:cs="Arial"/>
                <w:sz w:val="20"/>
                <w:szCs w:val="20"/>
              </w:rPr>
            </w:pPr>
          </w:p>
        </w:tc>
      </w:tr>
      <w:tr w:rsidR="007B1D6A" w:rsidRPr="005A2D63" w14:paraId="4025ACE3" w14:textId="77777777" w:rsidTr="00067DBA">
        <w:tc>
          <w:tcPr>
            <w:tcW w:w="1361" w:type="dxa"/>
          </w:tcPr>
          <w:p w14:paraId="3B209E35" w14:textId="590CC9AC" w:rsidR="007B1D6A" w:rsidRPr="005A2D63" w:rsidRDefault="000F1F5C">
            <w:pPr>
              <w:suppressAutoHyphens w:val="0"/>
              <w:rPr>
                <w:rFonts w:ascii="Arial" w:hAnsi="Arial" w:cs="Arial"/>
                <w:sz w:val="20"/>
                <w:szCs w:val="20"/>
              </w:rPr>
            </w:pPr>
            <w:r w:rsidRPr="005A2D63">
              <w:rPr>
                <w:rFonts w:ascii="Arial" w:hAnsi="Arial" w:cs="Arial"/>
                <w:sz w:val="20"/>
                <w:szCs w:val="20"/>
              </w:rPr>
              <w:t>7</w:t>
            </w:r>
          </w:p>
        </w:tc>
        <w:tc>
          <w:tcPr>
            <w:tcW w:w="3529" w:type="dxa"/>
          </w:tcPr>
          <w:p w14:paraId="6D622E51" w14:textId="77777777" w:rsidR="007B1D6A" w:rsidRPr="005A2D63" w:rsidRDefault="007B1D6A">
            <w:pPr>
              <w:suppressAutoHyphens w:val="0"/>
              <w:rPr>
                <w:rFonts w:ascii="Arial" w:hAnsi="Arial" w:cs="Arial"/>
                <w:sz w:val="20"/>
                <w:szCs w:val="20"/>
              </w:rPr>
            </w:pPr>
          </w:p>
        </w:tc>
        <w:tc>
          <w:tcPr>
            <w:tcW w:w="1595" w:type="dxa"/>
          </w:tcPr>
          <w:p w14:paraId="6A97DC2C" w14:textId="77777777" w:rsidR="007B1D6A" w:rsidRPr="005A2D63" w:rsidRDefault="007B1D6A">
            <w:pPr>
              <w:suppressAutoHyphens w:val="0"/>
              <w:rPr>
                <w:rFonts w:ascii="Arial" w:hAnsi="Arial" w:cs="Arial"/>
                <w:sz w:val="20"/>
                <w:szCs w:val="20"/>
              </w:rPr>
            </w:pPr>
          </w:p>
        </w:tc>
        <w:tc>
          <w:tcPr>
            <w:tcW w:w="3094" w:type="dxa"/>
          </w:tcPr>
          <w:p w14:paraId="5EE682D6" w14:textId="77777777" w:rsidR="007B1D6A" w:rsidRPr="005A2D63" w:rsidRDefault="007B1D6A">
            <w:pPr>
              <w:suppressAutoHyphens w:val="0"/>
              <w:rPr>
                <w:rFonts w:ascii="Arial" w:hAnsi="Arial" w:cs="Arial"/>
                <w:sz w:val="20"/>
                <w:szCs w:val="20"/>
              </w:rPr>
            </w:pPr>
          </w:p>
        </w:tc>
        <w:tc>
          <w:tcPr>
            <w:tcW w:w="2345" w:type="dxa"/>
          </w:tcPr>
          <w:p w14:paraId="4C363970" w14:textId="77777777" w:rsidR="007B1D6A" w:rsidRPr="005A2D63" w:rsidRDefault="007B1D6A">
            <w:pPr>
              <w:suppressAutoHyphens w:val="0"/>
              <w:rPr>
                <w:rFonts w:ascii="Arial" w:hAnsi="Arial" w:cs="Arial"/>
                <w:sz w:val="20"/>
                <w:szCs w:val="20"/>
              </w:rPr>
            </w:pPr>
          </w:p>
        </w:tc>
        <w:tc>
          <w:tcPr>
            <w:tcW w:w="2345" w:type="dxa"/>
          </w:tcPr>
          <w:p w14:paraId="57465487" w14:textId="77777777" w:rsidR="007B1D6A" w:rsidRPr="005A2D63" w:rsidRDefault="007B1D6A">
            <w:pPr>
              <w:suppressAutoHyphens w:val="0"/>
              <w:rPr>
                <w:rFonts w:ascii="Arial" w:hAnsi="Arial" w:cs="Arial"/>
                <w:sz w:val="20"/>
                <w:szCs w:val="20"/>
              </w:rPr>
            </w:pPr>
          </w:p>
        </w:tc>
      </w:tr>
      <w:tr w:rsidR="000F1F5C" w:rsidRPr="005A2D63" w14:paraId="6864948E" w14:textId="77777777" w:rsidTr="00067DBA">
        <w:tc>
          <w:tcPr>
            <w:tcW w:w="1361" w:type="dxa"/>
          </w:tcPr>
          <w:p w14:paraId="47F3B25B" w14:textId="6C9EC580" w:rsidR="000F1F5C" w:rsidRPr="005A2D63" w:rsidRDefault="000F1F5C">
            <w:pPr>
              <w:suppressAutoHyphens w:val="0"/>
              <w:rPr>
                <w:rFonts w:ascii="Arial" w:hAnsi="Arial" w:cs="Arial"/>
                <w:sz w:val="20"/>
                <w:szCs w:val="20"/>
              </w:rPr>
            </w:pPr>
            <w:r w:rsidRPr="005A2D63">
              <w:rPr>
                <w:rFonts w:ascii="Arial" w:hAnsi="Arial" w:cs="Arial"/>
                <w:sz w:val="20"/>
                <w:szCs w:val="20"/>
              </w:rPr>
              <w:t>8</w:t>
            </w:r>
          </w:p>
        </w:tc>
        <w:tc>
          <w:tcPr>
            <w:tcW w:w="3529" w:type="dxa"/>
          </w:tcPr>
          <w:p w14:paraId="6B0E21A6" w14:textId="77777777" w:rsidR="000F1F5C" w:rsidRPr="005A2D63" w:rsidRDefault="000F1F5C">
            <w:pPr>
              <w:suppressAutoHyphens w:val="0"/>
              <w:rPr>
                <w:rFonts w:ascii="Arial" w:hAnsi="Arial" w:cs="Arial"/>
                <w:sz w:val="20"/>
                <w:szCs w:val="20"/>
              </w:rPr>
            </w:pPr>
          </w:p>
        </w:tc>
        <w:tc>
          <w:tcPr>
            <w:tcW w:w="1595" w:type="dxa"/>
          </w:tcPr>
          <w:p w14:paraId="182DE048" w14:textId="77777777" w:rsidR="000F1F5C" w:rsidRPr="005A2D63" w:rsidRDefault="000F1F5C">
            <w:pPr>
              <w:suppressAutoHyphens w:val="0"/>
              <w:rPr>
                <w:rFonts w:ascii="Arial" w:hAnsi="Arial" w:cs="Arial"/>
                <w:sz w:val="20"/>
                <w:szCs w:val="20"/>
              </w:rPr>
            </w:pPr>
          </w:p>
        </w:tc>
        <w:tc>
          <w:tcPr>
            <w:tcW w:w="3094" w:type="dxa"/>
          </w:tcPr>
          <w:p w14:paraId="3301F11D" w14:textId="77777777" w:rsidR="000F1F5C" w:rsidRPr="005A2D63" w:rsidRDefault="000F1F5C">
            <w:pPr>
              <w:suppressAutoHyphens w:val="0"/>
              <w:rPr>
                <w:rFonts w:ascii="Arial" w:hAnsi="Arial" w:cs="Arial"/>
                <w:sz w:val="20"/>
                <w:szCs w:val="20"/>
              </w:rPr>
            </w:pPr>
          </w:p>
        </w:tc>
        <w:tc>
          <w:tcPr>
            <w:tcW w:w="2345" w:type="dxa"/>
          </w:tcPr>
          <w:p w14:paraId="6C8BBFE5" w14:textId="77777777" w:rsidR="000F1F5C" w:rsidRPr="005A2D63" w:rsidRDefault="000F1F5C">
            <w:pPr>
              <w:suppressAutoHyphens w:val="0"/>
              <w:rPr>
                <w:rFonts w:ascii="Arial" w:hAnsi="Arial" w:cs="Arial"/>
                <w:sz w:val="20"/>
                <w:szCs w:val="20"/>
              </w:rPr>
            </w:pPr>
          </w:p>
        </w:tc>
        <w:tc>
          <w:tcPr>
            <w:tcW w:w="2345" w:type="dxa"/>
          </w:tcPr>
          <w:p w14:paraId="484DB6A4" w14:textId="77777777" w:rsidR="000F1F5C" w:rsidRPr="005A2D63" w:rsidRDefault="000F1F5C">
            <w:pPr>
              <w:suppressAutoHyphens w:val="0"/>
              <w:rPr>
                <w:rFonts w:ascii="Arial" w:hAnsi="Arial" w:cs="Arial"/>
                <w:sz w:val="20"/>
                <w:szCs w:val="20"/>
              </w:rPr>
            </w:pPr>
          </w:p>
        </w:tc>
      </w:tr>
      <w:tr w:rsidR="000F1F5C" w:rsidRPr="005A2D63" w14:paraId="7F6848CA" w14:textId="77777777" w:rsidTr="00067DBA">
        <w:tc>
          <w:tcPr>
            <w:tcW w:w="1361" w:type="dxa"/>
          </w:tcPr>
          <w:p w14:paraId="5B5CF1F8" w14:textId="77777777" w:rsidR="000F1F5C" w:rsidRPr="005A2D63" w:rsidRDefault="000F1F5C">
            <w:pPr>
              <w:suppressAutoHyphens w:val="0"/>
              <w:rPr>
                <w:rFonts w:ascii="Arial" w:hAnsi="Arial" w:cs="Arial"/>
                <w:sz w:val="20"/>
                <w:szCs w:val="20"/>
              </w:rPr>
            </w:pPr>
          </w:p>
        </w:tc>
        <w:tc>
          <w:tcPr>
            <w:tcW w:w="3529" w:type="dxa"/>
          </w:tcPr>
          <w:p w14:paraId="17BB9BBA" w14:textId="77777777" w:rsidR="000F1F5C" w:rsidRPr="005A2D63" w:rsidRDefault="000F1F5C">
            <w:pPr>
              <w:suppressAutoHyphens w:val="0"/>
              <w:rPr>
                <w:rFonts w:ascii="Arial" w:hAnsi="Arial" w:cs="Arial"/>
                <w:sz w:val="20"/>
                <w:szCs w:val="20"/>
              </w:rPr>
            </w:pPr>
          </w:p>
        </w:tc>
        <w:tc>
          <w:tcPr>
            <w:tcW w:w="1595" w:type="dxa"/>
          </w:tcPr>
          <w:p w14:paraId="1351DFE0" w14:textId="77777777" w:rsidR="000F1F5C" w:rsidRPr="005A2D63" w:rsidRDefault="000F1F5C">
            <w:pPr>
              <w:suppressAutoHyphens w:val="0"/>
              <w:rPr>
                <w:rFonts w:ascii="Arial" w:hAnsi="Arial" w:cs="Arial"/>
                <w:sz w:val="20"/>
                <w:szCs w:val="20"/>
              </w:rPr>
            </w:pPr>
          </w:p>
        </w:tc>
        <w:tc>
          <w:tcPr>
            <w:tcW w:w="3094" w:type="dxa"/>
          </w:tcPr>
          <w:p w14:paraId="47065BC8" w14:textId="77777777" w:rsidR="000F1F5C" w:rsidRPr="005A2D63" w:rsidRDefault="000F1F5C">
            <w:pPr>
              <w:suppressAutoHyphens w:val="0"/>
              <w:rPr>
                <w:rFonts w:ascii="Arial" w:hAnsi="Arial" w:cs="Arial"/>
                <w:sz w:val="20"/>
                <w:szCs w:val="20"/>
              </w:rPr>
            </w:pPr>
          </w:p>
        </w:tc>
        <w:tc>
          <w:tcPr>
            <w:tcW w:w="2345" w:type="dxa"/>
          </w:tcPr>
          <w:p w14:paraId="59FBE577" w14:textId="77777777" w:rsidR="000F1F5C" w:rsidRPr="005A2D63" w:rsidRDefault="000F1F5C">
            <w:pPr>
              <w:suppressAutoHyphens w:val="0"/>
              <w:rPr>
                <w:rFonts w:ascii="Arial" w:hAnsi="Arial" w:cs="Arial"/>
                <w:sz w:val="20"/>
                <w:szCs w:val="20"/>
              </w:rPr>
            </w:pPr>
          </w:p>
        </w:tc>
        <w:tc>
          <w:tcPr>
            <w:tcW w:w="2345" w:type="dxa"/>
          </w:tcPr>
          <w:p w14:paraId="2F9EEFF5" w14:textId="77777777" w:rsidR="000F1F5C" w:rsidRPr="005A2D63" w:rsidRDefault="000F1F5C">
            <w:pPr>
              <w:suppressAutoHyphens w:val="0"/>
              <w:rPr>
                <w:rFonts w:ascii="Arial" w:hAnsi="Arial" w:cs="Arial"/>
                <w:sz w:val="20"/>
                <w:szCs w:val="20"/>
              </w:rPr>
            </w:pPr>
          </w:p>
        </w:tc>
      </w:tr>
      <w:tr w:rsidR="000F1F5C" w:rsidRPr="005A2D63" w14:paraId="6656AA7F" w14:textId="77777777" w:rsidTr="00067DBA">
        <w:tc>
          <w:tcPr>
            <w:tcW w:w="1361" w:type="dxa"/>
          </w:tcPr>
          <w:p w14:paraId="5DC3AA85" w14:textId="77777777" w:rsidR="000F1F5C" w:rsidRPr="005A2D63" w:rsidRDefault="000F1F5C">
            <w:pPr>
              <w:suppressAutoHyphens w:val="0"/>
              <w:rPr>
                <w:rFonts w:ascii="Arial" w:hAnsi="Arial" w:cs="Arial"/>
                <w:sz w:val="20"/>
                <w:szCs w:val="20"/>
              </w:rPr>
            </w:pPr>
          </w:p>
        </w:tc>
        <w:tc>
          <w:tcPr>
            <w:tcW w:w="3529" w:type="dxa"/>
          </w:tcPr>
          <w:p w14:paraId="367188E2" w14:textId="77777777" w:rsidR="000F1F5C" w:rsidRPr="005A2D63" w:rsidRDefault="000F1F5C">
            <w:pPr>
              <w:suppressAutoHyphens w:val="0"/>
              <w:rPr>
                <w:rFonts w:ascii="Arial" w:hAnsi="Arial" w:cs="Arial"/>
                <w:sz w:val="20"/>
                <w:szCs w:val="20"/>
              </w:rPr>
            </w:pPr>
          </w:p>
        </w:tc>
        <w:tc>
          <w:tcPr>
            <w:tcW w:w="1595" w:type="dxa"/>
          </w:tcPr>
          <w:p w14:paraId="3C9D1467" w14:textId="77777777" w:rsidR="000F1F5C" w:rsidRPr="005A2D63" w:rsidRDefault="000F1F5C">
            <w:pPr>
              <w:suppressAutoHyphens w:val="0"/>
              <w:rPr>
                <w:rFonts w:ascii="Arial" w:hAnsi="Arial" w:cs="Arial"/>
                <w:sz w:val="20"/>
                <w:szCs w:val="20"/>
              </w:rPr>
            </w:pPr>
          </w:p>
        </w:tc>
        <w:tc>
          <w:tcPr>
            <w:tcW w:w="3094" w:type="dxa"/>
          </w:tcPr>
          <w:p w14:paraId="71248623" w14:textId="77777777" w:rsidR="000F1F5C" w:rsidRPr="005A2D63" w:rsidRDefault="000F1F5C">
            <w:pPr>
              <w:suppressAutoHyphens w:val="0"/>
              <w:rPr>
                <w:rFonts w:ascii="Arial" w:hAnsi="Arial" w:cs="Arial"/>
                <w:sz w:val="20"/>
                <w:szCs w:val="20"/>
              </w:rPr>
            </w:pPr>
          </w:p>
        </w:tc>
        <w:tc>
          <w:tcPr>
            <w:tcW w:w="2345" w:type="dxa"/>
          </w:tcPr>
          <w:p w14:paraId="213ADAF0" w14:textId="77777777" w:rsidR="000F1F5C" w:rsidRPr="005A2D63" w:rsidRDefault="000F1F5C">
            <w:pPr>
              <w:suppressAutoHyphens w:val="0"/>
              <w:rPr>
                <w:rFonts w:ascii="Arial" w:hAnsi="Arial" w:cs="Arial"/>
                <w:sz w:val="20"/>
                <w:szCs w:val="20"/>
              </w:rPr>
            </w:pPr>
          </w:p>
        </w:tc>
        <w:tc>
          <w:tcPr>
            <w:tcW w:w="2345" w:type="dxa"/>
          </w:tcPr>
          <w:p w14:paraId="69EDE427" w14:textId="77777777" w:rsidR="000F1F5C" w:rsidRPr="005A2D63" w:rsidRDefault="000F1F5C">
            <w:pPr>
              <w:suppressAutoHyphens w:val="0"/>
              <w:rPr>
                <w:rFonts w:ascii="Arial" w:hAnsi="Arial" w:cs="Arial"/>
                <w:sz w:val="20"/>
                <w:szCs w:val="20"/>
              </w:rPr>
            </w:pPr>
          </w:p>
        </w:tc>
      </w:tr>
    </w:tbl>
    <w:p w14:paraId="022D9F3E" w14:textId="2965FBF5" w:rsidR="00AC6F3F" w:rsidRPr="00E938E1" w:rsidRDefault="00AC6F3F">
      <w:pPr>
        <w:suppressAutoHyphens w:val="0"/>
        <w:rPr>
          <w:rFonts w:ascii="Arial" w:hAnsi="Arial" w:cs="Arial"/>
          <w:b/>
          <w:sz w:val="16"/>
          <w:szCs w:val="16"/>
        </w:rPr>
      </w:pPr>
    </w:p>
    <w:p w14:paraId="487FAAF0" w14:textId="209F58DF" w:rsidR="00076723" w:rsidRDefault="00076723">
      <w:pPr>
        <w:suppressAutoHyphens w:val="0"/>
        <w:rPr>
          <w:rFonts w:ascii="Arial" w:hAnsi="Arial" w:cs="Arial"/>
          <w:b/>
          <w:sz w:val="16"/>
          <w:szCs w:val="16"/>
        </w:rPr>
      </w:pPr>
    </w:p>
    <w:p w14:paraId="1C212207" w14:textId="1D539345" w:rsidR="007B1D6A" w:rsidRDefault="007B1D6A">
      <w:pPr>
        <w:suppressAutoHyphens w:val="0"/>
        <w:rPr>
          <w:rFonts w:ascii="Arial" w:hAnsi="Arial" w:cs="Arial"/>
          <w:b/>
          <w:sz w:val="16"/>
          <w:szCs w:val="16"/>
        </w:rPr>
      </w:pPr>
    </w:p>
    <w:p w14:paraId="2A458493" w14:textId="77777777" w:rsidR="007B1D6A" w:rsidRPr="00E938E1" w:rsidRDefault="007B1D6A">
      <w:pPr>
        <w:suppressAutoHyphens w:val="0"/>
        <w:rPr>
          <w:rFonts w:ascii="Arial" w:hAnsi="Arial" w:cs="Arial"/>
          <w:b/>
          <w:sz w:val="16"/>
          <w:szCs w:val="16"/>
        </w:rPr>
      </w:pPr>
    </w:p>
    <w:p w14:paraId="56EF5985" w14:textId="3ED21F0D" w:rsidR="00AC6F3F" w:rsidRPr="009E6CDE" w:rsidRDefault="00610B47" w:rsidP="000F1F5C">
      <w:pPr>
        <w:pStyle w:val="Paragrafoelenco"/>
        <w:numPr>
          <w:ilvl w:val="0"/>
          <w:numId w:val="47"/>
        </w:numPr>
        <w:rPr>
          <w:rFonts w:ascii="Arial" w:hAnsi="Arial" w:cs="Arial"/>
          <w:sz w:val="18"/>
          <w:szCs w:val="18"/>
        </w:rPr>
      </w:pPr>
      <w:r w:rsidRPr="009E6CDE">
        <w:rPr>
          <w:rFonts w:ascii="Arial" w:hAnsi="Arial" w:cs="Arial"/>
          <w:sz w:val="18"/>
          <w:szCs w:val="18"/>
        </w:rPr>
        <w:t>Indicare il comune e la prov</w:t>
      </w:r>
      <w:r w:rsidR="005A2D63" w:rsidRPr="009E6CDE">
        <w:rPr>
          <w:rFonts w:ascii="Arial" w:hAnsi="Arial" w:cs="Arial"/>
          <w:sz w:val="18"/>
          <w:szCs w:val="18"/>
        </w:rPr>
        <w:t xml:space="preserve">incia </w:t>
      </w:r>
      <w:r w:rsidR="00DA199E">
        <w:rPr>
          <w:rFonts w:ascii="Arial" w:hAnsi="Arial" w:cs="Arial"/>
          <w:sz w:val="18"/>
          <w:szCs w:val="18"/>
        </w:rPr>
        <w:t xml:space="preserve">emiliano-romagnola </w:t>
      </w:r>
      <w:r w:rsidR="005A2D63" w:rsidRPr="009E6CDE">
        <w:rPr>
          <w:rFonts w:ascii="Arial" w:hAnsi="Arial" w:cs="Arial"/>
          <w:sz w:val="18"/>
          <w:szCs w:val="18"/>
        </w:rPr>
        <w:t xml:space="preserve">in cui ha sede legale o </w:t>
      </w:r>
      <w:r w:rsidRPr="009E6CDE">
        <w:rPr>
          <w:rFonts w:ascii="Arial" w:hAnsi="Arial" w:cs="Arial"/>
          <w:sz w:val="18"/>
          <w:szCs w:val="18"/>
        </w:rPr>
        <w:t>unità operativa l’impresa aderente al progetto</w:t>
      </w:r>
    </w:p>
    <w:p w14:paraId="374A221A" w14:textId="351E0ED4" w:rsidR="00610B47" w:rsidRPr="009E6CDE" w:rsidRDefault="005A2D63" w:rsidP="000F1F5C">
      <w:pPr>
        <w:pStyle w:val="Paragrafoelenco"/>
        <w:numPr>
          <w:ilvl w:val="0"/>
          <w:numId w:val="47"/>
        </w:numPr>
        <w:rPr>
          <w:rFonts w:ascii="Arial" w:hAnsi="Arial" w:cs="Arial"/>
          <w:sz w:val="18"/>
          <w:szCs w:val="18"/>
        </w:rPr>
      </w:pPr>
      <w:r w:rsidRPr="009E6CDE">
        <w:rPr>
          <w:rFonts w:ascii="Arial" w:hAnsi="Arial" w:cs="Arial"/>
          <w:sz w:val="18"/>
          <w:szCs w:val="18"/>
        </w:rPr>
        <w:t>Indicare il codice ATECO 2007 dell’impresa (deve essere coerente con le attività del progetto)</w:t>
      </w:r>
    </w:p>
    <w:p w14:paraId="28765899" w14:textId="77777777" w:rsidR="00435148" w:rsidRDefault="00435148" w:rsidP="00435148">
      <w:pPr>
        <w:pStyle w:val="Paragrafoelenco"/>
        <w:rPr>
          <w:rFonts w:ascii="Arial" w:hAnsi="Arial" w:cs="Arial"/>
          <w:sz w:val="20"/>
          <w:szCs w:val="20"/>
        </w:rPr>
      </w:pPr>
    </w:p>
    <w:p w14:paraId="0E001828" w14:textId="77777777" w:rsidR="00435148" w:rsidRDefault="00435148">
      <w:pPr>
        <w:suppressAutoHyphens w:val="0"/>
        <w:rPr>
          <w:rFonts w:ascii="Arial" w:eastAsia="Calibri" w:hAnsi="Arial" w:cs="Arial"/>
          <w:sz w:val="20"/>
          <w:szCs w:val="20"/>
          <w:lang w:eastAsia="en-US"/>
        </w:rPr>
      </w:pPr>
      <w:r>
        <w:rPr>
          <w:rFonts w:ascii="Arial" w:hAnsi="Arial" w:cs="Arial"/>
          <w:sz w:val="20"/>
          <w:szCs w:val="20"/>
        </w:rPr>
        <w:br w:type="page"/>
      </w:r>
    </w:p>
    <w:p w14:paraId="34AB78D8" w14:textId="604FC100" w:rsidR="00435148" w:rsidRPr="00E938E1" w:rsidRDefault="00435148" w:rsidP="00435148">
      <w:pPr>
        <w:suppressAutoHyphens w:val="0"/>
        <w:rPr>
          <w:rFonts w:ascii="Arial" w:hAnsi="Arial" w:cs="Arial"/>
          <w:i/>
          <w:sz w:val="20"/>
          <w:szCs w:val="20"/>
        </w:rPr>
      </w:pPr>
      <w:r w:rsidRPr="00970805">
        <w:rPr>
          <w:rFonts w:ascii="Arial" w:hAnsi="Arial" w:cs="Arial"/>
          <w:b/>
          <w:color w:val="548DD4"/>
        </w:rPr>
        <w:lastRenderedPageBreak/>
        <w:t>ELENCO DELLE IMPRESE CHE ADERISCONO AL PROGETTO (</w:t>
      </w:r>
      <w:r w:rsidR="000F1F5C" w:rsidRPr="00970805">
        <w:rPr>
          <w:rFonts w:ascii="Arial" w:hAnsi="Arial" w:cs="Arial"/>
          <w:b/>
          <w:color w:val="548DD4"/>
        </w:rPr>
        <w:t>ai sensi dell’art. 5, comma 7</w:t>
      </w:r>
      <w:r w:rsidRPr="00970805">
        <w:rPr>
          <w:rFonts w:ascii="Arial" w:hAnsi="Arial" w:cs="Arial"/>
          <w:b/>
          <w:color w:val="548DD4"/>
        </w:rPr>
        <w:t>)</w:t>
      </w:r>
      <w:r w:rsidR="000F1F5C" w:rsidRPr="00970805">
        <w:rPr>
          <w:rFonts w:ascii="Arial" w:hAnsi="Arial" w:cs="Arial"/>
          <w:b/>
          <w:color w:val="548DD4"/>
        </w:rPr>
        <w:t xml:space="preserve"> – RIPARTIZIONE CONTRIBUTO</w:t>
      </w:r>
      <w:r w:rsidR="000F1F5C" w:rsidRPr="00970805">
        <w:rPr>
          <w:rFonts w:ascii="Arial" w:hAnsi="Arial" w:cs="Arial"/>
          <w:b/>
          <w:color w:val="548DD4"/>
        </w:rPr>
        <w:br/>
      </w:r>
      <w:r w:rsidR="000F1F5C">
        <w:rPr>
          <w:rFonts w:ascii="Arial" w:hAnsi="Arial" w:cs="Arial"/>
          <w:b/>
        </w:rPr>
        <w:t>(</w:t>
      </w:r>
      <w:r w:rsidR="000F1F5C" w:rsidRPr="000F1F5C">
        <w:rPr>
          <w:rFonts w:ascii="Arial" w:hAnsi="Arial" w:cs="Arial"/>
          <w:b/>
          <w:i/>
        </w:rPr>
        <w:t>al presente modulo andranno allegati i moduli di adesione al progetto da parte delle imprese</w:t>
      </w:r>
      <w:r w:rsidR="000F1F5C">
        <w:rPr>
          <w:rFonts w:ascii="Arial" w:hAnsi="Arial" w:cs="Arial"/>
          <w:b/>
        </w:rPr>
        <w:t>)</w:t>
      </w:r>
    </w:p>
    <w:p w14:paraId="3147C6CB" w14:textId="0203FDFE" w:rsidR="00435148" w:rsidRDefault="00435148" w:rsidP="00435148">
      <w:pPr>
        <w:suppressAutoHyphens w:val="0"/>
        <w:rPr>
          <w:rFonts w:ascii="Arial" w:hAnsi="Arial" w:cs="Arial"/>
          <w:i/>
          <w:sz w:val="16"/>
          <w:szCs w:val="16"/>
        </w:rPr>
      </w:pPr>
    </w:p>
    <w:p w14:paraId="6E33AAF3" w14:textId="77777777" w:rsidR="005A2D63" w:rsidRPr="00E938E1" w:rsidRDefault="005A2D63" w:rsidP="00435148">
      <w:pPr>
        <w:suppressAutoHyphens w:val="0"/>
        <w:rPr>
          <w:rFonts w:ascii="Arial" w:hAnsi="Arial" w:cs="Arial"/>
          <w:i/>
          <w:sz w:val="16"/>
          <w:szCs w:val="16"/>
        </w:rPr>
      </w:pPr>
    </w:p>
    <w:p w14:paraId="29A228CC" w14:textId="77777777" w:rsidR="00435148" w:rsidRPr="00E938E1" w:rsidRDefault="00435148" w:rsidP="00435148">
      <w:pPr>
        <w:suppressAutoHyphens w:val="0"/>
        <w:rPr>
          <w:rFonts w:ascii="Arial" w:hAnsi="Arial" w:cs="Arial"/>
          <w:b/>
          <w:sz w:val="32"/>
          <w:szCs w:val="32"/>
        </w:rPr>
      </w:pPr>
      <w:r w:rsidRPr="00E938E1">
        <w:rPr>
          <w:rFonts w:ascii="Arial" w:hAnsi="Arial" w:cs="Arial"/>
          <w:b/>
        </w:rPr>
        <w:t>PROMOTORE: ______________________________</w:t>
      </w:r>
      <w:r w:rsidRPr="00E938E1">
        <w:rPr>
          <w:rFonts w:ascii="Arial" w:hAnsi="Arial" w:cs="Arial"/>
          <w:b/>
          <w:sz w:val="32"/>
          <w:szCs w:val="32"/>
        </w:rPr>
        <w:t xml:space="preserve"> </w:t>
      </w:r>
      <w:r w:rsidRPr="00E938E1">
        <w:rPr>
          <w:rFonts w:ascii="Arial" w:hAnsi="Arial" w:cs="Arial"/>
          <w:i/>
          <w:sz w:val="20"/>
          <w:szCs w:val="20"/>
        </w:rPr>
        <w:t>(indicare la ragione sociale del beneficiario del progetto)</w:t>
      </w:r>
    </w:p>
    <w:p w14:paraId="4D03E5C9" w14:textId="77777777" w:rsidR="00435148" w:rsidRPr="00E938E1" w:rsidRDefault="00435148" w:rsidP="00435148">
      <w:pPr>
        <w:suppressAutoHyphens w:val="0"/>
        <w:rPr>
          <w:rFonts w:ascii="Arial" w:hAnsi="Arial" w:cs="Arial"/>
          <w:b/>
          <w:sz w:val="32"/>
          <w:szCs w:val="32"/>
        </w:rPr>
      </w:pPr>
      <w:r w:rsidRPr="00E938E1">
        <w:rPr>
          <w:rFonts w:ascii="Arial" w:hAnsi="Arial" w:cs="Arial"/>
          <w:b/>
        </w:rPr>
        <w:t>PROGETTO: ________________________________</w:t>
      </w:r>
      <w:r w:rsidRPr="00E938E1">
        <w:rPr>
          <w:rFonts w:ascii="Arial" w:hAnsi="Arial" w:cs="Arial"/>
          <w:b/>
          <w:sz w:val="32"/>
          <w:szCs w:val="32"/>
        </w:rPr>
        <w:t xml:space="preserve"> </w:t>
      </w:r>
      <w:r w:rsidRPr="00E938E1">
        <w:rPr>
          <w:rFonts w:ascii="Arial" w:hAnsi="Arial" w:cs="Arial"/>
          <w:i/>
          <w:sz w:val="20"/>
          <w:szCs w:val="20"/>
        </w:rPr>
        <w:t>(indicare il nome del progetto)</w:t>
      </w:r>
    </w:p>
    <w:p w14:paraId="29933B65" w14:textId="77777777" w:rsidR="00435148" w:rsidRPr="00E938E1" w:rsidRDefault="00435148" w:rsidP="00435148">
      <w:pPr>
        <w:suppressAutoHyphens w:val="0"/>
        <w:rPr>
          <w:rFonts w:ascii="Arial" w:hAnsi="Arial" w:cs="Arial"/>
          <w:b/>
          <w:sz w:val="16"/>
          <w:szCs w:val="16"/>
        </w:rPr>
      </w:pPr>
    </w:p>
    <w:p w14:paraId="105A5056" w14:textId="373348E6" w:rsidR="00435148" w:rsidRPr="00E938E1" w:rsidRDefault="000F1F5C" w:rsidP="00435148">
      <w:pPr>
        <w:suppressAutoHyphens w:val="0"/>
        <w:rPr>
          <w:rFonts w:ascii="Arial" w:hAnsi="Arial" w:cs="Arial"/>
          <w:b/>
        </w:rPr>
      </w:pPr>
      <w:r>
        <w:rPr>
          <w:rFonts w:ascii="Arial" w:hAnsi="Arial" w:cs="Arial"/>
          <w:b/>
        </w:rPr>
        <w:t>Sotto progetto n. ___</w:t>
      </w:r>
    </w:p>
    <w:p w14:paraId="72D63C57" w14:textId="0DCF488E" w:rsidR="00435148" w:rsidRDefault="00435148" w:rsidP="00435148">
      <w:pPr>
        <w:suppressAutoHyphens w:val="0"/>
        <w:rPr>
          <w:rFonts w:ascii="Arial" w:hAnsi="Arial" w:cs="Arial"/>
          <w:b/>
          <w:sz w:val="16"/>
          <w:szCs w:val="16"/>
        </w:rPr>
      </w:pPr>
    </w:p>
    <w:p w14:paraId="641F1D5E" w14:textId="77777777" w:rsidR="009E6CDE" w:rsidRPr="00E938E1" w:rsidRDefault="009E6CDE" w:rsidP="00435148">
      <w:pPr>
        <w:suppressAutoHyphens w:val="0"/>
        <w:rPr>
          <w:rFonts w:ascii="Arial" w:hAnsi="Arial" w:cs="Arial"/>
          <w:b/>
          <w:sz w:val="16"/>
          <w:szCs w:val="16"/>
        </w:rPr>
      </w:pPr>
    </w:p>
    <w:tbl>
      <w:tblPr>
        <w:tblStyle w:val="Grigliatabella"/>
        <w:tblW w:w="0" w:type="auto"/>
        <w:tblLook w:val="04A0" w:firstRow="1" w:lastRow="0" w:firstColumn="1" w:lastColumn="0" w:noHBand="0" w:noVBand="1"/>
      </w:tblPr>
      <w:tblGrid>
        <w:gridCol w:w="1361"/>
        <w:gridCol w:w="2636"/>
        <w:gridCol w:w="1239"/>
        <w:gridCol w:w="2378"/>
        <w:gridCol w:w="1407"/>
        <w:gridCol w:w="1218"/>
        <w:gridCol w:w="2099"/>
        <w:gridCol w:w="1938"/>
      </w:tblGrid>
      <w:tr w:rsidR="005A2D63" w:rsidRPr="00E938E1" w14:paraId="4CDA68B9" w14:textId="5EB418D4" w:rsidTr="009E6CDE">
        <w:tc>
          <w:tcPr>
            <w:tcW w:w="1361" w:type="dxa"/>
            <w:shd w:val="clear" w:color="auto" w:fill="E7E6E6" w:themeFill="background2"/>
          </w:tcPr>
          <w:p w14:paraId="1FD5DBCE" w14:textId="77777777" w:rsidR="005A2D63" w:rsidRPr="00E938E1" w:rsidRDefault="005A2D63" w:rsidP="00067DBA">
            <w:pPr>
              <w:suppressAutoHyphens w:val="0"/>
              <w:rPr>
                <w:rFonts w:ascii="Arial" w:hAnsi="Arial" w:cs="Arial"/>
                <w:b/>
                <w:sz w:val="20"/>
                <w:szCs w:val="20"/>
              </w:rPr>
            </w:pPr>
            <w:r w:rsidRPr="00E938E1">
              <w:rPr>
                <w:rFonts w:ascii="Arial" w:hAnsi="Arial" w:cs="Arial"/>
                <w:b/>
                <w:sz w:val="20"/>
                <w:szCs w:val="20"/>
              </w:rPr>
              <w:t>n. progressivo</w:t>
            </w:r>
          </w:p>
        </w:tc>
        <w:tc>
          <w:tcPr>
            <w:tcW w:w="2636" w:type="dxa"/>
            <w:shd w:val="clear" w:color="auto" w:fill="E7E6E6" w:themeFill="background2"/>
          </w:tcPr>
          <w:p w14:paraId="6A5E2D99" w14:textId="77777777" w:rsidR="005A2D63" w:rsidRPr="00E938E1" w:rsidRDefault="005A2D63" w:rsidP="00067DBA">
            <w:pPr>
              <w:suppressAutoHyphens w:val="0"/>
              <w:rPr>
                <w:rFonts w:ascii="Arial" w:hAnsi="Arial" w:cs="Arial"/>
                <w:b/>
                <w:sz w:val="20"/>
                <w:szCs w:val="20"/>
              </w:rPr>
            </w:pPr>
            <w:r w:rsidRPr="00E938E1">
              <w:rPr>
                <w:rFonts w:ascii="Arial" w:hAnsi="Arial" w:cs="Arial"/>
                <w:b/>
                <w:sz w:val="20"/>
                <w:szCs w:val="20"/>
              </w:rPr>
              <w:t>Ragione sociale impresa</w:t>
            </w:r>
          </w:p>
        </w:tc>
        <w:tc>
          <w:tcPr>
            <w:tcW w:w="1239" w:type="dxa"/>
            <w:shd w:val="clear" w:color="auto" w:fill="E7E6E6" w:themeFill="background2"/>
          </w:tcPr>
          <w:p w14:paraId="3A083687" w14:textId="38A328F8" w:rsidR="005A2D63" w:rsidRPr="00E938E1" w:rsidRDefault="005A2D63" w:rsidP="00067DBA">
            <w:pPr>
              <w:suppressAutoHyphens w:val="0"/>
              <w:rPr>
                <w:rFonts w:ascii="Arial" w:hAnsi="Arial" w:cs="Arial"/>
                <w:b/>
                <w:sz w:val="20"/>
                <w:szCs w:val="20"/>
              </w:rPr>
            </w:pPr>
            <w:r>
              <w:rPr>
                <w:rFonts w:ascii="Arial" w:hAnsi="Arial" w:cs="Arial"/>
                <w:b/>
                <w:sz w:val="20"/>
                <w:szCs w:val="20"/>
              </w:rPr>
              <w:t>C.F.</w:t>
            </w:r>
          </w:p>
        </w:tc>
        <w:tc>
          <w:tcPr>
            <w:tcW w:w="2378" w:type="dxa"/>
            <w:shd w:val="clear" w:color="auto" w:fill="E7E6E6" w:themeFill="background2"/>
          </w:tcPr>
          <w:p w14:paraId="68209AC1" w14:textId="6691A19B" w:rsidR="005A2D63" w:rsidRPr="00E938E1" w:rsidRDefault="005A2D63" w:rsidP="00067DBA">
            <w:pPr>
              <w:suppressAutoHyphens w:val="0"/>
              <w:rPr>
                <w:rFonts w:ascii="Arial" w:hAnsi="Arial" w:cs="Arial"/>
                <w:b/>
                <w:sz w:val="20"/>
                <w:szCs w:val="20"/>
              </w:rPr>
            </w:pPr>
            <w:r>
              <w:rPr>
                <w:rFonts w:ascii="Arial" w:hAnsi="Arial" w:cs="Arial"/>
                <w:b/>
                <w:sz w:val="20"/>
                <w:szCs w:val="20"/>
              </w:rPr>
              <w:t xml:space="preserve">Indirizzo </w:t>
            </w:r>
            <w:r w:rsidRPr="005A2D63">
              <w:rPr>
                <w:rFonts w:ascii="Arial" w:hAnsi="Arial" w:cs="Arial"/>
                <w:b/>
                <w:i/>
                <w:sz w:val="20"/>
                <w:szCs w:val="20"/>
              </w:rPr>
              <w:t>(1)</w:t>
            </w:r>
          </w:p>
        </w:tc>
        <w:tc>
          <w:tcPr>
            <w:tcW w:w="1407" w:type="dxa"/>
            <w:shd w:val="clear" w:color="auto" w:fill="E7E6E6" w:themeFill="background2"/>
          </w:tcPr>
          <w:p w14:paraId="41F85480" w14:textId="5EA5E2E8" w:rsidR="005A2D63" w:rsidRPr="00E938E1" w:rsidRDefault="005A2D63" w:rsidP="00067DBA">
            <w:pPr>
              <w:suppressAutoHyphens w:val="0"/>
              <w:rPr>
                <w:rFonts w:ascii="Arial" w:hAnsi="Arial" w:cs="Arial"/>
                <w:b/>
                <w:sz w:val="20"/>
                <w:szCs w:val="20"/>
              </w:rPr>
            </w:pPr>
            <w:r w:rsidRPr="00E938E1">
              <w:rPr>
                <w:rFonts w:ascii="Arial" w:hAnsi="Arial" w:cs="Arial"/>
                <w:b/>
                <w:sz w:val="20"/>
                <w:szCs w:val="20"/>
              </w:rPr>
              <w:t xml:space="preserve">Comune e provincia </w:t>
            </w:r>
            <w:r w:rsidRPr="005A2D63">
              <w:rPr>
                <w:rFonts w:ascii="Arial" w:hAnsi="Arial" w:cs="Arial"/>
                <w:b/>
                <w:i/>
                <w:sz w:val="20"/>
                <w:szCs w:val="20"/>
              </w:rPr>
              <w:t>(1</w:t>
            </w:r>
            <w:r>
              <w:rPr>
                <w:rFonts w:ascii="Arial" w:hAnsi="Arial" w:cs="Arial"/>
                <w:b/>
                <w:sz w:val="20"/>
                <w:szCs w:val="20"/>
              </w:rPr>
              <w:t>)</w:t>
            </w:r>
          </w:p>
        </w:tc>
        <w:tc>
          <w:tcPr>
            <w:tcW w:w="1218" w:type="dxa"/>
            <w:shd w:val="clear" w:color="auto" w:fill="E7E6E6" w:themeFill="background2"/>
          </w:tcPr>
          <w:p w14:paraId="45DDC36B" w14:textId="21123706" w:rsidR="005A2D63" w:rsidRPr="00E938E1" w:rsidRDefault="005A2D63" w:rsidP="00067DBA">
            <w:pPr>
              <w:suppressAutoHyphens w:val="0"/>
              <w:rPr>
                <w:rFonts w:ascii="Arial" w:hAnsi="Arial" w:cs="Arial"/>
                <w:b/>
                <w:sz w:val="20"/>
                <w:szCs w:val="20"/>
              </w:rPr>
            </w:pPr>
            <w:r>
              <w:rPr>
                <w:rFonts w:ascii="Arial" w:hAnsi="Arial" w:cs="Arial"/>
                <w:b/>
                <w:sz w:val="20"/>
                <w:szCs w:val="20"/>
              </w:rPr>
              <w:t>Cod. ATECO 2007</w:t>
            </w:r>
            <w:r w:rsidRPr="005A2D63">
              <w:rPr>
                <w:rFonts w:ascii="Arial" w:hAnsi="Arial" w:cs="Arial"/>
                <w:b/>
                <w:i/>
                <w:sz w:val="20"/>
                <w:szCs w:val="20"/>
              </w:rPr>
              <w:t>(2</w:t>
            </w:r>
            <w:r w:rsidRPr="00E938E1">
              <w:rPr>
                <w:rFonts w:ascii="Arial" w:hAnsi="Arial" w:cs="Arial"/>
                <w:b/>
                <w:sz w:val="20"/>
                <w:szCs w:val="20"/>
              </w:rPr>
              <w:t>)</w:t>
            </w:r>
          </w:p>
        </w:tc>
        <w:tc>
          <w:tcPr>
            <w:tcW w:w="2099" w:type="dxa"/>
            <w:shd w:val="clear" w:color="auto" w:fill="E7E6E6" w:themeFill="background2"/>
          </w:tcPr>
          <w:p w14:paraId="679EA986" w14:textId="77777777" w:rsidR="005A2D63" w:rsidRPr="00E938E1" w:rsidRDefault="005A2D63" w:rsidP="00067DBA">
            <w:pPr>
              <w:suppressAutoHyphens w:val="0"/>
              <w:rPr>
                <w:rFonts w:ascii="Arial" w:hAnsi="Arial" w:cs="Arial"/>
                <w:b/>
                <w:sz w:val="20"/>
                <w:szCs w:val="20"/>
              </w:rPr>
            </w:pPr>
            <w:r w:rsidRPr="00E938E1">
              <w:rPr>
                <w:rFonts w:ascii="Arial" w:hAnsi="Arial" w:cs="Arial"/>
                <w:b/>
                <w:sz w:val="20"/>
                <w:szCs w:val="20"/>
              </w:rPr>
              <w:t xml:space="preserve">Quota di contributo di cui beneficerà l’impresa </w:t>
            </w:r>
            <w:r w:rsidRPr="005A2D63">
              <w:rPr>
                <w:rFonts w:ascii="Arial" w:hAnsi="Arial" w:cs="Arial"/>
                <w:b/>
                <w:i/>
                <w:sz w:val="20"/>
                <w:szCs w:val="20"/>
              </w:rPr>
              <w:t>(3</w:t>
            </w:r>
            <w:r w:rsidRPr="00E938E1">
              <w:rPr>
                <w:rFonts w:ascii="Arial" w:hAnsi="Arial" w:cs="Arial"/>
                <w:b/>
                <w:sz w:val="20"/>
                <w:szCs w:val="20"/>
              </w:rPr>
              <w:t>)</w:t>
            </w:r>
          </w:p>
        </w:tc>
        <w:tc>
          <w:tcPr>
            <w:tcW w:w="1938" w:type="dxa"/>
            <w:shd w:val="clear" w:color="auto" w:fill="E7E6E6" w:themeFill="background2"/>
          </w:tcPr>
          <w:p w14:paraId="3E296671" w14:textId="1E699CE7" w:rsidR="005A2D63" w:rsidRPr="00E938E1" w:rsidRDefault="005A2D63" w:rsidP="00067DBA">
            <w:pPr>
              <w:suppressAutoHyphens w:val="0"/>
              <w:rPr>
                <w:rFonts w:ascii="Arial" w:hAnsi="Arial" w:cs="Arial"/>
                <w:b/>
                <w:sz w:val="20"/>
                <w:szCs w:val="20"/>
              </w:rPr>
            </w:pPr>
            <w:r>
              <w:rPr>
                <w:rFonts w:ascii="Arial" w:hAnsi="Arial" w:cs="Arial"/>
                <w:b/>
                <w:sz w:val="20"/>
                <w:szCs w:val="20"/>
              </w:rPr>
              <w:t xml:space="preserve">Spesa </w:t>
            </w:r>
            <w:r w:rsidRPr="005A2D63">
              <w:rPr>
                <w:rFonts w:ascii="Arial" w:hAnsi="Arial" w:cs="Arial"/>
                <w:b/>
                <w:i/>
                <w:sz w:val="20"/>
                <w:szCs w:val="20"/>
              </w:rPr>
              <w:t>(4)</w:t>
            </w:r>
          </w:p>
        </w:tc>
      </w:tr>
      <w:tr w:rsidR="005A2D63" w:rsidRPr="005A2D63" w14:paraId="11733B8F" w14:textId="6159300D" w:rsidTr="005A2D63">
        <w:tc>
          <w:tcPr>
            <w:tcW w:w="1361" w:type="dxa"/>
          </w:tcPr>
          <w:p w14:paraId="71F06263" w14:textId="77777777" w:rsidR="005A2D63" w:rsidRPr="005A2D63" w:rsidRDefault="005A2D63" w:rsidP="00067DBA">
            <w:pPr>
              <w:suppressAutoHyphens w:val="0"/>
              <w:rPr>
                <w:rFonts w:ascii="Arial" w:hAnsi="Arial" w:cs="Arial"/>
                <w:sz w:val="20"/>
                <w:szCs w:val="20"/>
              </w:rPr>
            </w:pPr>
          </w:p>
        </w:tc>
        <w:tc>
          <w:tcPr>
            <w:tcW w:w="2636" w:type="dxa"/>
          </w:tcPr>
          <w:p w14:paraId="2DFB605C" w14:textId="77777777" w:rsidR="005A2D63" w:rsidRPr="005A2D63" w:rsidRDefault="005A2D63" w:rsidP="00067DBA">
            <w:pPr>
              <w:suppressAutoHyphens w:val="0"/>
              <w:rPr>
                <w:rFonts w:ascii="Arial" w:hAnsi="Arial" w:cs="Arial"/>
                <w:sz w:val="20"/>
                <w:szCs w:val="20"/>
              </w:rPr>
            </w:pPr>
          </w:p>
        </w:tc>
        <w:tc>
          <w:tcPr>
            <w:tcW w:w="1239" w:type="dxa"/>
          </w:tcPr>
          <w:p w14:paraId="1FAC6E95" w14:textId="77777777" w:rsidR="005A2D63" w:rsidRPr="005A2D63" w:rsidRDefault="005A2D63" w:rsidP="00067DBA">
            <w:pPr>
              <w:suppressAutoHyphens w:val="0"/>
              <w:rPr>
                <w:rFonts w:ascii="Arial" w:hAnsi="Arial" w:cs="Arial"/>
                <w:sz w:val="20"/>
                <w:szCs w:val="20"/>
              </w:rPr>
            </w:pPr>
          </w:p>
        </w:tc>
        <w:tc>
          <w:tcPr>
            <w:tcW w:w="2378" w:type="dxa"/>
          </w:tcPr>
          <w:p w14:paraId="351B16B5" w14:textId="77777777" w:rsidR="005A2D63" w:rsidRPr="005A2D63" w:rsidRDefault="005A2D63" w:rsidP="00067DBA">
            <w:pPr>
              <w:suppressAutoHyphens w:val="0"/>
              <w:rPr>
                <w:rFonts w:ascii="Arial" w:hAnsi="Arial" w:cs="Arial"/>
                <w:sz w:val="20"/>
                <w:szCs w:val="20"/>
              </w:rPr>
            </w:pPr>
          </w:p>
        </w:tc>
        <w:tc>
          <w:tcPr>
            <w:tcW w:w="1407" w:type="dxa"/>
          </w:tcPr>
          <w:p w14:paraId="05B79876" w14:textId="77777777" w:rsidR="005A2D63" w:rsidRPr="005A2D63" w:rsidRDefault="005A2D63" w:rsidP="00067DBA">
            <w:pPr>
              <w:suppressAutoHyphens w:val="0"/>
              <w:rPr>
                <w:rFonts w:ascii="Arial" w:hAnsi="Arial" w:cs="Arial"/>
                <w:sz w:val="20"/>
                <w:szCs w:val="20"/>
              </w:rPr>
            </w:pPr>
          </w:p>
        </w:tc>
        <w:tc>
          <w:tcPr>
            <w:tcW w:w="1218" w:type="dxa"/>
          </w:tcPr>
          <w:p w14:paraId="6B42E9A7" w14:textId="4E1B3B1D" w:rsidR="005A2D63" w:rsidRPr="005A2D63" w:rsidRDefault="005A2D63" w:rsidP="00067DBA">
            <w:pPr>
              <w:suppressAutoHyphens w:val="0"/>
              <w:rPr>
                <w:rFonts w:ascii="Arial" w:hAnsi="Arial" w:cs="Arial"/>
                <w:sz w:val="20"/>
                <w:szCs w:val="20"/>
              </w:rPr>
            </w:pPr>
          </w:p>
        </w:tc>
        <w:tc>
          <w:tcPr>
            <w:tcW w:w="2099" w:type="dxa"/>
          </w:tcPr>
          <w:p w14:paraId="010AABF3" w14:textId="77777777" w:rsidR="005A2D63" w:rsidRPr="005A2D63" w:rsidRDefault="005A2D63" w:rsidP="00067DBA">
            <w:pPr>
              <w:suppressAutoHyphens w:val="0"/>
              <w:rPr>
                <w:rFonts w:ascii="Arial" w:hAnsi="Arial" w:cs="Arial"/>
                <w:sz w:val="20"/>
                <w:szCs w:val="20"/>
              </w:rPr>
            </w:pPr>
          </w:p>
        </w:tc>
        <w:tc>
          <w:tcPr>
            <w:tcW w:w="1938" w:type="dxa"/>
          </w:tcPr>
          <w:p w14:paraId="3595513E" w14:textId="77777777" w:rsidR="005A2D63" w:rsidRPr="005A2D63" w:rsidRDefault="005A2D63" w:rsidP="00067DBA">
            <w:pPr>
              <w:suppressAutoHyphens w:val="0"/>
              <w:rPr>
                <w:rFonts w:ascii="Arial" w:hAnsi="Arial" w:cs="Arial"/>
                <w:sz w:val="20"/>
                <w:szCs w:val="20"/>
              </w:rPr>
            </w:pPr>
          </w:p>
        </w:tc>
      </w:tr>
      <w:tr w:rsidR="005A2D63" w:rsidRPr="005A2D63" w14:paraId="1853F683" w14:textId="325E6261" w:rsidTr="005A2D63">
        <w:tc>
          <w:tcPr>
            <w:tcW w:w="1361" w:type="dxa"/>
          </w:tcPr>
          <w:p w14:paraId="0CC08BDC" w14:textId="77777777" w:rsidR="005A2D63" w:rsidRPr="005A2D63" w:rsidRDefault="005A2D63" w:rsidP="00067DBA">
            <w:pPr>
              <w:suppressAutoHyphens w:val="0"/>
              <w:rPr>
                <w:rFonts w:ascii="Arial" w:hAnsi="Arial" w:cs="Arial"/>
                <w:sz w:val="20"/>
                <w:szCs w:val="20"/>
              </w:rPr>
            </w:pPr>
          </w:p>
        </w:tc>
        <w:tc>
          <w:tcPr>
            <w:tcW w:w="2636" w:type="dxa"/>
          </w:tcPr>
          <w:p w14:paraId="51C22AA9" w14:textId="77777777" w:rsidR="005A2D63" w:rsidRPr="005A2D63" w:rsidRDefault="005A2D63" w:rsidP="00067DBA">
            <w:pPr>
              <w:suppressAutoHyphens w:val="0"/>
              <w:rPr>
                <w:rFonts w:ascii="Arial" w:hAnsi="Arial" w:cs="Arial"/>
                <w:sz w:val="20"/>
                <w:szCs w:val="20"/>
              </w:rPr>
            </w:pPr>
          </w:p>
        </w:tc>
        <w:tc>
          <w:tcPr>
            <w:tcW w:w="1239" w:type="dxa"/>
          </w:tcPr>
          <w:p w14:paraId="20EB6C47" w14:textId="77777777" w:rsidR="005A2D63" w:rsidRPr="005A2D63" w:rsidRDefault="005A2D63" w:rsidP="00067DBA">
            <w:pPr>
              <w:suppressAutoHyphens w:val="0"/>
              <w:rPr>
                <w:rFonts w:ascii="Arial" w:hAnsi="Arial" w:cs="Arial"/>
                <w:sz w:val="20"/>
                <w:szCs w:val="20"/>
              </w:rPr>
            </w:pPr>
          </w:p>
        </w:tc>
        <w:tc>
          <w:tcPr>
            <w:tcW w:w="2378" w:type="dxa"/>
          </w:tcPr>
          <w:p w14:paraId="02A5978B" w14:textId="77777777" w:rsidR="005A2D63" w:rsidRPr="005A2D63" w:rsidRDefault="005A2D63" w:rsidP="00067DBA">
            <w:pPr>
              <w:suppressAutoHyphens w:val="0"/>
              <w:rPr>
                <w:rFonts w:ascii="Arial" w:hAnsi="Arial" w:cs="Arial"/>
                <w:sz w:val="20"/>
                <w:szCs w:val="20"/>
              </w:rPr>
            </w:pPr>
          </w:p>
        </w:tc>
        <w:tc>
          <w:tcPr>
            <w:tcW w:w="1407" w:type="dxa"/>
          </w:tcPr>
          <w:p w14:paraId="746E50E7" w14:textId="77777777" w:rsidR="005A2D63" w:rsidRPr="005A2D63" w:rsidRDefault="005A2D63" w:rsidP="00067DBA">
            <w:pPr>
              <w:suppressAutoHyphens w:val="0"/>
              <w:rPr>
                <w:rFonts w:ascii="Arial" w:hAnsi="Arial" w:cs="Arial"/>
                <w:sz w:val="20"/>
                <w:szCs w:val="20"/>
              </w:rPr>
            </w:pPr>
          </w:p>
        </w:tc>
        <w:tc>
          <w:tcPr>
            <w:tcW w:w="1218" w:type="dxa"/>
          </w:tcPr>
          <w:p w14:paraId="25B3685E" w14:textId="627D1A7E" w:rsidR="005A2D63" w:rsidRPr="005A2D63" w:rsidRDefault="005A2D63" w:rsidP="00067DBA">
            <w:pPr>
              <w:suppressAutoHyphens w:val="0"/>
              <w:rPr>
                <w:rFonts w:ascii="Arial" w:hAnsi="Arial" w:cs="Arial"/>
                <w:sz w:val="20"/>
                <w:szCs w:val="20"/>
              </w:rPr>
            </w:pPr>
          </w:p>
        </w:tc>
        <w:tc>
          <w:tcPr>
            <w:tcW w:w="2099" w:type="dxa"/>
          </w:tcPr>
          <w:p w14:paraId="6EB7B2D1" w14:textId="77777777" w:rsidR="005A2D63" w:rsidRPr="005A2D63" w:rsidRDefault="005A2D63" w:rsidP="00067DBA">
            <w:pPr>
              <w:suppressAutoHyphens w:val="0"/>
              <w:rPr>
                <w:rFonts w:ascii="Arial" w:hAnsi="Arial" w:cs="Arial"/>
                <w:sz w:val="20"/>
                <w:szCs w:val="20"/>
              </w:rPr>
            </w:pPr>
          </w:p>
        </w:tc>
        <w:tc>
          <w:tcPr>
            <w:tcW w:w="1938" w:type="dxa"/>
          </w:tcPr>
          <w:p w14:paraId="69F0E21A" w14:textId="77777777" w:rsidR="005A2D63" w:rsidRPr="005A2D63" w:rsidRDefault="005A2D63" w:rsidP="00067DBA">
            <w:pPr>
              <w:suppressAutoHyphens w:val="0"/>
              <w:rPr>
                <w:rFonts w:ascii="Arial" w:hAnsi="Arial" w:cs="Arial"/>
                <w:sz w:val="20"/>
                <w:szCs w:val="20"/>
              </w:rPr>
            </w:pPr>
          </w:p>
        </w:tc>
      </w:tr>
      <w:tr w:rsidR="005A2D63" w:rsidRPr="005A2D63" w14:paraId="1F8A78E3" w14:textId="11C503FF" w:rsidTr="005A2D63">
        <w:tc>
          <w:tcPr>
            <w:tcW w:w="1361" w:type="dxa"/>
          </w:tcPr>
          <w:p w14:paraId="6824B95C" w14:textId="77777777" w:rsidR="005A2D63" w:rsidRPr="005A2D63" w:rsidRDefault="005A2D63" w:rsidP="00067DBA">
            <w:pPr>
              <w:suppressAutoHyphens w:val="0"/>
              <w:rPr>
                <w:rFonts w:ascii="Arial" w:hAnsi="Arial" w:cs="Arial"/>
                <w:sz w:val="20"/>
                <w:szCs w:val="20"/>
              </w:rPr>
            </w:pPr>
          </w:p>
        </w:tc>
        <w:tc>
          <w:tcPr>
            <w:tcW w:w="2636" w:type="dxa"/>
          </w:tcPr>
          <w:p w14:paraId="63E7D9FB" w14:textId="77777777" w:rsidR="005A2D63" w:rsidRPr="005A2D63" w:rsidRDefault="005A2D63" w:rsidP="00067DBA">
            <w:pPr>
              <w:suppressAutoHyphens w:val="0"/>
              <w:rPr>
                <w:rFonts w:ascii="Arial" w:hAnsi="Arial" w:cs="Arial"/>
                <w:sz w:val="20"/>
                <w:szCs w:val="20"/>
              </w:rPr>
            </w:pPr>
          </w:p>
        </w:tc>
        <w:tc>
          <w:tcPr>
            <w:tcW w:w="1239" w:type="dxa"/>
          </w:tcPr>
          <w:p w14:paraId="50A27109" w14:textId="77777777" w:rsidR="005A2D63" w:rsidRPr="005A2D63" w:rsidRDefault="005A2D63" w:rsidP="00067DBA">
            <w:pPr>
              <w:suppressAutoHyphens w:val="0"/>
              <w:rPr>
                <w:rFonts w:ascii="Arial" w:hAnsi="Arial" w:cs="Arial"/>
                <w:sz w:val="20"/>
                <w:szCs w:val="20"/>
              </w:rPr>
            </w:pPr>
          </w:p>
        </w:tc>
        <w:tc>
          <w:tcPr>
            <w:tcW w:w="2378" w:type="dxa"/>
          </w:tcPr>
          <w:p w14:paraId="02D753F8" w14:textId="77777777" w:rsidR="005A2D63" w:rsidRPr="005A2D63" w:rsidRDefault="005A2D63" w:rsidP="00067DBA">
            <w:pPr>
              <w:suppressAutoHyphens w:val="0"/>
              <w:rPr>
                <w:rFonts w:ascii="Arial" w:hAnsi="Arial" w:cs="Arial"/>
                <w:sz w:val="20"/>
                <w:szCs w:val="20"/>
              </w:rPr>
            </w:pPr>
          </w:p>
        </w:tc>
        <w:tc>
          <w:tcPr>
            <w:tcW w:w="1407" w:type="dxa"/>
          </w:tcPr>
          <w:p w14:paraId="5CF45F8F" w14:textId="77777777" w:rsidR="005A2D63" w:rsidRPr="005A2D63" w:rsidRDefault="005A2D63" w:rsidP="00067DBA">
            <w:pPr>
              <w:suppressAutoHyphens w:val="0"/>
              <w:rPr>
                <w:rFonts w:ascii="Arial" w:hAnsi="Arial" w:cs="Arial"/>
                <w:sz w:val="20"/>
                <w:szCs w:val="20"/>
              </w:rPr>
            </w:pPr>
          </w:p>
        </w:tc>
        <w:tc>
          <w:tcPr>
            <w:tcW w:w="1218" w:type="dxa"/>
          </w:tcPr>
          <w:p w14:paraId="19BD0193" w14:textId="35C8370B" w:rsidR="005A2D63" w:rsidRPr="005A2D63" w:rsidRDefault="005A2D63" w:rsidP="00067DBA">
            <w:pPr>
              <w:suppressAutoHyphens w:val="0"/>
              <w:rPr>
                <w:rFonts w:ascii="Arial" w:hAnsi="Arial" w:cs="Arial"/>
                <w:sz w:val="20"/>
                <w:szCs w:val="20"/>
              </w:rPr>
            </w:pPr>
          </w:p>
        </w:tc>
        <w:tc>
          <w:tcPr>
            <w:tcW w:w="2099" w:type="dxa"/>
          </w:tcPr>
          <w:p w14:paraId="02F22BE4" w14:textId="77777777" w:rsidR="005A2D63" w:rsidRPr="005A2D63" w:rsidRDefault="005A2D63" w:rsidP="00067DBA">
            <w:pPr>
              <w:suppressAutoHyphens w:val="0"/>
              <w:rPr>
                <w:rFonts w:ascii="Arial" w:hAnsi="Arial" w:cs="Arial"/>
                <w:sz w:val="20"/>
                <w:szCs w:val="20"/>
              </w:rPr>
            </w:pPr>
          </w:p>
        </w:tc>
        <w:tc>
          <w:tcPr>
            <w:tcW w:w="1938" w:type="dxa"/>
          </w:tcPr>
          <w:p w14:paraId="4E371B30" w14:textId="77777777" w:rsidR="005A2D63" w:rsidRPr="005A2D63" w:rsidRDefault="005A2D63" w:rsidP="00067DBA">
            <w:pPr>
              <w:suppressAutoHyphens w:val="0"/>
              <w:rPr>
                <w:rFonts w:ascii="Arial" w:hAnsi="Arial" w:cs="Arial"/>
                <w:sz w:val="20"/>
                <w:szCs w:val="20"/>
              </w:rPr>
            </w:pPr>
          </w:p>
        </w:tc>
      </w:tr>
      <w:tr w:rsidR="005A2D63" w:rsidRPr="005A2D63" w14:paraId="5802A85C" w14:textId="18C2EFBB" w:rsidTr="005A2D63">
        <w:tc>
          <w:tcPr>
            <w:tcW w:w="1361" w:type="dxa"/>
          </w:tcPr>
          <w:p w14:paraId="1E4C52A5" w14:textId="77777777" w:rsidR="005A2D63" w:rsidRPr="005A2D63" w:rsidRDefault="005A2D63" w:rsidP="00067DBA">
            <w:pPr>
              <w:suppressAutoHyphens w:val="0"/>
              <w:rPr>
                <w:rFonts w:ascii="Arial" w:hAnsi="Arial" w:cs="Arial"/>
                <w:sz w:val="20"/>
                <w:szCs w:val="20"/>
              </w:rPr>
            </w:pPr>
          </w:p>
        </w:tc>
        <w:tc>
          <w:tcPr>
            <w:tcW w:w="2636" w:type="dxa"/>
          </w:tcPr>
          <w:p w14:paraId="710B3491" w14:textId="77777777" w:rsidR="005A2D63" w:rsidRPr="005A2D63" w:rsidRDefault="005A2D63" w:rsidP="00067DBA">
            <w:pPr>
              <w:suppressAutoHyphens w:val="0"/>
              <w:rPr>
                <w:rFonts w:ascii="Arial" w:hAnsi="Arial" w:cs="Arial"/>
                <w:sz w:val="20"/>
                <w:szCs w:val="20"/>
              </w:rPr>
            </w:pPr>
          </w:p>
        </w:tc>
        <w:tc>
          <w:tcPr>
            <w:tcW w:w="1239" w:type="dxa"/>
          </w:tcPr>
          <w:p w14:paraId="55EC9A75" w14:textId="77777777" w:rsidR="005A2D63" w:rsidRPr="005A2D63" w:rsidRDefault="005A2D63" w:rsidP="00067DBA">
            <w:pPr>
              <w:suppressAutoHyphens w:val="0"/>
              <w:rPr>
                <w:rFonts w:ascii="Arial" w:hAnsi="Arial" w:cs="Arial"/>
                <w:sz w:val="20"/>
                <w:szCs w:val="20"/>
              </w:rPr>
            </w:pPr>
          </w:p>
        </w:tc>
        <w:tc>
          <w:tcPr>
            <w:tcW w:w="2378" w:type="dxa"/>
          </w:tcPr>
          <w:p w14:paraId="70EE570A" w14:textId="77777777" w:rsidR="005A2D63" w:rsidRPr="005A2D63" w:rsidRDefault="005A2D63" w:rsidP="00067DBA">
            <w:pPr>
              <w:suppressAutoHyphens w:val="0"/>
              <w:rPr>
                <w:rFonts w:ascii="Arial" w:hAnsi="Arial" w:cs="Arial"/>
                <w:sz w:val="20"/>
                <w:szCs w:val="20"/>
              </w:rPr>
            </w:pPr>
          </w:p>
        </w:tc>
        <w:tc>
          <w:tcPr>
            <w:tcW w:w="1407" w:type="dxa"/>
          </w:tcPr>
          <w:p w14:paraId="4A667718" w14:textId="77777777" w:rsidR="005A2D63" w:rsidRPr="005A2D63" w:rsidRDefault="005A2D63" w:rsidP="00067DBA">
            <w:pPr>
              <w:suppressAutoHyphens w:val="0"/>
              <w:rPr>
                <w:rFonts w:ascii="Arial" w:hAnsi="Arial" w:cs="Arial"/>
                <w:sz w:val="20"/>
                <w:szCs w:val="20"/>
              </w:rPr>
            </w:pPr>
          </w:p>
        </w:tc>
        <w:tc>
          <w:tcPr>
            <w:tcW w:w="1218" w:type="dxa"/>
          </w:tcPr>
          <w:p w14:paraId="028E00FD" w14:textId="3CCAC7F9" w:rsidR="005A2D63" w:rsidRPr="005A2D63" w:rsidRDefault="005A2D63" w:rsidP="00067DBA">
            <w:pPr>
              <w:suppressAutoHyphens w:val="0"/>
              <w:rPr>
                <w:rFonts w:ascii="Arial" w:hAnsi="Arial" w:cs="Arial"/>
                <w:sz w:val="20"/>
                <w:szCs w:val="20"/>
              </w:rPr>
            </w:pPr>
          </w:p>
        </w:tc>
        <w:tc>
          <w:tcPr>
            <w:tcW w:w="2099" w:type="dxa"/>
          </w:tcPr>
          <w:p w14:paraId="1CC8A22F" w14:textId="77777777" w:rsidR="005A2D63" w:rsidRPr="005A2D63" w:rsidRDefault="005A2D63" w:rsidP="00067DBA">
            <w:pPr>
              <w:suppressAutoHyphens w:val="0"/>
              <w:rPr>
                <w:rFonts w:ascii="Arial" w:hAnsi="Arial" w:cs="Arial"/>
                <w:sz w:val="20"/>
                <w:szCs w:val="20"/>
              </w:rPr>
            </w:pPr>
          </w:p>
        </w:tc>
        <w:tc>
          <w:tcPr>
            <w:tcW w:w="1938" w:type="dxa"/>
          </w:tcPr>
          <w:p w14:paraId="0973A6CA" w14:textId="77777777" w:rsidR="005A2D63" w:rsidRPr="005A2D63" w:rsidRDefault="005A2D63" w:rsidP="00067DBA">
            <w:pPr>
              <w:suppressAutoHyphens w:val="0"/>
              <w:rPr>
                <w:rFonts w:ascii="Arial" w:hAnsi="Arial" w:cs="Arial"/>
                <w:sz w:val="20"/>
                <w:szCs w:val="20"/>
              </w:rPr>
            </w:pPr>
          </w:p>
        </w:tc>
      </w:tr>
      <w:tr w:rsidR="005A2D63" w:rsidRPr="005A2D63" w14:paraId="39290D00" w14:textId="7A9A4905" w:rsidTr="005A2D63">
        <w:tc>
          <w:tcPr>
            <w:tcW w:w="1361" w:type="dxa"/>
          </w:tcPr>
          <w:p w14:paraId="7901C69B" w14:textId="77777777" w:rsidR="005A2D63" w:rsidRPr="005A2D63" w:rsidRDefault="005A2D63" w:rsidP="00067DBA">
            <w:pPr>
              <w:suppressAutoHyphens w:val="0"/>
              <w:rPr>
                <w:rFonts w:ascii="Arial" w:hAnsi="Arial" w:cs="Arial"/>
                <w:sz w:val="20"/>
                <w:szCs w:val="20"/>
              </w:rPr>
            </w:pPr>
          </w:p>
        </w:tc>
        <w:tc>
          <w:tcPr>
            <w:tcW w:w="2636" w:type="dxa"/>
          </w:tcPr>
          <w:p w14:paraId="542D2BCF" w14:textId="77777777" w:rsidR="005A2D63" w:rsidRPr="005A2D63" w:rsidRDefault="005A2D63" w:rsidP="00067DBA">
            <w:pPr>
              <w:suppressAutoHyphens w:val="0"/>
              <w:rPr>
                <w:rFonts w:ascii="Arial" w:hAnsi="Arial" w:cs="Arial"/>
                <w:sz w:val="20"/>
                <w:szCs w:val="20"/>
              </w:rPr>
            </w:pPr>
          </w:p>
        </w:tc>
        <w:tc>
          <w:tcPr>
            <w:tcW w:w="1239" w:type="dxa"/>
          </w:tcPr>
          <w:p w14:paraId="63F675A5" w14:textId="77777777" w:rsidR="005A2D63" w:rsidRPr="005A2D63" w:rsidRDefault="005A2D63" w:rsidP="00067DBA">
            <w:pPr>
              <w:suppressAutoHyphens w:val="0"/>
              <w:rPr>
                <w:rFonts w:ascii="Arial" w:hAnsi="Arial" w:cs="Arial"/>
                <w:sz w:val="20"/>
                <w:szCs w:val="20"/>
              </w:rPr>
            </w:pPr>
          </w:p>
        </w:tc>
        <w:tc>
          <w:tcPr>
            <w:tcW w:w="2378" w:type="dxa"/>
          </w:tcPr>
          <w:p w14:paraId="010C25CB" w14:textId="77777777" w:rsidR="005A2D63" w:rsidRPr="005A2D63" w:rsidRDefault="005A2D63" w:rsidP="00067DBA">
            <w:pPr>
              <w:suppressAutoHyphens w:val="0"/>
              <w:rPr>
                <w:rFonts w:ascii="Arial" w:hAnsi="Arial" w:cs="Arial"/>
                <w:sz w:val="20"/>
                <w:szCs w:val="20"/>
              </w:rPr>
            </w:pPr>
          </w:p>
        </w:tc>
        <w:tc>
          <w:tcPr>
            <w:tcW w:w="1407" w:type="dxa"/>
          </w:tcPr>
          <w:p w14:paraId="25BFD69A" w14:textId="77777777" w:rsidR="005A2D63" w:rsidRPr="005A2D63" w:rsidRDefault="005A2D63" w:rsidP="00067DBA">
            <w:pPr>
              <w:suppressAutoHyphens w:val="0"/>
              <w:rPr>
                <w:rFonts w:ascii="Arial" w:hAnsi="Arial" w:cs="Arial"/>
                <w:sz w:val="20"/>
                <w:szCs w:val="20"/>
              </w:rPr>
            </w:pPr>
          </w:p>
        </w:tc>
        <w:tc>
          <w:tcPr>
            <w:tcW w:w="1218" w:type="dxa"/>
          </w:tcPr>
          <w:p w14:paraId="4A1290F9" w14:textId="629C6AF3" w:rsidR="005A2D63" w:rsidRPr="005A2D63" w:rsidRDefault="005A2D63" w:rsidP="00067DBA">
            <w:pPr>
              <w:suppressAutoHyphens w:val="0"/>
              <w:rPr>
                <w:rFonts w:ascii="Arial" w:hAnsi="Arial" w:cs="Arial"/>
                <w:sz w:val="20"/>
                <w:szCs w:val="20"/>
              </w:rPr>
            </w:pPr>
          </w:p>
        </w:tc>
        <w:tc>
          <w:tcPr>
            <w:tcW w:w="2099" w:type="dxa"/>
          </w:tcPr>
          <w:p w14:paraId="45506B16" w14:textId="77777777" w:rsidR="005A2D63" w:rsidRPr="005A2D63" w:rsidRDefault="005A2D63" w:rsidP="00067DBA">
            <w:pPr>
              <w:suppressAutoHyphens w:val="0"/>
              <w:rPr>
                <w:rFonts w:ascii="Arial" w:hAnsi="Arial" w:cs="Arial"/>
                <w:sz w:val="20"/>
                <w:szCs w:val="20"/>
              </w:rPr>
            </w:pPr>
          </w:p>
        </w:tc>
        <w:tc>
          <w:tcPr>
            <w:tcW w:w="1938" w:type="dxa"/>
          </w:tcPr>
          <w:p w14:paraId="0BF05150" w14:textId="77777777" w:rsidR="005A2D63" w:rsidRPr="005A2D63" w:rsidRDefault="005A2D63" w:rsidP="00067DBA">
            <w:pPr>
              <w:suppressAutoHyphens w:val="0"/>
              <w:rPr>
                <w:rFonts w:ascii="Arial" w:hAnsi="Arial" w:cs="Arial"/>
                <w:sz w:val="20"/>
                <w:szCs w:val="20"/>
              </w:rPr>
            </w:pPr>
          </w:p>
        </w:tc>
      </w:tr>
      <w:tr w:rsidR="005A2D63" w:rsidRPr="005A2D63" w14:paraId="778B44C9" w14:textId="77777777" w:rsidTr="005A2D63">
        <w:tc>
          <w:tcPr>
            <w:tcW w:w="1361" w:type="dxa"/>
          </w:tcPr>
          <w:p w14:paraId="0D9A4D72" w14:textId="77777777" w:rsidR="005A2D63" w:rsidRPr="005A2D63" w:rsidRDefault="005A2D63" w:rsidP="00067DBA">
            <w:pPr>
              <w:suppressAutoHyphens w:val="0"/>
              <w:rPr>
                <w:rFonts w:ascii="Arial" w:hAnsi="Arial" w:cs="Arial"/>
                <w:sz w:val="20"/>
                <w:szCs w:val="20"/>
              </w:rPr>
            </w:pPr>
          </w:p>
        </w:tc>
        <w:tc>
          <w:tcPr>
            <w:tcW w:w="2636" w:type="dxa"/>
          </w:tcPr>
          <w:p w14:paraId="7399C76F" w14:textId="77777777" w:rsidR="005A2D63" w:rsidRPr="005A2D63" w:rsidRDefault="005A2D63" w:rsidP="00067DBA">
            <w:pPr>
              <w:suppressAutoHyphens w:val="0"/>
              <w:rPr>
                <w:rFonts w:ascii="Arial" w:hAnsi="Arial" w:cs="Arial"/>
                <w:sz w:val="20"/>
                <w:szCs w:val="20"/>
              </w:rPr>
            </w:pPr>
          </w:p>
        </w:tc>
        <w:tc>
          <w:tcPr>
            <w:tcW w:w="1239" w:type="dxa"/>
          </w:tcPr>
          <w:p w14:paraId="6D84CFED" w14:textId="77777777" w:rsidR="005A2D63" w:rsidRPr="005A2D63" w:rsidRDefault="005A2D63" w:rsidP="00067DBA">
            <w:pPr>
              <w:suppressAutoHyphens w:val="0"/>
              <w:rPr>
                <w:rFonts w:ascii="Arial" w:hAnsi="Arial" w:cs="Arial"/>
                <w:sz w:val="20"/>
                <w:szCs w:val="20"/>
              </w:rPr>
            </w:pPr>
          </w:p>
        </w:tc>
        <w:tc>
          <w:tcPr>
            <w:tcW w:w="2378" w:type="dxa"/>
          </w:tcPr>
          <w:p w14:paraId="1B29B8CD" w14:textId="77777777" w:rsidR="005A2D63" w:rsidRPr="005A2D63" w:rsidRDefault="005A2D63" w:rsidP="00067DBA">
            <w:pPr>
              <w:suppressAutoHyphens w:val="0"/>
              <w:rPr>
                <w:rFonts w:ascii="Arial" w:hAnsi="Arial" w:cs="Arial"/>
                <w:sz w:val="20"/>
                <w:szCs w:val="20"/>
              </w:rPr>
            </w:pPr>
          </w:p>
        </w:tc>
        <w:tc>
          <w:tcPr>
            <w:tcW w:w="1407" w:type="dxa"/>
          </w:tcPr>
          <w:p w14:paraId="2AA35422" w14:textId="77777777" w:rsidR="005A2D63" w:rsidRPr="005A2D63" w:rsidRDefault="005A2D63" w:rsidP="00067DBA">
            <w:pPr>
              <w:suppressAutoHyphens w:val="0"/>
              <w:rPr>
                <w:rFonts w:ascii="Arial" w:hAnsi="Arial" w:cs="Arial"/>
                <w:sz w:val="20"/>
                <w:szCs w:val="20"/>
              </w:rPr>
            </w:pPr>
          </w:p>
        </w:tc>
        <w:tc>
          <w:tcPr>
            <w:tcW w:w="1218" w:type="dxa"/>
          </w:tcPr>
          <w:p w14:paraId="56DF7704" w14:textId="77777777" w:rsidR="005A2D63" w:rsidRPr="005A2D63" w:rsidRDefault="005A2D63" w:rsidP="00067DBA">
            <w:pPr>
              <w:suppressAutoHyphens w:val="0"/>
              <w:rPr>
                <w:rFonts w:ascii="Arial" w:hAnsi="Arial" w:cs="Arial"/>
                <w:sz w:val="20"/>
                <w:szCs w:val="20"/>
              </w:rPr>
            </w:pPr>
          </w:p>
        </w:tc>
        <w:tc>
          <w:tcPr>
            <w:tcW w:w="2099" w:type="dxa"/>
          </w:tcPr>
          <w:p w14:paraId="55E5A60D" w14:textId="77777777" w:rsidR="005A2D63" w:rsidRPr="005A2D63" w:rsidRDefault="005A2D63" w:rsidP="00067DBA">
            <w:pPr>
              <w:suppressAutoHyphens w:val="0"/>
              <w:rPr>
                <w:rFonts w:ascii="Arial" w:hAnsi="Arial" w:cs="Arial"/>
                <w:sz w:val="20"/>
                <w:szCs w:val="20"/>
              </w:rPr>
            </w:pPr>
          </w:p>
        </w:tc>
        <w:tc>
          <w:tcPr>
            <w:tcW w:w="1938" w:type="dxa"/>
          </w:tcPr>
          <w:p w14:paraId="66201324" w14:textId="77777777" w:rsidR="005A2D63" w:rsidRPr="005A2D63" w:rsidRDefault="005A2D63" w:rsidP="00067DBA">
            <w:pPr>
              <w:suppressAutoHyphens w:val="0"/>
              <w:rPr>
                <w:rFonts w:ascii="Arial" w:hAnsi="Arial" w:cs="Arial"/>
                <w:sz w:val="20"/>
                <w:szCs w:val="20"/>
              </w:rPr>
            </w:pPr>
          </w:p>
        </w:tc>
      </w:tr>
      <w:tr w:rsidR="005A2D63" w:rsidRPr="005A2D63" w14:paraId="73315901" w14:textId="77777777" w:rsidTr="005A2D63">
        <w:tc>
          <w:tcPr>
            <w:tcW w:w="1361" w:type="dxa"/>
          </w:tcPr>
          <w:p w14:paraId="65B60152" w14:textId="77777777" w:rsidR="005A2D63" w:rsidRPr="005A2D63" w:rsidRDefault="005A2D63" w:rsidP="00067DBA">
            <w:pPr>
              <w:suppressAutoHyphens w:val="0"/>
              <w:rPr>
                <w:rFonts w:ascii="Arial" w:hAnsi="Arial" w:cs="Arial"/>
                <w:sz w:val="20"/>
                <w:szCs w:val="20"/>
              </w:rPr>
            </w:pPr>
          </w:p>
        </w:tc>
        <w:tc>
          <w:tcPr>
            <w:tcW w:w="2636" w:type="dxa"/>
          </w:tcPr>
          <w:p w14:paraId="125D9995" w14:textId="77777777" w:rsidR="005A2D63" w:rsidRPr="005A2D63" w:rsidRDefault="005A2D63" w:rsidP="00067DBA">
            <w:pPr>
              <w:suppressAutoHyphens w:val="0"/>
              <w:rPr>
                <w:rFonts w:ascii="Arial" w:hAnsi="Arial" w:cs="Arial"/>
                <w:sz w:val="20"/>
                <w:szCs w:val="20"/>
              </w:rPr>
            </w:pPr>
          </w:p>
        </w:tc>
        <w:tc>
          <w:tcPr>
            <w:tcW w:w="1239" w:type="dxa"/>
          </w:tcPr>
          <w:p w14:paraId="2BD9A719" w14:textId="77777777" w:rsidR="005A2D63" w:rsidRPr="005A2D63" w:rsidRDefault="005A2D63" w:rsidP="00067DBA">
            <w:pPr>
              <w:suppressAutoHyphens w:val="0"/>
              <w:rPr>
                <w:rFonts w:ascii="Arial" w:hAnsi="Arial" w:cs="Arial"/>
                <w:sz w:val="20"/>
                <w:szCs w:val="20"/>
              </w:rPr>
            </w:pPr>
          </w:p>
        </w:tc>
        <w:tc>
          <w:tcPr>
            <w:tcW w:w="2378" w:type="dxa"/>
          </w:tcPr>
          <w:p w14:paraId="57EC25E0" w14:textId="77777777" w:rsidR="005A2D63" w:rsidRPr="005A2D63" w:rsidRDefault="005A2D63" w:rsidP="00067DBA">
            <w:pPr>
              <w:suppressAutoHyphens w:val="0"/>
              <w:rPr>
                <w:rFonts w:ascii="Arial" w:hAnsi="Arial" w:cs="Arial"/>
                <w:sz w:val="20"/>
                <w:szCs w:val="20"/>
              </w:rPr>
            </w:pPr>
          </w:p>
        </w:tc>
        <w:tc>
          <w:tcPr>
            <w:tcW w:w="1407" w:type="dxa"/>
          </w:tcPr>
          <w:p w14:paraId="1975DA45" w14:textId="77777777" w:rsidR="005A2D63" w:rsidRPr="005A2D63" w:rsidRDefault="005A2D63" w:rsidP="00067DBA">
            <w:pPr>
              <w:suppressAutoHyphens w:val="0"/>
              <w:rPr>
                <w:rFonts w:ascii="Arial" w:hAnsi="Arial" w:cs="Arial"/>
                <w:sz w:val="20"/>
                <w:szCs w:val="20"/>
              </w:rPr>
            </w:pPr>
          </w:p>
        </w:tc>
        <w:tc>
          <w:tcPr>
            <w:tcW w:w="1218" w:type="dxa"/>
          </w:tcPr>
          <w:p w14:paraId="59433F03" w14:textId="77777777" w:rsidR="005A2D63" w:rsidRPr="005A2D63" w:rsidRDefault="005A2D63" w:rsidP="00067DBA">
            <w:pPr>
              <w:suppressAutoHyphens w:val="0"/>
              <w:rPr>
                <w:rFonts w:ascii="Arial" w:hAnsi="Arial" w:cs="Arial"/>
                <w:sz w:val="20"/>
                <w:szCs w:val="20"/>
              </w:rPr>
            </w:pPr>
          </w:p>
        </w:tc>
        <w:tc>
          <w:tcPr>
            <w:tcW w:w="2099" w:type="dxa"/>
          </w:tcPr>
          <w:p w14:paraId="03D54DE7" w14:textId="77777777" w:rsidR="005A2D63" w:rsidRPr="005A2D63" w:rsidRDefault="005A2D63" w:rsidP="00067DBA">
            <w:pPr>
              <w:suppressAutoHyphens w:val="0"/>
              <w:rPr>
                <w:rFonts w:ascii="Arial" w:hAnsi="Arial" w:cs="Arial"/>
                <w:sz w:val="20"/>
                <w:szCs w:val="20"/>
              </w:rPr>
            </w:pPr>
          </w:p>
        </w:tc>
        <w:tc>
          <w:tcPr>
            <w:tcW w:w="1938" w:type="dxa"/>
          </w:tcPr>
          <w:p w14:paraId="291A5B67" w14:textId="77777777" w:rsidR="005A2D63" w:rsidRPr="005A2D63" w:rsidRDefault="005A2D63" w:rsidP="00067DBA">
            <w:pPr>
              <w:suppressAutoHyphens w:val="0"/>
              <w:rPr>
                <w:rFonts w:ascii="Arial" w:hAnsi="Arial" w:cs="Arial"/>
                <w:sz w:val="20"/>
                <w:szCs w:val="20"/>
              </w:rPr>
            </w:pPr>
          </w:p>
        </w:tc>
      </w:tr>
      <w:tr w:rsidR="005A2D63" w:rsidRPr="005A2D63" w14:paraId="5B05B18B" w14:textId="77777777" w:rsidTr="00DA199E">
        <w:tc>
          <w:tcPr>
            <w:tcW w:w="1361" w:type="dxa"/>
            <w:tcBorders>
              <w:bottom w:val="single" w:sz="4" w:space="0" w:color="auto"/>
            </w:tcBorders>
          </w:tcPr>
          <w:p w14:paraId="4E8999A8" w14:textId="77777777" w:rsidR="005A2D63" w:rsidRPr="005A2D63" w:rsidRDefault="005A2D63" w:rsidP="00067DBA">
            <w:pPr>
              <w:suppressAutoHyphens w:val="0"/>
              <w:rPr>
                <w:rFonts w:ascii="Arial" w:hAnsi="Arial" w:cs="Arial"/>
                <w:sz w:val="20"/>
                <w:szCs w:val="20"/>
              </w:rPr>
            </w:pPr>
          </w:p>
        </w:tc>
        <w:tc>
          <w:tcPr>
            <w:tcW w:w="2636" w:type="dxa"/>
            <w:tcBorders>
              <w:bottom w:val="single" w:sz="4" w:space="0" w:color="auto"/>
            </w:tcBorders>
          </w:tcPr>
          <w:p w14:paraId="0FD89DF9" w14:textId="77777777" w:rsidR="005A2D63" w:rsidRPr="005A2D63" w:rsidRDefault="005A2D63" w:rsidP="00067DBA">
            <w:pPr>
              <w:suppressAutoHyphens w:val="0"/>
              <w:rPr>
                <w:rFonts w:ascii="Arial" w:hAnsi="Arial" w:cs="Arial"/>
                <w:sz w:val="20"/>
                <w:szCs w:val="20"/>
              </w:rPr>
            </w:pPr>
          </w:p>
        </w:tc>
        <w:tc>
          <w:tcPr>
            <w:tcW w:w="1239" w:type="dxa"/>
            <w:tcBorders>
              <w:bottom w:val="single" w:sz="4" w:space="0" w:color="auto"/>
            </w:tcBorders>
          </w:tcPr>
          <w:p w14:paraId="04310811" w14:textId="77777777" w:rsidR="005A2D63" w:rsidRPr="005A2D63" w:rsidRDefault="005A2D63" w:rsidP="00067DBA">
            <w:pPr>
              <w:suppressAutoHyphens w:val="0"/>
              <w:rPr>
                <w:rFonts w:ascii="Arial" w:hAnsi="Arial" w:cs="Arial"/>
                <w:sz w:val="20"/>
                <w:szCs w:val="20"/>
              </w:rPr>
            </w:pPr>
          </w:p>
        </w:tc>
        <w:tc>
          <w:tcPr>
            <w:tcW w:w="2378" w:type="dxa"/>
            <w:tcBorders>
              <w:bottom w:val="single" w:sz="4" w:space="0" w:color="auto"/>
            </w:tcBorders>
          </w:tcPr>
          <w:p w14:paraId="680F26E6" w14:textId="77777777" w:rsidR="005A2D63" w:rsidRPr="005A2D63" w:rsidRDefault="005A2D63" w:rsidP="00067DBA">
            <w:pPr>
              <w:suppressAutoHyphens w:val="0"/>
              <w:rPr>
                <w:rFonts w:ascii="Arial" w:hAnsi="Arial" w:cs="Arial"/>
                <w:sz w:val="20"/>
                <w:szCs w:val="20"/>
              </w:rPr>
            </w:pPr>
          </w:p>
        </w:tc>
        <w:tc>
          <w:tcPr>
            <w:tcW w:w="1407" w:type="dxa"/>
            <w:tcBorders>
              <w:bottom w:val="single" w:sz="4" w:space="0" w:color="auto"/>
            </w:tcBorders>
          </w:tcPr>
          <w:p w14:paraId="285444A3" w14:textId="77777777" w:rsidR="005A2D63" w:rsidRPr="005A2D63" w:rsidRDefault="005A2D63" w:rsidP="00067DBA">
            <w:pPr>
              <w:suppressAutoHyphens w:val="0"/>
              <w:rPr>
                <w:rFonts w:ascii="Arial" w:hAnsi="Arial" w:cs="Arial"/>
                <w:sz w:val="20"/>
                <w:szCs w:val="20"/>
              </w:rPr>
            </w:pPr>
          </w:p>
        </w:tc>
        <w:tc>
          <w:tcPr>
            <w:tcW w:w="1218" w:type="dxa"/>
            <w:tcBorders>
              <w:bottom w:val="single" w:sz="4" w:space="0" w:color="auto"/>
            </w:tcBorders>
          </w:tcPr>
          <w:p w14:paraId="43D9D717" w14:textId="77777777" w:rsidR="005A2D63" w:rsidRPr="005A2D63" w:rsidRDefault="005A2D63" w:rsidP="00067DBA">
            <w:pPr>
              <w:suppressAutoHyphens w:val="0"/>
              <w:rPr>
                <w:rFonts w:ascii="Arial" w:hAnsi="Arial" w:cs="Arial"/>
                <w:sz w:val="20"/>
                <w:szCs w:val="20"/>
              </w:rPr>
            </w:pPr>
          </w:p>
        </w:tc>
        <w:tc>
          <w:tcPr>
            <w:tcW w:w="2099" w:type="dxa"/>
          </w:tcPr>
          <w:p w14:paraId="171D57D6" w14:textId="77777777" w:rsidR="005A2D63" w:rsidRPr="005A2D63" w:rsidRDefault="005A2D63" w:rsidP="00067DBA">
            <w:pPr>
              <w:suppressAutoHyphens w:val="0"/>
              <w:rPr>
                <w:rFonts w:ascii="Arial" w:hAnsi="Arial" w:cs="Arial"/>
                <w:sz w:val="20"/>
                <w:szCs w:val="20"/>
              </w:rPr>
            </w:pPr>
          </w:p>
        </w:tc>
        <w:tc>
          <w:tcPr>
            <w:tcW w:w="1938" w:type="dxa"/>
          </w:tcPr>
          <w:p w14:paraId="5BBF7559" w14:textId="77777777" w:rsidR="005A2D63" w:rsidRPr="005A2D63" w:rsidRDefault="005A2D63" w:rsidP="00067DBA">
            <w:pPr>
              <w:suppressAutoHyphens w:val="0"/>
              <w:rPr>
                <w:rFonts w:ascii="Arial" w:hAnsi="Arial" w:cs="Arial"/>
                <w:sz w:val="20"/>
                <w:szCs w:val="20"/>
              </w:rPr>
            </w:pPr>
          </w:p>
        </w:tc>
      </w:tr>
      <w:tr w:rsidR="00DA199E" w:rsidRPr="005A2D63" w14:paraId="13C198B5" w14:textId="77777777" w:rsidTr="00DA199E">
        <w:tc>
          <w:tcPr>
            <w:tcW w:w="1361" w:type="dxa"/>
            <w:tcBorders>
              <w:bottom w:val="single" w:sz="4" w:space="0" w:color="auto"/>
            </w:tcBorders>
          </w:tcPr>
          <w:p w14:paraId="6783B573" w14:textId="77777777" w:rsidR="00DA199E" w:rsidRPr="005A2D63" w:rsidRDefault="00DA199E" w:rsidP="00067DBA">
            <w:pPr>
              <w:suppressAutoHyphens w:val="0"/>
              <w:rPr>
                <w:rFonts w:ascii="Arial" w:hAnsi="Arial" w:cs="Arial"/>
                <w:sz w:val="20"/>
                <w:szCs w:val="20"/>
              </w:rPr>
            </w:pPr>
          </w:p>
        </w:tc>
        <w:tc>
          <w:tcPr>
            <w:tcW w:w="2636" w:type="dxa"/>
            <w:tcBorders>
              <w:bottom w:val="single" w:sz="4" w:space="0" w:color="auto"/>
            </w:tcBorders>
          </w:tcPr>
          <w:p w14:paraId="42D4F377" w14:textId="77777777" w:rsidR="00DA199E" w:rsidRPr="005A2D63" w:rsidRDefault="00DA199E" w:rsidP="00067DBA">
            <w:pPr>
              <w:suppressAutoHyphens w:val="0"/>
              <w:rPr>
                <w:rFonts w:ascii="Arial" w:hAnsi="Arial" w:cs="Arial"/>
                <w:sz w:val="20"/>
                <w:szCs w:val="20"/>
              </w:rPr>
            </w:pPr>
          </w:p>
        </w:tc>
        <w:tc>
          <w:tcPr>
            <w:tcW w:w="1239" w:type="dxa"/>
            <w:tcBorders>
              <w:bottom w:val="single" w:sz="4" w:space="0" w:color="auto"/>
            </w:tcBorders>
          </w:tcPr>
          <w:p w14:paraId="7E8CEB47" w14:textId="77777777" w:rsidR="00DA199E" w:rsidRPr="005A2D63" w:rsidRDefault="00DA199E" w:rsidP="00067DBA">
            <w:pPr>
              <w:suppressAutoHyphens w:val="0"/>
              <w:rPr>
                <w:rFonts w:ascii="Arial" w:hAnsi="Arial" w:cs="Arial"/>
                <w:sz w:val="20"/>
                <w:szCs w:val="20"/>
              </w:rPr>
            </w:pPr>
          </w:p>
        </w:tc>
        <w:tc>
          <w:tcPr>
            <w:tcW w:w="2378" w:type="dxa"/>
            <w:tcBorders>
              <w:bottom w:val="single" w:sz="4" w:space="0" w:color="auto"/>
            </w:tcBorders>
          </w:tcPr>
          <w:p w14:paraId="7F2AF4D5" w14:textId="77777777" w:rsidR="00DA199E" w:rsidRPr="005A2D63" w:rsidRDefault="00DA199E" w:rsidP="00067DBA">
            <w:pPr>
              <w:suppressAutoHyphens w:val="0"/>
              <w:rPr>
                <w:rFonts w:ascii="Arial" w:hAnsi="Arial" w:cs="Arial"/>
                <w:sz w:val="20"/>
                <w:szCs w:val="20"/>
              </w:rPr>
            </w:pPr>
          </w:p>
        </w:tc>
        <w:tc>
          <w:tcPr>
            <w:tcW w:w="1407" w:type="dxa"/>
            <w:tcBorders>
              <w:bottom w:val="single" w:sz="4" w:space="0" w:color="auto"/>
            </w:tcBorders>
          </w:tcPr>
          <w:p w14:paraId="2DFF7AE7" w14:textId="77777777" w:rsidR="00DA199E" w:rsidRPr="005A2D63" w:rsidRDefault="00DA199E" w:rsidP="00067DBA">
            <w:pPr>
              <w:suppressAutoHyphens w:val="0"/>
              <w:rPr>
                <w:rFonts w:ascii="Arial" w:hAnsi="Arial" w:cs="Arial"/>
                <w:sz w:val="20"/>
                <w:szCs w:val="20"/>
              </w:rPr>
            </w:pPr>
          </w:p>
        </w:tc>
        <w:tc>
          <w:tcPr>
            <w:tcW w:w="1218" w:type="dxa"/>
            <w:tcBorders>
              <w:bottom w:val="single" w:sz="4" w:space="0" w:color="auto"/>
            </w:tcBorders>
          </w:tcPr>
          <w:p w14:paraId="3D1ABC92" w14:textId="77777777" w:rsidR="00DA199E" w:rsidRPr="005A2D63" w:rsidRDefault="00DA199E" w:rsidP="00067DBA">
            <w:pPr>
              <w:suppressAutoHyphens w:val="0"/>
              <w:rPr>
                <w:rFonts w:ascii="Arial" w:hAnsi="Arial" w:cs="Arial"/>
                <w:sz w:val="20"/>
                <w:szCs w:val="20"/>
              </w:rPr>
            </w:pPr>
          </w:p>
        </w:tc>
        <w:tc>
          <w:tcPr>
            <w:tcW w:w="2099" w:type="dxa"/>
            <w:tcBorders>
              <w:bottom w:val="single" w:sz="4" w:space="0" w:color="auto"/>
            </w:tcBorders>
          </w:tcPr>
          <w:p w14:paraId="45C0FFE9" w14:textId="77777777" w:rsidR="00DA199E" w:rsidRPr="005A2D63" w:rsidRDefault="00DA199E" w:rsidP="00067DBA">
            <w:pPr>
              <w:suppressAutoHyphens w:val="0"/>
              <w:rPr>
                <w:rFonts w:ascii="Arial" w:hAnsi="Arial" w:cs="Arial"/>
                <w:sz w:val="20"/>
                <w:szCs w:val="20"/>
              </w:rPr>
            </w:pPr>
          </w:p>
        </w:tc>
        <w:tc>
          <w:tcPr>
            <w:tcW w:w="1938" w:type="dxa"/>
          </w:tcPr>
          <w:p w14:paraId="18266371" w14:textId="77777777" w:rsidR="00DA199E" w:rsidRPr="005A2D63" w:rsidRDefault="00DA199E" w:rsidP="00067DBA">
            <w:pPr>
              <w:suppressAutoHyphens w:val="0"/>
              <w:rPr>
                <w:rFonts w:ascii="Arial" w:hAnsi="Arial" w:cs="Arial"/>
                <w:sz w:val="20"/>
                <w:szCs w:val="20"/>
              </w:rPr>
            </w:pPr>
          </w:p>
        </w:tc>
      </w:tr>
      <w:tr w:rsidR="00DA199E" w:rsidRPr="005A2D63" w14:paraId="345D1C10" w14:textId="77777777" w:rsidTr="00DA199E">
        <w:tc>
          <w:tcPr>
            <w:tcW w:w="1361" w:type="dxa"/>
            <w:tcBorders>
              <w:top w:val="single" w:sz="4" w:space="0" w:color="auto"/>
              <w:left w:val="nil"/>
              <w:bottom w:val="nil"/>
              <w:right w:val="nil"/>
            </w:tcBorders>
          </w:tcPr>
          <w:p w14:paraId="3877E040" w14:textId="6008E032" w:rsidR="00DA199E" w:rsidRPr="005A2D63" w:rsidRDefault="00DA199E" w:rsidP="00DA199E">
            <w:pPr>
              <w:suppressAutoHyphens w:val="0"/>
              <w:rPr>
                <w:rFonts w:ascii="Arial" w:hAnsi="Arial" w:cs="Arial"/>
                <w:sz w:val="20"/>
                <w:szCs w:val="20"/>
              </w:rPr>
            </w:pPr>
          </w:p>
        </w:tc>
        <w:tc>
          <w:tcPr>
            <w:tcW w:w="2636" w:type="dxa"/>
            <w:tcBorders>
              <w:top w:val="single" w:sz="4" w:space="0" w:color="auto"/>
              <w:left w:val="nil"/>
              <w:bottom w:val="nil"/>
              <w:right w:val="nil"/>
            </w:tcBorders>
          </w:tcPr>
          <w:p w14:paraId="69E2CE64" w14:textId="77777777" w:rsidR="00DA199E" w:rsidRPr="005A2D63" w:rsidRDefault="00DA199E" w:rsidP="00DA199E">
            <w:pPr>
              <w:suppressAutoHyphens w:val="0"/>
              <w:rPr>
                <w:rFonts w:ascii="Arial" w:hAnsi="Arial" w:cs="Arial"/>
                <w:sz w:val="20"/>
                <w:szCs w:val="20"/>
              </w:rPr>
            </w:pPr>
          </w:p>
        </w:tc>
        <w:tc>
          <w:tcPr>
            <w:tcW w:w="1239" w:type="dxa"/>
            <w:tcBorders>
              <w:top w:val="single" w:sz="4" w:space="0" w:color="auto"/>
              <w:left w:val="nil"/>
              <w:bottom w:val="nil"/>
              <w:right w:val="nil"/>
            </w:tcBorders>
          </w:tcPr>
          <w:p w14:paraId="3D14B5AF" w14:textId="77777777" w:rsidR="00DA199E" w:rsidRPr="005A2D63" w:rsidRDefault="00DA199E" w:rsidP="00DA199E">
            <w:pPr>
              <w:suppressAutoHyphens w:val="0"/>
              <w:rPr>
                <w:rFonts w:ascii="Arial" w:hAnsi="Arial" w:cs="Arial"/>
                <w:sz w:val="20"/>
                <w:szCs w:val="20"/>
              </w:rPr>
            </w:pPr>
          </w:p>
        </w:tc>
        <w:tc>
          <w:tcPr>
            <w:tcW w:w="2378" w:type="dxa"/>
            <w:tcBorders>
              <w:top w:val="single" w:sz="4" w:space="0" w:color="auto"/>
              <w:left w:val="nil"/>
              <w:bottom w:val="nil"/>
              <w:right w:val="nil"/>
            </w:tcBorders>
          </w:tcPr>
          <w:p w14:paraId="5E8ACEDE" w14:textId="77777777" w:rsidR="00DA199E" w:rsidRPr="005A2D63" w:rsidRDefault="00DA199E" w:rsidP="00DA199E">
            <w:pPr>
              <w:suppressAutoHyphens w:val="0"/>
              <w:rPr>
                <w:rFonts w:ascii="Arial" w:hAnsi="Arial" w:cs="Arial"/>
                <w:sz w:val="20"/>
                <w:szCs w:val="20"/>
              </w:rPr>
            </w:pPr>
          </w:p>
        </w:tc>
        <w:tc>
          <w:tcPr>
            <w:tcW w:w="1407" w:type="dxa"/>
            <w:tcBorders>
              <w:top w:val="single" w:sz="4" w:space="0" w:color="auto"/>
              <w:left w:val="nil"/>
              <w:bottom w:val="nil"/>
              <w:right w:val="nil"/>
            </w:tcBorders>
          </w:tcPr>
          <w:p w14:paraId="0E2F01C1" w14:textId="77777777" w:rsidR="00DA199E" w:rsidRPr="005A2D63" w:rsidRDefault="00DA199E" w:rsidP="00DA199E">
            <w:pPr>
              <w:suppressAutoHyphens w:val="0"/>
              <w:rPr>
                <w:rFonts w:ascii="Arial" w:hAnsi="Arial" w:cs="Arial"/>
                <w:sz w:val="20"/>
                <w:szCs w:val="20"/>
              </w:rPr>
            </w:pPr>
          </w:p>
        </w:tc>
        <w:tc>
          <w:tcPr>
            <w:tcW w:w="1218" w:type="dxa"/>
            <w:tcBorders>
              <w:top w:val="single" w:sz="4" w:space="0" w:color="auto"/>
              <w:left w:val="nil"/>
              <w:bottom w:val="nil"/>
              <w:right w:val="single" w:sz="4" w:space="0" w:color="auto"/>
            </w:tcBorders>
          </w:tcPr>
          <w:p w14:paraId="3C62FA31" w14:textId="77777777" w:rsidR="00DA199E" w:rsidRPr="005A2D63" w:rsidRDefault="00DA199E" w:rsidP="00DA199E">
            <w:pPr>
              <w:suppressAutoHyphens w:val="0"/>
              <w:rPr>
                <w:rFonts w:ascii="Arial" w:hAnsi="Arial" w:cs="Arial"/>
                <w:sz w:val="20"/>
                <w:szCs w:val="20"/>
              </w:rPr>
            </w:pPr>
          </w:p>
        </w:tc>
        <w:tc>
          <w:tcPr>
            <w:tcW w:w="2099" w:type="dxa"/>
            <w:tcBorders>
              <w:left w:val="single" w:sz="4" w:space="0" w:color="auto"/>
            </w:tcBorders>
          </w:tcPr>
          <w:p w14:paraId="3C2502AB" w14:textId="20C5B828" w:rsidR="00DA199E" w:rsidRPr="00DA199E" w:rsidRDefault="00DA199E" w:rsidP="00DA199E">
            <w:pPr>
              <w:suppressAutoHyphens w:val="0"/>
              <w:rPr>
                <w:rFonts w:ascii="Arial" w:hAnsi="Arial" w:cs="Arial"/>
                <w:b/>
                <w:sz w:val="20"/>
                <w:szCs w:val="20"/>
              </w:rPr>
            </w:pPr>
            <w:r w:rsidRPr="00DA199E">
              <w:rPr>
                <w:rFonts w:ascii="Arial" w:hAnsi="Arial" w:cs="Arial"/>
                <w:b/>
                <w:sz w:val="20"/>
                <w:szCs w:val="20"/>
              </w:rPr>
              <w:t>TOT. € ……</w:t>
            </w:r>
          </w:p>
        </w:tc>
        <w:tc>
          <w:tcPr>
            <w:tcW w:w="1938" w:type="dxa"/>
          </w:tcPr>
          <w:p w14:paraId="72E41DEE" w14:textId="2F059549" w:rsidR="00DA199E" w:rsidRPr="005A2D63" w:rsidRDefault="00DA199E" w:rsidP="00DA199E">
            <w:pPr>
              <w:suppressAutoHyphens w:val="0"/>
              <w:rPr>
                <w:rFonts w:ascii="Arial" w:hAnsi="Arial" w:cs="Arial"/>
                <w:sz w:val="20"/>
                <w:szCs w:val="20"/>
              </w:rPr>
            </w:pPr>
            <w:r w:rsidRPr="00DA199E">
              <w:rPr>
                <w:rFonts w:ascii="Arial" w:hAnsi="Arial" w:cs="Arial"/>
                <w:b/>
                <w:sz w:val="20"/>
                <w:szCs w:val="20"/>
              </w:rPr>
              <w:t>TOT. € ……</w:t>
            </w:r>
          </w:p>
        </w:tc>
      </w:tr>
    </w:tbl>
    <w:p w14:paraId="76E482F4" w14:textId="77777777" w:rsidR="00435148" w:rsidRPr="00E938E1" w:rsidRDefault="00435148" w:rsidP="00435148">
      <w:pPr>
        <w:suppressAutoHyphens w:val="0"/>
        <w:rPr>
          <w:rFonts w:ascii="Arial" w:hAnsi="Arial" w:cs="Arial"/>
          <w:b/>
          <w:sz w:val="16"/>
          <w:szCs w:val="16"/>
        </w:rPr>
      </w:pPr>
    </w:p>
    <w:p w14:paraId="5DA28617" w14:textId="77777777" w:rsidR="00435148" w:rsidRPr="00E938E1" w:rsidRDefault="00435148" w:rsidP="00435148">
      <w:pPr>
        <w:suppressAutoHyphens w:val="0"/>
        <w:rPr>
          <w:rFonts w:ascii="Arial" w:hAnsi="Arial" w:cs="Arial"/>
          <w:b/>
          <w:sz w:val="16"/>
          <w:szCs w:val="16"/>
        </w:rPr>
      </w:pPr>
    </w:p>
    <w:p w14:paraId="5AAB157A" w14:textId="3E3C142E" w:rsidR="00435148" w:rsidRPr="009E6CDE" w:rsidRDefault="00435148" w:rsidP="000F1F5C">
      <w:pPr>
        <w:pStyle w:val="Paragrafoelenco"/>
        <w:numPr>
          <w:ilvl w:val="0"/>
          <w:numId w:val="48"/>
        </w:numPr>
        <w:rPr>
          <w:rFonts w:ascii="Arial" w:hAnsi="Arial" w:cs="Arial"/>
          <w:sz w:val="18"/>
          <w:szCs w:val="18"/>
        </w:rPr>
      </w:pPr>
      <w:r w:rsidRPr="009E6CDE">
        <w:rPr>
          <w:rFonts w:ascii="Arial" w:hAnsi="Arial" w:cs="Arial"/>
          <w:sz w:val="18"/>
          <w:szCs w:val="18"/>
        </w:rPr>
        <w:t>Indicare</w:t>
      </w:r>
      <w:r w:rsidR="005A2D63" w:rsidRPr="009E6CDE">
        <w:rPr>
          <w:rFonts w:ascii="Arial" w:hAnsi="Arial" w:cs="Arial"/>
          <w:sz w:val="18"/>
          <w:szCs w:val="18"/>
        </w:rPr>
        <w:t xml:space="preserve"> l’indirizzo,</w:t>
      </w:r>
      <w:r w:rsidRPr="009E6CDE">
        <w:rPr>
          <w:rFonts w:ascii="Arial" w:hAnsi="Arial" w:cs="Arial"/>
          <w:sz w:val="18"/>
          <w:szCs w:val="18"/>
        </w:rPr>
        <w:t xml:space="preserve"> il comune e la prov</w:t>
      </w:r>
      <w:r w:rsidR="005A2D63" w:rsidRPr="009E6CDE">
        <w:rPr>
          <w:rFonts w:ascii="Arial" w:hAnsi="Arial" w:cs="Arial"/>
          <w:sz w:val="18"/>
          <w:szCs w:val="18"/>
        </w:rPr>
        <w:t>incia</w:t>
      </w:r>
      <w:r w:rsidR="00DA199E">
        <w:rPr>
          <w:rFonts w:ascii="Arial" w:hAnsi="Arial" w:cs="Arial"/>
          <w:sz w:val="18"/>
          <w:szCs w:val="18"/>
        </w:rPr>
        <w:t xml:space="preserve"> emiliano-romagnola</w:t>
      </w:r>
      <w:r w:rsidR="005A2D63" w:rsidRPr="009E6CDE">
        <w:rPr>
          <w:rFonts w:ascii="Arial" w:hAnsi="Arial" w:cs="Arial"/>
          <w:sz w:val="18"/>
          <w:szCs w:val="18"/>
        </w:rPr>
        <w:t xml:space="preserve"> in cui ha sede legale o </w:t>
      </w:r>
      <w:r w:rsidRPr="009E6CDE">
        <w:rPr>
          <w:rFonts w:ascii="Arial" w:hAnsi="Arial" w:cs="Arial"/>
          <w:sz w:val="18"/>
          <w:szCs w:val="18"/>
        </w:rPr>
        <w:t>unità operativa l’impresa aderente al progetto</w:t>
      </w:r>
    </w:p>
    <w:p w14:paraId="6D9994DB" w14:textId="77777777" w:rsidR="005A2D63" w:rsidRPr="009E6CDE" w:rsidRDefault="005A2D63" w:rsidP="000F1F5C">
      <w:pPr>
        <w:pStyle w:val="Paragrafoelenco"/>
        <w:numPr>
          <w:ilvl w:val="0"/>
          <w:numId w:val="48"/>
        </w:numPr>
        <w:rPr>
          <w:rFonts w:ascii="Arial" w:hAnsi="Arial" w:cs="Arial"/>
          <w:sz w:val="18"/>
          <w:szCs w:val="18"/>
        </w:rPr>
      </w:pPr>
      <w:r w:rsidRPr="009E6CDE">
        <w:rPr>
          <w:rFonts w:ascii="Arial" w:hAnsi="Arial" w:cs="Arial"/>
          <w:sz w:val="18"/>
          <w:szCs w:val="18"/>
        </w:rPr>
        <w:t>Indicare il codice ATECO 2007 dell’impresa (deve essere coerente con le attività del progetto)</w:t>
      </w:r>
    </w:p>
    <w:p w14:paraId="3F14A420" w14:textId="54B50662" w:rsidR="00435148" w:rsidRPr="009E6CDE" w:rsidRDefault="00435148" w:rsidP="000F1F5C">
      <w:pPr>
        <w:pStyle w:val="Paragrafoelenco"/>
        <w:numPr>
          <w:ilvl w:val="0"/>
          <w:numId w:val="48"/>
        </w:numPr>
        <w:rPr>
          <w:rFonts w:ascii="Arial" w:hAnsi="Arial" w:cs="Arial"/>
          <w:sz w:val="18"/>
          <w:szCs w:val="18"/>
        </w:rPr>
      </w:pPr>
      <w:r w:rsidRPr="009E6CDE">
        <w:rPr>
          <w:rFonts w:ascii="Arial" w:hAnsi="Arial" w:cs="Arial"/>
          <w:sz w:val="18"/>
          <w:szCs w:val="18"/>
        </w:rPr>
        <w:t>Indicare l’importo del contributo da attribuire a ciascuna impresa pe</w:t>
      </w:r>
      <w:bookmarkStart w:id="0" w:name="_GoBack"/>
      <w:bookmarkEnd w:id="0"/>
      <w:r w:rsidRPr="009E6CDE">
        <w:rPr>
          <w:rFonts w:ascii="Arial" w:hAnsi="Arial" w:cs="Arial"/>
          <w:sz w:val="18"/>
          <w:szCs w:val="18"/>
        </w:rPr>
        <w:t>r la partecipazione alle attività progettuali. Il totale delle quote del contributo attribuite alle imprese deve corrispondere al totale del contributo concesso dalla Regione al progetto</w:t>
      </w:r>
    </w:p>
    <w:p w14:paraId="3FC2CDD8" w14:textId="04511F88" w:rsidR="005A2D63" w:rsidRPr="009E6CDE" w:rsidRDefault="005A2D63" w:rsidP="000F1F5C">
      <w:pPr>
        <w:pStyle w:val="Paragrafoelenco"/>
        <w:numPr>
          <w:ilvl w:val="0"/>
          <w:numId w:val="48"/>
        </w:numPr>
        <w:rPr>
          <w:rFonts w:ascii="Arial" w:hAnsi="Arial" w:cs="Arial"/>
          <w:sz w:val="18"/>
          <w:szCs w:val="18"/>
        </w:rPr>
      </w:pPr>
      <w:r w:rsidRPr="009E6CDE">
        <w:rPr>
          <w:rFonts w:ascii="Arial" w:hAnsi="Arial" w:cs="Arial"/>
          <w:sz w:val="18"/>
          <w:szCs w:val="18"/>
        </w:rPr>
        <w:t>Rispetto al budget totale del progetto, indicare la quota individuale di spesa riferita all’impresa su cui è stato calcolato il contributo. Il totale di questa colonna deve corrispondere al budget totale del progetto</w:t>
      </w:r>
    </w:p>
    <w:p w14:paraId="0084A35B" w14:textId="5F31A126" w:rsidR="00435148" w:rsidRPr="00E938E1" w:rsidRDefault="00435148" w:rsidP="00435148">
      <w:pPr>
        <w:pStyle w:val="Paragrafoelenco"/>
        <w:rPr>
          <w:rFonts w:ascii="Arial" w:hAnsi="Arial" w:cs="Arial"/>
          <w:sz w:val="20"/>
          <w:szCs w:val="20"/>
        </w:rPr>
      </w:pPr>
    </w:p>
    <w:p w14:paraId="6D8B4610" w14:textId="77777777" w:rsidR="00AC6F3F" w:rsidRPr="00610B47" w:rsidRDefault="00AC6F3F">
      <w:pPr>
        <w:suppressAutoHyphens w:val="0"/>
        <w:rPr>
          <w:rFonts w:asciiTheme="minorHAnsi" w:hAnsiTheme="minorHAnsi" w:cs="Courier New"/>
          <w:b/>
          <w:sz w:val="20"/>
          <w:szCs w:val="20"/>
        </w:rPr>
      </w:pPr>
    </w:p>
    <w:p w14:paraId="130BBAC4" w14:textId="77777777" w:rsidR="00AC6F3F" w:rsidRDefault="00AC6F3F">
      <w:pPr>
        <w:suppressAutoHyphens w:val="0"/>
        <w:rPr>
          <w:rFonts w:asciiTheme="minorHAnsi" w:hAnsiTheme="minorHAnsi" w:cs="Courier New"/>
          <w:b/>
          <w:sz w:val="32"/>
          <w:szCs w:val="32"/>
        </w:rPr>
        <w:sectPr w:rsidR="00AC6F3F" w:rsidSect="00076723">
          <w:pgSz w:w="16838" w:h="11906" w:orient="landscape"/>
          <w:pgMar w:top="851" w:right="1418" w:bottom="426" w:left="1134" w:header="720" w:footer="709" w:gutter="0"/>
          <w:cols w:space="720"/>
          <w:docGrid w:linePitch="600" w:charSpace="32768"/>
        </w:sectPr>
      </w:pPr>
    </w:p>
    <w:p w14:paraId="189752EC" w14:textId="49BF70DD" w:rsidR="002B1345" w:rsidRDefault="002B1345" w:rsidP="002B1345">
      <w:pPr>
        <w:widowControl w:val="0"/>
        <w:spacing w:after="120"/>
        <w:jc w:val="both"/>
        <w:rPr>
          <w:rFonts w:ascii="Arial" w:hAnsi="Arial" w:cs="Arial"/>
          <w:i/>
          <w:sz w:val="20"/>
          <w:szCs w:val="20"/>
          <w:lang w:eastAsia="it-IT"/>
        </w:rPr>
      </w:pPr>
    </w:p>
    <w:p w14:paraId="0E1907AA" w14:textId="47159C53" w:rsidR="00067DBA" w:rsidRPr="00067DBA" w:rsidRDefault="00067DBA" w:rsidP="00067DBA">
      <w:pPr>
        <w:jc w:val="center"/>
        <w:rPr>
          <w:rFonts w:ascii="Arial" w:hAnsi="Arial" w:cs="Arial"/>
          <w:b/>
          <w:color w:val="548DD4"/>
        </w:rPr>
      </w:pPr>
      <w:r w:rsidRPr="00067DBA">
        <w:rPr>
          <w:rFonts w:ascii="Arial" w:hAnsi="Arial" w:cs="Arial"/>
          <w:b/>
          <w:color w:val="548DD4"/>
        </w:rPr>
        <w:t>DICHIARAZIONI PARAMETRI DIMENSIONALI E DE MINIMIS</w:t>
      </w:r>
    </w:p>
    <w:p w14:paraId="7147B5E6" w14:textId="77777777" w:rsidR="00067DBA" w:rsidRPr="00067DBA" w:rsidRDefault="00067DBA" w:rsidP="00067DBA">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671A2F80" w14:textId="44E678FD" w:rsidR="00067DBA" w:rsidRDefault="00067DBA" w:rsidP="00067DBA">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58BC59A6" w14:textId="4CFF9239" w:rsidR="003A0BC0" w:rsidRPr="00067DBA" w:rsidRDefault="003A0BC0" w:rsidP="00067DBA">
      <w:pPr>
        <w:jc w:val="center"/>
        <w:rPr>
          <w:rFonts w:ascii="Arial" w:hAnsi="Arial" w:cs="Arial"/>
          <w:sz w:val="20"/>
          <w:szCs w:val="20"/>
        </w:rPr>
      </w:pPr>
      <w:r w:rsidRPr="00121B28">
        <w:rPr>
          <w:rFonts w:ascii="Arial" w:hAnsi="Arial" w:cs="Arial"/>
          <w:sz w:val="16"/>
          <w:szCs w:val="16"/>
        </w:rPr>
        <w:t xml:space="preserve">Vedi istruzioni per la compilazione </w:t>
      </w:r>
      <w:r w:rsidR="00121B28" w:rsidRPr="00121B28">
        <w:rPr>
          <w:rFonts w:ascii="Arial" w:hAnsi="Arial" w:cs="Arial"/>
          <w:sz w:val="16"/>
          <w:szCs w:val="16"/>
        </w:rPr>
        <w:t>al termine della modulistica</w:t>
      </w:r>
    </w:p>
    <w:p w14:paraId="729D3C28" w14:textId="77777777" w:rsidR="00067DBA" w:rsidRPr="00291F3F" w:rsidRDefault="00067DBA" w:rsidP="00067DBA"/>
    <w:p w14:paraId="50599E3C" w14:textId="31436E73" w:rsidR="00067DBA" w:rsidRPr="00067DBA" w:rsidRDefault="00067DBA" w:rsidP="00067DBA">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sidR="001E5E69">
        <w:rPr>
          <w:rFonts w:ascii="Arial" w:eastAsia="Calibri" w:hAnsi="Arial" w:cs="Arial"/>
          <w:sz w:val="20"/>
          <w:szCs w:val="20"/>
          <w:lang w:eastAsia="en-US"/>
        </w:rPr>
        <w:t>_____________________</w:t>
      </w:r>
      <w:r>
        <w:rPr>
          <w:rFonts w:ascii="Arial" w:eastAsia="Calibri" w:hAnsi="Arial" w:cs="Arial"/>
          <w:sz w:val="20"/>
          <w:szCs w:val="20"/>
          <w:lang w:eastAsia="en-US"/>
        </w:rPr>
        <w:t>____</w:t>
      </w:r>
      <w:r w:rsidRPr="00067DBA">
        <w:rPr>
          <w:rFonts w:ascii="Arial" w:eastAsia="Calibri" w:hAnsi="Arial" w:cs="Arial"/>
          <w:sz w:val="20"/>
          <w:szCs w:val="20"/>
          <w:lang w:eastAsia="en-US"/>
        </w:rPr>
        <w:t>CF _________________________________</w:t>
      </w:r>
      <w:r w:rsidR="001E5E69">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sidR="001E5E69">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sidR="00BB06C6">
        <w:rPr>
          <w:rFonts w:ascii="Arial" w:eastAsia="Calibri" w:hAnsi="Arial" w:cs="Arial"/>
          <w:sz w:val="20"/>
          <w:szCs w:val="20"/>
          <w:lang w:eastAsia="en-US"/>
        </w:rPr>
        <w:t>(</w:t>
      </w:r>
      <w:r w:rsidR="00BB06C6" w:rsidRPr="00BB06C6">
        <w:rPr>
          <w:rFonts w:ascii="Arial" w:eastAsia="Calibri" w:hAnsi="Arial" w:cs="Arial"/>
          <w:i/>
          <w:sz w:val="20"/>
          <w:szCs w:val="20"/>
          <w:lang w:eastAsia="en-US"/>
        </w:rPr>
        <w:t>indicarne denominazione, C.F. e P.IVA</w:t>
      </w:r>
      <w:r w:rsidR="00BB06C6">
        <w:rPr>
          <w:rFonts w:ascii="Arial" w:eastAsia="Calibri" w:hAnsi="Arial" w:cs="Arial"/>
          <w:sz w:val="20"/>
          <w:szCs w:val="20"/>
          <w:lang w:eastAsia="en-US"/>
        </w:rPr>
        <w:t>) _________</w:t>
      </w:r>
      <w:r w:rsidR="00EF11D7">
        <w:rPr>
          <w:rFonts w:ascii="Arial" w:eastAsia="Calibri" w:hAnsi="Arial" w:cs="Arial"/>
          <w:sz w:val="20"/>
          <w:szCs w:val="20"/>
          <w:lang w:eastAsia="en-US"/>
        </w:rPr>
        <w:t>_______________________________</w:t>
      </w:r>
      <w:r w:rsidRPr="00067DBA">
        <w:rPr>
          <w:rFonts w:ascii="Arial" w:eastAsia="Calibri" w:hAnsi="Arial" w:cs="Arial"/>
          <w:sz w:val="20"/>
          <w:szCs w:val="20"/>
          <w:lang w:eastAsia="en-US"/>
        </w:rPr>
        <w:t>___________________________</w:t>
      </w:r>
      <w:r w:rsidR="001E5E69">
        <w:rPr>
          <w:rFonts w:ascii="Arial" w:eastAsia="Calibri" w:hAnsi="Arial" w:cs="Arial"/>
          <w:sz w:val="20"/>
          <w:szCs w:val="20"/>
          <w:lang w:eastAsia="en-US"/>
        </w:rPr>
        <w:t>__________________</w:t>
      </w:r>
    </w:p>
    <w:p w14:paraId="1743DA96" w14:textId="77777777" w:rsidR="001E5E69" w:rsidRPr="00E938E1" w:rsidRDefault="001E5E69" w:rsidP="001E5E69">
      <w:pPr>
        <w:keepNext/>
        <w:spacing w:after="120"/>
        <w:jc w:val="center"/>
        <w:outlineLvl w:val="2"/>
        <w:rPr>
          <w:rFonts w:ascii="Arial" w:hAnsi="Arial" w:cs="Arial"/>
          <w:b/>
          <w:sz w:val="20"/>
          <w:szCs w:val="20"/>
          <w:lang w:eastAsia="it-IT"/>
        </w:rPr>
      </w:pPr>
    </w:p>
    <w:p w14:paraId="21257DCB" w14:textId="77777777" w:rsidR="001E5E69" w:rsidRPr="00E938E1" w:rsidRDefault="001E5E69" w:rsidP="001E5E69">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57879F13" w14:textId="41559EE9" w:rsidR="001E5E69" w:rsidRPr="001E5E69" w:rsidRDefault="001E5E69" w:rsidP="001E5E69">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3D619283" w14:textId="08EE8C26" w:rsidR="001E5E69" w:rsidRDefault="001E5E69" w:rsidP="001E5E69">
      <w:pPr>
        <w:jc w:val="center"/>
        <w:rPr>
          <w:rFonts w:ascii="Arial" w:hAnsi="Arial" w:cs="Arial"/>
          <w:b/>
          <w:color w:val="548DD4"/>
          <w:sz w:val="20"/>
          <w:szCs w:val="20"/>
        </w:rPr>
      </w:pPr>
    </w:p>
    <w:p w14:paraId="42834507" w14:textId="77777777" w:rsidR="001E5E69" w:rsidRPr="001E5E69" w:rsidRDefault="001E5E69" w:rsidP="001E5E69">
      <w:pPr>
        <w:jc w:val="center"/>
        <w:rPr>
          <w:rFonts w:ascii="Arial" w:hAnsi="Arial" w:cs="Arial"/>
          <w:b/>
          <w:color w:val="548DD4"/>
          <w:sz w:val="20"/>
          <w:szCs w:val="20"/>
        </w:rPr>
      </w:pPr>
    </w:p>
    <w:p w14:paraId="633E9024" w14:textId="77777777" w:rsidR="001E5E69" w:rsidRPr="001E5E69" w:rsidRDefault="001E5E69" w:rsidP="001E5E69">
      <w:pPr>
        <w:jc w:val="center"/>
        <w:rPr>
          <w:rFonts w:ascii="Arial" w:hAnsi="Arial" w:cs="Arial"/>
          <w:b/>
          <w:color w:val="548DD4"/>
          <w:sz w:val="20"/>
          <w:szCs w:val="20"/>
        </w:rPr>
      </w:pPr>
      <w:r w:rsidRPr="001E5E69">
        <w:rPr>
          <w:rFonts w:ascii="Arial" w:hAnsi="Arial" w:cs="Arial"/>
          <w:b/>
          <w:color w:val="548DD4"/>
          <w:sz w:val="20"/>
          <w:szCs w:val="20"/>
        </w:rPr>
        <w:t>ai sensi degli artt. 46 e 47 del D.P.R. 445/2000, consapevole della responsabilità penale cui può andare incontro nel caso di affermazioni mendaci</w:t>
      </w:r>
    </w:p>
    <w:p w14:paraId="74E3FA90" w14:textId="77777777" w:rsidR="001E5E69" w:rsidRDefault="001E5E69" w:rsidP="001E5E69">
      <w:pPr>
        <w:ind w:firstLine="3"/>
        <w:jc w:val="center"/>
        <w:rPr>
          <w:rFonts w:ascii="Arial" w:hAnsi="Arial" w:cs="Arial"/>
          <w:b/>
          <w:caps/>
          <w:color w:val="548DD4"/>
          <w:sz w:val="20"/>
          <w:szCs w:val="20"/>
        </w:rPr>
      </w:pPr>
    </w:p>
    <w:p w14:paraId="722CAC23" w14:textId="0CBE2026" w:rsidR="001E5E69" w:rsidRPr="001E5E69" w:rsidRDefault="001E5E69" w:rsidP="001E5E69">
      <w:pPr>
        <w:ind w:firstLine="3"/>
        <w:jc w:val="center"/>
        <w:rPr>
          <w:rFonts w:ascii="Arial" w:hAnsi="Arial" w:cs="Arial"/>
          <w:b/>
          <w:caps/>
          <w:color w:val="548DD4"/>
          <w:sz w:val="20"/>
          <w:szCs w:val="20"/>
        </w:rPr>
      </w:pPr>
      <w:r w:rsidRPr="001E5E69">
        <w:rPr>
          <w:rFonts w:ascii="Arial" w:hAnsi="Arial" w:cs="Arial"/>
          <w:b/>
          <w:caps/>
          <w:color w:val="548DD4"/>
          <w:sz w:val="20"/>
          <w:szCs w:val="20"/>
        </w:rPr>
        <w:t>dichiara</w:t>
      </w:r>
    </w:p>
    <w:p w14:paraId="587AA466" w14:textId="77777777" w:rsidR="00067DBA" w:rsidRPr="00E938E1" w:rsidRDefault="00067DBA" w:rsidP="002B1345">
      <w:pPr>
        <w:widowControl w:val="0"/>
        <w:spacing w:after="120"/>
        <w:jc w:val="both"/>
        <w:rPr>
          <w:rFonts w:ascii="Arial" w:hAnsi="Arial" w:cs="Arial"/>
          <w:i/>
          <w:sz w:val="20"/>
          <w:szCs w:val="20"/>
          <w:lang w:eastAsia="it-IT"/>
        </w:rPr>
      </w:pPr>
    </w:p>
    <w:p w14:paraId="6AA7BC31"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3FEBA2A8"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 xml:space="preserve">di esercitare attività industriale di produzione di beni e servizi, come indicato dall’art. 2195 del c.c. ed esclusa l’impresa agricola come definita all’art. 2135 del c.c., e che come tale essere iscritta alla camera di </w:t>
      </w:r>
      <w:r w:rsidR="00DE42C9" w:rsidRPr="00E938E1">
        <w:rPr>
          <w:rFonts w:ascii="Arial" w:hAnsi="Arial" w:cs="Arial"/>
          <w:sz w:val="20"/>
          <w:szCs w:val="20"/>
        </w:rPr>
        <w:t>c</w:t>
      </w:r>
      <w:r w:rsidRPr="00E938E1">
        <w:rPr>
          <w:rFonts w:ascii="Arial" w:hAnsi="Arial" w:cs="Arial"/>
          <w:sz w:val="20"/>
          <w:szCs w:val="20"/>
        </w:rPr>
        <w:t>ommercio;</w:t>
      </w:r>
    </w:p>
    <w:p w14:paraId="4DCBCE5D" w14:textId="6857B7D5"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w:t>
      </w:r>
      <w:r w:rsidR="00076723" w:rsidRPr="00E938E1">
        <w:rPr>
          <w:rFonts w:ascii="Arial" w:hAnsi="Arial" w:cs="Arial"/>
          <w:sz w:val="20"/>
          <w:szCs w:val="20"/>
        </w:rPr>
        <w:t xml:space="preserve"> e NON appartenere ai settori della trasformazione e commercializzazione dei prodotti agricoli (</w:t>
      </w:r>
      <w:r w:rsidR="00076723" w:rsidRPr="00E938E1">
        <w:rPr>
          <w:rFonts w:ascii="Arial" w:hAnsi="Arial" w:cs="Arial"/>
          <w:i/>
          <w:sz w:val="20"/>
          <w:szCs w:val="20"/>
        </w:rPr>
        <w:t>vedi nota 2 del bando</w:t>
      </w:r>
      <w:r w:rsidR="00076723" w:rsidRPr="00E938E1">
        <w:rPr>
          <w:rFonts w:ascii="Arial" w:hAnsi="Arial" w:cs="Arial"/>
          <w:sz w:val="20"/>
          <w:szCs w:val="20"/>
        </w:rPr>
        <w:t>)</w:t>
      </w:r>
      <w:r w:rsidRPr="00E938E1">
        <w:rPr>
          <w:rFonts w:ascii="Arial" w:hAnsi="Arial" w:cs="Arial"/>
          <w:sz w:val="20"/>
          <w:szCs w:val="20"/>
        </w:rPr>
        <w:t>;</w:t>
      </w:r>
    </w:p>
    <w:p w14:paraId="1EB89CA1"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2B5D93F9"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400275DF"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3970D19D" w14:textId="77777777" w:rsidR="00465F04" w:rsidRPr="00E938E1" w:rsidRDefault="00A850FA"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che</w:t>
      </w:r>
      <w:r w:rsidR="00465F04" w:rsidRPr="00E938E1">
        <w:rPr>
          <w:rFonts w:ascii="Arial" w:hAnsi="Arial" w:cs="Arial"/>
          <w:sz w:val="20"/>
          <w:szCs w:val="20"/>
        </w:rPr>
        <w:t xml:space="preserve"> il legale rappresentante dell’impresa </w:t>
      </w:r>
      <w:r w:rsidRPr="00E938E1">
        <w:rPr>
          <w:rFonts w:ascii="Arial" w:hAnsi="Arial" w:cs="Arial"/>
          <w:sz w:val="20"/>
          <w:szCs w:val="20"/>
        </w:rPr>
        <w:t>possiede</w:t>
      </w:r>
      <w:r w:rsidR="00465F04" w:rsidRPr="00E938E1">
        <w:rPr>
          <w:rFonts w:ascii="Arial" w:hAnsi="Arial" w:cs="Arial"/>
          <w:sz w:val="20"/>
          <w:szCs w:val="20"/>
        </w:rPr>
        <w:t xml:space="preserve"> capacità di contrarre ovvero non </w:t>
      </w:r>
      <w:r w:rsidRPr="00E938E1">
        <w:rPr>
          <w:rFonts w:ascii="Arial" w:hAnsi="Arial" w:cs="Arial"/>
          <w:sz w:val="20"/>
          <w:szCs w:val="20"/>
        </w:rPr>
        <w:t>è</w:t>
      </w:r>
      <w:r w:rsidR="00465F04" w:rsidRPr="00E938E1">
        <w:rPr>
          <w:rFonts w:ascii="Arial" w:hAnsi="Arial" w:cs="Arial"/>
          <w:sz w:val="20"/>
          <w:szCs w:val="20"/>
        </w:rPr>
        <w:t xml:space="preserve"> stato oggetto di azione interdittiva o altra sanzione che comporti il divieto di contrarre con la pubblica amministrazione</w:t>
      </w:r>
      <w:r w:rsidRPr="00E938E1">
        <w:rPr>
          <w:rFonts w:ascii="Arial" w:hAnsi="Arial" w:cs="Arial"/>
          <w:sz w:val="20"/>
          <w:szCs w:val="20"/>
        </w:rPr>
        <w:t>;</w:t>
      </w:r>
    </w:p>
    <w:p w14:paraId="3246C7E0" w14:textId="77777777" w:rsidR="00C21071" w:rsidRPr="00E938E1" w:rsidRDefault="00C21071" w:rsidP="00C21071">
      <w:pPr>
        <w:widowControl w:val="0"/>
        <w:tabs>
          <w:tab w:val="left" w:pos="284"/>
        </w:tabs>
        <w:suppressAutoHyphens w:val="0"/>
        <w:spacing w:after="120"/>
        <w:ind w:left="284"/>
        <w:jc w:val="both"/>
        <w:rPr>
          <w:rFonts w:ascii="Arial" w:hAnsi="Arial" w:cs="Arial"/>
          <w:sz w:val="20"/>
          <w:szCs w:val="20"/>
          <w:lang w:eastAsia="it-IT"/>
        </w:rPr>
      </w:pPr>
    </w:p>
    <w:p w14:paraId="6B96A9BA" w14:textId="36ED0F85" w:rsidR="002B1345" w:rsidRPr="001E5E69" w:rsidRDefault="002B1345" w:rsidP="001E5E69">
      <w:pPr>
        <w:ind w:firstLine="3"/>
        <w:jc w:val="center"/>
        <w:rPr>
          <w:rFonts w:ascii="Arial" w:hAnsi="Arial" w:cs="Arial"/>
          <w:b/>
          <w:caps/>
          <w:color w:val="548DD4"/>
          <w:sz w:val="20"/>
          <w:szCs w:val="20"/>
        </w:rPr>
      </w:pPr>
      <w:r w:rsidRPr="001E5E69">
        <w:rPr>
          <w:rFonts w:ascii="Arial" w:hAnsi="Arial" w:cs="Arial"/>
          <w:b/>
          <w:caps/>
          <w:color w:val="548DD4"/>
          <w:sz w:val="20"/>
          <w:szCs w:val="20"/>
        </w:rPr>
        <w:t>DICHIARA INOLTRE, CHE, RISPETTO AI REQUISITI DI PMI, L’IMPRESA</w:t>
      </w:r>
    </w:p>
    <w:p w14:paraId="7A09192D" w14:textId="77777777" w:rsidR="00E55009" w:rsidRPr="00F55756" w:rsidRDefault="00E55009" w:rsidP="00F55756">
      <w:pPr>
        <w:widowControl w:val="0"/>
        <w:spacing w:after="120"/>
        <w:jc w:val="both"/>
        <w:rPr>
          <w:rFonts w:ascii="Arial" w:hAnsi="Arial" w:cs="Arial"/>
          <w:i/>
          <w:sz w:val="20"/>
          <w:szCs w:val="20"/>
          <w:lang w:eastAsia="it-IT"/>
        </w:rPr>
      </w:pPr>
    </w:p>
    <w:p w14:paraId="284AE618" w14:textId="66A38239" w:rsidR="001E5E69" w:rsidRPr="001E5E69" w:rsidRDefault="001E5E69" w:rsidP="001E5E69">
      <w:pPr>
        <w:pStyle w:val="Paragrafoelenco"/>
        <w:numPr>
          <w:ilvl w:val="0"/>
          <w:numId w:val="49"/>
        </w:numPr>
        <w:spacing w:after="0" w:line="240" w:lineRule="auto"/>
        <w:jc w:val="both"/>
        <w:rPr>
          <w:rFonts w:ascii="Arial" w:hAnsi="Arial" w:cs="Arial"/>
          <w:b/>
          <w:color w:val="548DD4"/>
          <w:sz w:val="20"/>
          <w:szCs w:val="20"/>
        </w:rPr>
      </w:pPr>
      <w:r w:rsidRPr="001E5E69">
        <w:rPr>
          <w:rFonts w:ascii="Arial" w:hAnsi="Arial" w:cs="Arial"/>
          <w:sz w:val="20"/>
          <w:szCs w:val="20"/>
        </w:rPr>
        <w:t xml:space="preserve">di essere a conoscenza delle disposizioni previste nel </w:t>
      </w:r>
      <w:r w:rsidRPr="001E5E69">
        <w:rPr>
          <w:rFonts w:ascii="Arial" w:hAnsi="Arial" w:cs="Arial"/>
          <w:b/>
          <w:color w:val="548DD4"/>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5C69DE77" w14:textId="77777777" w:rsidR="001E5E69" w:rsidRPr="001E5E69" w:rsidRDefault="001E5E69" w:rsidP="001E5E69">
      <w:pPr>
        <w:pStyle w:val="Paragrafoelenco"/>
        <w:spacing w:after="0" w:line="240" w:lineRule="auto"/>
        <w:ind w:left="284"/>
        <w:rPr>
          <w:rFonts w:ascii="Arial" w:hAnsi="Arial" w:cs="Arial"/>
          <w:sz w:val="20"/>
          <w:szCs w:val="20"/>
        </w:rPr>
      </w:pPr>
    </w:p>
    <w:p w14:paraId="64885A76" w14:textId="77777777" w:rsidR="001E5E69" w:rsidRPr="001E5E69" w:rsidRDefault="001E5E69" w:rsidP="001E5E69">
      <w:pPr>
        <w:pStyle w:val="Paragrafoelenco"/>
        <w:numPr>
          <w:ilvl w:val="0"/>
          <w:numId w:val="49"/>
        </w:numPr>
        <w:spacing w:after="0" w:line="240" w:lineRule="auto"/>
        <w:rPr>
          <w:rFonts w:ascii="Arial" w:hAnsi="Arial" w:cs="Arial"/>
          <w:sz w:val="20"/>
          <w:szCs w:val="20"/>
        </w:rPr>
      </w:pPr>
      <w:r w:rsidRPr="001E5E69">
        <w:rPr>
          <w:rFonts w:ascii="Arial" w:hAnsi="Arial" w:cs="Arial"/>
          <w:sz w:val="20"/>
          <w:szCs w:val="20"/>
        </w:rPr>
        <w:t>di possedere i requisiti di PMI, rientrando nella categoria di:</w:t>
      </w:r>
    </w:p>
    <w:p w14:paraId="5E035BE6" w14:textId="77777777" w:rsidR="001E5E69" w:rsidRPr="00291F3F" w:rsidRDefault="001E5E69" w:rsidP="001E5E69">
      <w:pPr>
        <w:pStyle w:val="Paragrafoelenco"/>
        <w:spacing w:after="0" w:line="240" w:lineRule="auto"/>
        <w:rPr>
          <w:rFonts w:cs="Arial"/>
        </w:rPr>
      </w:pPr>
    </w:p>
    <w:p w14:paraId="41E96A22" w14:textId="77777777" w:rsidR="001E5E69" w:rsidRDefault="001E5E69" w:rsidP="001E5E69">
      <w:pPr>
        <w:pStyle w:val="Paragrafoelenc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7B6F70">
        <w:rPr>
          <w:rFonts w:cs="Arial"/>
        </w:rPr>
      </w:r>
      <w:r w:rsidR="007B6F70">
        <w:rPr>
          <w:rFonts w:cs="Arial"/>
        </w:rPr>
        <w:fldChar w:fldCharType="separate"/>
      </w:r>
      <w:r w:rsidRPr="00291F3F">
        <w:rPr>
          <w:rFonts w:cs="Arial"/>
        </w:rPr>
        <w:fldChar w:fldCharType="end"/>
      </w:r>
      <w:r w:rsidRPr="00291F3F">
        <w:rPr>
          <w:rFonts w:cs="Arial"/>
        </w:rPr>
        <w:t xml:space="preserve"> micro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7B6F70">
        <w:rPr>
          <w:rFonts w:cs="Arial"/>
        </w:rPr>
      </w:r>
      <w:r w:rsidR="007B6F70">
        <w:rPr>
          <w:rFonts w:cs="Arial"/>
        </w:rPr>
        <w:fldChar w:fldCharType="separate"/>
      </w:r>
      <w:r w:rsidRPr="00291F3F">
        <w:rPr>
          <w:rFonts w:cs="Arial"/>
        </w:rPr>
        <w:fldChar w:fldCharType="end"/>
      </w:r>
      <w:r w:rsidRPr="00291F3F">
        <w:rPr>
          <w:rFonts w:cs="Arial"/>
        </w:rPr>
        <w:t xml:space="preserve"> piccola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7B6F70">
        <w:rPr>
          <w:rFonts w:cs="Arial"/>
        </w:rPr>
      </w:r>
      <w:r w:rsidR="007B6F70">
        <w:rPr>
          <w:rFonts w:cs="Arial"/>
        </w:rPr>
        <w:fldChar w:fldCharType="separate"/>
      </w:r>
      <w:r w:rsidRPr="00291F3F">
        <w:rPr>
          <w:rFonts w:cs="Arial"/>
        </w:rPr>
        <w:fldChar w:fldCharType="end"/>
      </w:r>
      <w:r w:rsidRPr="00291F3F">
        <w:rPr>
          <w:rFonts w:cs="Arial"/>
        </w:rPr>
        <w:t xml:space="preserve"> media impresa</w:t>
      </w:r>
    </w:p>
    <w:p w14:paraId="4B68E6CA" w14:textId="77777777" w:rsidR="002B1345" w:rsidRPr="00E938E1" w:rsidRDefault="00B06953" w:rsidP="00E55009">
      <w:pPr>
        <w:spacing w:after="120"/>
        <w:jc w:val="both"/>
        <w:rPr>
          <w:rFonts w:ascii="Arial" w:hAnsi="Arial" w:cs="Arial"/>
          <w:sz w:val="20"/>
          <w:szCs w:val="20"/>
        </w:rPr>
      </w:pPr>
      <w:r w:rsidRPr="00E938E1">
        <w:rPr>
          <w:rFonts w:ascii="Arial" w:hAnsi="Arial" w:cs="Arial"/>
          <w:sz w:val="20"/>
          <w:szCs w:val="20"/>
        </w:rPr>
        <w:lastRenderedPageBreak/>
        <w:t>Al fine della verifica dei parametri di cui sopra, r</w:t>
      </w:r>
      <w:r w:rsidR="002B1345" w:rsidRPr="00E938E1">
        <w:rPr>
          <w:rFonts w:ascii="Arial" w:hAnsi="Arial" w:cs="Arial"/>
          <w:sz w:val="20"/>
          <w:szCs w:val="20"/>
        </w:rPr>
        <w:t xml:space="preserve">iporta i seguenti dati relativi all’ultimo esercizio contabile chiuso ed approvato precedente alla data di </w:t>
      </w:r>
      <w:r w:rsidRPr="00E938E1">
        <w:rPr>
          <w:rFonts w:ascii="Arial" w:hAnsi="Arial" w:cs="Arial"/>
          <w:sz w:val="20"/>
          <w:szCs w:val="20"/>
        </w:rPr>
        <w:t>adesione al progetto</w:t>
      </w:r>
      <w:r w:rsidR="002B1345" w:rsidRPr="00E938E1">
        <w:rPr>
          <w:rFonts w:ascii="Arial" w:hAnsi="Arial" w:cs="Arial"/>
          <w:sz w:val="20"/>
          <w:szCs w:val="20"/>
        </w:rPr>
        <w:t>, se disponibile</w:t>
      </w:r>
      <w:r w:rsidR="002B1345" w:rsidRPr="00E938E1">
        <w:rPr>
          <w:rStyle w:val="Rimandonotaapidipagina"/>
          <w:rFonts w:ascii="Arial" w:hAnsi="Arial" w:cs="Arial"/>
          <w:sz w:val="20"/>
          <w:szCs w:val="20"/>
        </w:rPr>
        <w:footnoteReference w:id="1"/>
      </w:r>
      <w:r w:rsidR="002B1345" w:rsidRPr="00E938E1">
        <w:rPr>
          <w:rFonts w:ascii="Arial" w:hAnsi="Arial" w:cs="Arial"/>
          <w:sz w:val="20"/>
          <w:szCs w:val="20"/>
        </w:rPr>
        <w:t xml:space="preserve">: </w:t>
      </w:r>
    </w:p>
    <w:p w14:paraId="126AB518" w14:textId="77777777" w:rsidR="002B1345" w:rsidRPr="00E938E1" w:rsidRDefault="002B1345" w:rsidP="002B1345">
      <w:pPr>
        <w:spacing w:after="120"/>
        <w:rPr>
          <w:rFonts w:ascii="Arial" w:hAnsi="Arial" w:cs="Arial"/>
          <w:sz w:val="20"/>
          <w:szCs w:val="20"/>
        </w:rPr>
      </w:pPr>
      <w:r w:rsidRPr="00E938E1">
        <w:rPr>
          <w:rFonts w:ascii="Arial" w:hAnsi="Arial" w:cs="Arial"/>
          <w:sz w:val="20"/>
          <w:szCs w:val="20"/>
        </w:rPr>
        <w:t xml:space="preserve">Fatturato (Migliaia Euro) __________________ </w:t>
      </w:r>
      <w:r w:rsidRPr="00E938E1">
        <w:rPr>
          <w:rFonts w:ascii="Arial" w:hAnsi="Arial" w:cs="Arial"/>
          <w:sz w:val="20"/>
          <w:szCs w:val="20"/>
        </w:rPr>
        <w:tab/>
        <w:t>Occupati (ULA)</w:t>
      </w:r>
      <w:r w:rsidRPr="00E938E1">
        <w:rPr>
          <w:rStyle w:val="Rimandonotaapidipagina"/>
          <w:rFonts w:ascii="Arial" w:hAnsi="Arial" w:cs="Arial"/>
          <w:sz w:val="20"/>
          <w:szCs w:val="20"/>
        </w:rPr>
        <w:footnoteReference w:id="2"/>
      </w:r>
      <w:r w:rsidRPr="00E938E1">
        <w:rPr>
          <w:rFonts w:ascii="Arial" w:hAnsi="Arial" w:cs="Arial"/>
          <w:sz w:val="20"/>
          <w:szCs w:val="20"/>
        </w:rPr>
        <w:t xml:space="preserve"> ______________________</w:t>
      </w:r>
    </w:p>
    <w:p w14:paraId="22B207CD" w14:textId="77777777" w:rsidR="002B1345" w:rsidRPr="00E938E1" w:rsidRDefault="002B1345" w:rsidP="002B1345">
      <w:pPr>
        <w:spacing w:after="120"/>
        <w:rPr>
          <w:rFonts w:ascii="Arial" w:hAnsi="Arial" w:cs="Arial"/>
          <w:sz w:val="20"/>
          <w:szCs w:val="20"/>
        </w:rPr>
      </w:pPr>
      <w:r w:rsidRPr="00E938E1">
        <w:rPr>
          <w:rFonts w:ascii="Arial" w:hAnsi="Arial" w:cs="Arial"/>
          <w:sz w:val="20"/>
          <w:szCs w:val="20"/>
        </w:rPr>
        <w:t>Totale di bilancio (Euro) _______________________</w:t>
      </w:r>
    </w:p>
    <w:p w14:paraId="7FF8E6EC" w14:textId="77777777" w:rsidR="00E55009" w:rsidRPr="00E938E1" w:rsidRDefault="00E55009" w:rsidP="002B1345">
      <w:pPr>
        <w:spacing w:after="120"/>
        <w:rPr>
          <w:rFonts w:ascii="Arial" w:hAnsi="Arial" w:cs="Arial"/>
          <w:sz w:val="20"/>
          <w:szCs w:val="20"/>
        </w:rPr>
      </w:pPr>
    </w:p>
    <w:p w14:paraId="22E21226" w14:textId="7ADB4B26" w:rsidR="002B1345" w:rsidRPr="00E938E1" w:rsidRDefault="00B06953" w:rsidP="00E55009">
      <w:pPr>
        <w:spacing w:after="120"/>
        <w:jc w:val="both"/>
        <w:rPr>
          <w:rFonts w:ascii="Arial" w:hAnsi="Arial" w:cs="Arial"/>
          <w:sz w:val="20"/>
          <w:szCs w:val="20"/>
        </w:rPr>
      </w:pPr>
      <w:r w:rsidRPr="00E938E1">
        <w:rPr>
          <w:rFonts w:ascii="Arial" w:hAnsi="Arial" w:cs="Arial"/>
          <w:sz w:val="20"/>
          <w:szCs w:val="20"/>
        </w:rPr>
        <w:t xml:space="preserve">Relativamente alla situazione societaria, si riporta la situazione in cui si trova l’impresa </w:t>
      </w:r>
      <w:r w:rsidR="002B1345" w:rsidRPr="00E938E1">
        <w:rPr>
          <w:rFonts w:ascii="Arial" w:hAnsi="Arial" w:cs="Arial"/>
          <w:sz w:val="20"/>
          <w:szCs w:val="20"/>
        </w:rPr>
        <w:t xml:space="preserve">alla data di </w:t>
      </w:r>
      <w:r w:rsidR="001D28CD" w:rsidRPr="00E938E1">
        <w:rPr>
          <w:rFonts w:ascii="Arial" w:hAnsi="Arial" w:cs="Arial"/>
          <w:sz w:val="20"/>
          <w:szCs w:val="20"/>
        </w:rPr>
        <w:t>adesione al progetto</w:t>
      </w:r>
      <w:r w:rsidR="002B1345" w:rsidRPr="00E938E1">
        <w:rPr>
          <w:rFonts w:ascii="Arial" w:hAnsi="Arial" w:cs="Arial"/>
          <w:sz w:val="20"/>
          <w:szCs w:val="20"/>
        </w:rPr>
        <w:t>:</w:t>
      </w:r>
    </w:p>
    <w:p w14:paraId="55DF0B01" w14:textId="11D429F2" w:rsidR="002B1345" w:rsidRPr="00E938E1" w:rsidRDefault="002B1345" w:rsidP="002B1345">
      <w:pPr>
        <w:spacing w:after="120"/>
        <w:rPr>
          <w:rFonts w:ascii="Arial" w:hAnsi="Arial" w:cs="Arial"/>
          <w:sz w:val="20"/>
          <w:szCs w:val="20"/>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l’impresa è autonoma </w:t>
      </w:r>
    </w:p>
    <w:p w14:paraId="68B5FEFA" w14:textId="77777777" w:rsidR="002B1345" w:rsidRPr="00E938E1" w:rsidRDefault="002B1345" w:rsidP="002B1345">
      <w:pPr>
        <w:spacing w:after="120"/>
        <w:rPr>
          <w:rFonts w:ascii="Arial" w:hAnsi="Arial" w:cs="Arial"/>
          <w:sz w:val="20"/>
          <w:szCs w:val="20"/>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l’impresa presenta legami di associazione </w:t>
      </w:r>
      <w:r w:rsidRPr="00E938E1">
        <w:rPr>
          <w:rFonts w:ascii="Arial" w:hAnsi="Arial" w:cs="Arial"/>
          <w:sz w:val="20"/>
          <w:szCs w:val="20"/>
        </w:rPr>
        <w:tab/>
        <w:t>e/o</w:t>
      </w:r>
      <w:r w:rsidRPr="00E938E1">
        <w:rPr>
          <w:rFonts w:ascii="Arial" w:hAnsi="Arial" w:cs="Arial"/>
          <w:sz w:val="20"/>
          <w:szCs w:val="20"/>
        </w:rPr>
        <w:tab/>
      </w: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l’impresa presenta legami di collegamento</w:t>
      </w:r>
    </w:p>
    <w:p w14:paraId="29039FF4" w14:textId="45896C56" w:rsidR="002B1345" w:rsidRDefault="002B1345" w:rsidP="002B1345">
      <w:pPr>
        <w:rPr>
          <w:rFonts w:ascii="Arial" w:hAnsi="Arial" w:cs="Arial"/>
          <w:b/>
          <w:sz w:val="20"/>
          <w:szCs w:val="20"/>
        </w:rPr>
      </w:pPr>
    </w:p>
    <w:p w14:paraId="06F98F07" w14:textId="77777777" w:rsidR="00F9720B" w:rsidRPr="00F9720B" w:rsidRDefault="00F9720B" w:rsidP="00F9720B">
      <w:pPr>
        <w:rPr>
          <w:rFonts w:ascii="Arial" w:hAnsi="Arial" w:cs="Arial"/>
          <w:b/>
          <w:color w:val="548DD4"/>
          <w:sz w:val="20"/>
          <w:szCs w:val="20"/>
        </w:rPr>
      </w:pPr>
      <w:r w:rsidRPr="00F9720B">
        <w:rPr>
          <w:rFonts w:ascii="Arial" w:hAnsi="Arial" w:cs="Arial"/>
          <w:b/>
          <w:color w:val="548DD4"/>
          <w:sz w:val="20"/>
          <w:szCs w:val="20"/>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F9720B" w:rsidRPr="00F9720B" w14:paraId="45CF4B6B" w14:textId="77777777" w:rsidTr="00456277">
        <w:trPr>
          <w:trHeight w:val="564"/>
        </w:trPr>
        <w:tc>
          <w:tcPr>
            <w:tcW w:w="5495" w:type="dxa"/>
            <w:vAlign w:val="center"/>
          </w:tcPr>
          <w:p w14:paraId="2EF0A65B"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Socio</w:t>
            </w:r>
          </w:p>
          <w:p w14:paraId="612ACE58" w14:textId="77777777" w:rsidR="00F9720B" w:rsidRPr="00F9720B" w:rsidRDefault="00F9720B" w:rsidP="00456277">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835" w:type="dxa"/>
            <w:vAlign w:val="center"/>
          </w:tcPr>
          <w:p w14:paraId="423AE547"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Codice Fiscale</w:t>
            </w:r>
          </w:p>
        </w:tc>
        <w:tc>
          <w:tcPr>
            <w:tcW w:w="2268" w:type="dxa"/>
            <w:vAlign w:val="center"/>
          </w:tcPr>
          <w:p w14:paraId="687AB06E"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Quota detenuta %</w:t>
            </w:r>
          </w:p>
        </w:tc>
      </w:tr>
      <w:tr w:rsidR="00F9720B" w:rsidRPr="00974415" w14:paraId="4CE0DEBC" w14:textId="77777777" w:rsidTr="00456277">
        <w:trPr>
          <w:trHeight w:val="567"/>
        </w:trPr>
        <w:tc>
          <w:tcPr>
            <w:tcW w:w="5495" w:type="dxa"/>
            <w:vAlign w:val="center"/>
          </w:tcPr>
          <w:p w14:paraId="3C8D3172" w14:textId="77777777" w:rsidR="00F9720B" w:rsidRPr="00974415" w:rsidRDefault="00F9720B" w:rsidP="00456277">
            <w:pPr>
              <w:rPr>
                <w:rFonts w:cs="Arial"/>
              </w:rPr>
            </w:pPr>
          </w:p>
        </w:tc>
        <w:tc>
          <w:tcPr>
            <w:tcW w:w="2835" w:type="dxa"/>
            <w:vAlign w:val="center"/>
          </w:tcPr>
          <w:p w14:paraId="0FAEB9A2" w14:textId="77777777" w:rsidR="00F9720B" w:rsidRPr="00974415" w:rsidRDefault="00F9720B" w:rsidP="00456277">
            <w:pPr>
              <w:rPr>
                <w:rFonts w:cs="Arial"/>
              </w:rPr>
            </w:pPr>
          </w:p>
        </w:tc>
        <w:tc>
          <w:tcPr>
            <w:tcW w:w="2268" w:type="dxa"/>
            <w:vAlign w:val="center"/>
          </w:tcPr>
          <w:p w14:paraId="3D143FD0" w14:textId="77777777" w:rsidR="00F9720B" w:rsidRPr="00974415" w:rsidRDefault="00F9720B" w:rsidP="00456277">
            <w:pPr>
              <w:rPr>
                <w:rFonts w:cs="Arial"/>
              </w:rPr>
            </w:pPr>
          </w:p>
        </w:tc>
      </w:tr>
      <w:tr w:rsidR="00F9720B" w:rsidRPr="00974415" w14:paraId="72C6F52F" w14:textId="77777777" w:rsidTr="00456277">
        <w:trPr>
          <w:trHeight w:val="567"/>
        </w:trPr>
        <w:tc>
          <w:tcPr>
            <w:tcW w:w="5495" w:type="dxa"/>
            <w:vAlign w:val="center"/>
          </w:tcPr>
          <w:p w14:paraId="69CDB9C5" w14:textId="77777777" w:rsidR="00F9720B" w:rsidRPr="00974415" w:rsidRDefault="00F9720B" w:rsidP="00456277">
            <w:pPr>
              <w:rPr>
                <w:rFonts w:cs="Arial"/>
              </w:rPr>
            </w:pPr>
          </w:p>
        </w:tc>
        <w:tc>
          <w:tcPr>
            <w:tcW w:w="2835" w:type="dxa"/>
            <w:vAlign w:val="center"/>
          </w:tcPr>
          <w:p w14:paraId="145CB4DA" w14:textId="77777777" w:rsidR="00F9720B" w:rsidRPr="00974415" w:rsidRDefault="00F9720B" w:rsidP="00456277">
            <w:pPr>
              <w:rPr>
                <w:rFonts w:cs="Arial"/>
              </w:rPr>
            </w:pPr>
          </w:p>
        </w:tc>
        <w:tc>
          <w:tcPr>
            <w:tcW w:w="2268" w:type="dxa"/>
            <w:vAlign w:val="center"/>
          </w:tcPr>
          <w:p w14:paraId="4392D375" w14:textId="77777777" w:rsidR="00F9720B" w:rsidRPr="00974415" w:rsidRDefault="00F9720B" w:rsidP="00456277">
            <w:pPr>
              <w:rPr>
                <w:rFonts w:cs="Arial"/>
              </w:rPr>
            </w:pPr>
          </w:p>
        </w:tc>
      </w:tr>
      <w:tr w:rsidR="00F9720B" w:rsidRPr="00974415" w14:paraId="77D9732B" w14:textId="77777777" w:rsidTr="00456277">
        <w:trPr>
          <w:trHeight w:val="567"/>
        </w:trPr>
        <w:tc>
          <w:tcPr>
            <w:tcW w:w="5495" w:type="dxa"/>
            <w:vAlign w:val="center"/>
          </w:tcPr>
          <w:p w14:paraId="55B9096E" w14:textId="77777777" w:rsidR="00F9720B" w:rsidRPr="00974415" w:rsidRDefault="00F9720B" w:rsidP="00456277">
            <w:pPr>
              <w:rPr>
                <w:rFonts w:cs="Arial"/>
              </w:rPr>
            </w:pPr>
          </w:p>
        </w:tc>
        <w:tc>
          <w:tcPr>
            <w:tcW w:w="2835" w:type="dxa"/>
            <w:vAlign w:val="center"/>
          </w:tcPr>
          <w:p w14:paraId="36AB9674" w14:textId="77777777" w:rsidR="00F9720B" w:rsidRPr="00974415" w:rsidRDefault="00F9720B" w:rsidP="00456277">
            <w:pPr>
              <w:rPr>
                <w:rFonts w:cs="Arial"/>
              </w:rPr>
            </w:pPr>
          </w:p>
        </w:tc>
        <w:tc>
          <w:tcPr>
            <w:tcW w:w="2268" w:type="dxa"/>
            <w:vAlign w:val="center"/>
          </w:tcPr>
          <w:p w14:paraId="6FB7C3A5" w14:textId="77777777" w:rsidR="00F9720B" w:rsidRPr="00974415" w:rsidRDefault="00F9720B" w:rsidP="00456277">
            <w:pPr>
              <w:rPr>
                <w:rFonts w:cs="Arial"/>
              </w:rPr>
            </w:pPr>
          </w:p>
        </w:tc>
      </w:tr>
      <w:tr w:rsidR="00F9720B" w:rsidRPr="00974415" w14:paraId="47BEC745" w14:textId="77777777" w:rsidTr="00456277">
        <w:trPr>
          <w:trHeight w:val="567"/>
        </w:trPr>
        <w:tc>
          <w:tcPr>
            <w:tcW w:w="5495" w:type="dxa"/>
            <w:vAlign w:val="center"/>
          </w:tcPr>
          <w:p w14:paraId="6C243DEB" w14:textId="77777777" w:rsidR="00F9720B" w:rsidRPr="00974415" w:rsidRDefault="00F9720B" w:rsidP="00456277">
            <w:pPr>
              <w:rPr>
                <w:rFonts w:cs="Arial"/>
              </w:rPr>
            </w:pPr>
          </w:p>
        </w:tc>
        <w:tc>
          <w:tcPr>
            <w:tcW w:w="2835" w:type="dxa"/>
            <w:vAlign w:val="center"/>
          </w:tcPr>
          <w:p w14:paraId="45683F9B" w14:textId="77777777" w:rsidR="00F9720B" w:rsidRPr="00974415" w:rsidRDefault="00F9720B" w:rsidP="00456277">
            <w:pPr>
              <w:rPr>
                <w:rFonts w:cs="Arial"/>
              </w:rPr>
            </w:pPr>
          </w:p>
        </w:tc>
        <w:tc>
          <w:tcPr>
            <w:tcW w:w="2268" w:type="dxa"/>
            <w:vAlign w:val="center"/>
          </w:tcPr>
          <w:p w14:paraId="4B5CF20D" w14:textId="77777777" w:rsidR="00F9720B" w:rsidRPr="00974415" w:rsidRDefault="00F9720B" w:rsidP="00456277">
            <w:pPr>
              <w:rPr>
                <w:rFonts w:cs="Arial"/>
              </w:rPr>
            </w:pPr>
          </w:p>
        </w:tc>
      </w:tr>
      <w:tr w:rsidR="00F9720B" w:rsidRPr="00974415" w14:paraId="4E96E58C" w14:textId="77777777" w:rsidTr="00456277">
        <w:trPr>
          <w:trHeight w:val="567"/>
        </w:trPr>
        <w:tc>
          <w:tcPr>
            <w:tcW w:w="5495" w:type="dxa"/>
            <w:vAlign w:val="center"/>
          </w:tcPr>
          <w:p w14:paraId="7CEF8724" w14:textId="77777777" w:rsidR="00F9720B" w:rsidRPr="00974415" w:rsidRDefault="00F9720B" w:rsidP="00456277">
            <w:pPr>
              <w:rPr>
                <w:rFonts w:cs="Arial"/>
              </w:rPr>
            </w:pPr>
          </w:p>
        </w:tc>
        <w:tc>
          <w:tcPr>
            <w:tcW w:w="2835" w:type="dxa"/>
            <w:vAlign w:val="center"/>
          </w:tcPr>
          <w:p w14:paraId="0C20718F" w14:textId="77777777" w:rsidR="00F9720B" w:rsidRPr="00974415" w:rsidRDefault="00F9720B" w:rsidP="00456277">
            <w:pPr>
              <w:rPr>
                <w:rFonts w:cs="Arial"/>
              </w:rPr>
            </w:pPr>
          </w:p>
        </w:tc>
        <w:tc>
          <w:tcPr>
            <w:tcW w:w="2268" w:type="dxa"/>
            <w:vAlign w:val="center"/>
          </w:tcPr>
          <w:p w14:paraId="53B129A1" w14:textId="77777777" w:rsidR="00F9720B" w:rsidRPr="00974415" w:rsidRDefault="00F9720B" w:rsidP="00456277">
            <w:pPr>
              <w:rPr>
                <w:rFonts w:cs="Arial"/>
              </w:rPr>
            </w:pPr>
          </w:p>
        </w:tc>
      </w:tr>
      <w:tr w:rsidR="00F9720B" w:rsidRPr="00974415" w14:paraId="180141FB" w14:textId="77777777" w:rsidTr="00456277">
        <w:trPr>
          <w:trHeight w:val="567"/>
        </w:trPr>
        <w:tc>
          <w:tcPr>
            <w:tcW w:w="5495" w:type="dxa"/>
            <w:vAlign w:val="center"/>
          </w:tcPr>
          <w:p w14:paraId="0DF10075" w14:textId="77777777" w:rsidR="00F9720B" w:rsidRPr="00974415" w:rsidRDefault="00F9720B" w:rsidP="00456277">
            <w:pPr>
              <w:rPr>
                <w:rFonts w:cs="Arial"/>
              </w:rPr>
            </w:pPr>
          </w:p>
        </w:tc>
        <w:tc>
          <w:tcPr>
            <w:tcW w:w="2835" w:type="dxa"/>
            <w:vAlign w:val="center"/>
          </w:tcPr>
          <w:p w14:paraId="71AB3EC0" w14:textId="77777777" w:rsidR="00F9720B" w:rsidRPr="00974415" w:rsidRDefault="00F9720B" w:rsidP="00456277">
            <w:pPr>
              <w:rPr>
                <w:rFonts w:cs="Arial"/>
              </w:rPr>
            </w:pPr>
          </w:p>
        </w:tc>
        <w:tc>
          <w:tcPr>
            <w:tcW w:w="2268" w:type="dxa"/>
            <w:vAlign w:val="center"/>
          </w:tcPr>
          <w:p w14:paraId="51933912" w14:textId="77777777" w:rsidR="00F9720B" w:rsidRPr="00974415" w:rsidRDefault="00F9720B" w:rsidP="00456277">
            <w:pPr>
              <w:rPr>
                <w:rFonts w:cs="Arial"/>
              </w:rPr>
            </w:pPr>
          </w:p>
        </w:tc>
      </w:tr>
    </w:tbl>
    <w:p w14:paraId="034CF6E1" w14:textId="4566A384" w:rsidR="00F9720B" w:rsidRDefault="00F9720B" w:rsidP="00F9720B">
      <w:pPr>
        <w:rPr>
          <w:rFonts w:cs="Arial"/>
          <w:b/>
        </w:rPr>
      </w:pPr>
    </w:p>
    <w:p w14:paraId="0D9BD101" w14:textId="77777777" w:rsidR="00F9720B" w:rsidRPr="00291F3F" w:rsidRDefault="00F9720B" w:rsidP="00F9720B">
      <w:pPr>
        <w:rPr>
          <w:rFonts w:cs="Arial"/>
          <w:b/>
        </w:rPr>
      </w:pPr>
    </w:p>
    <w:p w14:paraId="3A9218E3" w14:textId="77777777" w:rsidR="00F9720B" w:rsidRPr="00F9720B" w:rsidRDefault="00F9720B" w:rsidP="00F9720B">
      <w:pPr>
        <w:jc w:val="both"/>
        <w:rPr>
          <w:rFonts w:ascii="Arial" w:hAnsi="Arial" w:cs="Arial"/>
          <w:sz w:val="20"/>
          <w:szCs w:val="20"/>
        </w:rPr>
      </w:pPr>
      <w:r w:rsidRPr="00F9720B">
        <w:rPr>
          <w:rFonts w:ascii="Arial" w:hAnsi="Arial" w:cs="Arial"/>
          <w:b/>
          <w:color w:val="548DD4"/>
          <w:sz w:val="20"/>
          <w:szCs w:val="20"/>
        </w:rPr>
        <w:t>Imprese collegate*</w:t>
      </w:r>
      <w:r w:rsidRPr="00F9720B">
        <w:rPr>
          <w:rFonts w:ascii="Arial" w:hAnsi="Arial" w:cs="Arial"/>
          <w:color w:val="548DD4"/>
          <w:sz w:val="20"/>
          <w:szCs w:val="20"/>
        </w:rPr>
        <w:t xml:space="preserve"> </w:t>
      </w:r>
      <w:r w:rsidRPr="00F9720B">
        <w:rPr>
          <w:rFonts w:ascii="Arial" w:hAnsi="Arial" w:cs="Arial"/>
          <w:sz w:val="20"/>
          <w:szCs w:val="20"/>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622"/>
        <w:gridCol w:w="1994"/>
        <w:gridCol w:w="2476"/>
      </w:tblGrid>
      <w:tr w:rsidR="00F9720B" w:rsidRPr="00F9720B" w14:paraId="1E32CF54" w14:textId="77777777" w:rsidTr="00456277">
        <w:trPr>
          <w:trHeight w:hRule="exact" w:val="567"/>
        </w:trPr>
        <w:tc>
          <w:tcPr>
            <w:tcW w:w="3794" w:type="dxa"/>
            <w:vAlign w:val="center"/>
          </w:tcPr>
          <w:p w14:paraId="11D188E5"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Denominazione, CF e P.IVA</w:t>
            </w:r>
          </w:p>
        </w:tc>
        <w:tc>
          <w:tcPr>
            <w:tcW w:w="1701" w:type="dxa"/>
            <w:vAlign w:val="center"/>
          </w:tcPr>
          <w:p w14:paraId="2E7D7729"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Occupati (ULA)</w:t>
            </w:r>
          </w:p>
        </w:tc>
        <w:tc>
          <w:tcPr>
            <w:tcW w:w="2126" w:type="dxa"/>
            <w:vAlign w:val="center"/>
          </w:tcPr>
          <w:p w14:paraId="1E511BB1"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Fatturato</w:t>
            </w:r>
          </w:p>
        </w:tc>
        <w:tc>
          <w:tcPr>
            <w:tcW w:w="2693" w:type="dxa"/>
            <w:vAlign w:val="center"/>
          </w:tcPr>
          <w:p w14:paraId="28A006D5"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Totale di bilancio</w:t>
            </w:r>
          </w:p>
        </w:tc>
      </w:tr>
      <w:tr w:rsidR="00F9720B" w:rsidRPr="00974415" w14:paraId="4DDD0FAA" w14:textId="77777777" w:rsidTr="00456277">
        <w:trPr>
          <w:trHeight w:hRule="exact" w:val="567"/>
        </w:trPr>
        <w:tc>
          <w:tcPr>
            <w:tcW w:w="3794" w:type="dxa"/>
            <w:vAlign w:val="center"/>
          </w:tcPr>
          <w:p w14:paraId="1E489AF7" w14:textId="77777777" w:rsidR="00F9720B" w:rsidRPr="00974415" w:rsidRDefault="00F9720B" w:rsidP="00456277">
            <w:pPr>
              <w:rPr>
                <w:rFonts w:cs="Arial"/>
              </w:rPr>
            </w:pPr>
          </w:p>
        </w:tc>
        <w:tc>
          <w:tcPr>
            <w:tcW w:w="1701" w:type="dxa"/>
            <w:vAlign w:val="center"/>
          </w:tcPr>
          <w:p w14:paraId="626DBA37" w14:textId="77777777" w:rsidR="00F9720B" w:rsidRPr="00974415" w:rsidRDefault="00F9720B" w:rsidP="00456277">
            <w:pPr>
              <w:rPr>
                <w:rFonts w:cs="Arial"/>
              </w:rPr>
            </w:pPr>
          </w:p>
        </w:tc>
        <w:tc>
          <w:tcPr>
            <w:tcW w:w="2126" w:type="dxa"/>
            <w:vAlign w:val="center"/>
          </w:tcPr>
          <w:p w14:paraId="268DAA92" w14:textId="77777777" w:rsidR="00F9720B" w:rsidRPr="00974415" w:rsidRDefault="00F9720B" w:rsidP="00456277">
            <w:pPr>
              <w:rPr>
                <w:rFonts w:cs="Arial"/>
              </w:rPr>
            </w:pPr>
          </w:p>
        </w:tc>
        <w:tc>
          <w:tcPr>
            <w:tcW w:w="2693" w:type="dxa"/>
            <w:vAlign w:val="center"/>
          </w:tcPr>
          <w:p w14:paraId="23D56DAB" w14:textId="77777777" w:rsidR="00F9720B" w:rsidRPr="00974415" w:rsidRDefault="00F9720B" w:rsidP="00456277">
            <w:pPr>
              <w:rPr>
                <w:rFonts w:cs="Arial"/>
              </w:rPr>
            </w:pPr>
          </w:p>
        </w:tc>
      </w:tr>
      <w:tr w:rsidR="00F9720B" w:rsidRPr="00974415" w14:paraId="3493AADD" w14:textId="77777777" w:rsidTr="00456277">
        <w:trPr>
          <w:trHeight w:hRule="exact" w:val="567"/>
        </w:trPr>
        <w:tc>
          <w:tcPr>
            <w:tcW w:w="3794" w:type="dxa"/>
            <w:vAlign w:val="center"/>
          </w:tcPr>
          <w:p w14:paraId="34AEBEBB" w14:textId="77777777" w:rsidR="00F9720B" w:rsidRPr="00974415" w:rsidRDefault="00F9720B" w:rsidP="00456277">
            <w:pPr>
              <w:rPr>
                <w:rFonts w:cs="Arial"/>
              </w:rPr>
            </w:pPr>
          </w:p>
        </w:tc>
        <w:tc>
          <w:tcPr>
            <w:tcW w:w="1701" w:type="dxa"/>
            <w:vAlign w:val="center"/>
          </w:tcPr>
          <w:p w14:paraId="2ED7DAD6" w14:textId="77777777" w:rsidR="00F9720B" w:rsidRPr="00974415" w:rsidRDefault="00F9720B" w:rsidP="00456277">
            <w:pPr>
              <w:rPr>
                <w:rFonts w:cs="Arial"/>
              </w:rPr>
            </w:pPr>
          </w:p>
        </w:tc>
        <w:tc>
          <w:tcPr>
            <w:tcW w:w="2126" w:type="dxa"/>
            <w:vAlign w:val="center"/>
          </w:tcPr>
          <w:p w14:paraId="29F3017C" w14:textId="77777777" w:rsidR="00F9720B" w:rsidRPr="00974415" w:rsidRDefault="00F9720B" w:rsidP="00456277">
            <w:pPr>
              <w:rPr>
                <w:rFonts w:cs="Arial"/>
              </w:rPr>
            </w:pPr>
          </w:p>
        </w:tc>
        <w:tc>
          <w:tcPr>
            <w:tcW w:w="2693" w:type="dxa"/>
            <w:vAlign w:val="center"/>
          </w:tcPr>
          <w:p w14:paraId="6A8CBF4C" w14:textId="77777777" w:rsidR="00F9720B" w:rsidRPr="00974415" w:rsidRDefault="00F9720B" w:rsidP="00456277">
            <w:pPr>
              <w:rPr>
                <w:rFonts w:cs="Arial"/>
              </w:rPr>
            </w:pPr>
          </w:p>
        </w:tc>
      </w:tr>
      <w:tr w:rsidR="00F9720B" w:rsidRPr="00974415" w14:paraId="048F2757" w14:textId="77777777" w:rsidTr="00456277">
        <w:trPr>
          <w:trHeight w:hRule="exact" w:val="567"/>
        </w:trPr>
        <w:tc>
          <w:tcPr>
            <w:tcW w:w="3794" w:type="dxa"/>
            <w:vAlign w:val="center"/>
          </w:tcPr>
          <w:p w14:paraId="200EBB7A" w14:textId="77777777" w:rsidR="00F9720B" w:rsidRPr="00974415" w:rsidRDefault="00F9720B" w:rsidP="00456277">
            <w:pPr>
              <w:rPr>
                <w:rFonts w:cs="Arial"/>
              </w:rPr>
            </w:pPr>
          </w:p>
        </w:tc>
        <w:tc>
          <w:tcPr>
            <w:tcW w:w="1701" w:type="dxa"/>
            <w:vAlign w:val="center"/>
          </w:tcPr>
          <w:p w14:paraId="703AECF7" w14:textId="77777777" w:rsidR="00F9720B" w:rsidRPr="00974415" w:rsidRDefault="00F9720B" w:rsidP="00456277">
            <w:pPr>
              <w:rPr>
                <w:rFonts w:cs="Arial"/>
              </w:rPr>
            </w:pPr>
          </w:p>
        </w:tc>
        <w:tc>
          <w:tcPr>
            <w:tcW w:w="2126" w:type="dxa"/>
            <w:vAlign w:val="center"/>
          </w:tcPr>
          <w:p w14:paraId="1FA1C208" w14:textId="77777777" w:rsidR="00F9720B" w:rsidRPr="00974415" w:rsidRDefault="00F9720B" w:rsidP="00456277">
            <w:pPr>
              <w:rPr>
                <w:rFonts w:cs="Arial"/>
              </w:rPr>
            </w:pPr>
          </w:p>
        </w:tc>
        <w:tc>
          <w:tcPr>
            <w:tcW w:w="2693" w:type="dxa"/>
            <w:vAlign w:val="center"/>
          </w:tcPr>
          <w:p w14:paraId="1B9D81F4" w14:textId="77777777" w:rsidR="00F9720B" w:rsidRPr="00974415" w:rsidRDefault="00F9720B" w:rsidP="00456277">
            <w:pPr>
              <w:rPr>
                <w:rFonts w:cs="Arial"/>
              </w:rPr>
            </w:pPr>
          </w:p>
        </w:tc>
      </w:tr>
    </w:tbl>
    <w:p w14:paraId="02E4E2D7" w14:textId="77777777" w:rsidR="00F9720B" w:rsidRDefault="00F9720B" w:rsidP="00F9720B">
      <w:pPr>
        <w:rPr>
          <w:rFonts w:cs="Arial"/>
        </w:rPr>
      </w:pPr>
    </w:p>
    <w:p w14:paraId="2A2F69BE" w14:textId="77777777" w:rsidR="00F9720B" w:rsidRPr="00F9720B" w:rsidRDefault="00F9720B" w:rsidP="00F9720B">
      <w:pPr>
        <w:jc w:val="both"/>
        <w:rPr>
          <w:rFonts w:ascii="Arial" w:hAnsi="Arial" w:cs="Arial"/>
          <w:sz w:val="20"/>
          <w:szCs w:val="20"/>
        </w:rPr>
      </w:pPr>
      <w:r w:rsidRPr="00F457D7">
        <w:rPr>
          <w:rFonts w:ascii="Arial" w:hAnsi="Arial" w:cs="Arial"/>
          <w:b/>
          <w:color w:val="548DD4"/>
          <w:sz w:val="20"/>
          <w:szCs w:val="20"/>
        </w:rPr>
        <w:t>*</w:t>
      </w:r>
      <w:r w:rsidRPr="00F9720B">
        <w:rPr>
          <w:rFonts w:ascii="Arial" w:hAnsi="Arial" w:cs="Arial"/>
          <w:sz w:val="20"/>
          <w:szCs w:val="20"/>
        </w:rPr>
        <w:t xml:space="preserve"> La definizione di impresa collegata è contenuta nell’articolo 3, comma 3 dell’Allegato I del Regolamento(UE) 651/2014 </w:t>
      </w:r>
    </w:p>
    <w:p w14:paraId="77F871B7" w14:textId="37128B32" w:rsidR="00F9720B" w:rsidRPr="00F9720B" w:rsidRDefault="00F9720B" w:rsidP="00F9720B">
      <w:pPr>
        <w:jc w:val="both"/>
        <w:rPr>
          <w:rFonts w:ascii="Arial" w:hAnsi="Arial" w:cs="Arial"/>
          <w:sz w:val="20"/>
          <w:szCs w:val="20"/>
        </w:rPr>
      </w:pPr>
      <w:r w:rsidRPr="00F9720B">
        <w:rPr>
          <w:rFonts w:ascii="Arial" w:hAnsi="Arial" w:cs="Arial"/>
          <w:sz w:val="20"/>
          <w:szCs w:val="20"/>
        </w:rPr>
        <w:t xml:space="preserve">In particolare la definizione contenuta nell’articolo 3, comma 3 </w:t>
      </w:r>
      <w:r w:rsidRPr="00F9720B">
        <w:rPr>
          <w:rFonts w:ascii="Arial" w:hAnsi="Arial" w:cs="Arial"/>
          <w:b/>
          <w:sz w:val="20"/>
          <w:szCs w:val="20"/>
        </w:rPr>
        <w:t>lettera a)</w:t>
      </w:r>
      <w:r w:rsidRPr="00F9720B">
        <w:rPr>
          <w:rFonts w:ascii="Arial" w:hAnsi="Arial" w:cs="Arial"/>
          <w:sz w:val="20"/>
          <w:szCs w:val="20"/>
        </w:rPr>
        <w:t xml:space="preserve"> dell’Allegato I del Regolamento(UE) 651/2014 va interpretata come segue </w:t>
      </w:r>
    </w:p>
    <w:p w14:paraId="112F7591" w14:textId="77777777" w:rsidR="00F9720B" w:rsidRPr="00F9720B" w:rsidRDefault="00F9720B" w:rsidP="00F9720B">
      <w:pPr>
        <w:numPr>
          <w:ilvl w:val="0"/>
          <w:numId w:val="50"/>
        </w:numPr>
        <w:suppressAutoHyphens w:val="0"/>
        <w:jc w:val="both"/>
        <w:rPr>
          <w:rFonts w:ascii="Arial" w:hAnsi="Arial" w:cs="Arial"/>
          <w:b/>
          <w:sz w:val="20"/>
          <w:szCs w:val="20"/>
        </w:rPr>
      </w:pPr>
      <w:r w:rsidRPr="00F9720B">
        <w:rPr>
          <w:rFonts w:ascii="Arial" w:hAnsi="Arial" w:cs="Arial"/>
          <w:b/>
          <w:sz w:val="20"/>
          <w:szCs w:val="20"/>
        </w:rPr>
        <w:t>l’impresa che detiene più del 50% delle quote dell’impresa richiedente</w:t>
      </w:r>
    </w:p>
    <w:p w14:paraId="64BDE75B" w14:textId="77777777" w:rsidR="00F9720B" w:rsidRPr="00F9720B" w:rsidRDefault="00F9720B" w:rsidP="00F9720B">
      <w:pPr>
        <w:numPr>
          <w:ilvl w:val="0"/>
          <w:numId w:val="50"/>
        </w:numPr>
        <w:suppressAutoHyphens w:val="0"/>
        <w:jc w:val="both"/>
        <w:rPr>
          <w:rFonts w:ascii="Arial" w:hAnsi="Arial" w:cs="Arial"/>
          <w:b/>
          <w:sz w:val="20"/>
          <w:szCs w:val="20"/>
        </w:rPr>
      </w:pPr>
      <w:r w:rsidRPr="00F9720B">
        <w:rPr>
          <w:rFonts w:ascii="Arial" w:hAnsi="Arial" w:cs="Arial"/>
          <w:b/>
          <w:sz w:val="20"/>
          <w:szCs w:val="20"/>
        </w:rPr>
        <w:t>l’impresa che detiene, tramite l’impresa a), più del 50% delle quote dell’impresa richiedente</w:t>
      </w:r>
    </w:p>
    <w:p w14:paraId="64618A4A" w14:textId="77777777" w:rsidR="00F9720B" w:rsidRPr="00F9720B" w:rsidRDefault="00F9720B" w:rsidP="00F9720B">
      <w:pPr>
        <w:numPr>
          <w:ilvl w:val="0"/>
          <w:numId w:val="50"/>
        </w:numPr>
        <w:suppressAutoHyphens w:val="0"/>
        <w:jc w:val="both"/>
        <w:rPr>
          <w:rFonts w:ascii="Arial" w:hAnsi="Arial" w:cs="Arial"/>
          <w:b/>
          <w:sz w:val="20"/>
          <w:szCs w:val="20"/>
        </w:rPr>
      </w:pPr>
      <w:r w:rsidRPr="00F9720B">
        <w:rPr>
          <w:rFonts w:ascii="Arial" w:hAnsi="Arial" w:cs="Arial"/>
          <w:b/>
          <w:sz w:val="20"/>
          <w:szCs w:val="20"/>
        </w:rPr>
        <w:lastRenderedPageBreak/>
        <w:t>l’impresa che detiene più del 50%, tramite l’impresa a) e b), delle quote dell’impresa richiedente</w:t>
      </w:r>
    </w:p>
    <w:p w14:paraId="0D0318DF" w14:textId="77777777" w:rsidR="00F9720B" w:rsidRPr="00F9720B" w:rsidRDefault="00F9720B" w:rsidP="00F9720B">
      <w:pPr>
        <w:numPr>
          <w:ilvl w:val="0"/>
          <w:numId w:val="50"/>
        </w:numPr>
        <w:suppressAutoHyphens w:val="0"/>
        <w:jc w:val="both"/>
        <w:rPr>
          <w:rFonts w:ascii="Arial" w:hAnsi="Arial" w:cs="Arial"/>
          <w:sz w:val="20"/>
          <w:szCs w:val="20"/>
        </w:rPr>
      </w:pPr>
      <w:r w:rsidRPr="00F9720B">
        <w:rPr>
          <w:rFonts w:ascii="Arial" w:hAnsi="Arial" w:cs="Arial"/>
          <w:sz w:val="20"/>
          <w:szCs w:val="20"/>
        </w:rPr>
        <w:t>l’impresa detenuta per più del 50% dal socio che detiene più del 50% dell’impresa richiedente</w:t>
      </w:r>
    </w:p>
    <w:p w14:paraId="4ADDCA46" w14:textId="77777777" w:rsidR="00F9720B" w:rsidRPr="00F9720B" w:rsidRDefault="00F9720B" w:rsidP="00F9720B">
      <w:pPr>
        <w:numPr>
          <w:ilvl w:val="0"/>
          <w:numId w:val="50"/>
        </w:numPr>
        <w:suppressAutoHyphens w:val="0"/>
        <w:jc w:val="both"/>
        <w:rPr>
          <w:rFonts w:ascii="Arial" w:hAnsi="Arial" w:cs="Arial"/>
          <w:sz w:val="20"/>
          <w:szCs w:val="20"/>
        </w:rPr>
      </w:pPr>
      <w:r w:rsidRPr="00F9720B">
        <w:rPr>
          <w:rFonts w:ascii="Arial" w:hAnsi="Arial" w:cs="Arial"/>
          <w:sz w:val="20"/>
          <w:szCs w:val="20"/>
        </w:rPr>
        <w:t>l’impresa detenuta per più del 50% dal socio che detiene più del 50% dell’impresa richiedente, tramite l’impresa a)</w:t>
      </w:r>
    </w:p>
    <w:p w14:paraId="41F6E095" w14:textId="77777777" w:rsidR="00F9720B" w:rsidRDefault="00F9720B" w:rsidP="00F9720B">
      <w:pPr>
        <w:numPr>
          <w:ilvl w:val="0"/>
          <w:numId w:val="50"/>
        </w:numPr>
        <w:suppressAutoHyphens w:val="0"/>
        <w:jc w:val="both"/>
        <w:rPr>
          <w:rFonts w:ascii="Arial" w:hAnsi="Arial" w:cs="Arial"/>
          <w:sz w:val="20"/>
          <w:szCs w:val="20"/>
        </w:rPr>
      </w:pPr>
      <w:r w:rsidRPr="00F9720B">
        <w:rPr>
          <w:rFonts w:ascii="Arial" w:hAnsi="Arial" w:cs="Arial"/>
          <w:sz w:val="20"/>
          <w:szCs w:val="20"/>
        </w:rPr>
        <w:t>l’impresa detenuta per più del 50% dal socio che detiene più del 50% dell’impresa richiedente, tramite l’impresa a) e b) e così via</w:t>
      </w:r>
    </w:p>
    <w:p w14:paraId="440DEB98" w14:textId="78DBD011" w:rsidR="00F9720B" w:rsidRPr="00F9720B" w:rsidRDefault="00F9720B" w:rsidP="00F9720B">
      <w:pPr>
        <w:numPr>
          <w:ilvl w:val="0"/>
          <w:numId w:val="50"/>
        </w:numPr>
        <w:suppressAutoHyphens w:val="0"/>
        <w:jc w:val="both"/>
        <w:rPr>
          <w:rFonts w:ascii="Arial" w:hAnsi="Arial" w:cs="Arial"/>
          <w:sz w:val="20"/>
          <w:szCs w:val="20"/>
        </w:rPr>
      </w:pPr>
      <w:r w:rsidRPr="00F9720B">
        <w:rPr>
          <w:rFonts w:ascii="Arial" w:hAnsi="Arial" w:cs="Arial"/>
          <w:b/>
          <w:sz w:val="20"/>
          <w:szCs w:val="20"/>
        </w:rPr>
        <w:t>le imprese detenute per più del 50% dall’impresa richiedente</w:t>
      </w:r>
    </w:p>
    <w:p w14:paraId="1A50D6C4" w14:textId="77777777" w:rsidR="00F9720B" w:rsidRPr="00F9720B" w:rsidRDefault="00F9720B" w:rsidP="00F457D7">
      <w:pPr>
        <w:numPr>
          <w:ilvl w:val="0"/>
          <w:numId w:val="50"/>
        </w:numPr>
        <w:suppressAutoHyphens w:val="0"/>
        <w:jc w:val="both"/>
        <w:rPr>
          <w:rFonts w:ascii="Arial" w:hAnsi="Arial" w:cs="Arial"/>
          <w:sz w:val="20"/>
          <w:szCs w:val="20"/>
        </w:rPr>
      </w:pPr>
      <w:r w:rsidRPr="00F9720B">
        <w:rPr>
          <w:rFonts w:ascii="Arial" w:hAnsi="Arial" w:cs="Arial"/>
          <w:b/>
          <w:sz w:val="20"/>
          <w:szCs w:val="20"/>
        </w:rPr>
        <w:t>le imprese detenute per più del 50% dall’impresa richiedente, tramite l’impresa a)</w:t>
      </w:r>
      <w:r w:rsidRPr="00F9720B">
        <w:rPr>
          <w:rFonts w:ascii="Arial" w:hAnsi="Arial" w:cs="Arial"/>
          <w:sz w:val="20"/>
          <w:szCs w:val="20"/>
        </w:rPr>
        <w:t xml:space="preserve"> o da un socio dell’impresa richiedente</w:t>
      </w:r>
    </w:p>
    <w:p w14:paraId="2A4BDB3F" w14:textId="77777777" w:rsidR="00F9720B" w:rsidRPr="00F9720B" w:rsidRDefault="00F9720B" w:rsidP="00F457D7">
      <w:pPr>
        <w:numPr>
          <w:ilvl w:val="0"/>
          <w:numId w:val="50"/>
        </w:numPr>
        <w:suppressAutoHyphens w:val="0"/>
        <w:jc w:val="both"/>
        <w:rPr>
          <w:rFonts w:ascii="Arial" w:hAnsi="Arial" w:cs="Arial"/>
          <w:sz w:val="20"/>
          <w:szCs w:val="20"/>
        </w:rPr>
      </w:pPr>
      <w:r w:rsidRPr="00F9720B">
        <w:rPr>
          <w:rFonts w:ascii="Arial" w:hAnsi="Arial" w:cs="Arial"/>
          <w:b/>
          <w:sz w:val="20"/>
          <w:szCs w:val="20"/>
        </w:rPr>
        <w:t>le imprese detenute per più del 50% dall’impresa richiedente, tramite a) o g) o b)</w:t>
      </w:r>
      <w:r w:rsidRPr="00F9720B">
        <w:rPr>
          <w:rFonts w:ascii="Arial" w:hAnsi="Arial" w:cs="Arial"/>
          <w:sz w:val="20"/>
          <w:szCs w:val="20"/>
        </w:rPr>
        <w:t xml:space="preserve"> o da un socio dell’impresa a) o g) o b) e così via</w:t>
      </w:r>
    </w:p>
    <w:p w14:paraId="4AFCAD6C" w14:textId="316DBBFF" w:rsidR="00F9720B" w:rsidRDefault="00F9720B" w:rsidP="00F9720B">
      <w:pPr>
        <w:jc w:val="both"/>
        <w:rPr>
          <w:rFonts w:ascii="Arial" w:hAnsi="Arial" w:cs="Arial"/>
          <w:b/>
          <w:sz w:val="20"/>
          <w:szCs w:val="20"/>
        </w:rPr>
      </w:pPr>
    </w:p>
    <w:p w14:paraId="59D1E8FF" w14:textId="77777777" w:rsidR="00F457D7" w:rsidRPr="00E938E1" w:rsidRDefault="00F457D7" w:rsidP="00F9720B">
      <w:pPr>
        <w:jc w:val="both"/>
        <w:rPr>
          <w:rFonts w:ascii="Arial" w:hAnsi="Arial" w:cs="Arial"/>
          <w:b/>
          <w:sz w:val="20"/>
          <w:szCs w:val="20"/>
        </w:rPr>
      </w:pPr>
    </w:p>
    <w:p w14:paraId="6C4BDD36" w14:textId="0378A906" w:rsidR="00F457D7" w:rsidRPr="00F457D7" w:rsidRDefault="00F457D7" w:rsidP="00F457D7">
      <w:pPr>
        <w:jc w:val="both"/>
        <w:rPr>
          <w:rFonts w:ascii="Arial" w:hAnsi="Arial" w:cs="Arial"/>
          <w:sz w:val="20"/>
          <w:szCs w:val="20"/>
        </w:rPr>
      </w:pPr>
      <w:r w:rsidRPr="00F457D7">
        <w:rPr>
          <w:rFonts w:ascii="Arial" w:hAnsi="Arial" w:cs="Arial"/>
          <w:b/>
          <w:color w:val="548DD4"/>
          <w:sz w:val="20"/>
          <w:szCs w:val="20"/>
        </w:rPr>
        <w:t xml:space="preserve">Imprese associate </w:t>
      </w:r>
      <w:r>
        <w:rPr>
          <w:rFonts w:ascii="Arial" w:hAnsi="Arial" w:cs="Arial"/>
          <w:b/>
          <w:color w:val="548DD4"/>
          <w:sz w:val="20"/>
          <w:szCs w:val="20"/>
        </w:rPr>
        <w:t xml:space="preserve">** </w:t>
      </w:r>
      <w:r w:rsidRPr="00F457D7">
        <w:rPr>
          <w:rFonts w:ascii="Arial" w:hAnsi="Arial" w:cs="Arial"/>
          <w:sz w:val="20"/>
          <w:szCs w:val="20"/>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622"/>
        <w:gridCol w:w="1994"/>
        <w:gridCol w:w="2476"/>
      </w:tblGrid>
      <w:tr w:rsidR="00F457D7" w:rsidRPr="00F457D7" w14:paraId="6DE4A989" w14:textId="77777777" w:rsidTr="00456277">
        <w:trPr>
          <w:trHeight w:hRule="exact" w:val="567"/>
        </w:trPr>
        <w:tc>
          <w:tcPr>
            <w:tcW w:w="3794" w:type="dxa"/>
            <w:vAlign w:val="center"/>
          </w:tcPr>
          <w:p w14:paraId="35724240"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Denominazione, CF e P.IVA</w:t>
            </w:r>
          </w:p>
        </w:tc>
        <w:tc>
          <w:tcPr>
            <w:tcW w:w="1701" w:type="dxa"/>
            <w:vAlign w:val="center"/>
          </w:tcPr>
          <w:p w14:paraId="7B645ECC"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Occupati (ULA)</w:t>
            </w:r>
          </w:p>
        </w:tc>
        <w:tc>
          <w:tcPr>
            <w:tcW w:w="2126" w:type="dxa"/>
            <w:vAlign w:val="center"/>
          </w:tcPr>
          <w:p w14:paraId="5495B83C"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Fatturato</w:t>
            </w:r>
          </w:p>
        </w:tc>
        <w:tc>
          <w:tcPr>
            <w:tcW w:w="2693" w:type="dxa"/>
            <w:vAlign w:val="center"/>
          </w:tcPr>
          <w:p w14:paraId="0EC9C704"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Totale di bilancio</w:t>
            </w:r>
          </w:p>
        </w:tc>
      </w:tr>
      <w:tr w:rsidR="00F457D7" w:rsidRPr="00974415" w14:paraId="12C58973" w14:textId="77777777" w:rsidTr="00456277">
        <w:trPr>
          <w:trHeight w:hRule="exact" w:val="567"/>
        </w:trPr>
        <w:tc>
          <w:tcPr>
            <w:tcW w:w="3794" w:type="dxa"/>
            <w:vAlign w:val="center"/>
          </w:tcPr>
          <w:p w14:paraId="7848D8BD" w14:textId="77777777" w:rsidR="00F457D7" w:rsidRPr="00974415" w:rsidRDefault="00F457D7" w:rsidP="00456277">
            <w:pPr>
              <w:rPr>
                <w:rFonts w:cs="Arial"/>
              </w:rPr>
            </w:pPr>
          </w:p>
        </w:tc>
        <w:tc>
          <w:tcPr>
            <w:tcW w:w="1701" w:type="dxa"/>
            <w:vAlign w:val="center"/>
          </w:tcPr>
          <w:p w14:paraId="1DAFC120" w14:textId="77777777" w:rsidR="00F457D7" w:rsidRPr="00974415" w:rsidRDefault="00F457D7" w:rsidP="00456277">
            <w:pPr>
              <w:rPr>
                <w:rFonts w:cs="Arial"/>
              </w:rPr>
            </w:pPr>
          </w:p>
        </w:tc>
        <w:tc>
          <w:tcPr>
            <w:tcW w:w="2126" w:type="dxa"/>
            <w:vAlign w:val="center"/>
          </w:tcPr>
          <w:p w14:paraId="7A90A2D7" w14:textId="77777777" w:rsidR="00F457D7" w:rsidRPr="00974415" w:rsidRDefault="00F457D7" w:rsidP="00456277">
            <w:pPr>
              <w:rPr>
                <w:rFonts w:cs="Arial"/>
              </w:rPr>
            </w:pPr>
          </w:p>
        </w:tc>
        <w:tc>
          <w:tcPr>
            <w:tcW w:w="2693" w:type="dxa"/>
            <w:vAlign w:val="center"/>
          </w:tcPr>
          <w:p w14:paraId="19C4177B" w14:textId="77777777" w:rsidR="00F457D7" w:rsidRPr="00974415" w:rsidRDefault="00F457D7" w:rsidP="00456277">
            <w:pPr>
              <w:rPr>
                <w:rFonts w:cs="Arial"/>
              </w:rPr>
            </w:pPr>
          </w:p>
        </w:tc>
      </w:tr>
      <w:tr w:rsidR="00F457D7" w:rsidRPr="00974415" w14:paraId="227BCC9F" w14:textId="77777777" w:rsidTr="00456277">
        <w:trPr>
          <w:trHeight w:hRule="exact" w:val="567"/>
        </w:trPr>
        <w:tc>
          <w:tcPr>
            <w:tcW w:w="3794" w:type="dxa"/>
            <w:vAlign w:val="center"/>
          </w:tcPr>
          <w:p w14:paraId="3F36CA5B" w14:textId="77777777" w:rsidR="00F457D7" w:rsidRPr="00974415" w:rsidRDefault="00F457D7" w:rsidP="00456277">
            <w:pPr>
              <w:rPr>
                <w:rFonts w:cs="Arial"/>
              </w:rPr>
            </w:pPr>
          </w:p>
        </w:tc>
        <w:tc>
          <w:tcPr>
            <w:tcW w:w="1701" w:type="dxa"/>
            <w:vAlign w:val="center"/>
          </w:tcPr>
          <w:p w14:paraId="33FDED23" w14:textId="77777777" w:rsidR="00F457D7" w:rsidRPr="00974415" w:rsidRDefault="00F457D7" w:rsidP="00456277">
            <w:pPr>
              <w:rPr>
                <w:rFonts w:cs="Arial"/>
              </w:rPr>
            </w:pPr>
          </w:p>
        </w:tc>
        <w:tc>
          <w:tcPr>
            <w:tcW w:w="2126" w:type="dxa"/>
            <w:vAlign w:val="center"/>
          </w:tcPr>
          <w:p w14:paraId="2F7F16A8" w14:textId="77777777" w:rsidR="00F457D7" w:rsidRPr="00974415" w:rsidRDefault="00F457D7" w:rsidP="00456277">
            <w:pPr>
              <w:rPr>
                <w:rFonts w:cs="Arial"/>
              </w:rPr>
            </w:pPr>
          </w:p>
        </w:tc>
        <w:tc>
          <w:tcPr>
            <w:tcW w:w="2693" w:type="dxa"/>
            <w:vAlign w:val="center"/>
          </w:tcPr>
          <w:p w14:paraId="3994F4B0" w14:textId="77777777" w:rsidR="00F457D7" w:rsidRPr="00974415" w:rsidRDefault="00F457D7" w:rsidP="00456277">
            <w:pPr>
              <w:rPr>
                <w:rFonts w:cs="Arial"/>
              </w:rPr>
            </w:pPr>
          </w:p>
        </w:tc>
      </w:tr>
      <w:tr w:rsidR="00F457D7" w:rsidRPr="00974415" w14:paraId="45210908" w14:textId="77777777" w:rsidTr="00456277">
        <w:trPr>
          <w:trHeight w:hRule="exact" w:val="567"/>
        </w:trPr>
        <w:tc>
          <w:tcPr>
            <w:tcW w:w="3794" w:type="dxa"/>
            <w:vAlign w:val="center"/>
          </w:tcPr>
          <w:p w14:paraId="0265AA96" w14:textId="77777777" w:rsidR="00F457D7" w:rsidRPr="00974415" w:rsidRDefault="00F457D7" w:rsidP="00456277">
            <w:pPr>
              <w:rPr>
                <w:rFonts w:cs="Arial"/>
              </w:rPr>
            </w:pPr>
          </w:p>
        </w:tc>
        <w:tc>
          <w:tcPr>
            <w:tcW w:w="1701" w:type="dxa"/>
            <w:vAlign w:val="center"/>
          </w:tcPr>
          <w:p w14:paraId="114DE029" w14:textId="77777777" w:rsidR="00F457D7" w:rsidRPr="00974415" w:rsidRDefault="00F457D7" w:rsidP="00456277">
            <w:pPr>
              <w:rPr>
                <w:rFonts w:cs="Arial"/>
              </w:rPr>
            </w:pPr>
          </w:p>
        </w:tc>
        <w:tc>
          <w:tcPr>
            <w:tcW w:w="2126" w:type="dxa"/>
            <w:vAlign w:val="center"/>
          </w:tcPr>
          <w:p w14:paraId="739D4A0E" w14:textId="77777777" w:rsidR="00F457D7" w:rsidRPr="00974415" w:rsidRDefault="00F457D7" w:rsidP="00456277">
            <w:pPr>
              <w:rPr>
                <w:rFonts w:cs="Arial"/>
              </w:rPr>
            </w:pPr>
          </w:p>
        </w:tc>
        <w:tc>
          <w:tcPr>
            <w:tcW w:w="2693" w:type="dxa"/>
            <w:vAlign w:val="center"/>
          </w:tcPr>
          <w:p w14:paraId="742EDEAA" w14:textId="77777777" w:rsidR="00F457D7" w:rsidRPr="00974415" w:rsidRDefault="00F457D7" w:rsidP="00456277">
            <w:pPr>
              <w:rPr>
                <w:rFonts w:cs="Arial"/>
              </w:rPr>
            </w:pPr>
          </w:p>
        </w:tc>
      </w:tr>
    </w:tbl>
    <w:p w14:paraId="1F6459B1" w14:textId="77777777" w:rsidR="00F457D7" w:rsidRPr="00291F3F" w:rsidRDefault="00F457D7" w:rsidP="00F457D7">
      <w:pPr>
        <w:rPr>
          <w:rFonts w:cs="Arial"/>
        </w:rPr>
      </w:pPr>
    </w:p>
    <w:p w14:paraId="0CD2759F" w14:textId="77777777" w:rsidR="00F457D7" w:rsidRPr="00F457D7" w:rsidRDefault="00F457D7" w:rsidP="00F457D7">
      <w:pPr>
        <w:jc w:val="both"/>
        <w:rPr>
          <w:rFonts w:ascii="Arial" w:hAnsi="Arial" w:cs="Arial"/>
          <w:sz w:val="20"/>
          <w:szCs w:val="20"/>
        </w:rPr>
      </w:pPr>
      <w:r w:rsidRPr="00F457D7">
        <w:rPr>
          <w:rFonts w:ascii="Arial" w:hAnsi="Arial" w:cs="Arial"/>
          <w:b/>
          <w:color w:val="548DD4"/>
          <w:sz w:val="20"/>
          <w:szCs w:val="20"/>
        </w:rPr>
        <w:t>**</w:t>
      </w:r>
      <w:r w:rsidRPr="00F457D7">
        <w:rPr>
          <w:rFonts w:ascii="Arial" w:hAnsi="Arial" w:cs="Arial"/>
          <w:sz w:val="20"/>
          <w:szCs w:val="20"/>
        </w:rPr>
        <w:t xml:space="preserve"> per impresa associata si intende </w:t>
      </w:r>
    </w:p>
    <w:p w14:paraId="00F71C8C"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l’impresa che detiene più del 25% e sino al 50% delle quote dell’impresa richiedente</w:t>
      </w:r>
    </w:p>
    <w:p w14:paraId="230EDAC9"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l’impresa che detiene più del 25% e sino al 50% delle quote dell’impresa richiedente, tramite le imprese da a) ad h)</w:t>
      </w:r>
    </w:p>
    <w:p w14:paraId="0BEC2625"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le imprese detenute per più del 25% e sino al 50% dall’impresa richiedente</w:t>
      </w:r>
    </w:p>
    <w:p w14:paraId="7D7FFF3D"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le imprese detenute per più del 25% e sino al 50% dall’impresa richiedente, tramite l’impresa a) o tramite un socio dell’impresa richiedente</w:t>
      </w:r>
    </w:p>
    <w:p w14:paraId="326FCCA5"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le imprese detenute per più del 25% e sino al 50% dall’impresa richiedente, tramite l’impresa b) o tramite un socio dell’impresa a) e così via</w:t>
      </w:r>
    </w:p>
    <w:p w14:paraId="060AB361" w14:textId="77777777" w:rsidR="00F457D7" w:rsidRPr="00F457D7" w:rsidRDefault="00F457D7" w:rsidP="00F457D7">
      <w:pPr>
        <w:pStyle w:val="Paragrafoelenco"/>
        <w:tabs>
          <w:tab w:val="left" w:pos="1095"/>
        </w:tabs>
        <w:ind w:left="0"/>
        <w:jc w:val="both"/>
        <w:rPr>
          <w:rFonts w:ascii="Arial" w:hAnsi="Arial" w:cs="Arial"/>
          <w:sz w:val="20"/>
          <w:szCs w:val="20"/>
        </w:rPr>
      </w:pPr>
    </w:p>
    <w:p w14:paraId="6390571E" w14:textId="77777777" w:rsidR="00F457D7" w:rsidRPr="00F457D7" w:rsidRDefault="00F457D7" w:rsidP="00F457D7">
      <w:pPr>
        <w:pStyle w:val="Paragrafoelenco"/>
        <w:tabs>
          <w:tab w:val="left" w:pos="1095"/>
        </w:tabs>
        <w:ind w:left="0"/>
        <w:jc w:val="both"/>
        <w:rPr>
          <w:rFonts w:ascii="Arial" w:hAnsi="Arial" w:cs="Arial"/>
          <w:sz w:val="20"/>
          <w:szCs w:val="20"/>
        </w:rPr>
      </w:pPr>
      <w:r w:rsidRPr="00F457D7">
        <w:rPr>
          <w:rFonts w:ascii="Arial" w:hAnsi="Arial" w:cs="Arial"/>
          <w:sz w:val="20"/>
          <w:szCs w:val="20"/>
        </w:rPr>
        <w:t xml:space="preserve">Per impresa si intende il soggetto giuridico o fisico (se dotato di una partita iva) che esercita un’attività economica sul mercato </w:t>
      </w:r>
    </w:p>
    <w:p w14:paraId="336B13A8" w14:textId="77777777" w:rsidR="00F457D7" w:rsidRPr="00F457D7" w:rsidRDefault="00F457D7" w:rsidP="00F457D7">
      <w:pPr>
        <w:pStyle w:val="Paragrafoelenco"/>
        <w:numPr>
          <w:ilvl w:val="0"/>
          <w:numId w:val="51"/>
        </w:numPr>
        <w:tabs>
          <w:tab w:val="left" w:pos="1095"/>
        </w:tabs>
        <w:jc w:val="both"/>
        <w:rPr>
          <w:rFonts w:ascii="Arial" w:hAnsi="Arial" w:cs="Arial"/>
          <w:sz w:val="20"/>
          <w:szCs w:val="20"/>
        </w:rPr>
      </w:pPr>
      <w:r w:rsidRPr="00F457D7">
        <w:rPr>
          <w:rFonts w:ascii="Arial" w:hAnsi="Arial" w:cs="Arial"/>
          <w:sz w:val="20"/>
          <w:szCs w:val="20"/>
        </w:rPr>
        <w:t>avente sede legale o operativa sul territorio italiano</w:t>
      </w:r>
      <w:r w:rsidRPr="00F457D7">
        <w:rPr>
          <w:rFonts w:ascii="Arial" w:hAnsi="Arial" w:cs="Arial"/>
          <w:b/>
          <w:sz w:val="20"/>
          <w:szCs w:val="20"/>
        </w:rPr>
        <w:t xml:space="preserve"> </w:t>
      </w:r>
      <w:r w:rsidRPr="00F457D7">
        <w:rPr>
          <w:rFonts w:ascii="Arial" w:hAnsi="Arial" w:cs="Arial"/>
          <w:sz w:val="20"/>
          <w:szCs w:val="20"/>
        </w:rPr>
        <w:t>ai fini della definizione del perimetro di “impresa unica”</w:t>
      </w:r>
    </w:p>
    <w:p w14:paraId="2DDDF43E" w14:textId="77777777" w:rsidR="00F457D7" w:rsidRPr="00F457D7" w:rsidRDefault="00F457D7" w:rsidP="00F457D7">
      <w:pPr>
        <w:pStyle w:val="Paragrafoelenco"/>
        <w:numPr>
          <w:ilvl w:val="0"/>
          <w:numId w:val="51"/>
        </w:numPr>
        <w:tabs>
          <w:tab w:val="left" w:pos="1095"/>
        </w:tabs>
        <w:jc w:val="both"/>
        <w:rPr>
          <w:rFonts w:ascii="Arial" w:hAnsi="Arial" w:cs="Arial"/>
          <w:sz w:val="20"/>
          <w:szCs w:val="20"/>
        </w:rPr>
      </w:pPr>
      <w:r w:rsidRPr="00F457D7">
        <w:rPr>
          <w:rFonts w:ascii="Arial" w:hAnsi="Arial" w:cs="Arial"/>
          <w:sz w:val="20"/>
          <w:szCs w:val="20"/>
        </w:rPr>
        <w:t>indipendentemente dalla localizzazione della sede legale o operativa ai fini della definizione di micro-impresa, piccola impresa o media impresa</w:t>
      </w:r>
    </w:p>
    <w:p w14:paraId="0B1C1309" w14:textId="207AB7CE" w:rsidR="002B1345" w:rsidRPr="00E938E1" w:rsidRDefault="002B1345" w:rsidP="00E55009">
      <w:pPr>
        <w:spacing w:after="120"/>
        <w:jc w:val="both"/>
        <w:rPr>
          <w:rFonts w:ascii="Arial" w:hAnsi="Arial" w:cs="Arial"/>
          <w:b/>
          <w:sz w:val="20"/>
          <w:szCs w:val="20"/>
        </w:rPr>
      </w:pPr>
    </w:p>
    <w:p w14:paraId="69CF916B" w14:textId="77777777" w:rsidR="00F06D7D" w:rsidRPr="00F06D7D" w:rsidRDefault="00F06D7D" w:rsidP="00F06D7D">
      <w:pPr>
        <w:tabs>
          <w:tab w:val="left" w:pos="1095"/>
        </w:tabs>
        <w:jc w:val="both"/>
        <w:rPr>
          <w:rFonts w:ascii="Arial" w:hAnsi="Arial" w:cs="Arial"/>
          <w:b/>
          <w:sz w:val="20"/>
          <w:szCs w:val="20"/>
        </w:rPr>
      </w:pPr>
      <w:r w:rsidRPr="00F06D7D">
        <w:rPr>
          <w:rFonts w:ascii="Arial" w:hAnsi="Arial" w:cs="Arial"/>
          <w:b/>
          <w:sz w:val="20"/>
          <w:szCs w:val="20"/>
        </w:rPr>
        <w:t>NB le imprese di cui alla parte in grassetto delle lettere a), b), c) g) h) e i) definiscono l’insieme dell’impresa unica ai sensi dell’articolo 2, comma 2) lettera a) del Regolamento (UE) 1407/2013</w:t>
      </w:r>
    </w:p>
    <w:p w14:paraId="7196C114" w14:textId="362A7946" w:rsidR="002B1345" w:rsidRDefault="002B1345" w:rsidP="002B1345">
      <w:pPr>
        <w:spacing w:after="120"/>
        <w:rPr>
          <w:rFonts w:ascii="Arial" w:hAnsi="Arial" w:cs="Arial"/>
          <w:b/>
          <w:sz w:val="20"/>
          <w:szCs w:val="20"/>
        </w:rPr>
      </w:pPr>
    </w:p>
    <w:p w14:paraId="167B3B6A" w14:textId="77777777" w:rsidR="00F55756" w:rsidRDefault="00F55756" w:rsidP="002B1345">
      <w:pPr>
        <w:spacing w:after="120"/>
        <w:rPr>
          <w:rFonts w:ascii="Arial" w:hAnsi="Arial" w:cs="Arial"/>
          <w:b/>
          <w:sz w:val="20"/>
          <w:szCs w:val="20"/>
        </w:rPr>
      </w:pPr>
    </w:p>
    <w:p w14:paraId="0F655766" w14:textId="77777777" w:rsidR="00F55756" w:rsidRPr="00F55756" w:rsidRDefault="00F55756" w:rsidP="00F55756">
      <w:pPr>
        <w:rPr>
          <w:rFonts w:ascii="Arial" w:hAnsi="Arial" w:cs="Arial"/>
          <w:b/>
          <w:color w:val="548DD4"/>
          <w:sz w:val="20"/>
          <w:szCs w:val="20"/>
        </w:rPr>
      </w:pPr>
      <w:r w:rsidRPr="00F55756">
        <w:rPr>
          <w:rFonts w:ascii="Arial" w:hAnsi="Arial" w:cs="Arial"/>
          <w:sz w:val="20"/>
          <w:szCs w:val="20"/>
        </w:rPr>
        <w:t xml:space="preserve">Il sottoscritto, inoltre, </w:t>
      </w:r>
      <w:r w:rsidRPr="00F55756">
        <w:rPr>
          <w:rFonts w:ascii="Arial" w:hAnsi="Arial" w:cs="Arial"/>
          <w:b/>
          <w:color w:val="548DD4"/>
          <w:sz w:val="20"/>
          <w:szCs w:val="20"/>
        </w:rPr>
        <w:t>preso atto del Regolamento (UE) n. 1407/2013 del 18 dicembre 2013 “de minimis” pubblicato nella G.U.U.E. 24 dicembre 2013, n. L 352</w:t>
      </w:r>
    </w:p>
    <w:p w14:paraId="3A6F39A6" w14:textId="77777777" w:rsidR="00F55756" w:rsidRPr="00E938E1" w:rsidRDefault="00F55756" w:rsidP="002B1345">
      <w:pPr>
        <w:spacing w:after="120"/>
        <w:rPr>
          <w:rFonts w:ascii="Arial" w:hAnsi="Arial" w:cs="Arial"/>
          <w:b/>
          <w:sz w:val="20"/>
          <w:szCs w:val="20"/>
        </w:rPr>
      </w:pPr>
    </w:p>
    <w:p w14:paraId="7834697A" w14:textId="4AD8E05D" w:rsidR="00F55756" w:rsidRDefault="00F55756" w:rsidP="00F55756">
      <w:pPr>
        <w:ind w:firstLine="3"/>
        <w:jc w:val="center"/>
        <w:rPr>
          <w:rFonts w:ascii="Arial" w:hAnsi="Arial" w:cs="Arial"/>
          <w:b/>
          <w:caps/>
          <w:color w:val="548DD4"/>
          <w:sz w:val="20"/>
          <w:szCs w:val="20"/>
        </w:rPr>
      </w:pPr>
      <w:r w:rsidRPr="00F55756">
        <w:rPr>
          <w:rFonts w:ascii="Arial" w:hAnsi="Arial" w:cs="Arial"/>
          <w:b/>
          <w:caps/>
          <w:color w:val="548DD4"/>
          <w:sz w:val="20"/>
          <w:szCs w:val="20"/>
        </w:rPr>
        <w:t>dichiara</w:t>
      </w:r>
    </w:p>
    <w:p w14:paraId="7D241B02" w14:textId="77777777" w:rsidR="00F55756" w:rsidRPr="00F55756" w:rsidRDefault="00F55756" w:rsidP="00F55756">
      <w:pPr>
        <w:widowControl w:val="0"/>
        <w:spacing w:after="120"/>
        <w:jc w:val="both"/>
        <w:rPr>
          <w:rFonts w:ascii="Arial" w:hAnsi="Arial" w:cs="Arial"/>
          <w:i/>
          <w:sz w:val="20"/>
          <w:szCs w:val="20"/>
          <w:lang w:eastAsia="it-IT"/>
        </w:rPr>
      </w:pPr>
    </w:p>
    <w:p w14:paraId="0DBF77CB" w14:textId="77777777" w:rsidR="00F55756" w:rsidRPr="00F55756" w:rsidRDefault="00F55756" w:rsidP="00F55756">
      <w:pPr>
        <w:spacing w:after="120"/>
        <w:jc w:val="both"/>
        <w:rPr>
          <w:rFonts w:ascii="Arial" w:hAnsi="Arial" w:cs="Arial"/>
          <w:sz w:val="20"/>
          <w:szCs w:val="20"/>
        </w:rPr>
      </w:pPr>
      <w:r w:rsidRPr="00F55756">
        <w:rPr>
          <w:rFonts w:ascii="Arial" w:hAnsi="Arial" w:cs="Arial"/>
          <w:sz w:val="20"/>
          <w:szCs w:val="20"/>
        </w:rPr>
        <w:t xml:space="preserve">che l’impresa, congiuntamente con altre imprese ad essa eventualmente collegate a monte e a valle nell’ambito del concetto di “impresa unica”,  ai sensi dell’articolo 2 comma 2 del  Regolamento UE 1407/2013 e tenuto conto di quanto previsto dall’art.3 comma 8 del medesimo Regolamento, non ha beneficiato, nell’attuale esercizio finanziario nonché nei due esercizi finanziari precedenti, di contributi pubblici, percepiti a </w:t>
      </w:r>
      <w:r w:rsidRPr="00F55756">
        <w:rPr>
          <w:rFonts w:ascii="Arial" w:hAnsi="Arial" w:cs="Arial"/>
          <w:sz w:val="20"/>
          <w:szCs w:val="20"/>
        </w:rPr>
        <w:lastRenderedPageBreak/>
        <w:t xml:space="preserve">titolo di aiuti de minimis ai sensi del Regolamento (UE) n. 1407/2013 e di altri regolamenti de minimis anche precedentemente vigenti, per un importo </w:t>
      </w:r>
      <w:r w:rsidRPr="00F55756">
        <w:rPr>
          <w:rFonts w:cs="Arial"/>
        </w:rPr>
        <w:t>superiore</w:t>
      </w:r>
      <w:r w:rsidRPr="00F55756">
        <w:rPr>
          <w:rFonts w:ascii="Arial" w:hAnsi="Arial" w:cs="Arial"/>
          <w:sz w:val="20"/>
          <w:szCs w:val="20"/>
        </w:rPr>
        <w:t xml:space="preserve"> a € 200.000,00 (€ 100.000,00 se l’impresa opera nel settore del trasporto di merci su strada per conto terzi), in quanto nel corso del periodo sopra indicato:</w:t>
      </w:r>
    </w:p>
    <w:p w14:paraId="056364B7" w14:textId="77777777" w:rsidR="00F55756" w:rsidRPr="00F55756" w:rsidRDefault="00F55756" w:rsidP="00F55756">
      <w:pPr>
        <w:autoSpaceDE w:val="0"/>
        <w:autoSpaceDN w:val="0"/>
        <w:adjustRightInd w:val="0"/>
        <w:jc w:val="both"/>
        <w:rPr>
          <w:rFonts w:ascii="Arial" w:hAnsi="Arial" w:cs="Arial"/>
          <w:sz w:val="20"/>
          <w:szCs w:val="20"/>
        </w:rPr>
      </w:pPr>
    </w:p>
    <w:p w14:paraId="3F7A18A6" w14:textId="511B7C46" w:rsidR="002B1345" w:rsidRPr="00F55756" w:rsidRDefault="00F55756" w:rsidP="00F55756">
      <w:pPr>
        <w:pStyle w:val="Paragrafoelenco"/>
        <w:numPr>
          <w:ilvl w:val="0"/>
          <w:numId w:val="52"/>
        </w:numPr>
        <w:spacing w:after="120"/>
        <w:ind w:left="284" w:hanging="284"/>
        <w:jc w:val="both"/>
        <w:rPr>
          <w:rFonts w:ascii="Arial" w:hAnsi="Arial" w:cs="Arial"/>
          <w:sz w:val="20"/>
          <w:szCs w:val="20"/>
          <w:lang w:eastAsia="it-IT"/>
        </w:rPr>
      </w:pPr>
      <w:r w:rsidRPr="00F55756">
        <w:rPr>
          <w:rFonts w:ascii="Arial" w:hAnsi="Arial" w:cs="Arial"/>
          <w:sz w:val="20"/>
          <w:szCs w:val="20"/>
          <w:lang w:eastAsia="it-IT"/>
        </w:rPr>
        <w:t>l’impresa richiedente:</w:t>
      </w:r>
    </w:p>
    <w:p w14:paraId="3F4151CB" w14:textId="18557BA9" w:rsidR="00FB0F40" w:rsidRPr="00E938E1" w:rsidRDefault="00FB0F40" w:rsidP="00FB0F40">
      <w:pPr>
        <w:widowControl w:val="0"/>
        <w:tabs>
          <w:tab w:val="left" w:pos="284"/>
        </w:tabs>
        <w:suppressAutoHyphens w:val="0"/>
        <w:spacing w:after="120"/>
        <w:ind w:left="284"/>
        <w:jc w:val="both"/>
        <w:rPr>
          <w:rFonts w:ascii="Arial" w:hAnsi="Arial" w:cs="Arial"/>
          <w:sz w:val="20"/>
          <w:szCs w:val="20"/>
          <w:lang w:eastAsia="it-IT"/>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w:t>
      </w:r>
      <w:r w:rsidRPr="00E938E1">
        <w:rPr>
          <w:rFonts w:ascii="Arial" w:hAnsi="Arial" w:cs="Arial"/>
          <w:sz w:val="20"/>
          <w:szCs w:val="20"/>
          <w:lang w:eastAsia="it-IT"/>
        </w:rPr>
        <w:t xml:space="preserve">non ha </w:t>
      </w:r>
      <w:r w:rsidR="00F55756">
        <w:rPr>
          <w:rFonts w:ascii="Arial" w:hAnsi="Arial" w:cs="Arial"/>
          <w:sz w:val="20"/>
          <w:szCs w:val="20"/>
          <w:lang w:eastAsia="it-IT"/>
        </w:rPr>
        <w:t>beneficiato di aiuti pubblici in “de minimis”</w:t>
      </w:r>
    </w:p>
    <w:p w14:paraId="47EBBB20" w14:textId="77777777" w:rsidR="00FB0F40" w:rsidRPr="00E938E1" w:rsidRDefault="00FB0F40" w:rsidP="00F55756">
      <w:pPr>
        <w:widowControl w:val="0"/>
        <w:tabs>
          <w:tab w:val="left" w:pos="284"/>
        </w:tabs>
        <w:suppressAutoHyphens w:val="0"/>
        <w:spacing w:before="120" w:after="120"/>
        <w:ind w:left="284"/>
        <w:jc w:val="both"/>
        <w:rPr>
          <w:rFonts w:ascii="Arial" w:hAnsi="Arial" w:cs="Arial"/>
          <w:sz w:val="20"/>
          <w:szCs w:val="20"/>
          <w:lang w:eastAsia="it-IT"/>
        </w:rPr>
      </w:pPr>
      <w:r w:rsidRPr="00E938E1">
        <w:rPr>
          <w:rFonts w:ascii="Arial" w:hAnsi="Arial" w:cs="Arial"/>
          <w:sz w:val="20"/>
          <w:szCs w:val="20"/>
          <w:lang w:eastAsia="it-IT"/>
        </w:rPr>
        <w:t>oppure</w:t>
      </w:r>
    </w:p>
    <w:p w14:paraId="3976A76C" w14:textId="10776CCE" w:rsidR="00FB0F40" w:rsidRPr="00E938E1" w:rsidRDefault="00FB0F40" w:rsidP="00F55756">
      <w:pPr>
        <w:widowControl w:val="0"/>
        <w:tabs>
          <w:tab w:val="left" w:pos="284"/>
        </w:tabs>
        <w:suppressAutoHyphens w:val="0"/>
        <w:spacing w:before="120" w:after="120"/>
        <w:ind w:left="284"/>
        <w:jc w:val="both"/>
        <w:rPr>
          <w:rFonts w:ascii="Arial" w:hAnsi="Arial" w:cs="Arial"/>
          <w:sz w:val="20"/>
          <w:szCs w:val="20"/>
          <w:lang w:eastAsia="it-IT"/>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w:t>
      </w:r>
      <w:r w:rsidRPr="00E938E1">
        <w:rPr>
          <w:rFonts w:ascii="Arial" w:hAnsi="Arial" w:cs="Arial"/>
          <w:sz w:val="20"/>
          <w:szCs w:val="20"/>
          <w:lang w:eastAsia="it-IT"/>
        </w:rPr>
        <w:t xml:space="preserve">ha beneficiato dei seguenti aiuti </w:t>
      </w:r>
      <w:r w:rsidR="00F55756">
        <w:rPr>
          <w:rFonts w:ascii="Arial" w:hAnsi="Arial" w:cs="Arial"/>
          <w:sz w:val="20"/>
          <w:szCs w:val="20"/>
          <w:lang w:eastAsia="it-IT"/>
        </w:rPr>
        <w:t>“</w:t>
      </w:r>
      <w:r w:rsidRPr="00E938E1">
        <w:rPr>
          <w:rFonts w:ascii="Arial" w:hAnsi="Arial" w:cs="Arial"/>
          <w:sz w:val="20"/>
          <w:szCs w:val="20"/>
          <w:lang w:eastAsia="it-IT"/>
        </w:rPr>
        <w:t>de minimis</w:t>
      </w:r>
      <w:r w:rsidR="00F55756">
        <w:rPr>
          <w:rFonts w:ascii="Arial" w:hAnsi="Arial" w:cs="Arial"/>
          <w:sz w:val="20"/>
          <w:szCs w:val="20"/>
          <w:lang w:eastAsia="it-IT"/>
        </w:rPr>
        <w:t>”</w:t>
      </w:r>
      <w:r w:rsidRPr="00E938E1">
        <w:rPr>
          <w:rFonts w:ascii="Arial" w:hAnsi="Arial" w:cs="Arial"/>
          <w:sz w:val="20"/>
          <w:szCs w:val="20"/>
          <w:lang w:eastAsia="it-IT"/>
        </w:rPr>
        <w:t>:</w:t>
      </w:r>
    </w:p>
    <w:p w14:paraId="1801AA30" w14:textId="0FB412F0" w:rsidR="00FB0F40" w:rsidRDefault="00FB0F40" w:rsidP="00FB0F40">
      <w:pPr>
        <w:widowControl w:val="0"/>
        <w:tabs>
          <w:tab w:val="left" w:pos="284"/>
        </w:tabs>
        <w:suppressAutoHyphens w:val="0"/>
        <w:spacing w:after="120"/>
        <w:ind w:left="284"/>
        <w:jc w:val="both"/>
        <w:rPr>
          <w:rFonts w:ascii="Arial" w:hAnsi="Arial" w:cs="Arial"/>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3054"/>
        <w:gridCol w:w="1797"/>
        <w:gridCol w:w="2207"/>
      </w:tblGrid>
      <w:tr w:rsidR="00F55756" w:rsidRPr="00F55756" w14:paraId="169AE133" w14:textId="77777777" w:rsidTr="00456277">
        <w:trPr>
          <w:trHeight w:val="250"/>
          <w:jc w:val="center"/>
        </w:trPr>
        <w:tc>
          <w:tcPr>
            <w:tcW w:w="2583" w:type="dxa"/>
            <w:vAlign w:val="center"/>
          </w:tcPr>
          <w:p w14:paraId="180ACCC0"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Ente Erogante</w:t>
            </w:r>
          </w:p>
        </w:tc>
        <w:tc>
          <w:tcPr>
            <w:tcW w:w="3069" w:type="dxa"/>
            <w:vAlign w:val="center"/>
          </w:tcPr>
          <w:p w14:paraId="715D8DBB"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Normativa di riferimento</w:t>
            </w:r>
          </w:p>
        </w:tc>
        <w:tc>
          <w:tcPr>
            <w:tcW w:w="1800" w:type="dxa"/>
            <w:vAlign w:val="center"/>
          </w:tcPr>
          <w:p w14:paraId="2D1330AD"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Data concessione</w:t>
            </w:r>
          </w:p>
        </w:tc>
        <w:tc>
          <w:tcPr>
            <w:tcW w:w="2217" w:type="dxa"/>
            <w:vAlign w:val="center"/>
          </w:tcPr>
          <w:p w14:paraId="543F2C7F"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Importo</w:t>
            </w:r>
          </w:p>
        </w:tc>
      </w:tr>
      <w:tr w:rsidR="00F55756" w:rsidRPr="00974415" w14:paraId="08DB2A60" w14:textId="77777777" w:rsidTr="00456277">
        <w:trPr>
          <w:trHeight w:hRule="exact" w:val="454"/>
          <w:jc w:val="center"/>
        </w:trPr>
        <w:tc>
          <w:tcPr>
            <w:tcW w:w="2583" w:type="dxa"/>
            <w:vAlign w:val="center"/>
          </w:tcPr>
          <w:p w14:paraId="4EBE2BEE" w14:textId="77777777" w:rsidR="00F55756" w:rsidRPr="00291F3F" w:rsidRDefault="00F55756" w:rsidP="00456277">
            <w:pPr>
              <w:pStyle w:val="Corpodeltesto2"/>
              <w:rPr>
                <w:rFonts w:ascii="Calibri" w:hAnsi="Calibri" w:cs="Arial"/>
                <w:sz w:val="22"/>
                <w:szCs w:val="22"/>
              </w:rPr>
            </w:pPr>
          </w:p>
        </w:tc>
        <w:tc>
          <w:tcPr>
            <w:tcW w:w="3069" w:type="dxa"/>
            <w:vAlign w:val="center"/>
          </w:tcPr>
          <w:p w14:paraId="70A83175" w14:textId="77777777" w:rsidR="00F55756" w:rsidRPr="00291F3F" w:rsidRDefault="00F55756" w:rsidP="00456277">
            <w:pPr>
              <w:pStyle w:val="Corpodeltesto2"/>
              <w:rPr>
                <w:rFonts w:ascii="Calibri" w:hAnsi="Calibri" w:cs="Arial"/>
                <w:sz w:val="22"/>
                <w:szCs w:val="22"/>
              </w:rPr>
            </w:pPr>
          </w:p>
        </w:tc>
        <w:tc>
          <w:tcPr>
            <w:tcW w:w="1800" w:type="dxa"/>
            <w:vAlign w:val="center"/>
          </w:tcPr>
          <w:p w14:paraId="7F7E5A33"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2D574ABE" w14:textId="77777777" w:rsidR="00F55756" w:rsidRPr="00291F3F" w:rsidRDefault="00F55756" w:rsidP="00456277">
            <w:pPr>
              <w:pStyle w:val="Corpodeltesto2"/>
              <w:jc w:val="right"/>
              <w:rPr>
                <w:rFonts w:ascii="Calibri" w:hAnsi="Calibri" w:cs="Arial"/>
                <w:sz w:val="22"/>
                <w:szCs w:val="22"/>
              </w:rPr>
            </w:pPr>
          </w:p>
        </w:tc>
      </w:tr>
      <w:tr w:rsidR="00F55756" w:rsidRPr="00974415" w14:paraId="7E679AB2" w14:textId="77777777" w:rsidTr="00456277">
        <w:trPr>
          <w:trHeight w:hRule="exact" w:val="454"/>
          <w:jc w:val="center"/>
        </w:trPr>
        <w:tc>
          <w:tcPr>
            <w:tcW w:w="2583" w:type="dxa"/>
            <w:vAlign w:val="center"/>
          </w:tcPr>
          <w:p w14:paraId="5AF56610" w14:textId="77777777" w:rsidR="00F55756" w:rsidRPr="00291F3F" w:rsidRDefault="00F55756" w:rsidP="00456277">
            <w:pPr>
              <w:pStyle w:val="Corpodeltesto2"/>
              <w:rPr>
                <w:rFonts w:ascii="Calibri" w:hAnsi="Calibri" w:cs="Arial"/>
                <w:sz w:val="22"/>
                <w:szCs w:val="22"/>
              </w:rPr>
            </w:pPr>
          </w:p>
        </w:tc>
        <w:tc>
          <w:tcPr>
            <w:tcW w:w="3069" w:type="dxa"/>
            <w:vAlign w:val="center"/>
          </w:tcPr>
          <w:p w14:paraId="13594EB4" w14:textId="77777777" w:rsidR="00F55756" w:rsidRPr="00291F3F" w:rsidRDefault="00F55756" w:rsidP="00456277">
            <w:pPr>
              <w:pStyle w:val="Corpodeltesto2"/>
              <w:rPr>
                <w:rFonts w:ascii="Calibri" w:hAnsi="Calibri" w:cs="Arial"/>
                <w:sz w:val="22"/>
                <w:szCs w:val="22"/>
              </w:rPr>
            </w:pPr>
          </w:p>
        </w:tc>
        <w:tc>
          <w:tcPr>
            <w:tcW w:w="1800" w:type="dxa"/>
            <w:vAlign w:val="center"/>
          </w:tcPr>
          <w:p w14:paraId="642D0F87"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2FB99A77" w14:textId="77777777" w:rsidR="00F55756" w:rsidRPr="00291F3F" w:rsidRDefault="00F55756" w:rsidP="00456277">
            <w:pPr>
              <w:pStyle w:val="Corpodeltesto2"/>
              <w:jc w:val="right"/>
              <w:rPr>
                <w:rFonts w:ascii="Calibri" w:hAnsi="Calibri" w:cs="Arial"/>
                <w:sz w:val="22"/>
                <w:szCs w:val="22"/>
              </w:rPr>
            </w:pPr>
          </w:p>
        </w:tc>
      </w:tr>
      <w:tr w:rsidR="00F55756" w:rsidRPr="00974415" w14:paraId="03297237" w14:textId="77777777" w:rsidTr="00456277">
        <w:trPr>
          <w:trHeight w:hRule="exact" w:val="454"/>
          <w:jc w:val="center"/>
        </w:trPr>
        <w:tc>
          <w:tcPr>
            <w:tcW w:w="2583" w:type="dxa"/>
            <w:vAlign w:val="center"/>
          </w:tcPr>
          <w:p w14:paraId="67A6AC34" w14:textId="77777777" w:rsidR="00F55756" w:rsidRPr="00291F3F" w:rsidRDefault="00F55756" w:rsidP="00456277">
            <w:pPr>
              <w:pStyle w:val="Corpodeltesto2"/>
              <w:rPr>
                <w:rFonts w:ascii="Calibri" w:hAnsi="Calibri" w:cs="Arial"/>
                <w:sz w:val="22"/>
                <w:szCs w:val="22"/>
              </w:rPr>
            </w:pPr>
          </w:p>
        </w:tc>
        <w:tc>
          <w:tcPr>
            <w:tcW w:w="3069" w:type="dxa"/>
            <w:vAlign w:val="center"/>
          </w:tcPr>
          <w:p w14:paraId="00292561" w14:textId="77777777" w:rsidR="00F55756" w:rsidRPr="00291F3F" w:rsidRDefault="00F55756" w:rsidP="00456277">
            <w:pPr>
              <w:pStyle w:val="Corpodeltesto2"/>
              <w:rPr>
                <w:rFonts w:ascii="Calibri" w:hAnsi="Calibri" w:cs="Arial"/>
                <w:sz w:val="22"/>
                <w:szCs w:val="22"/>
              </w:rPr>
            </w:pPr>
          </w:p>
        </w:tc>
        <w:tc>
          <w:tcPr>
            <w:tcW w:w="1800" w:type="dxa"/>
            <w:vAlign w:val="center"/>
          </w:tcPr>
          <w:p w14:paraId="458BAF96"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1ADBF3EC" w14:textId="77777777" w:rsidR="00F55756" w:rsidRPr="00291F3F" w:rsidRDefault="00F55756" w:rsidP="00456277">
            <w:pPr>
              <w:pStyle w:val="Corpodeltesto2"/>
              <w:jc w:val="right"/>
              <w:rPr>
                <w:rFonts w:ascii="Calibri" w:hAnsi="Calibri" w:cs="Arial"/>
                <w:sz w:val="22"/>
                <w:szCs w:val="22"/>
              </w:rPr>
            </w:pPr>
          </w:p>
        </w:tc>
      </w:tr>
      <w:tr w:rsidR="00F55756" w:rsidRPr="00974415" w14:paraId="332BF3F7" w14:textId="77777777" w:rsidTr="00456277">
        <w:trPr>
          <w:trHeight w:hRule="exact" w:val="454"/>
          <w:jc w:val="center"/>
        </w:trPr>
        <w:tc>
          <w:tcPr>
            <w:tcW w:w="2583" w:type="dxa"/>
            <w:vAlign w:val="center"/>
          </w:tcPr>
          <w:p w14:paraId="680F5469" w14:textId="77777777" w:rsidR="00F55756" w:rsidRPr="00291F3F" w:rsidRDefault="00F55756" w:rsidP="00456277">
            <w:pPr>
              <w:pStyle w:val="Corpodeltesto2"/>
              <w:rPr>
                <w:rFonts w:ascii="Calibri" w:hAnsi="Calibri" w:cs="Arial"/>
                <w:sz w:val="22"/>
                <w:szCs w:val="22"/>
              </w:rPr>
            </w:pPr>
          </w:p>
        </w:tc>
        <w:tc>
          <w:tcPr>
            <w:tcW w:w="3069" w:type="dxa"/>
            <w:vAlign w:val="center"/>
          </w:tcPr>
          <w:p w14:paraId="2F263556" w14:textId="77777777" w:rsidR="00F55756" w:rsidRPr="00291F3F" w:rsidRDefault="00F55756" w:rsidP="00456277">
            <w:pPr>
              <w:pStyle w:val="Corpodeltesto2"/>
              <w:rPr>
                <w:rFonts w:ascii="Calibri" w:hAnsi="Calibri" w:cs="Arial"/>
                <w:sz w:val="22"/>
                <w:szCs w:val="22"/>
              </w:rPr>
            </w:pPr>
          </w:p>
        </w:tc>
        <w:tc>
          <w:tcPr>
            <w:tcW w:w="1800" w:type="dxa"/>
            <w:vAlign w:val="center"/>
          </w:tcPr>
          <w:p w14:paraId="67D8F204"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08C97220" w14:textId="77777777" w:rsidR="00F55756" w:rsidRPr="00291F3F" w:rsidRDefault="00F55756" w:rsidP="00456277">
            <w:pPr>
              <w:pStyle w:val="Corpodeltesto2"/>
              <w:jc w:val="right"/>
              <w:rPr>
                <w:rFonts w:ascii="Calibri" w:hAnsi="Calibri" w:cs="Arial"/>
                <w:sz w:val="22"/>
                <w:szCs w:val="22"/>
              </w:rPr>
            </w:pPr>
          </w:p>
        </w:tc>
      </w:tr>
    </w:tbl>
    <w:p w14:paraId="7E7C3819" w14:textId="77777777" w:rsidR="00FB0F40" w:rsidRPr="00E938E1" w:rsidRDefault="00FB0F40" w:rsidP="00FB0F40">
      <w:pPr>
        <w:widowControl w:val="0"/>
        <w:tabs>
          <w:tab w:val="left" w:pos="284"/>
        </w:tabs>
        <w:suppressAutoHyphens w:val="0"/>
        <w:spacing w:after="120"/>
        <w:ind w:left="284"/>
        <w:jc w:val="both"/>
        <w:rPr>
          <w:rFonts w:ascii="Arial" w:hAnsi="Arial" w:cs="Arial"/>
          <w:sz w:val="20"/>
          <w:szCs w:val="20"/>
          <w:lang w:eastAsia="it-IT"/>
        </w:rPr>
      </w:pPr>
    </w:p>
    <w:p w14:paraId="7E810573" w14:textId="5BEBF4E9" w:rsidR="00FB0F40" w:rsidRPr="00E938E1" w:rsidRDefault="00FB0F40" w:rsidP="000F1F5C">
      <w:pPr>
        <w:widowControl w:val="0"/>
        <w:numPr>
          <w:ilvl w:val="0"/>
          <w:numId w:val="46"/>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66F73A9D" w14:textId="2AE3E4EF" w:rsidR="00F55756" w:rsidRPr="00F55756" w:rsidRDefault="00F55756" w:rsidP="00F55756">
      <w:pPr>
        <w:pStyle w:val="Paragrafoelenco"/>
        <w:autoSpaceDE w:val="0"/>
        <w:autoSpaceDN w:val="0"/>
        <w:adjustRightInd w:val="0"/>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35908263" w14:textId="03D27F7E" w:rsidR="00F55756" w:rsidRPr="00F55756" w:rsidRDefault="00F55756" w:rsidP="00F55756">
      <w:pPr>
        <w:pStyle w:val="Paragrafoelenco"/>
        <w:autoSpaceDE w:val="0"/>
        <w:autoSpaceDN w:val="0"/>
        <w:adjustRightInd w:val="0"/>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minimis,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03E6D248" w14:textId="67F77581" w:rsidR="00F55756" w:rsidRPr="00F55756" w:rsidRDefault="00F55756" w:rsidP="00F55756">
      <w:pPr>
        <w:pStyle w:val="Paragrafoelenco"/>
        <w:autoSpaceDE w:val="0"/>
        <w:autoSpaceDN w:val="0"/>
        <w:adjustRightInd w:val="0"/>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minimis,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F55756" w:rsidRPr="00F55756" w14:paraId="397F338B" w14:textId="77777777" w:rsidTr="00F55756">
        <w:trPr>
          <w:trHeight w:val="250"/>
        </w:trPr>
        <w:tc>
          <w:tcPr>
            <w:tcW w:w="2183" w:type="dxa"/>
          </w:tcPr>
          <w:p w14:paraId="0C639493" w14:textId="77777777" w:rsidR="00F55756" w:rsidRPr="00F55756" w:rsidRDefault="00F55756" w:rsidP="00456277">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634792CF"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4BD7ED02"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35AC4F74"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2E70D3EF"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Importo</w:t>
            </w:r>
          </w:p>
        </w:tc>
      </w:tr>
      <w:tr w:rsidR="00F55756" w:rsidRPr="00F55756" w14:paraId="5A5863C1" w14:textId="77777777" w:rsidTr="00F55756">
        <w:trPr>
          <w:trHeight w:hRule="exact" w:val="454"/>
        </w:trPr>
        <w:tc>
          <w:tcPr>
            <w:tcW w:w="2183" w:type="dxa"/>
          </w:tcPr>
          <w:p w14:paraId="5FE92C6B" w14:textId="77777777" w:rsidR="00F55756" w:rsidRPr="00F55756" w:rsidRDefault="00F55756" w:rsidP="00456277">
            <w:pPr>
              <w:pStyle w:val="Corpodeltesto2"/>
              <w:rPr>
                <w:rFonts w:ascii="Arial" w:hAnsi="Arial" w:cs="Arial"/>
                <w:sz w:val="20"/>
                <w:szCs w:val="20"/>
              </w:rPr>
            </w:pPr>
          </w:p>
        </w:tc>
        <w:tc>
          <w:tcPr>
            <w:tcW w:w="1907" w:type="dxa"/>
            <w:vAlign w:val="center"/>
          </w:tcPr>
          <w:p w14:paraId="0F59E54F" w14:textId="77777777" w:rsidR="00F55756" w:rsidRPr="00F55756" w:rsidRDefault="00F55756" w:rsidP="00456277">
            <w:pPr>
              <w:pStyle w:val="Corpodeltesto2"/>
              <w:rPr>
                <w:rFonts w:ascii="Arial" w:hAnsi="Arial" w:cs="Arial"/>
                <w:sz w:val="20"/>
                <w:szCs w:val="20"/>
              </w:rPr>
            </w:pPr>
          </w:p>
        </w:tc>
        <w:tc>
          <w:tcPr>
            <w:tcW w:w="2262" w:type="dxa"/>
            <w:vAlign w:val="center"/>
          </w:tcPr>
          <w:p w14:paraId="06BEB26A" w14:textId="77777777" w:rsidR="00F55756" w:rsidRPr="00F55756" w:rsidRDefault="00F55756" w:rsidP="00456277">
            <w:pPr>
              <w:pStyle w:val="Corpodeltesto2"/>
              <w:rPr>
                <w:rFonts w:ascii="Arial" w:hAnsi="Arial" w:cs="Arial"/>
                <w:sz w:val="20"/>
                <w:szCs w:val="20"/>
              </w:rPr>
            </w:pPr>
          </w:p>
        </w:tc>
        <w:tc>
          <w:tcPr>
            <w:tcW w:w="1619" w:type="dxa"/>
            <w:vAlign w:val="center"/>
          </w:tcPr>
          <w:p w14:paraId="5CCF2E26"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132A5700" w14:textId="77777777" w:rsidR="00F55756" w:rsidRPr="00F55756" w:rsidRDefault="00F55756" w:rsidP="00456277">
            <w:pPr>
              <w:pStyle w:val="Corpodeltesto2"/>
              <w:jc w:val="right"/>
              <w:rPr>
                <w:rFonts w:ascii="Arial" w:hAnsi="Arial" w:cs="Arial"/>
                <w:sz w:val="20"/>
                <w:szCs w:val="20"/>
              </w:rPr>
            </w:pPr>
          </w:p>
        </w:tc>
      </w:tr>
      <w:tr w:rsidR="00F55756" w:rsidRPr="00F55756" w14:paraId="469CFE06" w14:textId="77777777" w:rsidTr="00F55756">
        <w:trPr>
          <w:trHeight w:hRule="exact" w:val="454"/>
        </w:trPr>
        <w:tc>
          <w:tcPr>
            <w:tcW w:w="2183" w:type="dxa"/>
          </w:tcPr>
          <w:p w14:paraId="0BF7CB44" w14:textId="77777777" w:rsidR="00F55756" w:rsidRPr="00F55756" w:rsidRDefault="00F55756" w:rsidP="00456277">
            <w:pPr>
              <w:pStyle w:val="Corpodeltesto2"/>
              <w:rPr>
                <w:rFonts w:ascii="Arial" w:hAnsi="Arial" w:cs="Arial"/>
                <w:sz w:val="20"/>
                <w:szCs w:val="20"/>
              </w:rPr>
            </w:pPr>
          </w:p>
        </w:tc>
        <w:tc>
          <w:tcPr>
            <w:tcW w:w="1907" w:type="dxa"/>
            <w:vAlign w:val="center"/>
          </w:tcPr>
          <w:p w14:paraId="3C3DB59D" w14:textId="77777777" w:rsidR="00F55756" w:rsidRPr="00F55756" w:rsidRDefault="00F55756" w:rsidP="00456277">
            <w:pPr>
              <w:pStyle w:val="Corpodeltesto2"/>
              <w:rPr>
                <w:rFonts w:ascii="Arial" w:hAnsi="Arial" w:cs="Arial"/>
                <w:sz w:val="20"/>
                <w:szCs w:val="20"/>
              </w:rPr>
            </w:pPr>
          </w:p>
        </w:tc>
        <w:tc>
          <w:tcPr>
            <w:tcW w:w="2262" w:type="dxa"/>
            <w:vAlign w:val="center"/>
          </w:tcPr>
          <w:p w14:paraId="266D0D92" w14:textId="77777777" w:rsidR="00F55756" w:rsidRPr="00F55756" w:rsidRDefault="00F55756" w:rsidP="00456277">
            <w:pPr>
              <w:pStyle w:val="Corpodeltesto2"/>
              <w:rPr>
                <w:rFonts w:ascii="Arial" w:hAnsi="Arial" w:cs="Arial"/>
                <w:sz w:val="20"/>
                <w:szCs w:val="20"/>
              </w:rPr>
            </w:pPr>
          </w:p>
        </w:tc>
        <w:tc>
          <w:tcPr>
            <w:tcW w:w="1619" w:type="dxa"/>
            <w:vAlign w:val="center"/>
          </w:tcPr>
          <w:p w14:paraId="40AE6318"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7D1C6D60" w14:textId="77777777" w:rsidR="00F55756" w:rsidRPr="00F55756" w:rsidRDefault="00F55756" w:rsidP="00456277">
            <w:pPr>
              <w:pStyle w:val="Corpodeltesto2"/>
              <w:jc w:val="right"/>
              <w:rPr>
                <w:rFonts w:ascii="Arial" w:hAnsi="Arial" w:cs="Arial"/>
                <w:sz w:val="20"/>
                <w:szCs w:val="20"/>
              </w:rPr>
            </w:pPr>
          </w:p>
        </w:tc>
      </w:tr>
      <w:tr w:rsidR="00F55756" w:rsidRPr="00F55756" w14:paraId="4CDDAD1F" w14:textId="77777777" w:rsidTr="00F55756">
        <w:trPr>
          <w:trHeight w:hRule="exact" w:val="454"/>
        </w:trPr>
        <w:tc>
          <w:tcPr>
            <w:tcW w:w="2183" w:type="dxa"/>
          </w:tcPr>
          <w:p w14:paraId="0FCA19A7" w14:textId="77777777" w:rsidR="00F55756" w:rsidRPr="00F55756" w:rsidRDefault="00F55756" w:rsidP="00456277">
            <w:pPr>
              <w:pStyle w:val="Corpodeltesto2"/>
              <w:rPr>
                <w:rFonts w:ascii="Arial" w:hAnsi="Arial" w:cs="Arial"/>
                <w:sz w:val="20"/>
                <w:szCs w:val="20"/>
              </w:rPr>
            </w:pPr>
          </w:p>
        </w:tc>
        <w:tc>
          <w:tcPr>
            <w:tcW w:w="1907" w:type="dxa"/>
            <w:vAlign w:val="center"/>
          </w:tcPr>
          <w:p w14:paraId="5746DD9B" w14:textId="77777777" w:rsidR="00F55756" w:rsidRPr="00F55756" w:rsidRDefault="00F55756" w:rsidP="00456277">
            <w:pPr>
              <w:pStyle w:val="Corpodeltesto2"/>
              <w:rPr>
                <w:rFonts w:ascii="Arial" w:hAnsi="Arial" w:cs="Arial"/>
                <w:sz w:val="20"/>
                <w:szCs w:val="20"/>
              </w:rPr>
            </w:pPr>
          </w:p>
        </w:tc>
        <w:tc>
          <w:tcPr>
            <w:tcW w:w="2262" w:type="dxa"/>
            <w:vAlign w:val="center"/>
          </w:tcPr>
          <w:p w14:paraId="54B05727" w14:textId="77777777" w:rsidR="00F55756" w:rsidRPr="00F55756" w:rsidRDefault="00F55756" w:rsidP="00456277">
            <w:pPr>
              <w:pStyle w:val="Corpodeltesto2"/>
              <w:rPr>
                <w:rFonts w:ascii="Arial" w:hAnsi="Arial" w:cs="Arial"/>
                <w:sz w:val="20"/>
                <w:szCs w:val="20"/>
              </w:rPr>
            </w:pPr>
          </w:p>
        </w:tc>
        <w:tc>
          <w:tcPr>
            <w:tcW w:w="1619" w:type="dxa"/>
            <w:vAlign w:val="center"/>
          </w:tcPr>
          <w:p w14:paraId="0C0C56D3"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506BA675" w14:textId="77777777" w:rsidR="00F55756" w:rsidRPr="00F55756" w:rsidRDefault="00F55756" w:rsidP="00456277">
            <w:pPr>
              <w:pStyle w:val="Corpodeltesto2"/>
              <w:jc w:val="right"/>
              <w:rPr>
                <w:rFonts w:ascii="Arial" w:hAnsi="Arial" w:cs="Arial"/>
                <w:sz w:val="20"/>
                <w:szCs w:val="20"/>
              </w:rPr>
            </w:pPr>
          </w:p>
        </w:tc>
      </w:tr>
      <w:tr w:rsidR="00F55756" w:rsidRPr="00F55756" w14:paraId="649ADA6B" w14:textId="77777777" w:rsidTr="00F55756">
        <w:trPr>
          <w:trHeight w:hRule="exact" w:val="454"/>
        </w:trPr>
        <w:tc>
          <w:tcPr>
            <w:tcW w:w="2183" w:type="dxa"/>
          </w:tcPr>
          <w:p w14:paraId="6F475733" w14:textId="77777777" w:rsidR="00F55756" w:rsidRPr="00F55756" w:rsidRDefault="00F55756" w:rsidP="00456277">
            <w:pPr>
              <w:pStyle w:val="Corpodeltesto2"/>
              <w:rPr>
                <w:rFonts w:ascii="Arial" w:hAnsi="Arial" w:cs="Arial"/>
                <w:sz w:val="20"/>
                <w:szCs w:val="20"/>
              </w:rPr>
            </w:pPr>
          </w:p>
        </w:tc>
        <w:tc>
          <w:tcPr>
            <w:tcW w:w="1907" w:type="dxa"/>
            <w:vAlign w:val="center"/>
          </w:tcPr>
          <w:p w14:paraId="1EE930AC" w14:textId="77777777" w:rsidR="00F55756" w:rsidRPr="00F55756" w:rsidRDefault="00F55756" w:rsidP="00456277">
            <w:pPr>
              <w:pStyle w:val="Corpodeltesto2"/>
              <w:rPr>
                <w:rFonts w:ascii="Arial" w:hAnsi="Arial" w:cs="Arial"/>
                <w:sz w:val="20"/>
                <w:szCs w:val="20"/>
              </w:rPr>
            </w:pPr>
          </w:p>
        </w:tc>
        <w:tc>
          <w:tcPr>
            <w:tcW w:w="2262" w:type="dxa"/>
            <w:vAlign w:val="center"/>
          </w:tcPr>
          <w:p w14:paraId="72FCF4BF" w14:textId="77777777" w:rsidR="00F55756" w:rsidRPr="00F55756" w:rsidRDefault="00F55756" w:rsidP="00456277">
            <w:pPr>
              <w:pStyle w:val="Corpodeltesto2"/>
              <w:rPr>
                <w:rFonts w:ascii="Arial" w:hAnsi="Arial" w:cs="Arial"/>
                <w:sz w:val="20"/>
                <w:szCs w:val="20"/>
              </w:rPr>
            </w:pPr>
          </w:p>
        </w:tc>
        <w:tc>
          <w:tcPr>
            <w:tcW w:w="1619" w:type="dxa"/>
            <w:vAlign w:val="center"/>
          </w:tcPr>
          <w:p w14:paraId="6D46416A"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3B486D6E" w14:textId="77777777" w:rsidR="00F55756" w:rsidRPr="00F55756" w:rsidRDefault="00F55756" w:rsidP="00456277">
            <w:pPr>
              <w:pStyle w:val="Corpodeltesto2"/>
              <w:jc w:val="right"/>
              <w:rPr>
                <w:rFonts w:ascii="Arial" w:hAnsi="Arial" w:cs="Arial"/>
                <w:sz w:val="20"/>
                <w:szCs w:val="20"/>
              </w:rPr>
            </w:pPr>
          </w:p>
        </w:tc>
      </w:tr>
    </w:tbl>
    <w:p w14:paraId="5D4C0ACC" w14:textId="667E5E93" w:rsidR="00F55756" w:rsidRDefault="00F55756" w:rsidP="00FB0F40">
      <w:pPr>
        <w:widowControl w:val="0"/>
        <w:tabs>
          <w:tab w:val="left" w:pos="284"/>
        </w:tabs>
        <w:suppressAutoHyphens w:val="0"/>
        <w:spacing w:after="120"/>
        <w:ind w:left="284"/>
        <w:jc w:val="both"/>
        <w:rPr>
          <w:rFonts w:ascii="Arial" w:hAnsi="Arial" w:cs="Arial"/>
          <w:sz w:val="20"/>
          <w:szCs w:val="20"/>
        </w:rPr>
      </w:pPr>
    </w:p>
    <w:p w14:paraId="0091A0E7" w14:textId="77777777" w:rsidR="00F55756" w:rsidRDefault="00F55756" w:rsidP="00F55756">
      <w:pPr>
        <w:tabs>
          <w:tab w:val="left" w:pos="6663"/>
        </w:tabs>
        <w:spacing w:before="60"/>
        <w:ind w:right="7088"/>
        <w:jc w:val="center"/>
        <w:rPr>
          <w:rFonts w:cs="Arial"/>
        </w:rPr>
      </w:pPr>
    </w:p>
    <w:p w14:paraId="6DD66CD2" w14:textId="4B33AABD" w:rsidR="00F55756" w:rsidRPr="00F55756" w:rsidRDefault="00F55756" w:rsidP="000321AD">
      <w:pPr>
        <w:tabs>
          <w:tab w:val="left" w:pos="2550"/>
        </w:tabs>
        <w:spacing w:before="60"/>
        <w:ind w:right="7088"/>
        <w:jc w:val="center"/>
        <w:rPr>
          <w:rFonts w:ascii="Arial" w:hAnsi="Arial" w:cs="Arial"/>
          <w:sz w:val="20"/>
          <w:szCs w:val="20"/>
        </w:rPr>
      </w:pPr>
      <w:r w:rsidRPr="00F55756">
        <w:rPr>
          <w:rFonts w:ascii="Arial" w:hAnsi="Arial" w:cs="Arial"/>
          <w:sz w:val="20"/>
          <w:szCs w:val="20"/>
        </w:rPr>
        <w:t>______________________</w:t>
      </w:r>
      <w:r w:rsidR="000321AD">
        <w:rPr>
          <w:rFonts w:ascii="Arial" w:hAnsi="Arial" w:cs="Arial"/>
          <w:sz w:val="20"/>
          <w:szCs w:val="20"/>
        </w:rPr>
        <w:tab/>
      </w:r>
      <w:r w:rsidR="000321AD">
        <w:rPr>
          <w:rFonts w:ascii="Arial" w:hAnsi="Arial" w:cs="Arial"/>
          <w:sz w:val="20"/>
          <w:szCs w:val="20"/>
        </w:rPr>
        <w:tab/>
      </w:r>
      <w:r w:rsidR="000321AD">
        <w:rPr>
          <w:rFonts w:ascii="Arial" w:hAnsi="Arial" w:cs="Arial"/>
          <w:sz w:val="20"/>
          <w:szCs w:val="20"/>
        </w:rPr>
        <w:tab/>
      </w:r>
      <w:r w:rsidR="000321AD">
        <w:rPr>
          <w:rFonts w:ascii="Arial" w:hAnsi="Arial" w:cs="Arial"/>
          <w:sz w:val="20"/>
          <w:szCs w:val="20"/>
        </w:rPr>
        <w:tab/>
      </w:r>
      <w:r w:rsidR="000321AD">
        <w:rPr>
          <w:rFonts w:ascii="Arial" w:hAnsi="Arial" w:cs="Arial"/>
          <w:sz w:val="20"/>
          <w:szCs w:val="20"/>
        </w:rPr>
        <w:tab/>
      </w:r>
      <w:r w:rsidR="00587879">
        <w:rPr>
          <w:rFonts w:ascii="Arial" w:hAnsi="Arial" w:cs="Arial"/>
          <w:sz w:val="20"/>
          <w:szCs w:val="20"/>
        </w:rPr>
        <w:tab/>
      </w:r>
      <w:r w:rsidRPr="00F55756">
        <w:rPr>
          <w:rFonts w:ascii="Arial" w:hAnsi="Arial" w:cs="Arial"/>
          <w:sz w:val="20"/>
          <w:szCs w:val="20"/>
        </w:rPr>
        <w:t>__</w:t>
      </w:r>
      <w:r>
        <w:rPr>
          <w:rFonts w:ascii="Arial" w:hAnsi="Arial" w:cs="Arial"/>
          <w:sz w:val="20"/>
          <w:szCs w:val="20"/>
        </w:rPr>
        <w:t>________________________</w:t>
      </w:r>
      <w:r w:rsidR="000321AD">
        <w:rPr>
          <w:rFonts w:ascii="Arial" w:hAnsi="Arial" w:cs="Arial"/>
          <w:sz w:val="20"/>
          <w:szCs w:val="20"/>
        </w:rPr>
        <w:t>_____</w:t>
      </w:r>
    </w:p>
    <w:p w14:paraId="5619A941" w14:textId="14D539BE" w:rsidR="00F55756" w:rsidRPr="000321AD" w:rsidRDefault="000321AD" w:rsidP="000321AD">
      <w:pPr>
        <w:tabs>
          <w:tab w:val="left" w:pos="2550"/>
        </w:tabs>
        <w:spacing w:before="60"/>
        <w:ind w:right="7088" w:firstLine="708"/>
        <w:jc w:val="center"/>
        <w:rPr>
          <w:rFonts w:ascii="Arial" w:hAnsi="Arial" w:cs="Arial"/>
          <w:i/>
          <w:sz w:val="20"/>
          <w:szCs w:val="20"/>
        </w:rPr>
      </w:pPr>
      <w:r w:rsidRPr="000321AD">
        <w:rPr>
          <w:rFonts w:ascii="Arial" w:hAnsi="Arial" w:cs="Arial"/>
          <w:i/>
          <w:sz w:val="20"/>
          <w:szCs w:val="20"/>
        </w:rPr>
        <w:t xml:space="preserve">Luogo e data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F55756" w:rsidRPr="000321AD">
        <w:rPr>
          <w:rFonts w:ascii="Arial" w:hAnsi="Arial" w:cs="Arial"/>
          <w:i/>
          <w:sz w:val="20"/>
          <w:szCs w:val="20"/>
        </w:rPr>
        <w:t>Timbro e firma legale rappresentante</w:t>
      </w:r>
    </w:p>
    <w:p w14:paraId="05C13092" w14:textId="77777777" w:rsidR="00FB0F40" w:rsidRPr="00E938E1" w:rsidRDefault="00FB0F40" w:rsidP="00FB0F40">
      <w:pPr>
        <w:widowControl w:val="0"/>
        <w:tabs>
          <w:tab w:val="left" w:pos="284"/>
        </w:tabs>
        <w:suppressAutoHyphens w:val="0"/>
        <w:spacing w:after="120"/>
        <w:ind w:left="284"/>
        <w:jc w:val="both"/>
        <w:rPr>
          <w:rFonts w:ascii="Arial" w:hAnsi="Arial" w:cs="Arial"/>
          <w:sz w:val="20"/>
          <w:szCs w:val="20"/>
          <w:lang w:eastAsia="it-IT"/>
        </w:rPr>
      </w:pPr>
    </w:p>
    <w:p w14:paraId="0089C712" w14:textId="68FB4393" w:rsidR="003A0BC0" w:rsidRDefault="003A0BC0">
      <w:pPr>
        <w:suppressAutoHyphens w:val="0"/>
        <w:rPr>
          <w:rFonts w:ascii="Arial" w:hAnsi="Arial" w:cs="Arial"/>
          <w:sz w:val="20"/>
          <w:szCs w:val="20"/>
        </w:rPr>
      </w:pPr>
      <w:r>
        <w:rPr>
          <w:rFonts w:ascii="Arial" w:hAnsi="Arial" w:cs="Arial"/>
          <w:sz w:val="20"/>
          <w:szCs w:val="20"/>
        </w:rPr>
        <w:br w:type="page"/>
      </w:r>
    </w:p>
    <w:p w14:paraId="1EECE59E" w14:textId="77777777" w:rsidR="00FC1F76" w:rsidRPr="00FC1F76" w:rsidRDefault="00FC1F76" w:rsidP="00FC1F76">
      <w:pPr>
        <w:jc w:val="center"/>
        <w:rPr>
          <w:rFonts w:ascii="Arial" w:hAnsi="Arial" w:cs="Arial"/>
          <w:b/>
          <w:color w:val="548DD4"/>
        </w:rPr>
      </w:pPr>
      <w:r w:rsidRPr="00FC1F76">
        <w:rPr>
          <w:rFonts w:ascii="Arial" w:hAnsi="Arial" w:cs="Arial"/>
          <w:b/>
          <w:color w:val="548DD4"/>
        </w:rPr>
        <w:lastRenderedPageBreak/>
        <w:t>DICHIARAZIONE DE MINIMIS</w:t>
      </w:r>
    </w:p>
    <w:p w14:paraId="013191CE" w14:textId="77777777" w:rsidR="00FC1F76" w:rsidRPr="00FC1F76" w:rsidRDefault="00FC1F76" w:rsidP="00FC1F76">
      <w:pPr>
        <w:jc w:val="center"/>
        <w:rPr>
          <w:rFonts w:ascii="Arial" w:hAnsi="Arial" w:cs="Arial"/>
          <w:b/>
          <w:color w:val="548DD4"/>
        </w:rPr>
      </w:pPr>
      <w:r w:rsidRPr="00FC1F76">
        <w:rPr>
          <w:rFonts w:ascii="Arial" w:hAnsi="Arial" w:cs="Arial"/>
          <w:b/>
          <w:color w:val="548DD4"/>
        </w:rPr>
        <w:t>(ai sensi degli artt. 46 e 47 del D.P.R. 445/2000)</w:t>
      </w:r>
    </w:p>
    <w:p w14:paraId="65B33E8F" w14:textId="7F76D303" w:rsidR="00FC1F76" w:rsidRPr="00FC1F76" w:rsidRDefault="00FC1F76" w:rsidP="00FC1F76">
      <w:pPr>
        <w:spacing w:line="100" w:lineRule="atLeast"/>
        <w:jc w:val="center"/>
        <w:rPr>
          <w:rFonts w:ascii="Arial" w:hAnsi="Arial" w:cs="Arial"/>
          <w:sz w:val="20"/>
          <w:szCs w:val="20"/>
        </w:rPr>
      </w:pPr>
      <w:r w:rsidRPr="00FC1F76">
        <w:rPr>
          <w:rFonts w:ascii="Arial" w:hAnsi="Arial" w:cs="Arial"/>
          <w:sz w:val="20"/>
          <w:szCs w:val="20"/>
        </w:rPr>
        <w:t>(DA COMPILARE DA PARTE DI CIASCUNA COLLEGATA AI SENSI DELL’ARTICOLO 2 COMMA 2 DEL REGOLAMENTO CE 1407/2013 ALL’IMPRESA SINGOLA RICHIEDENTE)</w:t>
      </w:r>
    </w:p>
    <w:p w14:paraId="1B9A7742" w14:textId="0D339105" w:rsidR="00F77648" w:rsidRDefault="00F77648" w:rsidP="00F77648">
      <w:pPr>
        <w:rPr>
          <w:rFonts w:ascii="Arial" w:eastAsia="Calibri" w:hAnsi="Arial" w:cs="Arial"/>
          <w:sz w:val="20"/>
          <w:szCs w:val="20"/>
          <w:lang w:eastAsia="en-US"/>
        </w:rPr>
      </w:pPr>
    </w:p>
    <w:p w14:paraId="0E4F32E1" w14:textId="77777777" w:rsidR="00F77648" w:rsidRPr="00067DBA" w:rsidRDefault="00F77648" w:rsidP="00F77648">
      <w:pPr>
        <w:rPr>
          <w:rFonts w:ascii="Arial" w:eastAsia="Calibri" w:hAnsi="Arial" w:cs="Arial"/>
          <w:sz w:val="20"/>
          <w:szCs w:val="20"/>
          <w:lang w:eastAsia="en-US"/>
        </w:rPr>
      </w:pPr>
    </w:p>
    <w:p w14:paraId="2C813B6A" w14:textId="77777777" w:rsidR="00F77648" w:rsidRPr="00067DBA" w:rsidRDefault="00F77648" w:rsidP="00F77648">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23C9BB08" w14:textId="77777777" w:rsidR="00FC1F76" w:rsidRPr="00F77648" w:rsidRDefault="00FC1F76" w:rsidP="00F77648">
      <w:pPr>
        <w:jc w:val="center"/>
        <w:rPr>
          <w:rFonts w:ascii="Arial" w:hAnsi="Arial" w:cs="Arial"/>
          <w:b/>
          <w:color w:val="548DD4"/>
          <w:sz w:val="20"/>
          <w:szCs w:val="20"/>
        </w:rPr>
      </w:pPr>
    </w:p>
    <w:p w14:paraId="0D18E545" w14:textId="77777777" w:rsidR="00FC1F76" w:rsidRPr="00F77648" w:rsidRDefault="00FC1F76" w:rsidP="00F77648">
      <w:pPr>
        <w:jc w:val="center"/>
        <w:rPr>
          <w:rFonts w:ascii="Arial" w:hAnsi="Arial" w:cs="Arial"/>
          <w:b/>
          <w:color w:val="548DD4"/>
          <w:sz w:val="20"/>
          <w:szCs w:val="20"/>
        </w:rPr>
      </w:pPr>
    </w:p>
    <w:p w14:paraId="0F2046DC" w14:textId="77777777" w:rsidR="00FC1F76" w:rsidRPr="00F77648" w:rsidRDefault="00FC1F76" w:rsidP="00F77648">
      <w:pPr>
        <w:jc w:val="center"/>
        <w:rPr>
          <w:rFonts w:ascii="Arial" w:hAnsi="Arial" w:cs="Arial"/>
          <w:b/>
          <w:color w:val="548DD4"/>
          <w:sz w:val="20"/>
          <w:szCs w:val="20"/>
        </w:rPr>
      </w:pPr>
      <w:r w:rsidRPr="00F77648">
        <w:rPr>
          <w:rFonts w:ascii="Arial" w:hAnsi="Arial" w:cs="Arial"/>
          <w:b/>
          <w:color w:val="548DD4"/>
          <w:sz w:val="20"/>
          <w:szCs w:val="20"/>
        </w:rPr>
        <w:t>ai sensi degli artt. 46 e 47 del D.P.R. 445/2000, consapevole della responsabilità penale cui può andare incontro nel caso di affermazioni mendaci</w:t>
      </w:r>
    </w:p>
    <w:p w14:paraId="644B21A3" w14:textId="2DB3D3F2" w:rsidR="00FC1F76" w:rsidRDefault="00FC1F76" w:rsidP="00F77648">
      <w:pPr>
        <w:jc w:val="center"/>
        <w:rPr>
          <w:rFonts w:ascii="Arial" w:hAnsi="Arial" w:cs="Arial"/>
          <w:b/>
          <w:color w:val="548DD4"/>
          <w:sz w:val="20"/>
          <w:szCs w:val="20"/>
        </w:rPr>
      </w:pPr>
    </w:p>
    <w:p w14:paraId="66D6BE3B" w14:textId="77777777" w:rsidR="0027180C" w:rsidRPr="00F77648" w:rsidRDefault="0027180C" w:rsidP="00F77648">
      <w:pPr>
        <w:jc w:val="center"/>
        <w:rPr>
          <w:rFonts w:ascii="Arial" w:hAnsi="Arial" w:cs="Arial"/>
          <w:b/>
          <w:color w:val="548DD4"/>
          <w:sz w:val="20"/>
          <w:szCs w:val="20"/>
        </w:rPr>
      </w:pPr>
    </w:p>
    <w:p w14:paraId="31566180" w14:textId="77777777" w:rsidR="00FC1F76" w:rsidRPr="00F77648" w:rsidRDefault="00FC1F76" w:rsidP="00F77648">
      <w:pPr>
        <w:jc w:val="center"/>
        <w:rPr>
          <w:rFonts w:ascii="Arial" w:hAnsi="Arial" w:cs="Arial"/>
          <w:b/>
          <w:color w:val="548DD4"/>
          <w:sz w:val="20"/>
          <w:szCs w:val="20"/>
        </w:rPr>
      </w:pPr>
      <w:r w:rsidRPr="00F77648">
        <w:rPr>
          <w:rFonts w:ascii="Arial" w:hAnsi="Arial" w:cs="Arial"/>
          <w:b/>
          <w:color w:val="548DD4"/>
          <w:sz w:val="20"/>
          <w:szCs w:val="20"/>
        </w:rPr>
        <w:t>PRESO ATTO</w:t>
      </w:r>
    </w:p>
    <w:p w14:paraId="59E74BEE" w14:textId="77777777" w:rsidR="00FC1F76" w:rsidRPr="00F77648" w:rsidRDefault="00FC1F76" w:rsidP="00FC1F76">
      <w:pPr>
        <w:spacing w:line="100" w:lineRule="atLeast"/>
        <w:jc w:val="both"/>
        <w:rPr>
          <w:rFonts w:ascii="Arial" w:hAnsi="Arial" w:cs="Arial"/>
          <w:b/>
          <w:sz w:val="20"/>
          <w:szCs w:val="20"/>
        </w:rPr>
      </w:pPr>
    </w:p>
    <w:p w14:paraId="1958E0E6" w14:textId="77777777" w:rsidR="00FC1F76" w:rsidRPr="00F77648" w:rsidRDefault="00FC1F76" w:rsidP="00F77648">
      <w:pPr>
        <w:spacing w:line="100" w:lineRule="atLeast"/>
        <w:jc w:val="both"/>
        <w:rPr>
          <w:rFonts w:ascii="Arial" w:hAnsi="Arial" w:cs="Arial"/>
          <w:b/>
          <w:sz w:val="20"/>
          <w:szCs w:val="20"/>
        </w:rPr>
      </w:pPr>
      <w:r w:rsidRPr="00F77648">
        <w:rPr>
          <w:rFonts w:ascii="Arial" w:hAnsi="Arial" w:cs="Arial"/>
          <w:b/>
          <w:sz w:val="20"/>
          <w:szCs w:val="20"/>
        </w:rPr>
        <w:t>del Regolamento (UE) n. 1407/2013 del 18 dicembre 2013 “de minimis” pubblicato nella G.U.U.E. 24 dicembre 2013, n. L 352</w:t>
      </w:r>
    </w:p>
    <w:p w14:paraId="01B89F91" w14:textId="77777777" w:rsidR="00FC1F76" w:rsidRPr="00F77648" w:rsidRDefault="00FC1F76" w:rsidP="00F77648">
      <w:pPr>
        <w:spacing w:line="100" w:lineRule="atLeast"/>
        <w:jc w:val="both"/>
        <w:rPr>
          <w:rFonts w:ascii="Arial" w:hAnsi="Arial" w:cs="Arial"/>
          <w:b/>
          <w:sz w:val="20"/>
          <w:szCs w:val="20"/>
        </w:rPr>
      </w:pPr>
    </w:p>
    <w:p w14:paraId="22CE2025" w14:textId="4B2775F6" w:rsidR="00FC1F76" w:rsidRPr="00F77648" w:rsidRDefault="00FC1F76" w:rsidP="00F77648">
      <w:pPr>
        <w:jc w:val="both"/>
        <w:rPr>
          <w:rFonts w:ascii="Arial" w:hAnsi="Arial" w:cs="Arial"/>
          <w:sz w:val="20"/>
          <w:szCs w:val="20"/>
        </w:rPr>
      </w:pPr>
      <w:r w:rsidRPr="00F77648">
        <w:rPr>
          <w:rFonts w:ascii="Arial" w:hAnsi="Arial" w:cs="Arial"/>
          <w:sz w:val="20"/>
          <w:szCs w:val="20"/>
        </w:rPr>
        <w:t>che</w:t>
      </w:r>
      <w:r w:rsidR="00F77648">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sidR="00F77648">
        <w:rPr>
          <w:rFonts w:ascii="Arial" w:hAnsi="Arial" w:cs="Arial"/>
          <w:sz w:val="20"/>
          <w:szCs w:val="20"/>
        </w:rPr>
        <w:t>,</w:t>
      </w:r>
      <w:r w:rsidRPr="00F77648">
        <w:rPr>
          <w:rFonts w:ascii="Arial" w:hAnsi="Arial" w:cs="Arial"/>
          <w:sz w:val="20"/>
          <w:szCs w:val="20"/>
        </w:rPr>
        <w:t xml:space="preserve"> si intende </w:t>
      </w:r>
    </w:p>
    <w:p w14:paraId="58B3F433"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0AAC2152"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088703A2"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3EA32436"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13B0F49A"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06A46847" w14:textId="77777777" w:rsidR="00FC1F76" w:rsidRPr="00F77648" w:rsidRDefault="00FC1F76" w:rsidP="00F77648">
      <w:pPr>
        <w:numPr>
          <w:ilvl w:val="0"/>
          <w:numId w:val="53"/>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C412556" w14:textId="77777777" w:rsidR="00FC1F76" w:rsidRPr="00F77648" w:rsidRDefault="00FC1F76" w:rsidP="00F77648">
      <w:pPr>
        <w:suppressAutoHyphens w:val="0"/>
        <w:spacing w:line="100" w:lineRule="atLeast"/>
        <w:ind w:left="720"/>
        <w:jc w:val="both"/>
        <w:rPr>
          <w:rFonts w:ascii="Arial" w:hAnsi="Arial" w:cs="Arial"/>
          <w:sz w:val="20"/>
          <w:szCs w:val="20"/>
        </w:rPr>
      </w:pPr>
    </w:p>
    <w:p w14:paraId="1A424144" w14:textId="77777777" w:rsidR="00FC1F76" w:rsidRPr="00F77648" w:rsidRDefault="00FC1F76" w:rsidP="00F77648">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7ACE8C44" w14:textId="21EC15A1" w:rsidR="00FC1F76" w:rsidRDefault="00FC1F76" w:rsidP="00F77648">
      <w:pPr>
        <w:jc w:val="center"/>
        <w:rPr>
          <w:rFonts w:ascii="Arial" w:hAnsi="Arial" w:cs="Arial"/>
          <w:b/>
          <w:color w:val="548DD4"/>
          <w:sz w:val="20"/>
          <w:szCs w:val="20"/>
        </w:rPr>
      </w:pPr>
    </w:p>
    <w:p w14:paraId="790678DB" w14:textId="77777777" w:rsidR="00F77648" w:rsidRPr="00F77648" w:rsidRDefault="00F77648" w:rsidP="00F77648">
      <w:pPr>
        <w:jc w:val="center"/>
        <w:rPr>
          <w:rFonts w:ascii="Arial" w:hAnsi="Arial" w:cs="Arial"/>
          <w:b/>
          <w:color w:val="548DD4"/>
          <w:sz w:val="20"/>
          <w:szCs w:val="20"/>
        </w:rPr>
      </w:pPr>
    </w:p>
    <w:p w14:paraId="60E8003E" w14:textId="7B2051B9" w:rsidR="00FC1F76" w:rsidRPr="00F77648" w:rsidRDefault="00F77648" w:rsidP="00F77648">
      <w:pPr>
        <w:jc w:val="center"/>
        <w:rPr>
          <w:rFonts w:ascii="Arial" w:hAnsi="Arial" w:cs="Arial"/>
          <w:b/>
          <w:color w:val="548DD4"/>
          <w:sz w:val="20"/>
          <w:szCs w:val="20"/>
        </w:rPr>
      </w:pPr>
      <w:r>
        <w:rPr>
          <w:rFonts w:ascii="Arial" w:hAnsi="Arial" w:cs="Arial"/>
          <w:b/>
          <w:color w:val="548DD4"/>
          <w:sz w:val="20"/>
          <w:szCs w:val="20"/>
        </w:rPr>
        <w:t>DICHIARA</w:t>
      </w:r>
    </w:p>
    <w:p w14:paraId="3F5E27F6" w14:textId="77777777" w:rsidR="00FC1F76" w:rsidRPr="00FC1F76" w:rsidRDefault="00FC1F76" w:rsidP="00FC1F76">
      <w:pPr>
        <w:spacing w:line="100" w:lineRule="atLeast"/>
        <w:rPr>
          <w:rFonts w:ascii="Arial" w:hAnsi="Arial" w:cs="Arial"/>
        </w:rPr>
      </w:pPr>
    </w:p>
    <w:p w14:paraId="1A2FCF41" w14:textId="497FCD3C" w:rsidR="00FC1F76" w:rsidRPr="00F77648" w:rsidRDefault="00FC1F76" w:rsidP="00F77648">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sidR="00F77648">
        <w:rPr>
          <w:rFonts w:ascii="Arial" w:hAnsi="Arial" w:cs="Arial"/>
          <w:sz w:val="20"/>
          <w:szCs w:val="20"/>
        </w:rPr>
        <w:t xml:space="preserve">indicare una delle lettere </w:t>
      </w:r>
      <w:r w:rsidRPr="00F77648">
        <w:rPr>
          <w:rFonts w:ascii="Arial" w:hAnsi="Arial" w:cs="Arial"/>
          <w:sz w:val="20"/>
          <w:szCs w:val="20"/>
        </w:rPr>
        <w:t xml:space="preserve">A. </w:t>
      </w:r>
      <w:r w:rsidR="00D560D9">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372E9DA5" w14:textId="77777777" w:rsidR="00FC1F76" w:rsidRPr="00F77648" w:rsidRDefault="00FC1F76" w:rsidP="00F77648">
      <w:pPr>
        <w:spacing w:line="100" w:lineRule="atLeast"/>
        <w:jc w:val="both"/>
        <w:rPr>
          <w:rFonts w:ascii="Arial" w:hAnsi="Arial" w:cs="Arial"/>
          <w:sz w:val="20"/>
          <w:szCs w:val="20"/>
        </w:rPr>
      </w:pPr>
    </w:p>
    <w:p w14:paraId="1262A327" w14:textId="77777777" w:rsidR="00FC1F76" w:rsidRPr="00F77648" w:rsidRDefault="00FC1F76" w:rsidP="00F77648">
      <w:pPr>
        <w:spacing w:line="100" w:lineRule="atLeast"/>
        <w:jc w:val="both"/>
        <w:rPr>
          <w:rFonts w:ascii="Arial" w:hAnsi="Arial" w:cs="Arial"/>
          <w:sz w:val="20"/>
          <w:szCs w:val="20"/>
        </w:rPr>
      </w:pPr>
      <w:r w:rsidRPr="00F77648">
        <w:rPr>
          <w:rFonts w:ascii="Arial" w:hAnsi="Arial" w:cs="Arial"/>
          <w:sz w:val="20"/>
          <w:szCs w:val="20"/>
        </w:rPr>
        <w:t>E/O</w:t>
      </w:r>
    </w:p>
    <w:p w14:paraId="6D19CB55" w14:textId="77777777" w:rsidR="00FC1F76" w:rsidRPr="00F77648" w:rsidRDefault="00FC1F76" w:rsidP="00F77648">
      <w:pPr>
        <w:spacing w:line="100" w:lineRule="atLeast"/>
        <w:jc w:val="both"/>
        <w:rPr>
          <w:rFonts w:ascii="Arial" w:hAnsi="Arial" w:cs="Arial"/>
          <w:sz w:val="20"/>
          <w:szCs w:val="20"/>
        </w:rPr>
      </w:pPr>
    </w:p>
    <w:p w14:paraId="119A769D" w14:textId="0A9B65EF" w:rsidR="00FC1F76" w:rsidRPr="00F77648" w:rsidRDefault="00FC1F76" w:rsidP="00F77648">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sidR="00F77648">
        <w:rPr>
          <w:rFonts w:ascii="Arial" w:hAnsi="Arial" w:cs="Arial"/>
          <w:sz w:val="20"/>
          <w:szCs w:val="20"/>
        </w:rPr>
        <w:t>’articolo 2 comma 2 lettere B</w:t>
      </w:r>
      <w:r w:rsidRPr="00F77648">
        <w:rPr>
          <w:rFonts w:ascii="Arial" w:hAnsi="Arial" w:cs="Arial"/>
          <w:sz w:val="20"/>
          <w:szCs w:val="20"/>
        </w:rPr>
        <w:t>)</w:t>
      </w:r>
      <w:r w:rsidR="00D560D9">
        <w:rPr>
          <w:rFonts w:ascii="Arial" w:hAnsi="Arial" w:cs="Arial"/>
          <w:sz w:val="20"/>
          <w:szCs w:val="20"/>
        </w:rPr>
        <w:t xml:space="preserve"> C) o</w:t>
      </w:r>
      <w:r w:rsidRPr="00F77648">
        <w:rPr>
          <w:rFonts w:ascii="Arial" w:hAnsi="Arial" w:cs="Arial"/>
          <w:sz w:val="20"/>
          <w:szCs w:val="20"/>
        </w:rPr>
        <w:t xml:space="preserve"> </w:t>
      </w:r>
      <w:r w:rsidR="00F77648">
        <w:rPr>
          <w:rFonts w:ascii="Arial" w:hAnsi="Arial" w:cs="Arial"/>
          <w:sz w:val="20"/>
          <w:szCs w:val="20"/>
        </w:rPr>
        <w:t>D</w:t>
      </w:r>
      <w:r w:rsidRPr="00F77648">
        <w:rPr>
          <w:rFonts w:ascii="Arial" w:hAnsi="Arial" w:cs="Arial"/>
          <w:sz w:val="20"/>
          <w:szCs w:val="20"/>
        </w:rPr>
        <w:t>) del Regolamento (UE) 1407/2013</w:t>
      </w:r>
    </w:p>
    <w:p w14:paraId="6DC52CE4" w14:textId="3A3999BB" w:rsidR="00FC1F76" w:rsidRDefault="00FC1F76" w:rsidP="00D560D9">
      <w:pPr>
        <w:jc w:val="center"/>
        <w:rPr>
          <w:rFonts w:ascii="Arial" w:hAnsi="Arial" w:cs="Arial"/>
          <w:b/>
          <w:color w:val="548DD4"/>
          <w:sz w:val="20"/>
          <w:szCs w:val="20"/>
        </w:rPr>
      </w:pPr>
    </w:p>
    <w:p w14:paraId="4ECB6629" w14:textId="77777777" w:rsidR="0027180C" w:rsidRPr="00D560D9" w:rsidRDefault="0027180C" w:rsidP="00D560D9">
      <w:pPr>
        <w:jc w:val="center"/>
        <w:rPr>
          <w:rFonts w:ascii="Arial" w:hAnsi="Arial" w:cs="Arial"/>
          <w:b/>
          <w:color w:val="548DD4"/>
          <w:sz w:val="20"/>
          <w:szCs w:val="20"/>
        </w:rPr>
      </w:pPr>
    </w:p>
    <w:p w14:paraId="40580816" w14:textId="4724C284" w:rsidR="00FC1F76" w:rsidRPr="00D560D9" w:rsidRDefault="00D560D9" w:rsidP="00D560D9">
      <w:pPr>
        <w:jc w:val="center"/>
        <w:rPr>
          <w:rFonts w:ascii="Arial" w:hAnsi="Arial" w:cs="Arial"/>
          <w:b/>
          <w:color w:val="548DD4"/>
          <w:sz w:val="20"/>
          <w:szCs w:val="20"/>
        </w:rPr>
      </w:pPr>
      <w:r>
        <w:rPr>
          <w:rFonts w:ascii="Arial" w:hAnsi="Arial" w:cs="Arial"/>
          <w:b/>
          <w:color w:val="548DD4"/>
          <w:sz w:val="20"/>
          <w:szCs w:val="20"/>
        </w:rPr>
        <w:t>DICHIARA INOLTRE</w:t>
      </w:r>
    </w:p>
    <w:p w14:paraId="0C3B0525" w14:textId="57721C14" w:rsidR="00FC1F76" w:rsidRDefault="00FC1F76" w:rsidP="00D560D9">
      <w:pPr>
        <w:jc w:val="center"/>
        <w:rPr>
          <w:rFonts w:ascii="Arial" w:hAnsi="Arial" w:cs="Arial"/>
          <w:b/>
          <w:color w:val="548DD4"/>
          <w:sz w:val="20"/>
          <w:szCs w:val="20"/>
        </w:rPr>
      </w:pPr>
    </w:p>
    <w:p w14:paraId="4FAC0122" w14:textId="77777777" w:rsidR="0027180C" w:rsidRPr="00D560D9" w:rsidRDefault="0027180C" w:rsidP="00D560D9">
      <w:pPr>
        <w:jc w:val="center"/>
        <w:rPr>
          <w:rFonts w:ascii="Arial" w:hAnsi="Arial" w:cs="Arial"/>
          <w:b/>
          <w:color w:val="548DD4"/>
          <w:sz w:val="20"/>
          <w:szCs w:val="20"/>
        </w:rPr>
      </w:pPr>
    </w:p>
    <w:p w14:paraId="0C6BAECC" w14:textId="188623FC" w:rsidR="00FC1F76" w:rsidRDefault="00FC1F76" w:rsidP="00FC1F76">
      <w:pPr>
        <w:spacing w:line="100" w:lineRule="atLeast"/>
        <w:jc w:val="both"/>
        <w:rPr>
          <w:rFonts w:ascii="Arial" w:hAnsi="Arial" w:cs="Arial"/>
          <w:sz w:val="20"/>
          <w:szCs w:val="20"/>
        </w:rPr>
      </w:pPr>
      <w:r w:rsidRPr="00D560D9">
        <w:rPr>
          <w:rFonts w:ascii="Arial" w:hAnsi="Arial" w:cs="Arial"/>
          <w:sz w:val="20"/>
          <w:szCs w:val="20"/>
        </w:rPr>
        <w:t>che l’impresa richiedente:</w:t>
      </w:r>
    </w:p>
    <w:p w14:paraId="6D1F3391" w14:textId="77777777" w:rsidR="00D560D9" w:rsidRPr="00D560D9" w:rsidRDefault="00D560D9" w:rsidP="00FC1F76">
      <w:pPr>
        <w:spacing w:line="100" w:lineRule="atLeast"/>
        <w:jc w:val="both"/>
        <w:rPr>
          <w:rFonts w:ascii="Arial" w:hAnsi="Arial" w:cs="Arial"/>
          <w:sz w:val="16"/>
          <w:szCs w:val="20"/>
        </w:rPr>
      </w:pPr>
    </w:p>
    <w:p w14:paraId="008B8CE8" w14:textId="77777777" w:rsidR="00D560D9" w:rsidRDefault="00FC1F76" w:rsidP="00FC1F76">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minimis    </w:t>
      </w:r>
    </w:p>
    <w:p w14:paraId="277191B2" w14:textId="77777777" w:rsidR="00D560D9" w:rsidRPr="00D560D9" w:rsidRDefault="00D560D9" w:rsidP="00FC1F76">
      <w:pPr>
        <w:spacing w:line="100" w:lineRule="atLeast"/>
        <w:rPr>
          <w:rFonts w:ascii="Arial" w:hAnsi="Arial" w:cs="Arial"/>
          <w:sz w:val="16"/>
          <w:szCs w:val="16"/>
        </w:rPr>
      </w:pPr>
    </w:p>
    <w:p w14:paraId="1A1D913E" w14:textId="06813F99" w:rsidR="00FC1F76" w:rsidRPr="00D560D9" w:rsidRDefault="00FC1F76" w:rsidP="00FC1F76">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7B59B5C9" w14:textId="77777777" w:rsidR="00FC1F76" w:rsidRPr="00D560D9" w:rsidRDefault="00FC1F76" w:rsidP="00FC1F76">
      <w:pPr>
        <w:spacing w:line="100" w:lineRule="atLeast"/>
        <w:rPr>
          <w:rFonts w:ascii="Arial" w:hAnsi="Arial" w:cs="Arial"/>
          <w:sz w:val="16"/>
          <w:szCs w:val="20"/>
        </w:rPr>
      </w:pPr>
    </w:p>
    <w:p w14:paraId="3B9FDE0D" w14:textId="77777777" w:rsidR="00FC1F76" w:rsidRPr="00D560D9" w:rsidRDefault="00FC1F76" w:rsidP="00FC1F76">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7B6F70">
        <w:rPr>
          <w:rFonts w:ascii="Arial" w:hAnsi="Arial" w:cs="Arial"/>
          <w:sz w:val="20"/>
          <w:szCs w:val="20"/>
        </w:rPr>
      </w:r>
      <w:r w:rsidR="007B6F70">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minimis</w:t>
      </w:r>
    </w:p>
    <w:p w14:paraId="7F166047" w14:textId="77777777" w:rsidR="00FC1F76" w:rsidRPr="00FC1F76" w:rsidRDefault="00FC1F76" w:rsidP="00FC1F76">
      <w:pPr>
        <w:spacing w:line="100" w:lineRule="atLeast"/>
        <w:jc w:val="both"/>
        <w:rPr>
          <w:rFonts w:ascii="Arial" w:hAnsi="Arial" w:cs="Arial"/>
        </w:rPr>
      </w:pPr>
    </w:p>
    <w:tbl>
      <w:tblPr>
        <w:tblW w:w="0" w:type="auto"/>
        <w:tblInd w:w="108" w:type="dxa"/>
        <w:tblLayout w:type="fixed"/>
        <w:tblLook w:val="0000" w:firstRow="0" w:lastRow="0" w:firstColumn="0" w:lastColumn="0" w:noHBand="0" w:noVBand="0"/>
      </w:tblPr>
      <w:tblGrid>
        <w:gridCol w:w="2582"/>
        <w:gridCol w:w="3068"/>
        <w:gridCol w:w="1799"/>
        <w:gridCol w:w="2219"/>
      </w:tblGrid>
      <w:tr w:rsidR="00FC1F76" w:rsidRPr="00D560D9" w14:paraId="74469F8C" w14:textId="77777777" w:rsidTr="00456277">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6F8B" w14:textId="77777777" w:rsidR="00FC1F76" w:rsidRPr="00D560D9" w:rsidRDefault="00FC1F76" w:rsidP="00456277">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BE2C3" w14:textId="77777777" w:rsidR="00FC1F76" w:rsidRPr="00D560D9" w:rsidRDefault="00FC1F76" w:rsidP="00456277">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46AD" w14:textId="77777777" w:rsidR="00FC1F76" w:rsidRPr="00D560D9" w:rsidRDefault="00FC1F76" w:rsidP="00456277">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5403" w14:textId="77777777" w:rsidR="00FC1F76" w:rsidRPr="00D560D9" w:rsidRDefault="00FC1F76" w:rsidP="00456277">
            <w:pPr>
              <w:jc w:val="center"/>
              <w:rPr>
                <w:rFonts w:ascii="Arial" w:hAnsi="Arial" w:cs="Arial"/>
                <w:sz w:val="20"/>
                <w:szCs w:val="20"/>
              </w:rPr>
            </w:pPr>
            <w:r w:rsidRPr="00D560D9">
              <w:rPr>
                <w:rFonts w:ascii="Arial" w:hAnsi="Arial" w:cs="Arial"/>
                <w:b/>
                <w:bCs/>
                <w:sz w:val="20"/>
                <w:szCs w:val="20"/>
              </w:rPr>
              <w:t>Importo</w:t>
            </w:r>
          </w:p>
        </w:tc>
      </w:tr>
      <w:tr w:rsidR="00FC1F76" w:rsidRPr="00FC1F76" w14:paraId="182C3E34"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C15C"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B7DF"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AA7F"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A4B9" w14:textId="77777777" w:rsidR="00FC1F76" w:rsidRPr="00FC1F76" w:rsidRDefault="00FC1F76" w:rsidP="00456277">
            <w:pPr>
              <w:pStyle w:val="Corpodeltesto23"/>
              <w:jc w:val="right"/>
              <w:rPr>
                <w:rFonts w:ascii="Arial" w:hAnsi="Arial" w:cs="Arial"/>
                <w:sz w:val="22"/>
                <w:szCs w:val="22"/>
              </w:rPr>
            </w:pPr>
          </w:p>
        </w:tc>
      </w:tr>
      <w:tr w:rsidR="00FC1F76" w:rsidRPr="00FC1F76" w14:paraId="010C80FD"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0111"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E182"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2DA5"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B842" w14:textId="77777777" w:rsidR="00FC1F76" w:rsidRPr="00FC1F76" w:rsidRDefault="00FC1F76" w:rsidP="00456277">
            <w:pPr>
              <w:pStyle w:val="Corpodeltesto23"/>
              <w:jc w:val="right"/>
              <w:rPr>
                <w:rFonts w:ascii="Arial" w:hAnsi="Arial" w:cs="Arial"/>
                <w:sz w:val="22"/>
                <w:szCs w:val="22"/>
              </w:rPr>
            </w:pPr>
          </w:p>
        </w:tc>
      </w:tr>
      <w:tr w:rsidR="00FC1F76" w:rsidRPr="00FC1F76" w14:paraId="421EC4C6"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288D"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7D5F"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63C6"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A0F6" w14:textId="77777777" w:rsidR="00FC1F76" w:rsidRPr="00FC1F76" w:rsidRDefault="00FC1F76" w:rsidP="00456277">
            <w:pPr>
              <w:pStyle w:val="Corpodeltesto23"/>
              <w:jc w:val="right"/>
              <w:rPr>
                <w:rFonts w:ascii="Arial" w:hAnsi="Arial" w:cs="Arial"/>
                <w:sz w:val="22"/>
                <w:szCs w:val="22"/>
              </w:rPr>
            </w:pPr>
          </w:p>
        </w:tc>
      </w:tr>
      <w:tr w:rsidR="00FC1F76" w:rsidRPr="00FC1F76" w14:paraId="62B5D216"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BDBE"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E563"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C5C1"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5F32" w14:textId="77777777" w:rsidR="00FC1F76" w:rsidRPr="00FC1F76" w:rsidRDefault="00FC1F76" w:rsidP="00456277">
            <w:pPr>
              <w:pStyle w:val="Corpodeltesto23"/>
              <w:jc w:val="right"/>
              <w:rPr>
                <w:rFonts w:ascii="Arial" w:hAnsi="Arial" w:cs="Arial"/>
                <w:sz w:val="22"/>
                <w:szCs w:val="22"/>
              </w:rPr>
            </w:pPr>
          </w:p>
        </w:tc>
      </w:tr>
    </w:tbl>
    <w:p w14:paraId="7449766C" w14:textId="77777777" w:rsidR="00FC1F76" w:rsidRPr="00FC1F76" w:rsidRDefault="00FC1F76" w:rsidP="00FC1F76">
      <w:pPr>
        <w:spacing w:line="100" w:lineRule="atLeast"/>
        <w:jc w:val="both"/>
        <w:rPr>
          <w:rFonts w:ascii="Arial" w:hAnsi="Arial" w:cs="Arial"/>
        </w:rPr>
      </w:pPr>
    </w:p>
    <w:p w14:paraId="415104AC" w14:textId="77777777" w:rsidR="00FC1F76" w:rsidRPr="00FC1F76" w:rsidRDefault="00FC1F76" w:rsidP="00FC1F76">
      <w:pPr>
        <w:tabs>
          <w:tab w:val="left" w:pos="6663"/>
        </w:tabs>
        <w:spacing w:before="60"/>
        <w:jc w:val="both"/>
        <w:rPr>
          <w:rFonts w:ascii="Arial" w:hAnsi="Arial" w:cs="Arial"/>
        </w:rPr>
      </w:pPr>
    </w:p>
    <w:p w14:paraId="6A807F5F" w14:textId="77777777" w:rsidR="00D560D9" w:rsidRDefault="00D560D9" w:rsidP="00D560D9">
      <w:pPr>
        <w:tabs>
          <w:tab w:val="left" w:pos="6663"/>
        </w:tabs>
        <w:spacing w:before="60"/>
        <w:ind w:right="7088"/>
        <w:jc w:val="center"/>
        <w:rPr>
          <w:rFonts w:cs="Arial"/>
        </w:rPr>
      </w:pPr>
    </w:p>
    <w:p w14:paraId="5EA349D5" w14:textId="77777777" w:rsidR="00D560D9" w:rsidRPr="00F55756" w:rsidRDefault="00D560D9" w:rsidP="00D560D9">
      <w:pPr>
        <w:tabs>
          <w:tab w:val="left" w:pos="2550"/>
        </w:tabs>
        <w:spacing w:before="60"/>
        <w:ind w:right="7088"/>
        <w:jc w:val="center"/>
        <w:rPr>
          <w:rFonts w:ascii="Arial" w:hAnsi="Arial" w:cs="Arial"/>
          <w:sz w:val="20"/>
          <w:szCs w:val="20"/>
        </w:rPr>
      </w:pPr>
      <w:r w:rsidRPr="00F55756">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55756">
        <w:rPr>
          <w:rFonts w:ascii="Arial" w:hAnsi="Arial" w:cs="Arial"/>
          <w:sz w:val="20"/>
          <w:szCs w:val="20"/>
        </w:rPr>
        <w:t>__</w:t>
      </w:r>
      <w:r>
        <w:rPr>
          <w:rFonts w:ascii="Arial" w:hAnsi="Arial" w:cs="Arial"/>
          <w:sz w:val="20"/>
          <w:szCs w:val="20"/>
        </w:rPr>
        <w:t>_____________________________</w:t>
      </w:r>
    </w:p>
    <w:p w14:paraId="395466EB" w14:textId="77777777" w:rsidR="00D560D9" w:rsidRPr="000321AD" w:rsidRDefault="00D560D9" w:rsidP="00D560D9">
      <w:pPr>
        <w:tabs>
          <w:tab w:val="left" w:pos="2550"/>
        </w:tabs>
        <w:spacing w:before="60"/>
        <w:ind w:right="7088" w:firstLine="708"/>
        <w:jc w:val="center"/>
        <w:rPr>
          <w:rFonts w:ascii="Arial" w:hAnsi="Arial" w:cs="Arial"/>
          <w:i/>
          <w:sz w:val="20"/>
          <w:szCs w:val="20"/>
        </w:rPr>
      </w:pPr>
      <w:r w:rsidRPr="000321AD">
        <w:rPr>
          <w:rFonts w:ascii="Arial" w:hAnsi="Arial" w:cs="Arial"/>
          <w:i/>
          <w:sz w:val="20"/>
          <w:szCs w:val="20"/>
        </w:rPr>
        <w:t xml:space="preserve">Luogo e data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321AD">
        <w:rPr>
          <w:rFonts w:ascii="Arial" w:hAnsi="Arial" w:cs="Arial"/>
          <w:i/>
          <w:sz w:val="20"/>
          <w:szCs w:val="20"/>
        </w:rPr>
        <w:t>Timbro e firma legale rappresentante</w:t>
      </w:r>
    </w:p>
    <w:p w14:paraId="0A5C517F" w14:textId="77777777" w:rsidR="00FB0F40" w:rsidRPr="00FC1F76" w:rsidRDefault="00FB0F40" w:rsidP="002B1345">
      <w:pPr>
        <w:spacing w:after="120"/>
        <w:rPr>
          <w:rFonts w:ascii="Arial" w:hAnsi="Arial" w:cs="Arial"/>
          <w:sz w:val="20"/>
          <w:szCs w:val="20"/>
        </w:rPr>
      </w:pPr>
    </w:p>
    <w:p w14:paraId="63BB7CE6" w14:textId="31855012" w:rsidR="00921455" w:rsidRDefault="00921455">
      <w:pPr>
        <w:suppressAutoHyphens w:val="0"/>
        <w:rPr>
          <w:rFonts w:ascii="Arial" w:hAnsi="Arial" w:cs="Arial"/>
        </w:rPr>
      </w:pPr>
      <w:r>
        <w:rPr>
          <w:rFonts w:ascii="Arial" w:hAnsi="Arial" w:cs="Arial"/>
        </w:rPr>
        <w:br w:type="page"/>
      </w:r>
    </w:p>
    <w:p w14:paraId="04BC48A9" w14:textId="77777777" w:rsidR="00921455" w:rsidRPr="00D71032" w:rsidRDefault="00921455" w:rsidP="00921455">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463C2D86" w14:textId="77777777" w:rsidR="00921455" w:rsidRPr="00921455" w:rsidRDefault="00921455" w:rsidP="00921455">
      <w:pPr>
        <w:spacing w:line="100" w:lineRule="atLeast"/>
        <w:ind w:right="142"/>
        <w:jc w:val="center"/>
        <w:rPr>
          <w:rFonts w:ascii="Arial" w:hAnsi="Arial" w:cs="Arial"/>
          <w:b/>
          <w:sz w:val="20"/>
          <w:szCs w:val="20"/>
        </w:rPr>
      </w:pPr>
    </w:p>
    <w:p w14:paraId="0DAB3504"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7C1D8AEE" w14:textId="77777777" w:rsidR="00921455" w:rsidRPr="00921455" w:rsidRDefault="00921455" w:rsidP="00921455">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1467BA4F"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b/>
          <w:sz w:val="20"/>
          <w:szCs w:val="20"/>
        </w:rPr>
        <w:t>Per quanto riguarda il tema del “de minimis”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minimis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6A632743"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78E628E0" w14:textId="77777777" w:rsidR="00921455" w:rsidRPr="00921455" w:rsidRDefault="00921455" w:rsidP="00921455">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0BB1D06" w14:textId="77777777" w:rsidR="00921455" w:rsidRPr="00921455" w:rsidRDefault="00921455" w:rsidP="00921455">
      <w:pPr>
        <w:spacing w:line="100" w:lineRule="atLeast"/>
        <w:ind w:right="142"/>
        <w:jc w:val="center"/>
        <w:rPr>
          <w:rFonts w:ascii="Arial" w:hAnsi="Arial" w:cs="Arial"/>
          <w:b/>
          <w:sz w:val="20"/>
          <w:szCs w:val="20"/>
        </w:rPr>
      </w:pPr>
    </w:p>
    <w:p w14:paraId="15554E91"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04B3CCEC" w14:textId="77777777" w:rsidR="00921455" w:rsidRPr="00921455" w:rsidRDefault="00921455" w:rsidP="00921455">
      <w:pPr>
        <w:spacing w:line="100" w:lineRule="atLeast"/>
        <w:jc w:val="both"/>
        <w:rPr>
          <w:rFonts w:ascii="Arial" w:hAnsi="Arial" w:cs="Arial"/>
          <w:sz w:val="20"/>
          <w:szCs w:val="20"/>
        </w:rPr>
      </w:pPr>
    </w:p>
    <w:p w14:paraId="00C92EB6" w14:textId="1CE21D0C"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Il Regolamento Regolamento (UE) N. 1407/2013 della Commissione Europea del 18 dicembre 2013 «de minimis»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si dovrà tener conto </w:t>
      </w:r>
      <w:r w:rsidRPr="00921455">
        <w:rPr>
          <w:rFonts w:ascii="Arial" w:hAnsi="Arial" w:cs="Arial"/>
          <w:b/>
          <w:sz w:val="20"/>
          <w:szCs w:val="20"/>
        </w:rPr>
        <w:t>degli aiuti “de minimis”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4111BFB4"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60F43016" w14:textId="77777777" w:rsidR="00921455" w:rsidRPr="00921455" w:rsidRDefault="00921455" w:rsidP="00921455">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921455" w:rsidRPr="00921455" w14:paraId="3C76AF92" w14:textId="77777777" w:rsidTr="00456277">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12E59D2D" w14:textId="77777777" w:rsidR="00921455" w:rsidRPr="00921455" w:rsidRDefault="00921455" w:rsidP="00456277">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0DCB9161" w14:textId="77777777" w:rsidR="00921455" w:rsidRPr="00921455" w:rsidRDefault="00921455" w:rsidP="00456277">
            <w:pPr>
              <w:spacing w:line="100" w:lineRule="atLeast"/>
              <w:ind w:left="240" w:hanging="240"/>
              <w:jc w:val="both"/>
              <w:rPr>
                <w:rFonts w:ascii="Arial" w:hAnsi="Arial" w:cs="Arial"/>
                <w:b/>
                <w:bCs/>
                <w:sz w:val="20"/>
                <w:szCs w:val="20"/>
              </w:rPr>
            </w:pPr>
          </w:p>
          <w:p w14:paraId="5594FB65" w14:textId="77777777" w:rsidR="00921455" w:rsidRPr="00921455" w:rsidRDefault="00921455" w:rsidP="00456277">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4F7D44A1"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13BEC6C2"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18DBB408"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3F96492F"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03826559" w14:textId="77777777" w:rsidR="00921455" w:rsidRPr="00921455" w:rsidRDefault="00921455" w:rsidP="00456277">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303A3C45" w14:textId="77777777" w:rsidR="00921455" w:rsidRPr="00921455" w:rsidRDefault="00921455" w:rsidP="00921455">
      <w:pPr>
        <w:spacing w:line="100" w:lineRule="atLeast"/>
        <w:ind w:right="142"/>
        <w:rPr>
          <w:rFonts w:ascii="Arial" w:hAnsi="Arial" w:cs="Arial"/>
          <w:sz w:val="20"/>
          <w:szCs w:val="20"/>
        </w:rPr>
      </w:pPr>
    </w:p>
    <w:p w14:paraId="452700CD" w14:textId="77777777" w:rsidR="00921455" w:rsidRPr="00921455" w:rsidRDefault="00921455" w:rsidP="00921455">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04569B3B" w14:textId="77777777" w:rsidR="00921455" w:rsidRPr="00921455" w:rsidRDefault="00921455" w:rsidP="00921455">
      <w:pPr>
        <w:spacing w:line="100" w:lineRule="atLeast"/>
        <w:ind w:right="141"/>
        <w:rPr>
          <w:rFonts w:ascii="Arial" w:hAnsi="Arial" w:cs="Arial"/>
          <w:b/>
          <w:i/>
          <w:sz w:val="20"/>
          <w:szCs w:val="20"/>
        </w:rPr>
      </w:pPr>
    </w:p>
    <w:p w14:paraId="098DE959" w14:textId="77777777" w:rsidR="00921455" w:rsidRPr="00921455" w:rsidRDefault="00921455" w:rsidP="00921455">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243DB6AD" w14:textId="77777777" w:rsidR="00921455" w:rsidRPr="00921455" w:rsidRDefault="00921455" w:rsidP="00921455">
      <w:pPr>
        <w:spacing w:line="100" w:lineRule="atLeast"/>
        <w:jc w:val="both"/>
        <w:rPr>
          <w:rFonts w:ascii="Arial" w:hAnsi="Arial" w:cs="Arial"/>
          <w:i/>
          <w:iCs/>
          <w:sz w:val="20"/>
          <w:szCs w:val="20"/>
        </w:rPr>
      </w:pPr>
    </w:p>
    <w:p w14:paraId="6E95DF4A"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06A40EED"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ai sensi di qualsiasi regolamento europeo relativo a tale tipologia di aiuti, specificando, per ogni aiuto, a quale regolamento faccia riferimento.</w:t>
      </w:r>
    </w:p>
    <w:p w14:paraId="5EDD4315"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aiuti “de minimis”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6963642D"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507139A" w14:textId="77777777" w:rsidR="00921455" w:rsidRPr="00921455" w:rsidRDefault="00921455" w:rsidP="00921455">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1B87BB16" w14:textId="77777777" w:rsidR="00921455" w:rsidRPr="00921455" w:rsidRDefault="00921455" w:rsidP="00921455">
      <w:pPr>
        <w:spacing w:line="100" w:lineRule="atLeast"/>
        <w:jc w:val="both"/>
        <w:rPr>
          <w:rFonts w:ascii="Arial" w:hAnsi="Arial" w:cs="Arial"/>
          <w:i/>
          <w:iCs/>
          <w:sz w:val="20"/>
          <w:szCs w:val="20"/>
          <w:u w:val="single"/>
        </w:rPr>
      </w:pPr>
    </w:p>
    <w:p w14:paraId="4121010D"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2A322332" w14:textId="77777777" w:rsidR="00921455" w:rsidRPr="00921455" w:rsidRDefault="00921455" w:rsidP="00921455">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607CF5FA" w14:textId="77777777" w:rsidR="00921455" w:rsidRPr="00921455" w:rsidRDefault="00921455" w:rsidP="00921455">
      <w:pPr>
        <w:spacing w:line="100" w:lineRule="atLeast"/>
        <w:jc w:val="both"/>
        <w:rPr>
          <w:rFonts w:ascii="Arial" w:hAnsi="Arial" w:cs="Arial"/>
          <w:b/>
          <w:bCs/>
          <w:sz w:val="20"/>
          <w:szCs w:val="20"/>
        </w:rPr>
      </w:pPr>
    </w:p>
    <w:p w14:paraId="34F5563B"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42F9EA2D"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accordati alle imprese oggetto dell’operazione devono essere sommati. </w:t>
      </w:r>
    </w:p>
    <w:p w14:paraId="0899AAE6"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de minimis</w:t>
      </w:r>
      <w:r w:rsidRPr="00921455">
        <w:rPr>
          <w:rFonts w:ascii="Arial" w:hAnsi="Arial" w:cs="Arial"/>
          <w:sz w:val="20"/>
          <w:szCs w:val="20"/>
        </w:rPr>
        <w:t xml:space="preserve"> ottenuto dall’impresa/dalle imprese oggetto acquisizione o fusione.</w:t>
      </w:r>
    </w:p>
    <w:p w14:paraId="0A3DF846"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066A4A2F"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A sono stati concessi 80.000€ in de minimis nell’anno 2010</w:t>
      </w:r>
    </w:p>
    <w:p w14:paraId="36AC9BC1"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B sono stati concessi 20.000€ in de minimis nell’anno 2010</w:t>
      </w:r>
    </w:p>
    <w:p w14:paraId="16E01B2D"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2E7F3B94"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il soggetto (A+B) intende fare domanda per un nuovo de minimis di 70.000€. L’impresa (A+B) dovrà dichiarare gli aiuti ricevuti anche dalle imprese A e B, che ammonteranno ad un totale di 100.000€. Si supponga che detti 70.000 € vengano concessi</w:t>
      </w:r>
    </w:p>
    <w:p w14:paraId="621D7960"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Qualora l’impresa (A+B) voglia ottenere un nuovo de minimis nel 2012, dovrà dichiarare che gli sono stati concessi nell’anno in corso e nei due precedenti aiuti de minimis pari a 170.000€</w:t>
      </w:r>
    </w:p>
    <w:p w14:paraId="1FC64533"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4596988"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de minimis</w:t>
      </w:r>
      <w:r w:rsidRPr="00921455">
        <w:rPr>
          <w:rFonts w:ascii="Arial" w:hAnsi="Arial" w:cs="Arial"/>
          <w:sz w:val="20"/>
          <w:szCs w:val="20"/>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45323C21" w14:textId="77777777" w:rsidR="00921455" w:rsidRPr="00921455" w:rsidRDefault="00921455" w:rsidP="00921455">
      <w:pPr>
        <w:spacing w:line="100" w:lineRule="atLeast"/>
        <w:ind w:right="141"/>
        <w:jc w:val="both"/>
        <w:rPr>
          <w:rFonts w:ascii="Arial" w:hAnsi="Arial" w:cs="Arial"/>
          <w:sz w:val="20"/>
          <w:szCs w:val="20"/>
        </w:rPr>
      </w:pPr>
      <w:r w:rsidRPr="00921455">
        <w:rPr>
          <w:rFonts w:ascii="Arial" w:hAnsi="Arial" w:cs="Arial"/>
          <w:sz w:val="20"/>
          <w:szCs w:val="20"/>
        </w:rPr>
        <w:t>Il caso di “affitto di ramo d’azienda” non comporta nessun cambiamento circa l’imputazione del “de minimis” che rimane pertanto assegnato al soggetto nei favori del quale è stato originariamente concesso.</w:t>
      </w:r>
    </w:p>
    <w:p w14:paraId="3339A0E5" w14:textId="77777777" w:rsidR="00921455" w:rsidRPr="00921455" w:rsidRDefault="00921455" w:rsidP="00921455">
      <w:pPr>
        <w:spacing w:after="120" w:line="100" w:lineRule="atLeast"/>
        <w:ind w:right="142"/>
        <w:jc w:val="both"/>
        <w:rPr>
          <w:rFonts w:ascii="Arial" w:hAnsi="Arial" w:cs="Arial"/>
          <w:sz w:val="20"/>
          <w:szCs w:val="20"/>
        </w:rPr>
      </w:pPr>
    </w:p>
    <w:p w14:paraId="44DE420A" w14:textId="77777777" w:rsidR="00921455" w:rsidRPr="00921455" w:rsidRDefault="00921455" w:rsidP="00921455">
      <w:pPr>
        <w:spacing w:line="100" w:lineRule="atLeast"/>
        <w:ind w:right="141"/>
        <w:jc w:val="both"/>
        <w:rPr>
          <w:rFonts w:ascii="Arial" w:hAnsi="Arial" w:cs="Arial"/>
          <w:b/>
          <w:i/>
          <w:sz w:val="20"/>
          <w:szCs w:val="20"/>
        </w:rPr>
      </w:pPr>
      <w:r w:rsidRPr="00921455">
        <w:rPr>
          <w:rFonts w:ascii="Arial" w:hAnsi="Arial" w:cs="Arial"/>
          <w:b/>
          <w:i/>
          <w:sz w:val="20"/>
          <w:szCs w:val="20"/>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1D98531A" w14:textId="77777777" w:rsidR="00921455" w:rsidRPr="00921455" w:rsidRDefault="00921455" w:rsidP="00921455">
      <w:pPr>
        <w:spacing w:line="100" w:lineRule="atLeast"/>
        <w:ind w:right="141"/>
        <w:rPr>
          <w:rFonts w:ascii="Arial" w:hAnsi="Arial" w:cs="Arial"/>
          <w:b/>
          <w:i/>
          <w:sz w:val="20"/>
          <w:szCs w:val="20"/>
        </w:rPr>
      </w:pPr>
    </w:p>
    <w:p w14:paraId="77B8BB46" w14:textId="77777777" w:rsidR="00921455" w:rsidRPr="00921455" w:rsidRDefault="00921455" w:rsidP="00921455">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12" w:history="1">
        <w:r w:rsidRPr="00921455">
          <w:rPr>
            <w:rStyle w:val="Collegamentoipertestuale"/>
            <w:rFonts w:ascii="Arial" w:hAnsi="Arial" w:cs="Arial"/>
            <w:iCs/>
            <w:sz w:val="20"/>
            <w:szCs w:val="20"/>
          </w:rPr>
          <w:t>https://bdaregistro.incentivialleimprese.gov.it/sites/PortaleRNA/it_IT/trasparenza</w:t>
        </w:r>
      </w:hyperlink>
    </w:p>
    <w:p w14:paraId="04F55A6E" w14:textId="77777777" w:rsidR="00921455" w:rsidRPr="00921455" w:rsidRDefault="00921455" w:rsidP="00921455">
      <w:pPr>
        <w:spacing w:line="100" w:lineRule="atLeast"/>
        <w:ind w:right="141"/>
        <w:jc w:val="both"/>
        <w:rPr>
          <w:rFonts w:ascii="Arial" w:hAnsi="Arial" w:cs="Arial"/>
          <w:i/>
          <w:iCs/>
          <w:sz w:val="20"/>
          <w:szCs w:val="20"/>
        </w:rPr>
      </w:pPr>
    </w:p>
    <w:p w14:paraId="539AD3F3" w14:textId="77777777" w:rsidR="00921455" w:rsidRPr="00921455" w:rsidRDefault="00921455" w:rsidP="00921455">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75C1EEA3" w14:textId="77777777" w:rsidR="00921455" w:rsidRPr="00921455" w:rsidRDefault="00921455" w:rsidP="00921455">
      <w:pPr>
        <w:spacing w:line="100" w:lineRule="atLeast"/>
        <w:ind w:right="141"/>
        <w:jc w:val="both"/>
        <w:rPr>
          <w:rFonts w:ascii="Arial" w:hAnsi="Arial" w:cs="Arial"/>
          <w:iCs/>
          <w:sz w:val="20"/>
          <w:szCs w:val="20"/>
        </w:rPr>
      </w:pPr>
    </w:p>
    <w:p w14:paraId="2BECC97E" w14:textId="77777777" w:rsidR="00921455" w:rsidRPr="00921455" w:rsidRDefault="00921455" w:rsidP="00921455">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minimis alle risultanze del registro ai fini della concessione dell’aiuto. </w:t>
      </w:r>
    </w:p>
    <w:p w14:paraId="35FABE5E" w14:textId="77777777" w:rsidR="00921455" w:rsidRPr="00921455" w:rsidRDefault="00921455" w:rsidP="00921455">
      <w:pPr>
        <w:spacing w:after="120" w:line="100" w:lineRule="atLeast"/>
        <w:ind w:right="142"/>
        <w:jc w:val="both"/>
        <w:rPr>
          <w:rFonts w:ascii="Arial" w:hAnsi="Arial" w:cs="Arial"/>
          <w:sz w:val="20"/>
          <w:szCs w:val="20"/>
        </w:rPr>
      </w:pPr>
    </w:p>
    <w:p w14:paraId="625D7F3B" w14:textId="77777777" w:rsidR="002B1345" w:rsidRPr="00FC1F76" w:rsidRDefault="002B1345" w:rsidP="004815DE">
      <w:pPr>
        <w:suppressAutoHyphens w:val="0"/>
        <w:rPr>
          <w:rFonts w:ascii="Arial" w:hAnsi="Arial" w:cs="Arial"/>
        </w:rPr>
      </w:pPr>
    </w:p>
    <w:sectPr w:rsidR="002B1345" w:rsidRPr="00FC1F76">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96F4" w14:textId="77777777" w:rsidR="00BD2371" w:rsidRDefault="00BD2371">
      <w:r>
        <w:separator/>
      </w:r>
    </w:p>
  </w:endnote>
  <w:endnote w:type="continuationSeparator" w:id="0">
    <w:p w14:paraId="65CE97FC" w14:textId="77777777" w:rsidR="00BD2371" w:rsidRDefault="00BD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KozGoPro-Bold">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4DD9" w14:textId="77777777" w:rsidR="00BD2371" w:rsidRDefault="00BD2371">
    <w:pPr>
      <w:pStyle w:val="Pidipagina"/>
      <w:jc w:val="right"/>
    </w:pPr>
  </w:p>
  <w:p w14:paraId="62755160" w14:textId="77777777" w:rsidR="00BD2371" w:rsidRDefault="00BD23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8496" w14:textId="77777777" w:rsidR="00BD2371" w:rsidRDefault="00BD2371">
      <w:r>
        <w:separator/>
      </w:r>
    </w:p>
  </w:footnote>
  <w:footnote w:type="continuationSeparator" w:id="0">
    <w:p w14:paraId="5C2384C6" w14:textId="77777777" w:rsidR="00BD2371" w:rsidRDefault="00BD2371">
      <w:r>
        <w:continuationSeparator/>
      </w:r>
    </w:p>
  </w:footnote>
  <w:footnote w:id="1">
    <w:p w14:paraId="0155CC23" w14:textId="77777777" w:rsidR="00BD2371" w:rsidRPr="00E938E1" w:rsidRDefault="00BD2371" w:rsidP="002B1345">
      <w:pPr>
        <w:rPr>
          <w:rFonts w:ascii="Arial" w:eastAsia="Calibri" w:hAnsi="Arial" w:cs="Arial"/>
          <w:i/>
          <w:sz w:val="16"/>
          <w:szCs w:val="16"/>
        </w:rPr>
      </w:pPr>
      <w:r w:rsidRPr="00E938E1">
        <w:rPr>
          <w:rStyle w:val="Caratteredellanota"/>
          <w:rFonts w:ascii="Arial" w:hAnsi="Arial" w:cs="Arial"/>
          <w:i/>
          <w:sz w:val="16"/>
          <w:szCs w:val="16"/>
        </w:rPr>
        <w:footnoteRef/>
      </w:r>
      <w:r w:rsidRPr="00E938E1">
        <w:rPr>
          <w:rFonts w:ascii="Arial" w:hAnsi="Arial" w:cs="Arial"/>
          <w:i/>
          <w:sz w:val="16"/>
          <w:szCs w:val="16"/>
        </w:rPr>
        <w:t xml:space="preserve"> </w:t>
      </w:r>
      <w:r w:rsidRPr="00E938E1">
        <w:rPr>
          <w:rFonts w:ascii="Arial" w:eastAsia="Calibri" w:hAnsi="Arial" w:cs="Arial"/>
          <w:i/>
          <w:sz w:val="16"/>
          <w:szCs w:val="16"/>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5384FE9B" w14:textId="77777777" w:rsidR="00BD2371" w:rsidRPr="00E938E1" w:rsidRDefault="00BD2371" w:rsidP="002B1345">
      <w:pPr>
        <w:rPr>
          <w:rFonts w:ascii="Arial" w:eastAsia="Calibri" w:hAnsi="Arial" w:cs="Arial"/>
          <w:i/>
          <w:sz w:val="16"/>
          <w:szCs w:val="16"/>
        </w:rPr>
      </w:pPr>
      <w:r w:rsidRPr="00E938E1">
        <w:rPr>
          <w:rFonts w:ascii="Arial" w:eastAsia="Calibri" w:hAnsi="Arial" w:cs="Arial"/>
          <w:i/>
          <w:sz w:val="16"/>
          <w:szCs w:val="16"/>
        </w:rPr>
        <w:footnoteRef/>
      </w:r>
      <w:r w:rsidRPr="00E938E1">
        <w:rPr>
          <w:rFonts w:ascii="Arial" w:eastAsia="Calibri" w:hAnsi="Arial" w:cs="Arial"/>
          <w:i/>
          <w:sz w:val="16"/>
          <w:szCs w:val="16"/>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15:restartNumberingAfterBreak="0">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15:restartNumberingAfterBreak="0">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15:restartNumberingAfterBreak="0">
    <w:nsid w:val="00000010"/>
    <w:multiLevelType w:val="singleLevel"/>
    <w:tmpl w:val="D1427B76"/>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15:restartNumberingAfterBreak="0">
    <w:nsid w:val="00000017"/>
    <w:multiLevelType w:val="singleLevel"/>
    <w:tmpl w:val="00000017"/>
    <w:name w:val="WW8Num31"/>
    <w:lvl w:ilvl="0">
      <w:start w:val="1"/>
      <w:numFmt w:val="decimal"/>
      <w:lvlText w:val="%1."/>
      <w:lvlJc w:val="left"/>
      <w:pPr>
        <w:tabs>
          <w:tab w:val="num" w:pos="720"/>
        </w:tabs>
        <w:ind w:left="720" w:hanging="360"/>
      </w:pPr>
      <w:rPr>
        <w:rFonts w:ascii="Garamond" w:eastAsia="KozGoPro-Bold" w:hAnsi="Garamond" w:cs="Garamond"/>
        <w:b/>
        <w:bCs/>
        <w:sz w:val="22"/>
        <w:szCs w:val="22"/>
      </w:rPr>
    </w:lvl>
  </w:abstractNum>
  <w:abstractNum w:abstractNumId="23" w15:restartNumberingAfterBreak="0">
    <w:nsid w:val="00000018"/>
    <w:multiLevelType w:val="multilevel"/>
    <w:tmpl w:val="3C3C439E"/>
    <w:name w:val="WW8Num32"/>
    <w:lvl w:ilvl="0">
      <w:start w:val="1"/>
      <w:numFmt w:val="lowerLetter"/>
      <w:lvlText w:val="%1)"/>
      <w:lvlJc w:val="left"/>
      <w:pPr>
        <w:tabs>
          <w:tab w:val="num" w:pos="720"/>
        </w:tabs>
        <w:ind w:left="720" w:hanging="360"/>
      </w:pPr>
      <w:rPr>
        <w:rFonts w:ascii="Arial" w:hAnsi="Arial" w:cs="Arial" w:hint="default"/>
        <w:sz w:val="16"/>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209A19B0"/>
    <w:name w:val="WW8Num33"/>
    <w:lvl w:ilvl="0">
      <w:start w:val="1"/>
      <w:numFmt w:val="lowerLetter"/>
      <w:lvlText w:val="%1)"/>
      <w:lvlJc w:val="left"/>
      <w:pPr>
        <w:tabs>
          <w:tab w:val="num" w:pos="720"/>
        </w:tabs>
        <w:ind w:left="720" w:hanging="360"/>
      </w:pPr>
      <w:rPr>
        <w:rFonts w:ascii="Arial" w:hAnsi="Arial" w:cs="Arial" w:hint="default"/>
        <w:sz w:val="16"/>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15:restartNumberingAfterBreak="0">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15:restartNumberingAfterBreak="0">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15:restartNumberingAfterBreak="0">
    <w:nsid w:val="0000001D"/>
    <w:multiLevelType w:val="multilevel"/>
    <w:tmpl w:val="A2EA701A"/>
    <w:lvl w:ilvl="0">
      <w:start w:val="1"/>
      <w:numFmt w:val="lowerLetter"/>
      <w:lvlText w:val="%1)"/>
      <w:lvlJc w:val="left"/>
      <w:pPr>
        <w:tabs>
          <w:tab w:val="num" w:pos="1068"/>
        </w:tabs>
        <w:ind w:left="1068" w:hanging="360"/>
      </w:pPr>
      <w:rPr>
        <w:rFonts w:ascii="Arial" w:hAnsi="Arial" w:hint="default"/>
        <w:sz w:val="20"/>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0000001E"/>
    <w:multiLevelType w:val="singleLevel"/>
    <w:tmpl w:val="0000001E"/>
    <w:name w:val="WW8Num42"/>
    <w:lvl w:ilvl="0">
      <w:start w:val="1"/>
      <w:numFmt w:val="decimal"/>
      <w:lvlText w:val="%1."/>
      <w:lvlJc w:val="left"/>
      <w:pPr>
        <w:tabs>
          <w:tab w:val="num" w:pos="720"/>
        </w:tabs>
        <w:ind w:left="720" w:hanging="360"/>
      </w:pPr>
      <w:rPr>
        <w:rFonts w:ascii="Garamond" w:hAnsi="Garamond" w:cs="Courier New"/>
        <w:spacing w:val="-2"/>
        <w:sz w:val="22"/>
        <w:szCs w:val="22"/>
      </w:rPr>
    </w:lvl>
  </w:abstractNum>
  <w:abstractNum w:abstractNumId="30"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15:restartNumberingAfterBreak="0">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15:restartNumberingAfterBreak="0">
    <w:nsid w:val="0B0024E7"/>
    <w:multiLevelType w:val="hybridMultilevel"/>
    <w:tmpl w:val="0D106286"/>
    <w:lvl w:ilvl="0" w:tplc="55A89240">
      <w:numFmt w:val="bullet"/>
      <w:lvlText w:val="-"/>
      <w:lvlJc w:val="left"/>
      <w:pPr>
        <w:ind w:left="720" w:hanging="360"/>
      </w:pPr>
      <w:rPr>
        <w:rFonts w:ascii="Calibri" w:eastAsia="Calibri"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CA127E6"/>
    <w:multiLevelType w:val="hybridMultilevel"/>
    <w:tmpl w:val="CBCE5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5" w15:restartNumberingAfterBreak="0">
    <w:nsid w:val="1FA41A22"/>
    <w:multiLevelType w:val="hybridMultilevel"/>
    <w:tmpl w:val="8190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FF5202F"/>
    <w:multiLevelType w:val="hybridMultilevel"/>
    <w:tmpl w:val="BCE8851E"/>
    <w:lvl w:ilvl="0" w:tplc="48A42730">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401003E"/>
    <w:multiLevelType w:val="hybridMultilevel"/>
    <w:tmpl w:val="C3B210D8"/>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49B16E8"/>
    <w:multiLevelType w:val="hybridMultilevel"/>
    <w:tmpl w:val="B920AFB0"/>
    <w:lvl w:ilvl="0" w:tplc="485A0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E250A83"/>
    <w:multiLevelType w:val="hybridMultilevel"/>
    <w:tmpl w:val="CEB80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B0F69C7"/>
    <w:multiLevelType w:val="hybridMultilevel"/>
    <w:tmpl w:val="5E82FBE4"/>
    <w:lvl w:ilvl="0" w:tplc="3DC65D4A">
      <w:start w:val="1"/>
      <w:numFmt w:val="decimal"/>
      <w:suff w:val="space"/>
      <w:lvlText w:val="%1."/>
      <w:lvlJc w:val="left"/>
      <w:pPr>
        <w:ind w:left="491" w:hanging="207"/>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8" w15:restartNumberingAfterBreak="0">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309705D"/>
    <w:multiLevelType w:val="hybridMultilevel"/>
    <w:tmpl w:val="BEA41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D91027E"/>
    <w:multiLevelType w:val="hybridMultilevel"/>
    <w:tmpl w:val="9724A928"/>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3" w15:restartNumberingAfterBreak="0">
    <w:nsid w:val="4E4D33ED"/>
    <w:multiLevelType w:val="hybridMultilevel"/>
    <w:tmpl w:val="1A7677CC"/>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4"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7" w15:restartNumberingAfterBreak="0">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93F6A19"/>
    <w:multiLevelType w:val="hybridMultilevel"/>
    <w:tmpl w:val="349A5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1" w15:restartNumberingAfterBreak="0">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8A40F69"/>
    <w:multiLevelType w:val="hybridMultilevel"/>
    <w:tmpl w:val="B920AFB0"/>
    <w:lvl w:ilvl="0" w:tplc="485A0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53"/>
  </w:num>
  <w:num w:numId="26">
    <w:abstractNumId w:val="64"/>
  </w:num>
  <w:num w:numId="27">
    <w:abstractNumId w:val="48"/>
  </w:num>
  <w:num w:numId="28">
    <w:abstractNumId w:val="60"/>
  </w:num>
  <w:num w:numId="29">
    <w:abstractNumId w:val="47"/>
  </w:num>
  <w:num w:numId="30">
    <w:abstractNumId w:val="56"/>
  </w:num>
  <w:num w:numId="31">
    <w:abstractNumId w:val="33"/>
  </w:num>
  <w:num w:numId="32">
    <w:abstractNumId w:val="59"/>
  </w:num>
  <w:num w:numId="33">
    <w:abstractNumId w:val="61"/>
  </w:num>
  <w:num w:numId="34">
    <w:abstractNumId w:val="39"/>
  </w:num>
  <w:num w:numId="35">
    <w:abstractNumId w:val="42"/>
  </w:num>
  <w:num w:numId="36">
    <w:abstractNumId w:val="55"/>
  </w:num>
  <w:num w:numId="37">
    <w:abstractNumId w:val="34"/>
  </w:num>
  <w:num w:numId="38">
    <w:abstractNumId w:val="62"/>
  </w:num>
  <w:num w:numId="39">
    <w:abstractNumId w:val="41"/>
  </w:num>
  <w:num w:numId="40">
    <w:abstractNumId w:val="44"/>
  </w:num>
  <w:num w:numId="41">
    <w:abstractNumId w:val="46"/>
  </w:num>
  <w:num w:numId="42">
    <w:abstractNumId w:val="51"/>
  </w:num>
  <w:num w:numId="43">
    <w:abstractNumId w:val="58"/>
  </w:num>
  <w:num w:numId="44">
    <w:abstractNumId w:val="45"/>
  </w:num>
  <w:num w:numId="45">
    <w:abstractNumId w:val="52"/>
  </w:num>
  <w:num w:numId="46">
    <w:abstractNumId w:val="49"/>
  </w:num>
  <w:num w:numId="47">
    <w:abstractNumId w:val="38"/>
  </w:num>
  <w:num w:numId="48">
    <w:abstractNumId w:val="63"/>
  </w:num>
  <w:num w:numId="49">
    <w:abstractNumId w:val="54"/>
  </w:num>
  <w:num w:numId="50">
    <w:abstractNumId w:val="36"/>
  </w:num>
  <w:num w:numId="51">
    <w:abstractNumId w:val="32"/>
  </w:num>
  <w:num w:numId="52">
    <w:abstractNumId w:val="35"/>
  </w:num>
  <w:num w:numId="53">
    <w:abstractNumId w:val="50"/>
  </w:num>
  <w:num w:numId="54">
    <w:abstractNumId w:val="57"/>
  </w:num>
  <w:num w:numId="55">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FB"/>
    <w:rsid w:val="000002DC"/>
    <w:rsid w:val="00021E65"/>
    <w:rsid w:val="000321AD"/>
    <w:rsid w:val="00051809"/>
    <w:rsid w:val="000527FB"/>
    <w:rsid w:val="00056E7C"/>
    <w:rsid w:val="00067DBA"/>
    <w:rsid w:val="00071B1B"/>
    <w:rsid w:val="00075A75"/>
    <w:rsid w:val="00076723"/>
    <w:rsid w:val="000773E2"/>
    <w:rsid w:val="0009746F"/>
    <w:rsid w:val="0009795D"/>
    <w:rsid w:val="000A68BE"/>
    <w:rsid w:val="000A6C7A"/>
    <w:rsid w:val="000B4F2D"/>
    <w:rsid w:val="000C138B"/>
    <w:rsid w:val="000C24F6"/>
    <w:rsid w:val="000D3B56"/>
    <w:rsid w:val="000E5F70"/>
    <w:rsid w:val="000F1F2F"/>
    <w:rsid w:val="000F1F5C"/>
    <w:rsid w:val="000F41D5"/>
    <w:rsid w:val="000F5E5B"/>
    <w:rsid w:val="000F76F3"/>
    <w:rsid w:val="00111F83"/>
    <w:rsid w:val="00121B28"/>
    <w:rsid w:val="00135F7E"/>
    <w:rsid w:val="00140139"/>
    <w:rsid w:val="00144001"/>
    <w:rsid w:val="00146736"/>
    <w:rsid w:val="00150157"/>
    <w:rsid w:val="001535F3"/>
    <w:rsid w:val="001604AD"/>
    <w:rsid w:val="00166EA2"/>
    <w:rsid w:val="00170AC9"/>
    <w:rsid w:val="00172CBC"/>
    <w:rsid w:val="00175B1D"/>
    <w:rsid w:val="001919E1"/>
    <w:rsid w:val="001A5B92"/>
    <w:rsid w:val="001B34BA"/>
    <w:rsid w:val="001B38D8"/>
    <w:rsid w:val="001C18A1"/>
    <w:rsid w:val="001C434F"/>
    <w:rsid w:val="001D11D2"/>
    <w:rsid w:val="001D28CD"/>
    <w:rsid w:val="001E0FE0"/>
    <w:rsid w:val="001E5E69"/>
    <w:rsid w:val="001F4FB5"/>
    <w:rsid w:val="002135E2"/>
    <w:rsid w:val="0021685F"/>
    <w:rsid w:val="0021798C"/>
    <w:rsid w:val="0022065F"/>
    <w:rsid w:val="00220853"/>
    <w:rsid w:val="00223135"/>
    <w:rsid w:val="0022599B"/>
    <w:rsid w:val="002313C3"/>
    <w:rsid w:val="00234970"/>
    <w:rsid w:val="00254CAA"/>
    <w:rsid w:val="00266079"/>
    <w:rsid w:val="0027067F"/>
    <w:rsid w:val="0027180C"/>
    <w:rsid w:val="00271A49"/>
    <w:rsid w:val="0027515A"/>
    <w:rsid w:val="00281DC0"/>
    <w:rsid w:val="00282C8A"/>
    <w:rsid w:val="002B1345"/>
    <w:rsid w:val="002B1770"/>
    <w:rsid w:val="002D3DD9"/>
    <w:rsid w:val="002D598B"/>
    <w:rsid w:val="002E0ECC"/>
    <w:rsid w:val="002F1D9C"/>
    <w:rsid w:val="002F35CB"/>
    <w:rsid w:val="00300A74"/>
    <w:rsid w:val="00302815"/>
    <w:rsid w:val="00320038"/>
    <w:rsid w:val="0033572F"/>
    <w:rsid w:val="0033599C"/>
    <w:rsid w:val="00336125"/>
    <w:rsid w:val="0034117D"/>
    <w:rsid w:val="00345A9B"/>
    <w:rsid w:val="00352F2D"/>
    <w:rsid w:val="003678EA"/>
    <w:rsid w:val="00367C96"/>
    <w:rsid w:val="003807CA"/>
    <w:rsid w:val="003821EA"/>
    <w:rsid w:val="00396668"/>
    <w:rsid w:val="003970B2"/>
    <w:rsid w:val="003978EA"/>
    <w:rsid w:val="003A0BC0"/>
    <w:rsid w:val="003A31CC"/>
    <w:rsid w:val="003A497D"/>
    <w:rsid w:val="003A51BB"/>
    <w:rsid w:val="003B32BC"/>
    <w:rsid w:val="003C0838"/>
    <w:rsid w:val="003D066D"/>
    <w:rsid w:val="003E55A0"/>
    <w:rsid w:val="003E592E"/>
    <w:rsid w:val="003F3539"/>
    <w:rsid w:val="00406DDB"/>
    <w:rsid w:val="00410F7E"/>
    <w:rsid w:val="00412441"/>
    <w:rsid w:val="00413F69"/>
    <w:rsid w:val="00431AA3"/>
    <w:rsid w:val="00431F7D"/>
    <w:rsid w:val="00435148"/>
    <w:rsid w:val="004437C9"/>
    <w:rsid w:val="00445D1F"/>
    <w:rsid w:val="00447FE0"/>
    <w:rsid w:val="00456277"/>
    <w:rsid w:val="00465F04"/>
    <w:rsid w:val="0047467E"/>
    <w:rsid w:val="0047567E"/>
    <w:rsid w:val="00476A1E"/>
    <w:rsid w:val="00476D05"/>
    <w:rsid w:val="00477554"/>
    <w:rsid w:val="004815DE"/>
    <w:rsid w:val="004824B8"/>
    <w:rsid w:val="00485FB6"/>
    <w:rsid w:val="004A5250"/>
    <w:rsid w:val="004B1015"/>
    <w:rsid w:val="004B34C6"/>
    <w:rsid w:val="004C20BF"/>
    <w:rsid w:val="004C5EC9"/>
    <w:rsid w:val="004D63AC"/>
    <w:rsid w:val="004F3001"/>
    <w:rsid w:val="004F6400"/>
    <w:rsid w:val="00507B4D"/>
    <w:rsid w:val="00513A53"/>
    <w:rsid w:val="00517FFB"/>
    <w:rsid w:val="005302C3"/>
    <w:rsid w:val="00534952"/>
    <w:rsid w:val="00545407"/>
    <w:rsid w:val="005457AB"/>
    <w:rsid w:val="005556F6"/>
    <w:rsid w:val="0055644F"/>
    <w:rsid w:val="00561922"/>
    <w:rsid w:val="00566D88"/>
    <w:rsid w:val="00572500"/>
    <w:rsid w:val="00573766"/>
    <w:rsid w:val="00577E02"/>
    <w:rsid w:val="00587879"/>
    <w:rsid w:val="00587C08"/>
    <w:rsid w:val="005939CB"/>
    <w:rsid w:val="00594F9E"/>
    <w:rsid w:val="005A2D63"/>
    <w:rsid w:val="005A5454"/>
    <w:rsid w:val="005A7E3A"/>
    <w:rsid w:val="005B1A24"/>
    <w:rsid w:val="005B35F6"/>
    <w:rsid w:val="005B4948"/>
    <w:rsid w:val="005C1422"/>
    <w:rsid w:val="005C211C"/>
    <w:rsid w:val="005D1D10"/>
    <w:rsid w:val="005D5D34"/>
    <w:rsid w:val="005E4634"/>
    <w:rsid w:val="005E4748"/>
    <w:rsid w:val="00600966"/>
    <w:rsid w:val="00606836"/>
    <w:rsid w:val="00610B47"/>
    <w:rsid w:val="00612B04"/>
    <w:rsid w:val="006166F7"/>
    <w:rsid w:val="00617CB5"/>
    <w:rsid w:val="00617D62"/>
    <w:rsid w:val="00632101"/>
    <w:rsid w:val="00636FCB"/>
    <w:rsid w:val="00637EF0"/>
    <w:rsid w:val="0064199A"/>
    <w:rsid w:val="00654F3E"/>
    <w:rsid w:val="006649E5"/>
    <w:rsid w:val="00673818"/>
    <w:rsid w:val="0068495E"/>
    <w:rsid w:val="00694856"/>
    <w:rsid w:val="006971BE"/>
    <w:rsid w:val="006A391C"/>
    <w:rsid w:val="006A7208"/>
    <w:rsid w:val="006B0EAA"/>
    <w:rsid w:val="006B187B"/>
    <w:rsid w:val="006B5571"/>
    <w:rsid w:val="006C631C"/>
    <w:rsid w:val="006D2FC9"/>
    <w:rsid w:val="006D3342"/>
    <w:rsid w:val="006E3BA0"/>
    <w:rsid w:val="006E43E8"/>
    <w:rsid w:val="006F608F"/>
    <w:rsid w:val="00701602"/>
    <w:rsid w:val="007143EE"/>
    <w:rsid w:val="0071460E"/>
    <w:rsid w:val="007158E7"/>
    <w:rsid w:val="00732658"/>
    <w:rsid w:val="00736EC3"/>
    <w:rsid w:val="00747E92"/>
    <w:rsid w:val="00753028"/>
    <w:rsid w:val="00754B56"/>
    <w:rsid w:val="0076067B"/>
    <w:rsid w:val="0076347D"/>
    <w:rsid w:val="0076376A"/>
    <w:rsid w:val="00767D6C"/>
    <w:rsid w:val="00787C6E"/>
    <w:rsid w:val="00791B12"/>
    <w:rsid w:val="007B0395"/>
    <w:rsid w:val="007B1D6A"/>
    <w:rsid w:val="007B4EF5"/>
    <w:rsid w:val="007B60B4"/>
    <w:rsid w:val="007B6F70"/>
    <w:rsid w:val="007C6819"/>
    <w:rsid w:val="007C7ED5"/>
    <w:rsid w:val="007D0F68"/>
    <w:rsid w:val="007E3A74"/>
    <w:rsid w:val="007E7DE2"/>
    <w:rsid w:val="007F19BB"/>
    <w:rsid w:val="007F2768"/>
    <w:rsid w:val="007F4709"/>
    <w:rsid w:val="007F62A5"/>
    <w:rsid w:val="00806B7A"/>
    <w:rsid w:val="008102D7"/>
    <w:rsid w:val="00810DAB"/>
    <w:rsid w:val="00816F3D"/>
    <w:rsid w:val="00840B38"/>
    <w:rsid w:val="00843B4D"/>
    <w:rsid w:val="00851D2B"/>
    <w:rsid w:val="008660C4"/>
    <w:rsid w:val="008707BD"/>
    <w:rsid w:val="00870D56"/>
    <w:rsid w:val="00884AB4"/>
    <w:rsid w:val="008864B6"/>
    <w:rsid w:val="00886A62"/>
    <w:rsid w:val="008A4238"/>
    <w:rsid w:val="008A426D"/>
    <w:rsid w:val="008A7F21"/>
    <w:rsid w:val="008B173A"/>
    <w:rsid w:val="008C11EA"/>
    <w:rsid w:val="008C186C"/>
    <w:rsid w:val="008C4835"/>
    <w:rsid w:val="008C6453"/>
    <w:rsid w:val="008C659A"/>
    <w:rsid w:val="008D463E"/>
    <w:rsid w:val="008E2D3D"/>
    <w:rsid w:val="008E41F1"/>
    <w:rsid w:val="008E5992"/>
    <w:rsid w:val="009061E5"/>
    <w:rsid w:val="00906A66"/>
    <w:rsid w:val="009145C2"/>
    <w:rsid w:val="00921455"/>
    <w:rsid w:val="00924E5E"/>
    <w:rsid w:val="00925AD9"/>
    <w:rsid w:val="00932AC2"/>
    <w:rsid w:val="00935CE0"/>
    <w:rsid w:val="00951925"/>
    <w:rsid w:val="00956F74"/>
    <w:rsid w:val="00970805"/>
    <w:rsid w:val="00974031"/>
    <w:rsid w:val="009819FD"/>
    <w:rsid w:val="009A4968"/>
    <w:rsid w:val="009A5B86"/>
    <w:rsid w:val="009C2BFB"/>
    <w:rsid w:val="009C4D32"/>
    <w:rsid w:val="009D5DE3"/>
    <w:rsid w:val="009E62B1"/>
    <w:rsid w:val="009E6CDE"/>
    <w:rsid w:val="009F41C5"/>
    <w:rsid w:val="00A03CFC"/>
    <w:rsid w:val="00A057C3"/>
    <w:rsid w:val="00A26AEB"/>
    <w:rsid w:val="00A3100D"/>
    <w:rsid w:val="00A37D2F"/>
    <w:rsid w:val="00A42C24"/>
    <w:rsid w:val="00A431C0"/>
    <w:rsid w:val="00A46D49"/>
    <w:rsid w:val="00A50413"/>
    <w:rsid w:val="00A52BE7"/>
    <w:rsid w:val="00A53E9F"/>
    <w:rsid w:val="00A578A4"/>
    <w:rsid w:val="00A60D92"/>
    <w:rsid w:val="00A616C3"/>
    <w:rsid w:val="00A74967"/>
    <w:rsid w:val="00A80584"/>
    <w:rsid w:val="00A81E52"/>
    <w:rsid w:val="00A850FA"/>
    <w:rsid w:val="00A96681"/>
    <w:rsid w:val="00AC6086"/>
    <w:rsid w:val="00AC6F3F"/>
    <w:rsid w:val="00AD4CAF"/>
    <w:rsid w:val="00AD5F7D"/>
    <w:rsid w:val="00AE3D2F"/>
    <w:rsid w:val="00AE4A15"/>
    <w:rsid w:val="00AE59EF"/>
    <w:rsid w:val="00AF2DF8"/>
    <w:rsid w:val="00B00DC6"/>
    <w:rsid w:val="00B06953"/>
    <w:rsid w:val="00B077AC"/>
    <w:rsid w:val="00B10375"/>
    <w:rsid w:val="00B13901"/>
    <w:rsid w:val="00B20320"/>
    <w:rsid w:val="00B25FCC"/>
    <w:rsid w:val="00B305FD"/>
    <w:rsid w:val="00B34B9E"/>
    <w:rsid w:val="00B45E8E"/>
    <w:rsid w:val="00B46F1C"/>
    <w:rsid w:val="00B50E45"/>
    <w:rsid w:val="00B521E2"/>
    <w:rsid w:val="00B60F49"/>
    <w:rsid w:val="00B87733"/>
    <w:rsid w:val="00B94294"/>
    <w:rsid w:val="00B95EF6"/>
    <w:rsid w:val="00B9650E"/>
    <w:rsid w:val="00BB06C6"/>
    <w:rsid w:val="00BB10B8"/>
    <w:rsid w:val="00BB552B"/>
    <w:rsid w:val="00BD1242"/>
    <w:rsid w:val="00BD236A"/>
    <w:rsid w:val="00BD2371"/>
    <w:rsid w:val="00BD559C"/>
    <w:rsid w:val="00BE5132"/>
    <w:rsid w:val="00BE61A0"/>
    <w:rsid w:val="00BF44BC"/>
    <w:rsid w:val="00BF686A"/>
    <w:rsid w:val="00C01ACB"/>
    <w:rsid w:val="00C055E0"/>
    <w:rsid w:val="00C125F3"/>
    <w:rsid w:val="00C179EF"/>
    <w:rsid w:val="00C21071"/>
    <w:rsid w:val="00C521EA"/>
    <w:rsid w:val="00C75604"/>
    <w:rsid w:val="00C756E6"/>
    <w:rsid w:val="00C8205C"/>
    <w:rsid w:val="00CA0776"/>
    <w:rsid w:val="00CA202D"/>
    <w:rsid w:val="00CA227F"/>
    <w:rsid w:val="00CA3217"/>
    <w:rsid w:val="00CC08C7"/>
    <w:rsid w:val="00CC0B05"/>
    <w:rsid w:val="00CC10D5"/>
    <w:rsid w:val="00CC2B3F"/>
    <w:rsid w:val="00CD0B01"/>
    <w:rsid w:val="00CD231B"/>
    <w:rsid w:val="00CD77AE"/>
    <w:rsid w:val="00CE2489"/>
    <w:rsid w:val="00CE3FED"/>
    <w:rsid w:val="00CE4A45"/>
    <w:rsid w:val="00D0212C"/>
    <w:rsid w:val="00D036AD"/>
    <w:rsid w:val="00D20D68"/>
    <w:rsid w:val="00D20EB5"/>
    <w:rsid w:val="00D228FA"/>
    <w:rsid w:val="00D23643"/>
    <w:rsid w:val="00D310E1"/>
    <w:rsid w:val="00D3143B"/>
    <w:rsid w:val="00D37B23"/>
    <w:rsid w:val="00D400A7"/>
    <w:rsid w:val="00D40B45"/>
    <w:rsid w:val="00D46230"/>
    <w:rsid w:val="00D474FA"/>
    <w:rsid w:val="00D47D0D"/>
    <w:rsid w:val="00D557DD"/>
    <w:rsid w:val="00D560D9"/>
    <w:rsid w:val="00D65ED5"/>
    <w:rsid w:val="00D71032"/>
    <w:rsid w:val="00D80593"/>
    <w:rsid w:val="00D86FF6"/>
    <w:rsid w:val="00D96194"/>
    <w:rsid w:val="00D96561"/>
    <w:rsid w:val="00DA199E"/>
    <w:rsid w:val="00DA1D4A"/>
    <w:rsid w:val="00DA3E1C"/>
    <w:rsid w:val="00DC0138"/>
    <w:rsid w:val="00DD0CB0"/>
    <w:rsid w:val="00DE42C9"/>
    <w:rsid w:val="00DE5872"/>
    <w:rsid w:val="00DE5A81"/>
    <w:rsid w:val="00DF0CA1"/>
    <w:rsid w:val="00DF31B8"/>
    <w:rsid w:val="00E12EE7"/>
    <w:rsid w:val="00E13A3C"/>
    <w:rsid w:val="00E2457E"/>
    <w:rsid w:val="00E30FB9"/>
    <w:rsid w:val="00E45E7C"/>
    <w:rsid w:val="00E53A1F"/>
    <w:rsid w:val="00E55009"/>
    <w:rsid w:val="00E5545E"/>
    <w:rsid w:val="00E55A6E"/>
    <w:rsid w:val="00E608C5"/>
    <w:rsid w:val="00E741B1"/>
    <w:rsid w:val="00E75386"/>
    <w:rsid w:val="00E8741A"/>
    <w:rsid w:val="00E876CF"/>
    <w:rsid w:val="00E938E1"/>
    <w:rsid w:val="00E93E0D"/>
    <w:rsid w:val="00E94A68"/>
    <w:rsid w:val="00E966E1"/>
    <w:rsid w:val="00EA1A43"/>
    <w:rsid w:val="00EA5ED0"/>
    <w:rsid w:val="00EA702B"/>
    <w:rsid w:val="00EB0335"/>
    <w:rsid w:val="00ED1DBA"/>
    <w:rsid w:val="00ED27E0"/>
    <w:rsid w:val="00ED3068"/>
    <w:rsid w:val="00EE26C0"/>
    <w:rsid w:val="00EE3B5F"/>
    <w:rsid w:val="00EE4E52"/>
    <w:rsid w:val="00EF11D7"/>
    <w:rsid w:val="00F00802"/>
    <w:rsid w:val="00F06D7D"/>
    <w:rsid w:val="00F2140B"/>
    <w:rsid w:val="00F25635"/>
    <w:rsid w:val="00F36618"/>
    <w:rsid w:val="00F3734D"/>
    <w:rsid w:val="00F457D7"/>
    <w:rsid w:val="00F540C1"/>
    <w:rsid w:val="00F55756"/>
    <w:rsid w:val="00F738C1"/>
    <w:rsid w:val="00F77648"/>
    <w:rsid w:val="00F846C5"/>
    <w:rsid w:val="00F869FB"/>
    <w:rsid w:val="00F912AB"/>
    <w:rsid w:val="00F9720B"/>
    <w:rsid w:val="00F9730B"/>
    <w:rsid w:val="00FA281A"/>
    <w:rsid w:val="00FA2F36"/>
    <w:rsid w:val="00FB0F40"/>
    <w:rsid w:val="00FB2374"/>
    <w:rsid w:val="00FB2EBB"/>
    <w:rsid w:val="00FB5D0D"/>
    <w:rsid w:val="00FC1702"/>
    <w:rsid w:val="00FC17A3"/>
    <w:rsid w:val="00FC1F76"/>
    <w:rsid w:val="00FC2379"/>
    <w:rsid w:val="00FD125C"/>
    <w:rsid w:val="00FD38CD"/>
    <w:rsid w:val="00FD6714"/>
    <w:rsid w:val="00FD677D"/>
    <w:rsid w:val="00FD77CC"/>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B0587CC"/>
  <w15:chartTrackingRefBased/>
  <w15:docId w15:val="{79C00970-DF88-4B9F-8D94-7185E5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styleId="Menzione">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F55756"/>
    <w:pPr>
      <w:spacing w:after="120" w:line="480" w:lineRule="auto"/>
    </w:pPr>
  </w:style>
  <w:style w:type="character" w:customStyle="1" w:styleId="Corpodeltesto2Carattere">
    <w:name w:val="Corpo del testo 2 Carattere"/>
    <w:basedOn w:val="Carpredefinitoparagrafo"/>
    <w:link w:val="Corpodeltesto2"/>
    <w:rsid w:val="00F55756"/>
    <w:rPr>
      <w:sz w:val="24"/>
      <w:szCs w:val="24"/>
      <w:lang w:eastAsia="ar-SA"/>
    </w:rPr>
  </w:style>
  <w:style w:type="paragraph" w:customStyle="1" w:styleId="Corpodeltesto23">
    <w:name w:val="Corpo del testo 23"/>
    <w:basedOn w:val="Normale"/>
    <w:rsid w:val="00FC1F76"/>
    <w:pPr>
      <w:spacing w:line="10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daregistro.incentivialleimprese.gov.it/sites/PortaleRNA/it_IT/trasparen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E9BE-2495-4370-A62B-CA36F1560B66}">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482A92-3FA2-48E3-9C02-E2C3B451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3363</Words>
  <Characters>19170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22489</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subject/>
  <dc:creator>Utente Aziendale</dc:creator>
  <cp:keywords/>
  <cp:lastModifiedBy>Zanella Monica</cp:lastModifiedBy>
  <cp:revision>3</cp:revision>
  <cp:lastPrinted>2018-02-14T15:22:00Z</cp:lastPrinted>
  <dcterms:created xsi:type="dcterms:W3CDTF">2018-02-14T14:50:00Z</dcterms:created>
  <dcterms:modified xsi:type="dcterms:W3CDTF">2018-02-14T15:24:00Z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