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7C44" w14:textId="77777777" w:rsidR="00101E26" w:rsidRPr="00CF4EE5" w:rsidRDefault="00101E26" w:rsidP="00101E26">
      <w:pPr>
        <w:shd w:val="clear" w:color="auto" w:fill="8EAADB" w:themeFill="accent1" w:themeFillTint="99"/>
        <w:spacing w:line="240" w:lineRule="exact"/>
        <w:jc w:val="both"/>
        <w:rPr>
          <w:rFonts w:eastAsia="Calibri" w:cs="Calibri"/>
          <w:b/>
          <w:sz w:val="32"/>
          <w:szCs w:val="32"/>
          <w:u w:val="single"/>
        </w:rPr>
      </w:pPr>
    </w:p>
    <w:p w14:paraId="676B29B9" w14:textId="77777777" w:rsidR="001E07C2" w:rsidRPr="000E3A62" w:rsidRDefault="00101E26" w:rsidP="000E3A62">
      <w:pPr>
        <w:shd w:val="clear" w:color="auto" w:fill="8EAADB" w:themeFill="accent1" w:themeFillTint="99"/>
        <w:spacing w:line="240" w:lineRule="exact"/>
        <w:ind w:firstLine="426"/>
        <w:jc w:val="both"/>
        <w:rPr>
          <w:rFonts w:eastAsia="Calibri" w:cs="Calibri"/>
          <w:b/>
          <w:color w:val="FFFFFF" w:themeColor="background1"/>
          <w:sz w:val="32"/>
          <w:szCs w:val="32"/>
        </w:rPr>
      </w:pPr>
      <w:r w:rsidRPr="00CF4EE5">
        <w:rPr>
          <w:rFonts w:eastAsia="Calibri" w:cs="Calibri"/>
          <w:b/>
          <w:color w:val="FFFFFF" w:themeColor="background1"/>
          <w:sz w:val="32"/>
          <w:szCs w:val="32"/>
          <w:u w:val="single"/>
        </w:rPr>
        <w:t xml:space="preserve">ALLEGATO </w:t>
      </w:r>
      <w:r>
        <w:rPr>
          <w:rFonts w:eastAsia="Calibri" w:cs="Calibri"/>
          <w:b/>
          <w:color w:val="FFFFFF" w:themeColor="background1"/>
          <w:sz w:val="32"/>
          <w:szCs w:val="32"/>
          <w:u w:val="single"/>
        </w:rPr>
        <w:t>1</w:t>
      </w:r>
      <w:r w:rsidRPr="00CF4EE5">
        <w:rPr>
          <w:rFonts w:eastAsia="Calibri" w:cs="Calibri"/>
          <w:b/>
          <w:color w:val="FFFFFF" w:themeColor="background1"/>
          <w:sz w:val="32"/>
          <w:szCs w:val="32"/>
          <w:u w:val="single"/>
        </w:rPr>
        <w:t xml:space="preserve"> </w:t>
      </w:r>
      <w:r w:rsidR="001E07C2" w:rsidRPr="000E3A62">
        <w:rPr>
          <w:rFonts w:eastAsia="Calibri" w:cs="Calibri"/>
          <w:b/>
          <w:color w:val="FFFFFF" w:themeColor="background1"/>
          <w:sz w:val="32"/>
          <w:szCs w:val="32"/>
        </w:rPr>
        <w:t>- MODULI PER LA PRESENTAZIONE DELLA</w:t>
      </w:r>
    </w:p>
    <w:p w14:paraId="0443F966" w14:textId="3FC58563" w:rsidR="00101E26" w:rsidRPr="000E3A62" w:rsidRDefault="000E3A62" w:rsidP="000E3A62">
      <w:pPr>
        <w:shd w:val="clear" w:color="auto" w:fill="8EAADB" w:themeFill="accent1" w:themeFillTint="99"/>
        <w:spacing w:line="240" w:lineRule="exact"/>
        <w:ind w:firstLine="426"/>
        <w:jc w:val="both"/>
        <w:rPr>
          <w:rFonts w:eastAsia="Calibri" w:cs="Calibri"/>
          <w:b/>
          <w:color w:val="FFFFFF" w:themeColor="background1"/>
          <w:sz w:val="32"/>
          <w:szCs w:val="32"/>
        </w:rPr>
      </w:pPr>
      <w:r w:rsidRPr="000E3A62">
        <w:rPr>
          <w:rFonts w:eastAsia="Calibri" w:cs="Calibri"/>
          <w:b/>
          <w:color w:val="FFFFFF" w:themeColor="background1"/>
          <w:sz w:val="32"/>
          <w:szCs w:val="32"/>
        </w:rPr>
        <w:t xml:space="preserve">                        </w:t>
      </w:r>
      <w:r w:rsidR="001E07C2" w:rsidRPr="000E3A62">
        <w:rPr>
          <w:rFonts w:eastAsia="Calibri" w:cs="Calibri"/>
          <w:b/>
          <w:color w:val="FFFFFF" w:themeColor="background1"/>
          <w:sz w:val="32"/>
          <w:szCs w:val="32"/>
        </w:rPr>
        <w:t xml:space="preserve"> DOMANDA DI PARTECIPAZIONE AL BANDO</w:t>
      </w:r>
    </w:p>
    <w:p w14:paraId="3EC3767A" w14:textId="77777777" w:rsidR="00101E26" w:rsidRPr="00CF4EE5" w:rsidRDefault="00101E26" w:rsidP="00101E26">
      <w:pPr>
        <w:shd w:val="clear" w:color="auto" w:fill="8EAADB" w:themeFill="accent1" w:themeFillTint="99"/>
        <w:spacing w:line="240" w:lineRule="exact"/>
        <w:jc w:val="both"/>
        <w:rPr>
          <w:rFonts w:eastAsia="Calibri" w:cs="Calibri"/>
          <w:b/>
          <w:sz w:val="32"/>
          <w:szCs w:val="32"/>
          <w:u w:val="single"/>
        </w:rPr>
      </w:pPr>
    </w:p>
    <w:p w14:paraId="1BE44994" w14:textId="77777777" w:rsidR="00602B93" w:rsidRDefault="00602B93">
      <w:pPr>
        <w:spacing w:after="120" w:line="280" w:lineRule="exact"/>
        <w:jc w:val="both"/>
        <w:rPr>
          <w:rFonts w:eastAsia="Calibri" w:cs="Calibri"/>
          <w:color w:val="000000"/>
        </w:rPr>
      </w:pPr>
    </w:p>
    <w:p w14:paraId="648AE4C1" w14:textId="77777777" w:rsidR="004B2C98" w:rsidRDefault="004B2C98" w:rsidP="004B2C98">
      <w:pPr>
        <w:rPr>
          <w:rFonts w:ascii="Courier New" w:hAnsi="Courier New" w:cs="Courier New"/>
          <w:szCs w:val="22"/>
        </w:rPr>
      </w:pPr>
    </w:p>
    <w:p w14:paraId="3F769EC0" w14:textId="77777777" w:rsidR="004B2C98" w:rsidRDefault="004B2C98" w:rsidP="004B2C98">
      <w:pPr>
        <w:rPr>
          <w:rFonts w:ascii="Courier New" w:hAnsi="Courier New" w:cs="Courier New"/>
          <w:szCs w:val="22"/>
        </w:rPr>
      </w:pPr>
    </w:p>
    <w:p w14:paraId="44B4EF09" w14:textId="77777777" w:rsidR="004B2C98" w:rsidRDefault="004B2C98" w:rsidP="004B2C98">
      <w:pPr>
        <w:pStyle w:val="Corpodeltesto31"/>
        <w:rPr>
          <w:rFonts w:ascii="Courier New" w:hAnsi="Courier New" w:cs="Courier New"/>
          <w:sz w:val="22"/>
          <w:szCs w:val="22"/>
        </w:rPr>
      </w:pPr>
      <w:r>
        <w:rPr>
          <w:noProof/>
        </w:rPr>
        <mc:AlternateContent>
          <mc:Choice Requires="wps">
            <w:drawing>
              <wp:anchor distT="0" distB="0" distL="114935" distR="114935" simplePos="0" relativeHeight="251659264" behindDoc="0" locked="0" layoutInCell="1" allowOverlap="1" wp14:anchorId="7B05E6C2" wp14:editId="2C7287CE">
                <wp:simplePos x="0" y="0"/>
                <wp:positionH relativeFrom="column">
                  <wp:posOffset>571500</wp:posOffset>
                </wp:positionH>
                <wp:positionV relativeFrom="paragraph">
                  <wp:posOffset>173990</wp:posOffset>
                </wp:positionV>
                <wp:extent cx="1027430" cy="1236345"/>
                <wp:effectExtent l="9525" t="12065" r="10795" b="889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236345"/>
                        </a:xfrm>
                        <a:prstGeom prst="rect">
                          <a:avLst/>
                        </a:prstGeom>
                        <a:solidFill>
                          <a:srgbClr val="FFFFFF"/>
                        </a:solidFill>
                        <a:ln w="6350">
                          <a:solidFill>
                            <a:srgbClr val="000000"/>
                          </a:solidFill>
                          <a:miter lim="800000"/>
                          <a:headEnd/>
                          <a:tailEnd/>
                        </a:ln>
                      </wps:spPr>
                      <wps:txbx>
                        <w:txbxContent>
                          <w:p w14:paraId="664BB380" w14:textId="77777777" w:rsidR="004B2C98" w:rsidRDefault="004B2C98" w:rsidP="004B2C98">
                            <w:pPr>
                              <w:shd w:val="clear" w:color="auto" w:fill="F2F2F2"/>
                              <w:jc w:val="center"/>
                              <w:rPr>
                                <w:rFonts w:ascii="Arial" w:hAnsi="Arial" w:cs="Arial"/>
                                <w:sz w:val="16"/>
                                <w:szCs w:val="16"/>
                              </w:rPr>
                            </w:pPr>
                          </w:p>
                          <w:p w14:paraId="01322A8B" w14:textId="77777777" w:rsidR="004B2C98" w:rsidRDefault="004B2C98" w:rsidP="004B2C98">
                            <w:pPr>
                              <w:shd w:val="clear" w:color="auto" w:fill="F2F2F2"/>
                              <w:jc w:val="center"/>
                              <w:rPr>
                                <w:rFonts w:ascii="Arial" w:hAnsi="Arial" w:cs="Arial"/>
                                <w:sz w:val="16"/>
                                <w:szCs w:val="16"/>
                              </w:rPr>
                            </w:pPr>
                            <w:r>
                              <w:rPr>
                                <w:rFonts w:ascii="Arial" w:hAnsi="Arial" w:cs="Arial"/>
                                <w:sz w:val="16"/>
                                <w:szCs w:val="16"/>
                              </w:rPr>
                              <w:t>Marca da bollo da</w:t>
                            </w:r>
                          </w:p>
                          <w:p w14:paraId="7C96BF54" w14:textId="77777777" w:rsidR="004B2C98" w:rsidRDefault="004B2C98" w:rsidP="004B2C98">
                            <w:pPr>
                              <w:shd w:val="clear" w:color="auto" w:fill="F2F2F2"/>
                              <w:jc w:val="center"/>
                            </w:pPr>
                            <w:r>
                              <w:rPr>
                                <w:rFonts w:ascii="Arial" w:hAnsi="Arial" w:cs="Arial"/>
                                <w:sz w:val="16"/>
                                <w:szCs w:val="16"/>
                              </w:rPr>
                              <w:t>€ 16 (da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5E6C2" id="_x0000_t202" coordsize="21600,21600" o:spt="202" path="m,l,21600r21600,l21600,xe">
                <v:stroke joinstyle="miter"/>
                <v:path gradientshapeok="t" o:connecttype="rect"/>
              </v:shapetype>
              <v:shape id="Casella di testo 33" o:spid="_x0000_s1026" type="#_x0000_t202" style="position:absolute;margin-left:45pt;margin-top:13.7pt;width:80.9pt;height:9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" strokeweight=".5pt">
                <v:textbox inset="7.45pt,3.85pt,7.45pt,3.85pt">
                  <w:txbxContent>
                    <w:p w14:paraId="664BB380" w14:textId="77777777" w:rsidR="004B2C98" w:rsidRDefault="004B2C98" w:rsidP="004B2C98">
                      <w:pPr>
                        <w:shd w:val="clear" w:color="auto" w:fill="F2F2F2"/>
                        <w:jc w:val="center"/>
                        <w:rPr>
                          <w:rFonts w:ascii="Arial" w:hAnsi="Arial" w:cs="Arial"/>
                          <w:sz w:val="16"/>
                          <w:szCs w:val="16"/>
                        </w:rPr>
                      </w:pPr>
                    </w:p>
                    <w:p w14:paraId="01322A8B" w14:textId="77777777" w:rsidR="004B2C98" w:rsidRDefault="004B2C98" w:rsidP="004B2C98">
                      <w:pPr>
                        <w:shd w:val="clear" w:color="auto" w:fill="F2F2F2"/>
                        <w:jc w:val="center"/>
                        <w:rPr>
                          <w:rFonts w:ascii="Arial" w:hAnsi="Arial" w:cs="Arial"/>
                          <w:sz w:val="16"/>
                          <w:szCs w:val="16"/>
                        </w:rPr>
                      </w:pPr>
                      <w:r>
                        <w:rPr>
                          <w:rFonts w:ascii="Arial" w:hAnsi="Arial" w:cs="Arial"/>
                          <w:sz w:val="16"/>
                          <w:szCs w:val="16"/>
                        </w:rPr>
                        <w:t>Marca da bollo da</w:t>
                      </w:r>
                    </w:p>
                    <w:p w14:paraId="7C96BF54" w14:textId="77777777" w:rsidR="004B2C98" w:rsidRDefault="004B2C98" w:rsidP="004B2C98">
                      <w:pPr>
                        <w:shd w:val="clear" w:color="auto" w:fill="F2F2F2"/>
                        <w:jc w:val="center"/>
                      </w:pPr>
                      <w:r>
                        <w:rPr>
                          <w:rFonts w:ascii="Arial" w:hAnsi="Arial" w:cs="Arial"/>
                          <w:sz w:val="16"/>
                          <w:szCs w:val="16"/>
                        </w:rPr>
                        <w:t>€ 16 (da applicare e annullare sull’originale della domanda conservata dal soggetto richiedente)</w:t>
                      </w:r>
                    </w:p>
                  </w:txbxContent>
                </v:textbox>
              </v:shape>
            </w:pict>
          </mc:Fallback>
        </mc:AlternateContent>
      </w:r>
    </w:p>
    <w:p w14:paraId="6C430A74" w14:textId="77777777" w:rsidR="004B2C98" w:rsidRDefault="004B2C98" w:rsidP="004B2C98">
      <w:pPr>
        <w:ind w:left="3958" w:right="2124"/>
        <w:rPr>
          <w:rFonts w:ascii="Garamond" w:hAnsi="Garamond" w:cs="Courier New"/>
          <w:b/>
        </w:rPr>
      </w:pPr>
    </w:p>
    <w:p w14:paraId="62F4EA57" w14:textId="77777777" w:rsidR="004B2C98" w:rsidRPr="00A41801" w:rsidRDefault="004B2C98" w:rsidP="004B2C98">
      <w:pPr>
        <w:ind w:left="3958" w:right="2124"/>
        <w:rPr>
          <w:rFonts w:asciiTheme="minorHAnsi" w:hAnsiTheme="minorHAnsi" w:cstheme="minorHAnsi"/>
        </w:rPr>
      </w:pPr>
      <w:r w:rsidRPr="00A41801">
        <w:rPr>
          <w:rFonts w:asciiTheme="minorHAnsi" w:hAnsiTheme="minorHAnsi" w:cstheme="minorHAnsi"/>
          <w:b/>
        </w:rPr>
        <w:t>Alla Regione Emilia-Romagna</w:t>
      </w:r>
    </w:p>
    <w:p w14:paraId="7408FAB7" w14:textId="77777777" w:rsidR="008A3037" w:rsidRPr="00A41801" w:rsidRDefault="008A3037" w:rsidP="004B2C98">
      <w:pPr>
        <w:pStyle w:val="Corpodeltesto21"/>
        <w:spacing w:after="0" w:line="240" w:lineRule="auto"/>
        <w:ind w:left="3958"/>
        <w:rPr>
          <w:rFonts w:asciiTheme="minorHAnsi" w:hAnsiTheme="minorHAnsi" w:cstheme="minorHAnsi"/>
        </w:rPr>
      </w:pPr>
      <w:r w:rsidRPr="00A41801">
        <w:rPr>
          <w:rFonts w:asciiTheme="minorHAnsi" w:hAnsiTheme="minorHAnsi" w:cstheme="minorHAnsi"/>
        </w:rPr>
        <w:t xml:space="preserve">Direzione Generale Conoscenza, Ricerca, Lavoro, Impresa </w:t>
      </w:r>
    </w:p>
    <w:p w14:paraId="68A065E8" w14:textId="1EF117D1" w:rsidR="004B2C98" w:rsidRPr="00A41801" w:rsidRDefault="004B2C98" w:rsidP="004B2C98">
      <w:pPr>
        <w:pStyle w:val="Corpodeltesto21"/>
        <w:spacing w:after="0" w:line="240" w:lineRule="auto"/>
        <w:ind w:left="3958"/>
        <w:rPr>
          <w:rFonts w:asciiTheme="minorHAnsi" w:hAnsiTheme="minorHAnsi" w:cstheme="minorHAnsi"/>
        </w:rPr>
      </w:pPr>
      <w:r w:rsidRPr="00A41801">
        <w:rPr>
          <w:rFonts w:asciiTheme="minorHAnsi" w:hAnsiTheme="minorHAnsi" w:cstheme="minorHAnsi"/>
          <w:b/>
        </w:rPr>
        <w:t>Servizio Attrattività</w:t>
      </w:r>
      <w:r w:rsidR="008A3037" w:rsidRPr="00A41801">
        <w:rPr>
          <w:rFonts w:asciiTheme="minorHAnsi" w:hAnsiTheme="minorHAnsi" w:cstheme="minorHAnsi"/>
          <w:b/>
        </w:rPr>
        <w:t xml:space="preserve">, </w:t>
      </w:r>
      <w:r w:rsidRPr="00A41801">
        <w:rPr>
          <w:rFonts w:asciiTheme="minorHAnsi" w:hAnsiTheme="minorHAnsi" w:cstheme="minorHAnsi"/>
          <w:b/>
        </w:rPr>
        <w:t>Internazionalizzazione</w:t>
      </w:r>
      <w:r w:rsidR="008A3037" w:rsidRPr="00A41801">
        <w:rPr>
          <w:rFonts w:asciiTheme="minorHAnsi" w:hAnsiTheme="minorHAnsi" w:cstheme="minorHAnsi"/>
          <w:b/>
        </w:rPr>
        <w:t>, Ricerca</w:t>
      </w:r>
    </w:p>
    <w:p w14:paraId="6C725AF5" w14:textId="77777777" w:rsidR="004B2C98" w:rsidRPr="00A41801" w:rsidRDefault="004B2C98" w:rsidP="004B2C98">
      <w:pPr>
        <w:pStyle w:val="Titolo2"/>
        <w:tabs>
          <w:tab w:val="left" w:pos="0"/>
        </w:tabs>
        <w:spacing w:before="0"/>
        <w:ind w:left="3958" w:right="2124"/>
        <w:rPr>
          <w:rFonts w:asciiTheme="minorHAnsi" w:hAnsiTheme="minorHAnsi" w:cstheme="minorHAnsi"/>
          <w:sz w:val="24"/>
          <w:szCs w:val="24"/>
        </w:rPr>
      </w:pPr>
      <w:r w:rsidRPr="00A41801">
        <w:rPr>
          <w:rFonts w:asciiTheme="minorHAnsi" w:hAnsiTheme="minorHAnsi" w:cstheme="minorHAnsi"/>
          <w:sz w:val="24"/>
          <w:szCs w:val="24"/>
        </w:rPr>
        <w:t>Viale Aldo Moro 44</w:t>
      </w:r>
    </w:p>
    <w:p w14:paraId="7A18557F" w14:textId="77777777" w:rsidR="004B2C98" w:rsidRPr="00A41801" w:rsidRDefault="004B2C98" w:rsidP="004B2C98">
      <w:pPr>
        <w:pStyle w:val="Titolo9"/>
        <w:tabs>
          <w:tab w:val="left" w:pos="0"/>
        </w:tabs>
        <w:spacing w:before="0"/>
        <w:ind w:left="3958" w:right="2124"/>
        <w:rPr>
          <w:rFonts w:asciiTheme="minorHAnsi" w:hAnsiTheme="minorHAnsi" w:cstheme="minorHAnsi"/>
          <w:sz w:val="24"/>
          <w:szCs w:val="24"/>
        </w:rPr>
      </w:pPr>
      <w:r w:rsidRPr="00A41801">
        <w:rPr>
          <w:rFonts w:asciiTheme="minorHAnsi" w:hAnsiTheme="minorHAnsi" w:cstheme="minorHAnsi"/>
          <w:sz w:val="24"/>
          <w:szCs w:val="24"/>
        </w:rPr>
        <w:t>40127 Bologna</w:t>
      </w:r>
    </w:p>
    <w:p w14:paraId="1294E9F1" w14:textId="77777777" w:rsidR="004B2C98" w:rsidRPr="00A41801" w:rsidRDefault="004B2C98" w:rsidP="004B2C98">
      <w:pPr>
        <w:rPr>
          <w:rFonts w:asciiTheme="minorHAnsi" w:hAnsiTheme="minorHAnsi" w:cstheme="minorHAnsi"/>
        </w:rPr>
      </w:pPr>
    </w:p>
    <w:p w14:paraId="75DF7F51" w14:textId="77777777" w:rsidR="004B2C98" w:rsidRPr="00A41801" w:rsidRDefault="004B2C98" w:rsidP="004B2C98">
      <w:pPr>
        <w:rPr>
          <w:rFonts w:asciiTheme="minorHAnsi" w:hAnsiTheme="minorHAnsi" w:cstheme="minorHAnsi"/>
          <w:szCs w:val="22"/>
        </w:rPr>
      </w:pPr>
    </w:p>
    <w:p w14:paraId="1A242C2E" w14:textId="77777777" w:rsidR="004B2C98" w:rsidRPr="00A41801" w:rsidRDefault="004B2C98" w:rsidP="004B2C98">
      <w:pPr>
        <w:rPr>
          <w:rFonts w:asciiTheme="minorHAnsi" w:hAnsiTheme="minorHAnsi" w:cstheme="minorHAnsi"/>
          <w:szCs w:val="22"/>
        </w:rPr>
      </w:pPr>
    </w:p>
    <w:tbl>
      <w:tblPr>
        <w:tblW w:w="0" w:type="auto"/>
        <w:tblInd w:w="-15" w:type="dxa"/>
        <w:tblLayout w:type="fixed"/>
        <w:tblLook w:val="04A0" w:firstRow="1" w:lastRow="0" w:firstColumn="1" w:lastColumn="0" w:noHBand="0" w:noVBand="1"/>
      </w:tblPr>
      <w:tblGrid>
        <w:gridCol w:w="5148"/>
        <w:gridCol w:w="3779"/>
      </w:tblGrid>
      <w:tr w:rsidR="004B2C98" w:rsidRPr="00A41801" w14:paraId="4315A119" w14:textId="77777777" w:rsidTr="00D515D5">
        <w:tc>
          <w:tcPr>
            <w:tcW w:w="5148" w:type="dxa"/>
            <w:tcBorders>
              <w:top w:val="single" w:sz="4" w:space="0" w:color="808080"/>
              <w:left w:val="single" w:sz="4" w:space="0" w:color="808080"/>
              <w:bottom w:val="single" w:sz="4" w:space="0" w:color="808080"/>
              <w:right w:val="nil"/>
            </w:tcBorders>
            <w:shd w:val="clear" w:color="auto" w:fill="D9D9D9"/>
            <w:hideMark/>
          </w:tcPr>
          <w:p w14:paraId="78BFADF5" w14:textId="77777777" w:rsidR="004B2C98" w:rsidRPr="00A41801" w:rsidRDefault="004B2C98" w:rsidP="00D515D5">
            <w:pPr>
              <w:autoSpaceDE w:val="0"/>
              <w:rPr>
                <w:rFonts w:asciiTheme="minorHAnsi" w:eastAsia="KozGoPro-Bold" w:hAnsiTheme="minorHAnsi" w:cstheme="minorHAnsi"/>
                <w:b/>
                <w:bCs/>
                <w:sz w:val="18"/>
                <w:szCs w:val="18"/>
              </w:rPr>
            </w:pPr>
            <w:r w:rsidRPr="00A41801">
              <w:rPr>
                <w:rFonts w:asciiTheme="minorHAnsi" w:eastAsia="KozGoPro-Bold" w:hAnsiTheme="minorHAnsi" w:cstheme="minorHAnsi"/>
                <w:b/>
                <w:bCs/>
                <w:sz w:val="18"/>
                <w:szCs w:val="18"/>
              </w:rPr>
              <w:t>CODICE IDENTIFICATIVO DELLA MARCA DA BOLLO</w:t>
            </w:r>
          </w:p>
        </w:tc>
        <w:tc>
          <w:tcPr>
            <w:tcW w:w="3779" w:type="dxa"/>
            <w:tcBorders>
              <w:top w:val="single" w:sz="4" w:space="0" w:color="808080"/>
              <w:left w:val="single" w:sz="4" w:space="0" w:color="808080"/>
              <w:bottom w:val="single" w:sz="4" w:space="0" w:color="808080"/>
              <w:right w:val="single" w:sz="4" w:space="0" w:color="808080"/>
            </w:tcBorders>
            <w:shd w:val="clear" w:color="auto" w:fill="D9D9D9"/>
          </w:tcPr>
          <w:p w14:paraId="6C819A9E" w14:textId="77777777" w:rsidR="004B2C98" w:rsidRPr="00A41801" w:rsidRDefault="004B2C98" w:rsidP="00D515D5">
            <w:pPr>
              <w:autoSpaceDE w:val="0"/>
              <w:snapToGrid w:val="0"/>
              <w:rPr>
                <w:rFonts w:asciiTheme="minorHAnsi" w:eastAsia="KozGoPro-Bold" w:hAnsiTheme="minorHAnsi" w:cstheme="minorHAnsi"/>
                <w:b/>
                <w:bCs/>
                <w:sz w:val="18"/>
                <w:szCs w:val="18"/>
              </w:rPr>
            </w:pPr>
          </w:p>
        </w:tc>
      </w:tr>
      <w:tr w:rsidR="004B2C98" w:rsidRPr="00A41801" w14:paraId="7E74578D" w14:textId="77777777" w:rsidTr="00D515D5">
        <w:tc>
          <w:tcPr>
            <w:tcW w:w="5148" w:type="dxa"/>
            <w:tcBorders>
              <w:top w:val="single" w:sz="4" w:space="0" w:color="808080"/>
              <w:left w:val="single" w:sz="4" w:space="0" w:color="808080"/>
              <w:bottom w:val="single" w:sz="4" w:space="0" w:color="808080"/>
              <w:right w:val="nil"/>
            </w:tcBorders>
            <w:shd w:val="clear" w:color="auto" w:fill="D9D9D9"/>
            <w:hideMark/>
          </w:tcPr>
          <w:p w14:paraId="2FD2261B" w14:textId="77777777" w:rsidR="004B2C98" w:rsidRPr="00A41801" w:rsidRDefault="004B2C98" w:rsidP="00D515D5">
            <w:pPr>
              <w:autoSpaceDE w:val="0"/>
              <w:rPr>
                <w:rFonts w:asciiTheme="minorHAnsi" w:eastAsia="KozGoPro-Bold" w:hAnsiTheme="minorHAnsi" w:cstheme="minorHAnsi"/>
                <w:b/>
                <w:bCs/>
                <w:sz w:val="18"/>
                <w:szCs w:val="18"/>
              </w:rPr>
            </w:pPr>
            <w:r w:rsidRPr="00A41801">
              <w:rPr>
                <w:rFonts w:asciiTheme="minorHAnsi" w:eastAsia="KozGoPro-Bold" w:hAnsiTheme="minorHAnsi" w:cstheme="minorHAnsi"/>
                <w:b/>
                <w:bCs/>
                <w:sz w:val="18"/>
                <w:szCs w:val="18"/>
              </w:rPr>
              <w:t xml:space="preserve">DATA DI ANNULLO DELLA MARCA DA BOLLO </w:t>
            </w:r>
          </w:p>
        </w:tc>
        <w:tc>
          <w:tcPr>
            <w:tcW w:w="3779" w:type="dxa"/>
            <w:tcBorders>
              <w:top w:val="single" w:sz="4" w:space="0" w:color="808080"/>
              <w:left w:val="single" w:sz="4" w:space="0" w:color="808080"/>
              <w:bottom w:val="single" w:sz="4" w:space="0" w:color="808080"/>
              <w:right w:val="single" w:sz="4" w:space="0" w:color="808080"/>
            </w:tcBorders>
            <w:shd w:val="clear" w:color="auto" w:fill="D9D9D9"/>
          </w:tcPr>
          <w:p w14:paraId="2C0CB479" w14:textId="77777777" w:rsidR="004B2C98" w:rsidRPr="00A41801" w:rsidRDefault="004B2C98" w:rsidP="00D515D5">
            <w:pPr>
              <w:autoSpaceDE w:val="0"/>
              <w:snapToGrid w:val="0"/>
              <w:rPr>
                <w:rFonts w:asciiTheme="minorHAnsi" w:eastAsia="KozGoPro-Bold" w:hAnsiTheme="minorHAnsi" w:cstheme="minorHAnsi"/>
                <w:b/>
                <w:bCs/>
                <w:sz w:val="18"/>
                <w:szCs w:val="18"/>
              </w:rPr>
            </w:pPr>
          </w:p>
        </w:tc>
      </w:tr>
    </w:tbl>
    <w:p w14:paraId="504FB502" w14:textId="77777777" w:rsidR="004B2C98" w:rsidRPr="00A41801" w:rsidRDefault="004B2C98" w:rsidP="004B2C98">
      <w:pPr>
        <w:spacing w:before="120" w:after="120"/>
        <w:jc w:val="both"/>
        <w:rPr>
          <w:rFonts w:asciiTheme="minorHAnsi" w:hAnsiTheme="minorHAnsi" w:cstheme="minorHAnsi"/>
          <w:szCs w:val="22"/>
        </w:rPr>
      </w:pPr>
      <w:r w:rsidRPr="00A41801">
        <w:rPr>
          <w:rFonts w:asciiTheme="minorHAnsi" w:hAnsiTheme="minorHAnsi" w:cstheme="minorHAnsi"/>
          <w:i/>
          <w:sz w:val="20"/>
          <w:szCs w:val="20"/>
        </w:rPr>
        <w:t>(per i soggetti esenti dall’apposizione della marca da bollo, barrare la seguente casella ed indicare la normativa che prevede l’esenzione)</w:t>
      </w:r>
    </w:p>
    <w:p w14:paraId="1CDFE013" w14:textId="77777777" w:rsidR="004B2C98" w:rsidRPr="00A41801" w:rsidRDefault="004B2C98" w:rsidP="004B2C98">
      <w:pPr>
        <w:numPr>
          <w:ilvl w:val="0"/>
          <w:numId w:val="44"/>
        </w:numPr>
        <w:suppressAutoHyphens/>
        <w:spacing w:after="120"/>
        <w:jc w:val="both"/>
        <w:rPr>
          <w:rFonts w:asciiTheme="minorHAnsi" w:hAnsiTheme="minorHAnsi" w:cstheme="minorHAnsi"/>
          <w:szCs w:val="22"/>
        </w:rPr>
      </w:pPr>
      <w:r w:rsidRPr="00A41801">
        <w:rPr>
          <w:rFonts w:asciiTheme="minorHAnsi" w:hAnsiTheme="minorHAnsi" w:cstheme="minorHAnsi"/>
          <w:szCs w:val="22"/>
        </w:rPr>
        <w:t xml:space="preserve">Marca da bollo non apposta in quanto soggetto esente ai sensi della seguente normativa: </w:t>
      </w:r>
    </w:p>
    <w:p w14:paraId="53A40448" w14:textId="75C7877A" w:rsidR="004B2C98" w:rsidRPr="00A41801" w:rsidRDefault="004B2C98" w:rsidP="004B2C98">
      <w:pPr>
        <w:spacing w:after="120"/>
        <w:jc w:val="both"/>
        <w:rPr>
          <w:rFonts w:asciiTheme="minorHAnsi" w:eastAsia="KozGoPro-Bold" w:hAnsiTheme="minorHAnsi" w:cstheme="minorHAnsi"/>
          <w:bCs/>
        </w:rPr>
      </w:pPr>
      <w:r w:rsidRPr="00A41801">
        <w:rPr>
          <w:rFonts w:asciiTheme="minorHAnsi" w:hAnsiTheme="minorHAnsi" w:cstheme="minorHAnsi"/>
          <w:szCs w:val="22"/>
        </w:rPr>
        <w:t>…………………………………………………………………………………………………</w:t>
      </w:r>
    </w:p>
    <w:p w14:paraId="3229B528" w14:textId="77777777" w:rsidR="004B2C98" w:rsidRPr="00A41801" w:rsidRDefault="004B2C98" w:rsidP="004B2C98">
      <w:pPr>
        <w:spacing w:after="120"/>
        <w:jc w:val="center"/>
        <w:rPr>
          <w:rFonts w:asciiTheme="minorHAnsi" w:eastAsia="KozGoPro-Bold" w:hAnsiTheme="minorHAnsi" w:cstheme="minorHAnsi"/>
          <w:bCs/>
        </w:rPr>
      </w:pPr>
    </w:p>
    <w:p w14:paraId="0517922E" w14:textId="77777777" w:rsidR="004B2C98" w:rsidRPr="00A41801" w:rsidRDefault="004B2C98" w:rsidP="004B2C98">
      <w:pPr>
        <w:spacing w:after="120"/>
        <w:jc w:val="center"/>
        <w:rPr>
          <w:rFonts w:asciiTheme="minorHAnsi" w:hAnsiTheme="minorHAnsi" w:cstheme="minorHAnsi"/>
        </w:rPr>
      </w:pPr>
      <w:r w:rsidRPr="00A41801">
        <w:rPr>
          <w:rFonts w:asciiTheme="minorHAnsi" w:eastAsia="KozGoPro-Bold" w:hAnsiTheme="minorHAnsi" w:cstheme="minorHAnsi"/>
          <w:bCs/>
        </w:rPr>
        <w:t xml:space="preserve">DOMANDA DI CONTRIBUTO </w:t>
      </w:r>
      <w:r w:rsidRPr="00A41801">
        <w:rPr>
          <w:rFonts w:asciiTheme="minorHAnsi" w:hAnsiTheme="minorHAnsi" w:cstheme="minorHAnsi"/>
          <w:bCs/>
        </w:rPr>
        <w:t xml:space="preserve">PER </w:t>
      </w:r>
      <w:r w:rsidRPr="00A41801">
        <w:rPr>
          <w:rFonts w:asciiTheme="minorHAnsi" w:hAnsiTheme="minorHAnsi" w:cstheme="minorHAnsi"/>
        </w:rPr>
        <w:t xml:space="preserve">PROGETTI DI INTERNAZIONALIZZAZIONE DIGITALE DEL SISTEMA FIERISTICO REGIONALE </w:t>
      </w:r>
    </w:p>
    <w:p w14:paraId="744FAF99" w14:textId="2AA81FF1" w:rsidR="004B2C98" w:rsidRPr="00A41801" w:rsidRDefault="004B2C98" w:rsidP="004B2C98">
      <w:pPr>
        <w:spacing w:after="120"/>
        <w:jc w:val="center"/>
        <w:rPr>
          <w:rFonts w:asciiTheme="minorHAnsi" w:hAnsiTheme="minorHAnsi" w:cstheme="minorHAnsi"/>
          <w:color w:val="000000" w:themeColor="text1"/>
        </w:rPr>
      </w:pPr>
      <w:r w:rsidRPr="00A41801">
        <w:rPr>
          <w:rFonts w:asciiTheme="minorHAnsi" w:hAnsiTheme="minorHAnsi" w:cstheme="minorHAnsi"/>
        </w:rPr>
        <w:t xml:space="preserve"> “</w:t>
      </w:r>
      <w:r w:rsidRPr="00A41801">
        <w:rPr>
          <w:rFonts w:asciiTheme="minorHAnsi" w:hAnsiTheme="minorHAnsi" w:cstheme="minorHAnsi"/>
          <w:b/>
        </w:rPr>
        <w:t xml:space="preserve">FIERE </w:t>
      </w:r>
      <w:r w:rsidR="008D7023">
        <w:rPr>
          <w:rFonts w:asciiTheme="minorHAnsi" w:hAnsiTheme="minorHAnsi" w:cstheme="minorHAnsi"/>
          <w:b/>
        </w:rPr>
        <w:t>&amp;</w:t>
      </w:r>
      <w:r w:rsidRPr="00A41801">
        <w:rPr>
          <w:rFonts w:asciiTheme="minorHAnsi" w:hAnsiTheme="minorHAnsi" w:cstheme="minorHAnsi"/>
          <w:b/>
        </w:rPr>
        <w:t xml:space="preserve"> FILIERE </w:t>
      </w:r>
      <w:r w:rsidR="00A41801" w:rsidRPr="00A41801">
        <w:rPr>
          <w:rFonts w:asciiTheme="minorHAnsi" w:hAnsiTheme="minorHAnsi" w:cstheme="minorHAnsi"/>
          <w:b/>
          <w:color w:val="000000" w:themeColor="text1"/>
        </w:rPr>
        <w:t>2023</w:t>
      </w:r>
      <w:r w:rsidRPr="00A41801">
        <w:rPr>
          <w:rFonts w:asciiTheme="minorHAnsi" w:hAnsiTheme="minorHAnsi" w:cstheme="minorHAnsi"/>
          <w:color w:val="000000" w:themeColor="text1"/>
        </w:rPr>
        <w:t>”</w:t>
      </w:r>
    </w:p>
    <w:p w14:paraId="301065F6" w14:textId="77777777" w:rsidR="004B2C98" w:rsidRPr="00A41801" w:rsidRDefault="004B2C98" w:rsidP="004B2C98">
      <w:pPr>
        <w:spacing w:after="120"/>
        <w:jc w:val="center"/>
        <w:rPr>
          <w:rFonts w:asciiTheme="minorHAnsi" w:hAnsiTheme="minorHAnsi" w:cstheme="minorHAnsi"/>
        </w:rPr>
      </w:pPr>
    </w:p>
    <w:tbl>
      <w:tblPr>
        <w:tblpPr w:leftFromText="141" w:rightFromText="141" w:vertAnchor="text" w:horzAnchor="margin" w:tblpY="80"/>
        <w:tblW w:w="8926" w:type="dxa"/>
        <w:tblLayout w:type="fixed"/>
        <w:tblLook w:val="04A0" w:firstRow="1" w:lastRow="0" w:firstColumn="1" w:lastColumn="0" w:noHBand="0" w:noVBand="1"/>
      </w:tblPr>
      <w:tblGrid>
        <w:gridCol w:w="2376"/>
        <w:gridCol w:w="2302"/>
        <w:gridCol w:w="356"/>
        <w:gridCol w:w="211"/>
        <w:gridCol w:w="142"/>
        <w:gridCol w:w="250"/>
        <w:gridCol w:w="175"/>
        <w:gridCol w:w="1100"/>
        <w:gridCol w:w="29"/>
        <w:gridCol w:w="567"/>
        <w:gridCol w:w="851"/>
        <w:gridCol w:w="567"/>
      </w:tblGrid>
      <w:tr w:rsidR="001C24AC" w:rsidRPr="00A41801" w14:paraId="5E028838" w14:textId="77777777" w:rsidTr="001C24AC">
        <w:trPr>
          <w:trHeight w:val="284"/>
        </w:trPr>
        <w:tc>
          <w:tcPr>
            <w:tcW w:w="8926" w:type="dxa"/>
            <w:gridSpan w:val="12"/>
            <w:tcBorders>
              <w:top w:val="single" w:sz="4" w:space="0" w:color="000000"/>
              <w:left w:val="single" w:sz="4" w:space="0" w:color="000000"/>
              <w:bottom w:val="single" w:sz="4" w:space="0" w:color="000000"/>
              <w:right w:val="single" w:sz="4" w:space="0" w:color="000000"/>
            </w:tcBorders>
            <w:shd w:val="clear" w:color="auto" w:fill="606060"/>
            <w:vAlign w:val="center"/>
            <w:hideMark/>
          </w:tcPr>
          <w:p w14:paraId="07297F3A" w14:textId="77777777" w:rsidR="001C24AC" w:rsidRPr="00A41801" w:rsidRDefault="001C24AC" w:rsidP="001C24AC">
            <w:pPr>
              <w:autoSpaceDE w:val="0"/>
              <w:rPr>
                <w:rFonts w:asciiTheme="minorHAnsi" w:hAnsiTheme="minorHAnsi" w:cstheme="minorHAnsi"/>
              </w:rPr>
            </w:pPr>
            <w:r w:rsidRPr="00A41801">
              <w:rPr>
                <w:rFonts w:asciiTheme="minorHAnsi" w:hAnsiTheme="minorHAnsi" w:cstheme="minorHAnsi"/>
                <w:b/>
                <w:color w:val="FFFFFF"/>
                <w:sz w:val="18"/>
                <w:szCs w:val="18"/>
              </w:rPr>
              <w:t>DATI PROMOTORE</w:t>
            </w:r>
          </w:p>
        </w:tc>
      </w:tr>
      <w:tr w:rsidR="001C24AC" w:rsidRPr="00A41801" w14:paraId="0C32132A"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2230B65F"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Bold" w:hAnsiTheme="minorHAnsi" w:cstheme="minorHAnsi"/>
                <w:bCs/>
                <w:sz w:val="18"/>
                <w:szCs w:val="18"/>
              </w:rPr>
              <w:t>RAGIONE SOCIALE</w:t>
            </w:r>
          </w:p>
        </w:tc>
        <w:tc>
          <w:tcPr>
            <w:tcW w:w="6550" w:type="dxa"/>
            <w:gridSpan w:val="11"/>
            <w:tcBorders>
              <w:top w:val="single" w:sz="4" w:space="0" w:color="000000"/>
              <w:left w:val="single" w:sz="4" w:space="0" w:color="000000"/>
              <w:bottom w:val="single" w:sz="4" w:space="0" w:color="000000"/>
              <w:right w:val="single" w:sz="4" w:space="0" w:color="000000"/>
            </w:tcBorders>
            <w:vAlign w:val="center"/>
          </w:tcPr>
          <w:p w14:paraId="41D10ED0" w14:textId="77777777" w:rsidR="001C24AC" w:rsidRPr="00A41801" w:rsidRDefault="001C24AC" w:rsidP="001C24AC">
            <w:pPr>
              <w:autoSpaceDE w:val="0"/>
              <w:snapToGrid w:val="0"/>
              <w:rPr>
                <w:rFonts w:asciiTheme="minorHAnsi" w:hAnsiTheme="minorHAnsi" w:cstheme="minorHAnsi"/>
              </w:rPr>
            </w:pPr>
          </w:p>
        </w:tc>
      </w:tr>
      <w:tr w:rsidR="001C24AC" w:rsidRPr="00A41801" w14:paraId="37AAC662"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7815DE50"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Bold" w:hAnsiTheme="minorHAnsi" w:cstheme="minorHAnsi"/>
                <w:bCs/>
                <w:sz w:val="18"/>
                <w:szCs w:val="18"/>
              </w:rPr>
              <w:t>INDIRIZZO</w:t>
            </w:r>
          </w:p>
        </w:tc>
        <w:tc>
          <w:tcPr>
            <w:tcW w:w="6550" w:type="dxa"/>
            <w:gridSpan w:val="11"/>
            <w:tcBorders>
              <w:top w:val="single" w:sz="4" w:space="0" w:color="000000"/>
              <w:left w:val="single" w:sz="4" w:space="0" w:color="000000"/>
              <w:bottom w:val="single" w:sz="4" w:space="0" w:color="000000"/>
              <w:right w:val="single" w:sz="4" w:space="0" w:color="000000"/>
            </w:tcBorders>
            <w:vAlign w:val="center"/>
          </w:tcPr>
          <w:p w14:paraId="79FE9BC5" w14:textId="77777777" w:rsidR="001C24AC" w:rsidRPr="00A41801" w:rsidRDefault="001C24AC" w:rsidP="001C24AC">
            <w:pPr>
              <w:autoSpaceDE w:val="0"/>
              <w:snapToGrid w:val="0"/>
              <w:rPr>
                <w:rFonts w:asciiTheme="minorHAnsi" w:hAnsiTheme="minorHAnsi" w:cstheme="minorHAnsi"/>
              </w:rPr>
            </w:pPr>
          </w:p>
        </w:tc>
      </w:tr>
      <w:tr w:rsidR="001C24AC" w:rsidRPr="00A41801" w14:paraId="379844B7"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2D897425" w14:textId="77777777" w:rsidR="001C24AC" w:rsidRPr="00A41801" w:rsidRDefault="001C24AC" w:rsidP="001C24AC">
            <w:pPr>
              <w:autoSpaceDE w:val="0"/>
              <w:jc w:val="right"/>
              <w:rPr>
                <w:rFonts w:asciiTheme="minorHAnsi" w:eastAsia="KozGoPro-Light" w:hAnsiTheme="minorHAnsi" w:cstheme="minorHAnsi"/>
                <w:sz w:val="18"/>
                <w:szCs w:val="18"/>
              </w:rPr>
            </w:pPr>
            <w:r w:rsidRPr="00A41801">
              <w:rPr>
                <w:rFonts w:asciiTheme="minorHAnsi" w:eastAsia="KozGoPro-Light" w:hAnsiTheme="minorHAnsi" w:cstheme="minorHAnsi"/>
                <w:sz w:val="18"/>
                <w:szCs w:val="18"/>
              </w:rPr>
              <w:t>CITTA’</w:t>
            </w:r>
          </w:p>
        </w:tc>
        <w:tc>
          <w:tcPr>
            <w:tcW w:w="5132" w:type="dxa"/>
            <w:gridSpan w:val="9"/>
            <w:tcBorders>
              <w:top w:val="single" w:sz="4" w:space="0" w:color="000000"/>
              <w:left w:val="single" w:sz="4" w:space="0" w:color="000000"/>
              <w:bottom w:val="single" w:sz="4" w:space="0" w:color="000000"/>
              <w:right w:val="nil"/>
            </w:tcBorders>
            <w:vAlign w:val="center"/>
          </w:tcPr>
          <w:p w14:paraId="0D39816B" w14:textId="77777777" w:rsidR="001C24AC" w:rsidRPr="00A41801" w:rsidRDefault="001C24AC" w:rsidP="001C24AC">
            <w:pPr>
              <w:autoSpaceDE w:val="0"/>
              <w:snapToGrid w:val="0"/>
              <w:rPr>
                <w:rFonts w:asciiTheme="minorHAnsi" w:eastAsia="KozGoPro-Light" w:hAnsiTheme="minorHAnsi" w:cstheme="minorHAnsi"/>
                <w:sz w:val="18"/>
                <w:szCs w:val="18"/>
              </w:rPr>
            </w:pPr>
          </w:p>
        </w:tc>
        <w:tc>
          <w:tcPr>
            <w:tcW w:w="851" w:type="dxa"/>
            <w:tcBorders>
              <w:top w:val="single" w:sz="4" w:space="0" w:color="000000"/>
              <w:left w:val="nil"/>
              <w:bottom w:val="single" w:sz="4" w:space="0" w:color="000000"/>
              <w:right w:val="nil"/>
            </w:tcBorders>
            <w:vAlign w:val="center"/>
            <w:hideMark/>
          </w:tcPr>
          <w:p w14:paraId="72268E68"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Light" w:hAnsiTheme="minorHAnsi" w:cstheme="minorHAnsi"/>
                <w:sz w:val="18"/>
                <w:szCs w:val="18"/>
              </w:rPr>
              <w:t>PROV</w:t>
            </w:r>
          </w:p>
        </w:tc>
        <w:tc>
          <w:tcPr>
            <w:tcW w:w="567" w:type="dxa"/>
            <w:tcBorders>
              <w:top w:val="single" w:sz="4" w:space="0" w:color="000000"/>
              <w:left w:val="single" w:sz="4" w:space="0" w:color="000000"/>
              <w:bottom w:val="single" w:sz="4" w:space="0" w:color="000000"/>
              <w:right w:val="single" w:sz="4" w:space="0" w:color="000000"/>
            </w:tcBorders>
            <w:vAlign w:val="center"/>
          </w:tcPr>
          <w:p w14:paraId="4C320FE3" w14:textId="77777777" w:rsidR="001C24AC" w:rsidRPr="00A41801" w:rsidRDefault="001C24AC" w:rsidP="001C24AC">
            <w:pPr>
              <w:autoSpaceDE w:val="0"/>
              <w:snapToGrid w:val="0"/>
              <w:rPr>
                <w:rFonts w:asciiTheme="minorHAnsi" w:hAnsiTheme="minorHAnsi" w:cstheme="minorHAnsi"/>
              </w:rPr>
            </w:pPr>
          </w:p>
        </w:tc>
      </w:tr>
      <w:tr w:rsidR="001C24AC" w:rsidRPr="00A41801" w14:paraId="3EFC9A02"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679104BC" w14:textId="77777777" w:rsidR="001C24AC" w:rsidRPr="00A41801" w:rsidRDefault="001C24AC" w:rsidP="001C24AC">
            <w:pPr>
              <w:autoSpaceDE w:val="0"/>
              <w:jc w:val="right"/>
              <w:rPr>
                <w:rFonts w:asciiTheme="minorHAnsi" w:eastAsia="KozGoPro-Light" w:hAnsiTheme="minorHAnsi" w:cstheme="minorHAnsi"/>
                <w:sz w:val="18"/>
                <w:szCs w:val="18"/>
              </w:rPr>
            </w:pPr>
            <w:r w:rsidRPr="00A41801">
              <w:rPr>
                <w:rFonts w:asciiTheme="minorHAnsi" w:eastAsia="KozGoPro-Light" w:hAnsiTheme="minorHAnsi" w:cstheme="minorHAnsi"/>
                <w:sz w:val="18"/>
                <w:szCs w:val="18"/>
              </w:rPr>
              <w:t>TELEFONO</w:t>
            </w:r>
          </w:p>
        </w:tc>
        <w:tc>
          <w:tcPr>
            <w:tcW w:w="3261" w:type="dxa"/>
            <w:gridSpan w:val="5"/>
            <w:tcBorders>
              <w:top w:val="single" w:sz="4" w:space="0" w:color="000000"/>
              <w:left w:val="single" w:sz="4" w:space="0" w:color="000000"/>
              <w:bottom w:val="single" w:sz="4" w:space="0" w:color="000000"/>
              <w:right w:val="nil"/>
            </w:tcBorders>
            <w:vAlign w:val="center"/>
          </w:tcPr>
          <w:p w14:paraId="416F7B7C" w14:textId="77777777" w:rsidR="001C24AC" w:rsidRPr="00A41801" w:rsidRDefault="001C24AC" w:rsidP="001C24AC">
            <w:pPr>
              <w:autoSpaceDE w:val="0"/>
              <w:snapToGrid w:val="0"/>
              <w:rPr>
                <w:rFonts w:asciiTheme="minorHAnsi" w:eastAsia="KozGoPro-Light" w:hAnsiTheme="minorHAnsi" w:cstheme="minorHAnsi"/>
                <w:sz w:val="18"/>
                <w:szCs w:val="18"/>
              </w:rPr>
            </w:pPr>
          </w:p>
        </w:tc>
        <w:tc>
          <w:tcPr>
            <w:tcW w:w="1275" w:type="dxa"/>
            <w:gridSpan w:val="2"/>
            <w:tcBorders>
              <w:top w:val="single" w:sz="4" w:space="0" w:color="000000"/>
              <w:left w:val="nil"/>
              <w:bottom w:val="single" w:sz="4" w:space="0" w:color="000000"/>
              <w:right w:val="nil"/>
            </w:tcBorders>
            <w:vAlign w:val="center"/>
            <w:hideMark/>
          </w:tcPr>
          <w:p w14:paraId="6CE1200E"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Light" w:hAnsiTheme="minorHAnsi" w:cstheme="minorHAnsi"/>
                <w:sz w:val="18"/>
                <w:szCs w:val="18"/>
              </w:rPr>
              <w:t>FAX</w:t>
            </w:r>
          </w:p>
        </w:tc>
        <w:tc>
          <w:tcPr>
            <w:tcW w:w="2014" w:type="dxa"/>
            <w:gridSpan w:val="4"/>
            <w:tcBorders>
              <w:top w:val="single" w:sz="4" w:space="0" w:color="000000"/>
              <w:left w:val="single" w:sz="4" w:space="0" w:color="000000"/>
              <w:bottom w:val="single" w:sz="4" w:space="0" w:color="000000"/>
              <w:right w:val="single" w:sz="4" w:space="0" w:color="000000"/>
            </w:tcBorders>
            <w:vAlign w:val="center"/>
          </w:tcPr>
          <w:p w14:paraId="1397BB64" w14:textId="77777777" w:rsidR="001C24AC" w:rsidRPr="00A41801" w:rsidRDefault="001C24AC" w:rsidP="001C24AC">
            <w:pPr>
              <w:autoSpaceDE w:val="0"/>
              <w:snapToGrid w:val="0"/>
              <w:rPr>
                <w:rFonts w:asciiTheme="minorHAnsi" w:hAnsiTheme="minorHAnsi" w:cstheme="minorHAnsi"/>
              </w:rPr>
            </w:pPr>
          </w:p>
        </w:tc>
      </w:tr>
      <w:tr w:rsidR="001C24AC" w:rsidRPr="00A41801" w14:paraId="4493F198"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7BAD1EC8" w14:textId="77777777" w:rsidR="001C24AC" w:rsidRPr="00A41801" w:rsidRDefault="001C24AC" w:rsidP="001C24AC">
            <w:pPr>
              <w:autoSpaceDE w:val="0"/>
              <w:jc w:val="right"/>
              <w:rPr>
                <w:rFonts w:asciiTheme="minorHAnsi" w:eastAsia="KozGoPro-Light" w:hAnsiTheme="minorHAnsi" w:cstheme="minorHAnsi"/>
                <w:sz w:val="18"/>
                <w:szCs w:val="18"/>
              </w:rPr>
            </w:pPr>
            <w:r w:rsidRPr="00A41801">
              <w:rPr>
                <w:rFonts w:asciiTheme="minorHAnsi" w:eastAsia="KozGoPro-Light" w:hAnsiTheme="minorHAnsi" w:cstheme="minorHAnsi"/>
                <w:sz w:val="18"/>
                <w:szCs w:val="18"/>
              </w:rPr>
              <w:t>E-MAIL</w:t>
            </w:r>
          </w:p>
        </w:tc>
        <w:tc>
          <w:tcPr>
            <w:tcW w:w="3261" w:type="dxa"/>
            <w:gridSpan w:val="5"/>
            <w:tcBorders>
              <w:top w:val="single" w:sz="4" w:space="0" w:color="000000"/>
              <w:left w:val="single" w:sz="4" w:space="0" w:color="000000"/>
              <w:bottom w:val="single" w:sz="4" w:space="0" w:color="000000"/>
              <w:right w:val="nil"/>
            </w:tcBorders>
            <w:vAlign w:val="center"/>
          </w:tcPr>
          <w:p w14:paraId="3B82D99D" w14:textId="77777777" w:rsidR="001C24AC" w:rsidRPr="00A41801" w:rsidRDefault="001C24AC" w:rsidP="001C24AC">
            <w:pPr>
              <w:autoSpaceDE w:val="0"/>
              <w:snapToGrid w:val="0"/>
              <w:rPr>
                <w:rFonts w:asciiTheme="minorHAnsi" w:eastAsia="KozGoPro-Light" w:hAnsiTheme="minorHAnsi" w:cstheme="minorHAnsi"/>
                <w:sz w:val="18"/>
                <w:szCs w:val="18"/>
              </w:rPr>
            </w:pPr>
          </w:p>
        </w:tc>
        <w:tc>
          <w:tcPr>
            <w:tcW w:w="1275" w:type="dxa"/>
            <w:gridSpan w:val="2"/>
            <w:tcBorders>
              <w:top w:val="single" w:sz="4" w:space="0" w:color="000000"/>
              <w:left w:val="nil"/>
              <w:bottom w:val="single" w:sz="4" w:space="0" w:color="000000"/>
              <w:right w:val="nil"/>
            </w:tcBorders>
            <w:vAlign w:val="center"/>
            <w:hideMark/>
          </w:tcPr>
          <w:p w14:paraId="25E338B9"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Light" w:hAnsiTheme="minorHAnsi" w:cstheme="minorHAnsi"/>
                <w:sz w:val="18"/>
                <w:szCs w:val="18"/>
              </w:rPr>
              <w:t>SITO WEB</w:t>
            </w:r>
          </w:p>
        </w:tc>
        <w:tc>
          <w:tcPr>
            <w:tcW w:w="2014" w:type="dxa"/>
            <w:gridSpan w:val="4"/>
            <w:tcBorders>
              <w:top w:val="single" w:sz="4" w:space="0" w:color="000000"/>
              <w:left w:val="single" w:sz="4" w:space="0" w:color="000000"/>
              <w:bottom w:val="single" w:sz="4" w:space="0" w:color="000000"/>
              <w:right w:val="single" w:sz="4" w:space="0" w:color="000000"/>
            </w:tcBorders>
            <w:vAlign w:val="center"/>
          </w:tcPr>
          <w:p w14:paraId="1903DF23" w14:textId="77777777" w:rsidR="001C24AC" w:rsidRPr="00A41801" w:rsidRDefault="001C24AC" w:rsidP="001C24AC">
            <w:pPr>
              <w:autoSpaceDE w:val="0"/>
              <w:snapToGrid w:val="0"/>
              <w:rPr>
                <w:rFonts w:asciiTheme="minorHAnsi" w:hAnsiTheme="minorHAnsi" w:cstheme="minorHAnsi"/>
              </w:rPr>
            </w:pPr>
          </w:p>
        </w:tc>
      </w:tr>
      <w:tr w:rsidR="001C24AC" w:rsidRPr="00A41801" w14:paraId="09B343E7"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7AA830AD"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Bold" w:hAnsiTheme="minorHAnsi" w:cstheme="minorHAnsi"/>
                <w:bCs/>
                <w:sz w:val="18"/>
                <w:szCs w:val="18"/>
              </w:rPr>
              <w:t>INDIRIZZO</w:t>
            </w:r>
            <w:r w:rsidRPr="00A41801">
              <w:rPr>
                <w:rFonts w:asciiTheme="minorHAnsi" w:eastAsia="KozGoPro-Light" w:hAnsiTheme="minorHAnsi" w:cstheme="minorHAnsi"/>
                <w:sz w:val="18"/>
                <w:szCs w:val="18"/>
              </w:rPr>
              <w:t xml:space="preserve"> PEC</w:t>
            </w:r>
          </w:p>
        </w:tc>
        <w:tc>
          <w:tcPr>
            <w:tcW w:w="6550" w:type="dxa"/>
            <w:gridSpan w:val="11"/>
            <w:tcBorders>
              <w:top w:val="single" w:sz="4" w:space="0" w:color="000000"/>
              <w:left w:val="single" w:sz="4" w:space="0" w:color="000000"/>
              <w:bottom w:val="single" w:sz="4" w:space="0" w:color="000000"/>
              <w:right w:val="single" w:sz="4" w:space="0" w:color="000000"/>
            </w:tcBorders>
            <w:vAlign w:val="center"/>
          </w:tcPr>
          <w:p w14:paraId="21606299" w14:textId="77777777" w:rsidR="001C24AC" w:rsidRPr="00A41801" w:rsidRDefault="001C24AC" w:rsidP="001C24AC">
            <w:pPr>
              <w:autoSpaceDE w:val="0"/>
              <w:snapToGrid w:val="0"/>
              <w:rPr>
                <w:rFonts w:asciiTheme="minorHAnsi" w:hAnsiTheme="minorHAnsi" w:cstheme="minorHAnsi"/>
              </w:rPr>
            </w:pPr>
          </w:p>
        </w:tc>
      </w:tr>
      <w:tr w:rsidR="001C24AC" w:rsidRPr="00A41801" w14:paraId="735B12D1"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3D40B0DC"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Light" w:hAnsiTheme="minorHAnsi" w:cstheme="minorHAnsi"/>
                <w:sz w:val="18"/>
                <w:szCs w:val="18"/>
              </w:rPr>
              <w:t>C.F./P. IVA</w:t>
            </w:r>
          </w:p>
        </w:tc>
        <w:tc>
          <w:tcPr>
            <w:tcW w:w="6550" w:type="dxa"/>
            <w:gridSpan w:val="11"/>
            <w:tcBorders>
              <w:top w:val="single" w:sz="4" w:space="0" w:color="000000"/>
              <w:left w:val="single" w:sz="4" w:space="0" w:color="000000"/>
              <w:bottom w:val="single" w:sz="4" w:space="0" w:color="000000"/>
              <w:right w:val="single" w:sz="4" w:space="0" w:color="000000"/>
            </w:tcBorders>
            <w:vAlign w:val="center"/>
          </w:tcPr>
          <w:p w14:paraId="75CDCDBF" w14:textId="77777777" w:rsidR="001C24AC" w:rsidRPr="00A41801" w:rsidRDefault="001C24AC" w:rsidP="001C24AC">
            <w:pPr>
              <w:autoSpaceDE w:val="0"/>
              <w:snapToGrid w:val="0"/>
              <w:rPr>
                <w:rFonts w:asciiTheme="minorHAnsi" w:hAnsiTheme="minorHAnsi" w:cstheme="minorHAnsi"/>
              </w:rPr>
            </w:pPr>
          </w:p>
        </w:tc>
      </w:tr>
      <w:tr w:rsidR="001C24AC" w:rsidRPr="00A41801" w14:paraId="793B4296" w14:textId="77777777" w:rsidTr="001C24AC">
        <w:trPr>
          <w:trHeight w:val="284"/>
        </w:trPr>
        <w:tc>
          <w:tcPr>
            <w:tcW w:w="4678" w:type="dxa"/>
            <w:gridSpan w:val="2"/>
            <w:tcBorders>
              <w:top w:val="single" w:sz="4" w:space="0" w:color="000000"/>
              <w:left w:val="single" w:sz="4" w:space="0" w:color="000000"/>
              <w:bottom w:val="single" w:sz="4" w:space="0" w:color="000000"/>
              <w:right w:val="nil"/>
            </w:tcBorders>
            <w:vAlign w:val="center"/>
            <w:hideMark/>
          </w:tcPr>
          <w:p w14:paraId="07EDD4A4" w14:textId="77777777" w:rsidR="001C24AC" w:rsidRPr="00A41801" w:rsidRDefault="001C24AC" w:rsidP="001C24AC">
            <w:pPr>
              <w:autoSpaceDE w:val="0"/>
              <w:jc w:val="right"/>
              <w:rPr>
                <w:rFonts w:asciiTheme="minorHAnsi" w:hAnsiTheme="minorHAnsi" w:cstheme="minorHAnsi"/>
                <w:sz w:val="18"/>
                <w:szCs w:val="18"/>
              </w:rPr>
            </w:pPr>
            <w:r w:rsidRPr="00A41801">
              <w:rPr>
                <w:rFonts w:asciiTheme="minorHAnsi" w:eastAsia="KozGoPro-Bold" w:hAnsiTheme="minorHAnsi" w:cstheme="minorHAnsi"/>
                <w:bCs/>
                <w:caps/>
                <w:sz w:val="18"/>
                <w:szCs w:val="18"/>
              </w:rPr>
              <w:t>Contratto collettivo nazionale applicato</w:t>
            </w:r>
          </w:p>
        </w:tc>
        <w:tc>
          <w:tcPr>
            <w:tcW w:w="4248" w:type="dxa"/>
            <w:gridSpan w:val="10"/>
            <w:tcBorders>
              <w:top w:val="single" w:sz="4" w:space="0" w:color="000000"/>
              <w:left w:val="single" w:sz="4" w:space="0" w:color="000000"/>
              <w:bottom w:val="single" w:sz="4" w:space="0" w:color="000000"/>
              <w:right w:val="single" w:sz="4" w:space="0" w:color="000000"/>
            </w:tcBorders>
            <w:vAlign w:val="center"/>
          </w:tcPr>
          <w:p w14:paraId="4A033CAB" w14:textId="77777777" w:rsidR="001C24AC" w:rsidRPr="00A41801" w:rsidRDefault="001C24AC" w:rsidP="001C24AC">
            <w:pPr>
              <w:autoSpaceDE w:val="0"/>
              <w:snapToGrid w:val="0"/>
              <w:rPr>
                <w:rFonts w:asciiTheme="minorHAnsi" w:hAnsiTheme="minorHAnsi" w:cstheme="minorHAnsi"/>
                <w:sz w:val="18"/>
                <w:szCs w:val="18"/>
              </w:rPr>
            </w:pPr>
          </w:p>
        </w:tc>
      </w:tr>
      <w:tr w:rsidR="001C24AC" w:rsidRPr="00A41801" w14:paraId="738A1DE3"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tcPr>
          <w:p w14:paraId="717665DB" w14:textId="77777777" w:rsidR="001C24AC" w:rsidRPr="00A41801" w:rsidRDefault="001C24AC" w:rsidP="001C24AC">
            <w:pPr>
              <w:autoSpaceDE w:val="0"/>
              <w:jc w:val="right"/>
              <w:rPr>
                <w:rFonts w:asciiTheme="minorHAnsi" w:eastAsia="KozGoPro-Light" w:hAnsiTheme="minorHAnsi" w:cstheme="minorHAnsi"/>
                <w:sz w:val="18"/>
                <w:szCs w:val="18"/>
              </w:rPr>
            </w:pPr>
            <w:r w:rsidRPr="00A41801">
              <w:rPr>
                <w:rFonts w:asciiTheme="minorHAnsi" w:eastAsia="KozGoPro-Bold" w:hAnsiTheme="minorHAnsi" w:cstheme="minorHAnsi"/>
                <w:bCs/>
                <w:sz w:val="18"/>
                <w:szCs w:val="18"/>
              </w:rPr>
              <w:t>N. MATRICOLA INAIL</w:t>
            </w:r>
          </w:p>
          <w:p w14:paraId="662E7C04" w14:textId="77777777" w:rsidR="001C24AC" w:rsidRPr="00A41801" w:rsidRDefault="001C24AC" w:rsidP="001C24AC">
            <w:pPr>
              <w:autoSpaceDE w:val="0"/>
              <w:jc w:val="right"/>
              <w:rPr>
                <w:rFonts w:asciiTheme="minorHAnsi" w:eastAsia="KozGoPro-Light" w:hAnsiTheme="minorHAnsi" w:cstheme="minorHAnsi"/>
                <w:sz w:val="18"/>
                <w:szCs w:val="18"/>
              </w:rPr>
            </w:pPr>
          </w:p>
        </w:tc>
        <w:tc>
          <w:tcPr>
            <w:tcW w:w="2658" w:type="dxa"/>
            <w:gridSpan w:val="2"/>
            <w:tcBorders>
              <w:top w:val="single" w:sz="4" w:space="0" w:color="000000"/>
              <w:left w:val="single" w:sz="4" w:space="0" w:color="000000"/>
              <w:bottom w:val="single" w:sz="4" w:space="0" w:color="000000"/>
              <w:right w:val="nil"/>
            </w:tcBorders>
            <w:vAlign w:val="center"/>
          </w:tcPr>
          <w:p w14:paraId="2058903A" w14:textId="77777777" w:rsidR="001C24AC" w:rsidRPr="00A41801" w:rsidRDefault="001C24AC" w:rsidP="001C24AC">
            <w:pPr>
              <w:autoSpaceDE w:val="0"/>
              <w:snapToGrid w:val="0"/>
              <w:rPr>
                <w:rFonts w:asciiTheme="minorHAnsi" w:eastAsia="KozGoPro-Bold" w:hAnsiTheme="minorHAnsi" w:cstheme="minorHAnsi"/>
                <w:bCs/>
                <w:sz w:val="18"/>
                <w:szCs w:val="18"/>
              </w:rPr>
            </w:pPr>
          </w:p>
        </w:tc>
        <w:tc>
          <w:tcPr>
            <w:tcW w:w="1907" w:type="dxa"/>
            <w:gridSpan w:val="6"/>
            <w:tcBorders>
              <w:top w:val="single" w:sz="4" w:space="0" w:color="000000"/>
              <w:left w:val="single" w:sz="4" w:space="0" w:color="000000"/>
              <w:bottom w:val="single" w:sz="4" w:space="0" w:color="000000"/>
              <w:right w:val="nil"/>
            </w:tcBorders>
            <w:vAlign w:val="center"/>
            <w:hideMark/>
          </w:tcPr>
          <w:p w14:paraId="00A1D4B2"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Bold" w:hAnsiTheme="minorHAnsi" w:cstheme="minorHAnsi"/>
                <w:bCs/>
                <w:sz w:val="18"/>
                <w:szCs w:val="18"/>
              </w:rPr>
              <w:t>N. POSIZIONE INPS</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5B69590D" w14:textId="77777777" w:rsidR="001C24AC" w:rsidRPr="00A41801" w:rsidRDefault="001C24AC" w:rsidP="001C24AC">
            <w:pPr>
              <w:autoSpaceDE w:val="0"/>
              <w:snapToGrid w:val="0"/>
              <w:rPr>
                <w:rFonts w:asciiTheme="minorHAnsi" w:hAnsiTheme="minorHAnsi" w:cstheme="minorHAnsi"/>
              </w:rPr>
            </w:pPr>
          </w:p>
        </w:tc>
      </w:tr>
      <w:tr w:rsidR="001C24AC" w:rsidRPr="00A41801" w14:paraId="45E950C3"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14A994CA" w14:textId="77777777" w:rsidR="001C24AC" w:rsidRPr="00A41801" w:rsidRDefault="001C24AC" w:rsidP="001C24AC">
            <w:pPr>
              <w:autoSpaceDE w:val="0"/>
              <w:jc w:val="right"/>
              <w:rPr>
                <w:rFonts w:asciiTheme="minorHAnsi" w:hAnsiTheme="minorHAnsi" w:cstheme="minorHAnsi"/>
                <w:b/>
                <w:sz w:val="18"/>
                <w:szCs w:val="18"/>
              </w:rPr>
            </w:pPr>
            <w:r w:rsidRPr="00A41801">
              <w:rPr>
                <w:rFonts w:asciiTheme="minorHAnsi" w:hAnsiTheme="minorHAnsi" w:cstheme="minorHAnsi"/>
                <w:b/>
                <w:sz w:val="18"/>
                <w:szCs w:val="18"/>
              </w:rPr>
              <w:t>DATA COSTITUZIONE</w:t>
            </w:r>
          </w:p>
        </w:tc>
        <w:tc>
          <w:tcPr>
            <w:tcW w:w="2869" w:type="dxa"/>
            <w:gridSpan w:val="3"/>
            <w:tcBorders>
              <w:top w:val="single" w:sz="4" w:space="0" w:color="000000"/>
              <w:left w:val="single" w:sz="4" w:space="0" w:color="000000"/>
              <w:bottom w:val="single" w:sz="4" w:space="0" w:color="000000"/>
              <w:right w:val="nil"/>
            </w:tcBorders>
            <w:vAlign w:val="center"/>
          </w:tcPr>
          <w:p w14:paraId="48BDBEA8" w14:textId="77777777" w:rsidR="001C24AC" w:rsidRPr="00A41801" w:rsidRDefault="001C24AC" w:rsidP="001C24AC">
            <w:pPr>
              <w:autoSpaceDE w:val="0"/>
              <w:snapToGrid w:val="0"/>
              <w:rPr>
                <w:rFonts w:asciiTheme="minorHAnsi" w:hAnsiTheme="minorHAnsi" w:cstheme="minorHAnsi"/>
                <w:b/>
                <w:sz w:val="18"/>
                <w:szCs w:val="18"/>
              </w:rPr>
            </w:pPr>
          </w:p>
        </w:tc>
        <w:tc>
          <w:tcPr>
            <w:tcW w:w="1667" w:type="dxa"/>
            <w:gridSpan w:val="4"/>
            <w:tcBorders>
              <w:top w:val="single" w:sz="4" w:space="0" w:color="000000"/>
              <w:left w:val="nil"/>
              <w:bottom w:val="single" w:sz="4" w:space="0" w:color="000000"/>
              <w:right w:val="nil"/>
            </w:tcBorders>
            <w:vAlign w:val="center"/>
            <w:hideMark/>
          </w:tcPr>
          <w:p w14:paraId="3248127E" w14:textId="77777777" w:rsidR="001C24AC" w:rsidRPr="00A41801" w:rsidRDefault="001C24AC" w:rsidP="001C24AC">
            <w:pPr>
              <w:autoSpaceDE w:val="0"/>
              <w:ind w:left="-108"/>
              <w:jc w:val="right"/>
              <w:rPr>
                <w:rFonts w:asciiTheme="minorHAnsi" w:hAnsiTheme="minorHAnsi" w:cstheme="minorHAnsi"/>
              </w:rPr>
            </w:pPr>
            <w:r w:rsidRPr="00A41801">
              <w:rPr>
                <w:rFonts w:asciiTheme="minorHAnsi" w:hAnsiTheme="minorHAnsi" w:cstheme="minorHAnsi"/>
                <w:b/>
                <w:sz w:val="18"/>
                <w:szCs w:val="18"/>
              </w:rPr>
              <w:t>N. IMPIEGATI</w:t>
            </w:r>
          </w:p>
        </w:tc>
        <w:tc>
          <w:tcPr>
            <w:tcW w:w="2014" w:type="dxa"/>
            <w:gridSpan w:val="4"/>
            <w:tcBorders>
              <w:top w:val="single" w:sz="4" w:space="0" w:color="000000"/>
              <w:left w:val="single" w:sz="4" w:space="0" w:color="000000"/>
              <w:bottom w:val="single" w:sz="4" w:space="0" w:color="000000"/>
              <w:right w:val="single" w:sz="4" w:space="0" w:color="000000"/>
            </w:tcBorders>
            <w:vAlign w:val="center"/>
          </w:tcPr>
          <w:p w14:paraId="11FA2EFD" w14:textId="77777777" w:rsidR="001C24AC" w:rsidRPr="00A41801" w:rsidRDefault="001C24AC" w:rsidP="001C24AC">
            <w:pPr>
              <w:autoSpaceDE w:val="0"/>
              <w:snapToGrid w:val="0"/>
              <w:rPr>
                <w:rFonts w:asciiTheme="minorHAnsi" w:hAnsiTheme="minorHAnsi" w:cstheme="minorHAnsi"/>
              </w:rPr>
            </w:pPr>
          </w:p>
        </w:tc>
      </w:tr>
      <w:tr w:rsidR="001C24AC" w:rsidRPr="00A41801" w14:paraId="0ED3A26F" w14:textId="77777777" w:rsidTr="001C24AC">
        <w:trPr>
          <w:trHeight w:val="284"/>
        </w:trPr>
        <w:tc>
          <w:tcPr>
            <w:tcW w:w="8926" w:type="dxa"/>
            <w:gridSpan w:val="12"/>
            <w:tcBorders>
              <w:top w:val="single" w:sz="4" w:space="0" w:color="000000"/>
              <w:left w:val="single" w:sz="4" w:space="0" w:color="000000"/>
              <w:bottom w:val="single" w:sz="4" w:space="0" w:color="000000"/>
              <w:right w:val="single" w:sz="4" w:space="0" w:color="000000"/>
            </w:tcBorders>
            <w:shd w:val="clear" w:color="auto" w:fill="606060"/>
            <w:vAlign w:val="center"/>
            <w:hideMark/>
          </w:tcPr>
          <w:p w14:paraId="22CC332A" w14:textId="77777777" w:rsidR="001C24AC" w:rsidRPr="00A41801" w:rsidRDefault="001C24AC" w:rsidP="001C24AC">
            <w:pPr>
              <w:autoSpaceDE w:val="0"/>
              <w:rPr>
                <w:rFonts w:asciiTheme="minorHAnsi" w:hAnsiTheme="minorHAnsi" w:cstheme="minorHAnsi"/>
              </w:rPr>
            </w:pPr>
            <w:r w:rsidRPr="00A41801">
              <w:rPr>
                <w:rFonts w:asciiTheme="minorHAnsi" w:hAnsiTheme="minorHAnsi" w:cstheme="minorHAnsi"/>
                <w:b/>
                <w:color w:val="FFFFFF"/>
                <w:sz w:val="18"/>
                <w:szCs w:val="18"/>
              </w:rPr>
              <w:t>REFERENTE PER IL PROGETTO</w:t>
            </w:r>
          </w:p>
        </w:tc>
      </w:tr>
      <w:tr w:rsidR="001C24AC" w:rsidRPr="00A41801" w14:paraId="602AED37"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680B3D6F" w14:textId="77777777" w:rsidR="001C24AC" w:rsidRPr="00A41801" w:rsidRDefault="001C24AC" w:rsidP="001C24AC">
            <w:pPr>
              <w:autoSpaceDE w:val="0"/>
              <w:jc w:val="right"/>
              <w:rPr>
                <w:rFonts w:asciiTheme="minorHAnsi" w:hAnsiTheme="minorHAnsi" w:cstheme="minorHAnsi"/>
                <w:bCs/>
                <w:sz w:val="18"/>
                <w:szCs w:val="18"/>
              </w:rPr>
            </w:pPr>
            <w:r w:rsidRPr="00A41801">
              <w:rPr>
                <w:rFonts w:asciiTheme="minorHAnsi" w:hAnsiTheme="minorHAnsi" w:cstheme="minorHAnsi"/>
                <w:bCs/>
                <w:sz w:val="18"/>
                <w:szCs w:val="18"/>
              </w:rPr>
              <w:t>NOME E COGNOME</w:t>
            </w:r>
          </w:p>
        </w:tc>
        <w:tc>
          <w:tcPr>
            <w:tcW w:w="3011" w:type="dxa"/>
            <w:gridSpan w:val="4"/>
            <w:tcBorders>
              <w:top w:val="single" w:sz="4" w:space="0" w:color="000000"/>
              <w:left w:val="single" w:sz="4" w:space="0" w:color="000000"/>
              <w:bottom w:val="single" w:sz="4" w:space="0" w:color="000000"/>
              <w:right w:val="nil"/>
            </w:tcBorders>
            <w:vAlign w:val="center"/>
          </w:tcPr>
          <w:p w14:paraId="1240C59C" w14:textId="77777777" w:rsidR="001C24AC" w:rsidRPr="00A41801" w:rsidRDefault="001C24AC" w:rsidP="001C24AC">
            <w:pPr>
              <w:autoSpaceDE w:val="0"/>
              <w:snapToGrid w:val="0"/>
              <w:rPr>
                <w:rFonts w:asciiTheme="minorHAnsi" w:hAnsiTheme="minorHAnsi" w:cstheme="minorHAnsi"/>
                <w:bCs/>
                <w:sz w:val="18"/>
                <w:szCs w:val="18"/>
              </w:rPr>
            </w:pPr>
          </w:p>
        </w:tc>
        <w:tc>
          <w:tcPr>
            <w:tcW w:w="1525" w:type="dxa"/>
            <w:gridSpan w:val="3"/>
            <w:tcBorders>
              <w:top w:val="single" w:sz="4" w:space="0" w:color="000000"/>
              <w:left w:val="nil"/>
              <w:bottom w:val="single" w:sz="4" w:space="0" w:color="000000"/>
              <w:right w:val="nil"/>
            </w:tcBorders>
            <w:vAlign w:val="center"/>
            <w:hideMark/>
          </w:tcPr>
          <w:p w14:paraId="59E9B5EE" w14:textId="77777777" w:rsidR="001C24AC" w:rsidRPr="00A41801" w:rsidRDefault="001C24AC" w:rsidP="001C24AC">
            <w:pPr>
              <w:autoSpaceDE w:val="0"/>
              <w:jc w:val="right"/>
              <w:rPr>
                <w:rFonts w:asciiTheme="minorHAnsi" w:hAnsiTheme="minorHAnsi" w:cstheme="minorHAnsi"/>
              </w:rPr>
            </w:pPr>
            <w:r w:rsidRPr="00A41801">
              <w:rPr>
                <w:rFonts w:asciiTheme="minorHAnsi" w:hAnsiTheme="minorHAnsi" w:cstheme="minorHAnsi"/>
                <w:bCs/>
                <w:sz w:val="18"/>
                <w:szCs w:val="18"/>
              </w:rPr>
              <w:t>TEL</w:t>
            </w:r>
            <w:r w:rsidRPr="00A41801">
              <w:rPr>
                <w:rFonts w:asciiTheme="minorHAnsi" w:eastAsia="KozGoPro-Light" w:hAnsiTheme="minorHAnsi" w:cstheme="minorHAnsi"/>
                <w:sz w:val="18"/>
                <w:szCs w:val="18"/>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vAlign w:val="center"/>
          </w:tcPr>
          <w:p w14:paraId="75F55781" w14:textId="77777777" w:rsidR="001C24AC" w:rsidRPr="00A41801" w:rsidRDefault="001C24AC" w:rsidP="001C24AC">
            <w:pPr>
              <w:autoSpaceDE w:val="0"/>
              <w:snapToGrid w:val="0"/>
              <w:rPr>
                <w:rFonts w:asciiTheme="minorHAnsi" w:hAnsiTheme="minorHAnsi" w:cstheme="minorHAnsi"/>
              </w:rPr>
            </w:pPr>
          </w:p>
        </w:tc>
      </w:tr>
      <w:tr w:rsidR="001C24AC" w:rsidRPr="00A41801" w14:paraId="316999AB" w14:textId="77777777" w:rsidTr="001C24AC">
        <w:trPr>
          <w:trHeight w:val="284"/>
        </w:trPr>
        <w:tc>
          <w:tcPr>
            <w:tcW w:w="2376" w:type="dxa"/>
            <w:tcBorders>
              <w:top w:val="single" w:sz="4" w:space="0" w:color="000000"/>
              <w:left w:val="single" w:sz="4" w:space="0" w:color="000000"/>
              <w:bottom w:val="single" w:sz="4" w:space="0" w:color="000000"/>
              <w:right w:val="nil"/>
            </w:tcBorders>
            <w:vAlign w:val="center"/>
            <w:hideMark/>
          </w:tcPr>
          <w:p w14:paraId="69DB52D6" w14:textId="77777777" w:rsidR="001C24AC" w:rsidRPr="00A41801" w:rsidRDefault="001C24AC" w:rsidP="001C24AC">
            <w:pPr>
              <w:autoSpaceDE w:val="0"/>
              <w:jc w:val="right"/>
              <w:rPr>
                <w:rFonts w:asciiTheme="minorHAnsi" w:eastAsia="KozGoPro-Light" w:hAnsiTheme="minorHAnsi" w:cstheme="minorHAnsi"/>
                <w:sz w:val="18"/>
                <w:szCs w:val="18"/>
              </w:rPr>
            </w:pPr>
            <w:r w:rsidRPr="00A41801">
              <w:rPr>
                <w:rFonts w:asciiTheme="minorHAnsi" w:eastAsia="KozGoPro-Light" w:hAnsiTheme="minorHAnsi" w:cstheme="minorHAnsi"/>
                <w:sz w:val="18"/>
                <w:szCs w:val="18"/>
              </w:rPr>
              <w:t xml:space="preserve">QUALIFICA </w:t>
            </w:r>
          </w:p>
        </w:tc>
        <w:tc>
          <w:tcPr>
            <w:tcW w:w="3436" w:type="dxa"/>
            <w:gridSpan w:val="6"/>
            <w:tcBorders>
              <w:top w:val="single" w:sz="4" w:space="0" w:color="000000"/>
              <w:left w:val="single" w:sz="4" w:space="0" w:color="000000"/>
              <w:bottom w:val="single" w:sz="4" w:space="0" w:color="000000"/>
              <w:right w:val="nil"/>
            </w:tcBorders>
            <w:vAlign w:val="center"/>
          </w:tcPr>
          <w:p w14:paraId="1E05BF40" w14:textId="77777777" w:rsidR="001C24AC" w:rsidRPr="00A41801" w:rsidRDefault="001C24AC" w:rsidP="001C24AC">
            <w:pPr>
              <w:autoSpaceDE w:val="0"/>
              <w:snapToGrid w:val="0"/>
              <w:rPr>
                <w:rFonts w:asciiTheme="minorHAnsi" w:eastAsia="KozGoPro-Light" w:hAnsiTheme="minorHAnsi" w:cstheme="minorHAnsi"/>
                <w:sz w:val="18"/>
                <w:szCs w:val="18"/>
              </w:rPr>
            </w:pPr>
          </w:p>
        </w:tc>
        <w:tc>
          <w:tcPr>
            <w:tcW w:w="1100" w:type="dxa"/>
            <w:tcBorders>
              <w:top w:val="single" w:sz="4" w:space="0" w:color="000000"/>
              <w:left w:val="nil"/>
              <w:bottom w:val="single" w:sz="4" w:space="0" w:color="000000"/>
              <w:right w:val="nil"/>
            </w:tcBorders>
            <w:vAlign w:val="center"/>
            <w:hideMark/>
          </w:tcPr>
          <w:p w14:paraId="5D86B61E" w14:textId="77777777" w:rsidR="001C24AC" w:rsidRPr="00A41801" w:rsidRDefault="001C24AC" w:rsidP="001C24AC">
            <w:pPr>
              <w:autoSpaceDE w:val="0"/>
              <w:jc w:val="right"/>
              <w:rPr>
                <w:rFonts w:asciiTheme="minorHAnsi" w:hAnsiTheme="minorHAnsi" w:cstheme="minorHAnsi"/>
              </w:rPr>
            </w:pPr>
            <w:r w:rsidRPr="00A41801">
              <w:rPr>
                <w:rFonts w:asciiTheme="minorHAnsi" w:eastAsia="KozGoPro-Light" w:hAnsiTheme="minorHAnsi" w:cstheme="minorHAnsi"/>
                <w:sz w:val="18"/>
                <w:szCs w:val="18"/>
              </w:rPr>
              <w:t>E-MAIL</w:t>
            </w:r>
          </w:p>
        </w:tc>
        <w:tc>
          <w:tcPr>
            <w:tcW w:w="2014" w:type="dxa"/>
            <w:gridSpan w:val="4"/>
            <w:tcBorders>
              <w:top w:val="single" w:sz="4" w:space="0" w:color="000000"/>
              <w:left w:val="single" w:sz="4" w:space="0" w:color="000000"/>
              <w:bottom w:val="single" w:sz="4" w:space="0" w:color="000000"/>
              <w:right w:val="single" w:sz="4" w:space="0" w:color="000000"/>
            </w:tcBorders>
            <w:vAlign w:val="center"/>
          </w:tcPr>
          <w:p w14:paraId="14057BC3" w14:textId="77777777" w:rsidR="001C24AC" w:rsidRPr="00A41801" w:rsidRDefault="001C24AC" w:rsidP="001C24AC">
            <w:pPr>
              <w:autoSpaceDE w:val="0"/>
              <w:snapToGrid w:val="0"/>
              <w:rPr>
                <w:rFonts w:asciiTheme="minorHAnsi" w:hAnsiTheme="minorHAnsi" w:cstheme="minorHAnsi"/>
              </w:rPr>
            </w:pPr>
          </w:p>
        </w:tc>
      </w:tr>
    </w:tbl>
    <w:p w14:paraId="00245F12" w14:textId="77777777" w:rsidR="004B2C98" w:rsidRPr="00A41801" w:rsidRDefault="004B2C98" w:rsidP="004B2C98">
      <w:pPr>
        <w:shd w:val="clear" w:color="auto" w:fill="E2ECF6"/>
        <w:autoSpaceDE w:val="0"/>
        <w:spacing w:before="120" w:after="120"/>
        <w:rPr>
          <w:rFonts w:asciiTheme="minorHAnsi" w:eastAsia="KozGoPro-Bold" w:hAnsiTheme="minorHAnsi" w:cstheme="minorHAnsi"/>
          <w:b/>
          <w:bCs/>
          <w:color w:val="002060"/>
          <w:sz w:val="2"/>
          <w:szCs w:val="4"/>
        </w:rPr>
      </w:pPr>
    </w:p>
    <w:p w14:paraId="79251F7A" w14:textId="77777777" w:rsidR="004B2C98" w:rsidRPr="00A41801" w:rsidRDefault="004B2C98" w:rsidP="004B2C98">
      <w:pPr>
        <w:jc w:val="center"/>
        <w:rPr>
          <w:rFonts w:asciiTheme="minorHAnsi" w:hAnsiTheme="minorHAnsi" w:cstheme="minorHAnsi"/>
          <w:b/>
        </w:rPr>
      </w:pPr>
    </w:p>
    <w:p w14:paraId="203588AD" w14:textId="77777777" w:rsidR="004B2C98" w:rsidRPr="00A41801" w:rsidRDefault="004B2C98" w:rsidP="004B2C98">
      <w:pPr>
        <w:jc w:val="center"/>
        <w:rPr>
          <w:rFonts w:asciiTheme="minorHAnsi" w:hAnsiTheme="minorHAnsi" w:cstheme="minorHAnsi"/>
          <w:b/>
        </w:rPr>
      </w:pPr>
    </w:p>
    <w:p w14:paraId="40C92A57" w14:textId="77777777" w:rsidR="004B2C98" w:rsidRPr="00A41801" w:rsidRDefault="004B2C98" w:rsidP="004B2C98">
      <w:pPr>
        <w:jc w:val="center"/>
        <w:rPr>
          <w:rFonts w:asciiTheme="minorHAnsi" w:hAnsiTheme="minorHAnsi" w:cstheme="minorHAnsi"/>
          <w:i/>
        </w:rPr>
      </w:pPr>
      <w:r w:rsidRPr="00A41801">
        <w:rPr>
          <w:rFonts w:asciiTheme="minorHAnsi" w:hAnsiTheme="minorHAnsi" w:cstheme="minorHAnsi"/>
          <w:b/>
        </w:rPr>
        <w:t>DICHIARAZIONE SOSTITUTIVA DI CERTIFICAZIONE/ATTO DI NOTORIETA'</w:t>
      </w:r>
    </w:p>
    <w:p w14:paraId="006A2F1D" w14:textId="77777777" w:rsidR="004B2C98" w:rsidRPr="00A41801" w:rsidRDefault="004B2C98" w:rsidP="004B2C98">
      <w:pPr>
        <w:jc w:val="both"/>
        <w:rPr>
          <w:rFonts w:asciiTheme="minorHAnsi" w:hAnsiTheme="minorHAnsi" w:cstheme="minorHAnsi"/>
        </w:rPr>
      </w:pPr>
      <w:r w:rsidRPr="00A41801">
        <w:rPr>
          <w:rFonts w:asciiTheme="minorHAnsi" w:hAnsiTheme="minorHAnsi" w:cstheme="minorHAnsi"/>
          <w:i/>
        </w:rPr>
        <w:t>(tale dichiarazione viene resa in conformità agli articoli 46 e 47 del decreto del Presidente della Repubblica n. 445 del 28 dicembre 2000, nella consapevolezza delle conseguenze anche penali previste dal decreto medesimo per chi attesta il falso).</w:t>
      </w:r>
    </w:p>
    <w:p w14:paraId="049E2768" w14:textId="77777777" w:rsidR="004B2C98" w:rsidRPr="00A41801" w:rsidRDefault="004B2C98" w:rsidP="004B2C98">
      <w:pPr>
        <w:jc w:val="both"/>
        <w:rPr>
          <w:rFonts w:asciiTheme="minorHAnsi" w:hAnsiTheme="minorHAnsi" w:cstheme="minorHAnsi"/>
        </w:rPr>
      </w:pPr>
    </w:p>
    <w:p w14:paraId="425A7947" w14:textId="77777777" w:rsidR="004B2C98" w:rsidRPr="00A41801" w:rsidRDefault="004B2C98" w:rsidP="004B2C98">
      <w:pPr>
        <w:jc w:val="both"/>
        <w:rPr>
          <w:rFonts w:asciiTheme="minorHAnsi" w:hAnsiTheme="minorHAnsi" w:cstheme="minorHAnsi"/>
        </w:rPr>
      </w:pPr>
      <w:r w:rsidRPr="00A41801">
        <w:rPr>
          <w:rFonts w:asciiTheme="minorHAnsi" w:hAnsiTheme="minorHAnsi" w:cstheme="minorHAnsi"/>
        </w:rPr>
        <w:t>Il sottoscritto……………………………………………………………………………………….......</w:t>
      </w:r>
    </w:p>
    <w:p w14:paraId="23EB7C7B" w14:textId="77777777" w:rsidR="004B2C98" w:rsidRPr="00A41801" w:rsidRDefault="004B2C98" w:rsidP="004B2C98">
      <w:pPr>
        <w:jc w:val="both"/>
        <w:rPr>
          <w:rFonts w:asciiTheme="minorHAnsi" w:hAnsiTheme="minorHAnsi" w:cstheme="minorHAnsi"/>
        </w:rPr>
      </w:pPr>
      <w:r w:rsidRPr="00A41801">
        <w:rPr>
          <w:rFonts w:asciiTheme="minorHAnsi" w:hAnsiTheme="minorHAnsi" w:cstheme="minorHAnsi"/>
        </w:rPr>
        <w:t>nato il………………….......... a ………………………………………….................................Prov..........</w:t>
      </w:r>
    </w:p>
    <w:p w14:paraId="1C13538D" w14:textId="77777777" w:rsidR="004B2C98" w:rsidRPr="00A41801" w:rsidRDefault="004B2C98" w:rsidP="004B2C98">
      <w:pPr>
        <w:rPr>
          <w:rFonts w:asciiTheme="minorHAnsi" w:hAnsiTheme="minorHAnsi" w:cstheme="minorHAnsi"/>
          <w:b/>
        </w:rPr>
      </w:pPr>
      <w:r w:rsidRPr="00A41801">
        <w:rPr>
          <w:rFonts w:asciiTheme="minorHAnsi" w:hAnsiTheme="minorHAnsi" w:cstheme="minorHAnsi"/>
        </w:rPr>
        <w:t>residente in via………………………………............................................  n°............ Cap..............................   Comune……………………………………….......................................  Prov.................................................</w:t>
      </w:r>
    </w:p>
    <w:p w14:paraId="2C790C09" w14:textId="77777777" w:rsidR="004B2C98" w:rsidRPr="00A41801" w:rsidRDefault="004B2C98" w:rsidP="004B2C98">
      <w:pPr>
        <w:jc w:val="center"/>
        <w:rPr>
          <w:rFonts w:asciiTheme="minorHAnsi" w:hAnsiTheme="minorHAnsi" w:cstheme="minorHAnsi"/>
          <w:b/>
        </w:rPr>
      </w:pPr>
    </w:p>
    <w:p w14:paraId="3ACF7782" w14:textId="77777777" w:rsidR="004B2C98" w:rsidRPr="00A41801" w:rsidRDefault="004B2C98" w:rsidP="004B2C98">
      <w:pPr>
        <w:jc w:val="center"/>
        <w:rPr>
          <w:rFonts w:asciiTheme="minorHAnsi" w:hAnsiTheme="minorHAnsi" w:cstheme="minorHAnsi"/>
          <w:b/>
        </w:rPr>
      </w:pPr>
    </w:p>
    <w:p w14:paraId="44287F95" w14:textId="77777777" w:rsidR="004B2C98" w:rsidRPr="00A41801" w:rsidRDefault="004B2C98" w:rsidP="004B2C98">
      <w:pPr>
        <w:jc w:val="center"/>
        <w:rPr>
          <w:rFonts w:asciiTheme="minorHAnsi" w:hAnsiTheme="minorHAnsi" w:cstheme="minorHAnsi"/>
        </w:rPr>
      </w:pPr>
      <w:r w:rsidRPr="00A41801">
        <w:rPr>
          <w:rFonts w:asciiTheme="minorHAnsi" w:hAnsiTheme="minorHAnsi" w:cstheme="minorHAnsi"/>
          <w:b/>
        </w:rPr>
        <w:t>in qualità di legale rappresentante di:</w:t>
      </w:r>
    </w:p>
    <w:p w14:paraId="60B34A4C" w14:textId="77777777" w:rsidR="004B2C98" w:rsidRPr="00A41801" w:rsidRDefault="004B2C98" w:rsidP="004B2C98">
      <w:pPr>
        <w:rPr>
          <w:rFonts w:asciiTheme="minorHAnsi" w:hAnsiTheme="minorHAnsi" w:cstheme="minorHAnsi"/>
        </w:rPr>
      </w:pPr>
      <w:r w:rsidRPr="00A41801">
        <w:rPr>
          <w:rFonts w:asciiTheme="minorHAnsi" w:hAnsiTheme="minorHAnsi" w:cstheme="minorHAnsi"/>
        </w:rPr>
        <w:t>Ragione sociale………………………………………………......................... (d’ora in poi “Promotore”) con sede legale in.via…………………………………………..................n°..............Cap.............................    Comune……………………………………….......................................  Prov................................................. tel.………………...fax……………… e-mail…………………………………………….........................</w:t>
      </w:r>
    </w:p>
    <w:p w14:paraId="59363746" w14:textId="77777777" w:rsidR="004B2C98" w:rsidRPr="00A41801" w:rsidRDefault="004B2C98" w:rsidP="004B2C98">
      <w:pPr>
        <w:rPr>
          <w:rFonts w:asciiTheme="minorHAnsi" w:hAnsiTheme="minorHAnsi" w:cstheme="minorHAnsi"/>
        </w:rPr>
      </w:pPr>
      <w:r w:rsidRPr="00A41801">
        <w:rPr>
          <w:rFonts w:asciiTheme="minorHAnsi" w:hAnsiTheme="minorHAnsi" w:cstheme="minorHAnsi"/>
        </w:rPr>
        <w:t xml:space="preserve">codice fiscale…………………………......(partita IVA n. …………...……) </w:t>
      </w:r>
    </w:p>
    <w:p w14:paraId="0FF36754" w14:textId="77777777" w:rsidR="004B2C98" w:rsidRPr="00A41801" w:rsidRDefault="004B2C98" w:rsidP="004B2C98">
      <w:pPr>
        <w:jc w:val="both"/>
        <w:rPr>
          <w:rFonts w:asciiTheme="minorHAnsi" w:hAnsiTheme="minorHAnsi" w:cstheme="minorHAnsi"/>
        </w:rPr>
      </w:pPr>
    </w:p>
    <w:p w14:paraId="07CFAE67" w14:textId="77777777" w:rsidR="004B2C98" w:rsidRPr="00A41801" w:rsidRDefault="004B2C98" w:rsidP="004B2C98">
      <w:pPr>
        <w:jc w:val="both"/>
        <w:rPr>
          <w:rFonts w:asciiTheme="minorHAnsi" w:hAnsiTheme="minorHAnsi" w:cstheme="minorHAnsi"/>
        </w:rPr>
      </w:pPr>
      <w:r w:rsidRPr="00A41801">
        <w:rPr>
          <w:rFonts w:asciiTheme="minorHAnsi" w:hAnsiTheme="minorHAnsi" w:cstheme="minorHAnsi"/>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45625153" w14:textId="77777777" w:rsidR="004B2C98" w:rsidRPr="00A41801" w:rsidRDefault="004B2C98" w:rsidP="004B2C98">
      <w:pPr>
        <w:jc w:val="both"/>
        <w:rPr>
          <w:rFonts w:asciiTheme="minorHAnsi" w:hAnsiTheme="minorHAnsi" w:cstheme="minorHAnsi"/>
        </w:rPr>
      </w:pPr>
    </w:p>
    <w:p w14:paraId="67D6C7EC" w14:textId="77777777" w:rsidR="004B2C98" w:rsidRPr="00A41801" w:rsidRDefault="004B2C98" w:rsidP="004B2C98">
      <w:pPr>
        <w:jc w:val="both"/>
        <w:rPr>
          <w:rFonts w:asciiTheme="minorHAnsi" w:hAnsiTheme="minorHAnsi" w:cstheme="minorHAnsi"/>
        </w:rPr>
      </w:pPr>
    </w:p>
    <w:p w14:paraId="35C0A2B8" w14:textId="77777777" w:rsidR="004B2C98" w:rsidRPr="00A41801" w:rsidRDefault="004B2C98" w:rsidP="004B2C98">
      <w:pPr>
        <w:pStyle w:val="Titolo3"/>
        <w:keepLines w:val="0"/>
        <w:widowControl/>
        <w:numPr>
          <w:ilvl w:val="2"/>
          <w:numId w:val="0"/>
        </w:numPr>
        <w:tabs>
          <w:tab w:val="num" w:pos="0"/>
          <w:tab w:val="left" w:pos="720"/>
        </w:tabs>
        <w:suppressAutoHyphens/>
        <w:spacing w:before="0"/>
        <w:ind w:left="720" w:hanging="720"/>
        <w:jc w:val="center"/>
        <w:rPr>
          <w:rFonts w:asciiTheme="minorHAnsi" w:hAnsiTheme="minorHAnsi" w:cstheme="minorHAnsi"/>
          <w:szCs w:val="24"/>
        </w:rPr>
      </w:pPr>
      <w:r w:rsidRPr="00A41801">
        <w:rPr>
          <w:rFonts w:asciiTheme="minorHAnsi" w:hAnsiTheme="minorHAnsi" w:cstheme="minorHAnsi"/>
          <w:szCs w:val="24"/>
        </w:rPr>
        <w:t>CHIEDE</w:t>
      </w:r>
    </w:p>
    <w:p w14:paraId="3A2F3B98" w14:textId="77777777" w:rsidR="004B2C98" w:rsidRPr="00A41801" w:rsidRDefault="004B2C98" w:rsidP="004B2C98">
      <w:pPr>
        <w:rPr>
          <w:rFonts w:asciiTheme="minorHAnsi" w:hAnsiTheme="minorHAnsi" w:cstheme="minorHAnsi"/>
        </w:rPr>
      </w:pPr>
    </w:p>
    <w:p w14:paraId="410E0C63" w14:textId="77777777" w:rsidR="004B2C98" w:rsidRPr="00A41801" w:rsidRDefault="004B2C98" w:rsidP="004B2C98">
      <w:pPr>
        <w:rPr>
          <w:rFonts w:asciiTheme="minorHAnsi" w:hAnsiTheme="minorHAnsi" w:cstheme="minorHAnsi"/>
        </w:rPr>
      </w:pPr>
    </w:p>
    <w:p w14:paraId="52FE0775" w14:textId="77777777" w:rsidR="004B2C98" w:rsidRPr="00A41801" w:rsidRDefault="004B2C98" w:rsidP="004B2C98">
      <w:pPr>
        <w:jc w:val="both"/>
        <w:rPr>
          <w:rFonts w:asciiTheme="minorHAnsi" w:hAnsiTheme="minorHAnsi" w:cstheme="minorHAnsi"/>
        </w:rPr>
      </w:pPr>
      <w:r w:rsidRPr="00A41801">
        <w:rPr>
          <w:rFonts w:asciiTheme="minorHAnsi" w:hAnsiTheme="minorHAnsi" w:cstheme="minorHAnsi"/>
        </w:rPr>
        <w:t>di essere ammesso alla concessione del contributo per la realizzazione delle attività descritte nella proposta di progetto allegata alla presente domanda</w:t>
      </w:r>
    </w:p>
    <w:p w14:paraId="7670F701" w14:textId="77777777" w:rsidR="004B2C98" w:rsidRPr="00A41801" w:rsidRDefault="004B2C98" w:rsidP="004B2C98">
      <w:pPr>
        <w:rPr>
          <w:rFonts w:asciiTheme="minorHAnsi" w:hAnsiTheme="minorHAnsi" w:cstheme="minorHAnsi"/>
        </w:rPr>
      </w:pPr>
    </w:p>
    <w:p w14:paraId="66C0E9F5" w14:textId="77777777" w:rsidR="004B2C98" w:rsidRPr="00A41801" w:rsidRDefault="004B2C98" w:rsidP="004B2C98">
      <w:pPr>
        <w:rPr>
          <w:rFonts w:asciiTheme="minorHAnsi" w:hAnsiTheme="minorHAnsi" w:cstheme="minorHAnsi"/>
        </w:rPr>
      </w:pPr>
    </w:p>
    <w:p w14:paraId="11DC3AF1" w14:textId="77777777" w:rsidR="004B2C98" w:rsidRPr="00A41801" w:rsidRDefault="004B2C98" w:rsidP="004B2C98">
      <w:pPr>
        <w:jc w:val="center"/>
        <w:rPr>
          <w:rFonts w:asciiTheme="minorHAnsi" w:hAnsiTheme="minorHAnsi" w:cstheme="minorHAnsi"/>
          <w:b/>
        </w:rPr>
      </w:pPr>
      <w:r w:rsidRPr="00A41801">
        <w:rPr>
          <w:rFonts w:asciiTheme="minorHAnsi" w:hAnsiTheme="minorHAnsi" w:cstheme="minorHAnsi"/>
          <w:b/>
        </w:rPr>
        <w:t xml:space="preserve">DICHIARA </w:t>
      </w:r>
    </w:p>
    <w:p w14:paraId="48CDE859" w14:textId="77777777" w:rsidR="004B2C98" w:rsidRPr="00A41801" w:rsidRDefault="004B2C98" w:rsidP="004B2C98">
      <w:pPr>
        <w:jc w:val="center"/>
        <w:rPr>
          <w:rFonts w:asciiTheme="minorHAnsi" w:hAnsiTheme="minorHAnsi" w:cstheme="minorHAnsi"/>
        </w:rPr>
      </w:pPr>
    </w:p>
    <w:p w14:paraId="1E576C09" w14:textId="77777777" w:rsidR="004B2C98" w:rsidRPr="00A41801" w:rsidRDefault="004B2C98" w:rsidP="004B2C98">
      <w:pPr>
        <w:jc w:val="center"/>
        <w:rPr>
          <w:rFonts w:asciiTheme="minorHAnsi" w:hAnsiTheme="minorHAnsi" w:cstheme="minorHAnsi"/>
        </w:rPr>
      </w:pPr>
    </w:p>
    <w:p w14:paraId="1AD8569C" w14:textId="77777777" w:rsidR="004B2C98" w:rsidRPr="00A41801" w:rsidRDefault="004B2C98" w:rsidP="004B2C98">
      <w:pPr>
        <w:widowControl/>
        <w:numPr>
          <w:ilvl w:val="0"/>
          <w:numId w:val="45"/>
        </w:numPr>
        <w:tabs>
          <w:tab w:val="left" w:pos="284"/>
        </w:tabs>
        <w:suppressAutoHyphens/>
        <w:autoSpaceDE w:val="0"/>
        <w:ind w:left="284" w:hanging="284"/>
        <w:jc w:val="both"/>
        <w:rPr>
          <w:rFonts w:asciiTheme="minorHAnsi" w:hAnsiTheme="minorHAnsi" w:cstheme="minorHAnsi"/>
        </w:rPr>
      </w:pPr>
      <w:r w:rsidRPr="00A41801">
        <w:rPr>
          <w:rFonts w:asciiTheme="minorHAnsi" w:hAnsiTheme="minorHAnsi" w:cstheme="minorHAnsi"/>
        </w:rPr>
        <w:t>La disponibilità a realizzare il progetto proposto in allegato alla presente domanda di contributo e a concordare con la Regione Emilia-Romagna eventuali integrazioni o modifiche alla presente proposta di progetto, e di essere consapevole che la mancata osservanza delle indicazioni contenute;</w:t>
      </w:r>
    </w:p>
    <w:p w14:paraId="787F6121" w14:textId="77777777" w:rsidR="004B2C98" w:rsidRPr="00A41801" w:rsidRDefault="004B2C98" w:rsidP="004B2C98">
      <w:pPr>
        <w:tabs>
          <w:tab w:val="left" w:pos="284"/>
        </w:tabs>
        <w:autoSpaceDE w:val="0"/>
        <w:ind w:left="284"/>
        <w:jc w:val="both"/>
        <w:rPr>
          <w:rFonts w:asciiTheme="minorHAnsi" w:hAnsiTheme="minorHAnsi" w:cstheme="minorHAnsi"/>
        </w:rPr>
      </w:pPr>
      <w:r w:rsidRPr="00A41801">
        <w:rPr>
          <w:rFonts w:asciiTheme="minorHAnsi" w:hAnsiTheme="minorHAnsi" w:cstheme="minorHAnsi"/>
        </w:rPr>
        <w:t xml:space="preserve"> </w:t>
      </w:r>
    </w:p>
    <w:p w14:paraId="3AE93C01" w14:textId="77777777" w:rsidR="001A70D3" w:rsidRPr="001A70D3" w:rsidRDefault="001A70D3" w:rsidP="00EC3FA4">
      <w:pPr>
        <w:widowControl/>
        <w:numPr>
          <w:ilvl w:val="0"/>
          <w:numId w:val="45"/>
        </w:numPr>
        <w:tabs>
          <w:tab w:val="left" w:pos="284"/>
        </w:tabs>
        <w:suppressAutoHyphens/>
        <w:autoSpaceDE w:val="0"/>
        <w:spacing w:after="120"/>
        <w:jc w:val="both"/>
        <w:rPr>
          <w:rFonts w:asciiTheme="minorHAnsi" w:hAnsiTheme="minorHAnsi" w:cstheme="minorHAnsi"/>
        </w:rPr>
      </w:pPr>
      <w:r w:rsidRPr="001A70D3">
        <w:rPr>
          <w:rFonts w:asciiTheme="minorHAnsi" w:hAnsiTheme="minorHAnsi" w:cstheme="minorHAnsi"/>
        </w:rPr>
        <w:t>essere regolarmente costituiti, attivi e iscritti al Registro delle imprese o al Repertorio Economico Amministrativo presso la Camera di Commercio, Industria, Artigianato e Agricoltura competente per territorio. Fanno eccezione le società con sede estera di cui al precedente punto 2 (organizzatori di manifestazioni fieristiche);</w:t>
      </w:r>
    </w:p>
    <w:p w14:paraId="20AFBDBE" w14:textId="77777777" w:rsidR="001A70D3" w:rsidRPr="001A70D3" w:rsidRDefault="001A70D3" w:rsidP="00EC3FA4">
      <w:pPr>
        <w:widowControl/>
        <w:numPr>
          <w:ilvl w:val="0"/>
          <w:numId w:val="45"/>
        </w:numPr>
        <w:tabs>
          <w:tab w:val="left" w:pos="284"/>
        </w:tabs>
        <w:suppressAutoHyphens/>
        <w:autoSpaceDE w:val="0"/>
        <w:spacing w:after="120"/>
        <w:jc w:val="both"/>
        <w:rPr>
          <w:rFonts w:asciiTheme="minorHAnsi" w:hAnsiTheme="minorHAnsi" w:cstheme="minorHAnsi"/>
        </w:rPr>
      </w:pPr>
      <w:r w:rsidRPr="001A70D3">
        <w:rPr>
          <w:rFonts w:asciiTheme="minorHAnsi" w:hAnsiTheme="minorHAnsi" w:cstheme="minorHAnsi"/>
        </w:rPr>
        <w:t xml:space="preserve">non rientrare nei casi previsti dall’art.67 </w:t>
      </w:r>
      <w:proofErr w:type="spellStart"/>
      <w:r w:rsidRPr="001A70D3">
        <w:rPr>
          <w:rFonts w:asciiTheme="minorHAnsi" w:hAnsiTheme="minorHAnsi" w:cstheme="minorHAnsi"/>
        </w:rPr>
        <w:t>DLgs</w:t>
      </w:r>
      <w:proofErr w:type="spellEnd"/>
      <w:r w:rsidRPr="001A70D3">
        <w:rPr>
          <w:rFonts w:asciiTheme="minorHAnsi" w:hAnsiTheme="minorHAnsi" w:cstheme="minorHAnsi"/>
        </w:rPr>
        <w:t xml:space="preserve"> 159/2011; </w:t>
      </w:r>
    </w:p>
    <w:p w14:paraId="110EF187" w14:textId="3B0E924B" w:rsidR="001A70D3" w:rsidRPr="001A70D3" w:rsidRDefault="001A70D3" w:rsidP="00EC3FA4">
      <w:pPr>
        <w:widowControl/>
        <w:numPr>
          <w:ilvl w:val="0"/>
          <w:numId w:val="45"/>
        </w:numPr>
        <w:tabs>
          <w:tab w:val="left" w:pos="284"/>
        </w:tabs>
        <w:suppressAutoHyphens/>
        <w:autoSpaceDE w:val="0"/>
        <w:spacing w:after="120"/>
        <w:jc w:val="both"/>
        <w:rPr>
          <w:rFonts w:asciiTheme="minorHAnsi" w:hAnsiTheme="minorHAnsi" w:cstheme="minorHAnsi"/>
        </w:rPr>
      </w:pPr>
      <w:r w:rsidRPr="001A70D3">
        <w:rPr>
          <w:rFonts w:asciiTheme="minorHAnsi" w:hAnsiTheme="minorHAnsi" w:cstheme="minorHAnsi"/>
        </w:rPr>
        <w:t xml:space="preserve">non trovarsi in stato di liquidazione giudiziale, concordato preventivo (ad eccezione del concordato preventivo con continuità aziendale in forma diretta o indiretta, per il quale sia già stato adottato il decreto di omologazione previsto dall’art. 112 e ss. del Codice della </w:t>
      </w:r>
      <w:r w:rsidRPr="001A70D3">
        <w:rPr>
          <w:rFonts w:asciiTheme="minorHAnsi" w:hAnsiTheme="minorHAnsi" w:cstheme="minorHAnsi"/>
        </w:rPr>
        <w:lastRenderedPageBreak/>
        <w:t>crisi d'impresa e dell'insolvenza), ed ogni altra procedura concorsuale previsto dal Decreto legislativo 14/2019, così come modificato ai sensi del D.lgs. 83/2022, né avere in corso un procedimento per la dichiarazione di una di tali situazioni nei propri confronti</w:t>
      </w:r>
      <w:r w:rsidR="00EC3FA4">
        <w:rPr>
          <w:rFonts w:asciiTheme="minorHAnsi" w:hAnsiTheme="minorHAnsi" w:cstheme="minorHAnsi"/>
        </w:rPr>
        <w:t>;</w:t>
      </w:r>
    </w:p>
    <w:p w14:paraId="64C74308" w14:textId="77777777" w:rsidR="004B2C98" w:rsidRPr="00A41801" w:rsidRDefault="004B2C98" w:rsidP="00511D6F">
      <w:pPr>
        <w:widowControl/>
        <w:numPr>
          <w:ilvl w:val="0"/>
          <w:numId w:val="45"/>
        </w:numPr>
        <w:tabs>
          <w:tab w:val="left" w:pos="284"/>
        </w:tabs>
        <w:suppressAutoHyphens/>
        <w:autoSpaceDE w:val="0"/>
        <w:spacing w:after="120"/>
        <w:jc w:val="both"/>
        <w:rPr>
          <w:rFonts w:asciiTheme="minorHAnsi" w:hAnsiTheme="minorHAnsi" w:cstheme="minorHAnsi"/>
        </w:rPr>
      </w:pPr>
      <w:r w:rsidRPr="00A41801">
        <w:rPr>
          <w:rFonts w:asciiTheme="minorHAnsi" w:hAnsiTheme="minorHAnsi" w:cstheme="minorHAnsi"/>
        </w:rPr>
        <w:t>che il promotore svolge per Statuto la seguente attività............................................................................ ……………………………………………………………………………………………………....</w:t>
      </w:r>
    </w:p>
    <w:p w14:paraId="3F4F840D" w14:textId="77777777" w:rsidR="004B2C98" w:rsidRPr="00A41801" w:rsidRDefault="004B2C98" w:rsidP="00511D6F">
      <w:pPr>
        <w:widowControl/>
        <w:numPr>
          <w:ilvl w:val="0"/>
          <w:numId w:val="45"/>
        </w:numPr>
        <w:tabs>
          <w:tab w:val="left" w:pos="284"/>
        </w:tabs>
        <w:suppressAutoHyphens/>
        <w:autoSpaceDE w:val="0"/>
        <w:spacing w:after="120"/>
        <w:jc w:val="both"/>
        <w:rPr>
          <w:rFonts w:asciiTheme="minorHAnsi" w:hAnsiTheme="minorHAnsi" w:cstheme="minorHAnsi"/>
        </w:rPr>
      </w:pPr>
      <w:r w:rsidRPr="00A41801">
        <w:rPr>
          <w:rFonts w:asciiTheme="minorHAnsi" w:hAnsiTheme="minorHAnsi" w:cstheme="minorHAnsi"/>
        </w:rPr>
        <w:t>di aver apposto la marca da bollo di € 16,00, di cui è riportato in calce il codice identificativo, sulla copia cartacea della presente domanda e di conservala nei propri uffici;</w:t>
      </w:r>
    </w:p>
    <w:p w14:paraId="05B61C9F" w14:textId="77777777" w:rsidR="004B2C98" w:rsidRPr="00A41801" w:rsidRDefault="004B2C98" w:rsidP="00511D6F">
      <w:pPr>
        <w:widowControl/>
        <w:numPr>
          <w:ilvl w:val="0"/>
          <w:numId w:val="45"/>
        </w:numPr>
        <w:tabs>
          <w:tab w:val="left" w:pos="284"/>
        </w:tabs>
        <w:suppressAutoHyphens/>
        <w:autoSpaceDE w:val="0"/>
        <w:spacing w:after="120"/>
        <w:jc w:val="both"/>
        <w:rPr>
          <w:rFonts w:asciiTheme="minorHAnsi" w:hAnsiTheme="minorHAnsi" w:cstheme="minorHAnsi"/>
        </w:rPr>
      </w:pPr>
      <w:r w:rsidRPr="00A41801">
        <w:rPr>
          <w:rFonts w:asciiTheme="minorHAnsi" w:hAnsiTheme="minorHAnsi" w:cstheme="minorHAnsi"/>
        </w:rPr>
        <w:t xml:space="preserve">di disporre di </w:t>
      </w:r>
      <w:r w:rsidRPr="00511D6F">
        <w:rPr>
          <w:rFonts w:asciiTheme="minorHAnsi" w:hAnsiTheme="minorHAnsi" w:cstheme="minorHAnsi"/>
        </w:rPr>
        <w:t>(barrare)</w:t>
      </w:r>
      <w:r w:rsidRPr="00A41801">
        <w:rPr>
          <w:rFonts w:asciiTheme="minorHAnsi" w:hAnsiTheme="minorHAnsi" w:cstheme="minorHAnsi"/>
        </w:rPr>
        <w:t>:</w:t>
      </w:r>
    </w:p>
    <w:p w14:paraId="3674AB12" w14:textId="77777777" w:rsidR="004B2C98" w:rsidRPr="00A41801" w:rsidRDefault="004B2C98" w:rsidP="002F64FB">
      <w:pPr>
        <w:widowControl/>
        <w:tabs>
          <w:tab w:val="left" w:pos="284"/>
        </w:tabs>
        <w:suppressAutoHyphens/>
        <w:autoSpaceDE w:val="0"/>
        <w:spacing w:after="120"/>
        <w:ind w:left="1702" w:hanging="1418"/>
        <w:jc w:val="both"/>
        <w:rPr>
          <w:rFonts w:asciiTheme="minorHAnsi" w:hAnsiTheme="minorHAnsi" w:cstheme="minorHAnsi"/>
        </w:rPr>
      </w:pPr>
      <w:r w:rsidRPr="00A41801">
        <w:rPr>
          <w:rFonts w:asciiTheme="minorHAnsi" w:hAnsiTheme="minorHAnsi" w:cstheme="minorHAnsi"/>
        </w:rPr>
        <w:tab/>
        <w:t>□</w:t>
      </w:r>
      <w:r w:rsidRPr="00A41801">
        <w:rPr>
          <w:rFonts w:asciiTheme="minorHAnsi" w:hAnsiTheme="minorHAnsi" w:cstheme="minorHAnsi"/>
        </w:rPr>
        <w:tab/>
        <w:t>attestato di certificazione valido, prodotto da un istituto di certificazione riconosciuto da ACCREDIA;</w:t>
      </w:r>
    </w:p>
    <w:p w14:paraId="34D3AAEE" w14:textId="77777777" w:rsidR="004B2C98" w:rsidRPr="00A41801" w:rsidRDefault="004B2C98" w:rsidP="002F64FB">
      <w:pPr>
        <w:widowControl/>
        <w:tabs>
          <w:tab w:val="left" w:pos="284"/>
        </w:tabs>
        <w:suppressAutoHyphens/>
        <w:autoSpaceDE w:val="0"/>
        <w:spacing w:after="120"/>
        <w:ind w:left="1778" w:hanging="1418"/>
        <w:jc w:val="both"/>
        <w:rPr>
          <w:rFonts w:asciiTheme="minorHAnsi" w:hAnsiTheme="minorHAnsi" w:cstheme="minorHAnsi"/>
        </w:rPr>
      </w:pPr>
      <w:r w:rsidRPr="00A41801">
        <w:rPr>
          <w:rFonts w:asciiTheme="minorHAnsi" w:hAnsiTheme="minorHAnsi" w:cstheme="minorHAnsi"/>
        </w:rPr>
        <w:tab/>
        <w:t>□</w:t>
      </w:r>
      <w:r w:rsidRPr="00A41801">
        <w:rPr>
          <w:rFonts w:asciiTheme="minorHAnsi" w:hAnsiTheme="minorHAnsi" w:cstheme="minorHAnsi"/>
        </w:rPr>
        <w:tab/>
        <w:t xml:space="preserve">documento attestante l’incarico di certificazione conferito, debitamente sottoscritto, ad un </w:t>
      </w:r>
      <w:r w:rsidRPr="00A41801">
        <w:rPr>
          <w:rFonts w:asciiTheme="minorHAnsi" w:hAnsiTheme="minorHAnsi" w:cstheme="minorHAnsi"/>
        </w:rPr>
        <w:tab/>
        <w:t>istituto di certificazione riconosciuto da ACCREDIA;</w:t>
      </w:r>
    </w:p>
    <w:p w14:paraId="42453DB1" w14:textId="77777777" w:rsidR="004B2C98" w:rsidRPr="00A41801" w:rsidRDefault="004B2C98" w:rsidP="00511D6F">
      <w:pPr>
        <w:widowControl/>
        <w:numPr>
          <w:ilvl w:val="0"/>
          <w:numId w:val="45"/>
        </w:numPr>
        <w:tabs>
          <w:tab w:val="left" w:pos="284"/>
        </w:tabs>
        <w:suppressAutoHyphens/>
        <w:autoSpaceDE w:val="0"/>
        <w:spacing w:after="120"/>
        <w:jc w:val="both"/>
        <w:rPr>
          <w:rFonts w:asciiTheme="minorHAnsi" w:hAnsiTheme="minorHAnsi" w:cstheme="minorHAnsi"/>
        </w:rPr>
      </w:pPr>
      <w:r w:rsidRPr="00A41801">
        <w:rPr>
          <w:rFonts w:asciiTheme="minorHAnsi" w:hAnsiTheme="minorHAnsi" w:cstheme="minorHAnsi"/>
        </w:rPr>
        <w:t>di aver preso conoscenza e di accettare incondizionatamente e senza riserve le regole del presente bando.</w:t>
      </w:r>
    </w:p>
    <w:p w14:paraId="669B6795" w14:textId="77777777" w:rsidR="004B2C98" w:rsidRPr="00A41801" w:rsidRDefault="004B2C98" w:rsidP="00511D6F">
      <w:pPr>
        <w:widowControl/>
        <w:numPr>
          <w:ilvl w:val="0"/>
          <w:numId w:val="45"/>
        </w:numPr>
        <w:tabs>
          <w:tab w:val="left" w:pos="284"/>
        </w:tabs>
        <w:suppressAutoHyphens/>
        <w:autoSpaceDE w:val="0"/>
        <w:spacing w:after="120"/>
        <w:jc w:val="both"/>
        <w:rPr>
          <w:rFonts w:asciiTheme="minorHAnsi" w:hAnsiTheme="minorHAnsi" w:cstheme="minorHAnsi"/>
        </w:rPr>
      </w:pPr>
      <w:r w:rsidRPr="00A41801">
        <w:rPr>
          <w:rFonts w:asciiTheme="minorHAnsi" w:hAnsiTheme="minorHAnsi" w:cstheme="minorHAnsi"/>
        </w:rPr>
        <w:t>che ai fini del concetto di “impresa unica” di cui all’articolo 7 del Bando (</w:t>
      </w:r>
      <w:r w:rsidRPr="00A41801">
        <w:rPr>
          <w:rFonts w:asciiTheme="minorHAnsi" w:hAnsiTheme="minorHAnsi" w:cstheme="minorHAnsi"/>
          <w:i/>
        </w:rPr>
        <w:t>barrare solo la casella relativa all'ipotesi che ricorre):</w:t>
      </w:r>
    </w:p>
    <w:p w14:paraId="72E1BBBB" w14:textId="77777777" w:rsidR="004B2C98" w:rsidRPr="00A41801" w:rsidRDefault="004B2C98" w:rsidP="00631128">
      <w:pPr>
        <w:spacing w:after="120"/>
        <w:ind w:left="851"/>
        <w:jc w:val="both"/>
        <w:rPr>
          <w:rFonts w:asciiTheme="minorHAnsi" w:hAnsiTheme="minorHAnsi" w:cstheme="minorHAnsi"/>
          <w:i/>
          <w:color w:val="000000"/>
        </w:rPr>
      </w:pPr>
      <w:r w:rsidRPr="00A41801">
        <w:rPr>
          <w:rFonts w:asciiTheme="minorHAnsi" w:hAnsiTheme="minorHAnsi" w:cstheme="minorHAnsi"/>
          <w:b/>
          <w:i/>
          <w:color w:val="000000"/>
        </w:rPr>
        <w:t>A</w:t>
      </w:r>
      <w:r w:rsidRPr="00A41801">
        <w:rPr>
          <w:rFonts w:asciiTheme="minorHAnsi" w:hAnsiTheme="minorHAnsi" w:cstheme="minorHAnsi"/>
          <w:i/>
          <w:color w:val="000000"/>
        </w:rPr>
        <w:t xml:space="preserve"> </w:t>
      </w:r>
      <w:r w:rsidRPr="00A41801">
        <w:rPr>
          <w:rFonts w:asciiTheme="minorHAnsi" w:hAnsiTheme="minorHAnsi" w:cstheme="minorHAnsi"/>
          <w:i/>
          <w:color w:val="000000"/>
        </w:rPr>
        <w:fldChar w:fldCharType="begin">
          <w:ffData>
            <w:name w:val=""/>
            <w:enabled/>
            <w:calcOnExit w:val="0"/>
            <w:checkBox>
              <w:sizeAuto/>
              <w:default w:val="0"/>
              <w:checked w:val="0"/>
            </w:checkBox>
          </w:ffData>
        </w:fldChar>
      </w:r>
      <w:r w:rsidRPr="00A41801">
        <w:rPr>
          <w:rFonts w:asciiTheme="minorHAnsi" w:hAnsiTheme="minorHAnsi" w:cstheme="minorHAnsi"/>
        </w:rPr>
        <w:instrText xml:space="preserve"> FORMCHECKBOX </w:instrText>
      </w:r>
      <w:r w:rsidR="00727B3D">
        <w:rPr>
          <w:rFonts w:asciiTheme="minorHAnsi" w:hAnsiTheme="minorHAnsi" w:cstheme="minorHAnsi"/>
          <w:i/>
          <w:color w:val="000000"/>
        </w:rPr>
      </w:r>
      <w:r w:rsidR="00727B3D">
        <w:rPr>
          <w:rFonts w:asciiTheme="minorHAnsi" w:hAnsiTheme="minorHAnsi" w:cstheme="minorHAnsi"/>
          <w:i/>
          <w:color w:val="000000"/>
        </w:rPr>
        <w:fldChar w:fldCharType="separate"/>
      </w:r>
      <w:r w:rsidRPr="00A41801">
        <w:rPr>
          <w:rFonts w:asciiTheme="minorHAnsi" w:hAnsiTheme="minorHAnsi" w:cstheme="minorHAnsi"/>
          <w:i/>
          <w:color w:val="000000"/>
        </w:rPr>
        <w:fldChar w:fldCharType="end"/>
      </w:r>
      <w:r w:rsidRPr="00A41801">
        <w:rPr>
          <w:rFonts w:asciiTheme="minorHAnsi" w:hAnsiTheme="minorHAnsi" w:cstheme="minorHAnsi"/>
          <w:i/>
          <w:color w:val="000000"/>
        </w:rPr>
        <w:t xml:space="preserve"> l’impresa non è controllata ne controlla, direttamente o indirettamente, altre imprese</w:t>
      </w:r>
      <w:r w:rsidRPr="00A41801">
        <w:rPr>
          <w:rFonts w:asciiTheme="minorHAnsi" w:hAnsiTheme="minorHAnsi" w:cstheme="minorHAnsi"/>
          <w:i/>
          <w:color w:val="000000"/>
        </w:rPr>
        <w:tab/>
      </w:r>
    </w:p>
    <w:p w14:paraId="58EBF7C2" w14:textId="77777777" w:rsidR="004B2C98" w:rsidRPr="00A41801" w:rsidRDefault="004B2C98" w:rsidP="00631128">
      <w:pPr>
        <w:spacing w:after="120"/>
        <w:ind w:left="851"/>
        <w:jc w:val="both"/>
        <w:rPr>
          <w:rFonts w:asciiTheme="minorHAnsi" w:hAnsiTheme="minorHAnsi" w:cstheme="minorHAnsi"/>
          <w:i/>
          <w:color w:val="000000"/>
        </w:rPr>
      </w:pPr>
      <w:r w:rsidRPr="00A41801">
        <w:rPr>
          <w:rFonts w:asciiTheme="minorHAnsi" w:hAnsiTheme="minorHAnsi" w:cstheme="minorHAnsi"/>
          <w:b/>
          <w:i/>
          <w:color w:val="000000"/>
        </w:rPr>
        <w:t>B</w:t>
      </w:r>
      <w:r w:rsidRPr="00A41801">
        <w:rPr>
          <w:rFonts w:asciiTheme="minorHAnsi" w:hAnsiTheme="minorHAnsi" w:cstheme="minorHAnsi"/>
          <w:i/>
          <w:color w:val="000000"/>
        </w:rPr>
        <w:t xml:space="preserve"> </w:t>
      </w:r>
      <w:r w:rsidRPr="00A41801">
        <w:rPr>
          <w:rFonts w:asciiTheme="minorHAnsi" w:hAnsiTheme="minorHAnsi" w:cstheme="minorHAnsi"/>
          <w:i/>
          <w:color w:val="000000"/>
        </w:rPr>
        <w:fldChar w:fldCharType="begin">
          <w:ffData>
            <w:name w:val=""/>
            <w:enabled/>
            <w:calcOnExit w:val="0"/>
            <w:checkBox>
              <w:sizeAuto/>
              <w:default w:val="0"/>
              <w:checked w:val="0"/>
            </w:checkBox>
          </w:ffData>
        </w:fldChar>
      </w:r>
      <w:r w:rsidRPr="00A41801">
        <w:rPr>
          <w:rFonts w:asciiTheme="minorHAnsi" w:hAnsiTheme="minorHAnsi" w:cstheme="minorHAnsi"/>
        </w:rPr>
        <w:instrText xml:space="preserve"> FORMCHECKBOX </w:instrText>
      </w:r>
      <w:r w:rsidR="00727B3D">
        <w:rPr>
          <w:rFonts w:asciiTheme="minorHAnsi" w:hAnsiTheme="minorHAnsi" w:cstheme="minorHAnsi"/>
          <w:i/>
          <w:color w:val="000000"/>
        </w:rPr>
      </w:r>
      <w:r w:rsidR="00727B3D">
        <w:rPr>
          <w:rFonts w:asciiTheme="minorHAnsi" w:hAnsiTheme="minorHAnsi" w:cstheme="minorHAnsi"/>
          <w:i/>
          <w:color w:val="000000"/>
        </w:rPr>
        <w:fldChar w:fldCharType="separate"/>
      </w:r>
      <w:r w:rsidRPr="00A41801">
        <w:rPr>
          <w:rFonts w:asciiTheme="minorHAnsi" w:hAnsiTheme="minorHAnsi" w:cstheme="minorHAnsi"/>
          <w:i/>
          <w:color w:val="000000"/>
        </w:rPr>
        <w:fldChar w:fldCharType="end"/>
      </w:r>
      <w:r w:rsidRPr="00A41801">
        <w:rPr>
          <w:rFonts w:asciiTheme="minorHAnsi" w:hAnsiTheme="minorHAnsi" w:cstheme="minorHAnsi"/>
          <w:i/>
          <w:color w:val="000000"/>
        </w:rPr>
        <w:t xml:space="preserve"> l’impresa controlla, anche indirettamente, le imprese seguenti aventi sedi in Italia, per ciascuna delle quali presenta la dichiarazione di cui al modulo “impresa controllante o controllata” in calce;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tblGrid>
      <w:tr w:rsidR="004B2C98" w:rsidRPr="00A41801" w14:paraId="15145757" w14:textId="77777777" w:rsidTr="00472656">
        <w:tc>
          <w:tcPr>
            <w:tcW w:w="7922" w:type="dxa"/>
            <w:tcBorders>
              <w:top w:val="single" w:sz="4" w:space="0" w:color="auto"/>
              <w:left w:val="single" w:sz="4" w:space="0" w:color="auto"/>
              <w:bottom w:val="single" w:sz="4" w:space="0" w:color="auto"/>
              <w:right w:val="single" w:sz="4" w:space="0" w:color="auto"/>
            </w:tcBorders>
          </w:tcPr>
          <w:p w14:paraId="6F8CAD02" w14:textId="77777777" w:rsidR="004B2C98" w:rsidRPr="00A41801" w:rsidRDefault="004B2C98" w:rsidP="00D515D5">
            <w:pPr>
              <w:rPr>
                <w:rFonts w:asciiTheme="minorHAnsi" w:hAnsiTheme="minorHAnsi" w:cstheme="minorHAnsi"/>
              </w:rPr>
            </w:pPr>
            <w:r w:rsidRPr="00A41801">
              <w:rPr>
                <w:rFonts w:asciiTheme="minorHAnsi" w:hAnsiTheme="minorHAnsi" w:cstheme="minorHAnsi"/>
              </w:rPr>
              <w:t>Ragione sociale……………………………………………….........................  con sede legale in.via…………………………………………..................n°..............Cap.............................    Comune……………………………………….......................................  Prov................................................. tel.………………...fax……………… e-mail…………………………………………….........................</w:t>
            </w:r>
          </w:p>
          <w:p w14:paraId="02D61646" w14:textId="77777777" w:rsidR="004B2C98" w:rsidRPr="00A41801" w:rsidRDefault="004B2C98" w:rsidP="00D515D5">
            <w:pPr>
              <w:rPr>
                <w:rFonts w:asciiTheme="minorHAnsi" w:hAnsiTheme="minorHAnsi" w:cstheme="minorHAnsi"/>
              </w:rPr>
            </w:pPr>
            <w:r w:rsidRPr="00A41801">
              <w:rPr>
                <w:rFonts w:asciiTheme="minorHAnsi" w:hAnsiTheme="minorHAnsi" w:cstheme="minorHAnsi"/>
              </w:rPr>
              <w:t xml:space="preserve">codice fiscale…………………………......(partita IVA n. …………...……) </w:t>
            </w:r>
          </w:p>
          <w:p w14:paraId="6A21284F" w14:textId="77777777" w:rsidR="004B2C98" w:rsidRPr="00A41801" w:rsidRDefault="004B2C98" w:rsidP="00D515D5">
            <w:pPr>
              <w:spacing w:after="120"/>
              <w:jc w:val="both"/>
              <w:rPr>
                <w:rFonts w:asciiTheme="minorHAnsi" w:hAnsiTheme="minorHAnsi" w:cstheme="minorHAnsi"/>
              </w:rPr>
            </w:pPr>
          </w:p>
        </w:tc>
      </w:tr>
    </w:tbl>
    <w:p w14:paraId="5793F044" w14:textId="77777777" w:rsidR="004B2C98" w:rsidRPr="00A41801" w:rsidRDefault="004B2C98" w:rsidP="004B2C98">
      <w:pPr>
        <w:spacing w:after="120"/>
        <w:ind w:left="708"/>
        <w:jc w:val="both"/>
        <w:rPr>
          <w:rFonts w:asciiTheme="minorHAnsi" w:hAnsiTheme="minorHAnsi" w:cstheme="minorHAnsi"/>
        </w:rPr>
      </w:pPr>
    </w:p>
    <w:p w14:paraId="61755597" w14:textId="77777777" w:rsidR="004B2C98" w:rsidRPr="00A41801" w:rsidRDefault="004B2C98" w:rsidP="004B2C98">
      <w:pPr>
        <w:spacing w:after="120"/>
        <w:ind w:left="708"/>
        <w:jc w:val="both"/>
        <w:rPr>
          <w:rFonts w:asciiTheme="minorHAnsi" w:hAnsiTheme="minorHAnsi" w:cstheme="minorHAnsi"/>
          <w:i/>
          <w:color w:val="000000"/>
        </w:rPr>
      </w:pPr>
      <w:r w:rsidRPr="00A41801">
        <w:rPr>
          <w:rFonts w:asciiTheme="minorHAnsi" w:hAnsiTheme="minorHAnsi" w:cstheme="minorHAnsi"/>
          <w:b/>
          <w:i/>
          <w:color w:val="000000"/>
        </w:rPr>
        <w:t>C</w:t>
      </w:r>
      <w:r w:rsidRPr="00A41801">
        <w:rPr>
          <w:rFonts w:asciiTheme="minorHAnsi" w:hAnsiTheme="minorHAnsi" w:cstheme="minorHAnsi"/>
          <w:i/>
          <w:color w:val="000000"/>
        </w:rPr>
        <w:t xml:space="preserve"> </w:t>
      </w:r>
      <w:r w:rsidRPr="00A41801">
        <w:rPr>
          <w:rFonts w:asciiTheme="minorHAnsi" w:hAnsiTheme="minorHAnsi" w:cstheme="minorHAnsi"/>
          <w:i/>
          <w:color w:val="000000"/>
        </w:rPr>
        <w:fldChar w:fldCharType="begin">
          <w:ffData>
            <w:name w:val=""/>
            <w:enabled/>
            <w:calcOnExit w:val="0"/>
            <w:checkBox>
              <w:sizeAuto/>
              <w:default w:val="0"/>
              <w:checked w:val="0"/>
            </w:checkBox>
          </w:ffData>
        </w:fldChar>
      </w:r>
      <w:r w:rsidRPr="00A41801">
        <w:rPr>
          <w:rFonts w:asciiTheme="minorHAnsi" w:hAnsiTheme="minorHAnsi" w:cstheme="minorHAnsi"/>
        </w:rPr>
        <w:instrText xml:space="preserve"> FORMCHECKBOX </w:instrText>
      </w:r>
      <w:r w:rsidR="00727B3D">
        <w:rPr>
          <w:rFonts w:asciiTheme="minorHAnsi" w:hAnsiTheme="minorHAnsi" w:cstheme="minorHAnsi"/>
          <w:i/>
          <w:color w:val="000000"/>
        </w:rPr>
      </w:r>
      <w:r w:rsidR="00727B3D">
        <w:rPr>
          <w:rFonts w:asciiTheme="minorHAnsi" w:hAnsiTheme="minorHAnsi" w:cstheme="minorHAnsi"/>
          <w:i/>
          <w:color w:val="000000"/>
        </w:rPr>
        <w:fldChar w:fldCharType="separate"/>
      </w:r>
      <w:r w:rsidRPr="00A41801">
        <w:rPr>
          <w:rFonts w:asciiTheme="minorHAnsi" w:hAnsiTheme="minorHAnsi" w:cstheme="minorHAnsi"/>
          <w:i/>
          <w:color w:val="000000"/>
        </w:rPr>
        <w:fldChar w:fldCharType="end"/>
      </w:r>
      <w:r w:rsidRPr="00A41801">
        <w:rPr>
          <w:rFonts w:asciiTheme="minorHAnsi" w:hAnsiTheme="minorHAnsi" w:cstheme="minorHAnsi"/>
          <w:i/>
          <w:color w:val="000000"/>
        </w:rPr>
        <w:t xml:space="preserve"> l’impresa è controllata, anche indirettamente, dalle imprese seguenti aventi sedi in Italia, per ciascuna delle quali presenta la dichiarazione di cui al modulo “impresa controllante o controllata” in calce;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tblGrid>
      <w:tr w:rsidR="004B2C98" w:rsidRPr="00A41801" w14:paraId="534C7B20" w14:textId="77777777" w:rsidTr="00472656">
        <w:tc>
          <w:tcPr>
            <w:tcW w:w="7922" w:type="dxa"/>
            <w:tcBorders>
              <w:top w:val="single" w:sz="4" w:space="0" w:color="auto"/>
              <w:left w:val="single" w:sz="4" w:space="0" w:color="auto"/>
              <w:bottom w:val="single" w:sz="4" w:space="0" w:color="auto"/>
              <w:right w:val="single" w:sz="4" w:space="0" w:color="auto"/>
            </w:tcBorders>
          </w:tcPr>
          <w:p w14:paraId="6D61697B" w14:textId="77777777" w:rsidR="004B2C98" w:rsidRPr="00A41801" w:rsidRDefault="004B2C98" w:rsidP="00D515D5">
            <w:pPr>
              <w:rPr>
                <w:rFonts w:asciiTheme="minorHAnsi" w:hAnsiTheme="minorHAnsi" w:cstheme="minorHAnsi"/>
              </w:rPr>
            </w:pPr>
            <w:r w:rsidRPr="00A41801">
              <w:rPr>
                <w:rFonts w:asciiTheme="minorHAnsi" w:hAnsiTheme="minorHAnsi" w:cstheme="minorHAnsi"/>
              </w:rPr>
              <w:t>Ragione sociale……………………………………………….........................  con sede legale in.via…………………………………………..................n°..............Cap.............................    Comune……………………………………….......................................  Prov................................................. tel.………………...fax……………… e-mail…………………………………………….........................</w:t>
            </w:r>
          </w:p>
          <w:p w14:paraId="4D18758A" w14:textId="77777777" w:rsidR="004B2C98" w:rsidRPr="00A41801" w:rsidRDefault="004B2C98" w:rsidP="00D515D5">
            <w:pPr>
              <w:rPr>
                <w:rFonts w:asciiTheme="minorHAnsi" w:hAnsiTheme="minorHAnsi" w:cstheme="minorHAnsi"/>
              </w:rPr>
            </w:pPr>
            <w:r w:rsidRPr="00A41801">
              <w:rPr>
                <w:rFonts w:asciiTheme="minorHAnsi" w:hAnsiTheme="minorHAnsi" w:cstheme="minorHAnsi"/>
              </w:rPr>
              <w:t xml:space="preserve">codice fiscale…………………………......(partita IVA n. …………...……) </w:t>
            </w:r>
          </w:p>
          <w:p w14:paraId="3E6211AA" w14:textId="77777777" w:rsidR="004B2C98" w:rsidRPr="00A41801" w:rsidRDefault="004B2C98" w:rsidP="00D515D5">
            <w:pPr>
              <w:spacing w:after="120"/>
              <w:jc w:val="both"/>
              <w:rPr>
                <w:rFonts w:asciiTheme="minorHAnsi" w:hAnsiTheme="minorHAnsi" w:cstheme="minorHAnsi"/>
              </w:rPr>
            </w:pPr>
          </w:p>
        </w:tc>
      </w:tr>
    </w:tbl>
    <w:p w14:paraId="3D4970AC" w14:textId="77777777" w:rsidR="004B2C98" w:rsidRPr="00A41801" w:rsidRDefault="004B2C98" w:rsidP="004B2C98">
      <w:pPr>
        <w:spacing w:after="120"/>
        <w:ind w:left="708"/>
        <w:jc w:val="both"/>
        <w:rPr>
          <w:rFonts w:asciiTheme="minorHAnsi" w:hAnsiTheme="minorHAnsi" w:cstheme="minorHAnsi"/>
        </w:rPr>
      </w:pPr>
    </w:p>
    <w:p w14:paraId="45744AA1" w14:textId="77777777" w:rsidR="004B2C98" w:rsidRPr="00A41801" w:rsidRDefault="004B2C98" w:rsidP="004B2C98">
      <w:pPr>
        <w:widowControl/>
        <w:numPr>
          <w:ilvl w:val="0"/>
          <w:numId w:val="45"/>
        </w:numPr>
        <w:tabs>
          <w:tab w:val="left" w:pos="284"/>
        </w:tabs>
        <w:suppressAutoHyphens/>
        <w:autoSpaceDE w:val="0"/>
        <w:jc w:val="both"/>
        <w:rPr>
          <w:rFonts w:asciiTheme="minorHAnsi" w:hAnsiTheme="minorHAnsi" w:cstheme="minorHAnsi"/>
        </w:rPr>
      </w:pPr>
      <w:r w:rsidRPr="00A41801">
        <w:rPr>
          <w:rFonts w:asciiTheme="minorHAnsi" w:hAnsiTheme="minorHAnsi" w:cstheme="minorHAnsi"/>
        </w:rPr>
        <w:t>che l’esercizio finanziario (anno fiscale) dell’impresa rappresentata inizia il ______________ e termina il ______________;</w:t>
      </w:r>
    </w:p>
    <w:p w14:paraId="195FDBA8" w14:textId="77777777" w:rsidR="004B2C98" w:rsidRPr="00A41801" w:rsidRDefault="004B2C98" w:rsidP="004B2C98">
      <w:pPr>
        <w:tabs>
          <w:tab w:val="left" w:pos="284"/>
        </w:tabs>
        <w:autoSpaceDE w:val="0"/>
        <w:ind w:left="720"/>
        <w:jc w:val="both"/>
        <w:rPr>
          <w:rFonts w:asciiTheme="minorHAnsi" w:hAnsiTheme="minorHAnsi" w:cstheme="minorHAnsi"/>
        </w:rPr>
      </w:pPr>
    </w:p>
    <w:p w14:paraId="0D7A755B" w14:textId="77777777" w:rsidR="004B2C98" w:rsidRPr="00A41801" w:rsidRDefault="004B2C98" w:rsidP="004B2C98">
      <w:pPr>
        <w:jc w:val="both"/>
        <w:rPr>
          <w:rFonts w:asciiTheme="minorHAnsi" w:hAnsiTheme="minorHAnsi" w:cstheme="minorHAnsi"/>
          <w:b/>
        </w:rPr>
      </w:pPr>
    </w:p>
    <w:p w14:paraId="2DF4D5D0" w14:textId="77777777" w:rsidR="004B2C98" w:rsidRPr="00A41801" w:rsidRDefault="004B2C98" w:rsidP="004B2C98">
      <w:pPr>
        <w:pStyle w:val="Pidipagina"/>
        <w:tabs>
          <w:tab w:val="left" w:pos="708"/>
        </w:tabs>
        <w:jc w:val="center"/>
        <w:rPr>
          <w:rFonts w:asciiTheme="minorHAnsi" w:hAnsiTheme="minorHAnsi" w:cstheme="minorHAnsi"/>
          <w:i/>
          <w:u w:val="single"/>
        </w:rPr>
      </w:pPr>
      <w:r w:rsidRPr="00A41801">
        <w:rPr>
          <w:rFonts w:asciiTheme="minorHAnsi" w:hAnsiTheme="minorHAnsi" w:cstheme="minorHAnsi"/>
          <w:b/>
        </w:rPr>
        <w:t>SI IMPEGNA</w:t>
      </w:r>
    </w:p>
    <w:p w14:paraId="24BB576B" w14:textId="77777777" w:rsidR="004B2C98" w:rsidRPr="00A41801" w:rsidRDefault="004B2C98" w:rsidP="004B2C98">
      <w:pPr>
        <w:jc w:val="both"/>
        <w:rPr>
          <w:rFonts w:asciiTheme="minorHAnsi" w:hAnsiTheme="minorHAnsi" w:cstheme="minorHAnsi"/>
          <w:i/>
          <w:u w:val="single"/>
        </w:rPr>
      </w:pPr>
    </w:p>
    <w:p w14:paraId="421568F5" w14:textId="77777777" w:rsidR="004B2C98" w:rsidRPr="00A41801" w:rsidRDefault="004B2C98" w:rsidP="004B2C98">
      <w:pPr>
        <w:widowControl/>
        <w:numPr>
          <w:ilvl w:val="1"/>
          <w:numId w:val="46"/>
        </w:numPr>
        <w:tabs>
          <w:tab w:val="left" w:pos="567"/>
        </w:tabs>
        <w:suppressAutoHyphens/>
        <w:ind w:left="567" w:hanging="567"/>
        <w:jc w:val="both"/>
        <w:rPr>
          <w:rFonts w:asciiTheme="minorHAnsi" w:hAnsiTheme="minorHAnsi" w:cstheme="minorHAnsi"/>
        </w:rPr>
      </w:pPr>
      <w:r w:rsidRPr="00A41801">
        <w:rPr>
          <w:rFonts w:asciiTheme="minorHAnsi" w:hAnsiTheme="minorHAnsi" w:cstheme="minorHAnsi"/>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4A68449D" w14:textId="77777777" w:rsidR="004B2C98" w:rsidRPr="00A41801" w:rsidRDefault="004B2C98" w:rsidP="004B2C98">
      <w:pPr>
        <w:jc w:val="both"/>
        <w:rPr>
          <w:rFonts w:asciiTheme="minorHAnsi" w:hAnsiTheme="minorHAnsi" w:cstheme="minorHAnsi"/>
        </w:rPr>
      </w:pPr>
    </w:p>
    <w:p w14:paraId="1D1D0B10" w14:textId="77777777" w:rsidR="004B2C98" w:rsidRPr="00A41801" w:rsidRDefault="004B2C98" w:rsidP="004B2C98">
      <w:pPr>
        <w:widowControl/>
        <w:numPr>
          <w:ilvl w:val="1"/>
          <w:numId w:val="46"/>
        </w:numPr>
        <w:tabs>
          <w:tab w:val="left" w:pos="567"/>
        </w:tabs>
        <w:suppressAutoHyphens/>
        <w:ind w:left="567" w:hanging="567"/>
        <w:jc w:val="both"/>
        <w:rPr>
          <w:rFonts w:asciiTheme="minorHAnsi" w:hAnsiTheme="minorHAnsi" w:cstheme="minorHAnsi"/>
        </w:rPr>
      </w:pPr>
      <w:r w:rsidRPr="00A41801">
        <w:rPr>
          <w:rFonts w:asciiTheme="minorHAnsi" w:hAnsiTheme="minorHAnsi" w:cstheme="minorHAnsi"/>
        </w:rPr>
        <w:t>a versare, in caso di accertata irregolarità, il finanziamento indebitamente percepito,</w:t>
      </w:r>
      <w:r w:rsidRPr="00A41801">
        <w:rPr>
          <w:rFonts w:asciiTheme="minorHAnsi" w:hAnsiTheme="minorHAnsi" w:cstheme="minorHAnsi"/>
          <w:color w:val="000000"/>
        </w:rPr>
        <w:t xml:space="preserve"> restituendo alla Regione l’importo del contributo già erogato, totale o parziale, oltre agli interessi e alle eventuali sanzioni</w:t>
      </w:r>
      <w:r w:rsidRPr="00A41801">
        <w:rPr>
          <w:rFonts w:asciiTheme="minorHAnsi" w:hAnsiTheme="minorHAnsi" w:cstheme="minorHAnsi"/>
        </w:rPr>
        <w:t>;</w:t>
      </w:r>
    </w:p>
    <w:p w14:paraId="7E3E17FC" w14:textId="77777777" w:rsidR="004B2C98" w:rsidRPr="00A41801" w:rsidRDefault="004B2C98" w:rsidP="004B2C98">
      <w:pPr>
        <w:jc w:val="both"/>
        <w:rPr>
          <w:rFonts w:asciiTheme="minorHAnsi" w:hAnsiTheme="minorHAnsi" w:cstheme="minorHAnsi"/>
        </w:rPr>
      </w:pPr>
    </w:p>
    <w:p w14:paraId="2F2B2113" w14:textId="77777777" w:rsidR="004B2C98" w:rsidRPr="00A41801" w:rsidRDefault="004B2C98" w:rsidP="004B2C98">
      <w:pPr>
        <w:widowControl/>
        <w:numPr>
          <w:ilvl w:val="1"/>
          <w:numId w:val="46"/>
        </w:numPr>
        <w:tabs>
          <w:tab w:val="left" w:pos="567"/>
        </w:tabs>
        <w:suppressAutoHyphens/>
        <w:ind w:left="567" w:hanging="567"/>
        <w:jc w:val="both"/>
        <w:rPr>
          <w:rFonts w:asciiTheme="minorHAnsi" w:hAnsiTheme="minorHAnsi" w:cstheme="minorHAnsi"/>
          <w:i/>
        </w:rPr>
      </w:pPr>
      <w:r w:rsidRPr="00A41801">
        <w:rPr>
          <w:rFonts w:asciiTheme="minorHAnsi" w:hAnsiTheme="minorHAnsi" w:cstheme="minorHAnsi"/>
        </w:rPr>
        <w:t>a fornire, laddove richiesti dalla Regione, tutti i dati e le informazioni necessarie allo svolgimento delle attività di valutazione e monitoraggio;</w:t>
      </w:r>
    </w:p>
    <w:p w14:paraId="24A09991" w14:textId="77777777" w:rsidR="004B2C98" w:rsidRPr="00A41801" w:rsidRDefault="004B2C98" w:rsidP="004B2C98">
      <w:pPr>
        <w:pStyle w:val="Paragrafoelenco"/>
        <w:rPr>
          <w:rFonts w:asciiTheme="minorHAnsi" w:hAnsiTheme="minorHAnsi" w:cstheme="minorHAnsi"/>
          <w:i/>
        </w:rPr>
      </w:pPr>
    </w:p>
    <w:p w14:paraId="403003FA" w14:textId="77777777" w:rsidR="004B2C98" w:rsidRPr="00A41801" w:rsidRDefault="004B2C98" w:rsidP="004B2C98">
      <w:pPr>
        <w:widowControl/>
        <w:numPr>
          <w:ilvl w:val="1"/>
          <w:numId w:val="46"/>
        </w:numPr>
        <w:tabs>
          <w:tab w:val="left" w:pos="567"/>
        </w:tabs>
        <w:suppressAutoHyphens/>
        <w:ind w:left="567" w:hanging="567"/>
        <w:jc w:val="both"/>
        <w:rPr>
          <w:rFonts w:asciiTheme="minorHAnsi" w:hAnsiTheme="minorHAnsi" w:cstheme="minorHAnsi"/>
          <w:i/>
        </w:rPr>
      </w:pPr>
      <w:r w:rsidRPr="00A41801">
        <w:rPr>
          <w:rFonts w:asciiTheme="minorHAnsi" w:hAnsiTheme="minorHAnsi" w:cstheme="minorHAnsi"/>
          <w:color w:val="000000"/>
        </w:rPr>
        <w:t>a rispettare gli obblighi di trasparenza previsti </w:t>
      </w:r>
      <w:r w:rsidRPr="00A41801">
        <w:rPr>
          <w:rFonts w:asciiTheme="minorHAnsi" w:hAnsiTheme="minorHAnsi" w:cstheme="minorHAnsi"/>
          <w:color w:val="000000"/>
          <w:shd w:val="clear" w:color="auto" w:fill="FFFFFF"/>
        </w:rPr>
        <w:t>dalla </w:t>
      </w:r>
      <w:r w:rsidRPr="00A41801">
        <w:rPr>
          <w:rFonts w:asciiTheme="minorHAnsi" w:hAnsiTheme="minorHAnsi" w:cstheme="minorHAnsi"/>
          <w:color w:val="000000"/>
        </w:rPr>
        <w:t>Legge annuale per il mercato e la concorrenza n. 124/2017, modificata dal D.L. n. 34/2019, convertito con Legge n.58/2019.</w:t>
      </w:r>
      <w:r w:rsidRPr="00A41801">
        <w:rPr>
          <w:rFonts w:asciiTheme="minorHAnsi" w:hAnsiTheme="minorHAnsi" w:cstheme="minorHAnsi"/>
          <w:color w:val="000000"/>
        </w:rPr>
        <w:br/>
      </w:r>
    </w:p>
    <w:p w14:paraId="0D155F6C" w14:textId="77777777" w:rsidR="004B2C98" w:rsidRPr="00A41801" w:rsidRDefault="004B2C98" w:rsidP="004B2C98">
      <w:pPr>
        <w:pStyle w:val="Paragrafoelenco"/>
        <w:rPr>
          <w:rFonts w:asciiTheme="minorHAnsi" w:hAnsiTheme="minorHAnsi" w:cstheme="minorHAnsi"/>
          <w:i/>
        </w:rPr>
      </w:pPr>
    </w:p>
    <w:p w14:paraId="07FA5E4C" w14:textId="77777777" w:rsidR="004B2C98" w:rsidRPr="00A41801" w:rsidRDefault="004B2C98" w:rsidP="004B2C98">
      <w:pPr>
        <w:tabs>
          <w:tab w:val="left" w:pos="567"/>
        </w:tabs>
        <w:ind w:left="567"/>
        <w:jc w:val="both"/>
        <w:rPr>
          <w:rFonts w:asciiTheme="minorHAnsi" w:hAnsiTheme="minorHAnsi" w:cstheme="minorHAnsi"/>
          <w:i/>
        </w:rPr>
      </w:pPr>
    </w:p>
    <w:p w14:paraId="2B003598" w14:textId="297129D6" w:rsidR="004B2C98" w:rsidRPr="00A41801" w:rsidRDefault="004B2C98" w:rsidP="00BE6CE7">
      <w:pPr>
        <w:ind w:left="3828"/>
        <w:rPr>
          <w:rFonts w:asciiTheme="minorHAnsi" w:hAnsiTheme="minorHAnsi" w:cstheme="minorHAnsi"/>
          <w:i/>
        </w:rPr>
      </w:pPr>
      <w:r w:rsidRPr="00A41801">
        <w:rPr>
          <w:rFonts w:asciiTheme="minorHAnsi" w:hAnsiTheme="minorHAnsi" w:cstheme="minorHAnsi"/>
          <w:i/>
        </w:rPr>
        <w:t>FIRMA</w:t>
      </w:r>
      <w:r w:rsidR="00472656">
        <w:rPr>
          <w:rFonts w:asciiTheme="minorHAnsi" w:hAnsiTheme="minorHAnsi" w:cstheme="minorHAnsi"/>
          <w:i/>
        </w:rPr>
        <w:t xml:space="preserve"> DIGITALE</w:t>
      </w:r>
    </w:p>
    <w:p w14:paraId="4214D399" w14:textId="02AFB2F6" w:rsidR="004B2C98" w:rsidRPr="00A41801" w:rsidRDefault="004B2C98" w:rsidP="004B2C98">
      <w:pPr>
        <w:ind w:left="3540" w:hanging="3540"/>
        <w:rPr>
          <w:rFonts w:asciiTheme="minorHAnsi" w:hAnsiTheme="minorHAnsi" w:cstheme="minorHAnsi"/>
          <w:i/>
        </w:rPr>
      </w:pPr>
      <w:r w:rsidRPr="00A41801">
        <w:rPr>
          <w:rFonts w:asciiTheme="minorHAnsi" w:hAnsiTheme="minorHAnsi" w:cstheme="minorHAnsi"/>
          <w:i/>
        </w:rPr>
        <w:tab/>
      </w:r>
      <w:r w:rsidRPr="00A41801">
        <w:rPr>
          <w:rFonts w:asciiTheme="minorHAnsi" w:hAnsiTheme="minorHAnsi" w:cstheme="minorHAnsi"/>
          <w:i/>
        </w:rPr>
        <w:tab/>
        <w:t xml:space="preserve">           </w:t>
      </w:r>
    </w:p>
    <w:p w14:paraId="34066415" w14:textId="77777777" w:rsidR="004B2C98" w:rsidRPr="00A41801" w:rsidRDefault="004B2C98" w:rsidP="004B2C98">
      <w:pPr>
        <w:ind w:left="3540" w:hanging="3540"/>
        <w:rPr>
          <w:rFonts w:asciiTheme="minorHAnsi" w:eastAsia="KozGoPro-Bold" w:hAnsiTheme="minorHAnsi" w:cstheme="minorHAnsi"/>
          <w:b/>
          <w:bCs/>
        </w:rPr>
      </w:pPr>
    </w:p>
    <w:p w14:paraId="67F2E222" w14:textId="77777777" w:rsidR="00472656" w:rsidRDefault="00472656" w:rsidP="004B2C98">
      <w:pPr>
        <w:jc w:val="both"/>
        <w:rPr>
          <w:rFonts w:asciiTheme="minorHAnsi" w:hAnsiTheme="minorHAnsi" w:cstheme="minorHAnsi"/>
          <w:b/>
          <w:szCs w:val="22"/>
        </w:rPr>
      </w:pPr>
    </w:p>
    <w:p w14:paraId="2796BF87" w14:textId="77777777" w:rsidR="00472656" w:rsidRDefault="00472656" w:rsidP="004B2C98">
      <w:pPr>
        <w:jc w:val="both"/>
        <w:rPr>
          <w:rFonts w:asciiTheme="minorHAnsi" w:hAnsiTheme="minorHAnsi" w:cstheme="minorHAnsi"/>
          <w:b/>
          <w:szCs w:val="22"/>
        </w:rPr>
      </w:pPr>
    </w:p>
    <w:p w14:paraId="743A48C0" w14:textId="6BDA0FA3" w:rsidR="004B2C98" w:rsidRPr="00A41801" w:rsidRDefault="004B2C98" w:rsidP="004B2C98">
      <w:pPr>
        <w:jc w:val="both"/>
        <w:rPr>
          <w:rFonts w:asciiTheme="minorHAnsi" w:hAnsiTheme="minorHAnsi" w:cstheme="minorHAnsi"/>
          <w:b/>
          <w:szCs w:val="22"/>
        </w:rPr>
      </w:pPr>
      <w:r w:rsidRPr="00A41801">
        <w:rPr>
          <w:rFonts w:asciiTheme="minorHAnsi" w:hAnsiTheme="minorHAnsi" w:cstheme="minorHAnsi"/>
          <w:b/>
          <w:szCs w:val="22"/>
        </w:rPr>
        <w:t>NOTA</w:t>
      </w:r>
      <w:r w:rsidRPr="00A41801">
        <w:rPr>
          <w:rFonts w:asciiTheme="minorHAnsi" w:hAnsiTheme="minorHAnsi" w:cstheme="minorHAnsi"/>
          <w:szCs w:val="22"/>
        </w:rPr>
        <w:t xml:space="preserve">: </w:t>
      </w:r>
      <w:r w:rsidRPr="00A41801">
        <w:rPr>
          <w:rFonts w:asciiTheme="minorHAnsi" w:hAnsiTheme="minorHAnsi" w:cstheme="minorHAnsi"/>
        </w:rPr>
        <w:t xml:space="preserve">ai sensi dell’art. 38 del DPR n. 445/2000, l’istanza deve essere corredata da fotocopia, non autenticata, del </w:t>
      </w:r>
      <w:r w:rsidRPr="00A41801">
        <w:rPr>
          <w:rFonts w:asciiTheme="minorHAnsi" w:hAnsiTheme="minorHAnsi" w:cstheme="minorHAnsi"/>
          <w:u w:val="single"/>
        </w:rPr>
        <w:t>documento di identità</w:t>
      </w:r>
      <w:r w:rsidRPr="00A41801">
        <w:rPr>
          <w:rFonts w:asciiTheme="minorHAnsi" w:hAnsiTheme="minorHAnsi" w:cstheme="minorHAnsi"/>
        </w:rPr>
        <w:t xml:space="preserve"> valido del sottoscrittore. </w:t>
      </w:r>
    </w:p>
    <w:p w14:paraId="14A4AE1E" w14:textId="77777777" w:rsidR="002834A9" w:rsidRDefault="002834A9">
      <w:pPr>
        <w:widowControl/>
        <w:rPr>
          <w:rFonts w:eastAsia="Calibri" w:cs="Calibri"/>
          <w:color w:val="000000"/>
        </w:rPr>
      </w:pPr>
    </w:p>
    <w:p w14:paraId="195DDE7D" w14:textId="77777777" w:rsidR="002834A9" w:rsidRDefault="002834A9">
      <w:pPr>
        <w:widowControl/>
        <w:rPr>
          <w:rFonts w:eastAsia="Calibri" w:cs="Calibri"/>
          <w:color w:val="000000"/>
        </w:rPr>
      </w:pPr>
    </w:p>
    <w:p w14:paraId="0341BBD8" w14:textId="77777777" w:rsidR="00472656" w:rsidRDefault="00472656">
      <w:pPr>
        <w:widowControl/>
        <w:rPr>
          <w:rFonts w:eastAsia="Calibri" w:cs="Calibri"/>
          <w:color w:val="000000"/>
        </w:rPr>
      </w:pPr>
    </w:p>
    <w:p w14:paraId="47C67E4F" w14:textId="77777777" w:rsidR="00472656" w:rsidRDefault="00472656">
      <w:pPr>
        <w:widowControl/>
        <w:rPr>
          <w:rFonts w:eastAsia="Calibri" w:cs="Calibri"/>
          <w:color w:val="000000"/>
        </w:rPr>
      </w:pPr>
    </w:p>
    <w:p w14:paraId="068AD11D" w14:textId="77777777" w:rsidR="00472656" w:rsidRDefault="00472656">
      <w:pPr>
        <w:widowControl/>
        <w:rPr>
          <w:rFonts w:eastAsia="Calibri" w:cs="Calibri"/>
          <w:color w:val="000000"/>
        </w:rPr>
      </w:pPr>
    </w:p>
    <w:p w14:paraId="06C1D4B9" w14:textId="77777777" w:rsidR="00472656" w:rsidRDefault="00472656">
      <w:pPr>
        <w:widowControl/>
        <w:rPr>
          <w:rFonts w:eastAsia="Calibri" w:cs="Calibri"/>
          <w:color w:val="000000"/>
        </w:rPr>
      </w:pPr>
    </w:p>
    <w:p w14:paraId="0B69A892" w14:textId="77777777" w:rsidR="00472656" w:rsidRDefault="00472656">
      <w:pPr>
        <w:widowControl/>
        <w:rPr>
          <w:rFonts w:eastAsia="Calibri" w:cs="Calibri"/>
          <w:color w:val="000000"/>
        </w:rPr>
      </w:pPr>
    </w:p>
    <w:p w14:paraId="5E7B325C" w14:textId="77777777" w:rsidR="0099683D" w:rsidRDefault="0099683D">
      <w:pPr>
        <w:widowControl/>
        <w:rPr>
          <w:rFonts w:eastAsia="Calibri" w:cs="Calibri"/>
          <w:color w:val="000000"/>
        </w:rPr>
      </w:pPr>
    </w:p>
    <w:p w14:paraId="542FB55A" w14:textId="77777777" w:rsidR="0099683D" w:rsidRPr="0099683D" w:rsidRDefault="0099683D" w:rsidP="0099683D">
      <w:pPr>
        <w:pBdr>
          <w:top w:val="single" w:sz="4" w:space="1" w:color="auto"/>
          <w:left w:val="single" w:sz="4" w:space="4" w:color="auto"/>
          <w:bottom w:val="single" w:sz="4" w:space="1" w:color="auto"/>
          <w:right w:val="single" w:sz="4" w:space="4" w:color="auto"/>
        </w:pBdr>
        <w:spacing w:after="120" w:line="240" w:lineRule="exact"/>
        <w:rPr>
          <w:rFonts w:asciiTheme="minorHAnsi" w:eastAsia="Arial" w:hAnsiTheme="minorHAnsi" w:cstheme="minorHAnsi"/>
          <w:color w:val="000000" w:themeColor="text1"/>
          <w:szCs w:val="22"/>
        </w:rPr>
      </w:pPr>
      <w:r w:rsidRPr="0099683D">
        <w:rPr>
          <w:rFonts w:asciiTheme="minorHAnsi" w:eastAsia="Arial" w:hAnsiTheme="minorHAnsi" w:cstheme="minorHAnsi"/>
          <w:color w:val="000000" w:themeColor="text1"/>
          <w:szCs w:val="22"/>
        </w:rPr>
        <w:t>Indicare i dati della posta elettronica certificata e del referente che dovranno essere utilizzati per le comunicazioni con l’impresa:</w:t>
      </w:r>
    </w:p>
    <w:p w14:paraId="454D3222" w14:textId="77777777" w:rsidR="0099683D" w:rsidRPr="0099683D" w:rsidRDefault="0099683D" w:rsidP="0099683D">
      <w:pPr>
        <w:pBdr>
          <w:top w:val="single" w:sz="4" w:space="1" w:color="auto"/>
          <w:left w:val="single" w:sz="4" w:space="4" w:color="auto"/>
          <w:bottom w:val="single" w:sz="4" w:space="1" w:color="auto"/>
          <w:right w:val="single" w:sz="4" w:space="4" w:color="auto"/>
        </w:pBdr>
        <w:spacing w:after="120" w:line="360" w:lineRule="exact"/>
        <w:jc w:val="both"/>
        <w:rPr>
          <w:rFonts w:asciiTheme="minorHAnsi" w:eastAsia="Arial" w:hAnsiTheme="minorHAnsi" w:cstheme="minorHAnsi"/>
          <w:color w:val="000000" w:themeColor="text1"/>
          <w:szCs w:val="22"/>
        </w:rPr>
      </w:pPr>
      <w:r w:rsidRPr="0099683D">
        <w:rPr>
          <w:rFonts w:asciiTheme="minorHAnsi" w:eastAsia="Arial" w:hAnsiTheme="minorHAnsi" w:cstheme="minorHAnsi"/>
          <w:color w:val="000000" w:themeColor="text1"/>
          <w:szCs w:val="22"/>
        </w:rPr>
        <w:t xml:space="preserve">PEC: </w:t>
      </w:r>
      <w:proofErr w:type="gramStart"/>
      <w:r w:rsidRPr="0099683D">
        <w:rPr>
          <w:rFonts w:asciiTheme="minorHAnsi" w:eastAsia="Arial" w:hAnsiTheme="minorHAnsi" w:cstheme="minorHAnsi"/>
          <w:color w:val="000000" w:themeColor="text1"/>
          <w:szCs w:val="22"/>
        </w:rPr>
        <w:t>…….</w:t>
      </w:r>
      <w:proofErr w:type="gramEnd"/>
      <w:r w:rsidRPr="0099683D">
        <w:rPr>
          <w:rFonts w:asciiTheme="minorHAnsi" w:eastAsia="Arial" w:hAnsiTheme="minorHAnsi" w:cstheme="minorHAnsi"/>
          <w:color w:val="000000" w:themeColor="text1"/>
          <w:szCs w:val="22"/>
        </w:rPr>
        <w:t>.……………………………………………………………………………………………………</w:t>
      </w:r>
    </w:p>
    <w:p w14:paraId="3D892688" w14:textId="77777777" w:rsidR="0099683D" w:rsidRPr="0099683D" w:rsidRDefault="0099683D" w:rsidP="0099683D">
      <w:pPr>
        <w:pBdr>
          <w:top w:val="single" w:sz="4" w:space="1" w:color="auto"/>
          <w:left w:val="single" w:sz="4" w:space="4" w:color="auto"/>
          <w:bottom w:val="single" w:sz="4" w:space="1" w:color="auto"/>
          <w:right w:val="single" w:sz="4" w:space="4" w:color="auto"/>
        </w:pBdr>
        <w:spacing w:after="120" w:line="360" w:lineRule="exact"/>
        <w:jc w:val="both"/>
        <w:rPr>
          <w:rFonts w:asciiTheme="minorHAnsi" w:eastAsia="Arial" w:hAnsiTheme="minorHAnsi" w:cstheme="minorHAnsi"/>
          <w:color w:val="000000" w:themeColor="text1"/>
          <w:szCs w:val="22"/>
        </w:rPr>
      </w:pPr>
      <w:r w:rsidRPr="0099683D">
        <w:rPr>
          <w:rFonts w:asciiTheme="minorHAnsi" w:eastAsia="Arial" w:hAnsiTheme="minorHAnsi" w:cstheme="minorHAnsi"/>
          <w:color w:val="000000" w:themeColor="text1"/>
          <w:szCs w:val="22"/>
        </w:rPr>
        <w:t>Referente operativo: …………………………………………………………………………………</w:t>
      </w:r>
      <w:proofErr w:type="gramStart"/>
      <w:r w:rsidRPr="0099683D">
        <w:rPr>
          <w:rFonts w:asciiTheme="minorHAnsi" w:eastAsia="Arial" w:hAnsiTheme="minorHAnsi" w:cstheme="minorHAnsi"/>
          <w:color w:val="000000" w:themeColor="text1"/>
          <w:szCs w:val="22"/>
        </w:rPr>
        <w:t>…….</w:t>
      </w:r>
      <w:proofErr w:type="gramEnd"/>
      <w:r w:rsidRPr="0099683D">
        <w:rPr>
          <w:rFonts w:asciiTheme="minorHAnsi" w:eastAsia="Arial" w:hAnsiTheme="minorHAnsi" w:cstheme="minorHAnsi"/>
          <w:color w:val="000000" w:themeColor="text1"/>
          <w:szCs w:val="22"/>
        </w:rPr>
        <w:t>.</w:t>
      </w:r>
    </w:p>
    <w:p w14:paraId="519803A0" w14:textId="77777777" w:rsidR="0099683D" w:rsidRPr="0099683D" w:rsidRDefault="00727B3D" w:rsidP="0099683D">
      <w:pPr>
        <w:pBdr>
          <w:top w:val="single" w:sz="4" w:space="1" w:color="auto"/>
          <w:left w:val="single" w:sz="4" w:space="4" w:color="auto"/>
          <w:bottom w:val="single" w:sz="4" w:space="1" w:color="auto"/>
          <w:right w:val="single" w:sz="4" w:space="4" w:color="auto"/>
        </w:pBdr>
        <w:spacing w:after="120" w:line="360" w:lineRule="exact"/>
        <w:jc w:val="both"/>
        <w:rPr>
          <w:rFonts w:asciiTheme="minorHAnsi" w:eastAsia="Arial" w:hAnsiTheme="minorHAnsi" w:cstheme="minorHAnsi"/>
          <w:color w:val="000000" w:themeColor="text1"/>
          <w:szCs w:val="22"/>
        </w:rPr>
      </w:pPr>
      <w:hyperlink r:id="rId8">
        <w:r w:rsidR="0099683D" w:rsidRPr="0099683D">
          <w:rPr>
            <w:rStyle w:val="Collegamentoipertestuale"/>
            <w:rFonts w:asciiTheme="minorHAnsi" w:eastAsia="Arial" w:hAnsiTheme="minorHAnsi" w:cstheme="minorHAnsi"/>
            <w:szCs w:val="22"/>
          </w:rPr>
          <w:t>Tel:………………………………</w:t>
        </w:r>
      </w:hyperlink>
      <w:r w:rsidR="0099683D" w:rsidRPr="0099683D">
        <w:rPr>
          <w:rFonts w:asciiTheme="minorHAnsi" w:eastAsia="Arial" w:hAnsiTheme="minorHAnsi" w:cstheme="minorHAnsi"/>
          <w:color w:val="000000" w:themeColor="text1"/>
          <w:szCs w:val="22"/>
        </w:rPr>
        <w:t xml:space="preserve">.. </w:t>
      </w:r>
      <w:proofErr w:type="gramStart"/>
      <w:r w:rsidR="0099683D" w:rsidRPr="0099683D">
        <w:rPr>
          <w:rFonts w:asciiTheme="minorHAnsi" w:eastAsia="Arial" w:hAnsiTheme="minorHAnsi" w:cstheme="minorHAnsi"/>
          <w:color w:val="000000" w:themeColor="text1"/>
          <w:szCs w:val="22"/>
        </w:rPr>
        <w:t>e-mail: .…</w:t>
      </w:r>
      <w:proofErr w:type="gramEnd"/>
      <w:r w:rsidR="0099683D" w:rsidRPr="0099683D">
        <w:rPr>
          <w:rFonts w:asciiTheme="minorHAnsi" w:eastAsia="Arial" w:hAnsiTheme="minorHAnsi" w:cstheme="minorHAnsi"/>
          <w:color w:val="000000" w:themeColor="text1"/>
          <w:szCs w:val="22"/>
        </w:rPr>
        <w:t>……………………………………………………….……</w:t>
      </w:r>
    </w:p>
    <w:p w14:paraId="7CF9926E" w14:textId="77777777" w:rsidR="002834A9" w:rsidRDefault="002834A9">
      <w:pPr>
        <w:widowControl/>
        <w:rPr>
          <w:rFonts w:eastAsia="Calibri" w:cs="Calibri"/>
          <w:color w:val="000000"/>
        </w:rPr>
      </w:pPr>
      <w:r>
        <w:rPr>
          <w:rFonts w:eastAsia="Calibri" w:cs="Calibri"/>
          <w:color w:val="000000"/>
        </w:rPr>
        <w:br w:type="page"/>
      </w:r>
    </w:p>
    <w:p w14:paraId="63B02BFC" w14:textId="77777777" w:rsidR="002F6C68" w:rsidRPr="00CF4EE5" w:rsidRDefault="002F6C68" w:rsidP="002F6C68">
      <w:pPr>
        <w:shd w:val="clear" w:color="auto" w:fill="8EAADB" w:themeFill="accent1" w:themeFillTint="99"/>
        <w:spacing w:line="240" w:lineRule="exact"/>
        <w:jc w:val="both"/>
        <w:rPr>
          <w:rFonts w:eastAsia="Calibri" w:cs="Calibri"/>
          <w:b/>
          <w:sz w:val="32"/>
          <w:szCs w:val="32"/>
          <w:u w:val="single"/>
        </w:rPr>
      </w:pPr>
    </w:p>
    <w:p w14:paraId="78943DE2" w14:textId="20E65FE0" w:rsidR="002F6C68" w:rsidRPr="00CF4EE5" w:rsidRDefault="002F6C68" w:rsidP="002F6C68">
      <w:pPr>
        <w:shd w:val="clear" w:color="auto" w:fill="8EAADB" w:themeFill="accent1" w:themeFillTint="99"/>
        <w:spacing w:line="240" w:lineRule="exact"/>
        <w:ind w:firstLine="709"/>
        <w:jc w:val="both"/>
        <w:rPr>
          <w:rFonts w:eastAsia="Calibri" w:cs="Calibri"/>
          <w:b/>
          <w:color w:val="FFFFFF" w:themeColor="background1"/>
          <w:sz w:val="32"/>
          <w:szCs w:val="32"/>
          <w:u w:val="single"/>
        </w:rPr>
      </w:pPr>
      <w:r w:rsidRPr="00CF4EE5">
        <w:rPr>
          <w:rFonts w:eastAsia="Calibri" w:cs="Calibri"/>
          <w:b/>
          <w:color w:val="FFFFFF" w:themeColor="background1"/>
          <w:sz w:val="32"/>
          <w:szCs w:val="32"/>
          <w:u w:val="single"/>
        </w:rPr>
        <w:t xml:space="preserve">ALLEGATO </w:t>
      </w:r>
      <w:r>
        <w:rPr>
          <w:rFonts w:eastAsia="Calibri" w:cs="Calibri"/>
          <w:b/>
          <w:color w:val="FFFFFF" w:themeColor="background1"/>
          <w:sz w:val="32"/>
          <w:szCs w:val="32"/>
          <w:u w:val="single"/>
        </w:rPr>
        <w:t>2</w:t>
      </w:r>
      <w:r w:rsidRPr="00D604F3">
        <w:rPr>
          <w:rFonts w:eastAsia="Calibri" w:cs="Calibri"/>
          <w:b/>
          <w:color w:val="FFFFFF" w:themeColor="background1"/>
          <w:sz w:val="32"/>
          <w:szCs w:val="32"/>
        </w:rPr>
        <w:t xml:space="preserve"> </w:t>
      </w:r>
      <w:r w:rsidR="00D604F3">
        <w:rPr>
          <w:rFonts w:eastAsia="Calibri" w:cs="Calibri"/>
          <w:b/>
          <w:color w:val="FFFFFF" w:themeColor="background1"/>
          <w:sz w:val="32"/>
          <w:szCs w:val="32"/>
        </w:rPr>
        <w:t xml:space="preserve">- </w:t>
      </w:r>
      <w:r w:rsidRPr="00D604F3">
        <w:rPr>
          <w:rFonts w:eastAsia="Calibri" w:cs="Calibri"/>
          <w:b/>
          <w:color w:val="FFFFFF" w:themeColor="background1"/>
          <w:sz w:val="32"/>
          <w:szCs w:val="32"/>
        </w:rPr>
        <w:t>SCHEMA DI PRESENTAZIONE DEL PROGETTO</w:t>
      </w:r>
    </w:p>
    <w:p w14:paraId="6A16F10C" w14:textId="77777777" w:rsidR="002F6C68" w:rsidRPr="00CF4EE5" w:rsidRDefault="002F6C68" w:rsidP="002F6C68">
      <w:pPr>
        <w:shd w:val="clear" w:color="auto" w:fill="8EAADB" w:themeFill="accent1" w:themeFillTint="99"/>
        <w:spacing w:line="240" w:lineRule="exact"/>
        <w:jc w:val="both"/>
        <w:rPr>
          <w:rFonts w:eastAsia="Calibri" w:cs="Calibri"/>
          <w:b/>
          <w:sz w:val="32"/>
          <w:szCs w:val="32"/>
          <w:u w:val="single"/>
        </w:rPr>
      </w:pPr>
    </w:p>
    <w:p w14:paraId="0D2A5392" w14:textId="77777777" w:rsidR="002F6C68" w:rsidRDefault="002F6C68" w:rsidP="002F6C68">
      <w:pPr>
        <w:spacing w:line="240" w:lineRule="exact"/>
        <w:jc w:val="both"/>
        <w:rPr>
          <w:rFonts w:eastAsia="Calibri" w:cs="Calibri"/>
          <w:b/>
          <w:sz w:val="32"/>
        </w:rPr>
      </w:pPr>
    </w:p>
    <w:p w14:paraId="2BD4C555" w14:textId="77777777" w:rsidR="002F6C68" w:rsidRPr="00FC74F5" w:rsidRDefault="002F6C68" w:rsidP="002F6C68">
      <w:pPr>
        <w:widowControl/>
        <w:suppressAutoHyphens/>
        <w:spacing w:after="120"/>
        <w:rPr>
          <w:rFonts w:asciiTheme="minorHAnsi" w:eastAsia="Times New Roman" w:hAnsiTheme="minorHAnsi" w:cstheme="minorHAnsi"/>
          <w:kern w:val="0"/>
          <w:sz w:val="24"/>
          <w:lang w:eastAsia="ar-SA" w:bidi="ar-SA"/>
        </w:rPr>
      </w:pPr>
    </w:p>
    <w:p w14:paraId="1CA317B0" w14:textId="77777777" w:rsidR="002F6C68" w:rsidRPr="00FC74F5" w:rsidRDefault="002F6C68" w:rsidP="002F6C68">
      <w:pPr>
        <w:widowControl/>
        <w:suppressAutoHyphens/>
        <w:spacing w:after="120"/>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 xml:space="preserve">Nota metodologica per la compilazione </w:t>
      </w:r>
    </w:p>
    <w:p w14:paraId="37D06B31" w14:textId="20DFAFBE" w:rsidR="002F6C68" w:rsidRPr="00FC74F5" w:rsidRDefault="002F6C68" w:rsidP="002F6C68">
      <w:pPr>
        <w:widowControl/>
        <w:suppressAutoHyphens/>
        <w:spacing w:after="120"/>
        <w:jc w:val="both"/>
        <w:rPr>
          <w:rFonts w:asciiTheme="minorHAnsi" w:eastAsia="Times New Roman" w:hAnsiTheme="minorHAnsi" w:cstheme="minorHAnsi"/>
          <w:i/>
          <w:kern w:val="0"/>
          <w:szCs w:val="22"/>
          <w:lang w:eastAsia="ar-SA" w:bidi="ar-SA"/>
        </w:rPr>
      </w:pPr>
      <w:r w:rsidRPr="00FC74F5">
        <w:rPr>
          <w:rFonts w:asciiTheme="minorHAnsi" w:eastAsia="Times New Roman" w:hAnsiTheme="minorHAnsi" w:cstheme="minorHAnsi"/>
          <w:i/>
          <w:kern w:val="0"/>
          <w:szCs w:val="22"/>
          <w:lang w:eastAsia="ar-SA" w:bidi="ar-SA"/>
        </w:rPr>
        <w:t>Le proposte di progetto dovranno essere sviluppate in modo sintetico ma completo di obiettivi generali, obiettivi particolari, risultati attesi, rappresentatività del settore produttivo, ricadute sul sistema produttivo, livello di coinvolgimento istituzionale della RER</w:t>
      </w:r>
      <w:r w:rsidR="00414073">
        <w:rPr>
          <w:rFonts w:asciiTheme="minorHAnsi" w:eastAsia="Times New Roman" w:hAnsiTheme="minorHAnsi" w:cstheme="minorHAnsi"/>
          <w:i/>
          <w:kern w:val="0"/>
          <w:szCs w:val="22"/>
          <w:lang w:eastAsia="ar-SA" w:bidi="ar-SA"/>
        </w:rPr>
        <w:t xml:space="preserve"> (se previsto)</w:t>
      </w:r>
      <w:r w:rsidRPr="00FC74F5">
        <w:rPr>
          <w:rFonts w:asciiTheme="minorHAnsi" w:eastAsia="Times New Roman" w:hAnsiTheme="minorHAnsi" w:cstheme="minorHAnsi"/>
          <w:i/>
          <w:kern w:val="0"/>
          <w:szCs w:val="22"/>
          <w:lang w:eastAsia="ar-SA" w:bidi="ar-SA"/>
        </w:rPr>
        <w:t xml:space="preserve">, identificazione </w:t>
      </w:r>
      <w:r w:rsidR="009C7815">
        <w:rPr>
          <w:rFonts w:asciiTheme="minorHAnsi" w:eastAsia="Times New Roman" w:hAnsiTheme="minorHAnsi" w:cstheme="minorHAnsi"/>
          <w:i/>
          <w:kern w:val="0"/>
          <w:szCs w:val="22"/>
          <w:lang w:eastAsia="ar-SA" w:bidi="ar-SA"/>
        </w:rPr>
        <w:t xml:space="preserve">delle principali attività di consulenza e servizi necessari per </w:t>
      </w:r>
      <w:r w:rsidRPr="00FC74F5">
        <w:rPr>
          <w:rFonts w:asciiTheme="minorHAnsi" w:eastAsia="Times New Roman" w:hAnsiTheme="minorHAnsi" w:cstheme="minorHAnsi"/>
          <w:i/>
          <w:kern w:val="0"/>
          <w:szCs w:val="22"/>
          <w:lang w:eastAsia="ar-SA" w:bidi="ar-SA"/>
        </w:rPr>
        <w:t xml:space="preserve">la realizzazione del progetto,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w:t>
      </w:r>
      <w:proofErr w:type="spellStart"/>
      <w:r w:rsidRPr="00FC74F5">
        <w:rPr>
          <w:rFonts w:asciiTheme="minorHAnsi" w:eastAsia="Times New Roman" w:hAnsiTheme="minorHAnsi" w:cstheme="minorHAnsi"/>
          <w:i/>
          <w:kern w:val="0"/>
          <w:szCs w:val="22"/>
          <w:lang w:eastAsia="ar-SA" w:bidi="ar-SA"/>
        </w:rPr>
        <w:t>Gannt</w:t>
      </w:r>
      <w:proofErr w:type="spellEnd"/>
      <w:r w:rsidRPr="00FC74F5">
        <w:rPr>
          <w:rFonts w:asciiTheme="minorHAnsi" w:eastAsia="Times New Roman" w:hAnsiTheme="minorHAnsi" w:cstheme="minorHAnsi"/>
          <w:i/>
          <w:kern w:val="0"/>
          <w:szCs w:val="22"/>
          <w:lang w:eastAsia="ar-SA" w:bidi="ar-SA"/>
        </w:rPr>
        <w:t xml:space="preserve"> chart), identificazione delle singole azioni e del loro costo, deliverables, budget generale e di dettaglio, natura dei costi, valutazione dei rischi.</w:t>
      </w:r>
    </w:p>
    <w:p w14:paraId="51AD0FBD" w14:textId="77777777" w:rsidR="002F6C68" w:rsidRPr="00FC74F5" w:rsidRDefault="002F6C68" w:rsidP="002F6C68">
      <w:pPr>
        <w:widowControl/>
        <w:suppressAutoHyphens/>
        <w:spacing w:after="120"/>
        <w:jc w:val="both"/>
        <w:rPr>
          <w:rFonts w:asciiTheme="minorHAnsi" w:eastAsia="Times New Roman" w:hAnsiTheme="minorHAnsi" w:cstheme="minorHAnsi"/>
          <w:i/>
          <w:kern w:val="0"/>
          <w:szCs w:val="22"/>
          <w:lang w:eastAsia="ar-SA" w:bidi="ar-SA"/>
        </w:rPr>
      </w:pPr>
      <w:r w:rsidRPr="00FC74F5">
        <w:rPr>
          <w:rFonts w:asciiTheme="minorHAnsi" w:eastAsia="Times New Roman" w:hAnsiTheme="minorHAnsi" w:cstheme="minorHAnsi"/>
          <w:i/>
          <w:kern w:val="0"/>
          <w:szCs w:val="22"/>
          <w:lang w:eastAsia="ar-SA" w:bidi="ar-SA"/>
        </w:rPr>
        <w:t>La proposta di progetto deve essere strutturata per step logici consequenziali quantificabili e superabili solo tramite valutazione dei risultati conseguiti rispetto ai risultati attesi.</w:t>
      </w:r>
    </w:p>
    <w:p w14:paraId="2F0EBAF4" w14:textId="77777777" w:rsidR="002F6C68" w:rsidRPr="00FC74F5" w:rsidRDefault="002F6C68" w:rsidP="002F6C68">
      <w:pPr>
        <w:widowControl/>
        <w:suppressAutoHyphens/>
        <w:jc w:val="both"/>
        <w:rPr>
          <w:rFonts w:asciiTheme="minorHAnsi" w:eastAsia="Times New Roman" w:hAnsiTheme="minorHAnsi" w:cstheme="minorHAnsi"/>
          <w:i/>
          <w:kern w:val="0"/>
          <w:szCs w:val="22"/>
          <w:lang w:eastAsia="ar-SA" w:bidi="ar-SA"/>
        </w:rPr>
      </w:pPr>
    </w:p>
    <w:p w14:paraId="6326EC71" w14:textId="77777777" w:rsidR="002F6C68" w:rsidRPr="00FC74F5" w:rsidRDefault="002F6C68" w:rsidP="002F6C68">
      <w:pPr>
        <w:widowControl/>
        <w:suppressAutoHyphens/>
        <w:jc w:val="both"/>
        <w:rPr>
          <w:rFonts w:asciiTheme="minorHAnsi" w:eastAsia="Times New Roman" w:hAnsiTheme="minorHAnsi" w:cstheme="minorHAnsi"/>
          <w:i/>
          <w:kern w:val="0"/>
          <w:szCs w:val="22"/>
          <w:lang w:eastAsia="ar-SA" w:bidi="ar-SA"/>
        </w:rPr>
      </w:pPr>
    </w:p>
    <w:p w14:paraId="6749A807" w14:textId="77777777" w:rsidR="002F6C68" w:rsidRPr="00FC74F5" w:rsidRDefault="002F6C68" w:rsidP="002F6C68">
      <w:pPr>
        <w:widowControl/>
        <w:suppressAutoHyphens/>
        <w:jc w:val="center"/>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w:t>
      </w:r>
    </w:p>
    <w:p w14:paraId="0FC013D9" w14:textId="77777777" w:rsidR="002F6C68" w:rsidRPr="00FC74F5" w:rsidRDefault="002F6C68" w:rsidP="002F6C68">
      <w:pPr>
        <w:widowControl/>
        <w:suppressAutoHyphens/>
        <w:jc w:val="center"/>
        <w:rPr>
          <w:rFonts w:asciiTheme="minorHAnsi" w:eastAsia="Times New Roman" w:hAnsiTheme="minorHAnsi" w:cstheme="minorHAnsi"/>
          <w:kern w:val="0"/>
          <w:szCs w:val="22"/>
          <w:lang w:eastAsia="ar-SA" w:bidi="ar-SA"/>
        </w:rPr>
      </w:pPr>
    </w:p>
    <w:p w14:paraId="56C6369C" w14:textId="77777777" w:rsidR="002F6C68" w:rsidRPr="00FC74F5" w:rsidRDefault="002F6C68" w:rsidP="002F6C68">
      <w:pPr>
        <w:widowControl/>
        <w:suppressAutoHyphens/>
        <w:jc w:val="center"/>
        <w:rPr>
          <w:rFonts w:asciiTheme="minorHAnsi" w:eastAsia="Times New Roman" w:hAnsiTheme="minorHAnsi" w:cstheme="minorHAnsi"/>
          <w:kern w:val="0"/>
          <w:szCs w:val="22"/>
          <w:lang w:eastAsia="ar-SA" w:bidi="ar-SA"/>
        </w:rPr>
      </w:pPr>
    </w:p>
    <w:p w14:paraId="0D29E327" w14:textId="77777777" w:rsidR="002F6C68" w:rsidRPr="00FC74F5" w:rsidRDefault="002F6C68" w:rsidP="002F6C68">
      <w:pPr>
        <w:widowControl/>
        <w:suppressAutoHyphens/>
        <w:jc w:val="center"/>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ARTICOLAZIONE DELLA PROPOSTA DI PROGETTO</w:t>
      </w:r>
    </w:p>
    <w:p w14:paraId="1AFC18E6" w14:textId="77777777" w:rsidR="002F6C68" w:rsidRPr="00FC74F5" w:rsidRDefault="002F6C68" w:rsidP="002F6C68">
      <w:pPr>
        <w:widowControl/>
        <w:suppressAutoHyphens/>
        <w:jc w:val="center"/>
        <w:rPr>
          <w:rFonts w:asciiTheme="minorHAnsi" w:eastAsia="Times New Roman" w:hAnsiTheme="minorHAnsi" w:cstheme="minorHAnsi"/>
          <w:kern w:val="0"/>
          <w:szCs w:val="22"/>
          <w:lang w:eastAsia="ar-SA" w:bidi="ar-SA"/>
        </w:rPr>
      </w:pPr>
    </w:p>
    <w:p w14:paraId="5453FF34"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35724AF4"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1. Anagrafica di progetto</w:t>
      </w:r>
    </w:p>
    <w:p w14:paraId="7CB23D0B" w14:textId="77777777" w:rsidR="002F6C68" w:rsidRPr="00FC74F5" w:rsidRDefault="002F6C68" w:rsidP="002F6C68">
      <w:pPr>
        <w:widowControl/>
        <w:numPr>
          <w:ilvl w:val="0"/>
          <w:numId w:val="25"/>
        </w:numPr>
        <w:tabs>
          <w:tab w:val="clear" w:pos="720"/>
          <w:tab w:val="num" w:pos="735"/>
        </w:tabs>
        <w:suppressAutoHyphens/>
        <w:ind w:left="735" w:hanging="375"/>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Titolo del progetto</w:t>
      </w:r>
    </w:p>
    <w:p w14:paraId="5CDCB6FF" w14:textId="77777777" w:rsidR="002F6C68" w:rsidRPr="00FC74F5" w:rsidRDefault="002F6C68" w:rsidP="002F6C68">
      <w:pPr>
        <w:widowControl/>
        <w:numPr>
          <w:ilvl w:val="0"/>
          <w:numId w:val="25"/>
        </w:numPr>
        <w:tabs>
          <w:tab w:val="clear" w:pos="720"/>
          <w:tab w:val="num" w:pos="735"/>
        </w:tabs>
        <w:suppressAutoHyphens/>
        <w:ind w:left="735" w:hanging="375"/>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Eventuali società di servizi e/o di consulenza coinvolte nella realizzazione di parti rilevanti del progetto (ragione sociale, sede, referente di progetto, P. IVA)</w:t>
      </w:r>
    </w:p>
    <w:p w14:paraId="1A6532F9" w14:textId="77777777" w:rsidR="002F6C68" w:rsidRPr="00FC74F5" w:rsidRDefault="002F6C68" w:rsidP="002F6C68">
      <w:pPr>
        <w:widowControl/>
        <w:numPr>
          <w:ilvl w:val="0"/>
          <w:numId w:val="25"/>
        </w:numPr>
        <w:tabs>
          <w:tab w:val="clear" w:pos="720"/>
          <w:tab w:val="num" w:pos="735"/>
        </w:tabs>
        <w:suppressAutoHyphens/>
        <w:ind w:left="735" w:hanging="375"/>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Eventuali partner esteri (scheda di presentazione, ruolo, lettera di adesione, eventuale cofinanziamento apportato al progetto facente parte della quota di cofinanziamento del promotore)</w:t>
      </w:r>
    </w:p>
    <w:p w14:paraId="3761483C"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2A1CEE1B"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2. Target</w:t>
      </w:r>
    </w:p>
    <w:p w14:paraId="32E74026" w14:textId="77777777" w:rsidR="002F6C68" w:rsidRPr="00FC74F5" w:rsidRDefault="002F6C68" w:rsidP="002F6C68">
      <w:pPr>
        <w:widowControl/>
        <w:numPr>
          <w:ilvl w:val="0"/>
          <w:numId w:val="39"/>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Paese a cui si rivolge l’azione di internazionalizzazione</w:t>
      </w:r>
    </w:p>
    <w:p w14:paraId="6C94D070" w14:textId="77777777" w:rsidR="002F6C68" w:rsidRPr="00FC74F5" w:rsidRDefault="002F6C68" w:rsidP="002F6C68">
      <w:pPr>
        <w:widowControl/>
        <w:numPr>
          <w:ilvl w:val="0"/>
          <w:numId w:val="39"/>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Manifestazione fieristica internazionale di riferimento</w:t>
      </w:r>
    </w:p>
    <w:p w14:paraId="240D4257" w14:textId="77777777" w:rsidR="002F6C68" w:rsidRPr="00FC74F5" w:rsidRDefault="002F6C68" w:rsidP="002F6C68">
      <w:pPr>
        <w:widowControl/>
        <w:numPr>
          <w:ilvl w:val="0"/>
          <w:numId w:val="39"/>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Settore produttivo regionale target</w:t>
      </w:r>
    </w:p>
    <w:p w14:paraId="2BB6BB94" w14:textId="77777777" w:rsidR="002F6C68" w:rsidRPr="00FC74F5" w:rsidRDefault="002F6C68" w:rsidP="002F6C68">
      <w:pPr>
        <w:widowControl/>
        <w:numPr>
          <w:ilvl w:val="0"/>
          <w:numId w:val="39"/>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Settori di destinazione nel paese target</w:t>
      </w:r>
    </w:p>
    <w:p w14:paraId="1C46EA8B"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67A09ECD"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3. Contesto</w:t>
      </w:r>
    </w:p>
    <w:p w14:paraId="17F9032E" w14:textId="77777777" w:rsidR="002F6C68" w:rsidRPr="00FC74F5" w:rsidRDefault="002F6C68" w:rsidP="002F6C68">
      <w:pPr>
        <w:widowControl/>
        <w:numPr>
          <w:ilvl w:val="0"/>
          <w:numId w:val="43"/>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Motivazione della scelta del paese target, della manifestazione fieristica di riferimento e dei settori di destinazione dell’azione di internazionalizzazione</w:t>
      </w:r>
    </w:p>
    <w:p w14:paraId="46FBB3FB" w14:textId="77777777" w:rsidR="002F6C68" w:rsidRPr="00FC74F5" w:rsidRDefault="002F6C68" w:rsidP="002F6C68">
      <w:pPr>
        <w:widowControl/>
        <w:numPr>
          <w:ilvl w:val="0"/>
          <w:numId w:val="43"/>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Indicazione del numero e della tipologia di imprese regionali che si intendono eventualmente coinvolgere e dei loro fabbisogni attesi</w:t>
      </w:r>
    </w:p>
    <w:p w14:paraId="41348DD5" w14:textId="77777777" w:rsidR="002F6C68" w:rsidRPr="00FC74F5" w:rsidRDefault="002F6C68" w:rsidP="002F6C68">
      <w:pPr>
        <w:widowControl/>
        <w:numPr>
          <w:ilvl w:val="0"/>
          <w:numId w:val="43"/>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Valutazione dei rischi di realizzazione del progetto (condizioni esterne, non dipendenti dal promotore che possono influire sui risultati; aspetti o fasi del progetto critici per il pieno raggiungimento degli obiettivi prefissati)</w:t>
      </w:r>
    </w:p>
    <w:p w14:paraId="18320291" w14:textId="77777777" w:rsidR="002F6C68" w:rsidRPr="00FC74F5" w:rsidRDefault="002F6C68" w:rsidP="002F6C68">
      <w:pPr>
        <w:widowControl/>
        <w:numPr>
          <w:ilvl w:val="0"/>
          <w:numId w:val="43"/>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Eventuale collegamento con iniziative regionali, di altri enti e/o altri promotori</w:t>
      </w:r>
    </w:p>
    <w:p w14:paraId="51993484"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7D807C7F"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4. Descrizione del progetto</w:t>
      </w:r>
    </w:p>
    <w:p w14:paraId="45351E74" w14:textId="77777777" w:rsidR="002F6C68" w:rsidRPr="00FC74F5" w:rsidRDefault="002F6C68" w:rsidP="002F6C68">
      <w:pPr>
        <w:widowControl/>
        <w:numPr>
          <w:ilvl w:val="0"/>
          <w:numId w:val="40"/>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Obiettivi</w:t>
      </w:r>
    </w:p>
    <w:p w14:paraId="21DE2DF8" w14:textId="77777777" w:rsidR="002F6C68" w:rsidRPr="00FC74F5" w:rsidRDefault="002F6C68" w:rsidP="002F6C68">
      <w:pPr>
        <w:widowControl/>
        <w:numPr>
          <w:ilvl w:val="0"/>
          <w:numId w:val="40"/>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 xml:space="preserve">Descrizione di come viene articolato il progetto in azioni </w:t>
      </w:r>
    </w:p>
    <w:p w14:paraId="63965729" w14:textId="77777777" w:rsidR="002F6C68" w:rsidRPr="00FC74F5" w:rsidRDefault="002F6C68" w:rsidP="002F6C68">
      <w:pPr>
        <w:widowControl/>
        <w:numPr>
          <w:ilvl w:val="0"/>
          <w:numId w:val="40"/>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Numero di imprese regionali (e loro tipologia) che si prevede di coinvolgere nel progetto</w:t>
      </w:r>
    </w:p>
    <w:p w14:paraId="199AB875" w14:textId="77777777" w:rsidR="002F6C68" w:rsidRPr="00FC74F5" w:rsidRDefault="002F6C68" w:rsidP="002F6C68">
      <w:pPr>
        <w:widowControl/>
        <w:numPr>
          <w:ilvl w:val="0"/>
          <w:numId w:val="40"/>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Risultati attesi</w:t>
      </w:r>
    </w:p>
    <w:p w14:paraId="5FA31DF2" w14:textId="77777777" w:rsidR="002F6C68" w:rsidRPr="00FC74F5" w:rsidRDefault="002F6C68" w:rsidP="002F6C68">
      <w:pPr>
        <w:widowControl/>
        <w:numPr>
          <w:ilvl w:val="0"/>
          <w:numId w:val="40"/>
        </w:numPr>
        <w:suppressAutoHyphens/>
        <w:jc w:val="both"/>
        <w:rPr>
          <w:rFonts w:asciiTheme="minorHAnsi" w:eastAsia="Times New Roman" w:hAnsiTheme="minorHAnsi" w:cstheme="minorHAnsi"/>
          <w:b/>
          <w:smallCaps/>
          <w:kern w:val="0"/>
          <w:szCs w:val="22"/>
          <w:lang w:eastAsia="ar-SA" w:bidi="ar-SA"/>
        </w:rPr>
      </w:pPr>
      <w:r w:rsidRPr="00FC74F5">
        <w:rPr>
          <w:rFonts w:asciiTheme="minorHAnsi" w:eastAsia="Times New Roman" w:hAnsiTheme="minorHAnsi" w:cstheme="minorHAnsi"/>
          <w:kern w:val="0"/>
          <w:szCs w:val="22"/>
          <w:lang w:eastAsia="ar-SA" w:bidi="ar-SA"/>
        </w:rPr>
        <w:t>Azioni di follow-up (sostenibilità temporale del progetto)</w:t>
      </w:r>
    </w:p>
    <w:p w14:paraId="0FC0A4A9" w14:textId="77777777" w:rsidR="002F6C68" w:rsidRPr="00FC74F5" w:rsidRDefault="002F6C68" w:rsidP="002F6C68">
      <w:pPr>
        <w:widowControl/>
        <w:suppressAutoHyphens/>
        <w:ind w:left="360"/>
        <w:jc w:val="both"/>
        <w:rPr>
          <w:rFonts w:asciiTheme="minorHAnsi" w:eastAsia="Times New Roman" w:hAnsiTheme="minorHAnsi" w:cstheme="minorHAnsi"/>
          <w:b/>
          <w:smallCaps/>
          <w:kern w:val="0"/>
          <w:szCs w:val="22"/>
          <w:lang w:eastAsia="ar-SA" w:bidi="ar-SA"/>
        </w:rPr>
      </w:pPr>
    </w:p>
    <w:p w14:paraId="6C798F67"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 xml:space="preserve">5. Azioni </w:t>
      </w:r>
    </w:p>
    <w:p w14:paraId="0E7F6279" w14:textId="77777777" w:rsidR="002F6C68" w:rsidRPr="00FC74F5" w:rsidRDefault="002F6C68" w:rsidP="002F6C68">
      <w:pPr>
        <w:widowControl/>
        <w:numPr>
          <w:ilvl w:val="0"/>
          <w:numId w:val="41"/>
        </w:numPr>
        <w:suppressAutoHyphens/>
        <w:jc w:val="both"/>
        <w:rPr>
          <w:rFonts w:asciiTheme="minorHAnsi" w:eastAsia="Times New Roman" w:hAnsiTheme="minorHAnsi" w:cstheme="minorHAnsi"/>
          <w:b/>
          <w:smallCaps/>
          <w:kern w:val="0"/>
          <w:szCs w:val="22"/>
          <w:lang w:eastAsia="ar-SA" w:bidi="ar-SA"/>
        </w:rPr>
      </w:pPr>
      <w:r w:rsidRPr="00FC74F5">
        <w:rPr>
          <w:rFonts w:asciiTheme="minorHAnsi" w:eastAsia="Times New Roman" w:hAnsiTheme="minorHAnsi" w:cstheme="minorHAnsi"/>
          <w:kern w:val="0"/>
          <w:szCs w:val="22"/>
          <w:lang w:eastAsia="ar-SA" w:bidi="ar-SA"/>
        </w:rPr>
        <w:t>Descrizione analitica delle singole azioni in cui si articola il progetto, della loro scansione temporale e degli output previsti (che saranno oggetto di verifica e rendicontazione), del costo di ogni azione.</w:t>
      </w:r>
    </w:p>
    <w:p w14:paraId="47F17FC4" w14:textId="77777777" w:rsidR="002F6C68" w:rsidRPr="00FC74F5" w:rsidRDefault="002F6C68" w:rsidP="002F6C68">
      <w:pPr>
        <w:widowControl/>
        <w:suppressAutoHyphens/>
        <w:spacing w:after="120"/>
        <w:jc w:val="both"/>
        <w:rPr>
          <w:rFonts w:asciiTheme="minorHAnsi" w:eastAsia="Times New Roman" w:hAnsiTheme="minorHAnsi" w:cstheme="minorHAnsi"/>
          <w:b/>
          <w:smallCaps/>
          <w:kern w:val="0"/>
          <w:szCs w:val="22"/>
          <w:lang w:eastAsia="ar-SA" w:bidi="ar-SA"/>
        </w:rPr>
      </w:pPr>
    </w:p>
    <w:p w14:paraId="16BF6ACE"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 xml:space="preserve">6. Cronoprogramma delle azioni e della spesa prevista (Grafico di </w:t>
      </w:r>
      <w:proofErr w:type="spellStart"/>
      <w:r w:rsidRPr="00FC74F5">
        <w:rPr>
          <w:rFonts w:asciiTheme="minorHAnsi" w:eastAsia="Times New Roman" w:hAnsiTheme="minorHAnsi" w:cstheme="minorHAnsi"/>
          <w:b/>
          <w:smallCaps/>
          <w:kern w:val="0"/>
          <w:szCs w:val="22"/>
          <w:lang w:eastAsia="ar-SA" w:bidi="ar-SA"/>
        </w:rPr>
        <w:t>Gantt</w:t>
      </w:r>
      <w:proofErr w:type="spellEnd"/>
      <w:r w:rsidRPr="00FC74F5">
        <w:rPr>
          <w:rFonts w:asciiTheme="minorHAnsi" w:eastAsia="Times New Roman" w:hAnsiTheme="minorHAnsi" w:cstheme="minorHAnsi"/>
          <w:b/>
          <w:smallCaps/>
          <w:kern w:val="0"/>
          <w:szCs w:val="22"/>
          <w:lang w:eastAsia="ar-SA" w:bidi="ar-SA"/>
        </w:rPr>
        <w:t xml:space="preserve"> o schema equivalente)</w:t>
      </w:r>
    </w:p>
    <w:p w14:paraId="48712A31" w14:textId="77777777" w:rsidR="002F6C68" w:rsidRPr="00FC74F5" w:rsidRDefault="002F6C68" w:rsidP="002F6C68">
      <w:pPr>
        <w:widowControl/>
        <w:numPr>
          <w:ilvl w:val="0"/>
          <w:numId w:val="42"/>
        </w:numPr>
        <w:suppressAutoHyphens/>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Descrizione sintetica dell’articolazione temporale delle azioni e previsione del momento in cui saranno conseguiti gli output di ciascuna azione (</w:t>
      </w:r>
      <w:proofErr w:type="spellStart"/>
      <w:r w:rsidRPr="00FC74F5">
        <w:rPr>
          <w:rFonts w:asciiTheme="minorHAnsi" w:eastAsia="Times New Roman" w:hAnsiTheme="minorHAnsi" w:cstheme="minorHAnsi"/>
          <w:i/>
          <w:kern w:val="0"/>
          <w:szCs w:val="22"/>
          <w:lang w:eastAsia="ar-SA" w:bidi="ar-SA"/>
        </w:rPr>
        <w:t>milestons</w:t>
      </w:r>
      <w:proofErr w:type="spellEnd"/>
      <w:r w:rsidRPr="00FC74F5">
        <w:rPr>
          <w:rFonts w:asciiTheme="minorHAnsi" w:eastAsia="Times New Roman" w:hAnsiTheme="minorHAnsi" w:cstheme="minorHAnsi"/>
          <w:kern w:val="0"/>
          <w:szCs w:val="22"/>
          <w:lang w:eastAsia="ar-SA" w:bidi="ar-SA"/>
        </w:rPr>
        <w:t>)</w:t>
      </w:r>
    </w:p>
    <w:p w14:paraId="386C6CF9" w14:textId="77777777" w:rsidR="002F6C68" w:rsidRPr="00FC74F5" w:rsidRDefault="002F6C68" w:rsidP="002F6C68">
      <w:pPr>
        <w:widowControl/>
        <w:suppressAutoHyphens/>
        <w:ind w:left="360"/>
        <w:jc w:val="both"/>
        <w:rPr>
          <w:rFonts w:asciiTheme="minorHAnsi" w:eastAsia="Times New Roman" w:hAnsiTheme="minorHAnsi" w:cstheme="minorHAnsi"/>
          <w:kern w:val="0"/>
          <w:szCs w:val="22"/>
          <w:lang w:eastAsia="ar-SA" w:bidi="ar-SA"/>
        </w:rPr>
      </w:pPr>
    </w:p>
    <w:tbl>
      <w:tblPr>
        <w:tblW w:w="0" w:type="auto"/>
        <w:tblInd w:w="108" w:type="dxa"/>
        <w:tblLayout w:type="fixed"/>
        <w:tblLook w:val="0000" w:firstRow="0" w:lastRow="0" w:firstColumn="0" w:lastColumn="0" w:noHBand="0" w:noVBand="0"/>
      </w:tblPr>
      <w:tblGrid>
        <w:gridCol w:w="2376"/>
        <w:gridCol w:w="993"/>
        <w:gridCol w:w="1417"/>
        <w:gridCol w:w="851"/>
        <w:gridCol w:w="1275"/>
        <w:gridCol w:w="871"/>
      </w:tblGrid>
      <w:tr w:rsidR="002F6C68" w:rsidRPr="00FC74F5" w14:paraId="509A3129" w14:textId="77777777" w:rsidTr="00D515D5">
        <w:tc>
          <w:tcPr>
            <w:tcW w:w="2376" w:type="dxa"/>
            <w:vMerge w:val="restart"/>
            <w:tcBorders>
              <w:top w:val="single" w:sz="4" w:space="0" w:color="000000"/>
              <w:left w:val="single" w:sz="4" w:space="0" w:color="000000"/>
              <w:bottom w:val="single" w:sz="4" w:space="0" w:color="000000"/>
            </w:tcBorders>
            <w:shd w:val="clear" w:color="auto" w:fill="DBE5F1"/>
            <w:vAlign w:val="center"/>
          </w:tcPr>
          <w:p w14:paraId="329D57C3"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Azione</w:t>
            </w:r>
          </w:p>
        </w:tc>
        <w:tc>
          <w:tcPr>
            <w:tcW w:w="993" w:type="dxa"/>
            <w:vMerge w:val="restart"/>
            <w:tcBorders>
              <w:top w:val="single" w:sz="4" w:space="0" w:color="000000"/>
              <w:left w:val="single" w:sz="4" w:space="0" w:color="000000"/>
              <w:bottom w:val="single" w:sz="4" w:space="0" w:color="000000"/>
            </w:tcBorders>
            <w:shd w:val="clear" w:color="auto" w:fill="DBE5F1"/>
            <w:vAlign w:val="center"/>
          </w:tcPr>
          <w:p w14:paraId="593C9C5F"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Costo totale</w:t>
            </w:r>
          </w:p>
        </w:tc>
        <w:tc>
          <w:tcPr>
            <w:tcW w:w="2268" w:type="dxa"/>
            <w:gridSpan w:val="2"/>
            <w:tcBorders>
              <w:top w:val="single" w:sz="4" w:space="0" w:color="000000"/>
              <w:left w:val="single" w:sz="4" w:space="0" w:color="000000"/>
              <w:bottom w:val="single" w:sz="4" w:space="0" w:color="000000"/>
            </w:tcBorders>
            <w:shd w:val="clear" w:color="auto" w:fill="DBE5F1"/>
            <w:vAlign w:val="center"/>
          </w:tcPr>
          <w:p w14:paraId="0547BBC3"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2019</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BFAD3C0" w14:textId="77777777" w:rsidR="002F6C68" w:rsidRPr="00FC74F5" w:rsidRDefault="002F6C68" w:rsidP="00D515D5">
            <w:pPr>
              <w:widowControl/>
              <w:suppressAutoHyphens/>
              <w:jc w:val="center"/>
              <w:rPr>
                <w:rFonts w:asciiTheme="minorHAnsi" w:eastAsia="Times New Roman" w:hAnsiTheme="minorHAnsi" w:cstheme="minorHAnsi"/>
                <w:kern w:val="0"/>
                <w:sz w:val="24"/>
                <w:lang w:eastAsia="ar-SA" w:bidi="ar-SA"/>
              </w:rPr>
            </w:pPr>
            <w:r w:rsidRPr="00FC74F5">
              <w:rPr>
                <w:rFonts w:asciiTheme="minorHAnsi" w:eastAsia="Times New Roman" w:hAnsiTheme="minorHAnsi" w:cstheme="minorHAnsi"/>
                <w:kern w:val="0"/>
                <w:sz w:val="18"/>
                <w:szCs w:val="18"/>
                <w:lang w:eastAsia="ar-SA" w:bidi="ar-SA"/>
              </w:rPr>
              <w:t>2020</w:t>
            </w:r>
          </w:p>
        </w:tc>
      </w:tr>
      <w:tr w:rsidR="002F6C68" w:rsidRPr="00FC74F5" w14:paraId="37F60131" w14:textId="77777777" w:rsidTr="00D515D5">
        <w:tc>
          <w:tcPr>
            <w:tcW w:w="2376" w:type="dxa"/>
            <w:vMerge/>
            <w:tcBorders>
              <w:top w:val="single" w:sz="4" w:space="0" w:color="000000"/>
              <w:left w:val="single" w:sz="4" w:space="0" w:color="000000"/>
              <w:bottom w:val="single" w:sz="4" w:space="0" w:color="000000"/>
            </w:tcBorders>
            <w:shd w:val="clear" w:color="auto" w:fill="DBE5F1"/>
            <w:vAlign w:val="center"/>
          </w:tcPr>
          <w:p w14:paraId="465CC584" w14:textId="77777777" w:rsidR="002F6C68" w:rsidRPr="00FC74F5" w:rsidRDefault="002F6C68" w:rsidP="00D515D5">
            <w:pPr>
              <w:widowControl/>
              <w:suppressAutoHyphens/>
              <w:snapToGrid w:val="0"/>
              <w:jc w:val="center"/>
              <w:rPr>
                <w:rFonts w:asciiTheme="minorHAnsi" w:eastAsia="Times New Roman" w:hAnsiTheme="minorHAnsi" w:cstheme="minorHAnsi"/>
                <w:kern w:val="0"/>
                <w:szCs w:val="22"/>
                <w:lang w:eastAsia="ar-SA" w:bidi="ar-SA"/>
              </w:rPr>
            </w:pPr>
          </w:p>
        </w:tc>
        <w:tc>
          <w:tcPr>
            <w:tcW w:w="993" w:type="dxa"/>
            <w:vMerge/>
            <w:tcBorders>
              <w:top w:val="single" w:sz="4" w:space="0" w:color="000000"/>
              <w:left w:val="single" w:sz="4" w:space="0" w:color="000000"/>
              <w:bottom w:val="single" w:sz="4" w:space="0" w:color="000000"/>
            </w:tcBorders>
            <w:shd w:val="clear" w:color="auto" w:fill="DBE5F1"/>
            <w:vAlign w:val="center"/>
          </w:tcPr>
          <w:p w14:paraId="701227B3" w14:textId="77777777" w:rsidR="002F6C68" w:rsidRPr="00FC74F5" w:rsidRDefault="002F6C68" w:rsidP="00D515D5">
            <w:pPr>
              <w:widowControl/>
              <w:suppressAutoHyphens/>
              <w:snapToGrid w:val="0"/>
              <w:jc w:val="center"/>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DBE5F1"/>
            <w:vAlign w:val="center"/>
          </w:tcPr>
          <w:p w14:paraId="0389FA90"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Risultati attesi</w:t>
            </w:r>
          </w:p>
        </w:tc>
        <w:tc>
          <w:tcPr>
            <w:tcW w:w="851" w:type="dxa"/>
            <w:tcBorders>
              <w:top w:val="single" w:sz="4" w:space="0" w:color="000000"/>
              <w:left w:val="single" w:sz="4" w:space="0" w:color="000000"/>
              <w:bottom w:val="single" w:sz="4" w:space="0" w:color="000000"/>
            </w:tcBorders>
            <w:shd w:val="clear" w:color="auto" w:fill="DBE5F1"/>
            <w:vAlign w:val="center"/>
          </w:tcPr>
          <w:p w14:paraId="5F5E1597"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Spesa prevista</w:t>
            </w:r>
          </w:p>
        </w:tc>
        <w:tc>
          <w:tcPr>
            <w:tcW w:w="1275" w:type="dxa"/>
            <w:tcBorders>
              <w:top w:val="single" w:sz="4" w:space="0" w:color="000000"/>
              <w:left w:val="single" w:sz="4" w:space="0" w:color="000000"/>
              <w:bottom w:val="single" w:sz="4" w:space="0" w:color="000000"/>
            </w:tcBorders>
            <w:shd w:val="clear" w:color="auto" w:fill="DBE5F1"/>
            <w:vAlign w:val="center"/>
          </w:tcPr>
          <w:p w14:paraId="376F334C" w14:textId="77777777" w:rsidR="002F6C68" w:rsidRPr="00FC74F5" w:rsidRDefault="002F6C68" w:rsidP="00D515D5">
            <w:pPr>
              <w:widowControl/>
              <w:suppressAutoHyphens/>
              <w:jc w:val="center"/>
              <w:rPr>
                <w:rFonts w:asciiTheme="minorHAnsi" w:eastAsia="Times New Roman" w:hAnsiTheme="minorHAnsi" w:cstheme="minorHAnsi"/>
                <w:kern w:val="0"/>
                <w:sz w:val="18"/>
                <w:szCs w:val="18"/>
                <w:lang w:eastAsia="ar-SA" w:bidi="ar-SA"/>
              </w:rPr>
            </w:pPr>
            <w:r w:rsidRPr="00FC74F5">
              <w:rPr>
                <w:rFonts w:asciiTheme="minorHAnsi" w:eastAsia="Times New Roman" w:hAnsiTheme="minorHAnsi" w:cstheme="minorHAnsi"/>
                <w:kern w:val="0"/>
                <w:sz w:val="18"/>
                <w:szCs w:val="18"/>
                <w:lang w:eastAsia="ar-SA" w:bidi="ar-SA"/>
              </w:rPr>
              <w:t>Risultati attesi</w:t>
            </w:r>
          </w:p>
        </w:tc>
        <w:tc>
          <w:tcPr>
            <w:tcW w:w="87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0FC499" w14:textId="77777777" w:rsidR="002F6C68" w:rsidRPr="00FC74F5" w:rsidRDefault="002F6C68" w:rsidP="00D515D5">
            <w:pPr>
              <w:widowControl/>
              <w:suppressAutoHyphens/>
              <w:jc w:val="center"/>
              <w:rPr>
                <w:rFonts w:asciiTheme="minorHAnsi" w:eastAsia="Times New Roman" w:hAnsiTheme="minorHAnsi" w:cstheme="minorHAnsi"/>
                <w:kern w:val="0"/>
                <w:sz w:val="24"/>
                <w:lang w:eastAsia="ar-SA" w:bidi="ar-SA"/>
              </w:rPr>
            </w:pPr>
            <w:r w:rsidRPr="00FC74F5">
              <w:rPr>
                <w:rFonts w:asciiTheme="minorHAnsi" w:eastAsia="Times New Roman" w:hAnsiTheme="minorHAnsi" w:cstheme="minorHAnsi"/>
                <w:kern w:val="0"/>
                <w:sz w:val="18"/>
                <w:szCs w:val="18"/>
                <w:lang w:eastAsia="ar-SA" w:bidi="ar-SA"/>
              </w:rPr>
              <w:t>Spesa prevista</w:t>
            </w:r>
          </w:p>
        </w:tc>
      </w:tr>
      <w:tr w:rsidR="002F6C68" w:rsidRPr="00FC74F5" w14:paraId="7CACD314" w14:textId="77777777" w:rsidTr="00D515D5">
        <w:tc>
          <w:tcPr>
            <w:tcW w:w="2376" w:type="dxa"/>
            <w:tcBorders>
              <w:top w:val="single" w:sz="4" w:space="0" w:color="000000"/>
              <w:left w:val="single" w:sz="4" w:space="0" w:color="000000"/>
              <w:bottom w:val="single" w:sz="4" w:space="0" w:color="000000"/>
            </w:tcBorders>
            <w:shd w:val="clear" w:color="auto" w:fill="auto"/>
          </w:tcPr>
          <w:p w14:paraId="739885F2"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993" w:type="dxa"/>
            <w:tcBorders>
              <w:top w:val="single" w:sz="4" w:space="0" w:color="000000"/>
              <w:left w:val="single" w:sz="4" w:space="0" w:color="000000"/>
              <w:bottom w:val="single" w:sz="4" w:space="0" w:color="000000"/>
            </w:tcBorders>
            <w:shd w:val="clear" w:color="auto" w:fill="auto"/>
          </w:tcPr>
          <w:p w14:paraId="3D578A41"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auto"/>
          </w:tcPr>
          <w:p w14:paraId="625FA478"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51" w:type="dxa"/>
            <w:tcBorders>
              <w:top w:val="single" w:sz="4" w:space="0" w:color="000000"/>
              <w:left w:val="single" w:sz="4" w:space="0" w:color="000000"/>
              <w:bottom w:val="single" w:sz="4" w:space="0" w:color="000000"/>
            </w:tcBorders>
            <w:shd w:val="clear" w:color="auto" w:fill="auto"/>
          </w:tcPr>
          <w:p w14:paraId="0A358D07"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275" w:type="dxa"/>
            <w:tcBorders>
              <w:top w:val="single" w:sz="4" w:space="0" w:color="000000"/>
              <w:left w:val="single" w:sz="4" w:space="0" w:color="000000"/>
              <w:bottom w:val="single" w:sz="4" w:space="0" w:color="000000"/>
            </w:tcBorders>
            <w:shd w:val="clear" w:color="auto" w:fill="auto"/>
          </w:tcPr>
          <w:p w14:paraId="436FFB91"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3A12C218"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r>
      <w:tr w:rsidR="002F6C68" w:rsidRPr="00FC74F5" w14:paraId="7F9A9217" w14:textId="77777777" w:rsidTr="00D515D5">
        <w:tc>
          <w:tcPr>
            <w:tcW w:w="2376" w:type="dxa"/>
            <w:tcBorders>
              <w:top w:val="single" w:sz="4" w:space="0" w:color="000000"/>
              <w:left w:val="single" w:sz="4" w:space="0" w:color="000000"/>
              <w:bottom w:val="single" w:sz="4" w:space="0" w:color="000000"/>
            </w:tcBorders>
            <w:shd w:val="clear" w:color="auto" w:fill="auto"/>
          </w:tcPr>
          <w:p w14:paraId="0D2AA798"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993" w:type="dxa"/>
            <w:tcBorders>
              <w:top w:val="single" w:sz="4" w:space="0" w:color="000000"/>
              <w:left w:val="single" w:sz="4" w:space="0" w:color="000000"/>
              <w:bottom w:val="single" w:sz="4" w:space="0" w:color="000000"/>
            </w:tcBorders>
            <w:shd w:val="clear" w:color="auto" w:fill="auto"/>
          </w:tcPr>
          <w:p w14:paraId="386C397A"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auto"/>
          </w:tcPr>
          <w:p w14:paraId="2AE5CD32"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51" w:type="dxa"/>
            <w:tcBorders>
              <w:top w:val="single" w:sz="4" w:space="0" w:color="000000"/>
              <w:left w:val="single" w:sz="4" w:space="0" w:color="000000"/>
              <w:bottom w:val="single" w:sz="4" w:space="0" w:color="000000"/>
            </w:tcBorders>
            <w:shd w:val="clear" w:color="auto" w:fill="auto"/>
          </w:tcPr>
          <w:p w14:paraId="4CFDC2C4"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275" w:type="dxa"/>
            <w:tcBorders>
              <w:top w:val="single" w:sz="4" w:space="0" w:color="000000"/>
              <w:left w:val="single" w:sz="4" w:space="0" w:color="000000"/>
              <w:bottom w:val="single" w:sz="4" w:space="0" w:color="000000"/>
            </w:tcBorders>
            <w:shd w:val="clear" w:color="auto" w:fill="auto"/>
          </w:tcPr>
          <w:p w14:paraId="3E25BD9C"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48E7CC6F"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r>
      <w:tr w:rsidR="002F6C68" w:rsidRPr="00FC74F5" w14:paraId="4C4A94E0" w14:textId="77777777" w:rsidTr="00D515D5">
        <w:tc>
          <w:tcPr>
            <w:tcW w:w="2376" w:type="dxa"/>
            <w:tcBorders>
              <w:top w:val="single" w:sz="4" w:space="0" w:color="000000"/>
              <w:left w:val="single" w:sz="4" w:space="0" w:color="000000"/>
              <w:bottom w:val="single" w:sz="4" w:space="0" w:color="000000"/>
            </w:tcBorders>
            <w:shd w:val="clear" w:color="auto" w:fill="auto"/>
          </w:tcPr>
          <w:p w14:paraId="67E37F67"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993" w:type="dxa"/>
            <w:tcBorders>
              <w:top w:val="single" w:sz="4" w:space="0" w:color="000000"/>
              <w:left w:val="single" w:sz="4" w:space="0" w:color="000000"/>
              <w:bottom w:val="single" w:sz="4" w:space="0" w:color="000000"/>
            </w:tcBorders>
            <w:shd w:val="clear" w:color="auto" w:fill="auto"/>
          </w:tcPr>
          <w:p w14:paraId="1D9B86C9"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auto"/>
          </w:tcPr>
          <w:p w14:paraId="728E83DD"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51" w:type="dxa"/>
            <w:tcBorders>
              <w:top w:val="single" w:sz="4" w:space="0" w:color="000000"/>
              <w:left w:val="single" w:sz="4" w:space="0" w:color="000000"/>
              <w:bottom w:val="single" w:sz="4" w:space="0" w:color="000000"/>
            </w:tcBorders>
            <w:shd w:val="clear" w:color="auto" w:fill="auto"/>
          </w:tcPr>
          <w:p w14:paraId="6065B3FD"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275" w:type="dxa"/>
            <w:tcBorders>
              <w:top w:val="single" w:sz="4" w:space="0" w:color="000000"/>
              <w:left w:val="single" w:sz="4" w:space="0" w:color="000000"/>
              <w:bottom w:val="single" w:sz="4" w:space="0" w:color="000000"/>
            </w:tcBorders>
            <w:shd w:val="clear" w:color="auto" w:fill="auto"/>
          </w:tcPr>
          <w:p w14:paraId="38B6D0BF"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5872EF13"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r>
      <w:tr w:rsidR="002F6C68" w:rsidRPr="00FC74F5" w14:paraId="22B13A89" w14:textId="77777777" w:rsidTr="00D515D5">
        <w:tc>
          <w:tcPr>
            <w:tcW w:w="2376" w:type="dxa"/>
            <w:tcBorders>
              <w:top w:val="single" w:sz="4" w:space="0" w:color="000000"/>
              <w:left w:val="single" w:sz="4" w:space="0" w:color="000000"/>
              <w:bottom w:val="single" w:sz="4" w:space="0" w:color="000000"/>
            </w:tcBorders>
            <w:shd w:val="clear" w:color="auto" w:fill="auto"/>
          </w:tcPr>
          <w:p w14:paraId="643E4192"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993" w:type="dxa"/>
            <w:tcBorders>
              <w:top w:val="single" w:sz="4" w:space="0" w:color="000000"/>
              <w:left w:val="single" w:sz="4" w:space="0" w:color="000000"/>
              <w:bottom w:val="single" w:sz="4" w:space="0" w:color="000000"/>
            </w:tcBorders>
            <w:shd w:val="clear" w:color="auto" w:fill="auto"/>
          </w:tcPr>
          <w:p w14:paraId="436662F8"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auto"/>
          </w:tcPr>
          <w:p w14:paraId="49EF9145"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51" w:type="dxa"/>
            <w:tcBorders>
              <w:top w:val="single" w:sz="4" w:space="0" w:color="000000"/>
              <w:left w:val="single" w:sz="4" w:space="0" w:color="000000"/>
              <w:bottom w:val="single" w:sz="4" w:space="0" w:color="000000"/>
            </w:tcBorders>
            <w:shd w:val="clear" w:color="auto" w:fill="auto"/>
          </w:tcPr>
          <w:p w14:paraId="06A4E15B"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275" w:type="dxa"/>
            <w:tcBorders>
              <w:top w:val="single" w:sz="4" w:space="0" w:color="000000"/>
              <w:left w:val="single" w:sz="4" w:space="0" w:color="000000"/>
              <w:bottom w:val="single" w:sz="4" w:space="0" w:color="000000"/>
            </w:tcBorders>
            <w:shd w:val="clear" w:color="auto" w:fill="auto"/>
          </w:tcPr>
          <w:p w14:paraId="7E661900"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2DDA1701"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r>
      <w:tr w:rsidR="002F6C68" w:rsidRPr="00FC74F5" w14:paraId="04EF3234" w14:textId="77777777" w:rsidTr="00D515D5">
        <w:tc>
          <w:tcPr>
            <w:tcW w:w="2376" w:type="dxa"/>
            <w:tcBorders>
              <w:top w:val="single" w:sz="4" w:space="0" w:color="000000"/>
              <w:left w:val="single" w:sz="4" w:space="0" w:color="000000"/>
              <w:bottom w:val="single" w:sz="4" w:space="0" w:color="000000"/>
            </w:tcBorders>
            <w:shd w:val="clear" w:color="auto" w:fill="auto"/>
          </w:tcPr>
          <w:p w14:paraId="041F63F4"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993" w:type="dxa"/>
            <w:tcBorders>
              <w:top w:val="single" w:sz="4" w:space="0" w:color="000000"/>
              <w:left w:val="single" w:sz="4" w:space="0" w:color="000000"/>
              <w:bottom w:val="single" w:sz="4" w:space="0" w:color="000000"/>
            </w:tcBorders>
            <w:shd w:val="clear" w:color="auto" w:fill="auto"/>
          </w:tcPr>
          <w:p w14:paraId="434A345F"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417" w:type="dxa"/>
            <w:tcBorders>
              <w:top w:val="single" w:sz="4" w:space="0" w:color="000000"/>
              <w:left w:val="single" w:sz="4" w:space="0" w:color="000000"/>
              <w:bottom w:val="single" w:sz="4" w:space="0" w:color="000000"/>
            </w:tcBorders>
            <w:shd w:val="clear" w:color="auto" w:fill="auto"/>
          </w:tcPr>
          <w:p w14:paraId="10C80B36"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51" w:type="dxa"/>
            <w:tcBorders>
              <w:top w:val="single" w:sz="4" w:space="0" w:color="000000"/>
              <w:left w:val="single" w:sz="4" w:space="0" w:color="000000"/>
              <w:bottom w:val="single" w:sz="4" w:space="0" w:color="000000"/>
            </w:tcBorders>
            <w:shd w:val="clear" w:color="auto" w:fill="auto"/>
          </w:tcPr>
          <w:p w14:paraId="6562E344"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1275" w:type="dxa"/>
            <w:tcBorders>
              <w:top w:val="single" w:sz="4" w:space="0" w:color="000000"/>
              <w:left w:val="single" w:sz="4" w:space="0" w:color="000000"/>
              <w:bottom w:val="single" w:sz="4" w:space="0" w:color="000000"/>
            </w:tcBorders>
            <w:shd w:val="clear" w:color="auto" w:fill="auto"/>
          </w:tcPr>
          <w:p w14:paraId="1DB5A0F1"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5BEBECFB" w14:textId="77777777" w:rsidR="002F6C68" w:rsidRPr="00FC74F5" w:rsidRDefault="002F6C68" w:rsidP="00D515D5">
            <w:pPr>
              <w:widowControl/>
              <w:suppressAutoHyphens/>
              <w:snapToGrid w:val="0"/>
              <w:jc w:val="both"/>
              <w:rPr>
                <w:rFonts w:asciiTheme="minorHAnsi" w:eastAsia="Times New Roman" w:hAnsiTheme="minorHAnsi" w:cstheme="minorHAnsi"/>
                <w:kern w:val="0"/>
                <w:szCs w:val="22"/>
                <w:lang w:eastAsia="ar-SA" w:bidi="ar-SA"/>
              </w:rPr>
            </w:pPr>
          </w:p>
        </w:tc>
      </w:tr>
    </w:tbl>
    <w:p w14:paraId="6765A046" w14:textId="77777777" w:rsidR="002F6C68" w:rsidRPr="00FC74F5" w:rsidRDefault="002F6C68" w:rsidP="002F6C68">
      <w:pPr>
        <w:widowControl/>
        <w:suppressAutoHyphens/>
        <w:ind w:left="360"/>
        <w:jc w:val="both"/>
        <w:rPr>
          <w:rFonts w:asciiTheme="minorHAnsi" w:eastAsia="Times New Roman" w:hAnsiTheme="minorHAnsi" w:cstheme="minorHAnsi"/>
          <w:kern w:val="0"/>
          <w:sz w:val="26"/>
          <w:szCs w:val="26"/>
          <w:lang w:eastAsia="ar-SA" w:bidi="ar-SA"/>
        </w:rPr>
      </w:pPr>
    </w:p>
    <w:p w14:paraId="40C27DCA" w14:textId="77777777" w:rsidR="002F6C68" w:rsidRPr="00FC74F5" w:rsidRDefault="002F6C68" w:rsidP="002F6C68">
      <w:pPr>
        <w:widowControl/>
        <w:suppressAutoHyphens/>
        <w:spacing w:after="12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7. modalità di coinvolgimento della Regione Emilia-Romagna</w:t>
      </w:r>
    </w:p>
    <w:p w14:paraId="0060787E" w14:textId="77777777" w:rsidR="002F6C68" w:rsidRPr="00FC74F5" w:rsidRDefault="002F6C68" w:rsidP="002F6C68">
      <w:pPr>
        <w:widowControl/>
        <w:suppressAutoHyphens/>
        <w:ind w:left="36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w:t>
      </w:r>
      <w:r w:rsidRPr="00FC74F5">
        <w:rPr>
          <w:rFonts w:asciiTheme="minorHAnsi" w:eastAsia="Times New Roman" w:hAnsiTheme="minorHAnsi" w:cstheme="minorHAnsi"/>
          <w:kern w:val="0"/>
          <w:szCs w:val="22"/>
          <w:lang w:eastAsia="ar-SA" w:bidi="ar-SA"/>
        </w:rPr>
        <w:tab/>
        <w:t>Indicare a quali eventi potrà essere richiesta la partecipazione della Regione Emilia-Romagna</w:t>
      </w:r>
    </w:p>
    <w:p w14:paraId="0FFB1F8A" w14:textId="77777777" w:rsidR="002F6C68" w:rsidRPr="00CF0909" w:rsidRDefault="002F6C68" w:rsidP="002F6C68">
      <w:pPr>
        <w:widowControl/>
        <w:suppressAutoHyphens/>
        <w:ind w:left="36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w:t>
      </w:r>
      <w:r w:rsidRPr="00FC74F5">
        <w:rPr>
          <w:rFonts w:asciiTheme="minorHAnsi" w:eastAsia="Times New Roman" w:hAnsiTheme="minorHAnsi" w:cstheme="minorHAnsi"/>
          <w:kern w:val="0"/>
          <w:szCs w:val="22"/>
          <w:lang w:eastAsia="ar-SA" w:bidi="ar-SA"/>
        </w:rPr>
        <w:tab/>
        <w:t xml:space="preserve">Azioni necessarie di raccordo istituzionale con Enti nazionali o Esteri </w:t>
      </w:r>
    </w:p>
    <w:p w14:paraId="2FF5B997" w14:textId="77777777" w:rsidR="002F6C68" w:rsidRPr="00FC74F5" w:rsidRDefault="002F6C68" w:rsidP="002F6C68">
      <w:pPr>
        <w:widowControl/>
        <w:suppressAutoHyphens/>
        <w:ind w:left="360"/>
        <w:jc w:val="both"/>
        <w:rPr>
          <w:rFonts w:asciiTheme="minorHAnsi" w:eastAsia="Times New Roman" w:hAnsiTheme="minorHAnsi" w:cstheme="minorHAnsi"/>
          <w:kern w:val="0"/>
          <w:szCs w:val="22"/>
          <w:lang w:eastAsia="ar-SA" w:bidi="ar-SA"/>
        </w:rPr>
      </w:pPr>
    </w:p>
    <w:p w14:paraId="00DDB081" w14:textId="77777777" w:rsidR="002F6C68" w:rsidRPr="00FC74F5" w:rsidRDefault="002F6C68" w:rsidP="002F6C68">
      <w:pPr>
        <w:widowControl/>
        <w:suppressAutoHyphens/>
        <w:spacing w:after="120"/>
        <w:ind w:left="284" w:hanging="284"/>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b/>
          <w:smallCaps/>
          <w:kern w:val="0"/>
          <w:szCs w:val="22"/>
          <w:lang w:eastAsia="ar-SA" w:bidi="ar-SA"/>
        </w:rPr>
        <w:t xml:space="preserve">8. Descrizione eventuali società di servizi e/o di consulenza coinvolte nella realizzazione di parti rilevanti del progetto </w:t>
      </w:r>
      <w:r w:rsidRPr="00FC74F5">
        <w:rPr>
          <w:rFonts w:asciiTheme="minorHAnsi" w:eastAsia="Times New Roman" w:hAnsiTheme="minorHAnsi" w:cstheme="minorHAnsi"/>
          <w:smallCaps/>
          <w:kern w:val="0"/>
          <w:szCs w:val="22"/>
          <w:lang w:eastAsia="ar-SA" w:bidi="ar-SA"/>
        </w:rPr>
        <w:t>(max due pagine)</w:t>
      </w:r>
    </w:p>
    <w:p w14:paraId="53C8F7F7" w14:textId="77777777" w:rsidR="002F6C68" w:rsidRPr="00FC74F5" w:rsidRDefault="002F6C68" w:rsidP="002F6C68">
      <w:pPr>
        <w:widowControl/>
        <w:suppressAutoHyphens/>
        <w:ind w:left="36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w:t>
      </w:r>
      <w:r w:rsidRPr="00FC74F5">
        <w:rPr>
          <w:rFonts w:asciiTheme="minorHAnsi" w:eastAsia="Times New Roman" w:hAnsiTheme="minorHAnsi" w:cstheme="minorHAnsi"/>
          <w:kern w:val="0"/>
          <w:szCs w:val="22"/>
          <w:lang w:eastAsia="ar-SA" w:bidi="ar-SA"/>
        </w:rPr>
        <w:tab/>
        <w:t xml:space="preserve">Descrizione sintetica dell’esperienza internazionale, struttura organizzativa della/e società </w:t>
      </w:r>
      <w:r w:rsidRPr="00FC74F5">
        <w:rPr>
          <w:rFonts w:asciiTheme="minorHAnsi" w:eastAsia="Times New Roman" w:hAnsiTheme="minorHAnsi" w:cstheme="minorHAnsi"/>
          <w:kern w:val="0"/>
          <w:szCs w:val="22"/>
          <w:lang w:eastAsia="ar-SA" w:bidi="ar-SA"/>
        </w:rPr>
        <w:tab/>
        <w:t xml:space="preserve">coinvolte (indicando fatturato annuo, nr. dipendenti, nr. e livello di seniority dei dipendenti </w:t>
      </w:r>
      <w:r w:rsidRPr="00FC74F5">
        <w:rPr>
          <w:rFonts w:asciiTheme="minorHAnsi" w:eastAsia="Times New Roman" w:hAnsiTheme="minorHAnsi" w:cstheme="minorHAnsi"/>
          <w:kern w:val="0"/>
          <w:szCs w:val="22"/>
          <w:lang w:eastAsia="ar-SA" w:bidi="ar-SA"/>
        </w:rPr>
        <w:tab/>
        <w:t>dedicati al progetto, principali progetti realizzati pertinenti con la presente proposta)</w:t>
      </w:r>
    </w:p>
    <w:p w14:paraId="5FDD93EC" w14:textId="77777777" w:rsidR="002F6C68" w:rsidRPr="00FC74F5" w:rsidRDefault="002F6C68" w:rsidP="002F6C68">
      <w:pPr>
        <w:widowControl/>
        <w:suppressAutoHyphens/>
        <w:ind w:left="360"/>
        <w:jc w:val="both"/>
        <w:rPr>
          <w:rFonts w:asciiTheme="minorHAnsi" w:eastAsia="Times New Roman" w:hAnsiTheme="minorHAnsi" w:cstheme="minorHAnsi"/>
          <w:kern w:val="0"/>
          <w:szCs w:val="22"/>
          <w:lang w:eastAsia="ar-SA" w:bidi="ar-SA"/>
        </w:rPr>
      </w:pPr>
      <w:r w:rsidRPr="00FC74F5">
        <w:rPr>
          <w:rFonts w:asciiTheme="minorHAnsi" w:eastAsia="Times New Roman" w:hAnsiTheme="minorHAnsi" w:cstheme="minorHAnsi"/>
          <w:kern w:val="0"/>
          <w:szCs w:val="22"/>
          <w:lang w:eastAsia="ar-SA" w:bidi="ar-SA"/>
        </w:rPr>
        <w:t xml:space="preserve">- </w:t>
      </w:r>
      <w:r w:rsidRPr="00FC74F5">
        <w:rPr>
          <w:rFonts w:asciiTheme="minorHAnsi" w:eastAsia="Times New Roman" w:hAnsiTheme="minorHAnsi" w:cstheme="minorHAnsi"/>
          <w:kern w:val="0"/>
          <w:szCs w:val="22"/>
          <w:lang w:eastAsia="ar-SA" w:bidi="ar-SA"/>
        </w:rPr>
        <w:tab/>
        <w:t>Motivazione della competenza della/e società coinvolte rispetto al progetto</w:t>
      </w:r>
    </w:p>
    <w:p w14:paraId="5280BE31"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300D4880" w14:textId="77777777" w:rsidR="002F6C68" w:rsidRPr="00FC74F5" w:rsidRDefault="002F6C68" w:rsidP="002F6C68">
      <w:pPr>
        <w:widowControl/>
        <w:suppressAutoHyphens/>
        <w:jc w:val="both"/>
        <w:rPr>
          <w:rFonts w:asciiTheme="minorHAnsi" w:eastAsia="Times New Roman" w:hAnsiTheme="minorHAnsi" w:cstheme="minorHAnsi"/>
          <w:kern w:val="0"/>
          <w:szCs w:val="22"/>
          <w:lang w:eastAsia="ar-SA" w:bidi="ar-SA"/>
        </w:rPr>
      </w:pPr>
    </w:p>
    <w:p w14:paraId="08A32328" w14:textId="77777777" w:rsidR="002F6C68" w:rsidRPr="00FC74F5" w:rsidRDefault="002F6C68" w:rsidP="002F6C68">
      <w:pPr>
        <w:widowControl/>
        <w:suppressAutoHyphens/>
        <w:spacing w:after="120"/>
        <w:jc w:val="both"/>
        <w:rPr>
          <w:rFonts w:asciiTheme="minorHAnsi" w:eastAsia="Times New Roman" w:hAnsiTheme="minorHAnsi" w:cstheme="minorHAnsi"/>
          <w:b/>
          <w:color w:val="000000"/>
          <w:kern w:val="0"/>
          <w:szCs w:val="22"/>
          <w:lang w:eastAsia="ar-SA" w:bidi="ar-SA"/>
        </w:rPr>
      </w:pPr>
      <w:r w:rsidRPr="00FC74F5">
        <w:rPr>
          <w:rFonts w:asciiTheme="minorHAnsi" w:eastAsia="Times New Roman" w:hAnsiTheme="minorHAnsi" w:cstheme="minorHAnsi"/>
          <w:b/>
          <w:smallCaps/>
          <w:kern w:val="0"/>
          <w:szCs w:val="22"/>
          <w:lang w:eastAsia="ar-SA" w:bidi="ar-SA"/>
        </w:rPr>
        <w:t>9. Budget di previsione di spesa (in Euro, IVA inclusa)</w:t>
      </w:r>
    </w:p>
    <w:tbl>
      <w:tblPr>
        <w:tblW w:w="9084" w:type="dxa"/>
        <w:tblInd w:w="-17" w:type="dxa"/>
        <w:tblLayout w:type="fixed"/>
        <w:tblCellMar>
          <w:left w:w="30" w:type="dxa"/>
          <w:right w:w="30" w:type="dxa"/>
        </w:tblCellMar>
        <w:tblLook w:val="0000" w:firstRow="0" w:lastRow="0" w:firstColumn="0" w:lastColumn="0" w:noHBand="0" w:noVBand="0"/>
      </w:tblPr>
      <w:tblGrid>
        <w:gridCol w:w="2157"/>
        <w:gridCol w:w="4801"/>
        <w:gridCol w:w="2126"/>
      </w:tblGrid>
      <w:tr w:rsidR="002F6C68" w:rsidRPr="00FC74F5" w14:paraId="25D095A8" w14:textId="77777777" w:rsidTr="00D515D5">
        <w:trPr>
          <w:trHeight w:val="698"/>
        </w:trPr>
        <w:tc>
          <w:tcPr>
            <w:tcW w:w="2157" w:type="dxa"/>
            <w:tcBorders>
              <w:top w:val="single" w:sz="4" w:space="0" w:color="000000"/>
              <w:left w:val="single" w:sz="4" w:space="0" w:color="000000"/>
              <w:bottom w:val="single" w:sz="4" w:space="0" w:color="000000"/>
            </w:tcBorders>
            <w:shd w:val="clear" w:color="auto" w:fill="auto"/>
          </w:tcPr>
          <w:p w14:paraId="75886209" w14:textId="77777777" w:rsidR="002F6C68" w:rsidRPr="00FC74F5" w:rsidRDefault="002F6C68" w:rsidP="00D515D5">
            <w:pPr>
              <w:widowControl/>
              <w:suppressAutoHyphens/>
              <w:rPr>
                <w:rFonts w:asciiTheme="minorHAnsi" w:eastAsia="Times New Roman" w:hAnsiTheme="minorHAnsi" w:cstheme="minorHAnsi"/>
                <w:b/>
                <w:color w:val="000000"/>
                <w:kern w:val="0"/>
                <w:szCs w:val="22"/>
                <w:lang w:eastAsia="ar-SA" w:bidi="ar-SA"/>
              </w:rPr>
            </w:pPr>
            <w:r w:rsidRPr="00FC74F5">
              <w:rPr>
                <w:rFonts w:asciiTheme="minorHAnsi" w:eastAsia="Times New Roman" w:hAnsiTheme="minorHAnsi" w:cstheme="minorHAnsi"/>
                <w:b/>
                <w:color w:val="000000"/>
                <w:kern w:val="0"/>
                <w:szCs w:val="22"/>
                <w:lang w:eastAsia="ar-SA" w:bidi="ar-SA"/>
              </w:rPr>
              <w:t>Azioni</w:t>
            </w:r>
            <w:r w:rsidRPr="00FC74F5">
              <w:rPr>
                <w:rFonts w:asciiTheme="minorHAnsi" w:eastAsia="Times New Roman" w:hAnsiTheme="minorHAnsi" w:cstheme="minorHAnsi"/>
                <w:color w:val="000000"/>
                <w:kern w:val="0"/>
                <w:szCs w:val="22"/>
                <w:lang w:eastAsia="ar-SA" w:bidi="ar-SA"/>
              </w:rPr>
              <w:t xml:space="preserve"> come previste dal progetto </w:t>
            </w:r>
          </w:p>
        </w:tc>
        <w:tc>
          <w:tcPr>
            <w:tcW w:w="4801" w:type="dxa"/>
            <w:tcBorders>
              <w:top w:val="single" w:sz="4" w:space="0" w:color="000000"/>
              <w:left w:val="single" w:sz="4" w:space="0" w:color="000000"/>
              <w:bottom w:val="single" w:sz="4" w:space="0" w:color="000000"/>
            </w:tcBorders>
            <w:shd w:val="clear" w:color="auto" w:fill="auto"/>
          </w:tcPr>
          <w:p w14:paraId="0C25EF6E" w14:textId="77777777" w:rsidR="002F6C68" w:rsidRPr="00FC74F5" w:rsidRDefault="002F6C68" w:rsidP="00D515D5">
            <w:pPr>
              <w:widowControl/>
              <w:suppressAutoHyphens/>
              <w:rPr>
                <w:rFonts w:asciiTheme="minorHAnsi" w:eastAsia="Times New Roman" w:hAnsiTheme="minorHAnsi" w:cstheme="minorHAnsi"/>
                <w:b/>
                <w:color w:val="000000"/>
                <w:kern w:val="0"/>
                <w:szCs w:val="22"/>
                <w:lang w:eastAsia="ar-SA" w:bidi="ar-SA"/>
              </w:rPr>
            </w:pPr>
            <w:r w:rsidRPr="00FC74F5">
              <w:rPr>
                <w:rFonts w:asciiTheme="minorHAnsi" w:eastAsia="Times New Roman" w:hAnsiTheme="minorHAnsi" w:cstheme="minorHAnsi"/>
                <w:b/>
                <w:color w:val="000000"/>
                <w:kern w:val="0"/>
                <w:szCs w:val="22"/>
                <w:lang w:eastAsia="ar-SA" w:bidi="ar-SA"/>
              </w:rPr>
              <w:t>Descrizione voci di</w:t>
            </w:r>
            <w:r w:rsidRPr="00FC74F5">
              <w:rPr>
                <w:rFonts w:asciiTheme="minorHAnsi" w:eastAsia="Times New Roman" w:hAnsiTheme="minorHAnsi" w:cstheme="minorHAnsi"/>
                <w:color w:val="000000"/>
                <w:kern w:val="0"/>
                <w:szCs w:val="22"/>
                <w:lang w:eastAsia="ar-SA" w:bidi="ar-SA"/>
              </w:rPr>
              <w:t xml:space="preserve"> </w:t>
            </w:r>
            <w:r w:rsidRPr="00FC74F5">
              <w:rPr>
                <w:rFonts w:asciiTheme="minorHAnsi" w:eastAsia="Times New Roman" w:hAnsiTheme="minorHAnsi" w:cstheme="minorHAnsi"/>
                <w:b/>
                <w:color w:val="000000"/>
                <w:kern w:val="0"/>
                <w:szCs w:val="22"/>
                <w:lang w:eastAsia="ar-SA" w:bidi="ar-SA"/>
              </w:rPr>
              <w:t xml:space="preserve">costo </w:t>
            </w:r>
            <w:r w:rsidRPr="00FC74F5">
              <w:rPr>
                <w:rFonts w:asciiTheme="minorHAnsi" w:eastAsia="Times New Roman" w:hAnsiTheme="minorHAnsi" w:cstheme="minorHAnsi"/>
                <w:color w:val="000000"/>
                <w:kern w:val="0"/>
                <w:szCs w:val="22"/>
                <w:lang w:eastAsia="ar-SA" w:bidi="ar-SA"/>
              </w:rPr>
              <w:t xml:space="preserve">riferite alle singole azioni </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65F01B0" w14:textId="77777777" w:rsidR="002F6C68" w:rsidRPr="00FC74F5" w:rsidRDefault="002F6C68" w:rsidP="00D515D5">
            <w:pPr>
              <w:widowControl/>
              <w:suppressAutoHyphens/>
              <w:jc w:val="center"/>
              <w:rPr>
                <w:rFonts w:asciiTheme="minorHAnsi" w:eastAsia="Times New Roman" w:hAnsiTheme="minorHAnsi" w:cstheme="minorHAnsi"/>
                <w:kern w:val="0"/>
                <w:sz w:val="24"/>
                <w:lang w:eastAsia="ar-SA" w:bidi="ar-SA"/>
              </w:rPr>
            </w:pPr>
            <w:r w:rsidRPr="00FC74F5">
              <w:rPr>
                <w:rFonts w:asciiTheme="minorHAnsi" w:eastAsia="Times New Roman" w:hAnsiTheme="minorHAnsi" w:cstheme="minorHAnsi"/>
                <w:b/>
                <w:color w:val="000000"/>
                <w:kern w:val="0"/>
                <w:szCs w:val="22"/>
                <w:lang w:eastAsia="ar-SA" w:bidi="ar-SA"/>
              </w:rPr>
              <w:t>Totale progetto</w:t>
            </w:r>
            <w:r>
              <w:rPr>
                <w:rFonts w:asciiTheme="minorHAnsi" w:eastAsia="Times New Roman" w:hAnsiTheme="minorHAnsi" w:cstheme="minorHAnsi"/>
                <w:b/>
                <w:color w:val="000000"/>
                <w:kern w:val="0"/>
                <w:szCs w:val="22"/>
                <w:lang w:eastAsia="ar-SA" w:bidi="ar-SA"/>
              </w:rPr>
              <w:t xml:space="preserve"> (1)</w:t>
            </w:r>
          </w:p>
        </w:tc>
      </w:tr>
      <w:tr w:rsidR="002F6C68" w:rsidRPr="00FC74F5" w14:paraId="6D3CD9B3" w14:textId="77777777" w:rsidTr="00D515D5">
        <w:trPr>
          <w:cantSplit/>
          <w:trHeight w:val="595"/>
        </w:trPr>
        <w:tc>
          <w:tcPr>
            <w:tcW w:w="6958" w:type="dxa"/>
            <w:gridSpan w:val="2"/>
            <w:tcBorders>
              <w:top w:val="single" w:sz="4" w:space="0" w:color="000000"/>
              <w:left w:val="single" w:sz="4" w:space="0" w:color="000000"/>
            </w:tcBorders>
            <w:shd w:val="clear" w:color="auto" w:fill="auto"/>
          </w:tcPr>
          <w:p w14:paraId="4E0A03E7" w14:textId="77777777" w:rsidR="002F6C68" w:rsidRPr="00FC74F5" w:rsidRDefault="002F6C68" w:rsidP="00D515D5">
            <w:pPr>
              <w:keepNext/>
              <w:widowControl/>
              <w:tabs>
                <w:tab w:val="left" w:pos="432"/>
              </w:tabs>
              <w:suppressAutoHyphens/>
              <w:outlineLvl w:val="0"/>
              <w:rPr>
                <w:rFonts w:asciiTheme="minorHAnsi" w:eastAsia="Times New Roman" w:hAnsiTheme="minorHAnsi" w:cstheme="minorHAnsi"/>
                <w:b/>
                <w:i/>
                <w:color w:val="000000"/>
                <w:kern w:val="0"/>
                <w:szCs w:val="22"/>
                <w:lang w:eastAsia="ar-SA" w:bidi="ar-SA"/>
              </w:rPr>
            </w:pPr>
            <w:r w:rsidRPr="00FC74F5">
              <w:rPr>
                <w:rFonts w:asciiTheme="minorHAnsi" w:eastAsia="Times New Roman" w:hAnsiTheme="minorHAnsi" w:cstheme="minorHAnsi"/>
                <w:b/>
                <w:color w:val="000000"/>
                <w:kern w:val="0"/>
                <w:szCs w:val="22"/>
                <w:lang w:eastAsia="ar-SA" w:bidi="ar-SA"/>
              </w:rPr>
              <w:t>Azione 1</w:t>
            </w:r>
          </w:p>
          <w:p w14:paraId="7144A5C2" w14:textId="77777777" w:rsidR="002F6C68" w:rsidRPr="00FC74F5" w:rsidRDefault="002F6C68" w:rsidP="00D515D5">
            <w:pPr>
              <w:widowControl/>
              <w:suppressAutoHyphens/>
              <w:snapToGrid w:val="0"/>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i/>
                <w:color w:val="000000"/>
                <w:kern w:val="0"/>
                <w:szCs w:val="22"/>
                <w:lang w:eastAsia="ar-SA" w:bidi="ar-SA"/>
              </w:rPr>
              <w:t>(denominazione azione)</w:t>
            </w:r>
          </w:p>
        </w:tc>
        <w:tc>
          <w:tcPr>
            <w:tcW w:w="2126" w:type="dxa"/>
            <w:tcBorders>
              <w:top w:val="single" w:sz="4" w:space="0" w:color="000000"/>
              <w:left w:val="single" w:sz="4" w:space="0" w:color="000000"/>
              <w:right w:val="single" w:sz="1" w:space="0" w:color="000000"/>
            </w:tcBorders>
            <w:shd w:val="clear" w:color="auto" w:fill="DEEAF6" w:themeFill="accent5" w:themeFillTint="33"/>
          </w:tcPr>
          <w:p w14:paraId="7197F271"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15BD8B32" w14:textId="77777777" w:rsidTr="00D515D5">
        <w:trPr>
          <w:trHeight w:val="449"/>
        </w:trPr>
        <w:tc>
          <w:tcPr>
            <w:tcW w:w="2157" w:type="dxa"/>
            <w:tcBorders>
              <w:top w:val="single" w:sz="4" w:space="0" w:color="000000"/>
              <w:left w:val="single" w:sz="4" w:space="0" w:color="000000"/>
              <w:bottom w:val="single" w:sz="4" w:space="0" w:color="000000"/>
            </w:tcBorders>
            <w:shd w:val="clear" w:color="auto" w:fill="FFFFFF"/>
          </w:tcPr>
          <w:p w14:paraId="5278A395"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p>
        </w:tc>
        <w:tc>
          <w:tcPr>
            <w:tcW w:w="4801" w:type="dxa"/>
            <w:tcBorders>
              <w:top w:val="single" w:sz="4" w:space="0" w:color="000000"/>
              <w:left w:val="single" w:sz="4" w:space="0" w:color="000000"/>
              <w:bottom w:val="single" w:sz="4" w:space="0" w:color="000000"/>
            </w:tcBorders>
            <w:shd w:val="clear" w:color="auto" w:fill="FFFFFF"/>
          </w:tcPr>
          <w:p w14:paraId="79287932"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voce 1.1</w:t>
            </w:r>
          </w:p>
          <w:p w14:paraId="20BE6CDA"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r w:rsidRPr="00FC74F5">
              <w:rPr>
                <w:rFonts w:asciiTheme="minorHAnsi" w:eastAsia="Times New Roman" w:hAnsiTheme="minorHAnsi" w:cstheme="minorHAnsi"/>
                <w:i/>
                <w:color w:val="000000"/>
                <w:kern w:val="0"/>
                <w:szCs w:val="22"/>
                <w:lang w:eastAsia="ar-SA" w:bidi="ar-SA"/>
              </w:rPr>
              <w:t>descrizione</w:t>
            </w:r>
            <w:r w:rsidRPr="00FC74F5">
              <w:rPr>
                <w:rFonts w:asciiTheme="minorHAnsi" w:eastAsia="Times New Roman" w:hAnsiTheme="minorHAnsi" w:cstheme="minorHAnsi"/>
                <w:color w:val="000000"/>
                <w:kern w:val="0"/>
                <w:szCs w:val="22"/>
                <w:lang w:eastAsia="ar-SA"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4629A12"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09D5E1CF" w14:textId="77777777" w:rsidTr="00D515D5">
        <w:trPr>
          <w:trHeight w:val="494"/>
        </w:trPr>
        <w:tc>
          <w:tcPr>
            <w:tcW w:w="2157" w:type="dxa"/>
            <w:tcBorders>
              <w:top w:val="single" w:sz="4" w:space="0" w:color="000000"/>
              <w:left w:val="single" w:sz="4" w:space="0" w:color="000000"/>
              <w:bottom w:val="single" w:sz="4" w:space="0" w:color="000000"/>
            </w:tcBorders>
            <w:shd w:val="clear" w:color="auto" w:fill="FFFFFF"/>
          </w:tcPr>
          <w:p w14:paraId="2391AACC"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lastRenderedPageBreak/>
              <w:t>"</w:t>
            </w:r>
          </w:p>
        </w:tc>
        <w:tc>
          <w:tcPr>
            <w:tcW w:w="4801" w:type="dxa"/>
            <w:tcBorders>
              <w:top w:val="single" w:sz="4" w:space="0" w:color="000000"/>
              <w:left w:val="single" w:sz="4" w:space="0" w:color="000000"/>
              <w:bottom w:val="single" w:sz="4" w:space="0" w:color="000000"/>
            </w:tcBorders>
            <w:shd w:val="clear" w:color="auto" w:fill="FFFFFF"/>
          </w:tcPr>
          <w:p w14:paraId="26521F57"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voce 1.2</w:t>
            </w:r>
          </w:p>
          <w:p w14:paraId="37890E2B"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r w:rsidRPr="00FC74F5">
              <w:rPr>
                <w:rFonts w:asciiTheme="minorHAnsi" w:eastAsia="Times New Roman" w:hAnsiTheme="minorHAnsi" w:cstheme="minorHAnsi"/>
                <w:i/>
                <w:color w:val="000000"/>
                <w:kern w:val="0"/>
                <w:szCs w:val="22"/>
                <w:lang w:eastAsia="ar-SA" w:bidi="ar-SA"/>
              </w:rPr>
              <w:t>descrizione</w:t>
            </w:r>
            <w:r w:rsidRPr="00FC74F5">
              <w:rPr>
                <w:rFonts w:asciiTheme="minorHAnsi" w:eastAsia="Times New Roman" w:hAnsiTheme="minorHAnsi" w:cstheme="minorHAnsi"/>
                <w:color w:val="000000"/>
                <w:kern w:val="0"/>
                <w:szCs w:val="22"/>
                <w:lang w:eastAsia="ar-SA"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FF15EFD"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126E1748" w14:textId="77777777" w:rsidTr="00D515D5">
        <w:trPr>
          <w:trHeight w:val="247"/>
        </w:trPr>
        <w:tc>
          <w:tcPr>
            <w:tcW w:w="2157" w:type="dxa"/>
            <w:tcBorders>
              <w:top w:val="single" w:sz="4" w:space="0" w:color="000000"/>
              <w:left w:val="single" w:sz="4" w:space="0" w:color="000000"/>
              <w:bottom w:val="single" w:sz="4" w:space="0" w:color="000000"/>
            </w:tcBorders>
            <w:shd w:val="clear" w:color="auto" w:fill="FFFFFF"/>
          </w:tcPr>
          <w:p w14:paraId="6D448A21"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 xml:space="preserve">sub tot </w:t>
            </w:r>
          </w:p>
        </w:tc>
        <w:tc>
          <w:tcPr>
            <w:tcW w:w="4801" w:type="dxa"/>
            <w:tcBorders>
              <w:top w:val="single" w:sz="4" w:space="0" w:color="000000"/>
              <w:left w:val="single" w:sz="4" w:space="0" w:color="000000"/>
            </w:tcBorders>
            <w:shd w:val="clear" w:color="auto" w:fill="FFFFFF"/>
          </w:tcPr>
          <w:p w14:paraId="7973FC36"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19F96EE"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5A690A15" w14:textId="77777777" w:rsidTr="00D515D5">
        <w:trPr>
          <w:cantSplit/>
          <w:trHeight w:val="494"/>
        </w:trPr>
        <w:tc>
          <w:tcPr>
            <w:tcW w:w="6958" w:type="dxa"/>
            <w:gridSpan w:val="2"/>
            <w:tcBorders>
              <w:top w:val="single" w:sz="4" w:space="0" w:color="000000"/>
              <w:left w:val="single" w:sz="4" w:space="0" w:color="000000"/>
              <w:bottom w:val="single" w:sz="4" w:space="0" w:color="000000"/>
            </w:tcBorders>
            <w:shd w:val="clear" w:color="auto" w:fill="FFFFFF"/>
          </w:tcPr>
          <w:p w14:paraId="247FF183" w14:textId="77777777" w:rsidR="002F6C68" w:rsidRPr="00FC74F5" w:rsidRDefault="002F6C68" w:rsidP="00D515D5">
            <w:pPr>
              <w:keepNext/>
              <w:widowControl/>
              <w:tabs>
                <w:tab w:val="left" w:pos="432"/>
              </w:tabs>
              <w:suppressAutoHyphens/>
              <w:outlineLvl w:val="0"/>
              <w:rPr>
                <w:rFonts w:asciiTheme="minorHAnsi" w:eastAsia="Times New Roman" w:hAnsiTheme="minorHAnsi" w:cstheme="minorHAnsi"/>
                <w:b/>
                <w:i/>
                <w:color w:val="000000"/>
                <w:kern w:val="0"/>
                <w:szCs w:val="22"/>
                <w:lang w:eastAsia="ar-SA" w:bidi="ar-SA"/>
              </w:rPr>
            </w:pPr>
            <w:r w:rsidRPr="00FC74F5">
              <w:rPr>
                <w:rFonts w:asciiTheme="minorHAnsi" w:eastAsia="Times New Roman" w:hAnsiTheme="minorHAnsi" w:cstheme="minorHAnsi"/>
                <w:b/>
                <w:color w:val="000000"/>
                <w:kern w:val="0"/>
                <w:szCs w:val="22"/>
                <w:lang w:eastAsia="ar-SA" w:bidi="ar-SA"/>
              </w:rPr>
              <w:t>Azione 2</w:t>
            </w:r>
          </w:p>
          <w:p w14:paraId="5B60E596" w14:textId="77777777" w:rsidR="002F6C68" w:rsidRPr="00FC74F5" w:rsidRDefault="002F6C68" w:rsidP="00D515D5">
            <w:pPr>
              <w:widowControl/>
              <w:suppressAutoHyphens/>
              <w:snapToGrid w:val="0"/>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i/>
                <w:color w:val="000000"/>
                <w:kern w:val="0"/>
                <w:szCs w:val="22"/>
                <w:lang w:eastAsia="ar-SA" w:bidi="ar-SA"/>
              </w:rPr>
              <w:t>(denominazione azione)</w:t>
            </w:r>
          </w:p>
        </w:tc>
        <w:tc>
          <w:tcPr>
            <w:tcW w:w="2126" w:type="dxa"/>
            <w:tcBorders>
              <w:top w:val="single" w:sz="4" w:space="0" w:color="000000"/>
              <w:left w:val="single" w:sz="4" w:space="0" w:color="000000"/>
              <w:bottom w:val="single" w:sz="4" w:space="0" w:color="000000"/>
              <w:right w:val="single" w:sz="1" w:space="0" w:color="000000"/>
            </w:tcBorders>
            <w:shd w:val="clear" w:color="auto" w:fill="DEEAF6" w:themeFill="accent5" w:themeFillTint="33"/>
          </w:tcPr>
          <w:p w14:paraId="2F5491C5"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4806B730" w14:textId="77777777" w:rsidTr="00D515D5">
        <w:trPr>
          <w:trHeight w:val="449"/>
        </w:trPr>
        <w:tc>
          <w:tcPr>
            <w:tcW w:w="2157" w:type="dxa"/>
            <w:tcBorders>
              <w:top w:val="single" w:sz="4" w:space="0" w:color="000000"/>
              <w:left w:val="single" w:sz="4" w:space="0" w:color="000000"/>
              <w:bottom w:val="single" w:sz="4" w:space="0" w:color="000000"/>
            </w:tcBorders>
            <w:shd w:val="clear" w:color="auto" w:fill="FFFFFF"/>
          </w:tcPr>
          <w:p w14:paraId="0AB4A777"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p>
        </w:tc>
        <w:tc>
          <w:tcPr>
            <w:tcW w:w="4801" w:type="dxa"/>
            <w:tcBorders>
              <w:top w:val="single" w:sz="4" w:space="0" w:color="000000"/>
              <w:left w:val="single" w:sz="4" w:space="0" w:color="000000"/>
              <w:bottom w:val="single" w:sz="4" w:space="0" w:color="000000"/>
            </w:tcBorders>
            <w:shd w:val="clear" w:color="auto" w:fill="FFFFFF"/>
          </w:tcPr>
          <w:p w14:paraId="4F893FEB"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voce 2.1</w:t>
            </w:r>
          </w:p>
          <w:p w14:paraId="5F660358"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r w:rsidRPr="00FC74F5">
              <w:rPr>
                <w:rFonts w:asciiTheme="minorHAnsi" w:eastAsia="Times New Roman" w:hAnsiTheme="minorHAnsi" w:cstheme="minorHAnsi"/>
                <w:i/>
                <w:color w:val="000000"/>
                <w:kern w:val="0"/>
                <w:szCs w:val="22"/>
                <w:lang w:eastAsia="ar-SA" w:bidi="ar-SA"/>
              </w:rPr>
              <w:t>descrizione</w:t>
            </w:r>
            <w:r w:rsidRPr="00FC74F5">
              <w:rPr>
                <w:rFonts w:asciiTheme="minorHAnsi" w:eastAsia="Times New Roman" w:hAnsiTheme="minorHAnsi" w:cstheme="minorHAnsi"/>
                <w:color w:val="000000"/>
                <w:kern w:val="0"/>
                <w:szCs w:val="22"/>
                <w:lang w:eastAsia="ar-SA"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9B332A"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1F08524E" w14:textId="77777777" w:rsidTr="00D515D5">
        <w:trPr>
          <w:trHeight w:val="449"/>
        </w:trPr>
        <w:tc>
          <w:tcPr>
            <w:tcW w:w="2157" w:type="dxa"/>
            <w:tcBorders>
              <w:top w:val="single" w:sz="4" w:space="0" w:color="000000"/>
              <w:left w:val="single" w:sz="4" w:space="0" w:color="000000"/>
              <w:bottom w:val="single" w:sz="4" w:space="0" w:color="000000"/>
            </w:tcBorders>
            <w:shd w:val="clear" w:color="auto" w:fill="FFFFFF"/>
          </w:tcPr>
          <w:p w14:paraId="44AE799D"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p>
        </w:tc>
        <w:tc>
          <w:tcPr>
            <w:tcW w:w="4801" w:type="dxa"/>
            <w:tcBorders>
              <w:top w:val="single" w:sz="4" w:space="0" w:color="000000"/>
              <w:left w:val="single" w:sz="4" w:space="0" w:color="000000"/>
              <w:bottom w:val="single" w:sz="4" w:space="0" w:color="000000"/>
            </w:tcBorders>
            <w:shd w:val="clear" w:color="auto" w:fill="FFFFFF"/>
          </w:tcPr>
          <w:p w14:paraId="747C5951"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voce 2</w:t>
            </w:r>
            <w:r>
              <w:rPr>
                <w:rFonts w:asciiTheme="minorHAnsi" w:eastAsia="Times New Roman" w:hAnsiTheme="minorHAnsi" w:cstheme="minorHAnsi"/>
                <w:color w:val="000000"/>
                <w:kern w:val="0"/>
                <w:szCs w:val="22"/>
                <w:lang w:eastAsia="ar-SA" w:bidi="ar-SA"/>
              </w:rPr>
              <w:t>.2</w:t>
            </w:r>
          </w:p>
          <w:p w14:paraId="617B7E19"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w:t>
            </w:r>
            <w:r w:rsidRPr="00FC74F5">
              <w:rPr>
                <w:rFonts w:asciiTheme="minorHAnsi" w:eastAsia="Times New Roman" w:hAnsiTheme="minorHAnsi" w:cstheme="minorHAnsi"/>
                <w:i/>
                <w:color w:val="000000"/>
                <w:kern w:val="0"/>
                <w:szCs w:val="22"/>
                <w:lang w:eastAsia="ar-SA" w:bidi="ar-SA"/>
              </w:rPr>
              <w:t>descrizione</w:t>
            </w:r>
            <w:r w:rsidRPr="00FC74F5">
              <w:rPr>
                <w:rFonts w:asciiTheme="minorHAnsi" w:eastAsia="Times New Roman" w:hAnsiTheme="minorHAnsi" w:cstheme="minorHAnsi"/>
                <w:color w:val="000000"/>
                <w:kern w:val="0"/>
                <w:szCs w:val="22"/>
                <w:lang w:eastAsia="ar-SA"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9A160B8"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13746B3F" w14:textId="77777777" w:rsidTr="00D515D5">
        <w:trPr>
          <w:trHeight w:val="247"/>
        </w:trPr>
        <w:tc>
          <w:tcPr>
            <w:tcW w:w="2157" w:type="dxa"/>
            <w:tcBorders>
              <w:top w:val="single" w:sz="4" w:space="0" w:color="000000"/>
              <w:left w:val="single" w:sz="4" w:space="0" w:color="000000"/>
              <w:bottom w:val="single" w:sz="4" w:space="0" w:color="000000"/>
            </w:tcBorders>
            <w:shd w:val="clear" w:color="auto" w:fill="FFFFFF"/>
          </w:tcPr>
          <w:p w14:paraId="1D4A3D8D" w14:textId="77777777" w:rsidR="002F6C68" w:rsidRPr="00FC74F5" w:rsidRDefault="002F6C68" w:rsidP="00D515D5">
            <w:pPr>
              <w:widowControl/>
              <w:suppressAutoHyphens/>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color w:val="000000"/>
                <w:kern w:val="0"/>
                <w:szCs w:val="22"/>
                <w:lang w:eastAsia="ar-SA" w:bidi="ar-SA"/>
              </w:rPr>
              <w:t xml:space="preserve">sub tot </w:t>
            </w:r>
          </w:p>
        </w:tc>
        <w:tc>
          <w:tcPr>
            <w:tcW w:w="4801" w:type="dxa"/>
            <w:tcBorders>
              <w:top w:val="single" w:sz="4" w:space="0" w:color="000000"/>
              <w:left w:val="single" w:sz="4" w:space="0" w:color="000000"/>
              <w:bottom w:val="single" w:sz="4" w:space="0" w:color="000000"/>
            </w:tcBorders>
            <w:shd w:val="clear" w:color="auto" w:fill="FFFFFF"/>
          </w:tcPr>
          <w:p w14:paraId="4427FB13"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CD7F23A"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516021FE" w14:textId="77777777" w:rsidTr="00D515D5">
        <w:trPr>
          <w:trHeight w:val="247"/>
        </w:trPr>
        <w:tc>
          <w:tcPr>
            <w:tcW w:w="6958" w:type="dxa"/>
            <w:gridSpan w:val="2"/>
            <w:tcBorders>
              <w:top w:val="single" w:sz="4" w:space="0" w:color="000000"/>
              <w:left w:val="single" w:sz="1" w:space="0" w:color="000000"/>
              <w:bottom w:val="single" w:sz="4" w:space="0" w:color="000000"/>
            </w:tcBorders>
            <w:shd w:val="clear" w:color="auto" w:fill="FFFFFF"/>
          </w:tcPr>
          <w:p w14:paraId="744310FF" w14:textId="77777777" w:rsidR="002F6C68" w:rsidRPr="00FC74F5" w:rsidRDefault="002F6C68" w:rsidP="00D515D5">
            <w:pPr>
              <w:widowControl/>
              <w:suppressAutoHyphens/>
              <w:snapToGrid w:val="0"/>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b/>
                <w:kern w:val="0"/>
                <w:szCs w:val="22"/>
                <w:lang w:eastAsia="ar-SA" w:bidi="ar-SA"/>
              </w:rPr>
              <w:t>Azione n. ……</w:t>
            </w:r>
          </w:p>
        </w:tc>
        <w:tc>
          <w:tcPr>
            <w:tcW w:w="2126" w:type="dxa"/>
            <w:tcBorders>
              <w:top w:val="single" w:sz="4" w:space="0" w:color="000000"/>
              <w:left w:val="single" w:sz="1" w:space="0" w:color="000000"/>
              <w:bottom w:val="single" w:sz="4" w:space="0" w:color="000000"/>
              <w:right w:val="single" w:sz="1" w:space="0" w:color="000000"/>
            </w:tcBorders>
            <w:shd w:val="clear" w:color="auto" w:fill="DEEAF6" w:themeFill="accent5" w:themeFillTint="33"/>
          </w:tcPr>
          <w:p w14:paraId="4BF000EB"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552E684F" w14:textId="77777777" w:rsidTr="00D515D5">
        <w:trPr>
          <w:trHeight w:val="163"/>
        </w:trPr>
        <w:tc>
          <w:tcPr>
            <w:tcW w:w="2157" w:type="dxa"/>
            <w:tcBorders>
              <w:top w:val="single" w:sz="4" w:space="0" w:color="000000"/>
              <w:left w:val="single" w:sz="1" w:space="0" w:color="000000"/>
              <w:bottom w:val="single" w:sz="4" w:space="0" w:color="000000"/>
            </w:tcBorders>
            <w:shd w:val="clear" w:color="auto" w:fill="FFFFFF"/>
          </w:tcPr>
          <w:p w14:paraId="7004F951"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c>
          <w:tcPr>
            <w:tcW w:w="4801" w:type="dxa"/>
            <w:tcBorders>
              <w:top w:val="single" w:sz="4" w:space="0" w:color="000000"/>
              <w:left w:val="single" w:sz="1" w:space="0" w:color="000000"/>
              <w:bottom w:val="single" w:sz="4" w:space="0" w:color="000000"/>
            </w:tcBorders>
            <w:shd w:val="clear" w:color="auto" w:fill="FFFFFF"/>
          </w:tcPr>
          <w:p w14:paraId="09DD95C9"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c>
          <w:tcPr>
            <w:tcW w:w="2126" w:type="dxa"/>
            <w:tcBorders>
              <w:top w:val="single" w:sz="4" w:space="0" w:color="000000"/>
              <w:left w:val="single" w:sz="1" w:space="0" w:color="000000"/>
              <w:bottom w:val="single" w:sz="4" w:space="0" w:color="000000"/>
              <w:right w:val="single" w:sz="1" w:space="0" w:color="000000"/>
            </w:tcBorders>
            <w:shd w:val="clear" w:color="auto" w:fill="DEEAF6" w:themeFill="accent5" w:themeFillTint="33"/>
          </w:tcPr>
          <w:p w14:paraId="14C7EF27"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r w:rsidR="002F6C68" w:rsidRPr="00FC74F5" w14:paraId="21796722" w14:textId="77777777" w:rsidTr="00D515D5">
        <w:trPr>
          <w:trHeight w:val="362"/>
        </w:trPr>
        <w:tc>
          <w:tcPr>
            <w:tcW w:w="6958" w:type="dxa"/>
            <w:gridSpan w:val="2"/>
            <w:tcBorders>
              <w:top w:val="single" w:sz="4" w:space="0" w:color="000000"/>
              <w:left w:val="single" w:sz="4" w:space="0" w:color="000000"/>
              <w:bottom w:val="double" w:sz="1" w:space="0" w:color="000000"/>
            </w:tcBorders>
            <w:shd w:val="clear" w:color="auto" w:fill="DEEAF6" w:themeFill="accent5" w:themeFillTint="33"/>
          </w:tcPr>
          <w:p w14:paraId="706480ED"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r w:rsidRPr="00FC74F5">
              <w:rPr>
                <w:rFonts w:asciiTheme="minorHAnsi" w:eastAsia="Times New Roman" w:hAnsiTheme="minorHAnsi" w:cstheme="minorHAnsi"/>
                <w:b/>
                <w:color w:val="000000"/>
                <w:kern w:val="0"/>
                <w:szCs w:val="22"/>
                <w:lang w:eastAsia="ar-SA" w:bidi="ar-SA"/>
              </w:rPr>
              <w:t>Totale Complessivo</w:t>
            </w:r>
          </w:p>
        </w:tc>
        <w:tc>
          <w:tcPr>
            <w:tcW w:w="2126" w:type="dxa"/>
            <w:tcBorders>
              <w:top w:val="single" w:sz="4" w:space="0" w:color="000000"/>
              <w:left w:val="single" w:sz="4" w:space="0" w:color="000000"/>
              <w:bottom w:val="double" w:sz="1" w:space="0" w:color="000000"/>
              <w:right w:val="single" w:sz="4" w:space="0" w:color="000000"/>
            </w:tcBorders>
            <w:shd w:val="clear" w:color="auto" w:fill="DEEAF6" w:themeFill="accent5" w:themeFillTint="33"/>
          </w:tcPr>
          <w:p w14:paraId="5AB30952" w14:textId="77777777" w:rsidR="002F6C68" w:rsidRPr="00FC74F5" w:rsidRDefault="002F6C68" w:rsidP="00D515D5">
            <w:pPr>
              <w:widowControl/>
              <w:suppressAutoHyphens/>
              <w:snapToGrid w:val="0"/>
              <w:jc w:val="right"/>
              <w:rPr>
                <w:rFonts w:asciiTheme="minorHAnsi" w:eastAsia="Times New Roman" w:hAnsiTheme="minorHAnsi" w:cstheme="minorHAnsi"/>
                <w:color w:val="000000"/>
                <w:kern w:val="0"/>
                <w:szCs w:val="22"/>
                <w:lang w:eastAsia="ar-SA" w:bidi="ar-SA"/>
              </w:rPr>
            </w:pPr>
          </w:p>
        </w:tc>
      </w:tr>
    </w:tbl>
    <w:p w14:paraId="49763CBF" w14:textId="77777777" w:rsidR="002F6C68" w:rsidRPr="00FC74F5" w:rsidRDefault="002F6C68" w:rsidP="002F6C68">
      <w:pPr>
        <w:widowControl/>
        <w:suppressAutoHyphens/>
        <w:spacing w:after="120"/>
        <w:jc w:val="both"/>
        <w:rPr>
          <w:rFonts w:asciiTheme="minorHAnsi" w:eastAsia="Times New Roman" w:hAnsiTheme="minorHAnsi" w:cstheme="minorHAnsi"/>
          <w:kern w:val="0"/>
          <w:sz w:val="20"/>
          <w:szCs w:val="20"/>
          <w:lang w:eastAsia="ar-SA" w:bidi="ar-SA"/>
        </w:rPr>
      </w:pPr>
      <w:r w:rsidRPr="003F704D">
        <w:rPr>
          <w:rFonts w:asciiTheme="minorHAnsi" w:eastAsia="Times New Roman" w:hAnsiTheme="minorHAnsi" w:cstheme="minorHAnsi"/>
          <w:kern w:val="0"/>
          <w:sz w:val="20"/>
          <w:szCs w:val="20"/>
          <w:lang w:eastAsia="ar-SA" w:bidi="ar-SA"/>
        </w:rPr>
        <w:t xml:space="preserve">(1) Per i progetti che prevedono la realizzazione di attività e spese in entrambi gli anni, le spese si intendono distribuite, secondo la concessione del contributo prevista al paragrafo 1 del bando, come segue: il 50% per il 223 e il 50% per il 2024. </w:t>
      </w:r>
    </w:p>
    <w:p w14:paraId="58054A78" w14:textId="77777777" w:rsidR="002F6C68" w:rsidRPr="00FC74F5" w:rsidRDefault="002F6C68" w:rsidP="002F6C68">
      <w:pPr>
        <w:widowControl/>
        <w:suppressAutoHyphens/>
        <w:spacing w:after="120"/>
        <w:rPr>
          <w:rFonts w:asciiTheme="minorHAnsi" w:eastAsia="Times New Roman" w:hAnsiTheme="minorHAnsi" w:cstheme="minorHAnsi"/>
          <w:kern w:val="0"/>
          <w:sz w:val="24"/>
          <w:lang w:eastAsia="ar-SA" w:bidi="ar-SA"/>
        </w:rPr>
      </w:pPr>
    </w:p>
    <w:p w14:paraId="5E06CAB0" w14:textId="396B2E84" w:rsidR="002F6C68" w:rsidRPr="00FC74F5" w:rsidRDefault="002F6C68" w:rsidP="002F6C68">
      <w:pPr>
        <w:widowControl/>
        <w:suppressAutoHyphens/>
        <w:spacing w:after="120"/>
        <w:rPr>
          <w:rFonts w:asciiTheme="minorHAnsi" w:eastAsia="Times New Roman" w:hAnsiTheme="minorHAnsi" w:cstheme="minorHAnsi"/>
          <w:b/>
          <w:smallCaps/>
          <w:kern w:val="0"/>
          <w:sz w:val="32"/>
          <w:szCs w:val="32"/>
          <w:lang w:eastAsia="ar-SA" w:bidi="ar-SA"/>
        </w:rPr>
      </w:pPr>
      <w:r w:rsidRPr="00FC74F5">
        <w:rPr>
          <w:rFonts w:asciiTheme="minorHAnsi" w:eastAsia="Times New Roman" w:hAnsiTheme="minorHAnsi" w:cstheme="minorHAnsi"/>
          <w:kern w:val="0"/>
          <w:sz w:val="24"/>
          <w:lang w:eastAsia="ar-SA" w:bidi="ar-SA"/>
        </w:rPr>
        <w:t xml:space="preserve">Firma </w:t>
      </w:r>
      <w:r w:rsidR="006F798D">
        <w:rPr>
          <w:rFonts w:asciiTheme="minorHAnsi" w:eastAsia="Times New Roman" w:hAnsiTheme="minorHAnsi" w:cstheme="minorHAnsi"/>
          <w:kern w:val="0"/>
          <w:sz w:val="24"/>
          <w:lang w:eastAsia="ar-SA" w:bidi="ar-SA"/>
        </w:rPr>
        <w:t xml:space="preserve">digitale </w:t>
      </w:r>
      <w:r w:rsidRPr="00FC74F5">
        <w:rPr>
          <w:rFonts w:asciiTheme="minorHAnsi" w:eastAsia="Times New Roman" w:hAnsiTheme="minorHAnsi" w:cstheme="minorHAnsi"/>
          <w:kern w:val="0"/>
          <w:sz w:val="24"/>
          <w:lang w:eastAsia="ar-SA" w:bidi="ar-SA"/>
        </w:rPr>
        <w:t xml:space="preserve">del rappresentante legale se il progetto è inviato come file separato dalla domanda: __________________________________ </w:t>
      </w:r>
    </w:p>
    <w:p w14:paraId="459AADC2" w14:textId="77777777" w:rsidR="002F6C68" w:rsidRPr="00FC74F5" w:rsidRDefault="002F6C68" w:rsidP="002F6C68">
      <w:pPr>
        <w:widowControl/>
        <w:suppressAutoHyphens/>
        <w:spacing w:after="120"/>
        <w:rPr>
          <w:rFonts w:asciiTheme="minorHAnsi" w:eastAsia="Times New Roman" w:hAnsiTheme="minorHAnsi" w:cstheme="minorHAnsi"/>
          <w:b/>
          <w:smallCaps/>
          <w:kern w:val="0"/>
          <w:sz w:val="32"/>
          <w:szCs w:val="32"/>
          <w:lang w:eastAsia="ar-SA" w:bidi="ar-SA"/>
        </w:rPr>
      </w:pPr>
    </w:p>
    <w:p w14:paraId="48D8B054" w14:textId="77777777" w:rsidR="0044269B" w:rsidRDefault="0044269B">
      <w:pPr>
        <w:widowControl/>
        <w:rPr>
          <w:rFonts w:asciiTheme="minorHAnsi" w:eastAsia="Times New Roman" w:hAnsiTheme="minorHAnsi" w:cstheme="minorHAnsi"/>
          <w:b/>
          <w:smallCaps/>
          <w:kern w:val="0"/>
          <w:sz w:val="32"/>
          <w:szCs w:val="32"/>
          <w:lang w:eastAsia="ar-SA" w:bidi="ar-SA"/>
        </w:rPr>
      </w:pPr>
      <w:r>
        <w:rPr>
          <w:rFonts w:asciiTheme="minorHAnsi" w:eastAsia="Times New Roman" w:hAnsiTheme="minorHAnsi" w:cstheme="minorHAnsi"/>
          <w:b/>
          <w:smallCaps/>
          <w:kern w:val="0"/>
          <w:sz w:val="32"/>
          <w:szCs w:val="32"/>
          <w:lang w:eastAsia="ar-SA" w:bidi="ar-SA"/>
        </w:rPr>
        <w:br w:type="page"/>
      </w:r>
    </w:p>
    <w:p w14:paraId="05757B4B" w14:textId="77777777" w:rsidR="0044269B" w:rsidRPr="00CF4EE5" w:rsidRDefault="0044269B" w:rsidP="0044269B">
      <w:pPr>
        <w:shd w:val="clear" w:color="auto" w:fill="8EAADB" w:themeFill="accent1" w:themeFillTint="99"/>
        <w:spacing w:line="240" w:lineRule="exact"/>
        <w:jc w:val="both"/>
        <w:rPr>
          <w:rFonts w:eastAsia="Calibri" w:cs="Calibri"/>
          <w:b/>
          <w:sz w:val="32"/>
          <w:szCs w:val="32"/>
          <w:u w:val="single"/>
        </w:rPr>
      </w:pPr>
    </w:p>
    <w:p w14:paraId="07078FD7" w14:textId="77777777" w:rsidR="0044269B" w:rsidRPr="00CF4EE5" w:rsidRDefault="0044269B" w:rsidP="0044269B">
      <w:pPr>
        <w:shd w:val="clear" w:color="auto" w:fill="8EAADB" w:themeFill="accent1" w:themeFillTint="99"/>
        <w:spacing w:line="240" w:lineRule="exact"/>
        <w:ind w:firstLine="709"/>
        <w:jc w:val="both"/>
        <w:rPr>
          <w:rFonts w:eastAsia="Calibri" w:cs="Calibri"/>
          <w:b/>
          <w:color w:val="FFFFFF" w:themeColor="background1"/>
          <w:sz w:val="32"/>
          <w:szCs w:val="32"/>
          <w:u w:val="single"/>
        </w:rPr>
      </w:pPr>
      <w:r w:rsidRPr="00CF4EE5">
        <w:rPr>
          <w:rFonts w:eastAsia="Calibri" w:cs="Calibri"/>
          <w:b/>
          <w:color w:val="FFFFFF" w:themeColor="background1"/>
          <w:sz w:val="32"/>
          <w:szCs w:val="32"/>
          <w:u w:val="single"/>
        </w:rPr>
        <w:t xml:space="preserve">ALLEGATO </w:t>
      </w:r>
      <w:r>
        <w:rPr>
          <w:rFonts w:eastAsia="Calibri" w:cs="Calibri"/>
          <w:b/>
          <w:color w:val="FFFFFF" w:themeColor="background1"/>
          <w:sz w:val="32"/>
          <w:szCs w:val="32"/>
          <w:u w:val="single"/>
        </w:rPr>
        <w:t>3</w:t>
      </w:r>
      <w:r w:rsidRPr="00D604F3">
        <w:rPr>
          <w:rFonts w:eastAsia="Calibri" w:cs="Calibri"/>
          <w:b/>
          <w:color w:val="FFFFFF" w:themeColor="background1"/>
          <w:sz w:val="32"/>
          <w:szCs w:val="32"/>
        </w:rPr>
        <w:t xml:space="preserve"> </w:t>
      </w:r>
      <w:r>
        <w:rPr>
          <w:rFonts w:eastAsia="Calibri" w:cs="Calibri"/>
          <w:b/>
          <w:color w:val="FFFFFF" w:themeColor="background1"/>
          <w:sz w:val="32"/>
          <w:szCs w:val="32"/>
        </w:rPr>
        <w:t xml:space="preserve">- </w:t>
      </w:r>
      <w:r w:rsidRPr="0044269B">
        <w:rPr>
          <w:rFonts w:eastAsia="Calibri" w:cs="Calibri"/>
          <w:b/>
          <w:color w:val="FFFFFF" w:themeColor="background1"/>
          <w:sz w:val="32"/>
          <w:szCs w:val="32"/>
        </w:rPr>
        <w:t>SINTESI DEL PROGETTO</w:t>
      </w:r>
    </w:p>
    <w:p w14:paraId="4825E94C" w14:textId="77777777" w:rsidR="0044269B" w:rsidRPr="00CF4EE5" w:rsidRDefault="0044269B" w:rsidP="0044269B">
      <w:pPr>
        <w:shd w:val="clear" w:color="auto" w:fill="8EAADB" w:themeFill="accent1" w:themeFillTint="99"/>
        <w:spacing w:line="240" w:lineRule="exact"/>
        <w:jc w:val="both"/>
        <w:rPr>
          <w:rFonts w:eastAsia="Calibri" w:cs="Calibri"/>
          <w:b/>
          <w:sz w:val="32"/>
          <w:szCs w:val="32"/>
          <w:u w:val="single"/>
        </w:rPr>
      </w:pPr>
    </w:p>
    <w:p w14:paraId="7173D94E" w14:textId="77777777" w:rsidR="0044269B" w:rsidRDefault="0044269B" w:rsidP="0044269B">
      <w:pPr>
        <w:widowControl/>
        <w:rPr>
          <w:rFonts w:eastAsia="Calibri" w:cs="Calibri"/>
          <w:color w:val="000000"/>
        </w:rPr>
      </w:pPr>
    </w:p>
    <w:p w14:paraId="0464773B" w14:textId="77777777" w:rsidR="0044269B" w:rsidRDefault="0044269B" w:rsidP="0044269B">
      <w:pPr>
        <w:widowControl/>
        <w:rPr>
          <w:rFonts w:eastAsia="Calibri" w:cs="Calibri"/>
          <w:color w:val="000000"/>
        </w:rPr>
      </w:pPr>
    </w:p>
    <w:p w14:paraId="1D3EC982" w14:textId="77777777" w:rsidR="0044269B" w:rsidRPr="002834A9" w:rsidRDefault="0044269B" w:rsidP="0044269B">
      <w:pPr>
        <w:widowControl/>
        <w:suppressAutoHyphens/>
        <w:spacing w:after="120"/>
        <w:rPr>
          <w:rFonts w:asciiTheme="minorHAnsi" w:eastAsia="Times New Roman" w:hAnsiTheme="minorHAnsi" w:cstheme="minorHAnsi"/>
          <w:b/>
          <w:smallCaps/>
          <w:kern w:val="0"/>
          <w:szCs w:val="22"/>
          <w:lang w:eastAsia="ar-SA" w:bidi="ar-SA"/>
        </w:rPr>
      </w:pPr>
      <w:r w:rsidRPr="0044269B">
        <w:rPr>
          <w:rFonts w:asciiTheme="minorHAnsi" w:eastAsia="Times New Roman" w:hAnsiTheme="minorHAnsi" w:cstheme="minorHAnsi"/>
          <w:kern w:val="0"/>
          <w:szCs w:val="22"/>
          <w:lang w:eastAsia="ar-SA" w:bidi="ar-SA"/>
        </w:rPr>
        <w:t xml:space="preserve">Da inoltrare con la domanda di contributo </w:t>
      </w:r>
      <w:r w:rsidRPr="002834A9">
        <w:rPr>
          <w:rFonts w:asciiTheme="minorHAnsi" w:eastAsia="Times New Roman" w:hAnsiTheme="minorHAnsi" w:cstheme="minorHAnsi"/>
          <w:kern w:val="0"/>
          <w:szCs w:val="22"/>
          <w:lang w:eastAsia="ar-SA" w:bidi="ar-SA"/>
        </w:rPr>
        <w:t>in formato word, su carta intestata del proponente</w:t>
      </w:r>
    </w:p>
    <w:p w14:paraId="0CC5471D" w14:textId="77777777" w:rsidR="0044269B" w:rsidRPr="002834A9" w:rsidRDefault="0044269B" w:rsidP="0044269B">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smallCaps/>
          <w:kern w:val="0"/>
          <w:szCs w:val="22"/>
          <w:lang w:eastAsia="ar-SA" w:bidi="ar-SA"/>
        </w:rPr>
        <w:t xml:space="preserve">                                                                              </w:t>
      </w:r>
    </w:p>
    <w:p w14:paraId="0745D092" w14:textId="77777777" w:rsidR="0044269B" w:rsidRPr="002834A9" w:rsidRDefault="0044269B" w:rsidP="0044269B">
      <w:pPr>
        <w:widowControl/>
        <w:suppressAutoHyphens/>
        <w:spacing w:after="120"/>
        <w:rPr>
          <w:rFonts w:asciiTheme="minorHAnsi" w:eastAsia="Times New Roman" w:hAnsiTheme="minorHAnsi" w:cstheme="minorHAnsi"/>
          <w:b/>
          <w:kern w:val="0"/>
          <w:szCs w:val="22"/>
          <w:lang w:eastAsia="ar-SA" w:bidi="ar-SA"/>
        </w:rPr>
      </w:pPr>
      <w:r w:rsidRPr="002834A9">
        <w:rPr>
          <w:rFonts w:asciiTheme="minorHAnsi" w:eastAsia="Times New Roman" w:hAnsiTheme="minorHAnsi" w:cstheme="minorHAnsi"/>
          <w:kern w:val="0"/>
          <w:szCs w:val="22"/>
          <w:lang w:eastAsia="ar-SA" w:bidi="ar-SA"/>
        </w:rPr>
        <w:t>Ai sensi dell’art. 26 del Decreto Legislativo n. 33/2013</w:t>
      </w:r>
    </w:p>
    <w:p w14:paraId="1C5F2AE3" w14:textId="77777777" w:rsidR="0044269B" w:rsidRPr="002834A9" w:rsidRDefault="0044269B" w:rsidP="0044269B">
      <w:pPr>
        <w:widowControl/>
        <w:suppressAutoHyphens/>
        <w:spacing w:after="120"/>
        <w:jc w:val="center"/>
        <w:rPr>
          <w:rFonts w:asciiTheme="minorHAnsi" w:eastAsia="Times New Roman" w:hAnsiTheme="minorHAnsi" w:cstheme="minorHAnsi"/>
          <w:b/>
          <w:kern w:val="0"/>
          <w:szCs w:val="22"/>
          <w:lang w:eastAsia="ar-SA" w:bidi="ar-SA"/>
        </w:rPr>
      </w:pPr>
    </w:p>
    <w:p w14:paraId="09FD02A3" w14:textId="77777777" w:rsidR="0044269B" w:rsidRPr="002834A9" w:rsidRDefault="0044269B" w:rsidP="0044269B">
      <w:pPr>
        <w:widowControl/>
        <w:suppressAutoHyphens/>
        <w:spacing w:after="120"/>
        <w:jc w:val="center"/>
        <w:rPr>
          <w:rFonts w:asciiTheme="minorHAnsi" w:eastAsia="Times New Roman" w:hAnsiTheme="minorHAnsi" w:cstheme="minorHAnsi"/>
          <w:b/>
          <w:kern w:val="0"/>
          <w:szCs w:val="22"/>
          <w:lang w:eastAsia="ar-SA" w:bidi="ar-SA"/>
        </w:rPr>
      </w:pPr>
    </w:p>
    <w:p w14:paraId="4A5AD538" w14:textId="77777777" w:rsidR="0044269B" w:rsidRPr="002834A9" w:rsidRDefault="0044269B" w:rsidP="0044269B">
      <w:pPr>
        <w:widowControl/>
        <w:suppressAutoHyphens/>
        <w:spacing w:before="280" w:after="280"/>
        <w:jc w:val="center"/>
        <w:rPr>
          <w:rFonts w:asciiTheme="minorHAnsi" w:eastAsia="Times New Roman" w:hAnsiTheme="minorHAnsi" w:cstheme="minorHAnsi"/>
          <w:b/>
          <w:bCs/>
          <w:kern w:val="0"/>
          <w:szCs w:val="22"/>
          <w:lang w:eastAsia="ar-SA" w:bidi="ar-SA"/>
        </w:rPr>
      </w:pPr>
      <w:r w:rsidRPr="002834A9">
        <w:rPr>
          <w:rFonts w:asciiTheme="minorHAnsi" w:eastAsia="Times New Roman" w:hAnsiTheme="minorHAnsi" w:cstheme="minorHAnsi"/>
          <w:b/>
          <w:bCs/>
          <w:kern w:val="0"/>
          <w:szCs w:val="22"/>
          <w:lang w:eastAsia="ar-SA" w:bidi="ar-SA"/>
        </w:rPr>
        <w:t xml:space="preserve">PROGRAMMA REGIONALE ATTIVITA’ PRODUTTIVE 2012-2015 </w:t>
      </w:r>
    </w:p>
    <w:p w14:paraId="19B2B36B" w14:textId="77777777" w:rsidR="0044269B" w:rsidRPr="002834A9" w:rsidRDefault="0044269B" w:rsidP="0044269B">
      <w:pPr>
        <w:widowControl/>
        <w:suppressAutoHyphens/>
        <w:spacing w:before="280" w:after="280"/>
        <w:jc w:val="center"/>
        <w:rPr>
          <w:rFonts w:asciiTheme="minorHAnsi" w:eastAsia="Times New Roman" w:hAnsiTheme="minorHAnsi" w:cstheme="minorHAnsi"/>
          <w:b/>
          <w:kern w:val="0"/>
          <w:szCs w:val="22"/>
          <w:lang w:eastAsia="ar-SA" w:bidi="ar-SA"/>
        </w:rPr>
      </w:pPr>
      <w:r w:rsidRPr="002834A9">
        <w:rPr>
          <w:rFonts w:asciiTheme="minorHAnsi" w:eastAsia="Times New Roman" w:hAnsiTheme="minorHAnsi" w:cstheme="minorHAnsi"/>
          <w:b/>
          <w:bCs/>
          <w:kern w:val="0"/>
          <w:szCs w:val="22"/>
          <w:lang w:eastAsia="ar-SA" w:bidi="ar-SA"/>
        </w:rPr>
        <w:t>Programma Operativo 4 “Internazionalizzazione del sistema produttivo”</w:t>
      </w:r>
    </w:p>
    <w:p w14:paraId="7799BCD3" w14:textId="77777777" w:rsidR="0044269B" w:rsidRPr="002834A9" w:rsidRDefault="0044269B" w:rsidP="0044269B">
      <w:pPr>
        <w:widowControl/>
        <w:suppressAutoHyphens/>
        <w:spacing w:after="120"/>
        <w:jc w:val="center"/>
        <w:rPr>
          <w:rFonts w:asciiTheme="minorHAnsi" w:eastAsia="Times New Roman" w:hAnsiTheme="minorHAnsi" w:cstheme="minorHAnsi"/>
          <w:b/>
          <w:kern w:val="0"/>
          <w:szCs w:val="22"/>
          <w:shd w:val="clear" w:color="auto" w:fill="00FF00"/>
          <w:lang w:eastAsia="ar-SA" w:bidi="ar-SA"/>
        </w:rPr>
      </w:pPr>
      <w:r w:rsidRPr="002834A9">
        <w:rPr>
          <w:rFonts w:asciiTheme="minorHAnsi" w:eastAsia="Times New Roman" w:hAnsiTheme="minorHAnsi" w:cstheme="minorHAnsi"/>
          <w:b/>
          <w:kern w:val="0"/>
          <w:szCs w:val="22"/>
          <w:lang w:eastAsia="ar-SA" w:bidi="ar-SA"/>
        </w:rPr>
        <w:t>ATTIVITA’ 4.4. DEL PRAP 2012-2015</w:t>
      </w:r>
    </w:p>
    <w:p w14:paraId="5FEDEA41" w14:textId="77777777" w:rsidR="0044269B" w:rsidRPr="002834A9" w:rsidRDefault="0044269B" w:rsidP="0044269B">
      <w:pPr>
        <w:widowControl/>
        <w:suppressAutoHyphens/>
        <w:spacing w:after="120"/>
        <w:jc w:val="center"/>
        <w:rPr>
          <w:rFonts w:asciiTheme="minorHAnsi" w:eastAsia="Times New Roman" w:hAnsiTheme="minorHAnsi" w:cstheme="minorHAnsi"/>
          <w:b/>
          <w:kern w:val="0"/>
          <w:szCs w:val="22"/>
          <w:shd w:val="clear" w:color="auto" w:fill="00FF00"/>
          <w:lang w:eastAsia="ar-SA" w:bidi="ar-SA"/>
        </w:rPr>
      </w:pPr>
    </w:p>
    <w:p w14:paraId="4540A657" w14:textId="5C42E915" w:rsidR="0044269B" w:rsidRPr="002834A9" w:rsidRDefault="0044269B" w:rsidP="0044269B">
      <w:pPr>
        <w:widowControl/>
        <w:suppressAutoHyphens/>
        <w:spacing w:after="120"/>
        <w:jc w:val="center"/>
        <w:rPr>
          <w:rFonts w:asciiTheme="minorHAnsi" w:eastAsia="Times New Roman" w:hAnsiTheme="minorHAnsi" w:cstheme="minorHAnsi"/>
          <w:b/>
          <w:kern w:val="0"/>
          <w:szCs w:val="22"/>
          <w:lang w:eastAsia="ar-SA" w:bidi="ar-SA"/>
        </w:rPr>
      </w:pPr>
      <w:r w:rsidRPr="002834A9">
        <w:rPr>
          <w:rFonts w:asciiTheme="minorHAnsi" w:eastAsia="Times New Roman" w:hAnsiTheme="minorHAnsi" w:cstheme="minorHAnsi"/>
          <w:b/>
          <w:kern w:val="0"/>
          <w:szCs w:val="22"/>
          <w:lang w:eastAsia="ar-SA" w:bidi="ar-SA"/>
        </w:rPr>
        <w:t xml:space="preserve">BANDO PER LA CONCESSIONE DI CONTRIBUTI A PROGETTI DI INTERNAZIONALIZZAZIONE DEL SISTEMA FIERISTICO REGIONALE SUI MERCATI </w:t>
      </w:r>
      <w:proofErr w:type="gramStart"/>
      <w:r w:rsidRPr="002834A9">
        <w:rPr>
          <w:rFonts w:asciiTheme="minorHAnsi" w:eastAsia="Times New Roman" w:hAnsiTheme="minorHAnsi" w:cstheme="minorHAnsi"/>
          <w:b/>
          <w:kern w:val="0"/>
          <w:szCs w:val="22"/>
          <w:lang w:eastAsia="ar-SA" w:bidi="ar-SA"/>
        </w:rPr>
        <w:t xml:space="preserve">ESTERI </w:t>
      </w:r>
      <w:r w:rsidR="00ED20FC">
        <w:rPr>
          <w:rFonts w:asciiTheme="minorHAnsi" w:eastAsia="Times New Roman" w:hAnsiTheme="minorHAnsi" w:cstheme="minorHAnsi"/>
          <w:b/>
          <w:kern w:val="0"/>
          <w:szCs w:val="22"/>
          <w:lang w:eastAsia="ar-SA" w:bidi="ar-SA"/>
        </w:rPr>
        <w:t xml:space="preserve"> -</w:t>
      </w:r>
      <w:proofErr w:type="gramEnd"/>
      <w:r w:rsidR="00ED20FC">
        <w:rPr>
          <w:rFonts w:asciiTheme="minorHAnsi" w:eastAsia="Times New Roman" w:hAnsiTheme="minorHAnsi" w:cstheme="minorHAnsi"/>
          <w:b/>
          <w:kern w:val="0"/>
          <w:szCs w:val="22"/>
          <w:lang w:eastAsia="ar-SA" w:bidi="ar-SA"/>
        </w:rPr>
        <w:t xml:space="preserve"> </w:t>
      </w:r>
      <w:r w:rsidRPr="002834A9">
        <w:rPr>
          <w:rFonts w:asciiTheme="minorHAnsi" w:eastAsia="Times New Roman" w:hAnsiTheme="minorHAnsi" w:cstheme="minorHAnsi"/>
          <w:b/>
          <w:kern w:val="0"/>
          <w:szCs w:val="22"/>
          <w:lang w:eastAsia="ar-SA" w:bidi="ar-SA"/>
        </w:rPr>
        <w:t xml:space="preserve">“FIERE E FILIERE </w:t>
      </w:r>
      <w:r w:rsidR="006F798D">
        <w:rPr>
          <w:rFonts w:asciiTheme="minorHAnsi" w:eastAsia="Times New Roman" w:hAnsiTheme="minorHAnsi" w:cstheme="minorHAnsi"/>
          <w:b/>
          <w:kern w:val="0"/>
          <w:szCs w:val="22"/>
          <w:lang w:eastAsia="ar-SA" w:bidi="ar-SA"/>
        </w:rPr>
        <w:t>2023</w:t>
      </w:r>
      <w:r w:rsidRPr="002834A9">
        <w:rPr>
          <w:rFonts w:asciiTheme="minorHAnsi" w:eastAsia="Times New Roman" w:hAnsiTheme="minorHAnsi" w:cstheme="minorHAnsi"/>
          <w:b/>
          <w:kern w:val="0"/>
          <w:szCs w:val="22"/>
          <w:lang w:eastAsia="ar-SA" w:bidi="ar-SA"/>
        </w:rPr>
        <w:t>”</w:t>
      </w:r>
    </w:p>
    <w:p w14:paraId="3FB2D225" w14:textId="77777777" w:rsidR="0044269B" w:rsidRPr="002834A9" w:rsidRDefault="0044269B" w:rsidP="0044269B">
      <w:pPr>
        <w:widowControl/>
        <w:suppressAutoHyphens/>
        <w:spacing w:after="120"/>
        <w:jc w:val="center"/>
        <w:rPr>
          <w:rFonts w:asciiTheme="minorHAnsi" w:eastAsia="Times New Roman" w:hAnsiTheme="minorHAnsi" w:cstheme="minorHAnsi"/>
          <w:b/>
          <w:kern w:val="0"/>
          <w:szCs w:val="22"/>
          <w:lang w:eastAsia="ar-SA" w:bidi="ar-SA"/>
        </w:rPr>
      </w:pPr>
    </w:p>
    <w:p w14:paraId="4A34BDBE" w14:textId="77777777" w:rsidR="0044269B" w:rsidRPr="002834A9" w:rsidRDefault="0044269B" w:rsidP="0044269B">
      <w:pPr>
        <w:widowControl/>
        <w:suppressAutoHyphens/>
        <w:spacing w:after="120"/>
        <w:rPr>
          <w:rFonts w:asciiTheme="minorHAnsi" w:eastAsia="Times New Roman" w:hAnsiTheme="minorHAnsi" w:cstheme="minorHAnsi"/>
          <w:kern w:val="0"/>
          <w:szCs w:val="22"/>
          <w:lang w:eastAsia="ar-SA" w:bidi="ar-SA"/>
        </w:rPr>
      </w:pPr>
    </w:p>
    <w:tbl>
      <w:tblPr>
        <w:tblW w:w="8799" w:type="dxa"/>
        <w:tblInd w:w="-15" w:type="dxa"/>
        <w:tblLayout w:type="fixed"/>
        <w:tblLook w:val="0000" w:firstRow="0" w:lastRow="0" w:firstColumn="0" w:lastColumn="0" w:noHBand="0" w:noVBand="0"/>
      </w:tblPr>
      <w:tblGrid>
        <w:gridCol w:w="3936"/>
        <w:gridCol w:w="4863"/>
      </w:tblGrid>
      <w:tr w:rsidR="0044269B" w:rsidRPr="002834A9" w14:paraId="47055F24" w14:textId="77777777" w:rsidTr="0044269B">
        <w:tc>
          <w:tcPr>
            <w:tcW w:w="3936" w:type="dxa"/>
            <w:tcBorders>
              <w:top w:val="single" w:sz="4" w:space="0" w:color="000000"/>
              <w:left w:val="single" w:sz="4" w:space="0" w:color="000000"/>
              <w:bottom w:val="single" w:sz="4" w:space="0" w:color="000000"/>
            </w:tcBorders>
            <w:shd w:val="clear" w:color="auto" w:fill="auto"/>
          </w:tcPr>
          <w:p w14:paraId="645FF5DE"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TITOLO PROGETTO</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5068294D" w14:textId="77777777" w:rsidR="0044269B" w:rsidRPr="002834A9" w:rsidRDefault="0044269B" w:rsidP="00D515D5">
            <w:pPr>
              <w:widowControl/>
              <w:suppressAutoHyphens/>
              <w:snapToGrid w:val="0"/>
              <w:spacing w:after="120"/>
              <w:rPr>
                <w:rFonts w:asciiTheme="minorHAnsi" w:eastAsia="Times New Roman" w:hAnsiTheme="minorHAnsi" w:cstheme="minorHAnsi"/>
                <w:kern w:val="0"/>
                <w:szCs w:val="22"/>
                <w:lang w:eastAsia="ar-SA" w:bidi="ar-SA"/>
              </w:rPr>
            </w:pPr>
          </w:p>
        </w:tc>
      </w:tr>
      <w:tr w:rsidR="0044269B" w:rsidRPr="002834A9" w14:paraId="746F8416" w14:textId="77777777" w:rsidTr="0044269B">
        <w:tc>
          <w:tcPr>
            <w:tcW w:w="3936" w:type="dxa"/>
            <w:tcBorders>
              <w:top w:val="single" w:sz="4" w:space="0" w:color="000000"/>
              <w:left w:val="single" w:sz="4" w:space="0" w:color="000000"/>
              <w:bottom w:val="single" w:sz="4" w:space="0" w:color="000000"/>
            </w:tcBorders>
            <w:shd w:val="clear" w:color="auto" w:fill="auto"/>
          </w:tcPr>
          <w:p w14:paraId="341FBEB2"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PROMOTORE</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40E38B9B" w14:textId="77777777" w:rsidR="0044269B" w:rsidRPr="002834A9" w:rsidRDefault="0044269B" w:rsidP="00D515D5">
            <w:pPr>
              <w:widowControl/>
              <w:suppressAutoHyphens/>
              <w:snapToGrid w:val="0"/>
              <w:spacing w:after="120"/>
              <w:rPr>
                <w:rFonts w:asciiTheme="minorHAnsi" w:eastAsia="Times New Roman" w:hAnsiTheme="minorHAnsi" w:cstheme="minorHAnsi"/>
                <w:kern w:val="0"/>
                <w:szCs w:val="22"/>
                <w:lang w:eastAsia="ar-SA" w:bidi="ar-SA"/>
              </w:rPr>
            </w:pPr>
          </w:p>
        </w:tc>
      </w:tr>
      <w:tr w:rsidR="0044269B" w:rsidRPr="002834A9" w14:paraId="40BAB288" w14:textId="77777777" w:rsidTr="0044269B">
        <w:tc>
          <w:tcPr>
            <w:tcW w:w="3936" w:type="dxa"/>
            <w:tcBorders>
              <w:top w:val="single" w:sz="4" w:space="0" w:color="000000"/>
              <w:left w:val="single" w:sz="4" w:space="0" w:color="000000"/>
              <w:bottom w:val="single" w:sz="4" w:space="0" w:color="000000"/>
            </w:tcBorders>
            <w:shd w:val="clear" w:color="auto" w:fill="auto"/>
          </w:tcPr>
          <w:p w14:paraId="752B2478"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IMPORTO PROGETTO</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1322FFC4"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kern w:val="0"/>
                <w:szCs w:val="22"/>
                <w:lang w:eastAsia="ar-SA" w:bidi="ar-SA"/>
              </w:rPr>
              <w:t>€</w:t>
            </w:r>
          </w:p>
        </w:tc>
      </w:tr>
      <w:tr w:rsidR="0044269B" w:rsidRPr="002834A9" w14:paraId="53A78F7B" w14:textId="77777777" w:rsidTr="0044269B">
        <w:tc>
          <w:tcPr>
            <w:tcW w:w="3936" w:type="dxa"/>
            <w:tcBorders>
              <w:top w:val="single" w:sz="4" w:space="0" w:color="000000"/>
              <w:left w:val="single" w:sz="4" w:space="0" w:color="000000"/>
              <w:bottom w:val="single" w:sz="4" w:space="0" w:color="000000"/>
            </w:tcBorders>
            <w:shd w:val="clear" w:color="auto" w:fill="auto"/>
          </w:tcPr>
          <w:p w14:paraId="555FEB50"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IMPORTO DEL CONTRIBUTO</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5BD34915"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kern w:val="0"/>
                <w:szCs w:val="22"/>
                <w:lang w:eastAsia="ar-SA" w:bidi="ar-SA"/>
              </w:rPr>
              <w:t>€</w:t>
            </w:r>
          </w:p>
        </w:tc>
      </w:tr>
      <w:tr w:rsidR="0044269B" w:rsidRPr="002834A9" w14:paraId="0BAA9FC1" w14:textId="77777777" w:rsidTr="0044269B">
        <w:tc>
          <w:tcPr>
            <w:tcW w:w="3936" w:type="dxa"/>
            <w:tcBorders>
              <w:top w:val="single" w:sz="4" w:space="0" w:color="000000"/>
              <w:left w:val="single" w:sz="4" w:space="0" w:color="000000"/>
              <w:bottom w:val="single" w:sz="4" w:space="0" w:color="000000"/>
            </w:tcBorders>
            <w:shd w:val="clear" w:color="auto" w:fill="auto"/>
          </w:tcPr>
          <w:p w14:paraId="5E384E41"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OBIETTIVI</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311EF505" w14:textId="77777777" w:rsidR="0044269B" w:rsidRPr="002834A9" w:rsidRDefault="0044269B" w:rsidP="00D515D5">
            <w:pPr>
              <w:widowControl/>
              <w:suppressAutoHyphens/>
              <w:snapToGrid w:val="0"/>
              <w:spacing w:after="120"/>
              <w:rPr>
                <w:rFonts w:asciiTheme="minorHAnsi" w:eastAsia="Times New Roman" w:hAnsiTheme="minorHAnsi" w:cstheme="minorHAnsi"/>
                <w:kern w:val="0"/>
                <w:szCs w:val="22"/>
                <w:lang w:eastAsia="ar-SA" w:bidi="ar-SA"/>
              </w:rPr>
            </w:pPr>
          </w:p>
        </w:tc>
      </w:tr>
      <w:tr w:rsidR="0044269B" w:rsidRPr="002834A9" w14:paraId="1212CEAC" w14:textId="77777777" w:rsidTr="0044269B">
        <w:tc>
          <w:tcPr>
            <w:tcW w:w="3936" w:type="dxa"/>
            <w:tcBorders>
              <w:top w:val="single" w:sz="4" w:space="0" w:color="000000"/>
              <w:left w:val="single" w:sz="4" w:space="0" w:color="000000"/>
              <w:bottom w:val="single" w:sz="4" w:space="0" w:color="000000"/>
            </w:tcBorders>
            <w:shd w:val="clear" w:color="auto" w:fill="auto"/>
          </w:tcPr>
          <w:p w14:paraId="2BBF67E9" w14:textId="77777777" w:rsidR="0044269B" w:rsidRPr="002834A9" w:rsidRDefault="0044269B" w:rsidP="00D515D5">
            <w:pPr>
              <w:widowControl/>
              <w:suppressAutoHyphens/>
              <w:spacing w:after="120"/>
              <w:rPr>
                <w:rFonts w:asciiTheme="minorHAnsi" w:eastAsia="Times New Roman" w:hAnsiTheme="minorHAnsi" w:cstheme="minorHAnsi"/>
                <w:kern w:val="0"/>
                <w:szCs w:val="22"/>
                <w:lang w:eastAsia="ar-SA" w:bidi="ar-SA"/>
              </w:rPr>
            </w:pPr>
            <w:r w:rsidRPr="002834A9">
              <w:rPr>
                <w:rFonts w:asciiTheme="minorHAnsi" w:eastAsia="Times New Roman" w:hAnsiTheme="minorHAnsi" w:cstheme="minorHAnsi"/>
                <w:b/>
                <w:kern w:val="0"/>
                <w:szCs w:val="22"/>
                <w:lang w:eastAsia="ar-SA" w:bidi="ar-SA"/>
              </w:rPr>
              <w:t>PRINCIPALI AZIONI</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69022358" w14:textId="77777777" w:rsidR="0044269B" w:rsidRPr="002834A9" w:rsidRDefault="0044269B" w:rsidP="00D515D5">
            <w:pPr>
              <w:widowControl/>
              <w:suppressAutoHyphens/>
              <w:snapToGrid w:val="0"/>
              <w:spacing w:after="120"/>
              <w:rPr>
                <w:rFonts w:asciiTheme="minorHAnsi" w:eastAsia="Times New Roman" w:hAnsiTheme="minorHAnsi" w:cstheme="minorHAnsi"/>
                <w:kern w:val="0"/>
                <w:szCs w:val="22"/>
                <w:lang w:eastAsia="ar-SA" w:bidi="ar-SA"/>
              </w:rPr>
            </w:pPr>
          </w:p>
        </w:tc>
      </w:tr>
    </w:tbl>
    <w:p w14:paraId="768F5EF1" w14:textId="77777777" w:rsidR="0044269B" w:rsidRPr="002834A9" w:rsidRDefault="0044269B" w:rsidP="0044269B">
      <w:pPr>
        <w:widowControl/>
        <w:suppressAutoHyphens/>
        <w:spacing w:after="120"/>
        <w:rPr>
          <w:rFonts w:asciiTheme="minorHAnsi" w:eastAsia="Times New Roman" w:hAnsiTheme="minorHAnsi" w:cstheme="minorHAnsi"/>
          <w:smallCaps/>
          <w:kern w:val="0"/>
          <w:szCs w:val="22"/>
          <w:lang w:eastAsia="ar-SA" w:bidi="ar-SA"/>
        </w:rPr>
      </w:pPr>
    </w:p>
    <w:p w14:paraId="753A482C" w14:textId="77777777" w:rsidR="0044269B" w:rsidRPr="002834A9" w:rsidRDefault="0044269B" w:rsidP="0044269B">
      <w:pPr>
        <w:widowControl/>
        <w:suppressAutoHyphens/>
        <w:spacing w:after="120"/>
        <w:rPr>
          <w:rFonts w:ascii="Garamond" w:eastAsia="Times New Roman" w:hAnsi="Garamond" w:cs="Garamond"/>
          <w:smallCaps/>
          <w:kern w:val="0"/>
          <w:sz w:val="32"/>
          <w:szCs w:val="32"/>
          <w:lang w:eastAsia="ar-SA" w:bidi="ar-SA"/>
        </w:rPr>
      </w:pPr>
    </w:p>
    <w:sectPr w:rsidR="0044269B" w:rsidRPr="002834A9" w:rsidSect="00727B3D">
      <w:pgSz w:w="12240" w:h="15840"/>
      <w:pgMar w:top="664" w:right="1800" w:bottom="1440" w:left="1800" w:header="144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A819" w14:textId="77777777" w:rsidR="004808EE" w:rsidRDefault="004808EE">
      <w:r>
        <w:separator/>
      </w:r>
    </w:p>
  </w:endnote>
  <w:endnote w:type="continuationSeparator" w:id="0">
    <w:p w14:paraId="7173E6AF" w14:textId="77777777" w:rsidR="004808EE" w:rsidRDefault="0048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ozGoPro-Bold">
    <w:altName w:val="MS Mincho"/>
    <w:charset w:val="80"/>
    <w:family w:val="swiss"/>
    <w:pitch w:val="variable"/>
    <w:sig w:usb0="00000083" w:usb1="2AC71C11" w:usb2="00000012" w:usb3="00000000" w:csb0="00020005" w:csb1="00000000"/>
  </w:font>
  <w:font w:name="KozGoPro-Light">
    <w:altName w:val="Yu Gothic"/>
    <w:charset w:val="80"/>
    <w:family w:val="swiss"/>
    <w:pitch w:val="variable"/>
    <w:sig w:usb0="000000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6928" w14:textId="77777777" w:rsidR="004808EE" w:rsidRDefault="004808EE">
      <w:r>
        <w:separator/>
      </w:r>
    </w:p>
  </w:footnote>
  <w:footnote w:type="continuationSeparator" w:id="0">
    <w:p w14:paraId="75E50BEE" w14:textId="77777777" w:rsidR="004808EE" w:rsidRDefault="0048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735"/>
        </w:tabs>
        <w:ind w:left="735" w:hanging="375"/>
      </w:pPr>
      <w:rPr>
        <w:rFonts w:ascii="Times New Roman" w:hAnsi="Times New Roman" w:cs="Wingdings" w:hint="default"/>
        <w:spacing w:val="-2"/>
        <w:sz w:val="22"/>
        <w:szCs w:val="22"/>
      </w:r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2" w15:restartNumberingAfterBreak="0">
    <w:nsid w:val="00000008"/>
    <w:multiLevelType w:val="singleLevel"/>
    <w:tmpl w:val="00000008"/>
    <w:name w:val="WW8Num8"/>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A"/>
    <w:multiLevelType w:val="singleLevel"/>
    <w:tmpl w:val="0000000A"/>
    <w:name w:val="WW8Num10"/>
    <w:lvl w:ilvl="0">
      <w:numFmt w:val="bullet"/>
      <w:lvlText w:val="-"/>
      <w:lvlJc w:val="left"/>
      <w:pPr>
        <w:tabs>
          <w:tab w:val="num" w:pos="735"/>
        </w:tabs>
        <w:ind w:left="735" w:hanging="375"/>
      </w:pPr>
      <w:rPr>
        <w:rFonts w:ascii="Times New Roman" w:hAnsi="Times New Roman" w:hint="default"/>
        <w:smallCaps/>
      </w:rPr>
    </w:lvl>
  </w:abstractNum>
  <w:abstractNum w:abstractNumId="4" w15:restartNumberingAfterBreak="0">
    <w:nsid w:val="0000000C"/>
    <w:multiLevelType w:val="singleLevel"/>
    <w:tmpl w:val="0000000C"/>
    <w:lvl w:ilvl="0">
      <w:start w:val="1"/>
      <w:numFmt w:val="decimal"/>
      <w:lvlText w:val="%1."/>
      <w:lvlJc w:val="left"/>
      <w:pPr>
        <w:tabs>
          <w:tab w:val="num" w:pos="720"/>
        </w:tabs>
        <w:ind w:left="720" w:hanging="360"/>
      </w:pPr>
      <w:rPr>
        <w:rFonts w:ascii="Garamond" w:hAnsi="Garamond" w:cs="Courier New"/>
      </w:rPr>
    </w:lvl>
  </w:abstractNum>
  <w:abstractNum w:abstractNumId="5" w15:restartNumberingAfterBreak="0">
    <w:nsid w:val="0000000E"/>
    <w:multiLevelType w:val="singleLevel"/>
    <w:tmpl w:val="0000000E"/>
    <w:name w:val="WW8Num14"/>
    <w:lvl w:ilvl="0">
      <w:start w:val="1"/>
      <w:numFmt w:val="bullet"/>
      <w:lvlText w:val=""/>
      <w:lvlJc w:val="left"/>
      <w:pPr>
        <w:tabs>
          <w:tab w:val="num" w:pos="567"/>
        </w:tabs>
        <w:ind w:left="567" w:hanging="567"/>
      </w:pPr>
      <w:rPr>
        <w:rFonts w:ascii="Wingdings" w:hAnsi="Wingdings" w:hint="default"/>
      </w:rPr>
    </w:lvl>
  </w:abstractNum>
  <w:abstractNum w:abstractNumId="6" w15:restartNumberingAfterBreak="0">
    <w:nsid w:val="0000000F"/>
    <w:multiLevelType w:val="multilevel"/>
    <w:tmpl w:val="0000000F"/>
    <w:name w:val="WW8Num15"/>
    <w:lvl w:ilvl="0">
      <w:numFmt w:val="bullet"/>
      <w:lvlText w:val="-"/>
      <w:lvlJc w:val="left"/>
      <w:pPr>
        <w:tabs>
          <w:tab w:val="num" w:pos="720"/>
        </w:tabs>
        <w:ind w:left="720" w:hanging="360"/>
      </w:pPr>
      <w:rPr>
        <w:rFonts w:ascii="Courier New" w:hAnsi="Courier New" w:cs="Times New Roman" w:hint="default"/>
        <w:smallCaps/>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19"/>
    <w:multiLevelType w:val="multilevel"/>
    <w:tmpl w:val="00000019"/>
    <w:lvl w:ilvl="0">
      <w:numFmt w:val="bullet"/>
      <w:lvlText w:val="-"/>
      <w:lvlJc w:val="left"/>
      <w:pPr>
        <w:tabs>
          <w:tab w:val="num" w:pos="720"/>
        </w:tabs>
        <w:ind w:left="720" w:hanging="360"/>
      </w:pPr>
      <w:rPr>
        <w:rFonts w:ascii="Courier New" w:hAnsi="Courier New" w:cs="Courier New"/>
        <w:smallCaps/>
        <w:spacing w:val="-2"/>
        <w:sz w:val="22"/>
        <w:szCs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1AA74E1"/>
    <w:multiLevelType w:val="multilevel"/>
    <w:tmpl w:val="4188884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0573E3"/>
    <w:multiLevelType w:val="multilevel"/>
    <w:tmpl w:val="38D47264"/>
    <w:styleLink w:val="Elencocorrent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6B92629"/>
    <w:multiLevelType w:val="multilevel"/>
    <w:tmpl w:val="5786477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437D42"/>
    <w:multiLevelType w:val="multilevel"/>
    <w:tmpl w:val="3A74C04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ACE3F57"/>
    <w:multiLevelType w:val="multilevel"/>
    <w:tmpl w:val="59C0850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F7942A6"/>
    <w:multiLevelType w:val="multilevel"/>
    <w:tmpl w:val="1C58C264"/>
    <w:lvl w:ilvl="0">
      <w:start w:val="1"/>
      <w:numFmt w:val="bullet"/>
      <w:lvlText w:val=""/>
      <w:lvlJc w:val="left"/>
      <w:pPr>
        <w:ind w:left="357" w:firstLine="0"/>
      </w:pPr>
      <w:rPr>
        <w:rFonts w:ascii="Symbol" w:hAnsi="Symbol" w:hint="default"/>
      </w:r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5" w15:restartNumberingAfterBreak="0">
    <w:nsid w:val="151049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BE4A0D"/>
    <w:multiLevelType w:val="hybridMultilevel"/>
    <w:tmpl w:val="CD68AE52"/>
    <w:lvl w:ilvl="0" w:tplc="90BE6E22">
      <w:numFmt w:val="bullet"/>
      <w:lvlText w:val="□"/>
      <w:lvlJc w:val="left"/>
      <w:pPr>
        <w:ind w:left="720" w:hanging="360"/>
      </w:pPr>
      <w:rPr>
        <w:rFonts w:ascii="Times New Roman" w:eastAsia="Times New Roman" w:hAnsi="Times New Roman" w:cs="Times New Roman" w:hint="default"/>
        <w:color w:val="auto"/>
        <w:sz w:val="28"/>
      </w:rPr>
    </w:lvl>
    <w:lvl w:ilvl="1" w:tplc="2822072E">
      <w:start w:val="1"/>
      <w:numFmt w:val="decimal"/>
      <w:lvlText w:val="%2."/>
      <w:lvlJc w:val="left"/>
      <w:pPr>
        <w:ind w:left="360" w:hanging="360"/>
      </w:pPr>
      <w:rPr>
        <w:b w:val="0"/>
        <w:bC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70310C1"/>
    <w:multiLevelType w:val="multilevel"/>
    <w:tmpl w:val="CCB61D6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704334C"/>
    <w:multiLevelType w:val="hybridMultilevel"/>
    <w:tmpl w:val="AEF21702"/>
    <w:lvl w:ilvl="0" w:tplc="FFFFFFFF">
      <w:start w:val="1"/>
      <w:numFmt w:val="lowerLetter"/>
      <w:lvlText w:val="%1)"/>
      <w:lvlJc w:val="left"/>
      <w:pPr>
        <w:ind w:left="720" w:hanging="360"/>
      </w:pPr>
    </w:lvl>
    <w:lvl w:ilvl="1" w:tplc="8CBA322A">
      <w:numFmt w:val="bullet"/>
      <w:lvlText w:val="-"/>
      <w:lvlJc w:val="left"/>
      <w:pPr>
        <w:ind w:left="1275" w:hanging="708"/>
      </w:pPr>
      <w:rPr>
        <w:rFonts w:ascii="Calibri" w:eastAsia="Calibr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3E72B7"/>
    <w:multiLevelType w:val="hybridMultilevel"/>
    <w:tmpl w:val="7F066870"/>
    <w:lvl w:ilvl="0" w:tplc="3774D7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30416"/>
    <w:multiLevelType w:val="hybridMultilevel"/>
    <w:tmpl w:val="71B0CB54"/>
    <w:lvl w:ilvl="0" w:tplc="D5B05CC6">
      <w:start w:val="9"/>
      <w:numFmt w:val="decimal"/>
      <w:lvlText w:val="%1."/>
      <w:lvlJc w:val="left"/>
      <w:pPr>
        <w:ind w:left="1200" w:hanging="360"/>
      </w:pPr>
      <w:rPr>
        <w:rFonts w:hint="default"/>
        <w:b/>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1" w15:restartNumberingAfterBreak="0">
    <w:nsid w:val="1F095BEC"/>
    <w:multiLevelType w:val="hybridMultilevel"/>
    <w:tmpl w:val="4A866A2E"/>
    <w:lvl w:ilvl="0" w:tplc="3774D70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1D4706A"/>
    <w:multiLevelType w:val="hybridMultilevel"/>
    <w:tmpl w:val="CB761592"/>
    <w:lvl w:ilvl="0" w:tplc="00000005">
      <w:numFmt w:val="bullet"/>
      <w:lvlText w:val="-"/>
      <w:lvlJc w:val="left"/>
      <w:pPr>
        <w:ind w:left="360" w:hanging="360"/>
      </w:pPr>
      <w:rPr>
        <w:rFonts w:ascii="Lucida Bright" w:hAnsi="Lucida Bright" w:cs="Segoe U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2DE4576"/>
    <w:multiLevelType w:val="multilevel"/>
    <w:tmpl w:val="2DFA5C94"/>
    <w:lvl w:ilvl="0">
      <w:numFmt w:val="bullet"/>
      <w:lvlText w:val="-"/>
      <w:lvlJc w:val="left"/>
      <w:pPr>
        <w:ind w:left="0" w:firstLine="0"/>
      </w:pPr>
      <w:rPr>
        <w:rFonts w:ascii="Lucida Bright" w:hAnsi="Lucida Bright" w:cs="Segoe U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5654BA3"/>
    <w:multiLevelType w:val="multilevel"/>
    <w:tmpl w:val="BE8EE14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8B00E9"/>
    <w:multiLevelType w:val="multilevel"/>
    <w:tmpl w:val="2876AD3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A9D1D54"/>
    <w:multiLevelType w:val="hybridMultilevel"/>
    <w:tmpl w:val="41409DAE"/>
    <w:lvl w:ilvl="0" w:tplc="9F249570">
      <w:start w:val="1"/>
      <w:numFmt w:val="bullet"/>
      <w:lvlText w:val=""/>
      <w:lvlJc w:val="left"/>
      <w:pPr>
        <w:ind w:left="720" w:hanging="360"/>
      </w:pPr>
      <w:rPr>
        <w:rFonts w:ascii="Symbol" w:hAnsi="Symbol" w:hint="default"/>
      </w:rPr>
    </w:lvl>
    <w:lvl w:ilvl="1" w:tplc="541893BE">
      <w:start w:val="1"/>
      <w:numFmt w:val="bullet"/>
      <w:lvlText w:val="o"/>
      <w:lvlJc w:val="left"/>
      <w:pPr>
        <w:ind w:left="1440" w:hanging="360"/>
      </w:pPr>
      <w:rPr>
        <w:rFonts w:ascii="Courier New" w:hAnsi="Courier New" w:hint="default"/>
      </w:rPr>
    </w:lvl>
    <w:lvl w:ilvl="2" w:tplc="6B90E662">
      <w:start w:val="1"/>
      <w:numFmt w:val="bullet"/>
      <w:lvlText w:val=""/>
      <w:lvlJc w:val="left"/>
      <w:pPr>
        <w:ind w:left="2160" w:hanging="360"/>
      </w:pPr>
      <w:rPr>
        <w:rFonts w:ascii="Wingdings" w:hAnsi="Wingdings" w:hint="default"/>
      </w:rPr>
    </w:lvl>
    <w:lvl w:ilvl="3" w:tplc="C0EA5A3A">
      <w:start w:val="1"/>
      <w:numFmt w:val="bullet"/>
      <w:lvlText w:val=""/>
      <w:lvlJc w:val="left"/>
      <w:pPr>
        <w:ind w:left="2880" w:hanging="360"/>
      </w:pPr>
      <w:rPr>
        <w:rFonts w:ascii="Symbol" w:hAnsi="Symbol" w:hint="default"/>
      </w:rPr>
    </w:lvl>
    <w:lvl w:ilvl="4" w:tplc="D14CD25A">
      <w:start w:val="1"/>
      <w:numFmt w:val="bullet"/>
      <w:lvlText w:val="o"/>
      <w:lvlJc w:val="left"/>
      <w:pPr>
        <w:ind w:left="3600" w:hanging="360"/>
      </w:pPr>
      <w:rPr>
        <w:rFonts w:ascii="Courier New" w:hAnsi="Courier New" w:hint="default"/>
      </w:rPr>
    </w:lvl>
    <w:lvl w:ilvl="5" w:tplc="6EC881BC">
      <w:start w:val="1"/>
      <w:numFmt w:val="bullet"/>
      <w:lvlText w:val=""/>
      <w:lvlJc w:val="left"/>
      <w:pPr>
        <w:ind w:left="4320" w:hanging="360"/>
      </w:pPr>
      <w:rPr>
        <w:rFonts w:ascii="Wingdings" w:hAnsi="Wingdings" w:hint="default"/>
      </w:rPr>
    </w:lvl>
    <w:lvl w:ilvl="6" w:tplc="95AC4BC0">
      <w:start w:val="1"/>
      <w:numFmt w:val="bullet"/>
      <w:lvlText w:val=""/>
      <w:lvlJc w:val="left"/>
      <w:pPr>
        <w:ind w:left="5040" w:hanging="360"/>
      </w:pPr>
      <w:rPr>
        <w:rFonts w:ascii="Symbol" w:hAnsi="Symbol" w:hint="default"/>
      </w:rPr>
    </w:lvl>
    <w:lvl w:ilvl="7" w:tplc="8A1A713A">
      <w:start w:val="1"/>
      <w:numFmt w:val="bullet"/>
      <w:lvlText w:val="o"/>
      <w:lvlJc w:val="left"/>
      <w:pPr>
        <w:ind w:left="5760" w:hanging="360"/>
      </w:pPr>
      <w:rPr>
        <w:rFonts w:ascii="Courier New" w:hAnsi="Courier New" w:hint="default"/>
      </w:rPr>
    </w:lvl>
    <w:lvl w:ilvl="8" w:tplc="5A1C35F2">
      <w:start w:val="1"/>
      <w:numFmt w:val="bullet"/>
      <w:lvlText w:val=""/>
      <w:lvlJc w:val="left"/>
      <w:pPr>
        <w:ind w:left="6480" w:hanging="360"/>
      </w:pPr>
      <w:rPr>
        <w:rFonts w:ascii="Wingdings" w:hAnsi="Wingdings" w:hint="default"/>
      </w:rPr>
    </w:lvl>
  </w:abstractNum>
  <w:abstractNum w:abstractNumId="27" w15:restartNumberingAfterBreak="0">
    <w:nsid w:val="2C0B58D8"/>
    <w:multiLevelType w:val="hybridMultilevel"/>
    <w:tmpl w:val="3FFAA9F6"/>
    <w:lvl w:ilvl="0" w:tplc="3774D70E">
      <w:numFmt w:val="bullet"/>
      <w:lvlText w:val="-"/>
      <w:lvlJc w:val="left"/>
      <w:pPr>
        <w:ind w:left="360" w:hanging="360"/>
      </w:pPr>
      <w:rPr>
        <w:rFonts w:ascii="Calibri" w:eastAsia="Calibr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DDE66E0"/>
    <w:multiLevelType w:val="multilevel"/>
    <w:tmpl w:val="D84EABE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E7B53A5"/>
    <w:multiLevelType w:val="multilevel"/>
    <w:tmpl w:val="7520B48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EC31A59"/>
    <w:multiLevelType w:val="hybridMultilevel"/>
    <w:tmpl w:val="DAF45BBC"/>
    <w:lvl w:ilvl="0" w:tplc="3774D70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1CF121B"/>
    <w:multiLevelType w:val="hybridMultilevel"/>
    <w:tmpl w:val="0AAE35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93B8634C">
      <w:numFmt w:val="bullet"/>
      <w:lvlText w:val="•"/>
      <w:lvlJc w:val="left"/>
      <w:pPr>
        <w:ind w:left="2676" w:hanging="696"/>
      </w:pPr>
      <w:rPr>
        <w:rFonts w:ascii="Calibri" w:eastAsia="NSimSu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78236A"/>
    <w:multiLevelType w:val="multilevel"/>
    <w:tmpl w:val="9AEE341C"/>
    <w:styleLink w:val="WW8Num45"/>
    <w:lvl w:ilvl="0">
      <w:start w:val="1"/>
      <w:numFmt w:val="decimal"/>
      <w:lvlText w:val="%1."/>
      <w:lvlJc w:val="left"/>
      <w:pPr>
        <w:ind w:left="1440" w:hanging="360"/>
      </w:pPr>
      <w:rPr>
        <w:rFonts w:ascii="Calibri" w:hAnsi="Calibri" w:cs="Calibri"/>
        <w:b w:val="0"/>
        <w:bCs/>
        <w:sz w:val="22"/>
        <w:szCs w:val="22"/>
      </w:rPr>
    </w:lvl>
    <w:lvl w:ilvl="1">
      <w:start w:val="1"/>
      <w:numFmt w:val="decimal"/>
      <w:lvlText w:val="%2."/>
      <w:lvlJc w:val="left"/>
      <w:pPr>
        <w:ind w:left="1800" w:hanging="360"/>
      </w:pPr>
      <w:rPr>
        <w:rFonts w:ascii="Calibri" w:hAnsi="Calibri" w:cs="Calibri"/>
        <w:b w:val="0"/>
        <w:bCs/>
        <w:sz w:val="22"/>
        <w:szCs w:val="22"/>
      </w:rPr>
    </w:lvl>
    <w:lvl w:ilvl="2">
      <w:start w:val="1"/>
      <w:numFmt w:val="decimal"/>
      <w:lvlText w:val="%3."/>
      <w:lvlJc w:val="left"/>
      <w:pPr>
        <w:ind w:left="2160" w:hanging="360"/>
      </w:pPr>
      <w:rPr>
        <w:rFonts w:ascii="Calibri" w:hAnsi="Calibri" w:cs="Calibri"/>
        <w:b w:val="0"/>
        <w:bCs/>
        <w:sz w:val="22"/>
        <w:szCs w:val="22"/>
      </w:rPr>
    </w:lvl>
    <w:lvl w:ilvl="3">
      <w:start w:val="1"/>
      <w:numFmt w:val="decimal"/>
      <w:lvlText w:val="%4."/>
      <w:lvlJc w:val="left"/>
      <w:pPr>
        <w:ind w:left="2520" w:hanging="360"/>
      </w:pPr>
      <w:rPr>
        <w:rFonts w:ascii="Calibri" w:hAnsi="Calibri" w:cs="Calibri"/>
        <w:b w:val="0"/>
        <w:bCs/>
        <w:sz w:val="22"/>
        <w:szCs w:val="22"/>
      </w:rPr>
    </w:lvl>
    <w:lvl w:ilvl="4">
      <w:start w:val="1"/>
      <w:numFmt w:val="decimal"/>
      <w:lvlText w:val="%5."/>
      <w:lvlJc w:val="left"/>
      <w:pPr>
        <w:ind w:left="2880" w:hanging="360"/>
      </w:pPr>
      <w:rPr>
        <w:rFonts w:ascii="Calibri" w:hAnsi="Calibri" w:cs="Calibri"/>
        <w:b w:val="0"/>
        <w:bCs/>
        <w:sz w:val="22"/>
        <w:szCs w:val="22"/>
      </w:rPr>
    </w:lvl>
    <w:lvl w:ilvl="5">
      <w:start w:val="1"/>
      <w:numFmt w:val="decimal"/>
      <w:lvlText w:val="%6."/>
      <w:lvlJc w:val="left"/>
      <w:pPr>
        <w:ind w:left="3240" w:hanging="360"/>
      </w:pPr>
      <w:rPr>
        <w:rFonts w:ascii="Calibri" w:hAnsi="Calibri" w:cs="Calibri"/>
        <w:b w:val="0"/>
        <w:bCs/>
        <w:sz w:val="22"/>
        <w:szCs w:val="22"/>
      </w:rPr>
    </w:lvl>
    <w:lvl w:ilvl="6">
      <w:start w:val="1"/>
      <w:numFmt w:val="decimal"/>
      <w:lvlText w:val="%7."/>
      <w:lvlJc w:val="left"/>
      <w:pPr>
        <w:ind w:left="3600" w:hanging="360"/>
      </w:pPr>
      <w:rPr>
        <w:rFonts w:ascii="Calibri" w:hAnsi="Calibri" w:cs="Calibri"/>
        <w:b w:val="0"/>
        <w:bCs/>
        <w:sz w:val="22"/>
        <w:szCs w:val="22"/>
      </w:rPr>
    </w:lvl>
    <w:lvl w:ilvl="7">
      <w:start w:val="1"/>
      <w:numFmt w:val="decimal"/>
      <w:lvlText w:val="%8."/>
      <w:lvlJc w:val="left"/>
      <w:pPr>
        <w:ind w:left="3960" w:hanging="360"/>
      </w:pPr>
      <w:rPr>
        <w:rFonts w:ascii="Calibri" w:hAnsi="Calibri" w:cs="Calibri"/>
        <w:b w:val="0"/>
        <w:bCs/>
        <w:sz w:val="22"/>
        <w:szCs w:val="22"/>
      </w:rPr>
    </w:lvl>
    <w:lvl w:ilvl="8">
      <w:start w:val="1"/>
      <w:numFmt w:val="decimal"/>
      <w:lvlText w:val="%9."/>
      <w:lvlJc w:val="left"/>
      <w:pPr>
        <w:ind w:left="4320" w:hanging="360"/>
      </w:pPr>
      <w:rPr>
        <w:rFonts w:ascii="Calibri" w:hAnsi="Calibri" w:cs="Calibri"/>
        <w:b w:val="0"/>
        <w:bCs/>
        <w:sz w:val="22"/>
        <w:szCs w:val="22"/>
      </w:rPr>
    </w:lvl>
  </w:abstractNum>
  <w:abstractNum w:abstractNumId="33" w15:restartNumberingAfterBreak="0">
    <w:nsid w:val="3D285AD0"/>
    <w:multiLevelType w:val="hybridMultilevel"/>
    <w:tmpl w:val="56F2E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27420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416DFD"/>
    <w:multiLevelType w:val="multilevel"/>
    <w:tmpl w:val="B0A6683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E34222"/>
    <w:multiLevelType w:val="multilevel"/>
    <w:tmpl w:val="C48E2CC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1BB2A9D"/>
    <w:multiLevelType w:val="hybridMultilevel"/>
    <w:tmpl w:val="E6EC7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104BB3"/>
    <w:multiLevelType w:val="multilevel"/>
    <w:tmpl w:val="57F8516E"/>
    <w:lvl w:ilvl="0">
      <w:numFmt w:val="bullet"/>
      <w:lvlText w:val="•"/>
      <w:lvlJc w:val="left"/>
      <w:pPr>
        <w:ind w:left="709" w:firstLine="0"/>
      </w:pPr>
      <w:rPr>
        <w:rFonts w:ascii="Calibri" w:eastAsia="NSimSun" w:hAnsi="Calibri" w:cs="Calibri"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9" w15:restartNumberingAfterBreak="0">
    <w:nsid w:val="53A535D4"/>
    <w:multiLevelType w:val="multilevel"/>
    <w:tmpl w:val="6AC692F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80046AE"/>
    <w:multiLevelType w:val="hybridMultilevel"/>
    <w:tmpl w:val="25FEE9C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94B46714">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58544F8F"/>
    <w:multiLevelType w:val="hybridMultilevel"/>
    <w:tmpl w:val="D43CA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C1C7414"/>
    <w:multiLevelType w:val="hybridMultilevel"/>
    <w:tmpl w:val="E7E83BEE"/>
    <w:lvl w:ilvl="0" w:tplc="3774D70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5CAB523A"/>
    <w:multiLevelType w:val="hybridMultilevel"/>
    <w:tmpl w:val="8CFE79E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D8E6402"/>
    <w:multiLevelType w:val="hybridMultilevel"/>
    <w:tmpl w:val="D0E433F6"/>
    <w:lvl w:ilvl="0" w:tplc="00000005">
      <w:numFmt w:val="bullet"/>
      <w:lvlText w:val="-"/>
      <w:lvlJc w:val="left"/>
      <w:pPr>
        <w:ind w:left="720" w:hanging="360"/>
      </w:pPr>
      <w:rPr>
        <w:rFonts w:ascii="Times New Roman" w:hAnsi="Times New Roman"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71154E2"/>
    <w:multiLevelType w:val="multilevel"/>
    <w:tmpl w:val="36722CB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8276FC8"/>
    <w:multiLevelType w:val="multilevel"/>
    <w:tmpl w:val="E0F49BE4"/>
    <w:lvl w:ilvl="0">
      <w:start w:val="1"/>
      <w:numFmt w:val="bullet"/>
      <w:lvlText w:val=""/>
      <w:lvlJc w:val="left"/>
      <w:pPr>
        <w:ind w:left="709" w:firstLine="0"/>
      </w:pPr>
      <w:rPr>
        <w:rFonts w:ascii="Symbol" w:hAnsi="Symbol"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7" w15:restartNumberingAfterBreak="0">
    <w:nsid w:val="6AB6206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ED74EC"/>
    <w:multiLevelType w:val="hybridMultilevel"/>
    <w:tmpl w:val="8056DB60"/>
    <w:lvl w:ilvl="0" w:tplc="8CBA322A">
      <w:numFmt w:val="bullet"/>
      <w:lvlText w:val="-"/>
      <w:lvlJc w:val="left"/>
      <w:pPr>
        <w:ind w:left="1275" w:hanging="708"/>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9" w15:restartNumberingAfterBreak="0">
    <w:nsid w:val="6FE73AE7"/>
    <w:multiLevelType w:val="multilevel"/>
    <w:tmpl w:val="F9B09D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01A6A13"/>
    <w:multiLevelType w:val="multilevel"/>
    <w:tmpl w:val="6A6AE4E0"/>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0B94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3E4DB3"/>
    <w:multiLevelType w:val="hybridMultilevel"/>
    <w:tmpl w:val="01B4C3C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3" w15:restartNumberingAfterBreak="0">
    <w:nsid w:val="74DC7260"/>
    <w:multiLevelType w:val="multilevel"/>
    <w:tmpl w:val="51A0FBD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74649151">
    <w:abstractNumId w:val="26"/>
  </w:num>
  <w:num w:numId="2" w16cid:durableId="946547160">
    <w:abstractNumId w:val="50"/>
  </w:num>
  <w:num w:numId="3" w16cid:durableId="600836714">
    <w:abstractNumId w:val="24"/>
  </w:num>
  <w:num w:numId="4" w16cid:durableId="271787636">
    <w:abstractNumId w:val="53"/>
  </w:num>
  <w:num w:numId="5" w16cid:durableId="17852080">
    <w:abstractNumId w:val="28"/>
  </w:num>
  <w:num w:numId="6" w16cid:durableId="340549871">
    <w:abstractNumId w:val="36"/>
  </w:num>
  <w:num w:numId="7" w16cid:durableId="1570336246">
    <w:abstractNumId w:val="12"/>
  </w:num>
  <w:num w:numId="8" w16cid:durableId="1684892672">
    <w:abstractNumId w:val="9"/>
  </w:num>
  <w:num w:numId="9" w16cid:durableId="1903520794">
    <w:abstractNumId w:val="29"/>
  </w:num>
  <w:num w:numId="10" w16cid:durableId="774833506">
    <w:abstractNumId w:val="25"/>
  </w:num>
  <w:num w:numId="11" w16cid:durableId="1994408727">
    <w:abstractNumId w:val="13"/>
  </w:num>
  <w:num w:numId="12" w16cid:durableId="2064790721">
    <w:abstractNumId w:val="49"/>
  </w:num>
  <w:num w:numId="13" w16cid:durableId="1899855167">
    <w:abstractNumId w:val="35"/>
  </w:num>
  <w:num w:numId="14" w16cid:durableId="524828088">
    <w:abstractNumId w:val="45"/>
  </w:num>
  <w:num w:numId="15" w16cid:durableId="1993212590">
    <w:abstractNumId w:val="39"/>
  </w:num>
  <w:num w:numId="16" w16cid:durableId="388190780">
    <w:abstractNumId w:val="14"/>
  </w:num>
  <w:num w:numId="17" w16cid:durableId="1280449802">
    <w:abstractNumId w:val="32"/>
  </w:num>
  <w:num w:numId="18" w16cid:durableId="1884362587">
    <w:abstractNumId w:val="31"/>
  </w:num>
  <w:num w:numId="19" w16cid:durableId="874198191">
    <w:abstractNumId w:val="42"/>
  </w:num>
  <w:num w:numId="20" w16cid:durableId="893006832">
    <w:abstractNumId w:val="30"/>
  </w:num>
  <w:num w:numId="21" w16cid:durableId="1612202724">
    <w:abstractNumId w:val="40"/>
  </w:num>
  <w:num w:numId="22" w16cid:durableId="1553074727">
    <w:abstractNumId w:val="19"/>
  </w:num>
  <w:num w:numId="23" w16cid:durableId="446002578">
    <w:abstractNumId w:val="27"/>
  </w:num>
  <w:num w:numId="24" w16cid:durableId="1901357535">
    <w:abstractNumId w:val="43"/>
  </w:num>
  <w:num w:numId="25" w16cid:durableId="1825469882">
    <w:abstractNumId w:val="1"/>
  </w:num>
  <w:num w:numId="26" w16cid:durableId="1113862364">
    <w:abstractNumId w:val="16"/>
  </w:num>
  <w:num w:numId="27" w16cid:durableId="1279070442">
    <w:abstractNumId w:val="11"/>
  </w:num>
  <w:num w:numId="28" w16cid:durableId="32005517">
    <w:abstractNumId w:val="17"/>
  </w:num>
  <w:num w:numId="29" w16cid:durableId="1829320188">
    <w:abstractNumId w:val="37"/>
  </w:num>
  <w:num w:numId="30" w16cid:durableId="690912679">
    <w:abstractNumId w:val="10"/>
  </w:num>
  <w:num w:numId="31" w16cid:durableId="152568625">
    <w:abstractNumId w:val="21"/>
  </w:num>
  <w:num w:numId="32" w16cid:durableId="259680910">
    <w:abstractNumId w:val="23"/>
  </w:num>
  <w:num w:numId="33" w16cid:durableId="282855503">
    <w:abstractNumId w:val="46"/>
  </w:num>
  <w:num w:numId="34" w16cid:durableId="623997184">
    <w:abstractNumId w:val="41"/>
  </w:num>
  <w:num w:numId="35" w16cid:durableId="353310940">
    <w:abstractNumId w:val="48"/>
  </w:num>
  <w:num w:numId="36" w16cid:durableId="986282300">
    <w:abstractNumId w:val="18"/>
  </w:num>
  <w:num w:numId="37" w16cid:durableId="1795782085">
    <w:abstractNumId w:val="44"/>
  </w:num>
  <w:num w:numId="38" w16cid:durableId="1840580843">
    <w:abstractNumId w:val="33"/>
  </w:num>
  <w:num w:numId="39" w16cid:durableId="1608850855">
    <w:abstractNumId w:val="2"/>
  </w:num>
  <w:num w:numId="40" w16cid:durableId="1083799239">
    <w:abstractNumId w:val="3"/>
  </w:num>
  <w:num w:numId="41" w16cid:durableId="73479331">
    <w:abstractNumId w:val="6"/>
  </w:num>
  <w:num w:numId="42" w16cid:durableId="363987865">
    <w:abstractNumId w:val="8"/>
  </w:num>
  <w:num w:numId="43" w16cid:durableId="931007131">
    <w:abstractNumId w:val="20"/>
  </w:num>
  <w:num w:numId="44" w16cid:durableId="1149057002">
    <w:abstractNumId w:val="5"/>
  </w:num>
  <w:num w:numId="45" w16cid:durableId="116679148">
    <w:abstractNumId w:val="4"/>
    <w:lvlOverride w:ilvl="0">
      <w:startOverride w:val="1"/>
    </w:lvlOverride>
  </w:num>
  <w:num w:numId="46" w16cid:durableId="2411385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4688425">
    <w:abstractNumId w:val="52"/>
  </w:num>
  <w:num w:numId="48" w16cid:durableId="975377167">
    <w:abstractNumId w:val="47"/>
  </w:num>
  <w:num w:numId="49" w16cid:durableId="1799646848">
    <w:abstractNumId w:val="51"/>
  </w:num>
  <w:num w:numId="50" w16cid:durableId="655039397">
    <w:abstractNumId w:val="34"/>
  </w:num>
  <w:num w:numId="51" w16cid:durableId="1347367842">
    <w:abstractNumId w:val="15"/>
  </w:num>
  <w:num w:numId="52" w16cid:durableId="1611428034">
    <w:abstractNumId w:val="22"/>
  </w:num>
  <w:num w:numId="53" w16cid:durableId="1710377572">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93"/>
    <w:rsid w:val="000018F2"/>
    <w:rsid w:val="00002C83"/>
    <w:rsid w:val="0000388D"/>
    <w:rsid w:val="00004079"/>
    <w:rsid w:val="00004FD5"/>
    <w:rsid w:val="0000716E"/>
    <w:rsid w:val="00011537"/>
    <w:rsid w:val="00012041"/>
    <w:rsid w:val="00012376"/>
    <w:rsid w:val="000123EC"/>
    <w:rsid w:val="00012428"/>
    <w:rsid w:val="00012554"/>
    <w:rsid w:val="000141DE"/>
    <w:rsid w:val="00014F07"/>
    <w:rsid w:val="00016CA3"/>
    <w:rsid w:val="00017AFC"/>
    <w:rsid w:val="00017FCF"/>
    <w:rsid w:val="000202AD"/>
    <w:rsid w:val="00020407"/>
    <w:rsid w:val="000205C6"/>
    <w:rsid w:val="0002114A"/>
    <w:rsid w:val="00022633"/>
    <w:rsid w:val="00022699"/>
    <w:rsid w:val="00023111"/>
    <w:rsid w:val="0002438A"/>
    <w:rsid w:val="00025C8F"/>
    <w:rsid w:val="00026C00"/>
    <w:rsid w:val="000277DC"/>
    <w:rsid w:val="000326BA"/>
    <w:rsid w:val="00035739"/>
    <w:rsid w:val="000367C6"/>
    <w:rsid w:val="000376B7"/>
    <w:rsid w:val="00040160"/>
    <w:rsid w:val="000413BD"/>
    <w:rsid w:val="00041F83"/>
    <w:rsid w:val="000428CB"/>
    <w:rsid w:val="00042E8C"/>
    <w:rsid w:val="00044AC4"/>
    <w:rsid w:val="00044B6E"/>
    <w:rsid w:val="0004510B"/>
    <w:rsid w:val="00045CEB"/>
    <w:rsid w:val="0004673D"/>
    <w:rsid w:val="00047C8B"/>
    <w:rsid w:val="00051DE3"/>
    <w:rsid w:val="0005248B"/>
    <w:rsid w:val="00053D92"/>
    <w:rsid w:val="0005416E"/>
    <w:rsid w:val="000541E4"/>
    <w:rsid w:val="000569D6"/>
    <w:rsid w:val="000572D3"/>
    <w:rsid w:val="00057A10"/>
    <w:rsid w:val="00061AAF"/>
    <w:rsid w:val="00062151"/>
    <w:rsid w:val="0006271F"/>
    <w:rsid w:val="000633F2"/>
    <w:rsid w:val="00063DF9"/>
    <w:rsid w:val="00063E2F"/>
    <w:rsid w:val="000645C6"/>
    <w:rsid w:val="00065FFC"/>
    <w:rsid w:val="000711EC"/>
    <w:rsid w:val="00071A26"/>
    <w:rsid w:val="00071D4B"/>
    <w:rsid w:val="00072AA0"/>
    <w:rsid w:val="00073D7D"/>
    <w:rsid w:val="000744EB"/>
    <w:rsid w:val="000748DD"/>
    <w:rsid w:val="00074ED3"/>
    <w:rsid w:val="00076C1E"/>
    <w:rsid w:val="00077157"/>
    <w:rsid w:val="00077C44"/>
    <w:rsid w:val="00077E79"/>
    <w:rsid w:val="00081858"/>
    <w:rsid w:val="000821D7"/>
    <w:rsid w:val="00082F98"/>
    <w:rsid w:val="000851E6"/>
    <w:rsid w:val="0008645E"/>
    <w:rsid w:val="00086982"/>
    <w:rsid w:val="00086C47"/>
    <w:rsid w:val="000875FC"/>
    <w:rsid w:val="0009133B"/>
    <w:rsid w:val="00091DFB"/>
    <w:rsid w:val="0009270B"/>
    <w:rsid w:val="00093A86"/>
    <w:rsid w:val="0009441B"/>
    <w:rsid w:val="000944A5"/>
    <w:rsid w:val="00095894"/>
    <w:rsid w:val="00095C7A"/>
    <w:rsid w:val="00095F7A"/>
    <w:rsid w:val="000965F5"/>
    <w:rsid w:val="00096902"/>
    <w:rsid w:val="00096AE9"/>
    <w:rsid w:val="000A011D"/>
    <w:rsid w:val="000A14AE"/>
    <w:rsid w:val="000A1A77"/>
    <w:rsid w:val="000A1F77"/>
    <w:rsid w:val="000A1F9A"/>
    <w:rsid w:val="000A26C4"/>
    <w:rsid w:val="000A3218"/>
    <w:rsid w:val="000A3E7D"/>
    <w:rsid w:val="000A437F"/>
    <w:rsid w:val="000A6795"/>
    <w:rsid w:val="000A7CC7"/>
    <w:rsid w:val="000A7FAF"/>
    <w:rsid w:val="000B0F94"/>
    <w:rsid w:val="000B2C2D"/>
    <w:rsid w:val="000B3CC1"/>
    <w:rsid w:val="000B7D62"/>
    <w:rsid w:val="000C158C"/>
    <w:rsid w:val="000C2882"/>
    <w:rsid w:val="000C3F98"/>
    <w:rsid w:val="000C5B53"/>
    <w:rsid w:val="000D1051"/>
    <w:rsid w:val="000D1A06"/>
    <w:rsid w:val="000D1F18"/>
    <w:rsid w:val="000D21E1"/>
    <w:rsid w:val="000D2934"/>
    <w:rsid w:val="000D2C55"/>
    <w:rsid w:val="000D2D24"/>
    <w:rsid w:val="000D322D"/>
    <w:rsid w:val="000D3D70"/>
    <w:rsid w:val="000D3DEE"/>
    <w:rsid w:val="000D4155"/>
    <w:rsid w:val="000D58DB"/>
    <w:rsid w:val="000D6CC7"/>
    <w:rsid w:val="000D7594"/>
    <w:rsid w:val="000E102D"/>
    <w:rsid w:val="000E167F"/>
    <w:rsid w:val="000E1E4A"/>
    <w:rsid w:val="000E3A62"/>
    <w:rsid w:val="000E3C49"/>
    <w:rsid w:val="000E5569"/>
    <w:rsid w:val="000E5F1F"/>
    <w:rsid w:val="000E5FD0"/>
    <w:rsid w:val="000E6797"/>
    <w:rsid w:val="000E6B28"/>
    <w:rsid w:val="000E749F"/>
    <w:rsid w:val="000F099D"/>
    <w:rsid w:val="000F0FB2"/>
    <w:rsid w:val="000F1968"/>
    <w:rsid w:val="000F3160"/>
    <w:rsid w:val="000F3170"/>
    <w:rsid w:val="000F4AD2"/>
    <w:rsid w:val="000F51C7"/>
    <w:rsid w:val="000F7C29"/>
    <w:rsid w:val="00101E26"/>
    <w:rsid w:val="00102231"/>
    <w:rsid w:val="00102676"/>
    <w:rsid w:val="001032B8"/>
    <w:rsid w:val="001079EC"/>
    <w:rsid w:val="00110684"/>
    <w:rsid w:val="00111826"/>
    <w:rsid w:val="00111C14"/>
    <w:rsid w:val="00114FDF"/>
    <w:rsid w:val="00115256"/>
    <w:rsid w:val="0011547C"/>
    <w:rsid w:val="001154E3"/>
    <w:rsid w:val="001157E8"/>
    <w:rsid w:val="00115821"/>
    <w:rsid w:val="0011719D"/>
    <w:rsid w:val="001173F5"/>
    <w:rsid w:val="0011749D"/>
    <w:rsid w:val="001178E5"/>
    <w:rsid w:val="001179D8"/>
    <w:rsid w:val="00117FC9"/>
    <w:rsid w:val="00122B59"/>
    <w:rsid w:val="00123118"/>
    <w:rsid w:val="001236DF"/>
    <w:rsid w:val="001246EA"/>
    <w:rsid w:val="00124877"/>
    <w:rsid w:val="00125C68"/>
    <w:rsid w:val="001265CE"/>
    <w:rsid w:val="00126862"/>
    <w:rsid w:val="00127AA8"/>
    <w:rsid w:val="00127CD2"/>
    <w:rsid w:val="001305F1"/>
    <w:rsid w:val="0013340A"/>
    <w:rsid w:val="001352E5"/>
    <w:rsid w:val="00137A6F"/>
    <w:rsid w:val="00140759"/>
    <w:rsid w:val="001410E9"/>
    <w:rsid w:val="00141589"/>
    <w:rsid w:val="00141BDB"/>
    <w:rsid w:val="00141C0A"/>
    <w:rsid w:val="00141DA7"/>
    <w:rsid w:val="00141FC2"/>
    <w:rsid w:val="0014259D"/>
    <w:rsid w:val="00142747"/>
    <w:rsid w:val="00144208"/>
    <w:rsid w:val="001444ED"/>
    <w:rsid w:val="00145820"/>
    <w:rsid w:val="001458DA"/>
    <w:rsid w:val="00145AD4"/>
    <w:rsid w:val="001475DA"/>
    <w:rsid w:val="00151004"/>
    <w:rsid w:val="00151730"/>
    <w:rsid w:val="00151A33"/>
    <w:rsid w:val="001527F2"/>
    <w:rsid w:val="00154EFD"/>
    <w:rsid w:val="001553D3"/>
    <w:rsid w:val="001555D5"/>
    <w:rsid w:val="001605FE"/>
    <w:rsid w:val="001610C9"/>
    <w:rsid w:val="00163793"/>
    <w:rsid w:val="0016398D"/>
    <w:rsid w:val="00163BBB"/>
    <w:rsid w:val="00163CC9"/>
    <w:rsid w:val="001645A8"/>
    <w:rsid w:val="00165678"/>
    <w:rsid w:val="00165F39"/>
    <w:rsid w:val="001661B1"/>
    <w:rsid w:val="001663A2"/>
    <w:rsid w:val="00167728"/>
    <w:rsid w:val="00170260"/>
    <w:rsid w:val="00170647"/>
    <w:rsid w:val="00171A8F"/>
    <w:rsid w:val="00172050"/>
    <w:rsid w:val="0017351A"/>
    <w:rsid w:val="00173E76"/>
    <w:rsid w:val="00173E77"/>
    <w:rsid w:val="00174314"/>
    <w:rsid w:val="00175492"/>
    <w:rsid w:val="001758B4"/>
    <w:rsid w:val="00175EA4"/>
    <w:rsid w:val="00176307"/>
    <w:rsid w:val="00181FD2"/>
    <w:rsid w:val="001822C7"/>
    <w:rsid w:val="001838C6"/>
    <w:rsid w:val="00183C2B"/>
    <w:rsid w:val="00183F62"/>
    <w:rsid w:val="00184481"/>
    <w:rsid w:val="00184ACA"/>
    <w:rsid w:val="001856B1"/>
    <w:rsid w:val="00187034"/>
    <w:rsid w:val="0018770C"/>
    <w:rsid w:val="0018774E"/>
    <w:rsid w:val="0019098A"/>
    <w:rsid w:val="00191A71"/>
    <w:rsid w:val="00191E1B"/>
    <w:rsid w:val="00194BD7"/>
    <w:rsid w:val="00195D3D"/>
    <w:rsid w:val="001971A1"/>
    <w:rsid w:val="001A0641"/>
    <w:rsid w:val="001A0DF0"/>
    <w:rsid w:val="001A22CA"/>
    <w:rsid w:val="001A2AF5"/>
    <w:rsid w:val="001A388F"/>
    <w:rsid w:val="001A468A"/>
    <w:rsid w:val="001A526D"/>
    <w:rsid w:val="001A5E7D"/>
    <w:rsid w:val="001A6E1E"/>
    <w:rsid w:val="001A70D3"/>
    <w:rsid w:val="001A72F9"/>
    <w:rsid w:val="001B0655"/>
    <w:rsid w:val="001B425D"/>
    <w:rsid w:val="001B4FB0"/>
    <w:rsid w:val="001B5077"/>
    <w:rsid w:val="001B5583"/>
    <w:rsid w:val="001B6520"/>
    <w:rsid w:val="001B7FEA"/>
    <w:rsid w:val="001C0226"/>
    <w:rsid w:val="001C0456"/>
    <w:rsid w:val="001C1160"/>
    <w:rsid w:val="001C1E6D"/>
    <w:rsid w:val="001C2117"/>
    <w:rsid w:val="001C21EC"/>
    <w:rsid w:val="001C24AC"/>
    <w:rsid w:val="001C2FA8"/>
    <w:rsid w:val="001C3E16"/>
    <w:rsid w:val="001C41A2"/>
    <w:rsid w:val="001C4E8D"/>
    <w:rsid w:val="001C79DC"/>
    <w:rsid w:val="001D082C"/>
    <w:rsid w:val="001D08A6"/>
    <w:rsid w:val="001D11AE"/>
    <w:rsid w:val="001D366E"/>
    <w:rsid w:val="001D533E"/>
    <w:rsid w:val="001D5F57"/>
    <w:rsid w:val="001D7142"/>
    <w:rsid w:val="001E07C2"/>
    <w:rsid w:val="001E08D0"/>
    <w:rsid w:val="001E0C6A"/>
    <w:rsid w:val="001E15DB"/>
    <w:rsid w:val="001E161E"/>
    <w:rsid w:val="001E1EAD"/>
    <w:rsid w:val="001E23EE"/>
    <w:rsid w:val="001E328E"/>
    <w:rsid w:val="001E522F"/>
    <w:rsid w:val="001E67B5"/>
    <w:rsid w:val="001E7970"/>
    <w:rsid w:val="001E79AD"/>
    <w:rsid w:val="001E79E8"/>
    <w:rsid w:val="001E7F6E"/>
    <w:rsid w:val="001F0BE2"/>
    <w:rsid w:val="001F2157"/>
    <w:rsid w:val="001F2B0C"/>
    <w:rsid w:val="001F3694"/>
    <w:rsid w:val="001F3D40"/>
    <w:rsid w:val="001F45BC"/>
    <w:rsid w:val="001F45BD"/>
    <w:rsid w:val="001F582A"/>
    <w:rsid w:val="001F5BF7"/>
    <w:rsid w:val="0020112C"/>
    <w:rsid w:val="00201430"/>
    <w:rsid w:val="0020171B"/>
    <w:rsid w:val="00204751"/>
    <w:rsid w:val="00205C77"/>
    <w:rsid w:val="00206991"/>
    <w:rsid w:val="002078E8"/>
    <w:rsid w:val="002105C0"/>
    <w:rsid w:val="00210742"/>
    <w:rsid w:val="002113DC"/>
    <w:rsid w:val="002119BC"/>
    <w:rsid w:val="002126B7"/>
    <w:rsid w:val="002128BC"/>
    <w:rsid w:val="00212ECA"/>
    <w:rsid w:val="00214183"/>
    <w:rsid w:val="0021606B"/>
    <w:rsid w:val="00217A77"/>
    <w:rsid w:val="00220E32"/>
    <w:rsid w:val="00223343"/>
    <w:rsid w:val="00223637"/>
    <w:rsid w:val="002237E8"/>
    <w:rsid w:val="00223966"/>
    <w:rsid w:val="00223A2D"/>
    <w:rsid w:val="00223AC0"/>
    <w:rsid w:val="00226030"/>
    <w:rsid w:val="002263BD"/>
    <w:rsid w:val="00230089"/>
    <w:rsid w:val="00231524"/>
    <w:rsid w:val="00231DE6"/>
    <w:rsid w:val="00232ED9"/>
    <w:rsid w:val="002330A0"/>
    <w:rsid w:val="00234569"/>
    <w:rsid w:val="0023492F"/>
    <w:rsid w:val="00235EE5"/>
    <w:rsid w:val="00235F24"/>
    <w:rsid w:val="00235F26"/>
    <w:rsid w:val="002365A5"/>
    <w:rsid w:val="00236AFF"/>
    <w:rsid w:val="00237314"/>
    <w:rsid w:val="002405F9"/>
    <w:rsid w:val="0024223C"/>
    <w:rsid w:val="00242490"/>
    <w:rsid w:val="00242DBA"/>
    <w:rsid w:val="00244E67"/>
    <w:rsid w:val="002457AD"/>
    <w:rsid w:val="00246989"/>
    <w:rsid w:val="00247316"/>
    <w:rsid w:val="002475AA"/>
    <w:rsid w:val="00250824"/>
    <w:rsid w:val="0025221F"/>
    <w:rsid w:val="00257601"/>
    <w:rsid w:val="00260C2D"/>
    <w:rsid w:val="00260F8C"/>
    <w:rsid w:val="00261967"/>
    <w:rsid w:val="00265D51"/>
    <w:rsid w:val="00265DFC"/>
    <w:rsid w:val="00267364"/>
    <w:rsid w:val="00267EEA"/>
    <w:rsid w:val="00270328"/>
    <w:rsid w:val="00271517"/>
    <w:rsid w:val="00273F13"/>
    <w:rsid w:val="002742EE"/>
    <w:rsid w:val="00274905"/>
    <w:rsid w:val="00274A38"/>
    <w:rsid w:val="00275DE8"/>
    <w:rsid w:val="002761E3"/>
    <w:rsid w:val="00276377"/>
    <w:rsid w:val="00277945"/>
    <w:rsid w:val="00280893"/>
    <w:rsid w:val="00282695"/>
    <w:rsid w:val="002833F1"/>
    <w:rsid w:val="002834A9"/>
    <w:rsid w:val="00283F64"/>
    <w:rsid w:val="00284EB5"/>
    <w:rsid w:val="002854DF"/>
    <w:rsid w:val="002859A7"/>
    <w:rsid w:val="00286618"/>
    <w:rsid w:val="002867B2"/>
    <w:rsid w:val="00286DB1"/>
    <w:rsid w:val="00286E7B"/>
    <w:rsid w:val="0028786A"/>
    <w:rsid w:val="00290353"/>
    <w:rsid w:val="00290510"/>
    <w:rsid w:val="00293029"/>
    <w:rsid w:val="00293FAA"/>
    <w:rsid w:val="002944DC"/>
    <w:rsid w:val="00295C52"/>
    <w:rsid w:val="0029774D"/>
    <w:rsid w:val="00297D19"/>
    <w:rsid w:val="002A0146"/>
    <w:rsid w:val="002A0B16"/>
    <w:rsid w:val="002A1056"/>
    <w:rsid w:val="002A2152"/>
    <w:rsid w:val="002A2590"/>
    <w:rsid w:val="002A29CB"/>
    <w:rsid w:val="002A2A95"/>
    <w:rsid w:val="002A51F5"/>
    <w:rsid w:val="002A6926"/>
    <w:rsid w:val="002B0898"/>
    <w:rsid w:val="002B5D93"/>
    <w:rsid w:val="002B6F36"/>
    <w:rsid w:val="002B79BA"/>
    <w:rsid w:val="002C07BB"/>
    <w:rsid w:val="002C0E89"/>
    <w:rsid w:val="002C16C9"/>
    <w:rsid w:val="002C4271"/>
    <w:rsid w:val="002C49C0"/>
    <w:rsid w:val="002C4BBA"/>
    <w:rsid w:val="002C4BCE"/>
    <w:rsid w:val="002C6970"/>
    <w:rsid w:val="002C72BF"/>
    <w:rsid w:val="002C74E3"/>
    <w:rsid w:val="002D0C3F"/>
    <w:rsid w:val="002D1ADC"/>
    <w:rsid w:val="002D3992"/>
    <w:rsid w:val="002D5079"/>
    <w:rsid w:val="002D70D6"/>
    <w:rsid w:val="002D7314"/>
    <w:rsid w:val="002D73F7"/>
    <w:rsid w:val="002D74EF"/>
    <w:rsid w:val="002D759E"/>
    <w:rsid w:val="002E066B"/>
    <w:rsid w:val="002E0B90"/>
    <w:rsid w:val="002E1716"/>
    <w:rsid w:val="002E2886"/>
    <w:rsid w:val="002E3760"/>
    <w:rsid w:val="002E4C10"/>
    <w:rsid w:val="002E5477"/>
    <w:rsid w:val="002E5D27"/>
    <w:rsid w:val="002E6CF3"/>
    <w:rsid w:val="002E6E9A"/>
    <w:rsid w:val="002E6F12"/>
    <w:rsid w:val="002E730C"/>
    <w:rsid w:val="002F104C"/>
    <w:rsid w:val="002F2B62"/>
    <w:rsid w:val="002F3263"/>
    <w:rsid w:val="002F3433"/>
    <w:rsid w:val="002F4916"/>
    <w:rsid w:val="002F5708"/>
    <w:rsid w:val="002F5B96"/>
    <w:rsid w:val="002F5BCA"/>
    <w:rsid w:val="002F64FB"/>
    <w:rsid w:val="002F6C68"/>
    <w:rsid w:val="002F7AD3"/>
    <w:rsid w:val="00301F71"/>
    <w:rsid w:val="00302662"/>
    <w:rsid w:val="0030279A"/>
    <w:rsid w:val="0030347B"/>
    <w:rsid w:val="00304674"/>
    <w:rsid w:val="00305569"/>
    <w:rsid w:val="00306A1F"/>
    <w:rsid w:val="00307320"/>
    <w:rsid w:val="00310093"/>
    <w:rsid w:val="003106A2"/>
    <w:rsid w:val="003113E9"/>
    <w:rsid w:val="0031160E"/>
    <w:rsid w:val="003117EA"/>
    <w:rsid w:val="00311F8A"/>
    <w:rsid w:val="00312C5F"/>
    <w:rsid w:val="0031329C"/>
    <w:rsid w:val="0031360D"/>
    <w:rsid w:val="003136F4"/>
    <w:rsid w:val="003139BF"/>
    <w:rsid w:val="00313EAD"/>
    <w:rsid w:val="00315065"/>
    <w:rsid w:val="003162E8"/>
    <w:rsid w:val="00316B7C"/>
    <w:rsid w:val="00316F22"/>
    <w:rsid w:val="003173D9"/>
    <w:rsid w:val="00320D6B"/>
    <w:rsid w:val="003243F4"/>
    <w:rsid w:val="00327A8B"/>
    <w:rsid w:val="00327C7D"/>
    <w:rsid w:val="00330DCB"/>
    <w:rsid w:val="00331350"/>
    <w:rsid w:val="00332D21"/>
    <w:rsid w:val="00334AE4"/>
    <w:rsid w:val="003363CD"/>
    <w:rsid w:val="00336DFF"/>
    <w:rsid w:val="00337449"/>
    <w:rsid w:val="003403C2"/>
    <w:rsid w:val="00341A35"/>
    <w:rsid w:val="00341F6D"/>
    <w:rsid w:val="00342211"/>
    <w:rsid w:val="0034438A"/>
    <w:rsid w:val="00344C5C"/>
    <w:rsid w:val="00345BBF"/>
    <w:rsid w:val="00346C07"/>
    <w:rsid w:val="00347094"/>
    <w:rsid w:val="003506BE"/>
    <w:rsid w:val="00351F90"/>
    <w:rsid w:val="0035413F"/>
    <w:rsid w:val="003546D9"/>
    <w:rsid w:val="00354AC2"/>
    <w:rsid w:val="00355D60"/>
    <w:rsid w:val="00356567"/>
    <w:rsid w:val="00356689"/>
    <w:rsid w:val="00356E8B"/>
    <w:rsid w:val="00357B7C"/>
    <w:rsid w:val="00361202"/>
    <w:rsid w:val="00361762"/>
    <w:rsid w:val="00361B16"/>
    <w:rsid w:val="00361C83"/>
    <w:rsid w:val="0036279F"/>
    <w:rsid w:val="003628FB"/>
    <w:rsid w:val="003629EA"/>
    <w:rsid w:val="00363244"/>
    <w:rsid w:val="0036326A"/>
    <w:rsid w:val="00365019"/>
    <w:rsid w:val="00365F48"/>
    <w:rsid w:val="00365F5E"/>
    <w:rsid w:val="00366616"/>
    <w:rsid w:val="00366E8E"/>
    <w:rsid w:val="0036743B"/>
    <w:rsid w:val="00367EDA"/>
    <w:rsid w:val="00367F4A"/>
    <w:rsid w:val="0037082C"/>
    <w:rsid w:val="00370C1A"/>
    <w:rsid w:val="0037246E"/>
    <w:rsid w:val="003736CB"/>
    <w:rsid w:val="00373FA9"/>
    <w:rsid w:val="00375817"/>
    <w:rsid w:val="003767B3"/>
    <w:rsid w:val="003767E3"/>
    <w:rsid w:val="00380CEC"/>
    <w:rsid w:val="00381150"/>
    <w:rsid w:val="00382B9E"/>
    <w:rsid w:val="00383258"/>
    <w:rsid w:val="00383E88"/>
    <w:rsid w:val="003852A8"/>
    <w:rsid w:val="003857E0"/>
    <w:rsid w:val="00386DCE"/>
    <w:rsid w:val="00390C4E"/>
    <w:rsid w:val="003918CC"/>
    <w:rsid w:val="00394204"/>
    <w:rsid w:val="00394DEC"/>
    <w:rsid w:val="003962DE"/>
    <w:rsid w:val="003A0AA8"/>
    <w:rsid w:val="003A1BBA"/>
    <w:rsid w:val="003A1FCE"/>
    <w:rsid w:val="003A31E4"/>
    <w:rsid w:val="003A3854"/>
    <w:rsid w:val="003A3C1A"/>
    <w:rsid w:val="003A3C5D"/>
    <w:rsid w:val="003A405C"/>
    <w:rsid w:val="003A40E8"/>
    <w:rsid w:val="003A42D2"/>
    <w:rsid w:val="003A58C8"/>
    <w:rsid w:val="003A6051"/>
    <w:rsid w:val="003A64B7"/>
    <w:rsid w:val="003A6580"/>
    <w:rsid w:val="003B0C90"/>
    <w:rsid w:val="003B16C2"/>
    <w:rsid w:val="003B3BAF"/>
    <w:rsid w:val="003B3FF8"/>
    <w:rsid w:val="003B4F83"/>
    <w:rsid w:val="003B67B9"/>
    <w:rsid w:val="003B6EB7"/>
    <w:rsid w:val="003B7037"/>
    <w:rsid w:val="003C0A29"/>
    <w:rsid w:val="003C0D25"/>
    <w:rsid w:val="003C0FAF"/>
    <w:rsid w:val="003C2F20"/>
    <w:rsid w:val="003C49ED"/>
    <w:rsid w:val="003C4A33"/>
    <w:rsid w:val="003C555E"/>
    <w:rsid w:val="003C5B61"/>
    <w:rsid w:val="003C710F"/>
    <w:rsid w:val="003C771A"/>
    <w:rsid w:val="003C79DA"/>
    <w:rsid w:val="003D0B8B"/>
    <w:rsid w:val="003D0DC2"/>
    <w:rsid w:val="003D13B9"/>
    <w:rsid w:val="003D4BD2"/>
    <w:rsid w:val="003D5A62"/>
    <w:rsid w:val="003D6C3C"/>
    <w:rsid w:val="003D755B"/>
    <w:rsid w:val="003E31DF"/>
    <w:rsid w:val="003E5F9D"/>
    <w:rsid w:val="003E7916"/>
    <w:rsid w:val="003E7F02"/>
    <w:rsid w:val="003F01F7"/>
    <w:rsid w:val="003F307B"/>
    <w:rsid w:val="003F39F5"/>
    <w:rsid w:val="003F430D"/>
    <w:rsid w:val="003F4A67"/>
    <w:rsid w:val="003F5CAF"/>
    <w:rsid w:val="003F6372"/>
    <w:rsid w:val="003F6C1F"/>
    <w:rsid w:val="003F704D"/>
    <w:rsid w:val="00403510"/>
    <w:rsid w:val="004040F6"/>
    <w:rsid w:val="004061A6"/>
    <w:rsid w:val="004106B6"/>
    <w:rsid w:val="00410A46"/>
    <w:rsid w:val="0041162D"/>
    <w:rsid w:val="00413FDE"/>
    <w:rsid w:val="00414073"/>
    <w:rsid w:val="00414EFD"/>
    <w:rsid w:val="00415995"/>
    <w:rsid w:val="00415EA9"/>
    <w:rsid w:val="00416900"/>
    <w:rsid w:val="0041799C"/>
    <w:rsid w:val="0042121D"/>
    <w:rsid w:val="00421A37"/>
    <w:rsid w:val="00421E9F"/>
    <w:rsid w:val="00422592"/>
    <w:rsid w:val="00422989"/>
    <w:rsid w:val="00422EE5"/>
    <w:rsid w:val="00423083"/>
    <w:rsid w:val="00423DEF"/>
    <w:rsid w:val="0042425A"/>
    <w:rsid w:val="00427142"/>
    <w:rsid w:val="00427787"/>
    <w:rsid w:val="00427DC3"/>
    <w:rsid w:val="00427E40"/>
    <w:rsid w:val="00430419"/>
    <w:rsid w:val="00434214"/>
    <w:rsid w:val="00437322"/>
    <w:rsid w:val="00441A78"/>
    <w:rsid w:val="0044269B"/>
    <w:rsid w:val="00442D46"/>
    <w:rsid w:val="00442FED"/>
    <w:rsid w:val="00444CBB"/>
    <w:rsid w:val="00445E3F"/>
    <w:rsid w:val="00446850"/>
    <w:rsid w:val="00446FF0"/>
    <w:rsid w:val="00450907"/>
    <w:rsid w:val="00455126"/>
    <w:rsid w:val="00455D95"/>
    <w:rsid w:val="0045623F"/>
    <w:rsid w:val="0045628E"/>
    <w:rsid w:val="004568B5"/>
    <w:rsid w:val="00461495"/>
    <w:rsid w:val="004624D1"/>
    <w:rsid w:val="00462F7D"/>
    <w:rsid w:val="00463069"/>
    <w:rsid w:val="004660D9"/>
    <w:rsid w:val="00466193"/>
    <w:rsid w:val="004663D5"/>
    <w:rsid w:val="00466BDD"/>
    <w:rsid w:val="00466F9C"/>
    <w:rsid w:val="004678F5"/>
    <w:rsid w:val="00470C3C"/>
    <w:rsid w:val="00470D7C"/>
    <w:rsid w:val="00471453"/>
    <w:rsid w:val="00472656"/>
    <w:rsid w:val="004752E9"/>
    <w:rsid w:val="004763FD"/>
    <w:rsid w:val="00477EA6"/>
    <w:rsid w:val="004808EE"/>
    <w:rsid w:val="00480D30"/>
    <w:rsid w:val="00481CE6"/>
    <w:rsid w:val="0048560E"/>
    <w:rsid w:val="00487E89"/>
    <w:rsid w:val="0049006A"/>
    <w:rsid w:val="0049072C"/>
    <w:rsid w:val="00491229"/>
    <w:rsid w:val="00491981"/>
    <w:rsid w:val="00491AB4"/>
    <w:rsid w:val="004925DF"/>
    <w:rsid w:val="00493499"/>
    <w:rsid w:val="004956B1"/>
    <w:rsid w:val="00495B8E"/>
    <w:rsid w:val="00495D2E"/>
    <w:rsid w:val="00495EF2"/>
    <w:rsid w:val="004960FE"/>
    <w:rsid w:val="0049654D"/>
    <w:rsid w:val="00497756"/>
    <w:rsid w:val="0049778F"/>
    <w:rsid w:val="00497FD6"/>
    <w:rsid w:val="004A0B9E"/>
    <w:rsid w:val="004A2326"/>
    <w:rsid w:val="004A282C"/>
    <w:rsid w:val="004A36C1"/>
    <w:rsid w:val="004A4706"/>
    <w:rsid w:val="004A572C"/>
    <w:rsid w:val="004A5D0B"/>
    <w:rsid w:val="004A6408"/>
    <w:rsid w:val="004A718B"/>
    <w:rsid w:val="004A73D4"/>
    <w:rsid w:val="004A7824"/>
    <w:rsid w:val="004B017F"/>
    <w:rsid w:val="004B0349"/>
    <w:rsid w:val="004B09C3"/>
    <w:rsid w:val="004B1A3D"/>
    <w:rsid w:val="004B2C98"/>
    <w:rsid w:val="004B2D77"/>
    <w:rsid w:val="004B2FCD"/>
    <w:rsid w:val="004B3AC1"/>
    <w:rsid w:val="004B3DC5"/>
    <w:rsid w:val="004B3E5B"/>
    <w:rsid w:val="004B42D5"/>
    <w:rsid w:val="004B6455"/>
    <w:rsid w:val="004B7339"/>
    <w:rsid w:val="004B7694"/>
    <w:rsid w:val="004C104A"/>
    <w:rsid w:val="004C1B0F"/>
    <w:rsid w:val="004C20A3"/>
    <w:rsid w:val="004C2C88"/>
    <w:rsid w:val="004C3CC4"/>
    <w:rsid w:val="004C5891"/>
    <w:rsid w:val="004C638B"/>
    <w:rsid w:val="004C6620"/>
    <w:rsid w:val="004D1071"/>
    <w:rsid w:val="004D10A9"/>
    <w:rsid w:val="004D24DE"/>
    <w:rsid w:val="004D2E43"/>
    <w:rsid w:val="004D3245"/>
    <w:rsid w:val="004D394E"/>
    <w:rsid w:val="004D3984"/>
    <w:rsid w:val="004D45FF"/>
    <w:rsid w:val="004D497E"/>
    <w:rsid w:val="004D5230"/>
    <w:rsid w:val="004D5AA4"/>
    <w:rsid w:val="004D6B63"/>
    <w:rsid w:val="004D6EA5"/>
    <w:rsid w:val="004D74D4"/>
    <w:rsid w:val="004D7EE9"/>
    <w:rsid w:val="004D7F4A"/>
    <w:rsid w:val="004D7F9E"/>
    <w:rsid w:val="004E0119"/>
    <w:rsid w:val="004E09CE"/>
    <w:rsid w:val="004E2630"/>
    <w:rsid w:val="004E2B3B"/>
    <w:rsid w:val="004E2EA5"/>
    <w:rsid w:val="004E4ED4"/>
    <w:rsid w:val="004E62CE"/>
    <w:rsid w:val="004E64D3"/>
    <w:rsid w:val="004F0503"/>
    <w:rsid w:val="004F2162"/>
    <w:rsid w:val="004F2BB8"/>
    <w:rsid w:val="004F3AB8"/>
    <w:rsid w:val="004F3E6A"/>
    <w:rsid w:val="004F4F67"/>
    <w:rsid w:val="004F5B13"/>
    <w:rsid w:val="004F5CB4"/>
    <w:rsid w:val="004F646D"/>
    <w:rsid w:val="004F6CEE"/>
    <w:rsid w:val="004F6E71"/>
    <w:rsid w:val="004F6EBD"/>
    <w:rsid w:val="004F7FE4"/>
    <w:rsid w:val="005002A1"/>
    <w:rsid w:val="005002B8"/>
    <w:rsid w:val="005017EC"/>
    <w:rsid w:val="00502B0D"/>
    <w:rsid w:val="00503467"/>
    <w:rsid w:val="00504869"/>
    <w:rsid w:val="0051092F"/>
    <w:rsid w:val="00510BD4"/>
    <w:rsid w:val="00511756"/>
    <w:rsid w:val="00511D6F"/>
    <w:rsid w:val="0051474B"/>
    <w:rsid w:val="00516DC6"/>
    <w:rsid w:val="005177F5"/>
    <w:rsid w:val="00520CB9"/>
    <w:rsid w:val="00522449"/>
    <w:rsid w:val="00522C59"/>
    <w:rsid w:val="00523071"/>
    <w:rsid w:val="0052431B"/>
    <w:rsid w:val="005251EF"/>
    <w:rsid w:val="005261D4"/>
    <w:rsid w:val="00526206"/>
    <w:rsid w:val="0052711F"/>
    <w:rsid w:val="0052720E"/>
    <w:rsid w:val="0052751E"/>
    <w:rsid w:val="00530055"/>
    <w:rsid w:val="00530080"/>
    <w:rsid w:val="00530E20"/>
    <w:rsid w:val="0053320E"/>
    <w:rsid w:val="00533B24"/>
    <w:rsid w:val="00537734"/>
    <w:rsid w:val="00537E99"/>
    <w:rsid w:val="0054049B"/>
    <w:rsid w:val="00541611"/>
    <w:rsid w:val="00541CEB"/>
    <w:rsid w:val="005441A2"/>
    <w:rsid w:val="005441D2"/>
    <w:rsid w:val="005442D4"/>
    <w:rsid w:val="00544839"/>
    <w:rsid w:val="00545307"/>
    <w:rsid w:val="00545F76"/>
    <w:rsid w:val="00546786"/>
    <w:rsid w:val="00546CF1"/>
    <w:rsid w:val="005471FC"/>
    <w:rsid w:val="00550850"/>
    <w:rsid w:val="005509D4"/>
    <w:rsid w:val="00550E02"/>
    <w:rsid w:val="0055252D"/>
    <w:rsid w:val="00554D35"/>
    <w:rsid w:val="00556422"/>
    <w:rsid w:val="005571C7"/>
    <w:rsid w:val="00557536"/>
    <w:rsid w:val="00557B01"/>
    <w:rsid w:val="005610F9"/>
    <w:rsid w:val="0056141A"/>
    <w:rsid w:val="00563841"/>
    <w:rsid w:val="00564000"/>
    <w:rsid w:val="005644DA"/>
    <w:rsid w:val="005669CE"/>
    <w:rsid w:val="005703A5"/>
    <w:rsid w:val="005710E8"/>
    <w:rsid w:val="0057152C"/>
    <w:rsid w:val="0057316E"/>
    <w:rsid w:val="00573BB0"/>
    <w:rsid w:val="00573C69"/>
    <w:rsid w:val="0057435B"/>
    <w:rsid w:val="00575183"/>
    <w:rsid w:val="00577526"/>
    <w:rsid w:val="005779F9"/>
    <w:rsid w:val="00580F1C"/>
    <w:rsid w:val="00581D25"/>
    <w:rsid w:val="0058293D"/>
    <w:rsid w:val="00584C96"/>
    <w:rsid w:val="00585ADA"/>
    <w:rsid w:val="00590CDF"/>
    <w:rsid w:val="0059110B"/>
    <w:rsid w:val="0059193F"/>
    <w:rsid w:val="00592487"/>
    <w:rsid w:val="005926C3"/>
    <w:rsid w:val="00593AEA"/>
    <w:rsid w:val="00594598"/>
    <w:rsid w:val="00594F2A"/>
    <w:rsid w:val="00595080"/>
    <w:rsid w:val="005967EF"/>
    <w:rsid w:val="0059788C"/>
    <w:rsid w:val="00597CC7"/>
    <w:rsid w:val="005A2592"/>
    <w:rsid w:val="005A2CCC"/>
    <w:rsid w:val="005A2FAE"/>
    <w:rsid w:val="005A3680"/>
    <w:rsid w:val="005A449A"/>
    <w:rsid w:val="005A4744"/>
    <w:rsid w:val="005A5143"/>
    <w:rsid w:val="005B027F"/>
    <w:rsid w:val="005B050F"/>
    <w:rsid w:val="005B1827"/>
    <w:rsid w:val="005B291E"/>
    <w:rsid w:val="005B2D86"/>
    <w:rsid w:val="005B33C7"/>
    <w:rsid w:val="005B3D2A"/>
    <w:rsid w:val="005B4179"/>
    <w:rsid w:val="005B425D"/>
    <w:rsid w:val="005B4416"/>
    <w:rsid w:val="005B4ED9"/>
    <w:rsid w:val="005B5A26"/>
    <w:rsid w:val="005B5C95"/>
    <w:rsid w:val="005B5F38"/>
    <w:rsid w:val="005B75A1"/>
    <w:rsid w:val="005B7D0E"/>
    <w:rsid w:val="005C0695"/>
    <w:rsid w:val="005C0757"/>
    <w:rsid w:val="005C08DA"/>
    <w:rsid w:val="005C0E61"/>
    <w:rsid w:val="005C15F6"/>
    <w:rsid w:val="005C29A7"/>
    <w:rsid w:val="005C2CF0"/>
    <w:rsid w:val="005C7C8D"/>
    <w:rsid w:val="005D0AD8"/>
    <w:rsid w:val="005D24F8"/>
    <w:rsid w:val="005D26B8"/>
    <w:rsid w:val="005D4216"/>
    <w:rsid w:val="005D5618"/>
    <w:rsid w:val="005D5B92"/>
    <w:rsid w:val="005D5F96"/>
    <w:rsid w:val="005D7ADB"/>
    <w:rsid w:val="005E06F4"/>
    <w:rsid w:val="005E149E"/>
    <w:rsid w:val="005E19A5"/>
    <w:rsid w:val="005E2765"/>
    <w:rsid w:val="005E2FA8"/>
    <w:rsid w:val="005E30C6"/>
    <w:rsid w:val="005E3E61"/>
    <w:rsid w:val="005E4427"/>
    <w:rsid w:val="005E4E29"/>
    <w:rsid w:val="005F08BC"/>
    <w:rsid w:val="005F22C3"/>
    <w:rsid w:val="005F29C5"/>
    <w:rsid w:val="005F3014"/>
    <w:rsid w:val="005F358A"/>
    <w:rsid w:val="005F3A06"/>
    <w:rsid w:val="005F5748"/>
    <w:rsid w:val="005F5CBA"/>
    <w:rsid w:val="005F6BF9"/>
    <w:rsid w:val="005F75A5"/>
    <w:rsid w:val="006004D5"/>
    <w:rsid w:val="006012CB"/>
    <w:rsid w:val="00602526"/>
    <w:rsid w:val="0060260E"/>
    <w:rsid w:val="006027A6"/>
    <w:rsid w:val="00602B93"/>
    <w:rsid w:val="00603066"/>
    <w:rsid w:val="0060349A"/>
    <w:rsid w:val="00606FE9"/>
    <w:rsid w:val="00607678"/>
    <w:rsid w:val="00611CFA"/>
    <w:rsid w:val="00614A63"/>
    <w:rsid w:val="00617C19"/>
    <w:rsid w:val="0062074D"/>
    <w:rsid w:val="00622011"/>
    <w:rsid w:val="006225E2"/>
    <w:rsid w:val="00626029"/>
    <w:rsid w:val="006263CF"/>
    <w:rsid w:val="006268F4"/>
    <w:rsid w:val="00627F7D"/>
    <w:rsid w:val="00630353"/>
    <w:rsid w:val="006306DF"/>
    <w:rsid w:val="00631128"/>
    <w:rsid w:val="00632794"/>
    <w:rsid w:val="0063301D"/>
    <w:rsid w:val="00634667"/>
    <w:rsid w:val="00634E8A"/>
    <w:rsid w:val="00635CD0"/>
    <w:rsid w:val="00636860"/>
    <w:rsid w:val="006376CB"/>
    <w:rsid w:val="006378B3"/>
    <w:rsid w:val="00641D02"/>
    <w:rsid w:val="00642E7A"/>
    <w:rsid w:val="0064348F"/>
    <w:rsid w:val="006442E8"/>
    <w:rsid w:val="006505FD"/>
    <w:rsid w:val="00650DEB"/>
    <w:rsid w:val="00651ECA"/>
    <w:rsid w:val="00655D6C"/>
    <w:rsid w:val="006609EC"/>
    <w:rsid w:val="00660D9D"/>
    <w:rsid w:val="0066159D"/>
    <w:rsid w:val="006624D9"/>
    <w:rsid w:val="00662898"/>
    <w:rsid w:val="00663B22"/>
    <w:rsid w:val="00663E62"/>
    <w:rsid w:val="006654D0"/>
    <w:rsid w:val="00665DD4"/>
    <w:rsid w:val="00667412"/>
    <w:rsid w:val="00671290"/>
    <w:rsid w:val="00671577"/>
    <w:rsid w:val="00671D58"/>
    <w:rsid w:val="00672FC5"/>
    <w:rsid w:val="0067316E"/>
    <w:rsid w:val="00673812"/>
    <w:rsid w:val="00677097"/>
    <w:rsid w:val="00677B4C"/>
    <w:rsid w:val="00677CFE"/>
    <w:rsid w:val="0068041A"/>
    <w:rsid w:val="00680681"/>
    <w:rsid w:val="00681C49"/>
    <w:rsid w:val="00684759"/>
    <w:rsid w:val="00685FD1"/>
    <w:rsid w:val="00686ECA"/>
    <w:rsid w:val="006905B1"/>
    <w:rsid w:val="00690980"/>
    <w:rsid w:val="00691674"/>
    <w:rsid w:val="0069171F"/>
    <w:rsid w:val="0069239B"/>
    <w:rsid w:val="0069400A"/>
    <w:rsid w:val="00694EE8"/>
    <w:rsid w:val="006957EB"/>
    <w:rsid w:val="006961BA"/>
    <w:rsid w:val="00696B15"/>
    <w:rsid w:val="00696BBE"/>
    <w:rsid w:val="00697AF7"/>
    <w:rsid w:val="006A0193"/>
    <w:rsid w:val="006A0ED9"/>
    <w:rsid w:val="006A1B78"/>
    <w:rsid w:val="006A34FC"/>
    <w:rsid w:val="006A45A2"/>
    <w:rsid w:val="006A4969"/>
    <w:rsid w:val="006A4D88"/>
    <w:rsid w:val="006A5635"/>
    <w:rsid w:val="006A5708"/>
    <w:rsid w:val="006A6439"/>
    <w:rsid w:val="006A6CCB"/>
    <w:rsid w:val="006A7496"/>
    <w:rsid w:val="006A7510"/>
    <w:rsid w:val="006A77FA"/>
    <w:rsid w:val="006B061A"/>
    <w:rsid w:val="006B1433"/>
    <w:rsid w:val="006B157A"/>
    <w:rsid w:val="006B192C"/>
    <w:rsid w:val="006B2C8D"/>
    <w:rsid w:val="006B2ECE"/>
    <w:rsid w:val="006B3D1E"/>
    <w:rsid w:val="006B4179"/>
    <w:rsid w:val="006B4EB0"/>
    <w:rsid w:val="006B4F0D"/>
    <w:rsid w:val="006B4F54"/>
    <w:rsid w:val="006B531A"/>
    <w:rsid w:val="006B5510"/>
    <w:rsid w:val="006B5A42"/>
    <w:rsid w:val="006B72DA"/>
    <w:rsid w:val="006B7C8B"/>
    <w:rsid w:val="006C00CE"/>
    <w:rsid w:val="006C03FB"/>
    <w:rsid w:val="006C0723"/>
    <w:rsid w:val="006C264F"/>
    <w:rsid w:val="006C2A30"/>
    <w:rsid w:val="006C363A"/>
    <w:rsid w:val="006C3AA7"/>
    <w:rsid w:val="006C3B21"/>
    <w:rsid w:val="006C41DB"/>
    <w:rsid w:val="006C47FE"/>
    <w:rsid w:val="006C68B4"/>
    <w:rsid w:val="006C7681"/>
    <w:rsid w:val="006D0A7A"/>
    <w:rsid w:val="006D2140"/>
    <w:rsid w:val="006D232A"/>
    <w:rsid w:val="006D3F08"/>
    <w:rsid w:val="006D660F"/>
    <w:rsid w:val="006D7388"/>
    <w:rsid w:val="006D7B8F"/>
    <w:rsid w:val="006D7C09"/>
    <w:rsid w:val="006E0394"/>
    <w:rsid w:val="006E04DE"/>
    <w:rsid w:val="006E0EFD"/>
    <w:rsid w:val="006E1EBF"/>
    <w:rsid w:val="006E396D"/>
    <w:rsid w:val="006E59E5"/>
    <w:rsid w:val="006E7817"/>
    <w:rsid w:val="006E7F8D"/>
    <w:rsid w:val="006F08DA"/>
    <w:rsid w:val="006F16EF"/>
    <w:rsid w:val="006F2AED"/>
    <w:rsid w:val="006F2CA0"/>
    <w:rsid w:val="006F2D2F"/>
    <w:rsid w:val="006F2E9A"/>
    <w:rsid w:val="006F43E9"/>
    <w:rsid w:val="006F5E16"/>
    <w:rsid w:val="006F6C79"/>
    <w:rsid w:val="006F798D"/>
    <w:rsid w:val="006F7EAB"/>
    <w:rsid w:val="0070411D"/>
    <w:rsid w:val="007041A7"/>
    <w:rsid w:val="00704AFF"/>
    <w:rsid w:val="0070578B"/>
    <w:rsid w:val="0071004D"/>
    <w:rsid w:val="00710DFB"/>
    <w:rsid w:val="00713FC8"/>
    <w:rsid w:val="00716231"/>
    <w:rsid w:val="007178DB"/>
    <w:rsid w:val="00720E30"/>
    <w:rsid w:val="0072197E"/>
    <w:rsid w:val="00721C7F"/>
    <w:rsid w:val="00721EA3"/>
    <w:rsid w:val="00723519"/>
    <w:rsid w:val="00723E49"/>
    <w:rsid w:val="00724A3F"/>
    <w:rsid w:val="00724F7E"/>
    <w:rsid w:val="00725161"/>
    <w:rsid w:val="007256AC"/>
    <w:rsid w:val="00725932"/>
    <w:rsid w:val="00725EB1"/>
    <w:rsid w:val="00726ADB"/>
    <w:rsid w:val="00727B3D"/>
    <w:rsid w:val="007305BC"/>
    <w:rsid w:val="00731448"/>
    <w:rsid w:val="00731A40"/>
    <w:rsid w:val="0073245E"/>
    <w:rsid w:val="007324D1"/>
    <w:rsid w:val="007339D6"/>
    <w:rsid w:val="007340AA"/>
    <w:rsid w:val="00735B0F"/>
    <w:rsid w:val="00736534"/>
    <w:rsid w:val="00736ABC"/>
    <w:rsid w:val="00736EE9"/>
    <w:rsid w:val="00737E72"/>
    <w:rsid w:val="00740ECD"/>
    <w:rsid w:val="0074238B"/>
    <w:rsid w:val="00742AF5"/>
    <w:rsid w:val="00743CAA"/>
    <w:rsid w:val="00745B99"/>
    <w:rsid w:val="007469B6"/>
    <w:rsid w:val="0074749A"/>
    <w:rsid w:val="00747BEC"/>
    <w:rsid w:val="00751A20"/>
    <w:rsid w:val="00752B39"/>
    <w:rsid w:val="0075401F"/>
    <w:rsid w:val="00754091"/>
    <w:rsid w:val="00755159"/>
    <w:rsid w:val="00755946"/>
    <w:rsid w:val="00755AB2"/>
    <w:rsid w:val="00756DE4"/>
    <w:rsid w:val="00761417"/>
    <w:rsid w:val="00763008"/>
    <w:rsid w:val="0076320B"/>
    <w:rsid w:val="00765924"/>
    <w:rsid w:val="007675E6"/>
    <w:rsid w:val="00771933"/>
    <w:rsid w:val="00772523"/>
    <w:rsid w:val="007742B6"/>
    <w:rsid w:val="00774C46"/>
    <w:rsid w:val="00774DEA"/>
    <w:rsid w:val="00774EFB"/>
    <w:rsid w:val="00775327"/>
    <w:rsid w:val="0077532F"/>
    <w:rsid w:val="00776F76"/>
    <w:rsid w:val="0077728A"/>
    <w:rsid w:val="00777552"/>
    <w:rsid w:val="00777E6C"/>
    <w:rsid w:val="007816D5"/>
    <w:rsid w:val="00781CFD"/>
    <w:rsid w:val="007826E2"/>
    <w:rsid w:val="00782E05"/>
    <w:rsid w:val="00782E80"/>
    <w:rsid w:val="00783135"/>
    <w:rsid w:val="00783A13"/>
    <w:rsid w:val="00783EAA"/>
    <w:rsid w:val="00784674"/>
    <w:rsid w:val="007855C1"/>
    <w:rsid w:val="00785616"/>
    <w:rsid w:val="00785EEF"/>
    <w:rsid w:val="00785F55"/>
    <w:rsid w:val="00786FA3"/>
    <w:rsid w:val="00787097"/>
    <w:rsid w:val="00790A41"/>
    <w:rsid w:val="00792DF7"/>
    <w:rsid w:val="00793A1D"/>
    <w:rsid w:val="0079417E"/>
    <w:rsid w:val="00794B61"/>
    <w:rsid w:val="007968ED"/>
    <w:rsid w:val="0079755C"/>
    <w:rsid w:val="00797C33"/>
    <w:rsid w:val="007A03AC"/>
    <w:rsid w:val="007A0FF7"/>
    <w:rsid w:val="007A195D"/>
    <w:rsid w:val="007A275E"/>
    <w:rsid w:val="007A2DF3"/>
    <w:rsid w:val="007A2E5F"/>
    <w:rsid w:val="007A2EB8"/>
    <w:rsid w:val="007A3590"/>
    <w:rsid w:val="007A7049"/>
    <w:rsid w:val="007A7257"/>
    <w:rsid w:val="007A7FFA"/>
    <w:rsid w:val="007B01AA"/>
    <w:rsid w:val="007B0228"/>
    <w:rsid w:val="007B076E"/>
    <w:rsid w:val="007B13CB"/>
    <w:rsid w:val="007B1AC0"/>
    <w:rsid w:val="007B4419"/>
    <w:rsid w:val="007B548B"/>
    <w:rsid w:val="007B6686"/>
    <w:rsid w:val="007B71E7"/>
    <w:rsid w:val="007B7869"/>
    <w:rsid w:val="007B7A6F"/>
    <w:rsid w:val="007B7DE8"/>
    <w:rsid w:val="007B7FC3"/>
    <w:rsid w:val="007C08F7"/>
    <w:rsid w:val="007C10D5"/>
    <w:rsid w:val="007C2B87"/>
    <w:rsid w:val="007C3905"/>
    <w:rsid w:val="007C3E17"/>
    <w:rsid w:val="007C6368"/>
    <w:rsid w:val="007C7821"/>
    <w:rsid w:val="007D1C47"/>
    <w:rsid w:val="007D218C"/>
    <w:rsid w:val="007D2BEF"/>
    <w:rsid w:val="007D325A"/>
    <w:rsid w:val="007D4312"/>
    <w:rsid w:val="007D6E0C"/>
    <w:rsid w:val="007E1663"/>
    <w:rsid w:val="007E2B70"/>
    <w:rsid w:val="007E41B3"/>
    <w:rsid w:val="007E596C"/>
    <w:rsid w:val="007E6825"/>
    <w:rsid w:val="007E694E"/>
    <w:rsid w:val="007E6C47"/>
    <w:rsid w:val="007E7615"/>
    <w:rsid w:val="007E7726"/>
    <w:rsid w:val="007F0444"/>
    <w:rsid w:val="007F1797"/>
    <w:rsid w:val="007F1C43"/>
    <w:rsid w:val="007F2841"/>
    <w:rsid w:val="007F2852"/>
    <w:rsid w:val="007F2EC3"/>
    <w:rsid w:val="007F2F68"/>
    <w:rsid w:val="007F312C"/>
    <w:rsid w:val="007F3500"/>
    <w:rsid w:val="007F351A"/>
    <w:rsid w:val="007F38FC"/>
    <w:rsid w:val="007F3FCF"/>
    <w:rsid w:val="007F52DB"/>
    <w:rsid w:val="007F66E7"/>
    <w:rsid w:val="007F7896"/>
    <w:rsid w:val="00800508"/>
    <w:rsid w:val="008010C8"/>
    <w:rsid w:val="00803E8D"/>
    <w:rsid w:val="00804195"/>
    <w:rsid w:val="00804728"/>
    <w:rsid w:val="00805E6A"/>
    <w:rsid w:val="00806025"/>
    <w:rsid w:val="00806C9B"/>
    <w:rsid w:val="00806FE9"/>
    <w:rsid w:val="00807EA9"/>
    <w:rsid w:val="0081159D"/>
    <w:rsid w:val="008116D3"/>
    <w:rsid w:val="00811BC2"/>
    <w:rsid w:val="00812147"/>
    <w:rsid w:val="00812240"/>
    <w:rsid w:val="008126AC"/>
    <w:rsid w:val="0081270A"/>
    <w:rsid w:val="008131CE"/>
    <w:rsid w:val="008134BD"/>
    <w:rsid w:val="008138DA"/>
    <w:rsid w:val="00813D20"/>
    <w:rsid w:val="00813E75"/>
    <w:rsid w:val="00814486"/>
    <w:rsid w:val="00814C26"/>
    <w:rsid w:val="008152AC"/>
    <w:rsid w:val="00822774"/>
    <w:rsid w:val="008234EC"/>
    <w:rsid w:val="00823BF8"/>
    <w:rsid w:val="00824806"/>
    <w:rsid w:val="00825503"/>
    <w:rsid w:val="00826483"/>
    <w:rsid w:val="0082673B"/>
    <w:rsid w:val="00826E2A"/>
    <w:rsid w:val="00830D3D"/>
    <w:rsid w:val="00831E78"/>
    <w:rsid w:val="00833244"/>
    <w:rsid w:val="008354B0"/>
    <w:rsid w:val="0083553B"/>
    <w:rsid w:val="00835771"/>
    <w:rsid w:val="00835F41"/>
    <w:rsid w:val="008369FB"/>
    <w:rsid w:val="00836CA0"/>
    <w:rsid w:val="00840535"/>
    <w:rsid w:val="0084102F"/>
    <w:rsid w:val="008418A5"/>
    <w:rsid w:val="0084273C"/>
    <w:rsid w:val="0084398F"/>
    <w:rsid w:val="00843D26"/>
    <w:rsid w:val="008440D8"/>
    <w:rsid w:val="0084492C"/>
    <w:rsid w:val="0084687C"/>
    <w:rsid w:val="00850B4C"/>
    <w:rsid w:val="008516E7"/>
    <w:rsid w:val="00851E50"/>
    <w:rsid w:val="00852B82"/>
    <w:rsid w:val="00852C75"/>
    <w:rsid w:val="008608AB"/>
    <w:rsid w:val="008615E5"/>
    <w:rsid w:val="008629A1"/>
    <w:rsid w:val="00863B29"/>
    <w:rsid w:val="00864386"/>
    <w:rsid w:val="00864A85"/>
    <w:rsid w:val="00870B5F"/>
    <w:rsid w:val="00872147"/>
    <w:rsid w:val="0087367C"/>
    <w:rsid w:val="0087401A"/>
    <w:rsid w:val="00874FBF"/>
    <w:rsid w:val="00875CD5"/>
    <w:rsid w:val="00877652"/>
    <w:rsid w:val="00880A59"/>
    <w:rsid w:val="008823C5"/>
    <w:rsid w:val="0088291B"/>
    <w:rsid w:val="008835AC"/>
    <w:rsid w:val="00886615"/>
    <w:rsid w:val="00886E6A"/>
    <w:rsid w:val="00892211"/>
    <w:rsid w:val="008925EF"/>
    <w:rsid w:val="00892E96"/>
    <w:rsid w:val="008932B3"/>
    <w:rsid w:val="00893907"/>
    <w:rsid w:val="00894453"/>
    <w:rsid w:val="008953B1"/>
    <w:rsid w:val="0089735A"/>
    <w:rsid w:val="008973B8"/>
    <w:rsid w:val="0089757E"/>
    <w:rsid w:val="00897D10"/>
    <w:rsid w:val="00897E52"/>
    <w:rsid w:val="008A03C0"/>
    <w:rsid w:val="008A2E8E"/>
    <w:rsid w:val="008A3007"/>
    <w:rsid w:val="008A3037"/>
    <w:rsid w:val="008A34D6"/>
    <w:rsid w:val="008A3B27"/>
    <w:rsid w:val="008A4962"/>
    <w:rsid w:val="008A63A8"/>
    <w:rsid w:val="008A7587"/>
    <w:rsid w:val="008A7E74"/>
    <w:rsid w:val="008B0B92"/>
    <w:rsid w:val="008B2BDC"/>
    <w:rsid w:val="008B2F0D"/>
    <w:rsid w:val="008B4F8F"/>
    <w:rsid w:val="008B5627"/>
    <w:rsid w:val="008B5D43"/>
    <w:rsid w:val="008B6112"/>
    <w:rsid w:val="008B658E"/>
    <w:rsid w:val="008B7674"/>
    <w:rsid w:val="008C0509"/>
    <w:rsid w:val="008C15A6"/>
    <w:rsid w:val="008C17ED"/>
    <w:rsid w:val="008C1885"/>
    <w:rsid w:val="008C1B7A"/>
    <w:rsid w:val="008C228D"/>
    <w:rsid w:val="008C4B4F"/>
    <w:rsid w:val="008C58CE"/>
    <w:rsid w:val="008C5A2B"/>
    <w:rsid w:val="008C7587"/>
    <w:rsid w:val="008C7B7F"/>
    <w:rsid w:val="008C7C40"/>
    <w:rsid w:val="008C7E4F"/>
    <w:rsid w:val="008D0294"/>
    <w:rsid w:val="008D16DF"/>
    <w:rsid w:val="008D1DAE"/>
    <w:rsid w:val="008D437A"/>
    <w:rsid w:val="008D48FA"/>
    <w:rsid w:val="008D4995"/>
    <w:rsid w:val="008D5349"/>
    <w:rsid w:val="008D537C"/>
    <w:rsid w:val="008D5DBF"/>
    <w:rsid w:val="008D7023"/>
    <w:rsid w:val="008D786E"/>
    <w:rsid w:val="008E10DF"/>
    <w:rsid w:val="008E130A"/>
    <w:rsid w:val="008E1DD6"/>
    <w:rsid w:val="008E2EDB"/>
    <w:rsid w:val="008E3132"/>
    <w:rsid w:val="008E4AF0"/>
    <w:rsid w:val="008E5898"/>
    <w:rsid w:val="008E6D84"/>
    <w:rsid w:val="008E6FC3"/>
    <w:rsid w:val="008F14C5"/>
    <w:rsid w:val="008F15CF"/>
    <w:rsid w:val="008F1BEF"/>
    <w:rsid w:val="008F3707"/>
    <w:rsid w:val="008F3AAF"/>
    <w:rsid w:val="008F4687"/>
    <w:rsid w:val="008F51B0"/>
    <w:rsid w:val="008F588E"/>
    <w:rsid w:val="008F7679"/>
    <w:rsid w:val="00902ED0"/>
    <w:rsid w:val="009031E4"/>
    <w:rsid w:val="00903908"/>
    <w:rsid w:val="00904DE1"/>
    <w:rsid w:val="0090511E"/>
    <w:rsid w:val="00905645"/>
    <w:rsid w:val="0090604C"/>
    <w:rsid w:val="00906D53"/>
    <w:rsid w:val="0090762A"/>
    <w:rsid w:val="00907BEF"/>
    <w:rsid w:val="00910D13"/>
    <w:rsid w:val="00912283"/>
    <w:rsid w:val="00912744"/>
    <w:rsid w:val="00912D90"/>
    <w:rsid w:val="009134BD"/>
    <w:rsid w:val="00915359"/>
    <w:rsid w:val="0091555A"/>
    <w:rsid w:val="009162D2"/>
    <w:rsid w:val="009164C5"/>
    <w:rsid w:val="0091661E"/>
    <w:rsid w:val="0091744E"/>
    <w:rsid w:val="00917519"/>
    <w:rsid w:val="00917A7A"/>
    <w:rsid w:val="00917D1D"/>
    <w:rsid w:val="00920C60"/>
    <w:rsid w:val="00921EB9"/>
    <w:rsid w:val="0092203A"/>
    <w:rsid w:val="00923CBC"/>
    <w:rsid w:val="009249B9"/>
    <w:rsid w:val="00924DD9"/>
    <w:rsid w:val="009257EB"/>
    <w:rsid w:val="00930B41"/>
    <w:rsid w:val="0093109E"/>
    <w:rsid w:val="00934683"/>
    <w:rsid w:val="00935A2E"/>
    <w:rsid w:val="00935DBB"/>
    <w:rsid w:val="0093686B"/>
    <w:rsid w:val="00936CE0"/>
    <w:rsid w:val="00936E98"/>
    <w:rsid w:val="0094073A"/>
    <w:rsid w:val="00941622"/>
    <w:rsid w:val="00941B60"/>
    <w:rsid w:val="00943B61"/>
    <w:rsid w:val="00944192"/>
    <w:rsid w:val="00944866"/>
    <w:rsid w:val="00944E7B"/>
    <w:rsid w:val="009452FC"/>
    <w:rsid w:val="00945C23"/>
    <w:rsid w:val="009461EA"/>
    <w:rsid w:val="00947EE5"/>
    <w:rsid w:val="00950EF4"/>
    <w:rsid w:val="00951304"/>
    <w:rsid w:val="00951D43"/>
    <w:rsid w:val="0095217B"/>
    <w:rsid w:val="009548EC"/>
    <w:rsid w:val="00955087"/>
    <w:rsid w:val="0095562A"/>
    <w:rsid w:val="009576D4"/>
    <w:rsid w:val="00957B52"/>
    <w:rsid w:val="00960665"/>
    <w:rsid w:val="009638FC"/>
    <w:rsid w:val="00964969"/>
    <w:rsid w:val="00964A79"/>
    <w:rsid w:val="00964F6D"/>
    <w:rsid w:val="009670DD"/>
    <w:rsid w:val="00967424"/>
    <w:rsid w:val="0097044C"/>
    <w:rsid w:val="00970CF7"/>
    <w:rsid w:val="00973CC5"/>
    <w:rsid w:val="0097420E"/>
    <w:rsid w:val="00974F84"/>
    <w:rsid w:val="00975B2B"/>
    <w:rsid w:val="00976F80"/>
    <w:rsid w:val="009777C8"/>
    <w:rsid w:val="00981191"/>
    <w:rsid w:val="009833C1"/>
    <w:rsid w:val="00986DBC"/>
    <w:rsid w:val="00987B06"/>
    <w:rsid w:val="00991BF7"/>
    <w:rsid w:val="00991CEB"/>
    <w:rsid w:val="00991D82"/>
    <w:rsid w:val="00991F0F"/>
    <w:rsid w:val="009927A9"/>
    <w:rsid w:val="009938C2"/>
    <w:rsid w:val="00993CFB"/>
    <w:rsid w:val="009944C9"/>
    <w:rsid w:val="00994AB2"/>
    <w:rsid w:val="00994F6E"/>
    <w:rsid w:val="00995EB0"/>
    <w:rsid w:val="0099683D"/>
    <w:rsid w:val="00997145"/>
    <w:rsid w:val="00997A8E"/>
    <w:rsid w:val="009A4D5B"/>
    <w:rsid w:val="009A551C"/>
    <w:rsid w:val="009A5B11"/>
    <w:rsid w:val="009B0025"/>
    <w:rsid w:val="009B0D4D"/>
    <w:rsid w:val="009B1CF2"/>
    <w:rsid w:val="009B24FB"/>
    <w:rsid w:val="009B30CF"/>
    <w:rsid w:val="009B4917"/>
    <w:rsid w:val="009B5704"/>
    <w:rsid w:val="009B709E"/>
    <w:rsid w:val="009C002D"/>
    <w:rsid w:val="009C4FA8"/>
    <w:rsid w:val="009C551A"/>
    <w:rsid w:val="009C6886"/>
    <w:rsid w:val="009C7815"/>
    <w:rsid w:val="009C79E5"/>
    <w:rsid w:val="009C7BAD"/>
    <w:rsid w:val="009D0DF7"/>
    <w:rsid w:val="009D208D"/>
    <w:rsid w:val="009D4607"/>
    <w:rsid w:val="009D50CD"/>
    <w:rsid w:val="009D5332"/>
    <w:rsid w:val="009D721A"/>
    <w:rsid w:val="009D7D07"/>
    <w:rsid w:val="009D7F38"/>
    <w:rsid w:val="009E1329"/>
    <w:rsid w:val="009E14CE"/>
    <w:rsid w:val="009E3086"/>
    <w:rsid w:val="009E36F2"/>
    <w:rsid w:val="009F0C0B"/>
    <w:rsid w:val="009F1312"/>
    <w:rsid w:val="009F163F"/>
    <w:rsid w:val="009F71A8"/>
    <w:rsid w:val="009F7756"/>
    <w:rsid w:val="009F7E50"/>
    <w:rsid w:val="00A020B6"/>
    <w:rsid w:val="00A02FC4"/>
    <w:rsid w:val="00A03810"/>
    <w:rsid w:val="00A0383C"/>
    <w:rsid w:val="00A03ACA"/>
    <w:rsid w:val="00A0481C"/>
    <w:rsid w:val="00A05283"/>
    <w:rsid w:val="00A0566B"/>
    <w:rsid w:val="00A05B17"/>
    <w:rsid w:val="00A07EF9"/>
    <w:rsid w:val="00A10278"/>
    <w:rsid w:val="00A12505"/>
    <w:rsid w:val="00A129AB"/>
    <w:rsid w:val="00A136A9"/>
    <w:rsid w:val="00A13E51"/>
    <w:rsid w:val="00A14DBF"/>
    <w:rsid w:val="00A1543B"/>
    <w:rsid w:val="00A225DB"/>
    <w:rsid w:val="00A22C0D"/>
    <w:rsid w:val="00A2300F"/>
    <w:rsid w:val="00A23AE8"/>
    <w:rsid w:val="00A245B3"/>
    <w:rsid w:val="00A255CC"/>
    <w:rsid w:val="00A256E4"/>
    <w:rsid w:val="00A25A24"/>
    <w:rsid w:val="00A270DE"/>
    <w:rsid w:val="00A32451"/>
    <w:rsid w:val="00A3260C"/>
    <w:rsid w:val="00A32A52"/>
    <w:rsid w:val="00A3355E"/>
    <w:rsid w:val="00A33701"/>
    <w:rsid w:val="00A33CF7"/>
    <w:rsid w:val="00A368E5"/>
    <w:rsid w:val="00A370E3"/>
    <w:rsid w:val="00A40022"/>
    <w:rsid w:val="00A40171"/>
    <w:rsid w:val="00A40C5A"/>
    <w:rsid w:val="00A41740"/>
    <w:rsid w:val="00A41801"/>
    <w:rsid w:val="00A42337"/>
    <w:rsid w:val="00A42E09"/>
    <w:rsid w:val="00A4349D"/>
    <w:rsid w:val="00A446CF"/>
    <w:rsid w:val="00A45124"/>
    <w:rsid w:val="00A45958"/>
    <w:rsid w:val="00A45C5B"/>
    <w:rsid w:val="00A4601F"/>
    <w:rsid w:val="00A46506"/>
    <w:rsid w:val="00A46D91"/>
    <w:rsid w:val="00A47CE8"/>
    <w:rsid w:val="00A510C1"/>
    <w:rsid w:val="00A521F1"/>
    <w:rsid w:val="00A53175"/>
    <w:rsid w:val="00A546EB"/>
    <w:rsid w:val="00A55040"/>
    <w:rsid w:val="00A5516E"/>
    <w:rsid w:val="00A55E30"/>
    <w:rsid w:val="00A55E32"/>
    <w:rsid w:val="00A57DCA"/>
    <w:rsid w:val="00A57F8B"/>
    <w:rsid w:val="00A6007F"/>
    <w:rsid w:val="00A61176"/>
    <w:rsid w:val="00A613D0"/>
    <w:rsid w:val="00A62F65"/>
    <w:rsid w:val="00A6359C"/>
    <w:rsid w:val="00A6364D"/>
    <w:rsid w:val="00A640FA"/>
    <w:rsid w:val="00A655E5"/>
    <w:rsid w:val="00A6696A"/>
    <w:rsid w:val="00A66A61"/>
    <w:rsid w:val="00A66BD0"/>
    <w:rsid w:val="00A67796"/>
    <w:rsid w:val="00A67C58"/>
    <w:rsid w:val="00A70C18"/>
    <w:rsid w:val="00A70F12"/>
    <w:rsid w:val="00A7176D"/>
    <w:rsid w:val="00A71876"/>
    <w:rsid w:val="00A721FD"/>
    <w:rsid w:val="00A72285"/>
    <w:rsid w:val="00A73D94"/>
    <w:rsid w:val="00A764EA"/>
    <w:rsid w:val="00A805E5"/>
    <w:rsid w:val="00A8243A"/>
    <w:rsid w:val="00A82745"/>
    <w:rsid w:val="00A83B81"/>
    <w:rsid w:val="00A84B68"/>
    <w:rsid w:val="00A85543"/>
    <w:rsid w:val="00A857D7"/>
    <w:rsid w:val="00A85A58"/>
    <w:rsid w:val="00A86037"/>
    <w:rsid w:val="00A871AC"/>
    <w:rsid w:val="00A87CED"/>
    <w:rsid w:val="00A87DCC"/>
    <w:rsid w:val="00A9251F"/>
    <w:rsid w:val="00A92F4C"/>
    <w:rsid w:val="00A9404F"/>
    <w:rsid w:val="00A948CD"/>
    <w:rsid w:val="00A94B0C"/>
    <w:rsid w:val="00A96FD4"/>
    <w:rsid w:val="00A97B46"/>
    <w:rsid w:val="00AA051C"/>
    <w:rsid w:val="00AA2278"/>
    <w:rsid w:val="00AA22BF"/>
    <w:rsid w:val="00AA33EA"/>
    <w:rsid w:val="00AA3EBF"/>
    <w:rsid w:val="00AA4618"/>
    <w:rsid w:val="00AA4B24"/>
    <w:rsid w:val="00AA4DA0"/>
    <w:rsid w:val="00AA5847"/>
    <w:rsid w:val="00AA5E99"/>
    <w:rsid w:val="00AA6C8F"/>
    <w:rsid w:val="00AA7041"/>
    <w:rsid w:val="00AA7308"/>
    <w:rsid w:val="00AA736D"/>
    <w:rsid w:val="00AB0B42"/>
    <w:rsid w:val="00AB1249"/>
    <w:rsid w:val="00AB27FA"/>
    <w:rsid w:val="00AB2F5C"/>
    <w:rsid w:val="00AB31CE"/>
    <w:rsid w:val="00AB3518"/>
    <w:rsid w:val="00AB425A"/>
    <w:rsid w:val="00AB4FC8"/>
    <w:rsid w:val="00AB5310"/>
    <w:rsid w:val="00AB564D"/>
    <w:rsid w:val="00AB6518"/>
    <w:rsid w:val="00AB6B21"/>
    <w:rsid w:val="00AB6B28"/>
    <w:rsid w:val="00AB6C8F"/>
    <w:rsid w:val="00AB6E78"/>
    <w:rsid w:val="00AB713F"/>
    <w:rsid w:val="00AB724B"/>
    <w:rsid w:val="00AB7C02"/>
    <w:rsid w:val="00AC1377"/>
    <w:rsid w:val="00AC28D6"/>
    <w:rsid w:val="00AC3DB3"/>
    <w:rsid w:val="00AC43A1"/>
    <w:rsid w:val="00AC4C0F"/>
    <w:rsid w:val="00AC5146"/>
    <w:rsid w:val="00AC5773"/>
    <w:rsid w:val="00AC60DC"/>
    <w:rsid w:val="00AC733A"/>
    <w:rsid w:val="00AC7DC0"/>
    <w:rsid w:val="00AD0ACE"/>
    <w:rsid w:val="00AD24C7"/>
    <w:rsid w:val="00AD4C82"/>
    <w:rsid w:val="00AD59C3"/>
    <w:rsid w:val="00AD7BC6"/>
    <w:rsid w:val="00AE0222"/>
    <w:rsid w:val="00AE04B3"/>
    <w:rsid w:val="00AE0ABD"/>
    <w:rsid w:val="00AE1131"/>
    <w:rsid w:val="00AE166B"/>
    <w:rsid w:val="00AE28F9"/>
    <w:rsid w:val="00AE2DFE"/>
    <w:rsid w:val="00AE56F7"/>
    <w:rsid w:val="00AE6487"/>
    <w:rsid w:val="00AE779F"/>
    <w:rsid w:val="00AE7C36"/>
    <w:rsid w:val="00AF2908"/>
    <w:rsid w:val="00AF2A8A"/>
    <w:rsid w:val="00AF3094"/>
    <w:rsid w:val="00AF3F5D"/>
    <w:rsid w:val="00AF4376"/>
    <w:rsid w:val="00AF52E7"/>
    <w:rsid w:val="00AF5573"/>
    <w:rsid w:val="00AF6AE0"/>
    <w:rsid w:val="00AF7645"/>
    <w:rsid w:val="00AF7DE0"/>
    <w:rsid w:val="00B00D9C"/>
    <w:rsid w:val="00B00E64"/>
    <w:rsid w:val="00B05A8E"/>
    <w:rsid w:val="00B069C5"/>
    <w:rsid w:val="00B07769"/>
    <w:rsid w:val="00B1183A"/>
    <w:rsid w:val="00B11EE2"/>
    <w:rsid w:val="00B128F3"/>
    <w:rsid w:val="00B136DA"/>
    <w:rsid w:val="00B13C39"/>
    <w:rsid w:val="00B1418A"/>
    <w:rsid w:val="00B14D34"/>
    <w:rsid w:val="00B15343"/>
    <w:rsid w:val="00B17778"/>
    <w:rsid w:val="00B2114E"/>
    <w:rsid w:val="00B211D5"/>
    <w:rsid w:val="00B2125C"/>
    <w:rsid w:val="00B21F6F"/>
    <w:rsid w:val="00B24DAF"/>
    <w:rsid w:val="00B25D5E"/>
    <w:rsid w:val="00B26EA2"/>
    <w:rsid w:val="00B27814"/>
    <w:rsid w:val="00B36541"/>
    <w:rsid w:val="00B36D7C"/>
    <w:rsid w:val="00B40B15"/>
    <w:rsid w:val="00B4351F"/>
    <w:rsid w:val="00B4692B"/>
    <w:rsid w:val="00B47DC3"/>
    <w:rsid w:val="00B50A29"/>
    <w:rsid w:val="00B51570"/>
    <w:rsid w:val="00B518D0"/>
    <w:rsid w:val="00B51FC3"/>
    <w:rsid w:val="00B53061"/>
    <w:rsid w:val="00B5333E"/>
    <w:rsid w:val="00B54A87"/>
    <w:rsid w:val="00B560EF"/>
    <w:rsid w:val="00B57763"/>
    <w:rsid w:val="00B6152C"/>
    <w:rsid w:val="00B61EFA"/>
    <w:rsid w:val="00B63FDD"/>
    <w:rsid w:val="00B6486E"/>
    <w:rsid w:val="00B660EB"/>
    <w:rsid w:val="00B6781D"/>
    <w:rsid w:val="00B70FB6"/>
    <w:rsid w:val="00B7187A"/>
    <w:rsid w:val="00B720EB"/>
    <w:rsid w:val="00B7340E"/>
    <w:rsid w:val="00B73F92"/>
    <w:rsid w:val="00B73FF9"/>
    <w:rsid w:val="00B743D2"/>
    <w:rsid w:val="00B745F4"/>
    <w:rsid w:val="00B746D9"/>
    <w:rsid w:val="00B74A0C"/>
    <w:rsid w:val="00B74D12"/>
    <w:rsid w:val="00B762DA"/>
    <w:rsid w:val="00B76374"/>
    <w:rsid w:val="00B76A9B"/>
    <w:rsid w:val="00B76B81"/>
    <w:rsid w:val="00B76BA6"/>
    <w:rsid w:val="00B818ED"/>
    <w:rsid w:val="00B825E7"/>
    <w:rsid w:val="00B828CB"/>
    <w:rsid w:val="00B85129"/>
    <w:rsid w:val="00B85FAA"/>
    <w:rsid w:val="00B86BBF"/>
    <w:rsid w:val="00B87A36"/>
    <w:rsid w:val="00B90F95"/>
    <w:rsid w:val="00B91022"/>
    <w:rsid w:val="00B9413B"/>
    <w:rsid w:val="00B945D5"/>
    <w:rsid w:val="00B9545C"/>
    <w:rsid w:val="00B95F80"/>
    <w:rsid w:val="00B96654"/>
    <w:rsid w:val="00B96FE8"/>
    <w:rsid w:val="00B97204"/>
    <w:rsid w:val="00B97B7A"/>
    <w:rsid w:val="00BA0848"/>
    <w:rsid w:val="00BA0E23"/>
    <w:rsid w:val="00BA1794"/>
    <w:rsid w:val="00BA17ED"/>
    <w:rsid w:val="00BA3074"/>
    <w:rsid w:val="00BA38C9"/>
    <w:rsid w:val="00BA4D8C"/>
    <w:rsid w:val="00BA59FC"/>
    <w:rsid w:val="00BA6693"/>
    <w:rsid w:val="00BA6C20"/>
    <w:rsid w:val="00BA6ED9"/>
    <w:rsid w:val="00BA7E5E"/>
    <w:rsid w:val="00BB07E4"/>
    <w:rsid w:val="00BB5372"/>
    <w:rsid w:val="00BC0C9A"/>
    <w:rsid w:val="00BC0FDB"/>
    <w:rsid w:val="00BC406C"/>
    <w:rsid w:val="00BC41E3"/>
    <w:rsid w:val="00BC5915"/>
    <w:rsid w:val="00BC5BCC"/>
    <w:rsid w:val="00BC6D2B"/>
    <w:rsid w:val="00BC7649"/>
    <w:rsid w:val="00BD00B9"/>
    <w:rsid w:val="00BD0AAE"/>
    <w:rsid w:val="00BD218C"/>
    <w:rsid w:val="00BD2374"/>
    <w:rsid w:val="00BD29BB"/>
    <w:rsid w:val="00BD3CBF"/>
    <w:rsid w:val="00BD5911"/>
    <w:rsid w:val="00BD59C0"/>
    <w:rsid w:val="00BD6221"/>
    <w:rsid w:val="00BD6693"/>
    <w:rsid w:val="00BD7ECC"/>
    <w:rsid w:val="00BE0C08"/>
    <w:rsid w:val="00BE0E83"/>
    <w:rsid w:val="00BE2A7C"/>
    <w:rsid w:val="00BE6CE7"/>
    <w:rsid w:val="00BE754E"/>
    <w:rsid w:val="00BF0639"/>
    <w:rsid w:val="00BF0D17"/>
    <w:rsid w:val="00BF0E37"/>
    <w:rsid w:val="00BF2D99"/>
    <w:rsid w:val="00BF3375"/>
    <w:rsid w:val="00BF3F5B"/>
    <w:rsid w:val="00BF4C9C"/>
    <w:rsid w:val="00BF4DF2"/>
    <w:rsid w:val="00BF5505"/>
    <w:rsid w:val="00BF608D"/>
    <w:rsid w:val="00BF611F"/>
    <w:rsid w:val="00C019A9"/>
    <w:rsid w:val="00C02790"/>
    <w:rsid w:val="00C03347"/>
    <w:rsid w:val="00C04A0B"/>
    <w:rsid w:val="00C05211"/>
    <w:rsid w:val="00C06955"/>
    <w:rsid w:val="00C06D58"/>
    <w:rsid w:val="00C06D6A"/>
    <w:rsid w:val="00C0790D"/>
    <w:rsid w:val="00C07B98"/>
    <w:rsid w:val="00C112E1"/>
    <w:rsid w:val="00C20FF8"/>
    <w:rsid w:val="00C21502"/>
    <w:rsid w:val="00C2203A"/>
    <w:rsid w:val="00C222D3"/>
    <w:rsid w:val="00C24226"/>
    <w:rsid w:val="00C243A2"/>
    <w:rsid w:val="00C24E02"/>
    <w:rsid w:val="00C25E62"/>
    <w:rsid w:val="00C25FCB"/>
    <w:rsid w:val="00C260A5"/>
    <w:rsid w:val="00C31591"/>
    <w:rsid w:val="00C32104"/>
    <w:rsid w:val="00C32687"/>
    <w:rsid w:val="00C32A57"/>
    <w:rsid w:val="00C33948"/>
    <w:rsid w:val="00C3437C"/>
    <w:rsid w:val="00C35B1B"/>
    <w:rsid w:val="00C37B62"/>
    <w:rsid w:val="00C404C5"/>
    <w:rsid w:val="00C40C4E"/>
    <w:rsid w:val="00C424C2"/>
    <w:rsid w:val="00C432B5"/>
    <w:rsid w:val="00C43A35"/>
    <w:rsid w:val="00C4434A"/>
    <w:rsid w:val="00C45516"/>
    <w:rsid w:val="00C46A4E"/>
    <w:rsid w:val="00C4791E"/>
    <w:rsid w:val="00C47A01"/>
    <w:rsid w:val="00C51D63"/>
    <w:rsid w:val="00C526B0"/>
    <w:rsid w:val="00C5305C"/>
    <w:rsid w:val="00C53950"/>
    <w:rsid w:val="00C54004"/>
    <w:rsid w:val="00C54224"/>
    <w:rsid w:val="00C55185"/>
    <w:rsid w:val="00C601A1"/>
    <w:rsid w:val="00C6046C"/>
    <w:rsid w:val="00C60E97"/>
    <w:rsid w:val="00C61744"/>
    <w:rsid w:val="00C6188A"/>
    <w:rsid w:val="00C62DA8"/>
    <w:rsid w:val="00C645D9"/>
    <w:rsid w:val="00C64900"/>
    <w:rsid w:val="00C64BEB"/>
    <w:rsid w:val="00C669E2"/>
    <w:rsid w:val="00C66A60"/>
    <w:rsid w:val="00C66B02"/>
    <w:rsid w:val="00C707D4"/>
    <w:rsid w:val="00C73365"/>
    <w:rsid w:val="00C74F67"/>
    <w:rsid w:val="00C7520F"/>
    <w:rsid w:val="00C75212"/>
    <w:rsid w:val="00C75281"/>
    <w:rsid w:val="00C75C76"/>
    <w:rsid w:val="00C761E6"/>
    <w:rsid w:val="00C77492"/>
    <w:rsid w:val="00C77584"/>
    <w:rsid w:val="00C809A8"/>
    <w:rsid w:val="00C83459"/>
    <w:rsid w:val="00C83E6E"/>
    <w:rsid w:val="00C842EB"/>
    <w:rsid w:val="00C84571"/>
    <w:rsid w:val="00C84940"/>
    <w:rsid w:val="00C8606D"/>
    <w:rsid w:val="00C866DC"/>
    <w:rsid w:val="00C87DC2"/>
    <w:rsid w:val="00C905D8"/>
    <w:rsid w:val="00C90BB2"/>
    <w:rsid w:val="00C90E3A"/>
    <w:rsid w:val="00C91280"/>
    <w:rsid w:val="00C956CF"/>
    <w:rsid w:val="00C95A67"/>
    <w:rsid w:val="00C971AA"/>
    <w:rsid w:val="00CA1397"/>
    <w:rsid w:val="00CA28B7"/>
    <w:rsid w:val="00CA347F"/>
    <w:rsid w:val="00CA3C43"/>
    <w:rsid w:val="00CA7452"/>
    <w:rsid w:val="00CB3600"/>
    <w:rsid w:val="00CB380B"/>
    <w:rsid w:val="00CB3B12"/>
    <w:rsid w:val="00CB3B14"/>
    <w:rsid w:val="00CB5C22"/>
    <w:rsid w:val="00CB7400"/>
    <w:rsid w:val="00CB76F1"/>
    <w:rsid w:val="00CC023E"/>
    <w:rsid w:val="00CC02A0"/>
    <w:rsid w:val="00CC0754"/>
    <w:rsid w:val="00CC0F95"/>
    <w:rsid w:val="00CC3A10"/>
    <w:rsid w:val="00CC5E0A"/>
    <w:rsid w:val="00CC61D9"/>
    <w:rsid w:val="00CD0185"/>
    <w:rsid w:val="00CD0DB5"/>
    <w:rsid w:val="00CD0F95"/>
    <w:rsid w:val="00CD10F0"/>
    <w:rsid w:val="00CD31B9"/>
    <w:rsid w:val="00CD3D5B"/>
    <w:rsid w:val="00CD6449"/>
    <w:rsid w:val="00CD702F"/>
    <w:rsid w:val="00CE0FC9"/>
    <w:rsid w:val="00CE1914"/>
    <w:rsid w:val="00CE24CC"/>
    <w:rsid w:val="00CE256E"/>
    <w:rsid w:val="00CE31B5"/>
    <w:rsid w:val="00CE34CF"/>
    <w:rsid w:val="00CE60C1"/>
    <w:rsid w:val="00CE6804"/>
    <w:rsid w:val="00CF0909"/>
    <w:rsid w:val="00CF1A7B"/>
    <w:rsid w:val="00CF1E47"/>
    <w:rsid w:val="00CF32A7"/>
    <w:rsid w:val="00CF4DEC"/>
    <w:rsid w:val="00CF4EE5"/>
    <w:rsid w:val="00CF52DC"/>
    <w:rsid w:val="00CF5706"/>
    <w:rsid w:val="00CF6941"/>
    <w:rsid w:val="00CF6A66"/>
    <w:rsid w:val="00D004CB"/>
    <w:rsid w:val="00D03CB7"/>
    <w:rsid w:val="00D04A48"/>
    <w:rsid w:val="00D05EF9"/>
    <w:rsid w:val="00D06089"/>
    <w:rsid w:val="00D068C6"/>
    <w:rsid w:val="00D109E5"/>
    <w:rsid w:val="00D117D5"/>
    <w:rsid w:val="00D11912"/>
    <w:rsid w:val="00D1300F"/>
    <w:rsid w:val="00D13828"/>
    <w:rsid w:val="00D13E9C"/>
    <w:rsid w:val="00D153AD"/>
    <w:rsid w:val="00D15509"/>
    <w:rsid w:val="00D16D12"/>
    <w:rsid w:val="00D1796E"/>
    <w:rsid w:val="00D202B6"/>
    <w:rsid w:val="00D213B8"/>
    <w:rsid w:val="00D219FC"/>
    <w:rsid w:val="00D21E14"/>
    <w:rsid w:val="00D23506"/>
    <w:rsid w:val="00D24330"/>
    <w:rsid w:val="00D247BE"/>
    <w:rsid w:val="00D2536C"/>
    <w:rsid w:val="00D2790D"/>
    <w:rsid w:val="00D31BBB"/>
    <w:rsid w:val="00D3209B"/>
    <w:rsid w:val="00D3273F"/>
    <w:rsid w:val="00D329EF"/>
    <w:rsid w:val="00D33EC7"/>
    <w:rsid w:val="00D34910"/>
    <w:rsid w:val="00D367B6"/>
    <w:rsid w:val="00D36A05"/>
    <w:rsid w:val="00D40430"/>
    <w:rsid w:val="00D40B29"/>
    <w:rsid w:val="00D42802"/>
    <w:rsid w:val="00D43541"/>
    <w:rsid w:val="00D44438"/>
    <w:rsid w:val="00D447B6"/>
    <w:rsid w:val="00D453EF"/>
    <w:rsid w:val="00D45C94"/>
    <w:rsid w:val="00D461B8"/>
    <w:rsid w:val="00D47107"/>
    <w:rsid w:val="00D50235"/>
    <w:rsid w:val="00D50616"/>
    <w:rsid w:val="00D519A9"/>
    <w:rsid w:val="00D522E0"/>
    <w:rsid w:val="00D529F6"/>
    <w:rsid w:val="00D53506"/>
    <w:rsid w:val="00D56B2A"/>
    <w:rsid w:val="00D6032D"/>
    <w:rsid w:val="00D604F3"/>
    <w:rsid w:val="00D611F6"/>
    <w:rsid w:val="00D625A4"/>
    <w:rsid w:val="00D62CC2"/>
    <w:rsid w:val="00D63E25"/>
    <w:rsid w:val="00D644C6"/>
    <w:rsid w:val="00D6464B"/>
    <w:rsid w:val="00D64A29"/>
    <w:rsid w:val="00D64A94"/>
    <w:rsid w:val="00D65961"/>
    <w:rsid w:val="00D66FA9"/>
    <w:rsid w:val="00D67938"/>
    <w:rsid w:val="00D70107"/>
    <w:rsid w:val="00D704A9"/>
    <w:rsid w:val="00D71804"/>
    <w:rsid w:val="00D75213"/>
    <w:rsid w:val="00D821B2"/>
    <w:rsid w:val="00D82E89"/>
    <w:rsid w:val="00D84B1A"/>
    <w:rsid w:val="00D8647D"/>
    <w:rsid w:val="00D86614"/>
    <w:rsid w:val="00D87184"/>
    <w:rsid w:val="00D873C7"/>
    <w:rsid w:val="00D87D5C"/>
    <w:rsid w:val="00D924FF"/>
    <w:rsid w:val="00D92911"/>
    <w:rsid w:val="00D93AC8"/>
    <w:rsid w:val="00D943B4"/>
    <w:rsid w:val="00D946DE"/>
    <w:rsid w:val="00D95243"/>
    <w:rsid w:val="00D96911"/>
    <w:rsid w:val="00D97A6B"/>
    <w:rsid w:val="00D97FFC"/>
    <w:rsid w:val="00DA11A6"/>
    <w:rsid w:val="00DA1D65"/>
    <w:rsid w:val="00DA24CE"/>
    <w:rsid w:val="00DA24FD"/>
    <w:rsid w:val="00DA2FDB"/>
    <w:rsid w:val="00DA41F4"/>
    <w:rsid w:val="00DA4622"/>
    <w:rsid w:val="00DA5E8D"/>
    <w:rsid w:val="00DA65A0"/>
    <w:rsid w:val="00DA6C43"/>
    <w:rsid w:val="00DA78FC"/>
    <w:rsid w:val="00DA7FB5"/>
    <w:rsid w:val="00DB026D"/>
    <w:rsid w:val="00DB09CA"/>
    <w:rsid w:val="00DB1D2C"/>
    <w:rsid w:val="00DB2008"/>
    <w:rsid w:val="00DB240E"/>
    <w:rsid w:val="00DB3A57"/>
    <w:rsid w:val="00DB406A"/>
    <w:rsid w:val="00DB5114"/>
    <w:rsid w:val="00DB6396"/>
    <w:rsid w:val="00DB7806"/>
    <w:rsid w:val="00DC0D39"/>
    <w:rsid w:val="00DC30B0"/>
    <w:rsid w:val="00DC3717"/>
    <w:rsid w:val="00DC6081"/>
    <w:rsid w:val="00DC6325"/>
    <w:rsid w:val="00DC6D45"/>
    <w:rsid w:val="00DC6D72"/>
    <w:rsid w:val="00DC6E68"/>
    <w:rsid w:val="00DC7052"/>
    <w:rsid w:val="00DD04E2"/>
    <w:rsid w:val="00DD06F7"/>
    <w:rsid w:val="00DD17F1"/>
    <w:rsid w:val="00DD1D70"/>
    <w:rsid w:val="00DD29E1"/>
    <w:rsid w:val="00DD679A"/>
    <w:rsid w:val="00DD7DB6"/>
    <w:rsid w:val="00DE1058"/>
    <w:rsid w:val="00DE2729"/>
    <w:rsid w:val="00DE2E71"/>
    <w:rsid w:val="00DE3DB2"/>
    <w:rsid w:val="00DE4BDA"/>
    <w:rsid w:val="00DE5922"/>
    <w:rsid w:val="00DE6010"/>
    <w:rsid w:val="00DE61A4"/>
    <w:rsid w:val="00DF3174"/>
    <w:rsid w:val="00DF32C9"/>
    <w:rsid w:val="00DF5B09"/>
    <w:rsid w:val="00DF7ADB"/>
    <w:rsid w:val="00E00827"/>
    <w:rsid w:val="00E018B9"/>
    <w:rsid w:val="00E04048"/>
    <w:rsid w:val="00E049AC"/>
    <w:rsid w:val="00E05529"/>
    <w:rsid w:val="00E05C30"/>
    <w:rsid w:val="00E06911"/>
    <w:rsid w:val="00E06F44"/>
    <w:rsid w:val="00E10044"/>
    <w:rsid w:val="00E109E0"/>
    <w:rsid w:val="00E11B0E"/>
    <w:rsid w:val="00E123D0"/>
    <w:rsid w:val="00E130D5"/>
    <w:rsid w:val="00E131F3"/>
    <w:rsid w:val="00E14A6A"/>
    <w:rsid w:val="00E15C9D"/>
    <w:rsid w:val="00E1721C"/>
    <w:rsid w:val="00E204DA"/>
    <w:rsid w:val="00E2158C"/>
    <w:rsid w:val="00E232F7"/>
    <w:rsid w:val="00E235E7"/>
    <w:rsid w:val="00E24412"/>
    <w:rsid w:val="00E269A2"/>
    <w:rsid w:val="00E3044B"/>
    <w:rsid w:val="00E32155"/>
    <w:rsid w:val="00E32442"/>
    <w:rsid w:val="00E32ED6"/>
    <w:rsid w:val="00E33025"/>
    <w:rsid w:val="00E346A6"/>
    <w:rsid w:val="00E34D78"/>
    <w:rsid w:val="00E369BC"/>
    <w:rsid w:val="00E37178"/>
    <w:rsid w:val="00E404B5"/>
    <w:rsid w:val="00E41276"/>
    <w:rsid w:val="00E4258B"/>
    <w:rsid w:val="00E44125"/>
    <w:rsid w:val="00E4421A"/>
    <w:rsid w:val="00E44BD9"/>
    <w:rsid w:val="00E44DEB"/>
    <w:rsid w:val="00E45056"/>
    <w:rsid w:val="00E4577E"/>
    <w:rsid w:val="00E46024"/>
    <w:rsid w:val="00E47F53"/>
    <w:rsid w:val="00E53045"/>
    <w:rsid w:val="00E54D0A"/>
    <w:rsid w:val="00E56E93"/>
    <w:rsid w:val="00E5709B"/>
    <w:rsid w:val="00E606B7"/>
    <w:rsid w:val="00E60B36"/>
    <w:rsid w:val="00E60C60"/>
    <w:rsid w:val="00E61DDA"/>
    <w:rsid w:val="00E62297"/>
    <w:rsid w:val="00E62571"/>
    <w:rsid w:val="00E6444B"/>
    <w:rsid w:val="00E65209"/>
    <w:rsid w:val="00E652EF"/>
    <w:rsid w:val="00E65AF2"/>
    <w:rsid w:val="00E65BD7"/>
    <w:rsid w:val="00E67461"/>
    <w:rsid w:val="00E71B48"/>
    <w:rsid w:val="00E72385"/>
    <w:rsid w:val="00E7561C"/>
    <w:rsid w:val="00E7590A"/>
    <w:rsid w:val="00E76028"/>
    <w:rsid w:val="00E77491"/>
    <w:rsid w:val="00E77F9A"/>
    <w:rsid w:val="00E821BF"/>
    <w:rsid w:val="00E83115"/>
    <w:rsid w:val="00E84C77"/>
    <w:rsid w:val="00E85520"/>
    <w:rsid w:val="00E859AF"/>
    <w:rsid w:val="00E86A40"/>
    <w:rsid w:val="00E86D53"/>
    <w:rsid w:val="00E9089A"/>
    <w:rsid w:val="00E90E91"/>
    <w:rsid w:val="00E9226E"/>
    <w:rsid w:val="00E939B3"/>
    <w:rsid w:val="00E956DD"/>
    <w:rsid w:val="00E95A8E"/>
    <w:rsid w:val="00E965FB"/>
    <w:rsid w:val="00E96B17"/>
    <w:rsid w:val="00EA048C"/>
    <w:rsid w:val="00EA0EE1"/>
    <w:rsid w:val="00EA1E24"/>
    <w:rsid w:val="00EA2FD1"/>
    <w:rsid w:val="00EA310D"/>
    <w:rsid w:val="00EA3ABB"/>
    <w:rsid w:val="00EA3DC1"/>
    <w:rsid w:val="00EA5283"/>
    <w:rsid w:val="00EA66C2"/>
    <w:rsid w:val="00EA753D"/>
    <w:rsid w:val="00EA76A5"/>
    <w:rsid w:val="00EB080E"/>
    <w:rsid w:val="00EB18A2"/>
    <w:rsid w:val="00EB2094"/>
    <w:rsid w:val="00EB4274"/>
    <w:rsid w:val="00EB4564"/>
    <w:rsid w:val="00EB4589"/>
    <w:rsid w:val="00EB4DD1"/>
    <w:rsid w:val="00EB5F97"/>
    <w:rsid w:val="00EB6229"/>
    <w:rsid w:val="00EB7054"/>
    <w:rsid w:val="00EB754A"/>
    <w:rsid w:val="00EB7606"/>
    <w:rsid w:val="00EB771C"/>
    <w:rsid w:val="00EB7B34"/>
    <w:rsid w:val="00EC09D8"/>
    <w:rsid w:val="00EC24A0"/>
    <w:rsid w:val="00EC2B73"/>
    <w:rsid w:val="00EC2F39"/>
    <w:rsid w:val="00EC318F"/>
    <w:rsid w:val="00EC37E0"/>
    <w:rsid w:val="00EC3FA4"/>
    <w:rsid w:val="00EC584A"/>
    <w:rsid w:val="00EC5A30"/>
    <w:rsid w:val="00EC6CFF"/>
    <w:rsid w:val="00EC7ECC"/>
    <w:rsid w:val="00ED20FC"/>
    <w:rsid w:val="00ED2910"/>
    <w:rsid w:val="00ED2932"/>
    <w:rsid w:val="00ED3DA0"/>
    <w:rsid w:val="00ED44C6"/>
    <w:rsid w:val="00ED6DD9"/>
    <w:rsid w:val="00ED7818"/>
    <w:rsid w:val="00ED7925"/>
    <w:rsid w:val="00EE1E27"/>
    <w:rsid w:val="00EE2492"/>
    <w:rsid w:val="00EE25DB"/>
    <w:rsid w:val="00EE2A3C"/>
    <w:rsid w:val="00EE3037"/>
    <w:rsid w:val="00EE32D8"/>
    <w:rsid w:val="00EE3FDF"/>
    <w:rsid w:val="00EE4491"/>
    <w:rsid w:val="00EE5104"/>
    <w:rsid w:val="00EE6453"/>
    <w:rsid w:val="00EE68B6"/>
    <w:rsid w:val="00EE693D"/>
    <w:rsid w:val="00EE6D3C"/>
    <w:rsid w:val="00EE6DDB"/>
    <w:rsid w:val="00EE6F0B"/>
    <w:rsid w:val="00EE7DC3"/>
    <w:rsid w:val="00EE7EDC"/>
    <w:rsid w:val="00EF2334"/>
    <w:rsid w:val="00EF2984"/>
    <w:rsid w:val="00EF2B92"/>
    <w:rsid w:val="00EF390F"/>
    <w:rsid w:val="00EF3E69"/>
    <w:rsid w:val="00EF5189"/>
    <w:rsid w:val="00EF51A7"/>
    <w:rsid w:val="00EF71F1"/>
    <w:rsid w:val="00EF76E4"/>
    <w:rsid w:val="00F02993"/>
    <w:rsid w:val="00F034A2"/>
    <w:rsid w:val="00F03677"/>
    <w:rsid w:val="00F038BE"/>
    <w:rsid w:val="00F03A2D"/>
    <w:rsid w:val="00F03DAC"/>
    <w:rsid w:val="00F04239"/>
    <w:rsid w:val="00F04513"/>
    <w:rsid w:val="00F04A1E"/>
    <w:rsid w:val="00F06102"/>
    <w:rsid w:val="00F07034"/>
    <w:rsid w:val="00F0705C"/>
    <w:rsid w:val="00F070FC"/>
    <w:rsid w:val="00F07D77"/>
    <w:rsid w:val="00F10348"/>
    <w:rsid w:val="00F1051E"/>
    <w:rsid w:val="00F10B1C"/>
    <w:rsid w:val="00F10ED0"/>
    <w:rsid w:val="00F11DFC"/>
    <w:rsid w:val="00F133DE"/>
    <w:rsid w:val="00F14DE5"/>
    <w:rsid w:val="00F167A2"/>
    <w:rsid w:val="00F22977"/>
    <w:rsid w:val="00F246C0"/>
    <w:rsid w:val="00F252EA"/>
    <w:rsid w:val="00F26234"/>
    <w:rsid w:val="00F2688A"/>
    <w:rsid w:val="00F26F76"/>
    <w:rsid w:val="00F27637"/>
    <w:rsid w:val="00F276E3"/>
    <w:rsid w:val="00F31462"/>
    <w:rsid w:val="00F327F8"/>
    <w:rsid w:val="00F333FF"/>
    <w:rsid w:val="00F34411"/>
    <w:rsid w:val="00F349AC"/>
    <w:rsid w:val="00F35EFE"/>
    <w:rsid w:val="00F36B82"/>
    <w:rsid w:val="00F402F9"/>
    <w:rsid w:val="00F41054"/>
    <w:rsid w:val="00F42DDC"/>
    <w:rsid w:val="00F4461C"/>
    <w:rsid w:val="00F456F2"/>
    <w:rsid w:val="00F5100E"/>
    <w:rsid w:val="00F52B9B"/>
    <w:rsid w:val="00F52CB1"/>
    <w:rsid w:val="00F52FBE"/>
    <w:rsid w:val="00F53153"/>
    <w:rsid w:val="00F53EF4"/>
    <w:rsid w:val="00F5412E"/>
    <w:rsid w:val="00F55896"/>
    <w:rsid w:val="00F55911"/>
    <w:rsid w:val="00F55EB1"/>
    <w:rsid w:val="00F55F91"/>
    <w:rsid w:val="00F56302"/>
    <w:rsid w:val="00F6089B"/>
    <w:rsid w:val="00F60B08"/>
    <w:rsid w:val="00F610FB"/>
    <w:rsid w:val="00F623D5"/>
    <w:rsid w:val="00F624A6"/>
    <w:rsid w:val="00F6275D"/>
    <w:rsid w:val="00F63091"/>
    <w:rsid w:val="00F64511"/>
    <w:rsid w:val="00F64BBE"/>
    <w:rsid w:val="00F65259"/>
    <w:rsid w:val="00F67035"/>
    <w:rsid w:val="00F71624"/>
    <w:rsid w:val="00F716A4"/>
    <w:rsid w:val="00F7183C"/>
    <w:rsid w:val="00F71D08"/>
    <w:rsid w:val="00F7248C"/>
    <w:rsid w:val="00F72D1E"/>
    <w:rsid w:val="00F739EB"/>
    <w:rsid w:val="00F76616"/>
    <w:rsid w:val="00F76B2D"/>
    <w:rsid w:val="00F80FA5"/>
    <w:rsid w:val="00F81607"/>
    <w:rsid w:val="00F837E5"/>
    <w:rsid w:val="00F84FB6"/>
    <w:rsid w:val="00F87020"/>
    <w:rsid w:val="00F87076"/>
    <w:rsid w:val="00F87BDA"/>
    <w:rsid w:val="00F9006D"/>
    <w:rsid w:val="00F9213E"/>
    <w:rsid w:val="00F9250A"/>
    <w:rsid w:val="00F92A63"/>
    <w:rsid w:val="00F92F8B"/>
    <w:rsid w:val="00F94FB4"/>
    <w:rsid w:val="00F95480"/>
    <w:rsid w:val="00F96EE0"/>
    <w:rsid w:val="00F9798C"/>
    <w:rsid w:val="00F97DEF"/>
    <w:rsid w:val="00FA1091"/>
    <w:rsid w:val="00FA14BA"/>
    <w:rsid w:val="00FA18F4"/>
    <w:rsid w:val="00FA3260"/>
    <w:rsid w:val="00FA3959"/>
    <w:rsid w:val="00FA4CFF"/>
    <w:rsid w:val="00FA597F"/>
    <w:rsid w:val="00FA6C46"/>
    <w:rsid w:val="00FB16D8"/>
    <w:rsid w:val="00FB3539"/>
    <w:rsid w:val="00FB3664"/>
    <w:rsid w:val="00FB63B6"/>
    <w:rsid w:val="00FB7387"/>
    <w:rsid w:val="00FB7434"/>
    <w:rsid w:val="00FB77E9"/>
    <w:rsid w:val="00FB7BDE"/>
    <w:rsid w:val="00FC04FF"/>
    <w:rsid w:val="00FC1B28"/>
    <w:rsid w:val="00FC1E3C"/>
    <w:rsid w:val="00FC1FFF"/>
    <w:rsid w:val="00FC50A6"/>
    <w:rsid w:val="00FC5420"/>
    <w:rsid w:val="00FC5683"/>
    <w:rsid w:val="00FC577C"/>
    <w:rsid w:val="00FC5D38"/>
    <w:rsid w:val="00FC6680"/>
    <w:rsid w:val="00FC6CBE"/>
    <w:rsid w:val="00FC6CDD"/>
    <w:rsid w:val="00FC6F13"/>
    <w:rsid w:val="00FC74F5"/>
    <w:rsid w:val="00FD0908"/>
    <w:rsid w:val="00FD0EDC"/>
    <w:rsid w:val="00FD1BE3"/>
    <w:rsid w:val="00FD375A"/>
    <w:rsid w:val="00FD3B37"/>
    <w:rsid w:val="00FD64C3"/>
    <w:rsid w:val="00FE0B66"/>
    <w:rsid w:val="00FE2D04"/>
    <w:rsid w:val="00FE2FDC"/>
    <w:rsid w:val="00FE346B"/>
    <w:rsid w:val="00FE3C52"/>
    <w:rsid w:val="00FE4D0B"/>
    <w:rsid w:val="00FE4DAB"/>
    <w:rsid w:val="00FE5436"/>
    <w:rsid w:val="00FF10E1"/>
    <w:rsid w:val="00FF21A1"/>
    <w:rsid w:val="00FF2B78"/>
    <w:rsid w:val="00FF2BA3"/>
    <w:rsid w:val="00FF3A7C"/>
    <w:rsid w:val="00FF5EE4"/>
    <w:rsid w:val="00FF70A8"/>
    <w:rsid w:val="0154476E"/>
    <w:rsid w:val="03CA6B02"/>
    <w:rsid w:val="069B4B14"/>
    <w:rsid w:val="0A24EE3C"/>
    <w:rsid w:val="0AE31BB5"/>
    <w:rsid w:val="0C8577DB"/>
    <w:rsid w:val="10B63865"/>
    <w:rsid w:val="11090E4A"/>
    <w:rsid w:val="11E311D4"/>
    <w:rsid w:val="12DB9102"/>
    <w:rsid w:val="1424E8BD"/>
    <w:rsid w:val="15C55687"/>
    <w:rsid w:val="1625CE5C"/>
    <w:rsid w:val="1697877B"/>
    <w:rsid w:val="19DA3355"/>
    <w:rsid w:val="1C780DB5"/>
    <w:rsid w:val="1C7BE783"/>
    <w:rsid w:val="1F2BD109"/>
    <w:rsid w:val="20A6CB90"/>
    <w:rsid w:val="2249A75E"/>
    <w:rsid w:val="23C6D943"/>
    <w:rsid w:val="23FD48F3"/>
    <w:rsid w:val="248578C3"/>
    <w:rsid w:val="257ABC5B"/>
    <w:rsid w:val="28AE7978"/>
    <w:rsid w:val="29AF2ED9"/>
    <w:rsid w:val="2BF089A4"/>
    <w:rsid w:val="2C361EA9"/>
    <w:rsid w:val="3000CCBE"/>
    <w:rsid w:val="31894607"/>
    <w:rsid w:val="31DFE4E3"/>
    <w:rsid w:val="32401706"/>
    <w:rsid w:val="32641705"/>
    <w:rsid w:val="33DBE767"/>
    <w:rsid w:val="3F2D1359"/>
    <w:rsid w:val="3FB05340"/>
    <w:rsid w:val="415E37B6"/>
    <w:rsid w:val="47E203AC"/>
    <w:rsid w:val="4C2439C3"/>
    <w:rsid w:val="4CAF85B1"/>
    <w:rsid w:val="4DA0DAFD"/>
    <w:rsid w:val="4DE39BD6"/>
    <w:rsid w:val="5275832A"/>
    <w:rsid w:val="536F3CE8"/>
    <w:rsid w:val="56A3146C"/>
    <w:rsid w:val="575F1D53"/>
    <w:rsid w:val="5846C3CB"/>
    <w:rsid w:val="59A8121C"/>
    <w:rsid w:val="5A7C2BF4"/>
    <w:rsid w:val="5BAE8954"/>
    <w:rsid w:val="5D24FC25"/>
    <w:rsid w:val="5F23DB13"/>
    <w:rsid w:val="618599D1"/>
    <w:rsid w:val="6310DC8B"/>
    <w:rsid w:val="647923A5"/>
    <w:rsid w:val="6500DAE1"/>
    <w:rsid w:val="658284C5"/>
    <w:rsid w:val="669C3FF4"/>
    <w:rsid w:val="66A33707"/>
    <w:rsid w:val="6AB37A21"/>
    <w:rsid w:val="6B2BC786"/>
    <w:rsid w:val="6CDB21D2"/>
    <w:rsid w:val="6D483779"/>
    <w:rsid w:val="6E24B864"/>
    <w:rsid w:val="74171FDB"/>
    <w:rsid w:val="754E1F5A"/>
    <w:rsid w:val="75B45D07"/>
    <w:rsid w:val="76114D63"/>
    <w:rsid w:val="776F5623"/>
    <w:rsid w:val="78024F27"/>
    <w:rsid w:val="792FC5C8"/>
    <w:rsid w:val="7C3CCE2C"/>
    <w:rsid w:val="7DA2FFE4"/>
    <w:rsid w:val="7E0BD991"/>
    <w:rsid w:val="7E3C1E02"/>
    <w:rsid w:val="7EDBD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5130C"/>
  <w15:docId w15:val="{AC1B68AD-D259-49E7-9930-E7CB9F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Mangal"/>
        <w:kern w:val="2"/>
        <w:sz w:val="2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1">
    <w:name w:val="heading 1"/>
    <w:basedOn w:val="Normale"/>
    <w:next w:val="Normale"/>
    <w:link w:val="Titolo1Carattere"/>
    <w:uiPriority w:val="9"/>
    <w:qFormat/>
    <w:rsid w:val="00E939B3"/>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Normale"/>
    <w:next w:val="Normale"/>
    <w:link w:val="Titolo2Carattere"/>
    <w:uiPriority w:val="9"/>
    <w:semiHidden/>
    <w:unhideWhenUsed/>
    <w:qFormat/>
    <w:rsid w:val="004B2C98"/>
    <w:pPr>
      <w:keepNext/>
      <w:keepLines/>
      <w:spacing w:before="40"/>
      <w:outlineLvl w:val="1"/>
    </w:pPr>
    <w:rPr>
      <w:rFonts w:asciiTheme="majorHAnsi" w:eastAsiaTheme="majorEastAsia" w:hAnsiTheme="majorHAnsi"/>
      <w:color w:val="2F5496" w:themeColor="accent1" w:themeShade="BF"/>
      <w:sz w:val="26"/>
      <w:szCs w:val="23"/>
    </w:rPr>
  </w:style>
  <w:style w:type="paragraph" w:styleId="Titolo3">
    <w:name w:val="heading 3"/>
    <w:basedOn w:val="Normale"/>
    <w:next w:val="Normale"/>
    <w:link w:val="Titolo3Carattere"/>
    <w:uiPriority w:val="9"/>
    <w:semiHidden/>
    <w:unhideWhenUsed/>
    <w:qFormat/>
    <w:rsid w:val="004B2C98"/>
    <w:pPr>
      <w:keepNext/>
      <w:keepLines/>
      <w:spacing w:before="40"/>
      <w:outlineLvl w:val="2"/>
    </w:pPr>
    <w:rPr>
      <w:rFonts w:asciiTheme="majorHAnsi" w:eastAsiaTheme="majorEastAsia" w:hAnsiTheme="majorHAnsi"/>
      <w:color w:val="1F3763" w:themeColor="accent1" w:themeShade="7F"/>
      <w:sz w:val="24"/>
      <w:szCs w:val="21"/>
    </w:rPr>
  </w:style>
  <w:style w:type="paragraph" w:styleId="Titolo9">
    <w:name w:val="heading 9"/>
    <w:basedOn w:val="Normale"/>
    <w:next w:val="Normale"/>
    <w:link w:val="Titolo9Carattere"/>
    <w:uiPriority w:val="9"/>
    <w:semiHidden/>
    <w:unhideWhenUsed/>
    <w:qFormat/>
    <w:rsid w:val="004B2C98"/>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Calibri" w:eastAsia="Calibri" w:hAnsi="Calibri" w:cs="Calibri"/>
      <w:color w:val="0000FF"/>
      <w:spacing w:val="0"/>
      <w:sz w:val="22"/>
      <w:u w:val="single"/>
    </w:rPr>
  </w:style>
  <w:style w:type="character" w:customStyle="1" w:styleId="CollegamentoInternet">
    <w:name w:val="Collegamento Internet"/>
    <w:rPr>
      <w:color w:val="000080"/>
      <w:u w:val="single"/>
    </w:rPr>
  </w:style>
  <w:style w:type="character" w:customStyle="1" w:styleId="ListLabel2">
    <w:name w:val="ListLabel 2"/>
    <w:qFormat/>
    <w:rPr>
      <w:rFonts w:ascii="Calibri" w:eastAsia="Calibri" w:hAnsi="Calibri" w:cs="Calibri"/>
      <w:color w:val="0563C1"/>
      <w:spacing w:val="0"/>
      <w:sz w:val="22"/>
      <w:u w:val="single"/>
    </w:rPr>
  </w:style>
  <w:style w:type="character" w:customStyle="1" w:styleId="ListLabel3">
    <w:name w:val="ListLabel 3"/>
    <w:qFormat/>
    <w:rPr>
      <w:rFonts w:ascii="Calibri" w:eastAsia="Calibri" w:hAnsi="Calibri" w:cs="Calibri"/>
      <w:b/>
      <w:color w:val="0000FF"/>
      <w:spacing w:val="0"/>
      <w:sz w:val="22"/>
      <w:u w:val="single"/>
    </w:rPr>
  </w:style>
  <w:style w:type="character" w:customStyle="1" w:styleId="ListLabel4">
    <w:name w:val="ListLabel 4"/>
    <w:qFormat/>
    <w:rPr>
      <w:rFonts w:ascii="Calibri" w:eastAsia="Calibri" w:hAnsi="Calibri" w:cs="Calibri"/>
      <w:vanish/>
      <w:color w:val="0563C1"/>
      <w:spacing w:val="0"/>
      <w:sz w:val="22"/>
      <w:u w:val="single"/>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320"/>
        <w:tab w:val="right" w:pos="8640"/>
      </w:tabs>
    </w:pPr>
  </w:style>
  <w:style w:type="paragraph" w:styleId="Testonotaapidipagina">
    <w:name w:val="footnote text"/>
    <w:basedOn w:val="Normale"/>
    <w:link w:val="TestonotaapidipaginaCarattere"/>
    <w:uiPriority w:val="99"/>
    <w:semiHidden/>
    <w:unhideWhenUsed/>
    <w:rsid w:val="00D64A29"/>
    <w:rPr>
      <w:sz w:val="20"/>
      <w:szCs w:val="18"/>
    </w:rPr>
  </w:style>
  <w:style w:type="character" w:customStyle="1" w:styleId="TestonotaapidipaginaCarattere">
    <w:name w:val="Testo nota a piè di pagina Carattere"/>
    <w:basedOn w:val="Carpredefinitoparagrafo"/>
    <w:link w:val="Testonotaapidipagina"/>
    <w:uiPriority w:val="99"/>
    <w:semiHidden/>
    <w:rsid w:val="00D64A29"/>
    <w:rPr>
      <w:sz w:val="20"/>
      <w:szCs w:val="18"/>
    </w:rPr>
  </w:style>
  <w:style w:type="character" w:styleId="Rimandonotaapidipagina">
    <w:name w:val="footnote reference"/>
    <w:basedOn w:val="Carpredefinitoparagrafo"/>
    <w:unhideWhenUsed/>
    <w:rsid w:val="00D64A29"/>
    <w:rPr>
      <w:vertAlign w:val="superscript"/>
    </w:rPr>
  </w:style>
  <w:style w:type="character" w:styleId="Collegamentoipertestuale">
    <w:name w:val="Hyperlink"/>
    <w:basedOn w:val="Carpredefinitoparagrafo"/>
    <w:uiPriority w:val="99"/>
    <w:unhideWhenUsed/>
    <w:rsid w:val="005D5618"/>
    <w:rPr>
      <w:color w:val="0000FF"/>
      <w:u w:val="single"/>
    </w:rPr>
  </w:style>
  <w:style w:type="character" w:styleId="Enfasicorsivo">
    <w:name w:val="Emphasis"/>
    <w:basedOn w:val="Carpredefinitoparagrafo"/>
    <w:uiPriority w:val="20"/>
    <w:qFormat/>
    <w:rsid w:val="005D5618"/>
    <w:rPr>
      <w:i/>
      <w:iCs/>
    </w:rPr>
  </w:style>
  <w:style w:type="character" w:customStyle="1" w:styleId="Titolo1Carattere">
    <w:name w:val="Titolo 1 Carattere"/>
    <w:basedOn w:val="Carpredefinitoparagrafo"/>
    <w:link w:val="Titolo1"/>
    <w:rsid w:val="00E939B3"/>
    <w:rPr>
      <w:rFonts w:asciiTheme="majorHAnsi" w:eastAsiaTheme="majorEastAsia" w:hAnsiTheme="majorHAnsi"/>
      <w:color w:val="2F5496" w:themeColor="accent1" w:themeShade="BF"/>
      <w:sz w:val="32"/>
      <w:szCs w:val="29"/>
    </w:rPr>
  </w:style>
  <w:style w:type="paragraph" w:styleId="Titolosommario">
    <w:name w:val="TOC Heading"/>
    <w:basedOn w:val="Titolo1"/>
    <w:next w:val="Normale"/>
    <w:uiPriority w:val="39"/>
    <w:unhideWhenUsed/>
    <w:qFormat/>
    <w:rsid w:val="00E939B3"/>
    <w:pPr>
      <w:widowControl/>
      <w:spacing w:line="259" w:lineRule="auto"/>
      <w:outlineLvl w:val="9"/>
    </w:pPr>
    <w:rPr>
      <w:rFonts w:cstheme="majorBidi"/>
      <w:kern w:val="0"/>
      <w:szCs w:val="32"/>
      <w:lang w:eastAsia="it-IT" w:bidi="ar-SA"/>
    </w:rPr>
  </w:style>
  <w:style w:type="paragraph" w:styleId="Sommario2">
    <w:name w:val="toc 2"/>
    <w:basedOn w:val="Normale"/>
    <w:next w:val="Normale"/>
    <w:autoRedefine/>
    <w:uiPriority w:val="39"/>
    <w:unhideWhenUsed/>
    <w:rsid w:val="00E939B3"/>
    <w:pPr>
      <w:widowControl/>
      <w:spacing w:after="100" w:line="259" w:lineRule="auto"/>
      <w:ind w:left="220"/>
    </w:pPr>
    <w:rPr>
      <w:rFonts w:asciiTheme="minorHAnsi" w:eastAsiaTheme="minorEastAsia" w:hAnsiTheme="minorHAnsi" w:cs="Times New Roman"/>
      <w:kern w:val="0"/>
      <w:szCs w:val="22"/>
      <w:lang w:eastAsia="it-IT" w:bidi="ar-SA"/>
    </w:rPr>
  </w:style>
  <w:style w:type="paragraph" w:styleId="Sommario1">
    <w:name w:val="toc 1"/>
    <w:basedOn w:val="Normale"/>
    <w:next w:val="Normale"/>
    <w:autoRedefine/>
    <w:uiPriority w:val="39"/>
    <w:unhideWhenUsed/>
    <w:rsid w:val="00E939B3"/>
    <w:pPr>
      <w:widowControl/>
      <w:spacing w:after="100" w:line="259" w:lineRule="auto"/>
    </w:pPr>
    <w:rPr>
      <w:rFonts w:asciiTheme="minorHAnsi" w:eastAsiaTheme="minorEastAsia" w:hAnsiTheme="minorHAnsi" w:cs="Times New Roman"/>
      <w:kern w:val="0"/>
      <w:szCs w:val="22"/>
      <w:lang w:eastAsia="it-IT" w:bidi="ar-SA"/>
    </w:rPr>
  </w:style>
  <w:style w:type="paragraph" w:styleId="Sommario3">
    <w:name w:val="toc 3"/>
    <w:basedOn w:val="Normale"/>
    <w:next w:val="Normale"/>
    <w:autoRedefine/>
    <w:uiPriority w:val="39"/>
    <w:unhideWhenUsed/>
    <w:rsid w:val="00E939B3"/>
    <w:pPr>
      <w:widowControl/>
      <w:spacing w:after="100" w:line="259" w:lineRule="auto"/>
      <w:ind w:left="440"/>
    </w:pPr>
    <w:rPr>
      <w:rFonts w:asciiTheme="minorHAnsi" w:eastAsiaTheme="minorEastAsia" w:hAnsiTheme="minorHAnsi" w:cs="Times New Roman"/>
      <w:kern w:val="0"/>
      <w:szCs w:val="22"/>
      <w:lang w:eastAsia="it-IT" w:bidi="ar-SA"/>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5F5748"/>
    <w:pPr>
      <w:ind w:left="720"/>
      <w:contextualSpacing/>
    </w:pPr>
  </w:style>
  <w:style w:type="paragraph" w:customStyle="1" w:styleId="Blockquote">
    <w:name w:val="Blockquote"/>
    <w:basedOn w:val="Normale"/>
    <w:rsid w:val="007F1797"/>
    <w:pPr>
      <w:widowControl/>
      <w:suppressAutoHyphens/>
      <w:autoSpaceDN w:val="0"/>
      <w:spacing w:before="100" w:after="100"/>
      <w:ind w:left="360" w:right="360"/>
      <w:textAlignment w:val="baseline"/>
    </w:pPr>
    <w:rPr>
      <w:rFonts w:ascii="Times New Roman" w:eastAsia="Times New Roman" w:hAnsi="Times New Roman" w:cs="Times New Roman"/>
      <w:kern w:val="3"/>
      <w:sz w:val="24"/>
      <w:szCs w:val="20"/>
      <w:lang w:bidi="ar-SA"/>
    </w:rPr>
  </w:style>
  <w:style w:type="paragraph" w:customStyle="1" w:styleId="Footnote">
    <w:name w:val="Footnote"/>
    <w:basedOn w:val="Normale"/>
    <w:rsid w:val="007F1797"/>
    <w:pPr>
      <w:widowControl/>
      <w:suppressAutoHyphens/>
      <w:autoSpaceDN w:val="0"/>
      <w:textAlignment w:val="baseline"/>
    </w:pPr>
    <w:rPr>
      <w:rFonts w:ascii="Times New Roman" w:eastAsia="Times New Roman" w:hAnsi="Times New Roman" w:cs="Times New Roman"/>
      <w:kern w:val="3"/>
      <w:sz w:val="20"/>
      <w:szCs w:val="20"/>
      <w:lang w:bidi="ar-SA"/>
    </w:rPr>
  </w:style>
  <w:style w:type="character" w:customStyle="1" w:styleId="StrongEmphasis">
    <w:name w:val="Strong Emphasis"/>
    <w:rsid w:val="007F1797"/>
    <w:rPr>
      <w:rFonts w:cs="Times New Roman"/>
      <w:b/>
    </w:rPr>
  </w:style>
  <w:style w:type="numbering" w:customStyle="1" w:styleId="WW8Num45">
    <w:name w:val="WW8Num45"/>
    <w:basedOn w:val="Nessunelenco"/>
    <w:rsid w:val="007F1797"/>
    <w:pPr>
      <w:numPr>
        <w:numId w:val="17"/>
      </w:numPr>
    </w:pPr>
  </w:style>
  <w:style w:type="character" w:styleId="Menzionenonrisolta">
    <w:name w:val="Unresolved Mention"/>
    <w:basedOn w:val="Carpredefinitoparagrafo"/>
    <w:uiPriority w:val="99"/>
    <w:semiHidden/>
    <w:unhideWhenUsed/>
    <w:rsid w:val="003E7F02"/>
    <w:rPr>
      <w:color w:val="605E5C"/>
      <w:shd w:val="clear" w:color="auto" w:fill="E1DFDD"/>
    </w:rPr>
  </w:style>
  <w:style w:type="paragraph" w:customStyle="1" w:styleId="Default">
    <w:name w:val="Default"/>
    <w:rsid w:val="00237314"/>
    <w:pPr>
      <w:autoSpaceDE w:val="0"/>
      <w:autoSpaceDN w:val="0"/>
      <w:adjustRightInd w:val="0"/>
    </w:pPr>
    <w:rPr>
      <w:rFonts w:cs="Calibri"/>
      <w:color w:val="000000"/>
      <w:kern w:val="0"/>
      <w:sz w:val="24"/>
      <w:lang w:bidi="ar-SA"/>
    </w:rPr>
  </w:style>
  <w:style w:type="table" w:styleId="Grigliatabella">
    <w:name w:val="Table Grid"/>
    <w:basedOn w:val="Tabellanormale"/>
    <w:uiPriority w:val="39"/>
    <w:rsid w:val="007E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9B0D4D"/>
  </w:style>
  <w:style w:type="numbering" w:customStyle="1" w:styleId="Elencocorrente1">
    <w:name w:val="Elenco corrente1"/>
    <w:uiPriority w:val="99"/>
    <w:rsid w:val="00446850"/>
    <w:pPr>
      <w:numPr>
        <w:numId w:val="30"/>
      </w:numPr>
    </w:pPr>
  </w:style>
  <w:style w:type="table" w:customStyle="1" w:styleId="TableGrid">
    <w:name w:val="TableGrid"/>
    <w:rsid w:val="00AF2908"/>
    <w:rPr>
      <w:rFonts w:asciiTheme="minorHAnsi" w:eastAsiaTheme="minorEastAsia" w:hAnsiTheme="minorHAnsi" w:cstheme="minorBidi"/>
      <w:kern w:val="0"/>
      <w:szCs w:val="22"/>
      <w:lang w:eastAsia="it-IT" w:bidi="ar-SA"/>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4B2C98"/>
    <w:rPr>
      <w:rFonts w:asciiTheme="majorHAnsi" w:eastAsiaTheme="majorEastAsia" w:hAnsiTheme="majorHAnsi"/>
      <w:color w:val="2F5496" w:themeColor="accent1" w:themeShade="BF"/>
      <w:sz w:val="26"/>
      <w:szCs w:val="23"/>
    </w:rPr>
  </w:style>
  <w:style w:type="character" w:customStyle="1" w:styleId="Titolo3Carattere">
    <w:name w:val="Titolo 3 Carattere"/>
    <w:basedOn w:val="Carpredefinitoparagrafo"/>
    <w:link w:val="Titolo3"/>
    <w:uiPriority w:val="9"/>
    <w:semiHidden/>
    <w:rsid w:val="004B2C98"/>
    <w:rPr>
      <w:rFonts w:asciiTheme="majorHAnsi" w:eastAsiaTheme="majorEastAsia" w:hAnsiTheme="majorHAnsi"/>
      <w:color w:val="1F3763" w:themeColor="accent1" w:themeShade="7F"/>
      <w:sz w:val="24"/>
      <w:szCs w:val="21"/>
    </w:rPr>
  </w:style>
  <w:style w:type="character" w:customStyle="1" w:styleId="Titolo9Carattere">
    <w:name w:val="Titolo 9 Carattere"/>
    <w:basedOn w:val="Carpredefinitoparagrafo"/>
    <w:link w:val="Titolo9"/>
    <w:uiPriority w:val="9"/>
    <w:semiHidden/>
    <w:rsid w:val="004B2C98"/>
    <w:rPr>
      <w:rFonts w:asciiTheme="majorHAnsi" w:eastAsiaTheme="majorEastAsia" w:hAnsiTheme="majorHAnsi"/>
      <w:i/>
      <w:iCs/>
      <w:color w:val="272727" w:themeColor="text1" w:themeTint="D8"/>
      <w:sz w:val="21"/>
      <w:szCs w:val="19"/>
    </w:rPr>
  </w:style>
  <w:style w:type="paragraph" w:styleId="Pidipagina">
    <w:name w:val="footer"/>
    <w:basedOn w:val="Normale"/>
    <w:link w:val="PidipaginaCarattere"/>
    <w:uiPriority w:val="99"/>
    <w:unhideWhenUsed/>
    <w:rsid w:val="004B2C98"/>
    <w:pPr>
      <w:widowControl/>
      <w:tabs>
        <w:tab w:val="center" w:pos="4819"/>
        <w:tab w:val="right" w:pos="9638"/>
      </w:tabs>
      <w:suppressAutoHyphens/>
    </w:pPr>
    <w:rPr>
      <w:rFonts w:ascii="Times New Roman" w:eastAsia="Times New Roman" w:hAnsi="Times New Roman" w:cs="Times New Roman"/>
      <w:kern w:val="0"/>
      <w:sz w:val="24"/>
      <w:lang w:eastAsia="ar-SA" w:bidi="ar-SA"/>
    </w:rPr>
  </w:style>
  <w:style w:type="character" w:customStyle="1" w:styleId="PidipaginaCarattere">
    <w:name w:val="Piè di pagina Carattere"/>
    <w:basedOn w:val="Carpredefinitoparagrafo"/>
    <w:link w:val="Pidipagina"/>
    <w:uiPriority w:val="99"/>
    <w:rsid w:val="004B2C98"/>
    <w:rPr>
      <w:rFonts w:ascii="Times New Roman" w:eastAsia="Times New Roman" w:hAnsi="Times New Roman" w:cs="Times New Roman"/>
      <w:kern w:val="0"/>
      <w:sz w:val="24"/>
      <w:lang w:eastAsia="ar-SA" w:bidi="ar-SA"/>
    </w:rPr>
  </w:style>
  <w:style w:type="paragraph" w:customStyle="1" w:styleId="Corpodeltesto31">
    <w:name w:val="Corpo del testo 31"/>
    <w:basedOn w:val="Normale"/>
    <w:rsid w:val="004B2C98"/>
    <w:pPr>
      <w:widowControl/>
      <w:suppressAutoHyphens/>
      <w:spacing w:after="120"/>
    </w:pPr>
    <w:rPr>
      <w:rFonts w:ascii="Times New Roman" w:eastAsia="Times New Roman" w:hAnsi="Times New Roman" w:cs="Times New Roman"/>
      <w:kern w:val="0"/>
      <w:sz w:val="16"/>
      <w:szCs w:val="16"/>
      <w:lang w:eastAsia="ar-SA" w:bidi="ar-SA"/>
    </w:rPr>
  </w:style>
  <w:style w:type="paragraph" w:customStyle="1" w:styleId="Corpodeltesto21">
    <w:name w:val="Corpo del testo 21"/>
    <w:basedOn w:val="Normale"/>
    <w:rsid w:val="004B2C98"/>
    <w:pPr>
      <w:widowControl/>
      <w:suppressAutoHyphens/>
      <w:spacing w:after="120" w:line="480" w:lineRule="auto"/>
    </w:pPr>
    <w:rPr>
      <w:rFonts w:ascii="Times New Roman" w:eastAsia="Times New Roman" w:hAnsi="Times New Roman" w:cs="Times New Roman"/>
      <w:kern w:val="0"/>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2797">
      <w:bodyDiv w:val="1"/>
      <w:marLeft w:val="0"/>
      <w:marRight w:val="0"/>
      <w:marTop w:val="0"/>
      <w:marBottom w:val="0"/>
      <w:divBdr>
        <w:top w:val="none" w:sz="0" w:space="0" w:color="auto"/>
        <w:left w:val="none" w:sz="0" w:space="0" w:color="auto"/>
        <w:bottom w:val="none" w:sz="0" w:space="0" w:color="auto"/>
        <w:right w:val="none" w:sz="0" w:space="0" w:color="auto"/>
      </w:divBdr>
    </w:div>
    <w:div w:id="110673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8230;&#8230;&#8230;&#8230;&#8230;&#8230;&#8230;&#8230;&#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618D0-EEDC-4750-9B67-3195B1D144DA}">
  <ds:schemaRefs>
    <ds:schemaRef ds:uri="http://schemas.openxmlformats.org/officeDocument/2006/bibliography"/>
  </ds:schemaRefs>
</ds:datastoreItem>
</file>

<file path=customXml/itemProps2.xml><?xml version="1.0" encoding="utf-8"?>
<ds:datastoreItem xmlns:ds="http://schemas.openxmlformats.org/officeDocument/2006/customXml" ds:itemID="{20897ACC-A9DB-4765-9ACA-388569BDA94F}"/>
</file>

<file path=customXml/itemProps3.xml><?xml version="1.0" encoding="utf-8"?>
<ds:datastoreItem xmlns:ds="http://schemas.openxmlformats.org/officeDocument/2006/customXml" ds:itemID="{D3020729-65C0-4B81-87C8-F7B8CCBEB69C}"/>
</file>

<file path=docProps/app.xml><?xml version="1.0" encoding="utf-8"?>
<Properties xmlns="http://schemas.openxmlformats.org/officeDocument/2006/extended-properties" xmlns:vt="http://schemas.openxmlformats.org/officeDocument/2006/docPropsVTypes">
  <Template>Normal.dotm</Template>
  <TotalTime>1</TotalTime>
  <Pages>8</Pages>
  <Words>2010</Words>
  <Characters>11462</Characters>
  <Application>Microsoft Office Word</Application>
  <DocSecurity>4</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dc:description/>
  <cp:lastModifiedBy>Lunni Matteo</cp:lastModifiedBy>
  <cp:revision>2</cp:revision>
  <cp:lastPrinted>2023-04-14T07:05:00Z</cp:lastPrinted>
  <dcterms:created xsi:type="dcterms:W3CDTF">2023-05-15T09:05:00Z</dcterms:created>
  <dcterms:modified xsi:type="dcterms:W3CDTF">2023-05-15T09:05:00Z</dcterms:modified>
  <dc:language>it-IT</dc:language>
</cp:coreProperties>
</file>