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EC8DC" w14:textId="77777777" w:rsidR="00EF0B19" w:rsidRPr="00EF0B19" w:rsidRDefault="00EF0B19" w:rsidP="00EF0B19">
      <w:pPr>
        <w:pageBreakBefore/>
        <w:shd w:val="clear" w:color="auto" w:fill="95B3D7"/>
        <w:suppressAutoHyphens/>
        <w:spacing w:after="120" w:line="240" w:lineRule="auto"/>
        <w:jc w:val="both"/>
        <w:rPr>
          <w:rFonts w:ascii="Arial" w:eastAsia="Times New Roman" w:hAnsi="Arial" w:cs="Arial"/>
          <w:color w:val="FFFFFF"/>
          <w:sz w:val="24"/>
          <w:szCs w:val="24"/>
          <w:lang w:eastAsia="ar-SA"/>
        </w:rPr>
      </w:pPr>
    </w:p>
    <w:p w14:paraId="0FEC94AA" w14:textId="77777777" w:rsidR="00EF0B19" w:rsidRPr="00EF0B19" w:rsidRDefault="00EF0B19" w:rsidP="00EF0B19">
      <w:pPr>
        <w:shd w:val="clear" w:color="auto" w:fill="95B3D7"/>
        <w:suppressAutoHyphens/>
        <w:spacing w:after="120" w:line="240" w:lineRule="auto"/>
        <w:jc w:val="both"/>
        <w:rPr>
          <w:rFonts w:ascii="Arial" w:eastAsia="Times New Roman" w:hAnsi="Arial" w:cs="Arial"/>
          <w:sz w:val="24"/>
          <w:szCs w:val="24"/>
          <w:lang w:eastAsia="ar-SA"/>
        </w:rPr>
      </w:pPr>
      <w:r w:rsidRPr="00EF0B19">
        <w:rPr>
          <w:rFonts w:ascii="Arial" w:eastAsia="Times New Roman" w:hAnsi="Arial" w:cs="Arial"/>
          <w:b/>
          <w:color w:val="FFFFFF"/>
          <w:sz w:val="32"/>
          <w:szCs w:val="32"/>
          <w:lang w:eastAsia="ar-SA"/>
        </w:rPr>
        <w:t>APPENDICI</w:t>
      </w:r>
    </w:p>
    <w:p w14:paraId="020FF13D" w14:textId="77777777" w:rsidR="00EF0B19" w:rsidRPr="00EF0B19" w:rsidRDefault="00EF0B19" w:rsidP="00EF0B19">
      <w:pPr>
        <w:suppressAutoHyphens/>
        <w:spacing w:after="120" w:line="240" w:lineRule="auto"/>
        <w:jc w:val="both"/>
        <w:rPr>
          <w:rFonts w:ascii="Arial" w:eastAsia="Times New Roman" w:hAnsi="Arial" w:cs="Arial"/>
          <w:b/>
          <w:sz w:val="16"/>
          <w:szCs w:val="16"/>
          <w:lang w:eastAsia="ar-SA"/>
        </w:rPr>
      </w:pPr>
    </w:p>
    <w:p w14:paraId="38A65C78" w14:textId="77777777" w:rsidR="00EF0B19" w:rsidRPr="00EF0B19" w:rsidRDefault="00EF0B19" w:rsidP="00EF0B19">
      <w:pPr>
        <w:numPr>
          <w:ilvl w:val="1"/>
          <w:numId w:val="4"/>
        </w:numPr>
        <w:tabs>
          <w:tab w:val="num" w:pos="2013"/>
        </w:tabs>
        <w:suppressAutoHyphens/>
        <w:spacing w:after="120" w:line="240" w:lineRule="auto"/>
        <w:ind w:left="2013" w:hanging="585"/>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Schema di piano finanziario</w:t>
      </w:r>
    </w:p>
    <w:p w14:paraId="613640FC" w14:textId="77777777" w:rsidR="00EF0B19" w:rsidRPr="00EF0B19" w:rsidRDefault="00EF0B19" w:rsidP="00EF0B19">
      <w:pPr>
        <w:numPr>
          <w:ilvl w:val="1"/>
          <w:numId w:val="4"/>
        </w:numPr>
        <w:tabs>
          <w:tab w:val="num" w:pos="2013"/>
        </w:tabs>
        <w:suppressAutoHyphens/>
        <w:spacing w:after="120" w:line="240" w:lineRule="auto"/>
        <w:ind w:left="2013" w:hanging="585"/>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Moduli per calcolo del costo del personale del soggetto attuatore</w:t>
      </w:r>
    </w:p>
    <w:p w14:paraId="7967E8C6" w14:textId="77777777" w:rsidR="00EF0B19" w:rsidRPr="00EF0B19" w:rsidRDefault="00EF0B19" w:rsidP="00EF0B19">
      <w:pPr>
        <w:numPr>
          <w:ilvl w:val="1"/>
          <w:numId w:val="4"/>
        </w:numPr>
        <w:tabs>
          <w:tab w:val="num" w:pos="2013"/>
        </w:tabs>
        <w:suppressAutoHyphens/>
        <w:spacing w:after="120" w:line="240" w:lineRule="auto"/>
        <w:ind w:left="2013" w:hanging="585"/>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Moduli per la rendicontazione finale</w:t>
      </w:r>
    </w:p>
    <w:p w14:paraId="2259DCFB" w14:textId="77777777" w:rsidR="00EF0B19" w:rsidRPr="00EF0B19" w:rsidRDefault="00EF0B19" w:rsidP="00EF0B19">
      <w:pPr>
        <w:numPr>
          <w:ilvl w:val="1"/>
          <w:numId w:val="4"/>
        </w:numPr>
        <w:tabs>
          <w:tab w:val="num" w:pos="2013"/>
        </w:tabs>
        <w:suppressAutoHyphens/>
        <w:spacing w:after="120" w:line="240" w:lineRule="auto"/>
        <w:ind w:left="2013" w:hanging="585"/>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Relazione finale di attività</w:t>
      </w:r>
    </w:p>
    <w:p w14:paraId="6C7F5622"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p>
    <w:p w14:paraId="6C184518" w14:textId="77777777" w:rsidR="00EF0B19" w:rsidRPr="00EF0B19" w:rsidRDefault="00EF0B19" w:rsidP="00EF0B19">
      <w:pPr>
        <w:suppressAutoHyphens/>
        <w:spacing w:after="0" w:line="240" w:lineRule="auto"/>
        <w:rPr>
          <w:rFonts w:ascii="Times New Roman" w:eastAsia="Times New Roman" w:hAnsi="Times New Roman" w:cs="Times New Roman"/>
          <w:sz w:val="24"/>
          <w:szCs w:val="24"/>
          <w:lang w:eastAsia="ar-SA"/>
        </w:rPr>
        <w:sectPr w:rsidR="00EF0B19" w:rsidRPr="00EF0B19">
          <w:footerReference w:type="even" r:id="rId7"/>
          <w:footerReference w:type="default" r:id="rId8"/>
          <w:pgSz w:w="11906" w:h="16838"/>
          <w:pgMar w:top="1417" w:right="1558" w:bottom="1134" w:left="1134" w:header="720" w:footer="708" w:gutter="0"/>
          <w:cols w:space="720"/>
          <w:docGrid w:linePitch="600" w:charSpace="32768"/>
        </w:sectPr>
      </w:pPr>
    </w:p>
    <w:p w14:paraId="7A1F958A" w14:textId="77777777" w:rsidR="00EF0B19" w:rsidRPr="00EF0B19" w:rsidRDefault="00EF0B19" w:rsidP="00EF0B19">
      <w:pPr>
        <w:suppressAutoHyphens/>
        <w:spacing w:after="120" w:line="240" w:lineRule="auto"/>
        <w:jc w:val="both"/>
        <w:rPr>
          <w:rFonts w:ascii="Times New Roman" w:eastAsia="Times New Roman" w:hAnsi="Times New Roman" w:cs="Arial"/>
          <w:sz w:val="24"/>
          <w:szCs w:val="24"/>
          <w:lang w:eastAsia="ar-SA"/>
        </w:rPr>
      </w:pPr>
      <w:r w:rsidRPr="00EF0B19">
        <w:rPr>
          <w:rFonts w:ascii="Arial" w:eastAsia="Times New Roman" w:hAnsi="Arial" w:cs="Arial"/>
          <w:b/>
          <w:sz w:val="32"/>
          <w:szCs w:val="32"/>
          <w:u w:val="single"/>
          <w:lang w:eastAsia="ar-SA"/>
        </w:rPr>
        <w:lastRenderedPageBreak/>
        <w:t>APPENDICE 1</w:t>
      </w:r>
    </w:p>
    <w:tbl>
      <w:tblPr>
        <w:tblW w:w="0" w:type="auto"/>
        <w:tblInd w:w="-7" w:type="dxa"/>
        <w:tblLayout w:type="fixed"/>
        <w:tblCellMar>
          <w:left w:w="30" w:type="dxa"/>
          <w:right w:w="30" w:type="dxa"/>
        </w:tblCellMar>
        <w:tblLook w:val="0000" w:firstRow="0" w:lastRow="0" w:firstColumn="0" w:lastColumn="0" w:noHBand="0" w:noVBand="0"/>
      </w:tblPr>
      <w:tblGrid>
        <w:gridCol w:w="3999"/>
        <w:gridCol w:w="15"/>
        <w:gridCol w:w="4805"/>
        <w:gridCol w:w="1984"/>
        <w:gridCol w:w="1985"/>
        <w:gridCol w:w="1706"/>
        <w:gridCol w:w="10"/>
      </w:tblGrid>
      <w:tr w:rsidR="00EF0B19" w:rsidRPr="00EF0B19" w14:paraId="516A90DB" w14:textId="77777777" w:rsidTr="00913D00">
        <w:trPr>
          <w:gridAfter w:val="1"/>
          <w:wAfter w:w="10" w:type="dxa"/>
          <w:cantSplit/>
          <w:trHeight w:val="420"/>
        </w:trPr>
        <w:tc>
          <w:tcPr>
            <w:tcW w:w="14494" w:type="dxa"/>
            <w:gridSpan w:val="6"/>
            <w:tcBorders>
              <w:top w:val="single" w:sz="1" w:space="0" w:color="000000"/>
              <w:left w:val="single" w:sz="1" w:space="0" w:color="000000"/>
              <w:bottom w:val="single" w:sz="4" w:space="0" w:color="000000"/>
              <w:right w:val="single" w:sz="1" w:space="0" w:color="000000"/>
            </w:tcBorders>
            <w:shd w:val="clear" w:color="auto" w:fill="auto"/>
          </w:tcPr>
          <w:p w14:paraId="28B8B7A9" w14:textId="77777777" w:rsidR="00EF0B19" w:rsidRPr="00EF0B19" w:rsidRDefault="00EF0B19" w:rsidP="00EF0B19">
            <w:pPr>
              <w:keepNext/>
              <w:numPr>
                <w:ilvl w:val="1"/>
                <w:numId w:val="1"/>
              </w:numPr>
              <w:tabs>
                <w:tab w:val="num" w:pos="576"/>
              </w:tabs>
              <w:suppressAutoHyphens/>
              <w:spacing w:after="0" w:line="240" w:lineRule="auto"/>
              <w:outlineLvl w:val="1"/>
              <w:rPr>
                <w:rFonts w:ascii="Arial" w:eastAsia="Times New Roman" w:hAnsi="Arial" w:cs="Arial"/>
                <w:color w:val="000000"/>
                <w:sz w:val="24"/>
                <w:szCs w:val="20"/>
                <w:lang w:eastAsia="ar-SA"/>
              </w:rPr>
            </w:pPr>
            <w:r w:rsidRPr="00EF0B19">
              <w:rPr>
                <w:rFonts w:ascii="Arial" w:eastAsia="Times New Roman" w:hAnsi="Arial" w:cs="Arial"/>
                <w:color w:val="000000"/>
                <w:sz w:val="24"/>
                <w:szCs w:val="20"/>
                <w:lang w:eastAsia="ar-SA"/>
              </w:rPr>
              <w:t>Piano finanziario del progetto “---------“ (Determina regionale n. ______, CUP_________________)</w:t>
            </w:r>
          </w:p>
        </w:tc>
      </w:tr>
      <w:tr w:rsidR="00EF0B19" w:rsidRPr="00EF0B19" w14:paraId="33915EF1" w14:textId="77777777" w:rsidTr="00913D00">
        <w:trPr>
          <w:trHeight w:val="698"/>
        </w:trPr>
        <w:tc>
          <w:tcPr>
            <w:tcW w:w="3999" w:type="dxa"/>
            <w:tcBorders>
              <w:top w:val="single" w:sz="4" w:space="0" w:color="000000"/>
              <w:left w:val="single" w:sz="4" w:space="0" w:color="000000"/>
              <w:bottom w:val="single" w:sz="4" w:space="0" w:color="000000"/>
            </w:tcBorders>
            <w:shd w:val="clear" w:color="auto" w:fill="auto"/>
          </w:tcPr>
          <w:p w14:paraId="0043FFD3"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b/>
                <w:color w:val="000000"/>
                <w:sz w:val="24"/>
                <w:szCs w:val="24"/>
                <w:lang w:eastAsia="ar-SA"/>
              </w:rPr>
              <w:t>Azioni</w:t>
            </w:r>
            <w:r w:rsidRPr="00EF0B19">
              <w:rPr>
                <w:rFonts w:ascii="Arial" w:eastAsia="Times New Roman" w:hAnsi="Arial" w:cs="Arial"/>
                <w:color w:val="000000"/>
                <w:sz w:val="24"/>
                <w:szCs w:val="24"/>
                <w:lang w:eastAsia="ar-SA"/>
              </w:rPr>
              <w:t xml:space="preserve"> come previste dal progetto approvato </w:t>
            </w:r>
          </w:p>
        </w:tc>
        <w:tc>
          <w:tcPr>
            <w:tcW w:w="8789" w:type="dxa"/>
            <w:gridSpan w:val="4"/>
            <w:tcBorders>
              <w:top w:val="single" w:sz="4" w:space="0" w:color="000000"/>
              <w:left w:val="single" w:sz="4" w:space="0" w:color="000000"/>
              <w:bottom w:val="single" w:sz="4" w:space="0" w:color="000000"/>
            </w:tcBorders>
            <w:shd w:val="clear" w:color="auto" w:fill="auto"/>
            <w:vAlign w:val="center"/>
          </w:tcPr>
          <w:p w14:paraId="4BB9E219" w14:textId="77777777" w:rsidR="00EF0B19" w:rsidRPr="00EF0B19" w:rsidRDefault="00EF0B19" w:rsidP="00EF0B19">
            <w:pPr>
              <w:shd w:val="clear" w:color="auto" w:fill="FFFFFF"/>
              <w:suppressAutoHyphens/>
              <w:spacing w:after="0" w:line="240" w:lineRule="auto"/>
              <w:jc w:val="center"/>
              <w:rPr>
                <w:rFonts w:ascii="Arial" w:eastAsia="Times New Roman" w:hAnsi="Arial" w:cs="Arial"/>
                <w:b/>
                <w:color w:val="000000"/>
                <w:sz w:val="24"/>
                <w:szCs w:val="24"/>
                <w:lang w:eastAsia="ar-SA"/>
              </w:rPr>
            </w:pPr>
            <w:r w:rsidRPr="00EF0B19">
              <w:rPr>
                <w:rFonts w:ascii="Arial" w:eastAsia="Times New Roman" w:hAnsi="Arial" w:cs="Arial"/>
                <w:color w:val="000000"/>
                <w:sz w:val="24"/>
                <w:szCs w:val="24"/>
                <w:lang w:eastAsia="ar-SA"/>
              </w:rPr>
              <w:t xml:space="preserve">Descrizione voci di </w:t>
            </w:r>
            <w:r w:rsidRPr="00EF0B19">
              <w:rPr>
                <w:rFonts w:ascii="Arial" w:eastAsia="Times New Roman" w:hAnsi="Arial" w:cs="Arial"/>
                <w:b/>
                <w:color w:val="000000"/>
                <w:sz w:val="24"/>
                <w:szCs w:val="24"/>
                <w:lang w:eastAsia="ar-SA"/>
              </w:rPr>
              <w:t xml:space="preserve">costo </w:t>
            </w:r>
            <w:r w:rsidRPr="00EF0B19">
              <w:rPr>
                <w:rFonts w:ascii="Arial" w:eastAsia="Times New Roman" w:hAnsi="Arial" w:cs="Arial"/>
                <w:color w:val="000000"/>
                <w:sz w:val="24"/>
                <w:szCs w:val="24"/>
                <w:lang w:eastAsia="ar-SA"/>
              </w:rPr>
              <w:t>riferite alle singole azioni</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tcPr>
          <w:p w14:paraId="3523A583" w14:textId="77777777" w:rsidR="00EF0B19" w:rsidRPr="00EF0B19" w:rsidRDefault="00EF0B19" w:rsidP="00EF0B19">
            <w:pPr>
              <w:suppressAutoHyphens/>
              <w:spacing w:after="0" w:line="240" w:lineRule="auto"/>
              <w:jc w:val="center"/>
              <w:rPr>
                <w:rFonts w:ascii="Times New Roman" w:eastAsia="Times New Roman" w:hAnsi="Times New Roman" w:cs="Times New Roman"/>
                <w:sz w:val="24"/>
                <w:szCs w:val="24"/>
                <w:lang w:eastAsia="ar-SA"/>
              </w:rPr>
            </w:pPr>
            <w:r w:rsidRPr="00EF0B19">
              <w:rPr>
                <w:rFonts w:ascii="Arial" w:eastAsia="Times New Roman" w:hAnsi="Arial" w:cs="Arial"/>
                <w:b/>
                <w:color w:val="000000"/>
                <w:sz w:val="24"/>
                <w:szCs w:val="24"/>
                <w:lang w:eastAsia="ar-SA"/>
              </w:rPr>
              <w:t xml:space="preserve">Costo </w:t>
            </w:r>
          </w:p>
        </w:tc>
      </w:tr>
      <w:tr w:rsidR="00EF0B19" w:rsidRPr="00EF0B19" w14:paraId="285987F5" w14:textId="77777777" w:rsidTr="00913D00">
        <w:tblPrEx>
          <w:tblCellMar>
            <w:left w:w="0" w:type="dxa"/>
            <w:right w:w="0" w:type="dxa"/>
          </w:tblCellMar>
        </w:tblPrEx>
        <w:trPr>
          <w:trHeight w:val="595"/>
        </w:trPr>
        <w:tc>
          <w:tcPr>
            <w:tcW w:w="4014" w:type="dxa"/>
            <w:gridSpan w:val="2"/>
            <w:tcBorders>
              <w:top w:val="single" w:sz="4" w:space="0" w:color="000000"/>
              <w:left w:val="single" w:sz="4" w:space="0" w:color="000000"/>
            </w:tcBorders>
            <w:shd w:val="clear" w:color="auto" w:fill="auto"/>
          </w:tcPr>
          <w:p w14:paraId="6AF420E9" w14:textId="77777777" w:rsidR="00EF0B19" w:rsidRPr="00EF0B19" w:rsidRDefault="00EF0B19" w:rsidP="00EF0B19">
            <w:pPr>
              <w:keepNext/>
              <w:numPr>
                <w:ilvl w:val="0"/>
                <w:numId w:val="1"/>
              </w:numPr>
              <w:tabs>
                <w:tab w:val="num" w:pos="432"/>
              </w:tabs>
              <w:suppressAutoHyphens/>
              <w:spacing w:after="0" w:line="240" w:lineRule="auto"/>
              <w:outlineLvl w:val="0"/>
              <w:rPr>
                <w:rFonts w:ascii="Arial" w:eastAsia="Times New Roman" w:hAnsi="Arial" w:cs="Arial"/>
                <w:b/>
                <w:i/>
                <w:color w:val="000000"/>
                <w:sz w:val="20"/>
                <w:szCs w:val="20"/>
                <w:lang w:eastAsia="ar-SA"/>
              </w:rPr>
            </w:pPr>
            <w:r w:rsidRPr="00EF0B19">
              <w:rPr>
                <w:rFonts w:ascii="Arial" w:eastAsia="Times New Roman" w:hAnsi="Arial" w:cs="Arial"/>
                <w:b/>
                <w:color w:val="000000"/>
                <w:sz w:val="20"/>
                <w:szCs w:val="20"/>
                <w:lang w:eastAsia="ar-SA"/>
              </w:rPr>
              <w:t>Azione 1</w:t>
            </w:r>
          </w:p>
          <w:p w14:paraId="329F70EC"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i/>
                <w:color w:val="000000"/>
                <w:sz w:val="24"/>
                <w:szCs w:val="24"/>
                <w:lang w:eastAsia="ar-SA"/>
              </w:rPr>
              <w:t>(denominazione_azione)</w:t>
            </w:r>
          </w:p>
        </w:tc>
        <w:tc>
          <w:tcPr>
            <w:tcW w:w="10490" w:type="dxa"/>
            <w:gridSpan w:val="5"/>
            <w:tcBorders>
              <w:left w:val="single" w:sz="4" w:space="0" w:color="000000"/>
            </w:tcBorders>
            <w:shd w:val="clear" w:color="auto" w:fill="auto"/>
          </w:tcPr>
          <w:p w14:paraId="29BBE554" w14:textId="77777777" w:rsidR="00EF0B19" w:rsidRPr="00EF0B19" w:rsidRDefault="00EF0B19" w:rsidP="00EF0B19">
            <w:pPr>
              <w:suppressAutoHyphens/>
              <w:snapToGrid w:val="0"/>
              <w:spacing w:after="0" w:line="240" w:lineRule="auto"/>
              <w:rPr>
                <w:rFonts w:ascii="Arial" w:eastAsia="Times New Roman" w:hAnsi="Arial" w:cs="Arial"/>
                <w:color w:val="000000"/>
                <w:sz w:val="24"/>
                <w:szCs w:val="24"/>
                <w:lang w:eastAsia="ar-SA"/>
              </w:rPr>
            </w:pPr>
          </w:p>
        </w:tc>
      </w:tr>
      <w:tr w:rsidR="00EF0B19" w:rsidRPr="00EF0B19" w14:paraId="724490F7" w14:textId="77777777" w:rsidTr="00913D00">
        <w:trPr>
          <w:trHeight w:val="449"/>
        </w:trPr>
        <w:tc>
          <w:tcPr>
            <w:tcW w:w="3999" w:type="dxa"/>
            <w:tcBorders>
              <w:top w:val="single" w:sz="4" w:space="0" w:color="000000"/>
              <w:left w:val="single" w:sz="4" w:space="0" w:color="000000"/>
              <w:bottom w:val="single" w:sz="4" w:space="0" w:color="000000"/>
            </w:tcBorders>
            <w:shd w:val="clear" w:color="auto" w:fill="FFFFFF"/>
          </w:tcPr>
          <w:p w14:paraId="0DC17D93"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w:t>
            </w:r>
          </w:p>
        </w:tc>
        <w:tc>
          <w:tcPr>
            <w:tcW w:w="8789" w:type="dxa"/>
            <w:gridSpan w:val="4"/>
            <w:tcBorders>
              <w:top w:val="single" w:sz="4" w:space="0" w:color="000000"/>
              <w:left w:val="single" w:sz="4" w:space="0" w:color="000000"/>
              <w:bottom w:val="single" w:sz="4" w:space="0" w:color="000000"/>
            </w:tcBorders>
            <w:shd w:val="clear" w:color="auto" w:fill="FFFFFF"/>
          </w:tcPr>
          <w:p w14:paraId="52FB3363"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voce 1.1</w:t>
            </w:r>
          </w:p>
          <w:p w14:paraId="09EF45A5"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w:t>
            </w:r>
            <w:r w:rsidRPr="00EF0B19">
              <w:rPr>
                <w:rFonts w:ascii="Arial" w:eastAsia="Times New Roman" w:hAnsi="Arial" w:cs="Arial"/>
                <w:i/>
                <w:color w:val="000000"/>
                <w:sz w:val="24"/>
                <w:szCs w:val="24"/>
                <w:lang w:eastAsia="ar-SA"/>
              </w:rPr>
              <w:t>descrizione</w:t>
            </w:r>
            <w:r w:rsidRPr="00EF0B19">
              <w:rPr>
                <w:rFonts w:ascii="Arial" w:eastAsia="Times New Roman" w:hAnsi="Arial" w:cs="Arial"/>
                <w:color w:val="000000"/>
                <w:sz w:val="24"/>
                <w:szCs w:val="24"/>
                <w:lang w:eastAsia="ar-SA"/>
              </w:rPr>
              <w:t>)</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4F74E7"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r>
      <w:tr w:rsidR="00EF0B19" w:rsidRPr="00EF0B19" w14:paraId="76319D7B" w14:textId="77777777" w:rsidTr="00913D00">
        <w:trPr>
          <w:trHeight w:val="494"/>
        </w:trPr>
        <w:tc>
          <w:tcPr>
            <w:tcW w:w="3999" w:type="dxa"/>
            <w:tcBorders>
              <w:top w:val="single" w:sz="4" w:space="0" w:color="000000"/>
              <w:left w:val="single" w:sz="4" w:space="0" w:color="000000"/>
              <w:bottom w:val="single" w:sz="4" w:space="0" w:color="000000"/>
            </w:tcBorders>
            <w:shd w:val="clear" w:color="auto" w:fill="FFFFFF"/>
          </w:tcPr>
          <w:p w14:paraId="4B7A45C5"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w:t>
            </w:r>
          </w:p>
        </w:tc>
        <w:tc>
          <w:tcPr>
            <w:tcW w:w="8789" w:type="dxa"/>
            <w:gridSpan w:val="4"/>
            <w:tcBorders>
              <w:top w:val="single" w:sz="4" w:space="0" w:color="000000"/>
              <w:left w:val="single" w:sz="4" w:space="0" w:color="000000"/>
              <w:bottom w:val="single" w:sz="4" w:space="0" w:color="000000"/>
            </w:tcBorders>
            <w:shd w:val="clear" w:color="auto" w:fill="FFFFFF"/>
          </w:tcPr>
          <w:p w14:paraId="2CD38217"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voce 1.2</w:t>
            </w:r>
          </w:p>
          <w:p w14:paraId="493278EF"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w:t>
            </w:r>
            <w:r w:rsidRPr="00EF0B19">
              <w:rPr>
                <w:rFonts w:ascii="Arial" w:eastAsia="Times New Roman" w:hAnsi="Arial" w:cs="Arial"/>
                <w:i/>
                <w:color w:val="000000"/>
                <w:sz w:val="24"/>
                <w:szCs w:val="24"/>
                <w:lang w:eastAsia="ar-SA"/>
              </w:rPr>
              <w:t>descrizione</w:t>
            </w:r>
            <w:r w:rsidRPr="00EF0B19">
              <w:rPr>
                <w:rFonts w:ascii="Arial" w:eastAsia="Times New Roman" w:hAnsi="Arial" w:cs="Arial"/>
                <w:color w:val="000000"/>
                <w:sz w:val="24"/>
                <w:szCs w:val="24"/>
                <w:lang w:eastAsia="ar-SA"/>
              </w:rPr>
              <w:t>)</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5634BA"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r>
      <w:tr w:rsidR="00EF0B19" w:rsidRPr="00EF0B19" w14:paraId="2AF45E53" w14:textId="77777777" w:rsidTr="00913D00">
        <w:trPr>
          <w:trHeight w:val="494"/>
        </w:trPr>
        <w:tc>
          <w:tcPr>
            <w:tcW w:w="3999" w:type="dxa"/>
            <w:tcBorders>
              <w:top w:val="single" w:sz="4" w:space="0" w:color="000000"/>
              <w:left w:val="single" w:sz="4" w:space="0" w:color="000000"/>
              <w:bottom w:val="single" w:sz="4" w:space="0" w:color="000000"/>
            </w:tcBorders>
            <w:shd w:val="clear" w:color="auto" w:fill="FFFFFF"/>
          </w:tcPr>
          <w:p w14:paraId="687376AF"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w:t>
            </w:r>
          </w:p>
        </w:tc>
        <w:tc>
          <w:tcPr>
            <w:tcW w:w="8789" w:type="dxa"/>
            <w:gridSpan w:val="4"/>
            <w:tcBorders>
              <w:top w:val="single" w:sz="4" w:space="0" w:color="000000"/>
              <w:left w:val="single" w:sz="4" w:space="0" w:color="000000"/>
              <w:bottom w:val="single" w:sz="4" w:space="0" w:color="000000"/>
            </w:tcBorders>
            <w:shd w:val="clear" w:color="auto" w:fill="FFFFFF"/>
          </w:tcPr>
          <w:p w14:paraId="309D1348"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voce 1.xx</w:t>
            </w:r>
          </w:p>
          <w:p w14:paraId="14F986BA"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w:t>
            </w:r>
            <w:r w:rsidRPr="00EF0B19">
              <w:rPr>
                <w:rFonts w:ascii="Arial" w:eastAsia="Times New Roman" w:hAnsi="Arial" w:cs="Arial"/>
                <w:i/>
                <w:color w:val="000000"/>
                <w:sz w:val="24"/>
                <w:szCs w:val="24"/>
                <w:lang w:eastAsia="ar-SA"/>
              </w:rPr>
              <w:t>descrizione</w:t>
            </w:r>
            <w:r w:rsidRPr="00EF0B19">
              <w:rPr>
                <w:rFonts w:ascii="Arial" w:eastAsia="Times New Roman" w:hAnsi="Arial" w:cs="Arial"/>
                <w:color w:val="000000"/>
                <w:sz w:val="24"/>
                <w:szCs w:val="24"/>
                <w:lang w:eastAsia="ar-SA"/>
              </w:rPr>
              <w:t>)</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3B251AE"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r>
      <w:tr w:rsidR="00EF0B19" w:rsidRPr="00EF0B19" w14:paraId="24020190" w14:textId="77777777" w:rsidTr="00913D00">
        <w:trPr>
          <w:trHeight w:val="247"/>
        </w:trPr>
        <w:tc>
          <w:tcPr>
            <w:tcW w:w="12788" w:type="dxa"/>
            <w:gridSpan w:val="5"/>
            <w:tcBorders>
              <w:top w:val="single" w:sz="4" w:space="0" w:color="000000"/>
              <w:left w:val="single" w:sz="4" w:space="0" w:color="000000"/>
              <w:bottom w:val="single" w:sz="4" w:space="0" w:color="000000"/>
            </w:tcBorders>
            <w:shd w:val="clear" w:color="auto" w:fill="F2F2F2"/>
          </w:tcPr>
          <w:p w14:paraId="7BD34F05" w14:textId="77777777" w:rsidR="00EF0B19" w:rsidRPr="00EF0B19" w:rsidRDefault="00EF0B19" w:rsidP="00EF0B19">
            <w:pPr>
              <w:suppressAutoHyphens/>
              <w:spacing w:after="0" w:line="240" w:lineRule="auto"/>
              <w:jc w:val="right"/>
              <w:rPr>
                <w:rFonts w:ascii="Arial" w:eastAsia="Times New Roman" w:hAnsi="Arial" w:cs="Arial"/>
                <w:color w:val="000000"/>
                <w:sz w:val="24"/>
                <w:szCs w:val="24"/>
                <w:lang w:eastAsia="ar-SA"/>
              </w:rPr>
            </w:pPr>
            <w:r w:rsidRPr="00EF0B19">
              <w:rPr>
                <w:rFonts w:ascii="Arial" w:eastAsia="Times New Roman" w:hAnsi="Arial" w:cs="Arial"/>
                <w:b/>
                <w:color w:val="000000"/>
                <w:sz w:val="24"/>
                <w:szCs w:val="24"/>
                <w:lang w:eastAsia="ar-SA"/>
              </w:rPr>
              <w:t xml:space="preserve">Sub tot </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48B6DD9"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r>
      <w:tr w:rsidR="00EF0B19" w:rsidRPr="00EF0B19" w14:paraId="2A56D2C6" w14:textId="77777777" w:rsidTr="00913D00">
        <w:tblPrEx>
          <w:tblCellMar>
            <w:left w:w="0" w:type="dxa"/>
            <w:right w:w="0" w:type="dxa"/>
          </w:tblCellMar>
        </w:tblPrEx>
        <w:trPr>
          <w:trHeight w:val="494"/>
        </w:trPr>
        <w:tc>
          <w:tcPr>
            <w:tcW w:w="4014" w:type="dxa"/>
            <w:gridSpan w:val="2"/>
            <w:tcBorders>
              <w:top w:val="single" w:sz="4" w:space="0" w:color="000000"/>
              <w:left w:val="single" w:sz="4" w:space="0" w:color="000000"/>
              <w:bottom w:val="single" w:sz="4" w:space="0" w:color="000000"/>
            </w:tcBorders>
            <w:shd w:val="clear" w:color="auto" w:fill="FFFFFF"/>
          </w:tcPr>
          <w:p w14:paraId="7C02C228" w14:textId="77777777" w:rsidR="00EF0B19" w:rsidRPr="00EF0B19" w:rsidRDefault="00EF0B19" w:rsidP="00EF0B19">
            <w:pPr>
              <w:keepNext/>
              <w:numPr>
                <w:ilvl w:val="0"/>
                <w:numId w:val="1"/>
              </w:numPr>
              <w:tabs>
                <w:tab w:val="num" w:pos="432"/>
              </w:tabs>
              <w:suppressAutoHyphens/>
              <w:spacing w:after="0" w:line="240" w:lineRule="auto"/>
              <w:outlineLvl w:val="0"/>
              <w:rPr>
                <w:rFonts w:ascii="Arial" w:eastAsia="Times New Roman" w:hAnsi="Arial" w:cs="Arial"/>
                <w:b/>
                <w:i/>
                <w:color w:val="000000"/>
                <w:sz w:val="20"/>
                <w:szCs w:val="20"/>
                <w:lang w:eastAsia="ar-SA"/>
              </w:rPr>
            </w:pPr>
            <w:r w:rsidRPr="00EF0B19">
              <w:rPr>
                <w:rFonts w:ascii="Arial" w:eastAsia="Times New Roman" w:hAnsi="Arial" w:cs="Arial"/>
                <w:b/>
                <w:color w:val="000000"/>
                <w:sz w:val="20"/>
                <w:szCs w:val="20"/>
                <w:lang w:eastAsia="ar-SA"/>
              </w:rPr>
              <w:t>Azione 2</w:t>
            </w:r>
          </w:p>
          <w:p w14:paraId="10DF785D"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i/>
                <w:color w:val="000000"/>
                <w:sz w:val="24"/>
                <w:szCs w:val="24"/>
                <w:lang w:eastAsia="ar-SA"/>
              </w:rPr>
              <w:t>(denominazione_azione)</w:t>
            </w:r>
          </w:p>
        </w:tc>
        <w:tc>
          <w:tcPr>
            <w:tcW w:w="10490" w:type="dxa"/>
            <w:gridSpan w:val="5"/>
            <w:tcBorders>
              <w:left w:val="single" w:sz="4" w:space="0" w:color="000000"/>
            </w:tcBorders>
            <w:shd w:val="clear" w:color="auto" w:fill="auto"/>
          </w:tcPr>
          <w:p w14:paraId="681936C3" w14:textId="77777777" w:rsidR="00EF0B19" w:rsidRPr="00EF0B19" w:rsidRDefault="00EF0B19" w:rsidP="00EF0B19">
            <w:pPr>
              <w:suppressAutoHyphens/>
              <w:snapToGrid w:val="0"/>
              <w:spacing w:after="0" w:line="240" w:lineRule="auto"/>
              <w:rPr>
                <w:rFonts w:ascii="Arial" w:eastAsia="Times New Roman" w:hAnsi="Arial" w:cs="Arial"/>
                <w:color w:val="000000"/>
                <w:sz w:val="24"/>
                <w:szCs w:val="24"/>
                <w:lang w:eastAsia="ar-SA"/>
              </w:rPr>
            </w:pPr>
          </w:p>
        </w:tc>
      </w:tr>
      <w:tr w:rsidR="00EF0B19" w:rsidRPr="00EF0B19" w14:paraId="2B623886" w14:textId="77777777" w:rsidTr="00913D00">
        <w:trPr>
          <w:trHeight w:val="449"/>
        </w:trPr>
        <w:tc>
          <w:tcPr>
            <w:tcW w:w="3999" w:type="dxa"/>
            <w:tcBorders>
              <w:top w:val="single" w:sz="4" w:space="0" w:color="000000"/>
              <w:left w:val="single" w:sz="4" w:space="0" w:color="000000"/>
              <w:bottom w:val="single" w:sz="4" w:space="0" w:color="000000"/>
            </w:tcBorders>
            <w:shd w:val="clear" w:color="auto" w:fill="FFFFFF"/>
          </w:tcPr>
          <w:p w14:paraId="5FE0BA0A"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w:t>
            </w:r>
          </w:p>
        </w:tc>
        <w:tc>
          <w:tcPr>
            <w:tcW w:w="8789" w:type="dxa"/>
            <w:gridSpan w:val="4"/>
            <w:tcBorders>
              <w:top w:val="single" w:sz="4" w:space="0" w:color="000000"/>
              <w:left w:val="single" w:sz="4" w:space="0" w:color="000000"/>
              <w:bottom w:val="single" w:sz="4" w:space="0" w:color="000000"/>
            </w:tcBorders>
            <w:shd w:val="clear" w:color="auto" w:fill="FFFFFF"/>
          </w:tcPr>
          <w:p w14:paraId="4B4DEFBE"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voce 2.1</w:t>
            </w:r>
          </w:p>
          <w:p w14:paraId="07F32B43"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w:t>
            </w:r>
            <w:r w:rsidRPr="00EF0B19">
              <w:rPr>
                <w:rFonts w:ascii="Arial" w:eastAsia="Times New Roman" w:hAnsi="Arial" w:cs="Arial"/>
                <w:i/>
                <w:color w:val="000000"/>
                <w:sz w:val="24"/>
                <w:szCs w:val="24"/>
                <w:lang w:eastAsia="ar-SA"/>
              </w:rPr>
              <w:t>descrizione</w:t>
            </w:r>
            <w:r w:rsidRPr="00EF0B19">
              <w:rPr>
                <w:rFonts w:ascii="Arial" w:eastAsia="Times New Roman" w:hAnsi="Arial" w:cs="Arial"/>
                <w:color w:val="000000"/>
                <w:sz w:val="24"/>
                <w:szCs w:val="24"/>
                <w:lang w:eastAsia="ar-SA"/>
              </w:rPr>
              <w:t>)</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CF57A6"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r>
      <w:tr w:rsidR="00EF0B19" w:rsidRPr="00EF0B19" w14:paraId="67C08809" w14:textId="77777777" w:rsidTr="00913D00">
        <w:trPr>
          <w:trHeight w:val="494"/>
        </w:trPr>
        <w:tc>
          <w:tcPr>
            <w:tcW w:w="3999" w:type="dxa"/>
            <w:tcBorders>
              <w:top w:val="single" w:sz="4" w:space="0" w:color="000000"/>
              <w:left w:val="single" w:sz="4" w:space="0" w:color="000000"/>
              <w:bottom w:val="single" w:sz="4" w:space="0" w:color="000000"/>
            </w:tcBorders>
            <w:shd w:val="clear" w:color="auto" w:fill="FFFFFF"/>
          </w:tcPr>
          <w:p w14:paraId="721F2F83"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w:t>
            </w:r>
          </w:p>
        </w:tc>
        <w:tc>
          <w:tcPr>
            <w:tcW w:w="8789" w:type="dxa"/>
            <w:gridSpan w:val="4"/>
            <w:tcBorders>
              <w:top w:val="single" w:sz="4" w:space="0" w:color="000000"/>
              <w:left w:val="single" w:sz="4" w:space="0" w:color="000000"/>
              <w:bottom w:val="single" w:sz="4" w:space="0" w:color="000000"/>
            </w:tcBorders>
            <w:shd w:val="clear" w:color="auto" w:fill="FFFFFF"/>
          </w:tcPr>
          <w:p w14:paraId="316EB5B1"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voce 2.2</w:t>
            </w:r>
          </w:p>
          <w:p w14:paraId="7F3D1FF0"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w:t>
            </w:r>
            <w:r w:rsidRPr="00EF0B19">
              <w:rPr>
                <w:rFonts w:ascii="Arial" w:eastAsia="Times New Roman" w:hAnsi="Arial" w:cs="Arial"/>
                <w:i/>
                <w:color w:val="000000"/>
                <w:sz w:val="24"/>
                <w:szCs w:val="24"/>
                <w:lang w:eastAsia="ar-SA"/>
              </w:rPr>
              <w:t>descrizione</w:t>
            </w:r>
            <w:r w:rsidRPr="00EF0B19">
              <w:rPr>
                <w:rFonts w:ascii="Arial" w:eastAsia="Times New Roman" w:hAnsi="Arial" w:cs="Arial"/>
                <w:color w:val="000000"/>
                <w:sz w:val="24"/>
                <w:szCs w:val="24"/>
                <w:lang w:eastAsia="ar-SA"/>
              </w:rPr>
              <w:t>)</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FF35D1"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r>
      <w:tr w:rsidR="00EF0B19" w:rsidRPr="00EF0B19" w14:paraId="5CFFB867" w14:textId="77777777" w:rsidTr="00913D00">
        <w:trPr>
          <w:trHeight w:val="494"/>
        </w:trPr>
        <w:tc>
          <w:tcPr>
            <w:tcW w:w="3999" w:type="dxa"/>
            <w:tcBorders>
              <w:top w:val="single" w:sz="4" w:space="0" w:color="000000"/>
              <w:left w:val="single" w:sz="4" w:space="0" w:color="000000"/>
              <w:bottom w:val="single" w:sz="4" w:space="0" w:color="000000"/>
            </w:tcBorders>
            <w:shd w:val="clear" w:color="auto" w:fill="FFFFFF"/>
          </w:tcPr>
          <w:p w14:paraId="602FBDCC"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w:t>
            </w:r>
          </w:p>
        </w:tc>
        <w:tc>
          <w:tcPr>
            <w:tcW w:w="8789" w:type="dxa"/>
            <w:gridSpan w:val="4"/>
            <w:tcBorders>
              <w:top w:val="single" w:sz="4" w:space="0" w:color="000000"/>
              <w:left w:val="single" w:sz="4" w:space="0" w:color="000000"/>
              <w:bottom w:val="single" w:sz="4" w:space="0" w:color="000000"/>
            </w:tcBorders>
            <w:shd w:val="clear" w:color="auto" w:fill="FFFFFF"/>
          </w:tcPr>
          <w:p w14:paraId="229136F8"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voce 2.xx</w:t>
            </w:r>
          </w:p>
          <w:p w14:paraId="37F6853C"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w:t>
            </w:r>
            <w:r w:rsidRPr="00EF0B19">
              <w:rPr>
                <w:rFonts w:ascii="Arial" w:eastAsia="Times New Roman" w:hAnsi="Arial" w:cs="Arial"/>
                <w:i/>
                <w:color w:val="000000"/>
                <w:sz w:val="24"/>
                <w:szCs w:val="24"/>
                <w:lang w:eastAsia="ar-SA"/>
              </w:rPr>
              <w:t>descrizione</w:t>
            </w:r>
            <w:r w:rsidRPr="00EF0B19">
              <w:rPr>
                <w:rFonts w:ascii="Arial" w:eastAsia="Times New Roman" w:hAnsi="Arial" w:cs="Arial"/>
                <w:color w:val="000000"/>
                <w:sz w:val="24"/>
                <w:szCs w:val="24"/>
                <w:lang w:eastAsia="ar-SA"/>
              </w:rPr>
              <w:t>)</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623108"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r>
      <w:tr w:rsidR="00EF0B19" w:rsidRPr="00EF0B19" w14:paraId="3A0F4A1A" w14:textId="77777777" w:rsidTr="00913D00">
        <w:trPr>
          <w:trHeight w:val="247"/>
        </w:trPr>
        <w:tc>
          <w:tcPr>
            <w:tcW w:w="12788" w:type="dxa"/>
            <w:gridSpan w:val="5"/>
            <w:tcBorders>
              <w:top w:val="single" w:sz="4" w:space="0" w:color="000000"/>
              <w:left w:val="single" w:sz="4" w:space="0" w:color="000000"/>
              <w:bottom w:val="single" w:sz="4" w:space="0" w:color="000000"/>
            </w:tcBorders>
            <w:shd w:val="clear" w:color="auto" w:fill="F2F2F2"/>
          </w:tcPr>
          <w:p w14:paraId="59521F9B" w14:textId="77777777" w:rsidR="00EF0B19" w:rsidRPr="00EF0B19" w:rsidRDefault="00EF0B19" w:rsidP="00EF0B19">
            <w:pPr>
              <w:suppressAutoHyphens/>
              <w:spacing w:after="0" w:line="240" w:lineRule="auto"/>
              <w:jc w:val="right"/>
              <w:rPr>
                <w:rFonts w:ascii="Arial" w:eastAsia="Times New Roman" w:hAnsi="Arial" w:cs="Arial"/>
                <w:color w:val="000000"/>
                <w:sz w:val="24"/>
                <w:szCs w:val="24"/>
                <w:lang w:eastAsia="ar-SA"/>
              </w:rPr>
            </w:pPr>
            <w:r w:rsidRPr="00EF0B19">
              <w:rPr>
                <w:rFonts w:ascii="Arial" w:eastAsia="Times New Roman" w:hAnsi="Arial" w:cs="Arial"/>
                <w:b/>
                <w:color w:val="000000"/>
                <w:sz w:val="24"/>
                <w:szCs w:val="24"/>
                <w:lang w:eastAsia="ar-SA"/>
              </w:rPr>
              <w:t xml:space="preserve">Sub tot </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E93757E"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r>
      <w:tr w:rsidR="00EF0B19" w:rsidRPr="00EF0B19" w14:paraId="4E4A708D" w14:textId="77777777" w:rsidTr="00913D00">
        <w:trPr>
          <w:gridAfter w:val="1"/>
          <w:wAfter w:w="10" w:type="dxa"/>
          <w:trHeight w:val="247"/>
        </w:trPr>
        <w:tc>
          <w:tcPr>
            <w:tcW w:w="3999" w:type="dxa"/>
            <w:tcBorders>
              <w:top w:val="single" w:sz="4" w:space="0" w:color="000000"/>
              <w:left w:val="single" w:sz="1" w:space="0" w:color="000000"/>
              <w:bottom w:val="single" w:sz="4" w:space="0" w:color="000000"/>
            </w:tcBorders>
            <w:shd w:val="clear" w:color="auto" w:fill="FFFFFF"/>
          </w:tcPr>
          <w:p w14:paraId="779A8D6D" w14:textId="77777777" w:rsidR="00EF0B19" w:rsidRPr="00EF0B19" w:rsidRDefault="00EF0B19" w:rsidP="00EF0B19">
            <w:pPr>
              <w:keepNext/>
              <w:numPr>
                <w:ilvl w:val="0"/>
                <w:numId w:val="1"/>
              </w:numPr>
              <w:tabs>
                <w:tab w:val="num" w:pos="432"/>
              </w:tabs>
              <w:suppressAutoHyphens/>
              <w:spacing w:after="0" w:line="240" w:lineRule="auto"/>
              <w:outlineLvl w:val="0"/>
              <w:rPr>
                <w:rFonts w:ascii="Arial" w:eastAsia="Times New Roman" w:hAnsi="Arial" w:cs="Arial"/>
                <w:b/>
                <w:color w:val="000000"/>
                <w:sz w:val="20"/>
                <w:szCs w:val="20"/>
                <w:lang w:eastAsia="ar-SA"/>
              </w:rPr>
            </w:pPr>
            <w:r w:rsidRPr="00EF0B19">
              <w:rPr>
                <w:rFonts w:ascii="Arial" w:eastAsia="Times New Roman" w:hAnsi="Arial" w:cs="Arial"/>
                <w:b/>
                <w:color w:val="000000"/>
                <w:sz w:val="20"/>
                <w:szCs w:val="20"/>
                <w:lang w:eastAsia="ar-SA"/>
              </w:rPr>
              <w:t>Azione  xx</w:t>
            </w:r>
          </w:p>
        </w:tc>
        <w:tc>
          <w:tcPr>
            <w:tcW w:w="4820" w:type="dxa"/>
            <w:gridSpan w:val="2"/>
            <w:tcBorders>
              <w:top w:val="single" w:sz="4" w:space="0" w:color="000000"/>
              <w:left w:val="single" w:sz="1" w:space="0" w:color="000000"/>
              <w:bottom w:val="single" w:sz="4" w:space="0" w:color="000000"/>
            </w:tcBorders>
            <w:shd w:val="clear" w:color="auto" w:fill="FFFFFF"/>
          </w:tcPr>
          <w:p w14:paraId="7F308176"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c>
          <w:tcPr>
            <w:tcW w:w="1984" w:type="dxa"/>
            <w:tcBorders>
              <w:top w:val="single" w:sz="4" w:space="0" w:color="000000"/>
              <w:left w:val="single" w:sz="1" w:space="0" w:color="000000"/>
              <w:bottom w:val="single" w:sz="4" w:space="0" w:color="000000"/>
            </w:tcBorders>
            <w:shd w:val="clear" w:color="auto" w:fill="FFFFFF"/>
          </w:tcPr>
          <w:p w14:paraId="02E3773E"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c>
          <w:tcPr>
            <w:tcW w:w="1985" w:type="dxa"/>
            <w:tcBorders>
              <w:top w:val="single" w:sz="4" w:space="0" w:color="000000"/>
              <w:left w:val="single" w:sz="1" w:space="0" w:color="000000"/>
              <w:bottom w:val="single" w:sz="4" w:space="0" w:color="000000"/>
            </w:tcBorders>
            <w:shd w:val="clear" w:color="auto" w:fill="FFFFFF"/>
          </w:tcPr>
          <w:p w14:paraId="6B62443C"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c>
          <w:tcPr>
            <w:tcW w:w="1706" w:type="dxa"/>
            <w:tcBorders>
              <w:top w:val="single" w:sz="4" w:space="0" w:color="000000"/>
              <w:left w:val="single" w:sz="1" w:space="0" w:color="000000"/>
              <w:bottom w:val="single" w:sz="4" w:space="0" w:color="000000"/>
              <w:right w:val="single" w:sz="1" w:space="0" w:color="000000"/>
            </w:tcBorders>
            <w:shd w:val="clear" w:color="auto" w:fill="FFFFFF"/>
          </w:tcPr>
          <w:p w14:paraId="33E0B347"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r>
      <w:tr w:rsidR="00EF0B19" w:rsidRPr="00EF0B19" w14:paraId="034E72AD" w14:textId="77777777" w:rsidTr="00913D00">
        <w:trPr>
          <w:gridAfter w:val="1"/>
          <w:wAfter w:w="10" w:type="dxa"/>
          <w:trHeight w:val="247"/>
        </w:trPr>
        <w:tc>
          <w:tcPr>
            <w:tcW w:w="3999" w:type="dxa"/>
            <w:tcBorders>
              <w:top w:val="single" w:sz="4" w:space="0" w:color="000000"/>
              <w:left w:val="single" w:sz="1" w:space="0" w:color="000000"/>
              <w:bottom w:val="single" w:sz="4" w:space="0" w:color="000000"/>
            </w:tcBorders>
            <w:shd w:val="clear" w:color="auto" w:fill="FFFFFF"/>
          </w:tcPr>
          <w:p w14:paraId="18CCAF2F" w14:textId="77777777" w:rsidR="00EF0B19" w:rsidRPr="00EF0B19" w:rsidRDefault="00EF0B19" w:rsidP="00EF0B19">
            <w:pPr>
              <w:suppressAutoHyphens/>
              <w:spacing w:after="0" w:line="240" w:lineRule="auto"/>
              <w:rPr>
                <w:rFonts w:ascii="Arial" w:eastAsia="Times New Roman" w:hAnsi="Arial" w:cs="Arial"/>
                <w:color w:val="000000"/>
                <w:sz w:val="24"/>
                <w:szCs w:val="24"/>
                <w:lang w:eastAsia="ar-SA"/>
              </w:rPr>
            </w:pPr>
            <w:r w:rsidRPr="00EF0B19">
              <w:rPr>
                <w:rFonts w:ascii="Arial" w:eastAsia="Times New Roman" w:hAnsi="Arial" w:cs="Arial"/>
                <w:color w:val="000000"/>
                <w:sz w:val="24"/>
                <w:szCs w:val="24"/>
                <w:lang w:eastAsia="ar-SA"/>
              </w:rPr>
              <w:t>"</w:t>
            </w:r>
          </w:p>
        </w:tc>
        <w:tc>
          <w:tcPr>
            <w:tcW w:w="4820" w:type="dxa"/>
            <w:gridSpan w:val="2"/>
            <w:tcBorders>
              <w:top w:val="single" w:sz="4" w:space="0" w:color="000000"/>
              <w:left w:val="single" w:sz="1" w:space="0" w:color="000000"/>
              <w:bottom w:val="single" w:sz="4" w:space="0" w:color="000000"/>
            </w:tcBorders>
            <w:shd w:val="clear" w:color="auto" w:fill="FFFFFF"/>
          </w:tcPr>
          <w:p w14:paraId="7F696F5E"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c>
          <w:tcPr>
            <w:tcW w:w="1984" w:type="dxa"/>
            <w:tcBorders>
              <w:top w:val="single" w:sz="4" w:space="0" w:color="000000"/>
              <w:left w:val="single" w:sz="1" w:space="0" w:color="000000"/>
              <w:bottom w:val="single" w:sz="4" w:space="0" w:color="000000"/>
            </w:tcBorders>
            <w:shd w:val="clear" w:color="auto" w:fill="FFFFFF"/>
          </w:tcPr>
          <w:p w14:paraId="0AE26C6D"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c>
          <w:tcPr>
            <w:tcW w:w="1985" w:type="dxa"/>
            <w:tcBorders>
              <w:top w:val="single" w:sz="4" w:space="0" w:color="000000"/>
              <w:left w:val="single" w:sz="1" w:space="0" w:color="000000"/>
              <w:bottom w:val="single" w:sz="4" w:space="0" w:color="000000"/>
            </w:tcBorders>
            <w:shd w:val="clear" w:color="auto" w:fill="FFFFFF"/>
          </w:tcPr>
          <w:p w14:paraId="2B664E11"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c>
          <w:tcPr>
            <w:tcW w:w="1706" w:type="dxa"/>
            <w:tcBorders>
              <w:top w:val="single" w:sz="4" w:space="0" w:color="000000"/>
              <w:left w:val="single" w:sz="1" w:space="0" w:color="000000"/>
              <w:bottom w:val="single" w:sz="4" w:space="0" w:color="000000"/>
              <w:right w:val="single" w:sz="1" w:space="0" w:color="000000"/>
            </w:tcBorders>
            <w:shd w:val="clear" w:color="auto" w:fill="FFFFFF"/>
          </w:tcPr>
          <w:p w14:paraId="0ECDAC0F"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r>
      <w:tr w:rsidR="00EF0B19" w:rsidRPr="00EF0B19" w14:paraId="5B9D4F5E" w14:textId="77777777" w:rsidTr="00913D00">
        <w:trPr>
          <w:trHeight w:val="247"/>
        </w:trPr>
        <w:tc>
          <w:tcPr>
            <w:tcW w:w="12788" w:type="dxa"/>
            <w:gridSpan w:val="5"/>
            <w:tcBorders>
              <w:top w:val="single" w:sz="4" w:space="0" w:color="000000"/>
              <w:left w:val="single" w:sz="4" w:space="0" w:color="000000"/>
              <w:bottom w:val="single" w:sz="4" w:space="0" w:color="000000"/>
            </w:tcBorders>
            <w:shd w:val="clear" w:color="auto" w:fill="F2F2F2"/>
          </w:tcPr>
          <w:p w14:paraId="7392054D" w14:textId="77777777" w:rsidR="00EF0B19" w:rsidRPr="00EF0B19" w:rsidRDefault="00EF0B19" w:rsidP="00EF0B19">
            <w:pPr>
              <w:suppressAutoHyphens/>
              <w:spacing w:after="0" w:line="240" w:lineRule="auto"/>
              <w:jc w:val="right"/>
              <w:rPr>
                <w:rFonts w:ascii="Arial" w:eastAsia="Times New Roman" w:hAnsi="Arial" w:cs="Arial"/>
                <w:color w:val="000000"/>
                <w:sz w:val="24"/>
                <w:szCs w:val="24"/>
                <w:lang w:eastAsia="ar-SA"/>
              </w:rPr>
            </w:pPr>
            <w:r w:rsidRPr="00EF0B19">
              <w:rPr>
                <w:rFonts w:ascii="Arial" w:eastAsia="Times New Roman" w:hAnsi="Arial" w:cs="Arial"/>
                <w:b/>
                <w:color w:val="000000"/>
                <w:sz w:val="24"/>
                <w:szCs w:val="24"/>
                <w:lang w:eastAsia="ar-SA"/>
              </w:rPr>
              <w:t>TOTALE  COMPLESSIVO</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43E24C7E" w14:textId="77777777" w:rsidR="00EF0B19" w:rsidRPr="00EF0B19" w:rsidRDefault="00EF0B19" w:rsidP="00EF0B19">
            <w:pPr>
              <w:suppressAutoHyphens/>
              <w:snapToGrid w:val="0"/>
              <w:spacing w:after="0" w:line="240" w:lineRule="auto"/>
              <w:jc w:val="right"/>
              <w:rPr>
                <w:rFonts w:ascii="Arial" w:eastAsia="Times New Roman" w:hAnsi="Arial" w:cs="Arial"/>
                <w:color w:val="000000"/>
                <w:sz w:val="24"/>
                <w:szCs w:val="24"/>
                <w:lang w:eastAsia="ar-SA"/>
              </w:rPr>
            </w:pPr>
          </w:p>
        </w:tc>
      </w:tr>
    </w:tbl>
    <w:p w14:paraId="3CFAC1EF"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p>
    <w:p w14:paraId="7AEEC02B" w14:textId="77777777" w:rsidR="00EF0B19" w:rsidRPr="00EF0B19" w:rsidRDefault="00EF0B19" w:rsidP="00EF0B19">
      <w:pPr>
        <w:suppressAutoHyphens/>
        <w:spacing w:after="0" w:line="240" w:lineRule="auto"/>
        <w:ind w:firstLine="5040"/>
        <w:rPr>
          <w:rFonts w:ascii="Arial" w:eastAsia="Times New Roman" w:hAnsi="Arial" w:cs="Arial"/>
          <w:b/>
          <w:sz w:val="32"/>
          <w:szCs w:val="32"/>
          <w:u w:val="single"/>
          <w:lang w:eastAsia="ar-SA"/>
        </w:rPr>
        <w:sectPr w:rsidR="00EF0B19" w:rsidRPr="00EF0B19">
          <w:footerReference w:type="default" r:id="rId9"/>
          <w:pgSz w:w="16838" w:h="11906" w:orient="landscape"/>
          <w:pgMar w:top="1134" w:right="1418" w:bottom="1134" w:left="1134" w:header="720" w:footer="709" w:gutter="0"/>
          <w:cols w:space="720"/>
          <w:docGrid w:linePitch="600" w:charSpace="32768"/>
        </w:sectPr>
      </w:pPr>
      <w:r w:rsidRPr="00EF0B19">
        <w:rPr>
          <w:rFonts w:ascii="Arial" w:eastAsia="Times New Roman" w:hAnsi="Arial" w:cs="Arial"/>
          <w:sz w:val="24"/>
          <w:szCs w:val="24"/>
          <w:lang w:eastAsia="ar-SA"/>
        </w:rPr>
        <w:t>Firma Legale  Rappresentante (</w:t>
      </w:r>
      <w:r w:rsidRPr="00EF0B19">
        <w:rPr>
          <w:rFonts w:ascii="Arial" w:eastAsia="Times New Roman" w:hAnsi="Arial" w:cs="Arial"/>
          <w:i/>
          <w:sz w:val="24"/>
          <w:szCs w:val="24"/>
          <w:lang w:eastAsia="ar-SA"/>
        </w:rPr>
        <w:t>Nome_Cognome)</w:t>
      </w:r>
    </w:p>
    <w:p w14:paraId="344F235D"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r w:rsidRPr="00EF0B19">
        <w:rPr>
          <w:rFonts w:ascii="Arial" w:eastAsia="Times New Roman" w:hAnsi="Arial" w:cs="Arial"/>
          <w:b/>
          <w:sz w:val="32"/>
          <w:szCs w:val="32"/>
          <w:u w:val="single"/>
          <w:lang w:eastAsia="ar-SA"/>
        </w:rPr>
        <w:lastRenderedPageBreak/>
        <w:t xml:space="preserve">APPENDICE 2 </w:t>
      </w:r>
    </w:p>
    <w:p w14:paraId="5B0C766F"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p>
    <w:p w14:paraId="08285D64"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 xml:space="preserve">TIME SHEET PER LA RENDICONTAZIONE DEL PERSONALE DIPENDENTE </w:t>
      </w:r>
    </w:p>
    <w:p w14:paraId="0F93695F"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p>
    <w:p w14:paraId="253E2327"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 xml:space="preserve">Progetto “….Titolo…”   “, di cui alla Determinazione regionale n. ----/---- </w:t>
      </w:r>
    </w:p>
    <w:p w14:paraId="5BD74723"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p>
    <w:p w14:paraId="6CD0FDDA" w14:textId="77777777" w:rsidR="00EF0B19" w:rsidRPr="00EF0B19" w:rsidRDefault="00EF0B19" w:rsidP="00EF0B19">
      <w:pPr>
        <w:pBdr>
          <w:top w:val="single" w:sz="4" w:space="1" w:color="000000"/>
          <w:left w:val="single" w:sz="4" w:space="4" w:color="000000"/>
          <w:bottom w:val="single" w:sz="4" w:space="1" w:color="000000"/>
          <w:right w:val="single" w:sz="4" w:space="0" w:color="000000"/>
        </w:pBdr>
        <w:suppressAutoHyphens/>
        <w:spacing w:after="120" w:line="240" w:lineRule="auto"/>
        <w:ind w:left="3960"/>
        <w:rPr>
          <w:rFonts w:ascii="Arial" w:eastAsia="Times New Roman" w:hAnsi="Arial" w:cs="Arial"/>
          <w:sz w:val="24"/>
          <w:szCs w:val="24"/>
          <w:lang w:eastAsia="ar-SA"/>
        </w:rPr>
      </w:pPr>
      <w:r w:rsidRPr="00EF0B19">
        <w:rPr>
          <w:rFonts w:ascii="Arial" w:eastAsia="Times New Roman" w:hAnsi="Arial" w:cs="Arial"/>
          <w:sz w:val="24"/>
          <w:szCs w:val="24"/>
          <w:lang w:eastAsia="ar-SA"/>
        </w:rPr>
        <w:t>TIME SHEET NR.:</w:t>
      </w:r>
    </w:p>
    <w:p w14:paraId="28A782DE"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p>
    <w:tbl>
      <w:tblPr>
        <w:tblW w:w="0" w:type="auto"/>
        <w:tblInd w:w="60" w:type="dxa"/>
        <w:tblLayout w:type="fixed"/>
        <w:tblCellMar>
          <w:left w:w="70" w:type="dxa"/>
          <w:right w:w="70" w:type="dxa"/>
        </w:tblCellMar>
        <w:tblLook w:val="0000" w:firstRow="0" w:lastRow="0" w:firstColumn="0" w:lastColumn="0" w:noHBand="0" w:noVBand="0"/>
      </w:tblPr>
      <w:tblGrid>
        <w:gridCol w:w="3965"/>
        <w:gridCol w:w="5475"/>
      </w:tblGrid>
      <w:tr w:rsidR="00EF0B19" w:rsidRPr="00EF0B19" w14:paraId="0FF9EC0A" w14:textId="77777777" w:rsidTr="00913D00">
        <w:trPr>
          <w:trHeight w:val="545"/>
        </w:trPr>
        <w:tc>
          <w:tcPr>
            <w:tcW w:w="3965" w:type="dxa"/>
            <w:tcBorders>
              <w:top w:val="single" w:sz="4" w:space="0" w:color="000000"/>
              <w:left w:val="single" w:sz="4" w:space="0" w:color="000000"/>
              <w:bottom w:val="single" w:sz="4" w:space="0" w:color="000000"/>
            </w:tcBorders>
            <w:shd w:val="clear" w:color="auto" w:fill="auto"/>
            <w:vAlign w:val="center"/>
          </w:tcPr>
          <w:p w14:paraId="3D543D10" w14:textId="77777777" w:rsidR="00EF0B19" w:rsidRPr="00EF0B19" w:rsidRDefault="00EF0B19" w:rsidP="00EF0B19">
            <w:pPr>
              <w:suppressAutoHyphens/>
              <w:spacing w:after="0" w:line="240" w:lineRule="auto"/>
              <w:rPr>
                <w:rFonts w:ascii="Arial" w:eastAsia="Times New Roman" w:hAnsi="Arial" w:cs="Arial"/>
                <w:b/>
                <w:bCs/>
                <w:color w:val="000000"/>
                <w:lang w:eastAsia="ar-SA"/>
              </w:rPr>
            </w:pPr>
            <w:r w:rsidRPr="00EF0B19">
              <w:rPr>
                <w:rFonts w:ascii="Arial" w:eastAsia="Times New Roman" w:hAnsi="Arial" w:cs="Arial"/>
                <w:bCs/>
                <w:color w:val="000000"/>
                <w:lang w:eastAsia="ar-SA"/>
              </w:rPr>
              <w:t xml:space="preserve">Nome e Cognome </w:t>
            </w:r>
          </w:p>
        </w:tc>
        <w:tc>
          <w:tcPr>
            <w:tcW w:w="5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7746A" w14:textId="77777777" w:rsidR="00EF0B19" w:rsidRPr="00EF0B19" w:rsidRDefault="00EF0B19" w:rsidP="00EF0B19">
            <w:pPr>
              <w:suppressAutoHyphens/>
              <w:snapToGrid w:val="0"/>
              <w:spacing w:after="0" w:line="240" w:lineRule="auto"/>
              <w:jc w:val="center"/>
              <w:rPr>
                <w:rFonts w:ascii="Arial" w:eastAsia="Times New Roman" w:hAnsi="Arial" w:cs="Arial"/>
                <w:b/>
                <w:bCs/>
                <w:color w:val="000000"/>
                <w:lang w:eastAsia="ar-SA"/>
              </w:rPr>
            </w:pPr>
          </w:p>
        </w:tc>
      </w:tr>
      <w:tr w:rsidR="00EF0B19" w:rsidRPr="00EF0B19" w14:paraId="753004F8" w14:textId="77777777" w:rsidTr="00913D00">
        <w:trPr>
          <w:trHeight w:val="545"/>
        </w:trPr>
        <w:tc>
          <w:tcPr>
            <w:tcW w:w="3965" w:type="dxa"/>
            <w:tcBorders>
              <w:top w:val="single" w:sz="4" w:space="0" w:color="000000"/>
              <w:left w:val="single" w:sz="4" w:space="0" w:color="000000"/>
              <w:bottom w:val="single" w:sz="4" w:space="0" w:color="000000"/>
            </w:tcBorders>
            <w:shd w:val="clear" w:color="auto" w:fill="auto"/>
            <w:vAlign w:val="center"/>
          </w:tcPr>
          <w:p w14:paraId="01E0F3D5" w14:textId="77777777" w:rsidR="00EF0B19" w:rsidRPr="00EF0B19" w:rsidRDefault="00EF0B19" w:rsidP="00EF0B19">
            <w:pPr>
              <w:suppressAutoHyphens/>
              <w:spacing w:after="0" w:line="240" w:lineRule="auto"/>
              <w:rPr>
                <w:rFonts w:ascii="Arial" w:eastAsia="Times New Roman" w:hAnsi="Arial" w:cs="Arial"/>
                <w:b/>
                <w:bCs/>
                <w:color w:val="000000"/>
                <w:lang w:eastAsia="ar-SA"/>
              </w:rPr>
            </w:pPr>
            <w:r w:rsidRPr="00EF0B19">
              <w:rPr>
                <w:rFonts w:ascii="Arial" w:eastAsia="Times New Roman" w:hAnsi="Arial" w:cs="Arial"/>
                <w:bCs/>
                <w:color w:val="000000"/>
                <w:lang w:eastAsia="ar-SA"/>
              </w:rPr>
              <w:t xml:space="preserve">Inquadramento contrattuale </w:t>
            </w:r>
          </w:p>
        </w:tc>
        <w:tc>
          <w:tcPr>
            <w:tcW w:w="5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6EEB3" w14:textId="77777777" w:rsidR="00EF0B19" w:rsidRPr="00EF0B19" w:rsidRDefault="00EF0B19" w:rsidP="00EF0B19">
            <w:pPr>
              <w:suppressAutoHyphens/>
              <w:snapToGrid w:val="0"/>
              <w:spacing w:after="0" w:line="240" w:lineRule="auto"/>
              <w:jc w:val="center"/>
              <w:rPr>
                <w:rFonts w:ascii="Arial" w:eastAsia="Times New Roman" w:hAnsi="Arial" w:cs="Arial"/>
                <w:b/>
                <w:bCs/>
                <w:color w:val="000000"/>
                <w:lang w:eastAsia="ar-SA"/>
              </w:rPr>
            </w:pPr>
          </w:p>
        </w:tc>
      </w:tr>
      <w:tr w:rsidR="00EF0B19" w:rsidRPr="00EF0B19" w14:paraId="7ADB1534" w14:textId="77777777" w:rsidTr="00913D00">
        <w:trPr>
          <w:trHeight w:val="545"/>
        </w:trPr>
        <w:tc>
          <w:tcPr>
            <w:tcW w:w="3965" w:type="dxa"/>
            <w:tcBorders>
              <w:top w:val="single" w:sz="4" w:space="0" w:color="000000"/>
              <w:left w:val="single" w:sz="4" w:space="0" w:color="000000"/>
              <w:bottom w:val="single" w:sz="4" w:space="0" w:color="000000"/>
            </w:tcBorders>
            <w:shd w:val="clear" w:color="auto" w:fill="auto"/>
            <w:vAlign w:val="center"/>
          </w:tcPr>
          <w:p w14:paraId="4E3B9AEC" w14:textId="77777777" w:rsidR="00EF0B19" w:rsidRPr="00EF0B19" w:rsidRDefault="00EF0B19" w:rsidP="00EF0B19">
            <w:pPr>
              <w:suppressAutoHyphens/>
              <w:spacing w:after="0" w:line="240" w:lineRule="auto"/>
              <w:rPr>
                <w:rFonts w:ascii="Arial" w:eastAsia="Times New Roman" w:hAnsi="Arial" w:cs="Arial"/>
                <w:b/>
                <w:bCs/>
                <w:color w:val="000000"/>
                <w:lang w:eastAsia="ar-SA"/>
              </w:rPr>
            </w:pPr>
            <w:r w:rsidRPr="00EF0B19">
              <w:rPr>
                <w:rFonts w:ascii="Arial" w:eastAsia="Times New Roman" w:hAnsi="Arial" w:cs="Arial"/>
                <w:bCs/>
                <w:color w:val="000000"/>
                <w:lang w:eastAsia="ar-SA"/>
              </w:rPr>
              <w:t>Posizione all'interno del Progetto</w:t>
            </w:r>
          </w:p>
        </w:tc>
        <w:tc>
          <w:tcPr>
            <w:tcW w:w="5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34140" w14:textId="77777777" w:rsidR="00EF0B19" w:rsidRPr="00EF0B19" w:rsidRDefault="00EF0B19" w:rsidP="00EF0B19">
            <w:pPr>
              <w:suppressAutoHyphens/>
              <w:snapToGrid w:val="0"/>
              <w:spacing w:after="0" w:line="240" w:lineRule="auto"/>
              <w:jc w:val="center"/>
              <w:rPr>
                <w:rFonts w:ascii="Arial" w:eastAsia="Times New Roman" w:hAnsi="Arial" w:cs="Arial"/>
                <w:b/>
                <w:bCs/>
                <w:color w:val="000000"/>
                <w:lang w:eastAsia="ar-SA"/>
              </w:rPr>
            </w:pPr>
          </w:p>
        </w:tc>
      </w:tr>
      <w:tr w:rsidR="00EF0B19" w:rsidRPr="00EF0B19" w14:paraId="49C01D2F" w14:textId="77777777" w:rsidTr="00913D00">
        <w:trPr>
          <w:trHeight w:val="545"/>
        </w:trPr>
        <w:tc>
          <w:tcPr>
            <w:tcW w:w="3965" w:type="dxa"/>
            <w:tcBorders>
              <w:top w:val="single" w:sz="4" w:space="0" w:color="000000"/>
              <w:left w:val="single" w:sz="4" w:space="0" w:color="000000"/>
              <w:bottom w:val="single" w:sz="4" w:space="0" w:color="000000"/>
            </w:tcBorders>
            <w:shd w:val="clear" w:color="auto" w:fill="auto"/>
            <w:vAlign w:val="center"/>
          </w:tcPr>
          <w:p w14:paraId="41C96DBE" w14:textId="77777777" w:rsidR="00EF0B19" w:rsidRPr="00EF0B19" w:rsidRDefault="00EF0B19" w:rsidP="00EF0B19">
            <w:pPr>
              <w:suppressAutoHyphens/>
              <w:spacing w:after="0" w:line="240" w:lineRule="auto"/>
              <w:rPr>
                <w:rFonts w:ascii="Arial" w:eastAsia="Times New Roman" w:hAnsi="Arial" w:cs="Arial"/>
                <w:b/>
                <w:bCs/>
                <w:color w:val="000000"/>
                <w:lang w:eastAsia="ar-SA"/>
              </w:rPr>
            </w:pPr>
            <w:r w:rsidRPr="00EF0B19">
              <w:rPr>
                <w:rFonts w:ascii="Arial" w:eastAsia="Times New Roman" w:hAnsi="Arial" w:cs="Arial"/>
                <w:bCs/>
                <w:color w:val="000000"/>
                <w:lang w:eastAsia="ar-SA"/>
              </w:rPr>
              <w:t>Numero di ore lavorate per il progetto</w:t>
            </w:r>
          </w:p>
        </w:tc>
        <w:tc>
          <w:tcPr>
            <w:tcW w:w="5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3E39E" w14:textId="77777777" w:rsidR="00EF0B19" w:rsidRPr="00EF0B19" w:rsidRDefault="00EF0B19" w:rsidP="00EF0B19">
            <w:pPr>
              <w:suppressAutoHyphens/>
              <w:snapToGrid w:val="0"/>
              <w:spacing w:after="0" w:line="240" w:lineRule="auto"/>
              <w:jc w:val="center"/>
              <w:rPr>
                <w:rFonts w:ascii="Arial" w:eastAsia="Times New Roman" w:hAnsi="Arial" w:cs="Arial"/>
                <w:b/>
                <w:bCs/>
                <w:color w:val="000000"/>
                <w:lang w:eastAsia="ar-SA"/>
              </w:rPr>
            </w:pPr>
          </w:p>
        </w:tc>
      </w:tr>
    </w:tbl>
    <w:p w14:paraId="6A2C666B" w14:textId="77777777" w:rsidR="00EF0B19" w:rsidRPr="00EF0B19" w:rsidRDefault="00EF0B19" w:rsidP="00EF0B19">
      <w:pPr>
        <w:suppressAutoHyphens/>
        <w:spacing w:after="0" w:line="240" w:lineRule="auto"/>
        <w:ind w:firstLine="5040"/>
        <w:rPr>
          <w:rFonts w:ascii="Arial" w:eastAsia="Times New Roman" w:hAnsi="Arial" w:cs="Arial"/>
          <w:i/>
          <w:sz w:val="24"/>
          <w:szCs w:val="24"/>
          <w:lang w:eastAsia="ar-SA"/>
        </w:rPr>
      </w:pPr>
    </w:p>
    <w:p w14:paraId="4462089D" w14:textId="77777777" w:rsidR="00EF0B19" w:rsidRPr="00EF0B19" w:rsidRDefault="00EF0B19" w:rsidP="00EF0B19">
      <w:pPr>
        <w:suppressAutoHyphens/>
        <w:spacing w:after="0" w:line="240" w:lineRule="auto"/>
        <w:rPr>
          <w:rFonts w:ascii="Arial" w:eastAsia="Times New Roman" w:hAnsi="Arial" w:cs="Arial"/>
          <w:i/>
          <w:sz w:val="24"/>
          <w:szCs w:val="24"/>
          <w:lang w:eastAsia="ar-SA"/>
        </w:rPr>
      </w:pPr>
      <w:r w:rsidRPr="00EF0B19">
        <w:rPr>
          <w:rFonts w:ascii="Arial" w:eastAsia="Times New Roman" w:hAnsi="Arial" w:cs="Arial"/>
          <w:i/>
          <w:sz w:val="24"/>
          <w:szCs w:val="24"/>
          <w:lang w:eastAsia="ar-SA"/>
        </w:rPr>
        <w:t xml:space="preserve">Data </w:t>
      </w:r>
      <w:r w:rsidRPr="00EF0B19">
        <w:rPr>
          <w:rFonts w:ascii="Arial" w:eastAsia="Times New Roman" w:hAnsi="Arial" w:cs="Arial"/>
          <w:i/>
          <w:sz w:val="24"/>
          <w:szCs w:val="24"/>
          <w:lang w:eastAsia="ar-SA"/>
        </w:rPr>
        <w:tab/>
      </w:r>
      <w:r w:rsidRPr="00EF0B19">
        <w:rPr>
          <w:rFonts w:ascii="Arial" w:eastAsia="Times New Roman" w:hAnsi="Arial" w:cs="Arial"/>
          <w:i/>
          <w:sz w:val="24"/>
          <w:szCs w:val="24"/>
          <w:lang w:eastAsia="ar-SA"/>
        </w:rPr>
        <w:tab/>
      </w:r>
      <w:r w:rsidRPr="00EF0B19">
        <w:rPr>
          <w:rFonts w:ascii="Arial" w:eastAsia="Times New Roman" w:hAnsi="Arial" w:cs="Arial"/>
          <w:i/>
          <w:sz w:val="24"/>
          <w:szCs w:val="24"/>
          <w:lang w:eastAsia="ar-SA"/>
        </w:rPr>
        <w:tab/>
      </w:r>
      <w:r w:rsidRPr="00EF0B19">
        <w:rPr>
          <w:rFonts w:ascii="Arial" w:eastAsia="Times New Roman" w:hAnsi="Arial" w:cs="Arial"/>
          <w:i/>
          <w:sz w:val="24"/>
          <w:szCs w:val="24"/>
          <w:lang w:eastAsia="ar-SA"/>
        </w:rPr>
        <w:tab/>
      </w:r>
      <w:r w:rsidRPr="00EF0B19">
        <w:rPr>
          <w:rFonts w:ascii="Arial" w:eastAsia="Times New Roman" w:hAnsi="Arial" w:cs="Arial"/>
          <w:i/>
          <w:sz w:val="24"/>
          <w:szCs w:val="24"/>
          <w:lang w:eastAsia="ar-SA"/>
        </w:rPr>
        <w:tab/>
        <w:t xml:space="preserve">Firma del dipendente </w:t>
      </w:r>
    </w:p>
    <w:p w14:paraId="7FF13E88" w14:textId="77777777" w:rsidR="00EF0B19" w:rsidRPr="00EF0B19" w:rsidRDefault="00EF0B19" w:rsidP="00EF0B19">
      <w:pPr>
        <w:suppressAutoHyphens/>
        <w:spacing w:after="0" w:line="240" w:lineRule="auto"/>
        <w:ind w:firstLine="5040"/>
        <w:rPr>
          <w:rFonts w:ascii="Arial" w:eastAsia="Times New Roman" w:hAnsi="Arial" w:cs="Arial"/>
          <w:i/>
          <w:sz w:val="24"/>
          <w:szCs w:val="24"/>
          <w:lang w:eastAsia="ar-SA"/>
        </w:rPr>
      </w:pPr>
    </w:p>
    <w:p w14:paraId="64F8DCE4" w14:textId="77777777" w:rsidR="00EF0B19" w:rsidRPr="00EF0B19" w:rsidRDefault="00EF0B19" w:rsidP="00EF0B19">
      <w:pPr>
        <w:suppressAutoHyphens/>
        <w:spacing w:after="0" w:line="240" w:lineRule="auto"/>
        <w:ind w:firstLine="5040"/>
        <w:rPr>
          <w:rFonts w:ascii="Arial" w:eastAsia="Times New Roman" w:hAnsi="Arial" w:cs="Arial"/>
          <w:i/>
          <w:sz w:val="24"/>
          <w:szCs w:val="24"/>
          <w:lang w:eastAsia="ar-SA"/>
        </w:rPr>
      </w:pPr>
    </w:p>
    <w:p w14:paraId="3A3F0FD7" w14:textId="77777777" w:rsidR="00EF0B19" w:rsidRPr="00EF0B19" w:rsidRDefault="00EF0B19" w:rsidP="00EF0B19">
      <w:pPr>
        <w:suppressAutoHyphens/>
        <w:spacing w:after="0" w:line="240" w:lineRule="auto"/>
        <w:ind w:firstLine="5040"/>
        <w:rPr>
          <w:rFonts w:ascii="Arial" w:eastAsia="Times New Roman" w:hAnsi="Arial" w:cs="Arial"/>
          <w:i/>
          <w:sz w:val="24"/>
          <w:szCs w:val="24"/>
          <w:lang w:eastAsia="ar-SA"/>
        </w:rPr>
      </w:pPr>
    </w:p>
    <w:p w14:paraId="204F6BFF" w14:textId="77777777" w:rsidR="00EF0B19" w:rsidRPr="00EF0B19" w:rsidRDefault="00EF0B19" w:rsidP="00EF0B19">
      <w:pPr>
        <w:suppressAutoHyphens/>
        <w:spacing w:after="0" w:line="240" w:lineRule="auto"/>
        <w:rPr>
          <w:rFonts w:ascii="Arial" w:eastAsia="Times New Roman" w:hAnsi="Arial" w:cs="Arial"/>
          <w:i/>
          <w:sz w:val="24"/>
          <w:szCs w:val="24"/>
          <w:lang w:eastAsia="ar-SA"/>
        </w:rPr>
      </w:pPr>
      <w:r w:rsidRPr="00EF0B19">
        <w:rPr>
          <w:rFonts w:ascii="Arial" w:eastAsia="Times New Roman" w:hAnsi="Arial" w:cs="Arial"/>
          <w:i/>
          <w:sz w:val="24"/>
          <w:szCs w:val="24"/>
          <w:lang w:eastAsia="ar-SA"/>
        </w:rPr>
        <w:t xml:space="preserve">Data </w:t>
      </w:r>
      <w:r w:rsidRPr="00EF0B19">
        <w:rPr>
          <w:rFonts w:ascii="Arial" w:eastAsia="Times New Roman" w:hAnsi="Arial" w:cs="Arial"/>
          <w:i/>
          <w:sz w:val="24"/>
          <w:szCs w:val="24"/>
          <w:lang w:eastAsia="ar-SA"/>
        </w:rPr>
        <w:tab/>
      </w:r>
      <w:r w:rsidRPr="00EF0B19">
        <w:rPr>
          <w:rFonts w:ascii="Arial" w:eastAsia="Times New Roman" w:hAnsi="Arial" w:cs="Arial"/>
          <w:i/>
          <w:sz w:val="24"/>
          <w:szCs w:val="24"/>
          <w:lang w:eastAsia="ar-SA"/>
        </w:rPr>
        <w:tab/>
      </w:r>
      <w:r w:rsidRPr="00EF0B19">
        <w:rPr>
          <w:rFonts w:ascii="Arial" w:eastAsia="Times New Roman" w:hAnsi="Arial" w:cs="Arial"/>
          <w:i/>
          <w:sz w:val="24"/>
          <w:szCs w:val="24"/>
          <w:lang w:eastAsia="ar-SA"/>
        </w:rPr>
        <w:tab/>
      </w:r>
      <w:r w:rsidRPr="00EF0B19">
        <w:rPr>
          <w:rFonts w:ascii="Arial" w:eastAsia="Times New Roman" w:hAnsi="Arial" w:cs="Arial"/>
          <w:i/>
          <w:sz w:val="24"/>
          <w:szCs w:val="24"/>
          <w:lang w:eastAsia="ar-SA"/>
        </w:rPr>
        <w:tab/>
      </w:r>
      <w:r w:rsidRPr="00EF0B19">
        <w:rPr>
          <w:rFonts w:ascii="Arial" w:eastAsia="Times New Roman" w:hAnsi="Arial" w:cs="Arial"/>
          <w:i/>
          <w:sz w:val="24"/>
          <w:szCs w:val="24"/>
          <w:lang w:eastAsia="ar-SA"/>
        </w:rPr>
        <w:tab/>
        <w:t xml:space="preserve">Firma del rappresentante legale del datore di lavoro  </w:t>
      </w:r>
    </w:p>
    <w:p w14:paraId="21EED4A7" w14:textId="77777777" w:rsidR="00EF0B19" w:rsidRPr="00EF0B19" w:rsidRDefault="00EF0B19" w:rsidP="00EF0B19">
      <w:pPr>
        <w:suppressAutoHyphens/>
        <w:spacing w:after="0" w:line="240" w:lineRule="auto"/>
        <w:ind w:firstLine="5040"/>
        <w:rPr>
          <w:rFonts w:ascii="Arial" w:eastAsia="Times New Roman" w:hAnsi="Arial" w:cs="Arial"/>
          <w:i/>
          <w:sz w:val="24"/>
          <w:szCs w:val="24"/>
          <w:lang w:eastAsia="ar-SA"/>
        </w:rPr>
      </w:pPr>
    </w:p>
    <w:p w14:paraId="6260DB4A" w14:textId="77777777" w:rsidR="00EF0B19" w:rsidRPr="00EF0B19" w:rsidRDefault="00EF0B19" w:rsidP="00EF0B19">
      <w:pPr>
        <w:suppressAutoHyphens/>
        <w:spacing w:after="0" w:line="240" w:lineRule="auto"/>
        <w:rPr>
          <w:rFonts w:ascii="Times New Roman" w:eastAsia="Times New Roman" w:hAnsi="Times New Roman" w:cs="Times New Roman"/>
          <w:sz w:val="24"/>
          <w:szCs w:val="24"/>
          <w:lang w:eastAsia="ar-SA"/>
        </w:rPr>
        <w:sectPr w:rsidR="00EF0B19" w:rsidRPr="00EF0B19">
          <w:footerReference w:type="default" r:id="rId10"/>
          <w:pgSz w:w="11906" w:h="16838"/>
          <w:pgMar w:top="1417" w:right="1416" w:bottom="1134" w:left="1134" w:header="720" w:footer="708" w:gutter="0"/>
          <w:cols w:space="720"/>
          <w:docGrid w:linePitch="600" w:charSpace="32768"/>
        </w:sectPr>
      </w:pPr>
    </w:p>
    <w:p w14:paraId="38C990CE"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r w:rsidRPr="00EF0B19">
        <w:rPr>
          <w:rFonts w:ascii="Arial" w:eastAsia="Times New Roman" w:hAnsi="Arial" w:cs="Arial"/>
          <w:b/>
          <w:sz w:val="32"/>
          <w:szCs w:val="32"/>
          <w:u w:val="single"/>
          <w:lang w:eastAsia="ar-SA"/>
        </w:rPr>
        <w:lastRenderedPageBreak/>
        <w:t>APPENDICE 3</w:t>
      </w:r>
    </w:p>
    <w:p w14:paraId="27C51065"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p>
    <w:p w14:paraId="4E12B933" w14:textId="77777777" w:rsidR="00EF0B19" w:rsidRPr="00EF0B19" w:rsidRDefault="00EF0B19" w:rsidP="00EF0B19">
      <w:pPr>
        <w:suppressAutoHyphens/>
        <w:spacing w:after="0" w:line="240" w:lineRule="auto"/>
        <w:jc w:val="center"/>
        <w:rPr>
          <w:rFonts w:ascii="Arial" w:eastAsia="Times New Roman" w:hAnsi="Arial" w:cs="Arial"/>
          <w:sz w:val="24"/>
          <w:szCs w:val="24"/>
          <w:lang w:eastAsia="ar-SA"/>
        </w:rPr>
      </w:pPr>
      <w:r w:rsidRPr="00EF0B19">
        <w:rPr>
          <w:rFonts w:ascii="Arial" w:eastAsia="Times New Roman" w:hAnsi="Arial" w:cs="Arial"/>
          <w:sz w:val="24"/>
          <w:szCs w:val="24"/>
          <w:lang w:eastAsia="ar-SA"/>
        </w:rPr>
        <w:t>DICHIARAZIONE SOSTITUTIVA DI ATTO DI NOTORIETA'</w:t>
      </w:r>
    </w:p>
    <w:p w14:paraId="3F57B072" w14:textId="77777777" w:rsidR="00EF0B19" w:rsidRPr="00EF0B19" w:rsidRDefault="00EF0B19" w:rsidP="00EF0B19">
      <w:pPr>
        <w:suppressAutoHyphens/>
        <w:spacing w:after="0" w:line="240" w:lineRule="auto"/>
        <w:jc w:val="center"/>
        <w:rPr>
          <w:rFonts w:ascii="Arial" w:eastAsia="Times New Roman" w:hAnsi="Arial" w:cs="Arial"/>
          <w:sz w:val="24"/>
          <w:szCs w:val="24"/>
          <w:lang w:eastAsia="ar-SA"/>
        </w:rPr>
      </w:pPr>
    </w:p>
    <w:p w14:paraId="2218D3DE"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Il sottoscritto …………………………………………. nato a ……………………………………… in data …………residente in via ………………………………..n. ……CAP …………Comune ………………………..Provincia……………………… codice fiscale personale ……………………………………………..in qualità di legale rappresentante della società ………………………………………………..con sede legale in via ……………………………………………… n. ………..CAP …………………. Comune  ……………………………….Provincia …………………………………… codice fiscale della società …………………………….. partita iva (se posseduta) ………………………………………………</w:t>
      </w:r>
    </w:p>
    <w:p w14:paraId="2D84A5F2"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p>
    <w:p w14:paraId="54DEF487"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Ai fini della liquidazione del finanziamento del progetto ………………………………….approvato con  determinazione regionale n. ____________, (CUP: ____________________) ai sensi degli artt. 46 e 47 del D.P.R. n. 445 del 28 dicembre 2000 e consapevole delle conseguenze previste agli artt. 75 e 76 del decreto medesimo per chi attesta il falso, sotto la propria responsabilità</w:t>
      </w:r>
    </w:p>
    <w:p w14:paraId="0857C10E"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p>
    <w:p w14:paraId="2995D9AE" w14:textId="77777777" w:rsidR="00EF0B19" w:rsidRPr="00EF0B19" w:rsidRDefault="00EF0B19" w:rsidP="00EF0B19">
      <w:pPr>
        <w:suppressAutoHyphens/>
        <w:spacing w:after="0" w:line="240" w:lineRule="auto"/>
        <w:jc w:val="center"/>
        <w:rPr>
          <w:rFonts w:ascii="Arial" w:eastAsia="Times New Roman" w:hAnsi="Arial" w:cs="Arial"/>
          <w:sz w:val="24"/>
          <w:szCs w:val="24"/>
          <w:lang w:eastAsia="ar-SA"/>
        </w:rPr>
      </w:pPr>
      <w:r w:rsidRPr="00EF0B19">
        <w:rPr>
          <w:rFonts w:ascii="Arial" w:eastAsia="Times New Roman" w:hAnsi="Arial" w:cs="Arial"/>
          <w:sz w:val="24"/>
          <w:szCs w:val="24"/>
          <w:lang w:eastAsia="ar-SA"/>
        </w:rPr>
        <w:t>DICHIARA CHE</w:t>
      </w:r>
    </w:p>
    <w:p w14:paraId="74CCA666" w14:textId="77777777" w:rsidR="00EF0B19" w:rsidRPr="00EF0B19" w:rsidRDefault="00EF0B19" w:rsidP="00EF0B19">
      <w:pPr>
        <w:suppressAutoHyphens/>
        <w:spacing w:after="0" w:line="240" w:lineRule="auto"/>
        <w:jc w:val="center"/>
        <w:rPr>
          <w:rFonts w:ascii="Arial" w:eastAsia="Times New Roman" w:hAnsi="Arial" w:cs="Arial"/>
          <w:sz w:val="24"/>
          <w:szCs w:val="24"/>
          <w:lang w:eastAsia="ar-SA"/>
        </w:rPr>
      </w:pPr>
    </w:p>
    <w:p w14:paraId="6A188E1D"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p>
    <w:p w14:paraId="4B10E080" w14:textId="77777777" w:rsidR="00EF0B19" w:rsidRPr="00EF0B19" w:rsidRDefault="00EF0B19" w:rsidP="00EF0B19">
      <w:pPr>
        <w:numPr>
          <w:ilvl w:val="0"/>
          <w:numId w:val="3"/>
        </w:numPr>
        <w:tabs>
          <w:tab w:val="num" w:pos="435"/>
        </w:tabs>
        <w:suppressAutoHyphens/>
        <w:spacing w:after="0" w:line="240" w:lineRule="auto"/>
        <w:ind w:left="435" w:hanging="435"/>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i titoli di spesa indicati nel rendiconto analitico di cui al successivo punto 2) sono fiscalmente regolari, conformi alla normativa vigente ed integralmente pagati;</w:t>
      </w:r>
    </w:p>
    <w:p w14:paraId="618172E7" w14:textId="77777777" w:rsidR="00EF0B19" w:rsidRPr="00EF0B19" w:rsidRDefault="00EF0B19" w:rsidP="00EF0B19">
      <w:pPr>
        <w:numPr>
          <w:ilvl w:val="0"/>
          <w:numId w:val="3"/>
        </w:numPr>
        <w:tabs>
          <w:tab w:val="num" w:pos="435"/>
        </w:tabs>
        <w:suppressAutoHyphens/>
        <w:spacing w:after="0" w:line="240" w:lineRule="auto"/>
        <w:ind w:left="435" w:hanging="435"/>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che questi ultimi sono a disposizione per gli eventuali accertamenti e controlli da parte della Direzione Generale Attività Produttive, la quale potrà richiedere gli originali o copia conforme dei medesimi in qualunque momento;</w:t>
      </w:r>
    </w:p>
    <w:p w14:paraId="3E21F10B" w14:textId="77777777" w:rsidR="00EF0B19" w:rsidRPr="00EF0B19" w:rsidRDefault="00EF0B19" w:rsidP="00EF0B19">
      <w:pPr>
        <w:numPr>
          <w:ilvl w:val="0"/>
          <w:numId w:val="3"/>
        </w:numPr>
        <w:tabs>
          <w:tab w:val="num" w:pos="435"/>
        </w:tabs>
        <w:suppressAutoHyphens/>
        <w:spacing w:after="0" w:line="240" w:lineRule="auto"/>
        <w:ind w:left="435" w:hanging="435"/>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ciascun titolo di spesa inserito nel rendiconto che tutto il materiale prodotto riporta il logo della Regione Emilia-Romagna e ne viene inviata copia unitamente alla presente rendicontazione;</w:t>
      </w:r>
    </w:p>
    <w:p w14:paraId="372906C4" w14:textId="77777777" w:rsidR="00EF0B19" w:rsidRPr="00EF0B19" w:rsidRDefault="00EF0B19" w:rsidP="00EF0B19">
      <w:pPr>
        <w:numPr>
          <w:ilvl w:val="0"/>
          <w:numId w:val="3"/>
        </w:numPr>
        <w:tabs>
          <w:tab w:val="num" w:pos="435"/>
        </w:tabs>
        <w:suppressAutoHyphens/>
        <w:spacing w:after="0" w:line="240" w:lineRule="auto"/>
        <w:ind w:left="435" w:hanging="435"/>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per la realizzazione del progetto sopracitato sono state sostenute le spese dettagliate nel seguente rendiconto:</w:t>
      </w:r>
    </w:p>
    <w:p w14:paraId="3BF569E4"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p>
    <w:p w14:paraId="50EC1DC1" w14:textId="77777777" w:rsidR="00EF0B19" w:rsidRPr="00EF0B19" w:rsidRDefault="00EF0B19" w:rsidP="00EF0B19">
      <w:pPr>
        <w:suppressAutoHyphens/>
        <w:spacing w:after="0" w:line="240" w:lineRule="auto"/>
        <w:jc w:val="right"/>
        <w:rPr>
          <w:rFonts w:ascii="Arial" w:eastAsia="Times New Roman" w:hAnsi="Arial" w:cs="Arial"/>
          <w:sz w:val="24"/>
          <w:szCs w:val="24"/>
          <w:lang w:eastAsia="ar-SA"/>
        </w:rPr>
      </w:pPr>
      <w:r w:rsidRPr="00EF0B19">
        <w:rPr>
          <w:rFonts w:ascii="Arial" w:eastAsia="Times New Roman" w:hAnsi="Arial" w:cs="Arial"/>
          <w:sz w:val="24"/>
          <w:szCs w:val="24"/>
          <w:lang w:eastAsia="ar-SA"/>
        </w:rPr>
        <w:t>sigla:_____________</w:t>
      </w:r>
    </w:p>
    <w:p w14:paraId="0D3E4B5C" w14:textId="77777777" w:rsidR="00EF0B19" w:rsidRPr="00EF0B19" w:rsidRDefault="00EF0B19" w:rsidP="00EF0B19">
      <w:pPr>
        <w:pageBreakBefore/>
        <w:suppressAutoHyphens/>
        <w:spacing w:after="0" w:line="240" w:lineRule="auto"/>
        <w:jc w:val="both"/>
        <w:rPr>
          <w:rFonts w:ascii="Arial" w:eastAsia="Times New Roman" w:hAnsi="Arial" w:cs="Arial"/>
          <w:sz w:val="24"/>
          <w:szCs w:val="24"/>
          <w:lang w:eastAsia="ar-SA"/>
        </w:rPr>
      </w:pPr>
    </w:p>
    <w:p w14:paraId="29DDBE86"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r w:rsidRPr="00EF0B19">
        <w:rPr>
          <w:rFonts w:ascii="Arial" w:eastAsia="Times New Roman" w:hAnsi="Arial" w:cs="Arial"/>
          <w:b/>
          <w:sz w:val="24"/>
          <w:szCs w:val="24"/>
          <w:lang w:eastAsia="ar-SA"/>
        </w:rPr>
        <w:t>AZIONE A)</w:t>
      </w:r>
      <w:r w:rsidRPr="00EF0B19">
        <w:rPr>
          <w:rFonts w:ascii="Arial" w:eastAsia="Times New Roman" w:hAnsi="Arial" w:cs="Arial"/>
          <w:sz w:val="24"/>
          <w:szCs w:val="24"/>
          <w:lang w:eastAsia="ar-SA"/>
        </w:rPr>
        <w:t xml:space="preserve">: </w:t>
      </w:r>
      <w:r w:rsidRPr="00EF0B19">
        <w:rPr>
          <w:rFonts w:ascii="Arial" w:eastAsia="Times New Roman" w:hAnsi="Arial" w:cs="Arial"/>
          <w:sz w:val="24"/>
          <w:szCs w:val="24"/>
          <w:u w:val="single"/>
          <w:lang w:eastAsia="ar-SA"/>
        </w:rPr>
        <w:t>____</w:t>
      </w:r>
      <w:r w:rsidRPr="00EF0B19">
        <w:rPr>
          <w:rFonts w:ascii="Arial" w:eastAsia="Times New Roman" w:hAnsi="Arial" w:cs="Arial"/>
          <w:i/>
          <w:sz w:val="24"/>
          <w:szCs w:val="24"/>
          <w:u w:val="single"/>
          <w:lang w:eastAsia="ar-SA"/>
        </w:rPr>
        <w:t>(nome azione come da progetto approvato)</w:t>
      </w:r>
      <w:r w:rsidRPr="00EF0B19">
        <w:rPr>
          <w:rFonts w:ascii="Arial" w:eastAsia="Times New Roman" w:hAnsi="Arial" w:cs="Arial"/>
          <w:sz w:val="24"/>
          <w:szCs w:val="24"/>
          <w:lang w:eastAsia="ar-SA"/>
        </w:rPr>
        <w:t>___________________</w:t>
      </w:r>
    </w:p>
    <w:p w14:paraId="3AE2D3B3"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p>
    <w:tbl>
      <w:tblPr>
        <w:tblW w:w="17125" w:type="dxa"/>
        <w:tblInd w:w="70" w:type="dxa"/>
        <w:tblLayout w:type="fixed"/>
        <w:tblCellMar>
          <w:left w:w="70" w:type="dxa"/>
          <w:right w:w="70" w:type="dxa"/>
        </w:tblCellMar>
        <w:tblLook w:val="0000" w:firstRow="0" w:lastRow="0" w:firstColumn="0" w:lastColumn="0" w:noHBand="0" w:noVBand="0"/>
      </w:tblPr>
      <w:tblGrid>
        <w:gridCol w:w="993"/>
        <w:gridCol w:w="1994"/>
        <w:gridCol w:w="1824"/>
        <w:gridCol w:w="240"/>
        <w:gridCol w:w="1754"/>
        <w:gridCol w:w="2693"/>
        <w:gridCol w:w="1125"/>
        <w:gridCol w:w="1143"/>
        <w:gridCol w:w="1541"/>
        <w:gridCol w:w="10"/>
        <w:gridCol w:w="19"/>
        <w:gridCol w:w="3789"/>
      </w:tblGrid>
      <w:tr w:rsidR="00EF0B19" w:rsidRPr="00EF0B19" w14:paraId="77EEF6CE" w14:textId="77777777" w:rsidTr="00913D00">
        <w:trPr>
          <w:cantSplit/>
        </w:trPr>
        <w:tc>
          <w:tcPr>
            <w:tcW w:w="4811" w:type="dxa"/>
            <w:gridSpan w:val="3"/>
            <w:tcBorders>
              <w:top w:val="single" w:sz="4" w:space="0" w:color="000000"/>
              <w:left w:val="single" w:sz="4" w:space="0" w:color="000000"/>
              <w:bottom w:val="single" w:sz="4" w:space="0" w:color="000000"/>
            </w:tcBorders>
            <w:shd w:val="clear" w:color="auto" w:fill="F2F2F2"/>
          </w:tcPr>
          <w:p w14:paraId="2AE05CA2" w14:textId="77777777" w:rsidR="00EF0B19" w:rsidRPr="00EF0B19" w:rsidRDefault="00EF0B19" w:rsidP="00EF0B19">
            <w:pPr>
              <w:keepNext/>
              <w:numPr>
                <w:ilvl w:val="1"/>
                <w:numId w:val="1"/>
              </w:numPr>
              <w:tabs>
                <w:tab w:val="num" w:pos="576"/>
              </w:tabs>
              <w:suppressAutoHyphens/>
              <w:spacing w:after="0" w:line="240" w:lineRule="auto"/>
              <w:outlineLvl w:val="1"/>
              <w:rPr>
                <w:rFonts w:ascii="Arial" w:eastAsia="Times New Roman" w:hAnsi="Arial" w:cs="Arial"/>
                <w:color w:val="000000"/>
                <w:szCs w:val="20"/>
                <w:lang w:eastAsia="ar-SA"/>
              </w:rPr>
            </w:pPr>
          </w:p>
        </w:tc>
        <w:tc>
          <w:tcPr>
            <w:tcW w:w="5812" w:type="dxa"/>
            <w:gridSpan w:val="4"/>
            <w:tcBorders>
              <w:top w:val="single" w:sz="4" w:space="0" w:color="000000"/>
              <w:left w:val="single" w:sz="4" w:space="0" w:color="000000"/>
              <w:bottom w:val="single" w:sz="4" w:space="0" w:color="000000"/>
            </w:tcBorders>
            <w:shd w:val="clear" w:color="auto" w:fill="F2F2F2"/>
          </w:tcPr>
          <w:p w14:paraId="7C4E8E30" w14:textId="77777777" w:rsidR="00EF0B19" w:rsidRPr="00EF0B19" w:rsidRDefault="00EF0B19" w:rsidP="00EF0B19">
            <w:pPr>
              <w:keepNext/>
              <w:numPr>
                <w:ilvl w:val="1"/>
                <w:numId w:val="1"/>
              </w:numPr>
              <w:tabs>
                <w:tab w:val="num" w:pos="576"/>
              </w:tabs>
              <w:suppressAutoHyphens/>
              <w:spacing w:after="0" w:line="240" w:lineRule="auto"/>
              <w:outlineLvl w:val="1"/>
              <w:rPr>
                <w:rFonts w:ascii="Arial" w:eastAsia="Times New Roman" w:hAnsi="Arial" w:cs="Arial"/>
                <w:color w:val="000000"/>
                <w:szCs w:val="20"/>
                <w:lang w:eastAsia="ar-SA"/>
              </w:rPr>
            </w:pPr>
            <w:r w:rsidRPr="00EF0B19">
              <w:rPr>
                <w:rFonts w:ascii="Arial" w:eastAsia="Times New Roman" w:hAnsi="Arial" w:cs="Arial"/>
                <w:color w:val="000000"/>
                <w:szCs w:val="20"/>
                <w:lang w:eastAsia="ar-SA"/>
              </w:rPr>
              <w:t>SPESE PER ACQUISIZIONE DI BENI O SERVIZI</w:t>
            </w:r>
          </w:p>
        </w:tc>
        <w:tc>
          <w:tcPr>
            <w:tcW w:w="6502" w:type="dxa"/>
            <w:gridSpan w:val="5"/>
            <w:tcBorders>
              <w:left w:val="single" w:sz="4" w:space="0" w:color="000000"/>
            </w:tcBorders>
            <w:shd w:val="clear" w:color="auto" w:fill="auto"/>
          </w:tcPr>
          <w:p w14:paraId="6CB1B162" w14:textId="77777777" w:rsidR="00EF0B19" w:rsidRPr="00EF0B19" w:rsidRDefault="00EF0B19" w:rsidP="00EF0B19">
            <w:pPr>
              <w:keepNext/>
              <w:numPr>
                <w:ilvl w:val="1"/>
                <w:numId w:val="1"/>
              </w:numPr>
              <w:tabs>
                <w:tab w:val="num" w:pos="576"/>
              </w:tabs>
              <w:suppressAutoHyphens/>
              <w:snapToGrid w:val="0"/>
              <w:spacing w:after="0" w:line="240" w:lineRule="auto"/>
              <w:outlineLvl w:val="1"/>
              <w:rPr>
                <w:rFonts w:ascii="Arial" w:eastAsia="Times New Roman" w:hAnsi="Arial" w:cs="Arial"/>
                <w:color w:val="000000"/>
                <w:szCs w:val="20"/>
                <w:lang w:eastAsia="ar-SA"/>
              </w:rPr>
            </w:pPr>
          </w:p>
        </w:tc>
      </w:tr>
      <w:tr w:rsidR="00EF0B19" w:rsidRPr="00EF0B19" w14:paraId="7F630F19" w14:textId="77777777" w:rsidTr="00913D00">
        <w:trPr>
          <w:gridAfter w:val="1"/>
          <w:wAfter w:w="3789" w:type="dxa"/>
          <w:cantSplit/>
        </w:trPr>
        <w:tc>
          <w:tcPr>
            <w:tcW w:w="993" w:type="dxa"/>
            <w:tcBorders>
              <w:top w:val="single" w:sz="4" w:space="0" w:color="000000"/>
              <w:left w:val="single" w:sz="4" w:space="0" w:color="000000"/>
              <w:bottom w:val="single" w:sz="4" w:space="0" w:color="000000"/>
            </w:tcBorders>
          </w:tcPr>
          <w:p w14:paraId="257F46EE"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numero</w:t>
            </w:r>
          </w:p>
        </w:tc>
        <w:tc>
          <w:tcPr>
            <w:tcW w:w="1994" w:type="dxa"/>
            <w:tcBorders>
              <w:top w:val="single" w:sz="4" w:space="0" w:color="000000"/>
              <w:left w:val="single" w:sz="4" w:space="0" w:color="000000"/>
              <w:bottom w:val="single" w:sz="4" w:space="0" w:color="000000"/>
            </w:tcBorders>
            <w:shd w:val="clear" w:color="auto" w:fill="auto"/>
          </w:tcPr>
          <w:p w14:paraId="1ED0E950"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Numero fattura</w:t>
            </w:r>
          </w:p>
        </w:tc>
        <w:tc>
          <w:tcPr>
            <w:tcW w:w="2064" w:type="dxa"/>
            <w:gridSpan w:val="2"/>
            <w:tcBorders>
              <w:top w:val="single" w:sz="4" w:space="0" w:color="000000"/>
              <w:left w:val="single" w:sz="4" w:space="0" w:color="000000"/>
              <w:bottom w:val="single" w:sz="4" w:space="0" w:color="000000"/>
            </w:tcBorders>
            <w:shd w:val="clear" w:color="auto" w:fill="auto"/>
          </w:tcPr>
          <w:p w14:paraId="4F93552A"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data emissione</w:t>
            </w:r>
          </w:p>
        </w:tc>
        <w:tc>
          <w:tcPr>
            <w:tcW w:w="1754" w:type="dxa"/>
            <w:tcBorders>
              <w:top w:val="single" w:sz="4" w:space="0" w:color="000000"/>
              <w:left w:val="single" w:sz="4" w:space="0" w:color="000000"/>
              <w:bottom w:val="single" w:sz="4" w:space="0" w:color="000000"/>
            </w:tcBorders>
            <w:shd w:val="clear" w:color="auto" w:fill="auto"/>
          </w:tcPr>
          <w:p w14:paraId="62370173"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Motivazione della spesa</w:t>
            </w:r>
          </w:p>
        </w:tc>
        <w:tc>
          <w:tcPr>
            <w:tcW w:w="2693" w:type="dxa"/>
            <w:tcBorders>
              <w:top w:val="single" w:sz="4" w:space="0" w:color="000000"/>
              <w:left w:val="single" w:sz="4" w:space="0" w:color="000000"/>
              <w:bottom w:val="single" w:sz="4" w:space="0" w:color="000000"/>
            </w:tcBorders>
            <w:shd w:val="clear" w:color="auto" w:fill="auto"/>
          </w:tcPr>
          <w:p w14:paraId="733F86C5"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ragione sociale del fornitore</w:t>
            </w:r>
          </w:p>
        </w:tc>
        <w:tc>
          <w:tcPr>
            <w:tcW w:w="2268" w:type="dxa"/>
            <w:gridSpan w:val="2"/>
            <w:tcBorders>
              <w:top w:val="single" w:sz="4" w:space="0" w:color="000000"/>
              <w:left w:val="single" w:sz="4" w:space="0" w:color="000000"/>
              <w:bottom w:val="single" w:sz="4" w:space="0" w:color="000000"/>
            </w:tcBorders>
            <w:shd w:val="clear" w:color="auto" w:fill="auto"/>
          </w:tcPr>
          <w:p w14:paraId="67222648"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Importo imponibile</w:t>
            </w:r>
          </w:p>
        </w:tc>
        <w:tc>
          <w:tcPr>
            <w:tcW w:w="1570" w:type="dxa"/>
            <w:gridSpan w:val="3"/>
            <w:tcBorders>
              <w:top w:val="single" w:sz="4" w:space="0" w:color="000000"/>
              <w:left w:val="single" w:sz="4" w:space="0" w:color="000000"/>
              <w:bottom w:val="single" w:sz="4" w:space="0" w:color="000000"/>
              <w:right w:val="single" w:sz="4" w:space="0" w:color="000000"/>
            </w:tcBorders>
            <w:shd w:val="clear" w:color="auto" w:fill="auto"/>
          </w:tcPr>
          <w:p w14:paraId="24237598"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data quietanza</w:t>
            </w:r>
          </w:p>
        </w:tc>
      </w:tr>
      <w:tr w:rsidR="00EF0B19" w:rsidRPr="00EF0B19" w14:paraId="3F9C7D29" w14:textId="77777777" w:rsidTr="00913D00">
        <w:trPr>
          <w:gridAfter w:val="2"/>
          <w:wAfter w:w="3808" w:type="dxa"/>
        </w:trPr>
        <w:tc>
          <w:tcPr>
            <w:tcW w:w="993" w:type="dxa"/>
            <w:tcBorders>
              <w:top w:val="single" w:sz="4" w:space="0" w:color="000000"/>
              <w:left w:val="single" w:sz="4" w:space="0" w:color="000000"/>
            </w:tcBorders>
          </w:tcPr>
          <w:p w14:paraId="16472BD8"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tcBorders>
            <w:shd w:val="clear" w:color="auto" w:fill="auto"/>
          </w:tcPr>
          <w:p w14:paraId="4369B763"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064" w:type="dxa"/>
            <w:gridSpan w:val="2"/>
            <w:tcBorders>
              <w:top w:val="single" w:sz="4" w:space="0" w:color="000000"/>
              <w:left w:val="single" w:sz="4" w:space="0" w:color="000000"/>
            </w:tcBorders>
            <w:shd w:val="clear" w:color="auto" w:fill="auto"/>
          </w:tcPr>
          <w:p w14:paraId="49AD3A77"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754" w:type="dxa"/>
            <w:tcBorders>
              <w:top w:val="single" w:sz="4" w:space="0" w:color="000000"/>
              <w:left w:val="single" w:sz="4" w:space="0" w:color="000000"/>
            </w:tcBorders>
            <w:shd w:val="clear" w:color="auto" w:fill="auto"/>
          </w:tcPr>
          <w:p w14:paraId="15A8B77B"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693" w:type="dxa"/>
            <w:tcBorders>
              <w:top w:val="single" w:sz="4" w:space="0" w:color="000000"/>
              <w:left w:val="single" w:sz="4" w:space="0" w:color="000000"/>
            </w:tcBorders>
            <w:shd w:val="clear" w:color="auto" w:fill="auto"/>
          </w:tcPr>
          <w:p w14:paraId="0493B1C5"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268" w:type="dxa"/>
            <w:gridSpan w:val="2"/>
            <w:tcBorders>
              <w:top w:val="single" w:sz="4" w:space="0" w:color="000000"/>
              <w:left w:val="single" w:sz="4" w:space="0" w:color="000000"/>
            </w:tcBorders>
            <w:shd w:val="clear" w:color="auto" w:fill="auto"/>
          </w:tcPr>
          <w:p w14:paraId="31177C01"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w:t>
            </w:r>
          </w:p>
        </w:tc>
        <w:tc>
          <w:tcPr>
            <w:tcW w:w="1551" w:type="dxa"/>
            <w:gridSpan w:val="2"/>
            <w:tcBorders>
              <w:top w:val="single" w:sz="4" w:space="0" w:color="000000"/>
              <w:left w:val="single" w:sz="4" w:space="0" w:color="000000"/>
              <w:right w:val="single" w:sz="4" w:space="0" w:color="000000"/>
            </w:tcBorders>
            <w:shd w:val="clear" w:color="auto" w:fill="auto"/>
          </w:tcPr>
          <w:p w14:paraId="6CFCF6FF"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r>
      <w:tr w:rsidR="00EF0B19" w:rsidRPr="00EF0B19" w14:paraId="4FECC3B9" w14:textId="77777777" w:rsidTr="00913D00">
        <w:trPr>
          <w:gridAfter w:val="2"/>
          <w:wAfter w:w="3808" w:type="dxa"/>
        </w:trPr>
        <w:tc>
          <w:tcPr>
            <w:tcW w:w="993" w:type="dxa"/>
            <w:tcBorders>
              <w:top w:val="single" w:sz="4" w:space="0" w:color="000000"/>
              <w:left w:val="single" w:sz="4" w:space="0" w:color="000000"/>
              <w:bottom w:val="single" w:sz="4" w:space="0" w:color="000000"/>
            </w:tcBorders>
          </w:tcPr>
          <w:p w14:paraId="717A76B7"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bottom w:val="single" w:sz="4" w:space="0" w:color="000000"/>
            </w:tcBorders>
            <w:shd w:val="clear" w:color="auto" w:fill="auto"/>
          </w:tcPr>
          <w:p w14:paraId="02294F1C"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064" w:type="dxa"/>
            <w:gridSpan w:val="2"/>
            <w:tcBorders>
              <w:top w:val="single" w:sz="4" w:space="0" w:color="000000"/>
              <w:left w:val="single" w:sz="4" w:space="0" w:color="000000"/>
              <w:bottom w:val="single" w:sz="4" w:space="0" w:color="000000"/>
            </w:tcBorders>
            <w:shd w:val="clear" w:color="auto" w:fill="auto"/>
          </w:tcPr>
          <w:p w14:paraId="05CC85C5"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754" w:type="dxa"/>
            <w:tcBorders>
              <w:top w:val="single" w:sz="4" w:space="0" w:color="000000"/>
              <w:left w:val="single" w:sz="4" w:space="0" w:color="000000"/>
              <w:bottom w:val="single" w:sz="4" w:space="0" w:color="000000"/>
            </w:tcBorders>
            <w:shd w:val="clear" w:color="auto" w:fill="auto"/>
          </w:tcPr>
          <w:p w14:paraId="12348A92"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14:paraId="04B4CFC3"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14:paraId="27931012"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Pr>
          <w:p w14:paraId="4FDC426A"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r>
      <w:tr w:rsidR="00EF0B19" w:rsidRPr="00EF0B19" w14:paraId="2EF3EED9" w14:textId="77777777" w:rsidTr="00913D00">
        <w:trPr>
          <w:gridAfter w:val="3"/>
          <w:wAfter w:w="3818" w:type="dxa"/>
          <w:cantSplit/>
          <w:trHeight w:val="70"/>
        </w:trPr>
        <w:tc>
          <w:tcPr>
            <w:tcW w:w="993" w:type="dxa"/>
          </w:tcPr>
          <w:p w14:paraId="491D5EE2"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1994" w:type="dxa"/>
            <w:shd w:val="clear" w:color="auto" w:fill="auto"/>
          </w:tcPr>
          <w:p w14:paraId="06CDD34E"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2064" w:type="dxa"/>
            <w:gridSpan w:val="2"/>
            <w:vMerge w:val="restart"/>
            <w:shd w:val="clear" w:color="auto" w:fill="auto"/>
          </w:tcPr>
          <w:p w14:paraId="21300A97"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1754" w:type="dxa"/>
            <w:vMerge w:val="restart"/>
            <w:shd w:val="clear" w:color="auto" w:fill="auto"/>
          </w:tcPr>
          <w:p w14:paraId="4B12FF9F"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2693" w:type="dxa"/>
            <w:vMerge w:val="restart"/>
            <w:shd w:val="clear" w:color="auto" w:fill="auto"/>
          </w:tcPr>
          <w:p w14:paraId="32E55C84"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2268" w:type="dxa"/>
            <w:gridSpan w:val="2"/>
            <w:shd w:val="clear" w:color="auto" w:fill="auto"/>
          </w:tcPr>
          <w:p w14:paraId="241B010E"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1541" w:type="dxa"/>
            <w:shd w:val="clear" w:color="auto" w:fill="auto"/>
          </w:tcPr>
          <w:p w14:paraId="3B044C67"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r>
      <w:tr w:rsidR="00EF0B19" w:rsidRPr="00EF0B19" w14:paraId="228ED942" w14:textId="77777777" w:rsidTr="00913D00">
        <w:trPr>
          <w:gridAfter w:val="3"/>
          <w:wAfter w:w="3818" w:type="dxa"/>
          <w:cantSplit/>
        </w:trPr>
        <w:tc>
          <w:tcPr>
            <w:tcW w:w="993" w:type="dxa"/>
            <w:tcBorders>
              <w:top w:val="single" w:sz="4" w:space="0" w:color="000000"/>
              <w:left w:val="single" w:sz="4" w:space="0" w:color="000000"/>
              <w:bottom w:val="single" w:sz="4" w:space="0" w:color="000000"/>
            </w:tcBorders>
            <w:shd w:val="clear" w:color="auto" w:fill="E5E5E5"/>
          </w:tcPr>
          <w:p w14:paraId="5F1ED618"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bottom w:val="single" w:sz="4" w:space="0" w:color="000000"/>
            </w:tcBorders>
            <w:shd w:val="clear" w:color="auto" w:fill="E5E5E5"/>
          </w:tcPr>
          <w:p w14:paraId="3D0839B3"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SUB TOTALE</w:t>
            </w:r>
          </w:p>
        </w:tc>
        <w:tc>
          <w:tcPr>
            <w:tcW w:w="2064" w:type="dxa"/>
            <w:gridSpan w:val="2"/>
            <w:vMerge/>
            <w:tcBorders>
              <w:left w:val="single" w:sz="4" w:space="0" w:color="000000"/>
              <w:bottom w:val="single" w:sz="4" w:space="0" w:color="000000"/>
            </w:tcBorders>
            <w:shd w:val="clear" w:color="auto" w:fill="auto"/>
          </w:tcPr>
          <w:p w14:paraId="7F9A5FD7"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754" w:type="dxa"/>
            <w:vMerge/>
            <w:tcBorders>
              <w:bottom w:val="single" w:sz="4" w:space="0" w:color="000000"/>
            </w:tcBorders>
            <w:shd w:val="clear" w:color="auto" w:fill="auto"/>
          </w:tcPr>
          <w:p w14:paraId="605BB6CF"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693" w:type="dxa"/>
            <w:vMerge/>
            <w:tcBorders>
              <w:bottom w:val="single" w:sz="4" w:space="0" w:color="000000"/>
            </w:tcBorders>
            <w:shd w:val="clear" w:color="auto" w:fill="auto"/>
          </w:tcPr>
          <w:p w14:paraId="39811F35"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268" w:type="dxa"/>
            <w:gridSpan w:val="2"/>
            <w:tcBorders>
              <w:top w:val="single" w:sz="4" w:space="0" w:color="000000"/>
              <w:left w:val="single" w:sz="4" w:space="0" w:color="000000"/>
              <w:bottom w:val="single" w:sz="4" w:space="0" w:color="000000"/>
            </w:tcBorders>
            <w:shd w:val="clear" w:color="auto" w:fill="E5E5E5"/>
          </w:tcPr>
          <w:p w14:paraId="2996FF55"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w:t>
            </w:r>
          </w:p>
        </w:tc>
        <w:tc>
          <w:tcPr>
            <w:tcW w:w="1541" w:type="dxa"/>
            <w:tcBorders>
              <w:left w:val="single" w:sz="4" w:space="0" w:color="000000"/>
            </w:tcBorders>
            <w:shd w:val="clear" w:color="auto" w:fill="auto"/>
          </w:tcPr>
          <w:p w14:paraId="20CE39DF"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r>
    </w:tbl>
    <w:p w14:paraId="5D318A1F" w14:textId="77777777" w:rsidR="00EF0B19" w:rsidRPr="00EF0B19" w:rsidRDefault="00EF0B19" w:rsidP="00EF0B19">
      <w:pPr>
        <w:suppressAutoHyphens/>
        <w:spacing w:after="0" w:line="240" w:lineRule="auto"/>
        <w:rPr>
          <w:rFonts w:ascii="Times New Roman" w:eastAsia="Times New Roman" w:hAnsi="Times New Roman" w:cs="Times New Roman"/>
          <w:sz w:val="24"/>
          <w:szCs w:val="24"/>
          <w:lang w:eastAsia="ar-SA"/>
        </w:rPr>
        <w:sectPr w:rsidR="00EF0B19" w:rsidRPr="00EF0B19">
          <w:headerReference w:type="default" r:id="rId11"/>
          <w:footerReference w:type="even" r:id="rId12"/>
          <w:footerReference w:type="default" r:id="rId13"/>
          <w:headerReference w:type="first" r:id="rId14"/>
          <w:footerReference w:type="first" r:id="rId15"/>
          <w:pgSz w:w="16838" w:h="11906" w:orient="landscape"/>
          <w:pgMar w:top="1276" w:right="2438" w:bottom="776" w:left="2155" w:header="720" w:footer="720" w:gutter="0"/>
          <w:cols w:space="720"/>
          <w:docGrid w:linePitch="600" w:charSpace="32768"/>
        </w:sectPr>
      </w:pPr>
    </w:p>
    <w:p w14:paraId="508CBC99" w14:textId="77777777" w:rsidR="00EF0B19" w:rsidRPr="00EF0B19" w:rsidRDefault="00EF0B19" w:rsidP="00EF0B19">
      <w:pPr>
        <w:suppressAutoHyphens/>
        <w:spacing w:after="0" w:line="240" w:lineRule="auto"/>
        <w:rPr>
          <w:rFonts w:ascii="Arial" w:eastAsia="Times New Roman" w:hAnsi="Arial" w:cs="Arial"/>
          <w:szCs w:val="24"/>
          <w:lang w:eastAsia="ar-SA"/>
        </w:rPr>
      </w:pPr>
    </w:p>
    <w:tbl>
      <w:tblPr>
        <w:tblW w:w="23719" w:type="dxa"/>
        <w:tblInd w:w="70" w:type="dxa"/>
        <w:tblLayout w:type="fixed"/>
        <w:tblCellMar>
          <w:left w:w="70" w:type="dxa"/>
          <w:right w:w="70" w:type="dxa"/>
        </w:tblCellMar>
        <w:tblLook w:val="0000" w:firstRow="0" w:lastRow="0" w:firstColumn="0" w:lastColumn="0" w:noHBand="0" w:noVBand="0"/>
      </w:tblPr>
      <w:tblGrid>
        <w:gridCol w:w="993"/>
        <w:gridCol w:w="1994"/>
        <w:gridCol w:w="1692"/>
        <w:gridCol w:w="200"/>
        <w:gridCol w:w="225"/>
        <w:gridCol w:w="2011"/>
        <w:gridCol w:w="2158"/>
        <w:gridCol w:w="225"/>
        <w:gridCol w:w="1035"/>
        <w:gridCol w:w="226"/>
        <w:gridCol w:w="600"/>
        <w:gridCol w:w="434"/>
        <w:gridCol w:w="1570"/>
        <w:gridCol w:w="3886"/>
        <w:gridCol w:w="6470"/>
      </w:tblGrid>
      <w:tr w:rsidR="00EF0B19" w:rsidRPr="00EF0B19" w14:paraId="18CA0B59" w14:textId="77777777" w:rsidTr="00913D00">
        <w:trPr>
          <w:gridAfter w:val="1"/>
          <w:wAfter w:w="6470" w:type="dxa"/>
          <w:cantSplit/>
        </w:trPr>
        <w:tc>
          <w:tcPr>
            <w:tcW w:w="4879" w:type="dxa"/>
            <w:gridSpan w:val="4"/>
            <w:tcBorders>
              <w:top w:val="single" w:sz="4" w:space="0" w:color="000000"/>
              <w:left w:val="single" w:sz="4" w:space="0" w:color="000000"/>
              <w:bottom w:val="single" w:sz="4" w:space="0" w:color="000000"/>
            </w:tcBorders>
            <w:shd w:val="clear" w:color="auto" w:fill="F2F2F2"/>
          </w:tcPr>
          <w:p w14:paraId="422C24A8" w14:textId="77777777" w:rsidR="00EF0B19" w:rsidRPr="00EF0B19" w:rsidRDefault="00EF0B19" w:rsidP="00EF0B19">
            <w:pPr>
              <w:suppressAutoHyphens/>
              <w:spacing w:after="0" w:line="240" w:lineRule="auto"/>
              <w:rPr>
                <w:rFonts w:ascii="Arial" w:eastAsia="Times New Roman" w:hAnsi="Arial" w:cs="Arial"/>
                <w:b/>
                <w:szCs w:val="24"/>
                <w:lang w:eastAsia="ar-SA"/>
              </w:rPr>
            </w:pPr>
          </w:p>
        </w:tc>
        <w:tc>
          <w:tcPr>
            <w:tcW w:w="5880" w:type="dxa"/>
            <w:gridSpan w:val="6"/>
            <w:tcBorders>
              <w:top w:val="single" w:sz="4" w:space="0" w:color="000000"/>
              <w:left w:val="single" w:sz="4" w:space="0" w:color="000000"/>
              <w:bottom w:val="single" w:sz="4" w:space="0" w:color="000000"/>
            </w:tcBorders>
            <w:shd w:val="clear" w:color="auto" w:fill="F2F2F2"/>
          </w:tcPr>
          <w:p w14:paraId="32870A2A"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r w:rsidRPr="00EF0B19">
              <w:rPr>
                <w:rFonts w:ascii="Arial" w:eastAsia="Times New Roman" w:hAnsi="Arial" w:cs="Arial"/>
                <w:b/>
                <w:szCs w:val="24"/>
                <w:lang w:eastAsia="ar-SA"/>
              </w:rPr>
              <w:t>SPESE DI PERSONALE</w:t>
            </w:r>
            <w:r w:rsidRPr="00EF0B19">
              <w:rPr>
                <w:rFonts w:ascii="Arial" w:eastAsia="Times New Roman" w:hAnsi="Arial" w:cs="Arial"/>
                <w:szCs w:val="24"/>
                <w:lang w:eastAsia="ar-SA"/>
              </w:rPr>
              <w:t xml:space="preserve">  (riportare i dati ricavati dalla compilazione degli appositi schemi per il personale)</w:t>
            </w:r>
          </w:p>
        </w:tc>
        <w:tc>
          <w:tcPr>
            <w:tcW w:w="6490" w:type="dxa"/>
            <w:gridSpan w:val="4"/>
            <w:tcBorders>
              <w:top w:val="single" w:sz="4" w:space="0" w:color="000000"/>
              <w:left w:val="single" w:sz="4" w:space="0" w:color="000000"/>
              <w:bottom w:val="single" w:sz="4" w:space="0" w:color="000000"/>
              <w:right w:val="single" w:sz="4" w:space="0" w:color="000000"/>
            </w:tcBorders>
            <w:shd w:val="clear" w:color="auto" w:fill="auto"/>
          </w:tcPr>
          <w:p w14:paraId="019DAB87" w14:textId="77777777" w:rsidR="00EF0B19" w:rsidRPr="00EF0B19" w:rsidRDefault="00EF0B19" w:rsidP="00EF0B19">
            <w:pPr>
              <w:suppressAutoHyphens/>
              <w:snapToGrid w:val="0"/>
              <w:spacing w:after="0" w:line="240" w:lineRule="auto"/>
              <w:rPr>
                <w:rFonts w:ascii="Arial" w:eastAsia="Times New Roman" w:hAnsi="Arial" w:cs="Arial"/>
                <w:sz w:val="24"/>
                <w:szCs w:val="24"/>
                <w:lang w:eastAsia="ar-SA"/>
              </w:rPr>
            </w:pPr>
          </w:p>
        </w:tc>
      </w:tr>
      <w:tr w:rsidR="00EF0B19" w:rsidRPr="00EF0B19" w14:paraId="34BE2B7E" w14:textId="77777777" w:rsidTr="00913D00">
        <w:trPr>
          <w:gridAfter w:val="2"/>
          <w:wAfter w:w="10356" w:type="dxa"/>
          <w:cantSplit/>
        </w:trPr>
        <w:tc>
          <w:tcPr>
            <w:tcW w:w="993" w:type="dxa"/>
            <w:tcBorders>
              <w:top w:val="single" w:sz="4" w:space="0" w:color="000000"/>
              <w:left w:val="single" w:sz="4" w:space="0" w:color="000000"/>
              <w:bottom w:val="single" w:sz="4" w:space="0" w:color="000000"/>
            </w:tcBorders>
          </w:tcPr>
          <w:p w14:paraId="1A221CBE"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numero</w:t>
            </w:r>
          </w:p>
        </w:tc>
        <w:tc>
          <w:tcPr>
            <w:tcW w:w="1994" w:type="dxa"/>
            <w:tcBorders>
              <w:top w:val="single" w:sz="4" w:space="0" w:color="000000"/>
              <w:left w:val="single" w:sz="4" w:space="0" w:color="000000"/>
              <w:bottom w:val="single" w:sz="4" w:space="0" w:color="000000"/>
            </w:tcBorders>
            <w:shd w:val="clear" w:color="auto" w:fill="auto"/>
          </w:tcPr>
          <w:p w14:paraId="29B567F9"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 xml:space="preserve">Nome </w:t>
            </w:r>
          </w:p>
        </w:tc>
        <w:tc>
          <w:tcPr>
            <w:tcW w:w="2117" w:type="dxa"/>
            <w:gridSpan w:val="3"/>
            <w:tcBorders>
              <w:top w:val="single" w:sz="4" w:space="0" w:color="000000"/>
              <w:left w:val="single" w:sz="4" w:space="0" w:color="000000"/>
              <w:bottom w:val="single" w:sz="4" w:space="0" w:color="000000"/>
            </w:tcBorders>
            <w:shd w:val="clear" w:color="auto" w:fill="auto"/>
          </w:tcPr>
          <w:p w14:paraId="2F628D78"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Cognome</w:t>
            </w:r>
          </w:p>
        </w:tc>
        <w:tc>
          <w:tcPr>
            <w:tcW w:w="4394" w:type="dxa"/>
            <w:gridSpan w:val="3"/>
            <w:tcBorders>
              <w:top w:val="single" w:sz="4" w:space="0" w:color="000000"/>
              <w:left w:val="single" w:sz="4" w:space="0" w:color="000000"/>
              <w:bottom w:val="single" w:sz="4" w:space="0" w:color="000000"/>
            </w:tcBorders>
            <w:shd w:val="clear" w:color="auto" w:fill="auto"/>
          </w:tcPr>
          <w:p w14:paraId="72D9F3CB"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Tipologia di rapporto di lavoro (1)</w:t>
            </w:r>
          </w:p>
        </w:tc>
        <w:tc>
          <w:tcPr>
            <w:tcW w:w="2295" w:type="dxa"/>
            <w:gridSpan w:val="4"/>
            <w:tcBorders>
              <w:top w:val="single" w:sz="4" w:space="0" w:color="000000"/>
              <w:left w:val="single" w:sz="4" w:space="0" w:color="000000"/>
              <w:bottom w:val="single" w:sz="4" w:space="0" w:color="000000"/>
            </w:tcBorders>
            <w:shd w:val="clear" w:color="auto" w:fill="auto"/>
          </w:tcPr>
          <w:p w14:paraId="2E6AA7F9"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 xml:space="preserve">Nr. Time sheet  </w:t>
            </w:r>
            <w:r w:rsidRPr="00EF0B19">
              <w:rPr>
                <w:rFonts w:ascii="Arial" w:eastAsia="Times New Roman" w:hAnsi="Arial" w:cs="Arial"/>
                <w:sz w:val="18"/>
                <w:szCs w:val="18"/>
                <w:lang w:eastAsia="ar-SA"/>
              </w:rPr>
              <w:t>(2)</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4CBAC902"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Importo</w:t>
            </w:r>
          </w:p>
        </w:tc>
      </w:tr>
      <w:tr w:rsidR="00EF0B19" w:rsidRPr="00EF0B19" w14:paraId="136EB253" w14:textId="77777777" w:rsidTr="00913D00">
        <w:trPr>
          <w:gridAfter w:val="2"/>
          <w:wAfter w:w="10356" w:type="dxa"/>
        </w:trPr>
        <w:tc>
          <w:tcPr>
            <w:tcW w:w="993" w:type="dxa"/>
            <w:tcBorders>
              <w:top w:val="single" w:sz="4" w:space="0" w:color="000000"/>
              <w:left w:val="single" w:sz="4" w:space="0" w:color="000000"/>
            </w:tcBorders>
          </w:tcPr>
          <w:p w14:paraId="7E974B79"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tcBorders>
            <w:shd w:val="clear" w:color="auto" w:fill="auto"/>
          </w:tcPr>
          <w:p w14:paraId="0D3764D6"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117" w:type="dxa"/>
            <w:gridSpan w:val="3"/>
            <w:tcBorders>
              <w:top w:val="single" w:sz="4" w:space="0" w:color="000000"/>
              <w:left w:val="single" w:sz="4" w:space="0" w:color="000000"/>
            </w:tcBorders>
            <w:shd w:val="clear" w:color="auto" w:fill="auto"/>
          </w:tcPr>
          <w:p w14:paraId="21240D3B"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4394" w:type="dxa"/>
            <w:gridSpan w:val="3"/>
            <w:tcBorders>
              <w:top w:val="single" w:sz="4" w:space="0" w:color="000000"/>
              <w:left w:val="single" w:sz="4" w:space="0" w:color="000000"/>
            </w:tcBorders>
            <w:shd w:val="clear" w:color="auto" w:fill="auto"/>
          </w:tcPr>
          <w:p w14:paraId="7F1C5FB4"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295" w:type="dxa"/>
            <w:gridSpan w:val="4"/>
            <w:tcBorders>
              <w:top w:val="single" w:sz="4" w:space="0" w:color="000000"/>
              <w:left w:val="single" w:sz="4" w:space="0" w:color="000000"/>
            </w:tcBorders>
            <w:shd w:val="clear" w:color="auto" w:fill="auto"/>
          </w:tcPr>
          <w:p w14:paraId="7E908355"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570" w:type="dxa"/>
            <w:tcBorders>
              <w:top w:val="single" w:sz="4" w:space="0" w:color="000000"/>
              <w:left w:val="single" w:sz="4" w:space="0" w:color="000000"/>
              <w:right w:val="single" w:sz="4" w:space="0" w:color="000000"/>
            </w:tcBorders>
            <w:shd w:val="clear" w:color="auto" w:fill="auto"/>
          </w:tcPr>
          <w:p w14:paraId="090B5954"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w:t>
            </w:r>
          </w:p>
        </w:tc>
      </w:tr>
      <w:tr w:rsidR="00EF0B19" w:rsidRPr="00EF0B19" w14:paraId="6E7880CE" w14:textId="77777777" w:rsidTr="00913D00">
        <w:trPr>
          <w:gridAfter w:val="2"/>
          <w:wAfter w:w="10356" w:type="dxa"/>
        </w:trPr>
        <w:tc>
          <w:tcPr>
            <w:tcW w:w="993" w:type="dxa"/>
            <w:tcBorders>
              <w:top w:val="single" w:sz="4" w:space="0" w:color="000000"/>
              <w:left w:val="single" w:sz="4" w:space="0" w:color="000000"/>
              <w:bottom w:val="single" w:sz="4" w:space="0" w:color="000000"/>
            </w:tcBorders>
          </w:tcPr>
          <w:p w14:paraId="18BBE695"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bottom w:val="single" w:sz="4" w:space="0" w:color="000000"/>
            </w:tcBorders>
            <w:shd w:val="clear" w:color="auto" w:fill="auto"/>
          </w:tcPr>
          <w:p w14:paraId="7B89A017"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117" w:type="dxa"/>
            <w:gridSpan w:val="3"/>
            <w:tcBorders>
              <w:top w:val="single" w:sz="4" w:space="0" w:color="000000"/>
              <w:left w:val="single" w:sz="4" w:space="0" w:color="000000"/>
              <w:bottom w:val="single" w:sz="4" w:space="0" w:color="000000"/>
            </w:tcBorders>
            <w:shd w:val="clear" w:color="auto" w:fill="auto"/>
          </w:tcPr>
          <w:p w14:paraId="69CF9ADF"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4394" w:type="dxa"/>
            <w:gridSpan w:val="3"/>
            <w:tcBorders>
              <w:top w:val="single" w:sz="4" w:space="0" w:color="000000"/>
              <w:left w:val="single" w:sz="4" w:space="0" w:color="000000"/>
              <w:bottom w:val="single" w:sz="4" w:space="0" w:color="000000"/>
            </w:tcBorders>
            <w:shd w:val="clear" w:color="auto" w:fill="auto"/>
          </w:tcPr>
          <w:p w14:paraId="5C755B6A"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295" w:type="dxa"/>
            <w:gridSpan w:val="4"/>
            <w:tcBorders>
              <w:top w:val="single" w:sz="4" w:space="0" w:color="000000"/>
              <w:left w:val="single" w:sz="4" w:space="0" w:color="000000"/>
              <w:bottom w:val="single" w:sz="4" w:space="0" w:color="000000"/>
            </w:tcBorders>
            <w:shd w:val="clear" w:color="auto" w:fill="auto"/>
          </w:tcPr>
          <w:p w14:paraId="1D40DBC2"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5C3B6AAE"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w:t>
            </w:r>
          </w:p>
        </w:tc>
      </w:tr>
      <w:tr w:rsidR="00EF0B19" w:rsidRPr="00EF0B19" w14:paraId="46A9AEC8" w14:textId="77777777" w:rsidTr="00913D00">
        <w:trPr>
          <w:cantSplit/>
          <w:trHeight w:val="86"/>
        </w:trPr>
        <w:tc>
          <w:tcPr>
            <w:tcW w:w="11359" w:type="dxa"/>
            <w:gridSpan w:val="11"/>
          </w:tcPr>
          <w:p w14:paraId="1FF258BF"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12360" w:type="dxa"/>
            <w:gridSpan w:val="4"/>
            <w:shd w:val="clear" w:color="auto" w:fill="auto"/>
          </w:tcPr>
          <w:p w14:paraId="2F435F3F"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r>
      <w:tr w:rsidR="00EF0B19" w:rsidRPr="00EF0B19" w14:paraId="375FA85B" w14:textId="77777777" w:rsidTr="00913D00">
        <w:trPr>
          <w:gridAfter w:val="2"/>
          <w:wAfter w:w="10356" w:type="dxa"/>
        </w:trPr>
        <w:tc>
          <w:tcPr>
            <w:tcW w:w="993" w:type="dxa"/>
            <w:tcBorders>
              <w:top w:val="single" w:sz="4" w:space="0" w:color="000000"/>
              <w:left w:val="single" w:sz="4" w:space="0" w:color="000000"/>
              <w:bottom w:val="single" w:sz="4" w:space="0" w:color="000000"/>
            </w:tcBorders>
            <w:shd w:val="clear" w:color="auto" w:fill="E5E5E5"/>
          </w:tcPr>
          <w:p w14:paraId="76A2FFA7"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bottom w:val="single" w:sz="4" w:space="0" w:color="000000"/>
            </w:tcBorders>
            <w:shd w:val="clear" w:color="auto" w:fill="E5E5E5"/>
          </w:tcPr>
          <w:p w14:paraId="66369111"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SUB TOTALE</w:t>
            </w:r>
          </w:p>
        </w:tc>
        <w:tc>
          <w:tcPr>
            <w:tcW w:w="1692" w:type="dxa"/>
            <w:tcBorders>
              <w:left w:val="single" w:sz="4" w:space="0" w:color="000000"/>
              <w:bottom w:val="single" w:sz="4" w:space="0" w:color="000000"/>
            </w:tcBorders>
            <w:shd w:val="clear" w:color="auto" w:fill="auto"/>
          </w:tcPr>
          <w:p w14:paraId="56682C7D"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436" w:type="dxa"/>
            <w:gridSpan w:val="3"/>
            <w:tcBorders>
              <w:bottom w:val="single" w:sz="4" w:space="0" w:color="000000"/>
            </w:tcBorders>
            <w:shd w:val="clear" w:color="auto" w:fill="auto"/>
          </w:tcPr>
          <w:p w14:paraId="757FA627"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158" w:type="dxa"/>
            <w:tcBorders>
              <w:bottom w:val="single" w:sz="4" w:space="0" w:color="000000"/>
            </w:tcBorders>
            <w:shd w:val="clear" w:color="auto" w:fill="auto"/>
          </w:tcPr>
          <w:p w14:paraId="3D1611D7"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260" w:type="dxa"/>
            <w:gridSpan w:val="2"/>
            <w:tcBorders>
              <w:bottom w:val="single" w:sz="4" w:space="0" w:color="000000"/>
            </w:tcBorders>
            <w:shd w:val="clear" w:color="auto" w:fill="auto"/>
          </w:tcPr>
          <w:p w14:paraId="12B73FB2"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260" w:type="dxa"/>
            <w:gridSpan w:val="3"/>
            <w:tcBorders>
              <w:bottom w:val="single" w:sz="4" w:space="0" w:color="000000"/>
            </w:tcBorders>
            <w:shd w:val="clear" w:color="auto" w:fill="auto"/>
          </w:tcPr>
          <w:p w14:paraId="1B135A4C"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F2F2F2"/>
          </w:tcPr>
          <w:p w14:paraId="507BC5CA"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w:t>
            </w:r>
          </w:p>
        </w:tc>
      </w:tr>
    </w:tbl>
    <w:p w14:paraId="6BCA79F5"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r w:rsidRPr="00EF0B19">
        <w:rPr>
          <w:rFonts w:ascii="Arial" w:eastAsia="Times New Roman" w:hAnsi="Arial" w:cs="Arial"/>
          <w:sz w:val="20"/>
          <w:szCs w:val="20"/>
          <w:lang w:eastAsia="ar-SA"/>
        </w:rPr>
        <w:t xml:space="preserve">(1) indicare se il collaboratore è dipendente o a contratto; in caso di collaborazione a contratto riportare i dati identificativi o la data del contratto. (2) riportare il nr. del time sheet in cui è indicato il costo del collaboratore. </w:t>
      </w:r>
    </w:p>
    <w:p w14:paraId="51B5901B"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p>
    <w:tbl>
      <w:tblPr>
        <w:tblW w:w="23685" w:type="dxa"/>
        <w:tblInd w:w="70" w:type="dxa"/>
        <w:tblLayout w:type="fixed"/>
        <w:tblCellMar>
          <w:left w:w="70" w:type="dxa"/>
          <w:right w:w="70" w:type="dxa"/>
        </w:tblCellMar>
        <w:tblLook w:val="0000" w:firstRow="0" w:lastRow="0" w:firstColumn="0" w:lastColumn="0" w:noHBand="0" w:noVBand="0"/>
      </w:tblPr>
      <w:tblGrid>
        <w:gridCol w:w="993"/>
        <w:gridCol w:w="1994"/>
        <w:gridCol w:w="1692"/>
        <w:gridCol w:w="132"/>
        <w:gridCol w:w="293"/>
        <w:gridCol w:w="1701"/>
        <w:gridCol w:w="310"/>
        <w:gridCol w:w="3508"/>
        <w:gridCol w:w="719"/>
        <w:gridCol w:w="424"/>
        <w:gridCol w:w="1570"/>
        <w:gridCol w:w="3818"/>
        <w:gridCol w:w="6531"/>
      </w:tblGrid>
      <w:tr w:rsidR="00EF0B19" w:rsidRPr="00EF0B19" w14:paraId="5173BD98" w14:textId="77777777" w:rsidTr="00913D00">
        <w:trPr>
          <w:gridAfter w:val="1"/>
          <w:wAfter w:w="6531" w:type="dxa"/>
          <w:cantSplit/>
        </w:trPr>
        <w:tc>
          <w:tcPr>
            <w:tcW w:w="4811" w:type="dxa"/>
            <w:gridSpan w:val="4"/>
            <w:tcBorders>
              <w:top w:val="single" w:sz="4" w:space="0" w:color="000000"/>
              <w:left w:val="single" w:sz="4" w:space="0" w:color="000000"/>
              <w:bottom w:val="single" w:sz="4" w:space="0" w:color="000000"/>
            </w:tcBorders>
            <w:shd w:val="clear" w:color="auto" w:fill="F2F2F2"/>
          </w:tcPr>
          <w:p w14:paraId="3D664F6C" w14:textId="77777777" w:rsidR="00EF0B19" w:rsidRPr="00EF0B19" w:rsidRDefault="00EF0B19" w:rsidP="00EF0B19">
            <w:pPr>
              <w:suppressAutoHyphens/>
              <w:spacing w:after="0" w:line="240" w:lineRule="auto"/>
              <w:rPr>
                <w:rFonts w:ascii="Arial" w:eastAsia="Times New Roman" w:hAnsi="Arial" w:cs="Arial"/>
                <w:b/>
                <w:szCs w:val="24"/>
                <w:lang w:eastAsia="ar-SA"/>
              </w:rPr>
            </w:pPr>
          </w:p>
        </w:tc>
        <w:tc>
          <w:tcPr>
            <w:tcW w:w="5812" w:type="dxa"/>
            <w:gridSpan w:val="4"/>
            <w:tcBorders>
              <w:top w:val="single" w:sz="4" w:space="0" w:color="000000"/>
              <w:left w:val="single" w:sz="4" w:space="0" w:color="000000"/>
              <w:bottom w:val="single" w:sz="4" w:space="0" w:color="000000"/>
            </w:tcBorders>
            <w:shd w:val="clear" w:color="auto" w:fill="F2F2F2"/>
          </w:tcPr>
          <w:p w14:paraId="1901C67E"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r w:rsidRPr="00EF0B19">
              <w:rPr>
                <w:rFonts w:ascii="Arial" w:eastAsia="Times New Roman" w:hAnsi="Arial" w:cs="Arial"/>
                <w:b/>
                <w:szCs w:val="24"/>
                <w:lang w:eastAsia="ar-SA"/>
              </w:rPr>
              <w:t>RIMBORSI SPESE</w:t>
            </w:r>
            <w:r w:rsidRPr="00EF0B19">
              <w:rPr>
                <w:rFonts w:ascii="Arial" w:eastAsia="Times New Roman" w:hAnsi="Arial" w:cs="Arial"/>
                <w:szCs w:val="24"/>
                <w:lang w:eastAsia="ar-SA"/>
              </w:rPr>
              <w:t xml:space="preserve"> </w:t>
            </w:r>
          </w:p>
        </w:tc>
        <w:tc>
          <w:tcPr>
            <w:tcW w:w="6531" w:type="dxa"/>
            <w:gridSpan w:val="4"/>
            <w:tcBorders>
              <w:top w:val="single" w:sz="4" w:space="0" w:color="000000"/>
              <w:left w:val="single" w:sz="4" w:space="0" w:color="000000"/>
              <w:bottom w:val="single" w:sz="4" w:space="0" w:color="000000"/>
              <w:right w:val="single" w:sz="4" w:space="0" w:color="000000"/>
            </w:tcBorders>
            <w:shd w:val="clear" w:color="auto" w:fill="auto"/>
          </w:tcPr>
          <w:p w14:paraId="74288498" w14:textId="77777777" w:rsidR="00EF0B19" w:rsidRPr="00EF0B19" w:rsidRDefault="00EF0B19" w:rsidP="00EF0B19">
            <w:pPr>
              <w:suppressAutoHyphens/>
              <w:snapToGrid w:val="0"/>
              <w:spacing w:after="0" w:line="240" w:lineRule="auto"/>
              <w:rPr>
                <w:rFonts w:ascii="Arial" w:eastAsia="Times New Roman" w:hAnsi="Arial" w:cs="Arial"/>
                <w:sz w:val="24"/>
                <w:szCs w:val="24"/>
                <w:lang w:eastAsia="ar-SA"/>
              </w:rPr>
            </w:pPr>
          </w:p>
        </w:tc>
      </w:tr>
      <w:tr w:rsidR="00EF0B19" w:rsidRPr="00EF0B19" w14:paraId="4D08CB7C" w14:textId="77777777" w:rsidTr="00913D00">
        <w:trPr>
          <w:gridAfter w:val="2"/>
          <w:wAfter w:w="10349" w:type="dxa"/>
          <w:cantSplit/>
        </w:trPr>
        <w:tc>
          <w:tcPr>
            <w:tcW w:w="993" w:type="dxa"/>
            <w:tcBorders>
              <w:top w:val="single" w:sz="4" w:space="0" w:color="000000"/>
              <w:left w:val="single" w:sz="4" w:space="0" w:color="000000"/>
              <w:bottom w:val="single" w:sz="4" w:space="0" w:color="000000"/>
            </w:tcBorders>
          </w:tcPr>
          <w:p w14:paraId="603D4C27"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bottom w:val="single" w:sz="4" w:space="0" w:color="000000"/>
            </w:tcBorders>
            <w:shd w:val="clear" w:color="auto" w:fill="auto"/>
          </w:tcPr>
          <w:p w14:paraId="2A9F6F80"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Data di effettuazione</w:t>
            </w:r>
          </w:p>
          <w:p w14:paraId="41855A97"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Del rimborso</w:t>
            </w:r>
          </w:p>
        </w:tc>
        <w:tc>
          <w:tcPr>
            <w:tcW w:w="2117" w:type="dxa"/>
            <w:gridSpan w:val="3"/>
            <w:tcBorders>
              <w:top w:val="single" w:sz="4" w:space="0" w:color="000000"/>
              <w:left w:val="single" w:sz="4" w:space="0" w:color="000000"/>
              <w:bottom w:val="single" w:sz="4" w:space="0" w:color="000000"/>
            </w:tcBorders>
            <w:shd w:val="clear" w:color="auto" w:fill="auto"/>
          </w:tcPr>
          <w:p w14:paraId="33F12B92"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Nome e cognome della persona che si rimborsa</w:t>
            </w:r>
          </w:p>
        </w:tc>
        <w:tc>
          <w:tcPr>
            <w:tcW w:w="1701" w:type="dxa"/>
            <w:tcBorders>
              <w:top w:val="single" w:sz="4" w:space="0" w:color="000000"/>
              <w:left w:val="single" w:sz="4" w:space="0" w:color="000000"/>
              <w:bottom w:val="single" w:sz="4" w:space="0" w:color="000000"/>
            </w:tcBorders>
            <w:shd w:val="clear" w:color="auto" w:fill="auto"/>
          </w:tcPr>
          <w:p w14:paraId="46215C47"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Motivazione della spesa</w:t>
            </w:r>
          </w:p>
        </w:tc>
        <w:tc>
          <w:tcPr>
            <w:tcW w:w="4961" w:type="dxa"/>
            <w:gridSpan w:val="4"/>
            <w:tcBorders>
              <w:top w:val="single" w:sz="4" w:space="0" w:color="000000"/>
              <w:left w:val="single" w:sz="4" w:space="0" w:color="000000"/>
              <w:bottom w:val="single" w:sz="4" w:space="0" w:color="000000"/>
            </w:tcBorders>
            <w:shd w:val="clear" w:color="auto" w:fill="auto"/>
          </w:tcPr>
          <w:p w14:paraId="08DDDA46"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Tipologia di documentazione attestante la spesa</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420B7809"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Importo</w:t>
            </w:r>
          </w:p>
        </w:tc>
      </w:tr>
      <w:tr w:rsidR="00EF0B19" w:rsidRPr="00EF0B19" w14:paraId="63A4DB51" w14:textId="77777777" w:rsidTr="00913D00">
        <w:trPr>
          <w:gridAfter w:val="2"/>
          <w:wAfter w:w="10349" w:type="dxa"/>
          <w:cantSplit/>
        </w:trPr>
        <w:tc>
          <w:tcPr>
            <w:tcW w:w="993" w:type="dxa"/>
            <w:tcBorders>
              <w:top w:val="single" w:sz="4" w:space="0" w:color="000000"/>
              <w:left w:val="single" w:sz="4" w:space="0" w:color="000000"/>
            </w:tcBorders>
          </w:tcPr>
          <w:p w14:paraId="65732232"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tcBorders>
            <w:shd w:val="clear" w:color="auto" w:fill="auto"/>
          </w:tcPr>
          <w:p w14:paraId="0CF3C351"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117" w:type="dxa"/>
            <w:gridSpan w:val="3"/>
            <w:tcBorders>
              <w:top w:val="single" w:sz="4" w:space="0" w:color="000000"/>
              <w:left w:val="single" w:sz="4" w:space="0" w:color="000000"/>
            </w:tcBorders>
            <w:shd w:val="clear" w:color="auto" w:fill="auto"/>
          </w:tcPr>
          <w:p w14:paraId="7E98A428"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701" w:type="dxa"/>
            <w:tcBorders>
              <w:top w:val="single" w:sz="4" w:space="0" w:color="000000"/>
              <w:left w:val="single" w:sz="4" w:space="0" w:color="000000"/>
            </w:tcBorders>
            <w:shd w:val="clear" w:color="auto" w:fill="auto"/>
          </w:tcPr>
          <w:p w14:paraId="40DE9967"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4961" w:type="dxa"/>
            <w:gridSpan w:val="4"/>
            <w:tcBorders>
              <w:top w:val="single" w:sz="4" w:space="0" w:color="000000"/>
              <w:left w:val="single" w:sz="4" w:space="0" w:color="000000"/>
            </w:tcBorders>
            <w:shd w:val="clear" w:color="auto" w:fill="auto"/>
          </w:tcPr>
          <w:p w14:paraId="36AFDC76"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570" w:type="dxa"/>
            <w:tcBorders>
              <w:top w:val="single" w:sz="4" w:space="0" w:color="000000"/>
              <w:left w:val="single" w:sz="4" w:space="0" w:color="000000"/>
              <w:right w:val="single" w:sz="4" w:space="0" w:color="000000"/>
            </w:tcBorders>
            <w:shd w:val="clear" w:color="auto" w:fill="auto"/>
          </w:tcPr>
          <w:p w14:paraId="13A95EC1"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w:t>
            </w:r>
          </w:p>
        </w:tc>
      </w:tr>
      <w:tr w:rsidR="00EF0B19" w:rsidRPr="00EF0B19" w14:paraId="2023BBCD" w14:textId="77777777" w:rsidTr="00913D00">
        <w:trPr>
          <w:gridAfter w:val="2"/>
          <w:wAfter w:w="10349" w:type="dxa"/>
          <w:cantSplit/>
        </w:trPr>
        <w:tc>
          <w:tcPr>
            <w:tcW w:w="993" w:type="dxa"/>
            <w:tcBorders>
              <w:top w:val="single" w:sz="4" w:space="0" w:color="000000"/>
              <w:left w:val="single" w:sz="4" w:space="0" w:color="000000"/>
              <w:bottom w:val="single" w:sz="4" w:space="0" w:color="000000"/>
            </w:tcBorders>
          </w:tcPr>
          <w:p w14:paraId="467E9E06"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bottom w:val="single" w:sz="4" w:space="0" w:color="000000"/>
            </w:tcBorders>
            <w:shd w:val="clear" w:color="auto" w:fill="auto"/>
          </w:tcPr>
          <w:p w14:paraId="02811FBB"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117" w:type="dxa"/>
            <w:gridSpan w:val="3"/>
            <w:tcBorders>
              <w:top w:val="single" w:sz="4" w:space="0" w:color="000000"/>
              <w:left w:val="single" w:sz="4" w:space="0" w:color="000000"/>
              <w:bottom w:val="single" w:sz="4" w:space="0" w:color="000000"/>
            </w:tcBorders>
            <w:shd w:val="clear" w:color="auto" w:fill="auto"/>
          </w:tcPr>
          <w:p w14:paraId="2EAAEA5A"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14:paraId="6DED58FC"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4961" w:type="dxa"/>
            <w:gridSpan w:val="4"/>
            <w:tcBorders>
              <w:top w:val="single" w:sz="4" w:space="0" w:color="000000"/>
              <w:left w:val="single" w:sz="4" w:space="0" w:color="000000"/>
              <w:bottom w:val="single" w:sz="4" w:space="0" w:color="000000"/>
            </w:tcBorders>
            <w:shd w:val="clear" w:color="auto" w:fill="auto"/>
          </w:tcPr>
          <w:p w14:paraId="457BA7AB"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33DC2928"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w:t>
            </w:r>
          </w:p>
        </w:tc>
      </w:tr>
      <w:tr w:rsidR="00EF0B19" w:rsidRPr="00EF0B19" w14:paraId="26DC9233" w14:textId="77777777" w:rsidTr="00913D00">
        <w:trPr>
          <w:cantSplit/>
          <w:trHeight w:val="86"/>
        </w:trPr>
        <w:tc>
          <w:tcPr>
            <w:tcW w:w="11342" w:type="dxa"/>
            <w:gridSpan w:val="9"/>
            <w:tcBorders>
              <w:right w:val="single" w:sz="4" w:space="0" w:color="000000"/>
            </w:tcBorders>
          </w:tcPr>
          <w:p w14:paraId="15E859E7"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12343" w:type="dxa"/>
            <w:gridSpan w:val="4"/>
            <w:tcBorders>
              <w:right w:val="single" w:sz="4" w:space="0" w:color="000000"/>
            </w:tcBorders>
            <w:shd w:val="clear" w:color="auto" w:fill="auto"/>
          </w:tcPr>
          <w:p w14:paraId="0DCDAFC3"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r>
      <w:tr w:rsidR="00EF0B19" w:rsidRPr="00EF0B19" w14:paraId="20DFAE0B" w14:textId="77777777" w:rsidTr="00913D00">
        <w:trPr>
          <w:gridAfter w:val="2"/>
          <w:wAfter w:w="10349" w:type="dxa"/>
          <w:cantSplit/>
        </w:trPr>
        <w:tc>
          <w:tcPr>
            <w:tcW w:w="993" w:type="dxa"/>
            <w:tcBorders>
              <w:top w:val="single" w:sz="4" w:space="0" w:color="000000"/>
              <w:left w:val="single" w:sz="4" w:space="0" w:color="000000"/>
              <w:bottom w:val="single" w:sz="4" w:space="0" w:color="000000"/>
            </w:tcBorders>
            <w:shd w:val="clear" w:color="auto" w:fill="E5E5E5"/>
          </w:tcPr>
          <w:p w14:paraId="76E17781"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bottom w:val="single" w:sz="4" w:space="0" w:color="000000"/>
            </w:tcBorders>
            <w:shd w:val="clear" w:color="auto" w:fill="E5E5E5"/>
          </w:tcPr>
          <w:p w14:paraId="42B28CEB"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SUB TOTALE</w:t>
            </w:r>
          </w:p>
        </w:tc>
        <w:tc>
          <w:tcPr>
            <w:tcW w:w="1692" w:type="dxa"/>
            <w:tcBorders>
              <w:left w:val="single" w:sz="4" w:space="0" w:color="000000"/>
              <w:bottom w:val="single" w:sz="4" w:space="0" w:color="000000"/>
            </w:tcBorders>
            <w:shd w:val="clear" w:color="auto" w:fill="auto"/>
          </w:tcPr>
          <w:p w14:paraId="56D4F35A"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436" w:type="dxa"/>
            <w:gridSpan w:val="4"/>
            <w:tcBorders>
              <w:bottom w:val="single" w:sz="4" w:space="0" w:color="000000"/>
            </w:tcBorders>
            <w:shd w:val="clear" w:color="auto" w:fill="auto"/>
          </w:tcPr>
          <w:p w14:paraId="4288B7AF"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4651" w:type="dxa"/>
            <w:gridSpan w:val="3"/>
            <w:tcBorders>
              <w:bottom w:val="single" w:sz="4" w:space="0" w:color="000000"/>
            </w:tcBorders>
            <w:shd w:val="clear" w:color="auto" w:fill="auto"/>
          </w:tcPr>
          <w:p w14:paraId="11FB954F"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F2F2F2"/>
          </w:tcPr>
          <w:p w14:paraId="7B9BBE47"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w:t>
            </w:r>
          </w:p>
        </w:tc>
      </w:tr>
    </w:tbl>
    <w:p w14:paraId="4024A666"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p>
    <w:p w14:paraId="59107F0E"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p>
    <w:tbl>
      <w:tblPr>
        <w:tblW w:w="0" w:type="auto"/>
        <w:tblInd w:w="124" w:type="dxa"/>
        <w:tblLayout w:type="fixed"/>
        <w:tblCellMar>
          <w:left w:w="70" w:type="dxa"/>
          <w:right w:w="70" w:type="dxa"/>
        </w:tblCellMar>
        <w:tblLook w:val="0000" w:firstRow="0" w:lastRow="0" w:firstColumn="0" w:lastColumn="0" w:noHBand="0" w:noVBand="0"/>
      </w:tblPr>
      <w:tblGrid>
        <w:gridCol w:w="4194"/>
        <w:gridCol w:w="3402"/>
        <w:gridCol w:w="2551"/>
        <w:gridCol w:w="1523"/>
      </w:tblGrid>
      <w:tr w:rsidR="00EF0B19" w:rsidRPr="00EF0B19" w14:paraId="38A20A54" w14:textId="77777777" w:rsidTr="00913D00">
        <w:trPr>
          <w:trHeight w:val="430"/>
        </w:trPr>
        <w:tc>
          <w:tcPr>
            <w:tcW w:w="4194" w:type="dxa"/>
            <w:tcBorders>
              <w:top w:val="single" w:sz="4" w:space="0" w:color="000000"/>
              <w:left w:val="single" w:sz="4" w:space="0" w:color="000000"/>
              <w:bottom w:val="single" w:sz="4" w:space="0" w:color="000000"/>
            </w:tcBorders>
            <w:shd w:val="clear" w:color="auto" w:fill="F2F2F2"/>
            <w:vAlign w:val="center"/>
          </w:tcPr>
          <w:p w14:paraId="68E71A6B" w14:textId="77777777" w:rsidR="00EF0B19" w:rsidRPr="00EF0B19" w:rsidRDefault="00EF0B19" w:rsidP="00EF0B19">
            <w:pPr>
              <w:suppressAutoHyphens/>
              <w:spacing w:after="0" w:line="240" w:lineRule="auto"/>
              <w:rPr>
                <w:rFonts w:ascii="Arial" w:eastAsia="Times New Roman" w:hAnsi="Arial" w:cs="Arial"/>
                <w:b/>
                <w:sz w:val="24"/>
                <w:szCs w:val="24"/>
                <w:lang w:eastAsia="ar-SA"/>
              </w:rPr>
            </w:pPr>
            <w:r w:rsidRPr="00EF0B19">
              <w:rPr>
                <w:rFonts w:ascii="Arial" w:eastAsia="Times New Roman" w:hAnsi="Arial" w:cs="Arial"/>
                <w:b/>
                <w:sz w:val="24"/>
                <w:szCs w:val="24"/>
                <w:lang w:eastAsia="ar-SA"/>
              </w:rPr>
              <w:t>Totale complessivo azione A)</w:t>
            </w:r>
          </w:p>
        </w:tc>
        <w:tc>
          <w:tcPr>
            <w:tcW w:w="3402" w:type="dxa"/>
            <w:tcBorders>
              <w:left w:val="single" w:sz="4" w:space="0" w:color="000000"/>
              <w:bottom w:val="single" w:sz="4" w:space="0" w:color="000000"/>
            </w:tcBorders>
            <w:shd w:val="clear" w:color="auto" w:fill="auto"/>
          </w:tcPr>
          <w:p w14:paraId="04ED6F04" w14:textId="77777777" w:rsidR="00EF0B19" w:rsidRPr="00EF0B19" w:rsidRDefault="00EF0B19" w:rsidP="00EF0B19">
            <w:pPr>
              <w:suppressAutoHyphens/>
              <w:snapToGrid w:val="0"/>
              <w:spacing w:after="0" w:line="240" w:lineRule="auto"/>
              <w:rPr>
                <w:rFonts w:ascii="Arial" w:eastAsia="Times New Roman" w:hAnsi="Arial" w:cs="Arial"/>
                <w:b/>
                <w:sz w:val="24"/>
                <w:szCs w:val="24"/>
                <w:lang w:eastAsia="ar-SA"/>
              </w:rPr>
            </w:pPr>
          </w:p>
        </w:tc>
        <w:tc>
          <w:tcPr>
            <w:tcW w:w="2551" w:type="dxa"/>
            <w:tcBorders>
              <w:top w:val="single" w:sz="4" w:space="0" w:color="000000"/>
              <w:left w:val="single" w:sz="4" w:space="0" w:color="000000"/>
              <w:bottom w:val="single" w:sz="4" w:space="0" w:color="000000"/>
            </w:tcBorders>
            <w:shd w:val="clear" w:color="auto" w:fill="F2F2F2"/>
            <w:vAlign w:val="center"/>
          </w:tcPr>
          <w:p w14:paraId="23C88E66"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r w:rsidRPr="00EF0B19">
              <w:rPr>
                <w:rFonts w:ascii="Arial" w:eastAsia="Times New Roman" w:hAnsi="Arial" w:cs="Arial"/>
                <w:b/>
                <w:sz w:val="24"/>
                <w:szCs w:val="24"/>
                <w:lang w:eastAsia="ar-SA"/>
              </w:rPr>
              <w:t>€</w:t>
            </w:r>
          </w:p>
        </w:tc>
        <w:tc>
          <w:tcPr>
            <w:tcW w:w="1523" w:type="dxa"/>
            <w:tcBorders>
              <w:left w:val="single" w:sz="4" w:space="0" w:color="000000"/>
            </w:tcBorders>
            <w:shd w:val="clear" w:color="auto" w:fill="auto"/>
          </w:tcPr>
          <w:p w14:paraId="600B9D65" w14:textId="77777777" w:rsidR="00EF0B19" w:rsidRPr="00EF0B19" w:rsidRDefault="00EF0B19" w:rsidP="00EF0B19">
            <w:pPr>
              <w:suppressAutoHyphens/>
              <w:snapToGrid w:val="0"/>
              <w:spacing w:after="0" w:line="240" w:lineRule="auto"/>
              <w:rPr>
                <w:rFonts w:ascii="Arial" w:eastAsia="Times New Roman" w:hAnsi="Arial" w:cs="Arial"/>
                <w:sz w:val="24"/>
                <w:szCs w:val="24"/>
                <w:lang w:eastAsia="ar-SA"/>
              </w:rPr>
            </w:pPr>
          </w:p>
        </w:tc>
      </w:tr>
    </w:tbl>
    <w:p w14:paraId="3B72FBCD"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p>
    <w:p w14:paraId="4532C5A8" w14:textId="77777777" w:rsidR="00EF0B19" w:rsidRPr="00EF0B19" w:rsidRDefault="00EF0B19" w:rsidP="00EF0B19">
      <w:pPr>
        <w:suppressAutoHyphens/>
        <w:spacing w:after="0" w:line="240" w:lineRule="auto"/>
        <w:rPr>
          <w:rFonts w:ascii="Arial" w:eastAsia="Times New Roman" w:hAnsi="Arial" w:cs="Arial"/>
          <w:b/>
          <w:sz w:val="24"/>
          <w:szCs w:val="24"/>
          <w:lang w:eastAsia="ar-SA"/>
        </w:rPr>
        <w:sectPr w:rsidR="00EF0B19" w:rsidRPr="00EF0B19">
          <w:type w:val="continuous"/>
          <w:pgSz w:w="16838" w:h="11906" w:orient="landscape"/>
          <w:pgMar w:top="1276" w:right="2438" w:bottom="776" w:left="2155" w:header="720" w:footer="720" w:gutter="0"/>
          <w:cols w:space="720"/>
          <w:docGrid w:linePitch="600" w:charSpace="32768"/>
        </w:sectPr>
      </w:pPr>
      <w:r w:rsidRPr="00EF0B19">
        <w:rPr>
          <w:rFonts w:ascii="Arial" w:eastAsia="Times New Roman" w:hAnsi="Arial" w:cs="Arial"/>
          <w:sz w:val="24"/>
          <w:szCs w:val="24"/>
          <w:lang w:eastAsia="ar-SA"/>
        </w:rPr>
        <w:t>sigla:_____________</w:t>
      </w:r>
    </w:p>
    <w:p w14:paraId="47D5A43C"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r w:rsidRPr="00EF0B19">
        <w:rPr>
          <w:rFonts w:ascii="Arial" w:eastAsia="Times New Roman" w:hAnsi="Arial" w:cs="Arial"/>
          <w:b/>
          <w:sz w:val="24"/>
          <w:szCs w:val="24"/>
          <w:lang w:eastAsia="ar-SA"/>
        </w:rPr>
        <w:lastRenderedPageBreak/>
        <w:t>AZIONE xx)</w:t>
      </w:r>
      <w:r w:rsidRPr="00EF0B19">
        <w:rPr>
          <w:rFonts w:ascii="Arial" w:eastAsia="Times New Roman" w:hAnsi="Arial" w:cs="Arial"/>
          <w:sz w:val="24"/>
          <w:szCs w:val="24"/>
          <w:lang w:eastAsia="ar-SA"/>
        </w:rPr>
        <w:t xml:space="preserve">: </w:t>
      </w:r>
      <w:r w:rsidRPr="00EF0B19">
        <w:rPr>
          <w:rFonts w:ascii="Arial" w:eastAsia="Times New Roman" w:hAnsi="Arial" w:cs="Arial"/>
          <w:sz w:val="24"/>
          <w:szCs w:val="24"/>
          <w:u w:val="single"/>
          <w:lang w:eastAsia="ar-SA"/>
        </w:rPr>
        <w:t>____</w:t>
      </w:r>
      <w:r w:rsidRPr="00EF0B19">
        <w:rPr>
          <w:rFonts w:ascii="Arial" w:eastAsia="Times New Roman" w:hAnsi="Arial" w:cs="Arial"/>
          <w:i/>
          <w:sz w:val="24"/>
          <w:szCs w:val="24"/>
          <w:u w:val="single"/>
          <w:lang w:eastAsia="ar-SA"/>
        </w:rPr>
        <w:t>(replicare per ogni azione come da progetto approvato)</w:t>
      </w:r>
      <w:r w:rsidRPr="00EF0B19">
        <w:rPr>
          <w:rFonts w:ascii="Arial" w:eastAsia="Times New Roman" w:hAnsi="Arial" w:cs="Arial"/>
          <w:sz w:val="24"/>
          <w:szCs w:val="24"/>
          <w:lang w:eastAsia="ar-SA"/>
        </w:rPr>
        <w:t>___________________</w:t>
      </w:r>
    </w:p>
    <w:p w14:paraId="6A0A6258"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p>
    <w:tbl>
      <w:tblPr>
        <w:tblW w:w="17125" w:type="dxa"/>
        <w:tblInd w:w="70" w:type="dxa"/>
        <w:tblLayout w:type="fixed"/>
        <w:tblCellMar>
          <w:left w:w="70" w:type="dxa"/>
          <w:right w:w="70" w:type="dxa"/>
        </w:tblCellMar>
        <w:tblLook w:val="0000" w:firstRow="0" w:lastRow="0" w:firstColumn="0" w:lastColumn="0" w:noHBand="0" w:noVBand="0"/>
      </w:tblPr>
      <w:tblGrid>
        <w:gridCol w:w="993"/>
        <w:gridCol w:w="1994"/>
        <w:gridCol w:w="1824"/>
        <w:gridCol w:w="240"/>
        <w:gridCol w:w="1754"/>
        <w:gridCol w:w="2693"/>
        <w:gridCol w:w="1125"/>
        <w:gridCol w:w="860"/>
        <w:gridCol w:w="1824"/>
        <w:gridCol w:w="10"/>
        <w:gridCol w:w="19"/>
        <w:gridCol w:w="3789"/>
      </w:tblGrid>
      <w:tr w:rsidR="00EF0B19" w:rsidRPr="00EF0B19" w14:paraId="3C1C7204" w14:textId="77777777" w:rsidTr="00913D00">
        <w:trPr>
          <w:cantSplit/>
        </w:trPr>
        <w:tc>
          <w:tcPr>
            <w:tcW w:w="4811" w:type="dxa"/>
            <w:gridSpan w:val="3"/>
            <w:tcBorders>
              <w:top w:val="single" w:sz="4" w:space="0" w:color="000000"/>
              <w:left w:val="single" w:sz="4" w:space="0" w:color="000000"/>
              <w:bottom w:val="single" w:sz="4" w:space="0" w:color="000000"/>
            </w:tcBorders>
            <w:shd w:val="clear" w:color="auto" w:fill="F2F2F2"/>
          </w:tcPr>
          <w:p w14:paraId="2B6BADED" w14:textId="77777777" w:rsidR="00EF0B19" w:rsidRPr="00EF0B19" w:rsidRDefault="00EF0B19" w:rsidP="00EF0B19">
            <w:pPr>
              <w:keepNext/>
              <w:numPr>
                <w:ilvl w:val="1"/>
                <w:numId w:val="1"/>
              </w:numPr>
              <w:tabs>
                <w:tab w:val="num" w:pos="576"/>
              </w:tabs>
              <w:suppressAutoHyphens/>
              <w:spacing w:after="0" w:line="240" w:lineRule="auto"/>
              <w:outlineLvl w:val="1"/>
              <w:rPr>
                <w:rFonts w:ascii="Arial" w:eastAsia="Times New Roman" w:hAnsi="Arial" w:cs="Arial"/>
                <w:color w:val="000000"/>
                <w:szCs w:val="20"/>
                <w:lang w:eastAsia="ar-SA"/>
              </w:rPr>
            </w:pPr>
          </w:p>
        </w:tc>
        <w:tc>
          <w:tcPr>
            <w:tcW w:w="5812" w:type="dxa"/>
            <w:gridSpan w:val="4"/>
            <w:tcBorders>
              <w:top w:val="single" w:sz="4" w:space="0" w:color="000000"/>
              <w:left w:val="single" w:sz="4" w:space="0" w:color="000000"/>
              <w:bottom w:val="single" w:sz="4" w:space="0" w:color="000000"/>
            </w:tcBorders>
            <w:shd w:val="clear" w:color="auto" w:fill="F2F2F2"/>
          </w:tcPr>
          <w:p w14:paraId="5CFC1C69" w14:textId="77777777" w:rsidR="00EF0B19" w:rsidRPr="00EF0B19" w:rsidRDefault="00EF0B19" w:rsidP="00EF0B19">
            <w:pPr>
              <w:keepNext/>
              <w:numPr>
                <w:ilvl w:val="1"/>
                <w:numId w:val="1"/>
              </w:numPr>
              <w:tabs>
                <w:tab w:val="num" w:pos="576"/>
              </w:tabs>
              <w:suppressAutoHyphens/>
              <w:spacing w:after="0" w:line="240" w:lineRule="auto"/>
              <w:outlineLvl w:val="1"/>
              <w:rPr>
                <w:rFonts w:ascii="Arial" w:eastAsia="Times New Roman" w:hAnsi="Arial" w:cs="Arial"/>
                <w:color w:val="000000"/>
                <w:szCs w:val="20"/>
                <w:lang w:eastAsia="ar-SA"/>
              </w:rPr>
            </w:pPr>
            <w:r w:rsidRPr="00EF0B19">
              <w:rPr>
                <w:rFonts w:ascii="Arial" w:eastAsia="Times New Roman" w:hAnsi="Arial" w:cs="Arial"/>
                <w:color w:val="000000"/>
                <w:szCs w:val="20"/>
                <w:lang w:eastAsia="ar-SA"/>
              </w:rPr>
              <w:t>SPESE PER ACQUISIZIONE DI BENI O SERVIZI</w:t>
            </w:r>
            <w:r w:rsidRPr="00EF0B19">
              <w:rPr>
                <w:rFonts w:ascii="Arial" w:eastAsia="Times New Roman" w:hAnsi="Arial" w:cs="Arial"/>
                <w:color w:val="000000"/>
                <w:szCs w:val="20"/>
                <w:vertAlign w:val="superscript"/>
                <w:lang w:eastAsia="ar-SA"/>
              </w:rPr>
              <w:endnoteReference w:id="1"/>
            </w:r>
          </w:p>
        </w:tc>
        <w:tc>
          <w:tcPr>
            <w:tcW w:w="6502" w:type="dxa"/>
            <w:gridSpan w:val="5"/>
            <w:tcBorders>
              <w:left w:val="single" w:sz="4" w:space="0" w:color="000000"/>
            </w:tcBorders>
            <w:shd w:val="clear" w:color="auto" w:fill="auto"/>
          </w:tcPr>
          <w:p w14:paraId="4EDAD4A4" w14:textId="77777777" w:rsidR="00EF0B19" w:rsidRPr="00EF0B19" w:rsidRDefault="00EF0B19" w:rsidP="00EF0B19">
            <w:pPr>
              <w:keepNext/>
              <w:numPr>
                <w:ilvl w:val="1"/>
                <w:numId w:val="1"/>
              </w:numPr>
              <w:tabs>
                <w:tab w:val="num" w:pos="576"/>
              </w:tabs>
              <w:suppressAutoHyphens/>
              <w:snapToGrid w:val="0"/>
              <w:spacing w:after="0" w:line="240" w:lineRule="auto"/>
              <w:outlineLvl w:val="1"/>
              <w:rPr>
                <w:rFonts w:ascii="Arial" w:eastAsia="Times New Roman" w:hAnsi="Arial" w:cs="Arial"/>
                <w:color w:val="000000"/>
                <w:szCs w:val="20"/>
                <w:lang w:eastAsia="ar-SA"/>
              </w:rPr>
            </w:pPr>
          </w:p>
        </w:tc>
      </w:tr>
      <w:tr w:rsidR="00EF0B19" w:rsidRPr="00EF0B19" w14:paraId="61BD6EF8" w14:textId="77777777" w:rsidTr="00913D00">
        <w:trPr>
          <w:gridAfter w:val="1"/>
          <w:wAfter w:w="3789" w:type="dxa"/>
          <w:cantSplit/>
        </w:trPr>
        <w:tc>
          <w:tcPr>
            <w:tcW w:w="993" w:type="dxa"/>
            <w:tcBorders>
              <w:top w:val="single" w:sz="4" w:space="0" w:color="000000"/>
              <w:left w:val="single" w:sz="4" w:space="0" w:color="000000"/>
              <w:bottom w:val="single" w:sz="4" w:space="0" w:color="000000"/>
            </w:tcBorders>
          </w:tcPr>
          <w:p w14:paraId="2A4EE683"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numero</w:t>
            </w:r>
          </w:p>
        </w:tc>
        <w:tc>
          <w:tcPr>
            <w:tcW w:w="1994" w:type="dxa"/>
            <w:tcBorders>
              <w:top w:val="single" w:sz="4" w:space="0" w:color="000000"/>
              <w:left w:val="single" w:sz="4" w:space="0" w:color="000000"/>
              <w:bottom w:val="single" w:sz="4" w:space="0" w:color="000000"/>
            </w:tcBorders>
            <w:shd w:val="clear" w:color="auto" w:fill="auto"/>
          </w:tcPr>
          <w:p w14:paraId="2FEDE803"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Numero fattura</w:t>
            </w:r>
          </w:p>
        </w:tc>
        <w:tc>
          <w:tcPr>
            <w:tcW w:w="2064" w:type="dxa"/>
            <w:gridSpan w:val="2"/>
            <w:tcBorders>
              <w:top w:val="single" w:sz="4" w:space="0" w:color="000000"/>
              <w:left w:val="single" w:sz="4" w:space="0" w:color="000000"/>
              <w:bottom w:val="single" w:sz="4" w:space="0" w:color="000000"/>
            </w:tcBorders>
            <w:shd w:val="clear" w:color="auto" w:fill="auto"/>
          </w:tcPr>
          <w:p w14:paraId="54EA8C50"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Data emissione</w:t>
            </w:r>
          </w:p>
        </w:tc>
        <w:tc>
          <w:tcPr>
            <w:tcW w:w="1754" w:type="dxa"/>
            <w:tcBorders>
              <w:top w:val="single" w:sz="4" w:space="0" w:color="000000"/>
              <w:left w:val="single" w:sz="4" w:space="0" w:color="000000"/>
              <w:bottom w:val="single" w:sz="4" w:space="0" w:color="000000"/>
            </w:tcBorders>
            <w:shd w:val="clear" w:color="auto" w:fill="auto"/>
          </w:tcPr>
          <w:p w14:paraId="4515AF01"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Motivazione della spesa</w:t>
            </w:r>
          </w:p>
        </w:tc>
        <w:tc>
          <w:tcPr>
            <w:tcW w:w="2693" w:type="dxa"/>
            <w:tcBorders>
              <w:top w:val="single" w:sz="4" w:space="0" w:color="000000"/>
              <w:left w:val="single" w:sz="4" w:space="0" w:color="000000"/>
              <w:bottom w:val="single" w:sz="4" w:space="0" w:color="000000"/>
            </w:tcBorders>
            <w:shd w:val="clear" w:color="auto" w:fill="auto"/>
          </w:tcPr>
          <w:p w14:paraId="6BE7A050"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Ragione sociale del fornitore</w:t>
            </w:r>
          </w:p>
        </w:tc>
        <w:tc>
          <w:tcPr>
            <w:tcW w:w="1985" w:type="dxa"/>
            <w:gridSpan w:val="2"/>
            <w:tcBorders>
              <w:top w:val="single" w:sz="4" w:space="0" w:color="000000"/>
              <w:left w:val="single" w:sz="4" w:space="0" w:color="000000"/>
              <w:bottom w:val="single" w:sz="4" w:space="0" w:color="000000"/>
            </w:tcBorders>
            <w:shd w:val="clear" w:color="auto" w:fill="auto"/>
          </w:tcPr>
          <w:p w14:paraId="2FFE0CEF"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Importo imponibile</w:t>
            </w:r>
          </w:p>
        </w:tc>
        <w:tc>
          <w:tcPr>
            <w:tcW w:w="1853" w:type="dxa"/>
            <w:gridSpan w:val="3"/>
            <w:tcBorders>
              <w:top w:val="single" w:sz="4" w:space="0" w:color="000000"/>
              <w:left w:val="single" w:sz="4" w:space="0" w:color="000000"/>
              <w:bottom w:val="single" w:sz="4" w:space="0" w:color="000000"/>
              <w:right w:val="single" w:sz="4" w:space="0" w:color="000000"/>
            </w:tcBorders>
            <w:shd w:val="clear" w:color="auto" w:fill="auto"/>
          </w:tcPr>
          <w:p w14:paraId="4042E7A5"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Data quietanza</w:t>
            </w:r>
          </w:p>
        </w:tc>
      </w:tr>
      <w:tr w:rsidR="00EF0B19" w:rsidRPr="00EF0B19" w14:paraId="0026D8F1" w14:textId="77777777" w:rsidTr="00913D00">
        <w:trPr>
          <w:gridAfter w:val="2"/>
          <w:wAfter w:w="3808" w:type="dxa"/>
        </w:trPr>
        <w:tc>
          <w:tcPr>
            <w:tcW w:w="993" w:type="dxa"/>
            <w:tcBorders>
              <w:top w:val="single" w:sz="4" w:space="0" w:color="000000"/>
              <w:left w:val="single" w:sz="4" w:space="0" w:color="000000"/>
            </w:tcBorders>
          </w:tcPr>
          <w:p w14:paraId="3B570B9E"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tcBorders>
            <w:shd w:val="clear" w:color="auto" w:fill="auto"/>
          </w:tcPr>
          <w:p w14:paraId="156578FA"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064" w:type="dxa"/>
            <w:gridSpan w:val="2"/>
            <w:tcBorders>
              <w:top w:val="single" w:sz="4" w:space="0" w:color="000000"/>
              <w:left w:val="single" w:sz="4" w:space="0" w:color="000000"/>
            </w:tcBorders>
            <w:shd w:val="clear" w:color="auto" w:fill="auto"/>
          </w:tcPr>
          <w:p w14:paraId="70DEDAB8"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754" w:type="dxa"/>
            <w:tcBorders>
              <w:top w:val="single" w:sz="4" w:space="0" w:color="000000"/>
              <w:left w:val="single" w:sz="4" w:space="0" w:color="000000"/>
            </w:tcBorders>
            <w:shd w:val="clear" w:color="auto" w:fill="auto"/>
          </w:tcPr>
          <w:p w14:paraId="3079C51F"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693" w:type="dxa"/>
            <w:tcBorders>
              <w:top w:val="single" w:sz="4" w:space="0" w:color="000000"/>
              <w:left w:val="single" w:sz="4" w:space="0" w:color="000000"/>
            </w:tcBorders>
            <w:shd w:val="clear" w:color="auto" w:fill="auto"/>
          </w:tcPr>
          <w:p w14:paraId="4A8C0EE7"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85" w:type="dxa"/>
            <w:gridSpan w:val="2"/>
            <w:tcBorders>
              <w:top w:val="single" w:sz="4" w:space="0" w:color="000000"/>
              <w:left w:val="single" w:sz="4" w:space="0" w:color="000000"/>
            </w:tcBorders>
            <w:shd w:val="clear" w:color="auto" w:fill="auto"/>
          </w:tcPr>
          <w:p w14:paraId="7A24892F"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w:t>
            </w:r>
          </w:p>
        </w:tc>
        <w:tc>
          <w:tcPr>
            <w:tcW w:w="1834" w:type="dxa"/>
            <w:gridSpan w:val="2"/>
            <w:tcBorders>
              <w:top w:val="single" w:sz="4" w:space="0" w:color="000000"/>
              <w:left w:val="single" w:sz="4" w:space="0" w:color="000000"/>
              <w:right w:val="single" w:sz="4" w:space="0" w:color="000000"/>
            </w:tcBorders>
            <w:shd w:val="clear" w:color="auto" w:fill="auto"/>
          </w:tcPr>
          <w:p w14:paraId="66AFC509"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r>
      <w:tr w:rsidR="00EF0B19" w:rsidRPr="00EF0B19" w14:paraId="5799B6C6" w14:textId="77777777" w:rsidTr="00913D00">
        <w:trPr>
          <w:gridAfter w:val="2"/>
          <w:wAfter w:w="3808" w:type="dxa"/>
        </w:trPr>
        <w:tc>
          <w:tcPr>
            <w:tcW w:w="993" w:type="dxa"/>
            <w:tcBorders>
              <w:top w:val="single" w:sz="4" w:space="0" w:color="000000"/>
              <w:left w:val="single" w:sz="4" w:space="0" w:color="000000"/>
              <w:bottom w:val="single" w:sz="4" w:space="0" w:color="000000"/>
            </w:tcBorders>
          </w:tcPr>
          <w:p w14:paraId="6D5D53E4"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bottom w:val="single" w:sz="4" w:space="0" w:color="000000"/>
            </w:tcBorders>
            <w:shd w:val="clear" w:color="auto" w:fill="auto"/>
          </w:tcPr>
          <w:p w14:paraId="30683077"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064" w:type="dxa"/>
            <w:gridSpan w:val="2"/>
            <w:tcBorders>
              <w:top w:val="single" w:sz="4" w:space="0" w:color="000000"/>
              <w:left w:val="single" w:sz="4" w:space="0" w:color="000000"/>
              <w:bottom w:val="single" w:sz="4" w:space="0" w:color="000000"/>
            </w:tcBorders>
            <w:shd w:val="clear" w:color="auto" w:fill="auto"/>
          </w:tcPr>
          <w:p w14:paraId="281816FB"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754" w:type="dxa"/>
            <w:tcBorders>
              <w:top w:val="single" w:sz="4" w:space="0" w:color="000000"/>
              <w:left w:val="single" w:sz="4" w:space="0" w:color="000000"/>
              <w:bottom w:val="single" w:sz="4" w:space="0" w:color="000000"/>
            </w:tcBorders>
            <w:shd w:val="clear" w:color="auto" w:fill="auto"/>
          </w:tcPr>
          <w:p w14:paraId="3F36552E"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14:paraId="226E8FD1"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85" w:type="dxa"/>
            <w:gridSpan w:val="2"/>
            <w:tcBorders>
              <w:top w:val="single" w:sz="4" w:space="0" w:color="000000"/>
              <w:left w:val="single" w:sz="4" w:space="0" w:color="000000"/>
              <w:bottom w:val="single" w:sz="4" w:space="0" w:color="000000"/>
            </w:tcBorders>
            <w:shd w:val="clear" w:color="auto" w:fill="auto"/>
          </w:tcPr>
          <w:p w14:paraId="0690110F"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w:t>
            </w:r>
          </w:p>
        </w:tc>
        <w:tc>
          <w:tcPr>
            <w:tcW w:w="1834" w:type="dxa"/>
            <w:gridSpan w:val="2"/>
            <w:tcBorders>
              <w:top w:val="single" w:sz="4" w:space="0" w:color="000000"/>
              <w:left w:val="single" w:sz="4" w:space="0" w:color="000000"/>
              <w:bottom w:val="single" w:sz="4" w:space="0" w:color="000000"/>
              <w:right w:val="single" w:sz="4" w:space="0" w:color="000000"/>
            </w:tcBorders>
            <w:shd w:val="clear" w:color="auto" w:fill="auto"/>
          </w:tcPr>
          <w:p w14:paraId="5FEB0E8A"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r>
      <w:tr w:rsidR="00EF0B19" w:rsidRPr="00EF0B19" w14:paraId="359F551B" w14:textId="77777777" w:rsidTr="00913D00">
        <w:trPr>
          <w:gridAfter w:val="3"/>
          <w:wAfter w:w="3818" w:type="dxa"/>
          <w:cantSplit/>
          <w:trHeight w:val="70"/>
        </w:trPr>
        <w:tc>
          <w:tcPr>
            <w:tcW w:w="993" w:type="dxa"/>
          </w:tcPr>
          <w:p w14:paraId="3F05A053"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1994" w:type="dxa"/>
            <w:shd w:val="clear" w:color="auto" w:fill="auto"/>
          </w:tcPr>
          <w:p w14:paraId="55E45430"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2064" w:type="dxa"/>
            <w:gridSpan w:val="2"/>
            <w:vMerge w:val="restart"/>
            <w:shd w:val="clear" w:color="auto" w:fill="auto"/>
          </w:tcPr>
          <w:p w14:paraId="337E8C95"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1754" w:type="dxa"/>
            <w:vMerge w:val="restart"/>
            <w:shd w:val="clear" w:color="auto" w:fill="auto"/>
          </w:tcPr>
          <w:p w14:paraId="18E3ED20"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2693" w:type="dxa"/>
            <w:vMerge w:val="restart"/>
            <w:shd w:val="clear" w:color="auto" w:fill="auto"/>
          </w:tcPr>
          <w:p w14:paraId="7B0C928E"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1985" w:type="dxa"/>
            <w:gridSpan w:val="2"/>
            <w:shd w:val="clear" w:color="auto" w:fill="auto"/>
          </w:tcPr>
          <w:p w14:paraId="2C5F38B0"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1824" w:type="dxa"/>
            <w:shd w:val="clear" w:color="auto" w:fill="auto"/>
          </w:tcPr>
          <w:p w14:paraId="5C0E8F61"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r>
      <w:tr w:rsidR="00EF0B19" w:rsidRPr="00EF0B19" w14:paraId="341D1BA2" w14:textId="77777777" w:rsidTr="00913D00">
        <w:trPr>
          <w:gridAfter w:val="3"/>
          <w:wAfter w:w="3818" w:type="dxa"/>
          <w:cantSplit/>
        </w:trPr>
        <w:tc>
          <w:tcPr>
            <w:tcW w:w="993" w:type="dxa"/>
            <w:tcBorders>
              <w:top w:val="single" w:sz="4" w:space="0" w:color="000000"/>
              <w:left w:val="single" w:sz="4" w:space="0" w:color="000000"/>
              <w:bottom w:val="single" w:sz="4" w:space="0" w:color="000000"/>
            </w:tcBorders>
            <w:shd w:val="clear" w:color="auto" w:fill="E5E5E5"/>
          </w:tcPr>
          <w:p w14:paraId="3C90B09F"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bottom w:val="single" w:sz="4" w:space="0" w:color="000000"/>
            </w:tcBorders>
            <w:shd w:val="clear" w:color="auto" w:fill="E5E5E5"/>
          </w:tcPr>
          <w:p w14:paraId="15D48600"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SUB TOTALE</w:t>
            </w:r>
          </w:p>
        </w:tc>
        <w:tc>
          <w:tcPr>
            <w:tcW w:w="2064" w:type="dxa"/>
            <w:gridSpan w:val="2"/>
            <w:vMerge/>
            <w:tcBorders>
              <w:left w:val="single" w:sz="4" w:space="0" w:color="000000"/>
              <w:bottom w:val="single" w:sz="4" w:space="0" w:color="000000"/>
            </w:tcBorders>
            <w:shd w:val="clear" w:color="auto" w:fill="auto"/>
          </w:tcPr>
          <w:p w14:paraId="1525775C"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754" w:type="dxa"/>
            <w:vMerge/>
            <w:tcBorders>
              <w:bottom w:val="single" w:sz="4" w:space="0" w:color="000000"/>
            </w:tcBorders>
            <w:shd w:val="clear" w:color="auto" w:fill="auto"/>
          </w:tcPr>
          <w:p w14:paraId="5960B13A"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693" w:type="dxa"/>
            <w:vMerge/>
            <w:tcBorders>
              <w:bottom w:val="single" w:sz="4" w:space="0" w:color="000000"/>
            </w:tcBorders>
            <w:shd w:val="clear" w:color="auto" w:fill="auto"/>
          </w:tcPr>
          <w:p w14:paraId="6D7BEFBC"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85" w:type="dxa"/>
            <w:gridSpan w:val="2"/>
            <w:tcBorders>
              <w:top w:val="single" w:sz="4" w:space="0" w:color="000000"/>
              <w:left w:val="single" w:sz="4" w:space="0" w:color="000000"/>
              <w:bottom w:val="single" w:sz="4" w:space="0" w:color="000000"/>
            </w:tcBorders>
            <w:shd w:val="clear" w:color="auto" w:fill="E5E5E5"/>
          </w:tcPr>
          <w:p w14:paraId="46A8EE31"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w:t>
            </w:r>
          </w:p>
        </w:tc>
        <w:tc>
          <w:tcPr>
            <w:tcW w:w="1824" w:type="dxa"/>
            <w:tcBorders>
              <w:left w:val="single" w:sz="4" w:space="0" w:color="000000"/>
            </w:tcBorders>
            <w:shd w:val="clear" w:color="auto" w:fill="auto"/>
          </w:tcPr>
          <w:p w14:paraId="59C6A10B"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r>
    </w:tbl>
    <w:p w14:paraId="5BB9DA42" w14:textId="77777777" w:rsidR="00EF0B19" w:rsidRPr="00EF0B19" w:rsidRDefault="00EF0B19" w:rsidP="00EF0B19">
      <w:pPr>
        <w:suppressAutoHyphens/>
        <w:spacing w:after="0" w:line="240" w:lineRule="auto"/>
        <w:rPr>
          <w:rFonts w:ascii="Times New Roman" w:eastAsia="Times New Roman" w:hAnsi="Times New Roman" w:cs="Times New Roman"/>
          <w:sz w:val="24"/>
          <w:szCs w:val="24"/>
          <w:lang w:eastAsia="ar-SA"/>
        </w:rPr>
      </w:pPr>
    </w:p>
    <w:tbl>
      <w:tblPr>
        <w:tblW w:w="23719" w:type="dxa"/>
        <w:tblInd w:w="70" w:type="dxa"/>
        <w:tblLayout w:type="fixed"/>
        <w:tblCellMar>
          <w:left w:w="70" w:type="dxa"/>
          <w:right w:w="70" w:type="dxa"/>
        </w:tblCellMar>
        <w:tblLook w:val="0000" w:firstRow="0" w:lastRow="0" w:firstColumn="0" w:lastColumn="0" w:noHBand="0" w:noVBand="0"/>
      </w:tblPr>
      <w:tblGrid>
        <w:gridCol w:w="993"/>
        <w:gridCol w:w="1994"/>
        <w:gridCol w:w="1692"/>
        <w:gridCol w:w="200"/>
        <w:gridCol w:w="225"/>
        <w:gridCol w:w="2011"/>
        <w:gridCol w:w="2158"/>
        <w:gridCol w:w="225"/>
        <w:gridCol w:w="1035"/>
        <w:gridCol w:w="226"/>
        <w:gridCol w:w="600"/>
        <w:gridCol w:w="434"/>
        <w:gridCol w:w="1570"/>
        <w:gridCol w:w="3886"/>
        <w:gridCol w:w="6470"/>
      </w:tblGrid>
      <w:tr w:rsidR="00EF0B19" w:rsidRPr="00EF0B19" w14:paraId="518099AB" w14:textId="77777777" w:rsidTr="00913D00">
        <w:trPr>
          <w:gridAfter w:val="1"/>
          <w:wAfter w:w="6470" w:type="dxa"/>
          <w:cantSplit/>
        </w:trPr>
        <w:tc>
          <w:tcPr>
            <w:tcW w:w="4879" w:type="dxa"/>
            <w:gridSpan w:val="4"/>
            <w:tcBorders>
              <w:top w:val="single" w:sz="4" w:space="0" w:color="000000"/>
              <w:left w:val="single" w:sz="4" w:space="0" w:color="000000"/>
              <w:bottom w:val="single" w:sz="4" w:space="0" w:color="000000"/>
            </w:tcBorders>
            <w:shd w:val="clear" w:color="auto" w:fill="F2F2F2"/>
          </w:tcPr>
          <w:p w14:paraId="03F70FF7" w14:textId="77777777" w:rsidR="00EF0B19" w:rsidRPr="00EF0B19" w:rsidRDefault="00EF0B19" w:rsidP="00EF0B19">
            <w:pPr>
              <w:suppressAutoHyphens/>
              <w:spacing w:after="0" w:line="240" w:lineRule="auto"/>
              <w:rPr>
                <w:rFonts w:ascii="Arial" w:eastAsia="Times New Roman" w:hAnsi="Arial" w:cs="Arial"/>
                <w:b/>
                <w:szCs w:val="24"/>
                <w:lang w:eastAsia="ar-SA"/>
              </w:rPr>
            </w:pPr>
          </w:p>
        </w:tc>
        <w:tc>
          <w:tcPr>
            <w:tcW w:w="5880" w:type="dxa"/>
            <w:gridSpan w:val="6"/>
            <w:tcBorders>
              <w:top w:val="single" w:sz="4" w:space="0" w:color="000000"/>
              <w:left w:val="single" w:sz="4" w:space="0" w:color="000000"/>
              <w:bottom w:val="single" w:sz="4" w:space="0" w:color="000000"/>
            </w:tcBorders>
            <w:shd w:val="clear" w:color="auto" w:fill="F2F2F2"/>
          </w:tcPr>
          <w:p w14:paraId="382C1F1E"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r w:rsidRPr="00EF0B19">
              <w:rPr>
                <w:rFonts w:ascii="Arial" w:eastAsia="Times New Roman" w:hAnsi="Arial" w:cs="Arial"/>
                <w:b/>
                <w:szCs w:val="24"/>
                <w:lang w:eastAsia="ar-SA"/>
              </w:rPr>
              <w:t>SPESE DI PERSONALE</w:t>
            </w:r>
            <w:r w:rsidRPr="00EF0B19">
              <w:rPr>
                <w:rFonts w:ascii="Arial" w:eastAsia="Times New Roman" w:hAnsi="Arial" w:cs="Arial"/>
                <w:szCs w:val="24"/>
                <w:lang w:eastAsia="ar-SA"/>
              </w:rPr>
              <w:t xml:space="preserve">  (riportare i dati ricavati dalla compilazione degli appositi schemi per il personale)</w:t>
            </w:r>
          </w:p>
        </w:tc>
        <w:tc>
          <w:tcPr>
            <w:tcW w:w="6490" w:type="dxa"/>
            <w:gridSpan w:val="4"/>
            <w:tcBorders>
              <w:top w:val="single" w:sz="4" w:space="0" w:color="000000"/>
              <w:left w:val="single" w:sz="4" w:space="0" w:color="000000"/>
              <w:bottom w:val="single" w:sz="4" w:space="0" w:color="000000"/>
              <w:right w:val="single" w:sz="4" w:space="0" w:color="000000"/>
            </w:tcBorders>
            <w:shd w:val="clear" w:color="auto" w:fill="auto"/>
          </w:tcPr>
          <w:p w14:paraId="0FB29812" w14:textId="77777777" w:rsidR="00EF0B19" w:rsidRPr="00EF0B19" w:rsidRDefault="00EF0B19" w:rsidP="00EF0B19">
            <w:pPr>
              <w:suppressAutoHyphens/>
              <w:snapToGrid w:val="0"/>
              <w:spacing w:after="0" w:line="240" w:lineRule="auto"/>
              <w:rPr>
                <w:rFonts w:ascii="Arial" w:eastAsia="Times New Roman" w:hAnsi="Arial" w:cs="Arial"/>
                <w:sz w:val="24"/>
                <w:szCs w:val="24"/>
                <w:lang w:eastAsia="ar-SA"/>
              </w:rPr>
            </w:pPr>
          </w:p>
        </w:tc>
      </w:tr>
      <w:tr w:rsidR="00EF0B19" w:rsidRPr="00EF0B19" w14:paraId="5EB33231" w14:textId="77777777" w:rsidTr="00913D00">
        <w:trPr>
          <w:gridAfter w:val="2"/>
          <w:wAfter w:w="10356" w:type="dxa"/>
          <w:cantSplit/>
        </w:trPr>
        <w:tc>
          <w:tcPr>
            <w:tcW w:w="993" w:type="dxa"/>
            <w:tcBorders>
              <w:top w:val="single" w:sz="4" w:space="0" w:color="000000"/>
              <w:left w:val="single" w:sz="4" w:space="0" w:color="000000"/>
              <w:bottom w:val="single" w:sz="4" w:space="0" w:color="000000"/>
            </w:tcBorders>
          </w:tcPr>
          <w:p w14:paraId="4D9418A0"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numero</w:t>
            </w:r>
          </w:p>
        </w:tc>
        <w:tc>
          <w:tcPr>
            <w:tcW w:w="1994" w:type="dxa"/>
            <w:tcBorders>
              <w:top w:val="single" w:sz="4" w:space="0" w:color="000000"/>
              <w:left w:val="single" w:sz="4" w:space="0" w:color="000000"/>
              <w:bottom w:val="single" w:sz="4" w:space="0" w:color="000000"/>
            </w:tcBorders>
            <w:shd w:val="clear" w:color="auto" w:fill="auto"/>
          </w:tcPr>
          <w:p w14:paraId="4581945B"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 xml:space="preserve">Nome </w:t>
            </w:r>
          </w:p>
        </w:tc>
        <w:tc>
          <w:tcPr>
            <w:tcW w:w="2117" w:type="dxa"/>
            <w:gridSpan w:val="3"/>
            <w:tcBorders>
              <w:top w:val="single" w:sz="4" w:space="0" w:color="000000"/>
              <w:left w:val="single" w:sz="4" w:space="0" w:color="000000"/>
              <w:bottom w:val="single" w:sz="4" w:space="0" w:color="000000"/>
            </w:tcBorders>
            <w:shd w:val="clear" w:color="auto" w:fill="auto"/>
          </w:tcPr>
          <w:p w14:paraId="172545EC"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Cognome</w:t>
            </w:r>
          </w:p>
        </w:tc>
        <w:tc>
          <w:tcPr>
            <w:tcW w:w="4394" w:type="dxa"/>
            <w:gridSpan w:val="3"/>
            <w:tcBorders>
              <w:top w:val="single" w:sz="4" w:space="0" w:color="000000"/>
              <w:left w:val="single" w:sz="4" w:space="0" w:color="000000"/>
              <w:bottom w:val="single" w:sz="4" w:space="0" w:color="000000"/>
            </w:tcBorders>
            <w:shd w:val="clear" w:color="auto" w:fill="auto"/>
          </w:tcPr>
          <w:p w14:paraId="0BF82091"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Tipologia di rapporto di lavoro (1)</w:t>
            </w:r>
          </w:p>
        </w:tc>
        <w:tc>
          <w:tcPr>
            <w:tcW w:w="2295" w:type="dxa"/>
            <w:gridSpan w:val="4"/>
            <w:tcBorders>
              <w:top w:val="single" w:sz="4" w:space="0" w:color="000000"/>
              <w:left w:val="single" w:sz="4" w:space="0" w:color="000000"/>
              <w:bottom w:val="single" w:sz="4" w:space="0" w:color="000000"/>
            </w:tcBorders>
            <w:shd w:val="clear" w:color="auto" w:fill="auto"/>
          </w:tcPr>
          <w:p w14:paraId="49060622"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 xml:space="preserve">Nr. Time sheet  </w:t>
            </w:r>
            <w:r w:rsidRPr="00EF0B19">
              <w:rPr>
                <w:rFonts w:ascii="Arial" w:eastAsia="Times New Roman" w:hAnsi="Arial" w:cs="Arial"/>
                <w:sz w:val="18"/>
                <w:szCs w:val="18"/>
                <w:lang w:eastAsia="ar-SA"/>
              </w:rPr>
              <w:t>(2)</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07262DAE"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Importo</w:t>
            </w:r>
          </w:p>
        </w:tc>
      </w:tr>
      <w:tr w:rsidR="00EF0B19" w:rsidRPr="00EF0B19" w14:paraId="5988EED9" w14:textId="77777777" w:rsidTr="00913D00">
        <w:trPr>
          <w:gridAfter w:val="2"/>
          <w:wAfter w:w="10356" w:type="dxa"/>
        </w:trPr>
        <w:tc>
          <w:tcPr>
            <w:tcW w:w="993" w:type="dxa"/>
            <w:tcBorders>
              <w:top w:val="single" w:sz="4" w:space="0" w:color="000000"/>
              <w:left w:val="single" w:sz="4" w:space="0" w:color="000000"/>
            </w:tcBorders>
          </w:tcPr>
          <w:p w14:paraId="1B9974AB"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tcBorders>
            <w:shd w:val="clear" w:color="auto" w:fill="auto"/>
          </w:tcPr>
          <w:p w14:paraId="691D890E"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117" w:type="dxa"/>
            <w:gridSpan w:val="3"/>
            <w:tcBorders>
              <w:top w:val="single" w:sz="4" w:space="0" w:color="000000"/>
              <w:left w:val="single" w:sz="4" w:space="0" w:color="000000"/>
            </w:tcBorders>
            <w:shd w:val="clear" w:color="auto" w:fill="auto"/>
          </w:tcPr>
          <w:p w14:paraId="2D1FBC1F"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4394" w:type="dxa"/>
            <w:gridSpan w:val="3"/>
            <w:tcBorders>
              <w:top w:val="single" w:sz="4" w:space="0" w:color="000000"/>
              <w:left w:val="single" w:sz="4" w:space="0" w:color="000000"/>
            </w:tcBorders>
            <w:shd w:val="clear" w:color="auto" w:fill="auto"/>
          </w:tcPr>
          <w:p w14:paraId="3580C987"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295" w:type="dxa"/>
            <w:gridSpan w:val="4"/>
            <w:tcBorders>
              <w:top w:val="single" w:sz="4" w:space="0" w:color="000000"/>
              <w:left w:val="single" w:sz="4" w:space="0" w:color="000000"/>
            </w:tcBorders>
            <w:shd w:val="clear" w:color="auto" w:fill="auto"/>
          </w:tcPr>
          <w:p w14:paraId="28C018D6"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570" w:type="dxa"/>
            <w:tcBorders>
              <w:top w:val="single" w:sz="4" w:space="0" w:color="000000"/>
              <w:left w:val="single" w:sz="4" w:space="0" w:color="000000"/>
              <w:right w:val="single" w:sz="4" w:space="0" w:color="000000"/>
            </w:tcBorders>
            <w:shd w:val="clear" w:color="auto" w:fill="auto"/>
          </w:tcPr>
          <w:p w14:paraId="6C858695"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w:t>
            </w:r>
          </w:p>
        </w:tc>
      </w:tr>
      <w:tr w:rsidR="00EF0B19" w:rsidRPr="00EF0B19" w14:paraId="0DD06844" w14:textId="77777777" w:rsidTr="00913D00">
        <w:trPr>
          <w:gridAfter w:val="2"/>
          <w:wAfter w:w="10356" w:type="dxa"/>
        </w:trPr>
        <w:tc>
          <w:tcPr>
            <w:tcW w:w="993" w:type="dxa"/>
            <w:tcBorders>
              <w:top w:val="single" w:sz="4" w:space="0" w:color="000000"/>
              <w:left w:val="single" w:sz="4" w:space="0" w:color="000000"/>
              <w:bottom w:val="single" w:sz="4" w:space="0" w:color="000000"/>
            </w:tcBorders>
          </w:tcPr>
          <w:p w14:paraId="753FEA3F"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bottom w:val="single" w:sz="4" w:space="0" w:color="000000"/>
            </w:tcBorders>
            <w:shd w:val="clear" w:color="auto" w:fill="auto"/>
          </w:tcPr>
          <w:p w14:paraId="300A76E9"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117" w:type="dxa"/>
            <w:gridSpan w:val="3"/>
            <w:tcBorders>
              <w:top w:val="single" w:sz="4" w:space="0" w:color="000000"/>
              <w:left w:val="single" w:sz="4" w:space="0" w:color="000000"/>
              <w:bottom w:val="single" w:sz="4" w:space="0" w:color="000000"/>
            </w:tcBorders>
            <w:shd w:val="clear" w:color="auto" w:fill="auto"/>
          </w:tcPr>
          <w:p w14:paraId="1C80A496"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4394" w:type="dxa"/>
            <w:gridSpan w:val="3"/>
            <w:tcBorders>
              <w:top w:val="single" w:sz="4" w:space="0" w:color="000000"/>
              <w:left w:val="single" w:sz="4" w:space="0" w:color="000000"/>
              <w:bottom w:val="single" w:sz="4" w:space="0" w:color="000000"/>
            </w:tcBorders>
            <w:shd w:val="clear" w:color="auto" w:fill="auto"/>
          </w:tcPr>
          <w:p w14:paraId="0E36BD1A"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295" w:type="dxa"/>
            <w:gridSpan w:val="4"/>
            <w:tcBorders>
              <w:top w:val="single" w:sz="4" w:space="0" w:color="000000"/>
              <w:left w:val="single" w:sz="4" w:space="0" w:color="000000"/>
              <w:bottom w:val="single" w:sz="4" w:space="0" w:color="000000"/>
            </w:tcBorders>
            <w:shd w:val="clear" w:color="auto" w:fill="auto"/>
          </w:tcPr>
          <w:p w14:paraId="6501412B"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7C2E0DB2"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w:t>
            </w:r>
          </w:p>
        </w:tc>
      </w:tr>
      <w:tr w:rsidR="00EF0B19" w:rsidRPr="00EF0B19" w14:paraId="209F1951" w14:textId="77777777" w:rsidTr="00913D00">
        <w:trPr>
          <w:cantSplit/>
          <w:trHeight w:val="86"/>
        </w:trPr>
        <w:tc>
          <w:tcPr>
            <w:tcW w:w="11359" w:type="dxa"/>
            <w:gridSpan w:val="11"/>
          </w:tcPr>
          <w:p w14:paraId="0F3CC343"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12360" w:type="dxa"/>
            <w:gridSpan w:val="4"/>
            <w:shd w:val="clear" w:color="auto" w:fill="auto"/>
          </w:tcPr>
          <w:p w14:paraId="291B8A8D"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r>
      <w:tr w:rsidR="00EF0B19" w:rsidRPr="00EF0B19" w14:paraId="2FD8D576" w14:textId="77777777" w:rsidTr="00913D00">
        <w:trPr>
          <w:gridAfter w:val="2"/>
          <w:wAfter w:w="10356" w:type="dxa"/>
        </w:trPr>
        <w:tc>
          <w:tcPr>
            <w:tcW w:w="993" w:type="dxa"/>
            <w:tcBorders>
              <w:top w:val="single" w:sz="4" w:space="0" w:color="000000"/>
              <w:left w:val="single" w:sz="4" w:space="0" w:color="000000"/>
              <w:bottom w:val="single" w:sz="4" w:space="0" w:color="000000"/>
            </w:tcBorders>
            <w:shd w:val="clear" w:color="auto" w:fill="E5E5E5"/>
          </w:tcPr>
          <w:p w14:paraId="129B06F4"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bottom w:val="single" w:sz="4" w:space="0" w:color="000000"/>
            </w:tcBorders>
            <w:shd w:val="clear" w:color="auto" w:fill="E5E5E5"/>
          </w:tcPr>
          <w:p w14:paraId="60667FE7"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SUB TOTALE</w:t>
            </w:r>
          </w:p>
        </w:tc>
        <w:tc>
          <w:tcPr>
            <w:tcW w:w="1692" w:type="dxa"/>
            <w:tcBorders>
              <w:left w:val="single" w:sz="4" w:space="0" w:color="000000"/>
              <w:bottom w:val="single" w:sz="4" w:space="0" w:color="000000"/>
            </w:tcBorders>
            <w:shd w:val="clear" w:color="auto" w:fill="auto"/>
          </w:tcPr>
          <w:p w14:paraId="5745A2C6"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436" w:type="dxa"/>
            <w:gridSpan w:val="3"/>
            <w:tcBorders>
              <w:bottom w:val="single" w:sz="4" w:space="0" w:color="000000"/>
            </w:tcBorders>
            <w:shd w:val="clear" w:color="auto" w:fill="auto"/>
          </w:tcPr>
          <w:p w14:paraId="25826850"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158" w:type="dxa"/>
            <w:tcBorders>
              <w:bottom w:val="single" w:sz="4" w:space="0" w:color="000000"/>
            </w:tcBorders>
            <w:shd w:val="clear" w:color="auto" w:fill="auto"/>
          </w:tcPr>
          <w:p w14:paraId="16E88B7F"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260" w:type="dxa"/>
            <w:gridSpan w:val="2"/>
            <w:tcBorders>
              <w:bottom w:val="single" w:sz="4" w:space="0" w:color="000000"/>
            </w:tcBorders>
            <w:shd w:val="clear" w:color="auto" w:fill="auto"/>
          </w:tcPr>
          <w:p w14:paraId="723C5715"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260" w:type="dxa"/>
            <w:gridSpan w:val="3"/>
            <w:tcBorders>
              <w:bottom w:val="single" w:sz="4" w:space="0" w:color="000000"/>
            </w:tcBorders>
            <w:shd w:val="clear" w:color="auto" w:fill="auto"/>
          </w:tcPr>
          <w:p w14:paraId="0FE5B991"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F2F2F2"/>
          </w:tcPr>
          <w:p w14:paraId="7B0CA9BE"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w:t>
            </w:r>
          </w:p>
        </w:tc>
      </w:tr>
    </w:tbl>
    <w:p w14:paraId="2C81D806" w14:textId="77777777" w:rsidR="00EF0B19" w:rsidRPr="00EF0B19" w:rsidRDefault="00EF0B19" w:rsidP="00EF0B19">
      <w:pPr>
        <w:suppressAutoHyphens/>
        <w:spacing w:after="0" w:line="240" w:lineRule="auto"/>
        <w:rPr>
          <w:rFonts w:ascii="Arial" w:eastAsia="Times New Roman" w:hAnsi="Arial" w:cs="Arial"/>
          <w:sz w:val="20"/>
          <w:szCs w:val="20"/>
          <w:lang w:eastAsia="ar-SA"/>
        </w:rPr>
      </w:pPr>
      <w:r w:rsidRPr="00EF0B19">
        <w:rPr>
          <w:rFonts w:ascii="Arial" w:eastAsia="Times New Roman" w:hAnsi="Arial" w:cs="Arial"/>
          <w:sz w:val="20"/>
          <w:szCs w:val="20"/>
          <w:lang w:eastAsia="ar-SA"/>
        </w:rPr>
        <w:t>(1) indicare se il collaboratore è dipendente o a contratto; in caso di collaborazione a contratto riportare i dati identificativi o la data del</w:t>
      </w:r>
    </w:p>
    <w:p w14:paraId="0C4934F3"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r w:rsidRPr="00EF0B19">
        <w:rPr>
          <w:rFonts w:ascii="Arial" w:eastAsia="Times New Roman" w:hAnsi="Arial" w:cs="Arial"/>
          <w:sz w:val="20"/>
          <w:szCs w:val="20"/>
          <w:lang w:eastAsia="ar-SA"/>
        </w:rPr>
        <w:t xml:space="preserve"> contratto. (2) riportare il nr. del time sheet in cui è indicato il costo del collaboratore. </w:t>
      </w:r>
    </w:p>
    <w:p w14:paraId="6F810ECA"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p>
    <w:tbl>
      <w:tblPr>
        <w:tblW w:w="23685" w:type="dxa"/>
        <w:tblInd w:w="70" w:type="dxa"/>
        <w:tblLayout w:type="fixed"/>
        <w:tblCellMar>
          <w:left w:w="70" w:type="dxa"/>
          <w:right w:w="70" w:type="dxa"/>
        </w:tblCellMar>
        <w:tblLook w:val="0000" w:firstRow="0" w:lastRow="0" w:firstColumn="0" w:lastColumn="0" w:noHBand="0" w:noVBand="0"/>
      </w:tblPr>
      <w:tblGrid>
        <w:gridCol w:w="993"/>
        <w:gridCol w:w="1994"/>
        <w:gridCol w:w="1692"/>
        <w:gridCol w:w="132"/>
        <w:gridCol w:w="293"/>
        <w:gridCol w:w="1701"/>
        <w:gridCol w:w="310"/>
        <w:gridCol w:w="3508"/>
        <w:gridCol w:w="576"/>
        <w:gridCol w:w="143"/>
        <w:gridCol w:w="1994"/>
        <w:gridCol w:w="3818"/>
        <w:gridCol w:w="6531"/>
      </w:tblGrid>
      <w:tr w:rsidR="00EF0B19" w:rsidRPr="00EF0B19" w14:paraId="424DC678" w14:textId="77777777" w:rsidTr="00913D00">
        <w:trPr>
          <w:gridAfter w:val="1"/>
          <w:wAfter w:w="6531" w:type="dxa"/>
          <w:cantSplit/>
        </w:trPr>
        <w:tc>
          <w:tcPr>
            <w:tcW w:w="4811" w:type="dxa"/>
            <w:gridSpan w:val="4"/>
            <w:tcBorders>
              <w:top w:val="single" w:sz="4" w:space="0" w:color="000000"/>
              <w:left w:val="single" w:sz="4" w:space="0" w:color="000000"/>
              <w:bottom w:val="single" w:sz="4" w:space="0" w:color="000000"/>
            </w:tcBorders>
            <w:shd w:val="clear" w:color="auto" w:fill="F2F2F2"/>
          </w:tcPr>
          <w:p w14:paraId="45214448" w14:textId="77777777" w:rsidR="00EF0B19" w:rsidRPr="00EF0B19" w:rsidRDefault="00EF0B19" w:rsidP="00EF0B19">
            <w:pPr>
              <w:suppressAutoHyphens/>
              <w:spacing w:after="0" w:line="240" w:lineRule="auto"/>
              <w:rPr>
                <w:rFonts w:ascii="Arial" w:eastAsia="Times New Roman" w:hAnsi="Arial" w:cs="Arial"/>
                <w:b/>
                <w:szCs w:val="24"/>
                <w:lang w:eastAsia="ar-SA"/>
              </w:rPr>
            </w:pPr>
          </w:p>
        </w:tc>
        <w:tc>
          <w:tcPr>
            <w:tcW w:w="5812" w:type="dxa"/>
            <w:gridSpan w:val="4"/>
            <w:tcBorders>
              <w:top w:val="single" w:sz="4" w:space="0" w:color="000000"/>
              <w:left w:val="single" w:sz="4" w:space="0" w:color="000000"/>
              <w:bottom w:val="single" w:sz="4" w:space="0" w:color="000000"/>
            </w:tcBorders>
            <w:shd w:val="clear" w:color="auto" w:fill="F2F2F2"/>
          </w:tcPr>
          <w:p w14:paraId="28456363"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r w:rsidRPr="00EF0B19">
              <w:rPr>
                <w:rFonts w:ascii="Arial" w:eastAsia="Times New Roman" w:hAnsi="Arial" w:cs="Arial"/>
                <w:b/>
                <w:szCs w:val="24"/>
                <w:lang w:eastAsia="ar-SA"/>
              </w:rPr>
              <w:t>RIMBORSI SPESE</w:t>
            </w:r>
            <w:r w:rsidRPr="00EF0B19">
              <w:rPr>
                <w:rFonts w:ascii="Arial" w:eastAsia="Times New Roman" w:hAnsi="Arial" w:cs="Arial"/>
                <w:szCs w:val="24"/>
                <w:lang w:eastAsia="ar-SA"/>
              </w:rPr>
              <w:t xml:space="preserve"> </w:t>
            </w:r>
          </w:p>
        </w:tc>
        <w:tc>
          <w:tcPr>
            <w:tcW w:w="6531" w:type="dxa"/>
            <w:gridSpan w:val="4"/>
            <w:tcBorders>
              <w:top w:val="single" w:sz="4" w:space="0" w:color="000000"/>
              <w:left w:val="single" w:sz="4" w:space="0" w:color="000000"/>
              <w:bottom w:val="single" w:sz="4" w:space="0" w:color="000000"/>
              <w:right w:val="single" w:sz="4" w:space="0" w:color="000000"/>
            </w:tcBorders>
            <w:shd w:val="clear" w:color="auto" w:fill="auto"/>
          </w:tcPr>
          <w:p w14:paraId="09028FA8" w14:textId="77777777" w:rsidR="00EF0B19" w:rsidRPr="00EF0B19" w:rsidRDefault="00EF0B19" w:rsidP="00EF0B19">
            <w:pPr>
              <w:suppressAutoHyphens/>
              <w:snapToGrid w:val="0"/>
              <w:spacing w:after="0" w:line="240" w:lineRule="auto"/>
              <w:rPr>
                <w:rFonts w:ascii="Arial" w:eastAsia="Times New Roman" w:hAnsi="Arial" w:cs="Arial"/>
                <w:sz w:val="24"/>
                <w:szCs w:val="24"/>
                <w:lang w:eastAsia="ar-SA"/>
              </w:rPr>
            </w:pPr>
          </w:p>
        </w:tc>
      </w:tr>
      <w:tr w:rsidR="00EF0B19" w:rsidRPr="00EF0B19" w14:paraId="0283283C" w14:textId="77777777" w:rsidTr="00913D00">
        <w:trPr>
          <w:gridAfter w:val="2"/>
          <w:wAfter w:w="10349" w:type="dxa"/>
          <w:cantSplit/>
        </w:trPr>
        <w:tc>
          <w:tcPr>
            <w:tcW w:w="993" w:type="dxa"/>
            <w:tcBorders>
              <w:top w:val="single" w:sz="4" w:space="0" w:color="000000"/>
              <w:left w:val="single" w:sz="4" w:space="0" w:color="000000"/>
              <w:bottom w:val="single" w:sz="4" w:space="0" w:color="000000"/>
            </w:tcBorders>
          </w:tcPr>
          <w:p w14:paraId="3CC3CA67"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Numero</w:t>
            </w:r>
          </w:p>
        </w:tc>
        <w:tc>
          <w:tcPr>
            <w:tcW w:w="1994" w:type="dxa"/>
            <w:tcBorders>
              <w:top w:val="single" w:sz="4" w:space="0" w:color="000000"/>
              <w:left w:val="single" w:sz="4" w:space="0" w:color="000000"/>
              <w:bottom w:val="single" w:sz="4" w:space="0" w:color="000000"/>
            </w:tcBorders>
            <w:shd w:val="clear" w:color="auto" w:fill="auto"/>
          </w:tcPr>
          <w:p w14:paraId="3E389EF8"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Data di effettuazione</w:t>
            </w:r>
          </w:p>
          <w:p w14:paraId="1D3769DC"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Del rimborso</w:t>
            </w:r>
          </w:p>
        </w:tc>
        <w:tc>
          <w:tcPr>
            <w:tcW w:w="2117" w:type="dxa"/>
            <w:gridSpan w:val="3"/>
            <w:tcBorders>
              <w:top w:val="single" w:sz="4" w:space="0" w:color="000000"/>
              <w:left w:val="single" w:sz="4" w:space="0" w:color="000000"/>
              <w:bottom w:val="single" w:sz="4" w:space="0" w:color="000000"/>
            </w:tcBorders>
            <w:shd w:val="clear" w:color="auto" w:fill="auto"/>
          </w:tcPr>
          <w:p w14:paraId="71E4E79F"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Nome e cognome della persona che si rimborsa</w:t>
            </w:r>
          </w:p>
        </w:tc>
        <w:tc>
          <w:tcPr>
            <w:tcW w:w="1701" w:type="dxa"/>
            <w:tcBorders>
              <w:top w:val="single" w:sz="4" w:space="0" w:color="000000"/>
              <w:left w:val="single" w:sz="4" w:space="0" w:color="000000"/>
              <w:bottom w:val="single" w:sz="4" w:space="0" w:color="000000"/>
            </w:tcBorders>
            <w:shd w:val="clear" w:color="auto" w:fill="auto"/>
          </w:tcPr>
          <w:p w14:paraId="7596C2A2"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Motivazione della spesa</w:t>
            </w:r>
          </w:p>
        </w:tc>
        <w:tc>
          <w:tcPr>
            <w:tcW w:w="4394" w:type="dxa"/>
            <w:gridSpan w:val="3"/>
            <w:tcBorders>
              <w:top w:val="single" w:sz="4" w:space="0" w:color="000000"/>
              <w:left w:val="single" w:sz="4" w:space="0" w:color="000000"/>
              <w:bottom w:val="single" w:sz="4" w:space="0" w:color="000000"/>
            </w:tcBorders>
            <w:shd w:val="clear" w:color="auto" w:fill="auto"/>
          </w:tcPr>
          <w:p w14:paraId="33B5B511"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Tipologia di documentazione attestante la spesa</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14:paraId="5CF01C86"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Importo</w:t>
            </w:r>
          </w:p>
        </w:tc>
      </w:tr>
      <w:tr w:rsidR="00EF0B19" w:rsidRPr="00EF0B19" w14:paraId="35181FE5" w14:textId="77777777" w:rsidTr="00913D00">
        <w:trPr>
          <w:gridAfter w:val="2"/>
          <w:wAfter w:w="10349" w:type="dxa"/>
          <w:cantSplit/>
        </w:trPr>
        <w:tc>
          <w:tcPr>
            <w:tcW w:w="993" w:type="dxa"/>
            <w:tcBorders>
              <w:top w:val="single" w:sz="4" w:space="0" w:color="000000"/>
              <w:left w:val="single" w:sz="4" w:space="0" w:color="000000"/>
            </w:tcBorders>
          </w:tcPr>
          <w:p w14:paraId="7CAB3A51"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tcBorders>
            <w:shd w:val="clear" w:color="auto" w:fill="auto"/>
          </w:tcPr>
          <w:p w14:paraId="4FE9424B"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117" w:type="dxa"/>
            <w:gridSpan w:val="3"/>
            <w:tcBorders>
              <w:top w:val="single" w:sz="4" w:space="0" w:color="000000"/>
              <w:left w:val="single" w:sz="4" w:space="0" w:color="000000"/>
            </w:tcBorders>
            <w:shd w:val="clear" w:color="auto" w:fill="auto"/>
          </w:tcPr>
          <w:p w14:paraId="42A11462"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701" w:type="dxa"/>
            <w:tcBorders>
              <w:top w:val="single" w:sz="4" w:space="0" w:color="000000"/>
              <w:left w:val="single" w:sz="4" w:space="0" w:color="000000"/>
            </w:tcBorders>
            <w:shd w:val="clear" w:color="auto" w:fill="auto"/>
          </w:tcPr>
          <w:p w14:paraId="3897C4F9"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4394" w:type="dxa"/>
            <w:gridSpan w:val="3"/>
            <w:tcBorders>
              <w:top w:val="single" w:sz="4" w:space="0" w:color="000000"/>
              <w:left w:val="single" w:sz="4" w:space="0" w:color="000000"/>
            </w:tcBorders>
            <w:shd w:val="clear" w:color="auto" w:fill="auto"/>
          </w:tcPr>
          <w:p w14:paraId="316C6856"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137" w:type="dxa"/>
            <w:gridSpan w:val="2"/>
            <w:tcBorders>
              <w:top w:val="single" w:sz="4" w:space="0" w:color="000000"/>
              <w:left w:val="single" w:sz="4" w:space="0" w:color="000000"/>
              <w:right w:val="single" w:sz="4" w:space="0" w:color="000000"/>
            </w:tcBorders>
            <w:shd w:val="clear" w:color="auto" w:fill="auto"/>
          </w:tcPr>
          <w:p w14:paraId="26EB89F4"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w:t>
            </w:r>
          </w:p>
        </w:tc>
      </w:tr>
      <w:tr w:rsidR="00EF0B19" w:rsidRPr="00EF0B19" w14:paraId="25F75EDC" w14:textId="77777777" w:rsidTr="00913D00">
        <w:trPr>
          <w:gridAfter w:val="2"/>
          <w:wAfter w:w="10349" w:type="dxa"/>
          <w:cantSplit/>
        </w:trPr>
        <w:tc>
          <w:tcPr>
            <w:tcW w:w="993" w:type="dxa"/>
            <w:tcBorders>
              <w:top w:val="single" w:sz="4" w:space="0" w:color="000000"/>
              <w:left w:val="single" w:sz="4" w:space="0" w:color="000000"/>
              <w:bottom w:val="single" w:sz="4" w:space="0" w:color="000000"/>
            </w:tcBorders>
          </w:tcPr>
          <w:p w14:paraId="798C6E41"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bottom w:val="single" w:sz="4" w:space="0" w:color="000000"/>
            </w:tcBorders>
            <w:shd w:val="clear" w:color="auto" w:fill="auto"/>
          </w:tcPr>
          <w:p w14:paraId="1B6E9A31"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117" w:type="dxa"/>
            <w:gridSpan w:val="3"/>
            <w:tcBorders>
              <w:top w:val="single" w:sz="4" w:space="0" w:color="000000"/>
              <w:left w:val="single" w:sz="4" w:space="0" w:color="000000"/>
              <w:bottom w:val="single" w:sz="4" w:space="0" w:color="000000"/>
            </w:tcBorders>
            <w:shd w:val="clear" w:color="auto" w:fill="auto"/>
          </w:tcPr>
          <w:p w14:paraId="7D1E16E6"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14:paraId="0661723D"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4394" w:type="dxa"/>
            <w:gridSpan w:val="3"/>
            <w:tcBorders>
              <w:top w:val="single" w:sz="4" w:space="0" w:color="000000"/>
              <w:left w:val="single" w:sz="4" w:space="0" w:color="000000"/>
              <w:bottom w:val="single" w:sz="4" w:space="0" w:color="000000"/>
            </w:tcBorders>
            <w:shd w:val="clear" w:color="auto" w:fill="auto"/>
          </w:tcPr>
          <w:p w14:paraId="63684B3A"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14:paraId="331ACB56"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w:t>
            </w:r>
          </w:p>
        </w:tc>
      </w:tr>
      <w:tr w:rsidR="00EF0B19" w:rsidRPr="00EF0B19" w14:paraId="27FFE0EF" w14:textId="77777777" w:rsidTr="00913D00">
        <w:trPr>
          <w:cantSplit/>
          <w:trHeight w:val="86"/>
        </w:trPr>
        <w:tc>
          <w:tcPr>
            <w:tcW w:w="11342" w:type="dxa"/>
            <w:gridSpan w:val="10"/>
            <w:tcBorders>
              <w:right w:val="single" w:sz="4" w:space="0" w:color="000000"/>
            </w:tcBorders>
          </w:tcPr>
          <w:p w14:paraId="1DFEF5BE"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c>
          <w:tcPr>
            <w:tcW w:w="12343" w:type="dxa"/>
            <w:gridSpan w:val="3"/>
            <w:tcBorders>
              <w:right w:val="single" w:sz="4" w:space="0" w:color="000000"/>
            </w:tcBorders>
            <w:shd w:val="clear" w:color="auto" w:fill="auto"/>
          </w:tcPr>
          <w:p w14:paraId="59262901" w14:textId="77777777" w:rsidR="00EF0B19" w:rsidRPr="00EF0B19" w:rsidRDefault="00EF0B19" w:rsidP="00EF0B19">
            <w:pPr>
              <w:suppressAutoHyphens/>
              <w:snapToGrid w:val="0"/>
              <w:spacing w:after="0" w:line="240" w:lineRule="auto"/>
              <w:jc w:val="both"/>
              <w:rPr>
                <w:rFonts w:ascii="Arial" w:eastAsia="Times New Roman" w:hAnsi="Arial" w:cs="Arial"/>
                <w:sz w:val="16"/>
                <w:szCs w:val="24"/>
                <w:lang w:eastAsia="ar-SA"/>
              </w:rPr>
            </w:pPr>
          </w:p>
        </w:tc>
      </w:tr>
      <w:tr w:rsidR="00EF0B19" w:rsidRPr="00EF0B19" w14:paraId="512B860E" w14:textId="77777777" w:rsidTr="00913D00">
        <w:trPr>
          <w:gridAfter w:val="2"/>
          <w:wAfter w:w="10349" w:type="dxa"/>
          <w:cantSplit/>
        </w:trPr>
        <w:tc>
          <w:tcPr>
            <w:tcW w:w="993" w:type="dxa"/>
            <w:tcBorders>
              <w:top w:val="single" w:sz="4" w:space="0" w:color="000000"/>
              <w:left w:val="single" w:sz="4" w:space="0" w:color="000000"/>
              <w:bottom w:val="single" w:sz="4" w:space="0" w:color="000000"/>
            </w:tcBorders>
            <w:shd w:val="clear" w:color="auto" w:fill="E5E5E5"/>
          </w:tcPr>
          <w:p w14:paraId="1E64F4F0"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p>
        </w:tc>
        <w:tc>
          <w:tcPr>
            <w:tcW w:w="1994" w:type="dxa"/>
            <w:tcBorders>
              <w:top w:val="single" w:sz="4" w:space="0" w:color="000000"/>
              <w:left w:val="single" w:sz="4" w:space="0" w:color="000000"/>
              <w:bottom w:val="single" w:sz="4" w:space="0" w:color="000000"/>
            </w:tcBorders>
            <w:shd w:val="clear" w:color="auto" w:fill="E5E5E5"/>
          </w:tcPr>
          <w:p w14:paraId="221552F0" w14:textId="77777777" w:rsidR="00EF0B19" w:rsidRPr="00EF0B19" w:rsidRDefault="00EF0B19" w:rsidP="00EF0B19">
            <w:pPr>
              <w:suppressAutoHyphens/>
              <w:spacing w:after="0" w:line="240" w:lineRule="auto"/>
              <w:jc w:val="both"/>
              <w:rPr>
                <w:rFonts w:ascii="Arial" w:eastAsia="Times New Roman" w:hAnsi="Arial" w:cs="Arial"/>
                <w:szCs w:val="24"/>
                <w:lang w:eastAsia="ar-SA"/>
              </w:rPr>
            </w:pPr>
            <w:r w:rsidRPr="00EF0B19">
              <w:rPr>
                <w:rFonts w:ascii="Arial" w:eastAsia="Times New Roman" w:hAnsi="Arial" w:cs="Arial"/>
                <w:szCs w:val="24"/>
                <w:lang w:eastAsia="ar-SA"/>
              </w:rPr>
              <w:t>SUB TOTALE</w:t>
            </w:r>
          </w:p>
        </w:tc>
        <w:tc>
          <w:tcPr>
            <w:tcW w:w="1692" w:type="dxa"/>
            <w:tcBorders>
              <w:left w:val="single" w:sz="4" w:space="0" w:color="000000"/>
              <w:bottom w:val="single" w:sz="4" w:space="0" w:color="000000"/>
            </w:tcBorders>
            <w:shd w:val="clear" w:color="auto" w:fill="auto"/>
          </w:tcPr>
          <w:p w14:paraId="271B7A0F"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436" w:type="dxa"/>
            <w:gridSpan w:val="4"/>
            <w:tcBorders>
              <w:bottom w:val="single" w:sz="4" w:space="0" w:color="000000"/>
            </w:tcBorders>
            <w:shd w:val="clear" w:color="auto" w:fill="auto"/>
          </w:tcPr>
          <w:p w14:paraId="6426661E"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4084" w:type="dxa"/>
            <w:gridSpan w:val="2"/>
            <w:tcBorders>
              <w:bottom w:val="single" w:sz="4" w:space="0" w:color="000000"/>
            </w:tcBorders>
            <w:shd w:val="clear" w:color="auto" w:fill="auto"/>
          </w:tcPr>
          <w:p w14:paraId="3028707B" w14:textId="77777777" w:rsidR="00EF0B19" w:rsidRPr="00EF0B19" w:rsidRDefault="00EF0B19" w:rsidP="00EF0B19">
            <w:pPr>
              <w:suppressAutoHyphens/>
              <w:snapToGrid w:val="0"/>
              <w:spacing w:after="0" w:line="240" w:lineRule="auto"/>
              <w:jc w:val="both"/>
              <w:rPr>
                <w:rFonts w:ascii="Arial" w:eastAsia="Times New Roman" w:hAnsi="Arial" w:cs="Arial"/>
                <w:szCs w:val="24"/>
                <w:lang w:eastAsia="ar-SA"/>
              </w:rPr>
            </w:pP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A6FE186" w14:textId="77777777" w:rsidR="00EF0B19" w:rsidRPr="00EF0B19" w:rsidRDefault="00EF0B19" w:rsidP="00EF0B19">
            <w:pPr>
              <w:suppressAutoHyphens/>
              <w:spacing w:after="0" w:line="240" w:lineRule="auto"/>
              <w:jc w:val="both"/>
              <w:rPr>
                <w:rFonts w:ascii="Times New Roman" w:eastAsia="Times New Roman" w:hAnsi="Times New Roman" w:cs="Times New Roman"/>
                <w:sz w:val="24"/>
                <w:szCs w:val="24"/>
                <w:lang w:eastAsia="ar-SA"/>
              </w:rPr>
            </w:pPr>
            <w:r w:rsidRPr="00EF0B19">
              <w:rPr>
                <w:rFonts w:ascii="Arial" w:eastAsia="Times New Roman" w:hAnsi="Arial" w:cs="Arial"/>
                <w:szCs w:val="24"/>
                <w:lang w:eastAsia="ar-SA"/>
              </w:rPr>
              <w:t>€</w:t>
            </w:r>
          </w:p>
        </w:tc>
      </w:tr>
    </w:tbl>
    <w:p w14:paraId="0DC29FA8"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p>
    <w:p w14:paraId="7E7397F7"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p>
    <w:tbl>
      <w:tblPr>
        <w:tblW w:w="0" w:type="auto"/>
        <w:tblInd w:w="124" w:type="dxa"/>
        <w:tblLayout w:type="fixed"/>
        <w:tblCellMar>
          <w:left w:w="70" w:type="dxa"/>
          <w:right w:w="70" w:type="dxa"/>
        </w:tblCellMar>
        <w:tblLook w:val="0000" w:firstRow="0" w:lastRow="0" w:firstColumn="0" w:lastColumn="0" w:noHBand="0" w:noVBand="0"/>
      </w:tblPr>
      <w:tblGrid>
        <w:gridCol w:w="3769"/>
        <w:gridCol w:w="3827"/>
        <w:gridCol w:w="2551"/>
        <w:gridCol w:w="1523"/>
      </w:tblGrid>
      <w:tr w:rsidR="00EF0B19" w:rsidRPr="00EF0B19" w14:paraId="71558CC3" w14:textId="77777777" w:rsidTr="00913D00">
        <w:trPr>
          <w:trHeight w:val="430"/>
        </w:trPr>
        <w:tc>
          <w:tcPr>
            <w:tcW w:w="3769" w:type="dxa"/>
            <w:tcBorders>
              <w:top w:val="single" w:sz="4" w:space="0" w:color="000000"/>
              <w:left w:val="single" w:sz="4" w:space="0" w:color="000000"/>
              <w:bottom w:val="single" w:sz="4" w:space="0" w:color="000000"/>
            </w:tcBorders>
            <w:shd w:val="clear" w:color="auto" w:fill="F2F2F2"/>
            <w:vAlign w:val="center"/>
          </w:tcPr>
          <w:p w14:paraId="3399D7D1" w14:textId="77777777" w:rsidR="00EF0B19" w:rsidRPr="00EF0B19" w:rsidRDefault="00EF0B19" w:rsidP="00EF0B19">
            <w:pPr>
              <w:suppressAutoHyphens/>
              <w:spacing w:after="0" w:line="240" w:lineRule="auto"/>
              <w:rPr>
                <w:rFonts w:ascii="Arial" w:eastAsia="Times New Roman" w:hAnsi="Arial" w:cs="Arial"/>
                <w:b/>
                <w:sz w:val="24"/>
                <w:szCs w:val="24"/>
                <w:lang w:eastAsia="ar-SA"/>
              </w:rPr>
            </w:pPr>
            <w:r w:rsidRPr="00EF0B19">
              <w:rPr>
                <w:rFonts w:ascii="Arial" w:eastAsia="Times New Roman" w:hAnsi="Arial" w:cs="Arial"/>
                <w:b/>
                <w:sz w:val="24"/>
                <w:szCs w:val="24"/>
                <w:lang w:eastAsia="ar-SA"/>
              </w:rPr>
              <w:t>Totale complessivo azione B)</w:t>
            </w:r>
          </w:p>
        </w:tc>
        <w:tc>
          <w:tcPr>
            <w:tcW w:w="3827" w:type="dxa"/>
            <w:tcBorders>
              <w:left w:val="single" w:sz="4" w:space="0" w:color="000000"/>
              <w:bottom w:val="single" w:sz="4" w:space="0" w:color="000000"/>
            </w:tcBorders>
            <w:shd w:val="clear" w:color="auto" w:fill="auto"/>
          </w:tcPr>
          <w:p w14:paraId="2FF934C9" w14:textId="77777777" w:rsidR="00EF0B19" w:rsidRPr="00EF0B19" w:rsidRDefault="00EF0B19" w:rsidP="00EF0B19">
            <w:pPr>
              <w:suppressAutoHyphens/>
              <w:snapToGrid w:val="0"/>
              <w:spacing w:after="0" w:line="240" w:lineRule="auto"/>
              <w:rPr>
                <w:rFonts w:ascii="Arial" w:eastAsia="Times New Roman" w:hAnsi="Arial" w:cs="Arial"/>
                <w:b/>
                <w:sz w:val="24"/>
                <w:szCs w:val="24"/>
                <w:lang w:eastAsia="ar-SA"/>
              </w:rPr>
            </w:pPr>
          </w:p>
        </w:tc>
        <w:tc>
          <w:tcPr>
            <w:tcW w:w="2551" w:type="dxa"/>
            <w:tcBorders>
              <w:top w:val="single" w:sz="4" w:space="0" w:color="000000"/>
              <w:left w:val="single" w:sz="4" w:space="0" w:color="000000"/>
              <w:bottom w:val="single" w:sz="4" w:space="0" w:color="000000"/>
            </w:tcBorders>
            <w:shd w:val="clear" w:color="auto" w:fill="F2F2F2"/>
            <w:vAlign w:val="center"/>
          </w:tcPr>
          <w:p w14:paraId="066ABDEB"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r w:rsidRPr="00EF0B19">
              <w:rPr>
                <w:rFonts w:ascii="Arial" w:eastAsia="Times New Roman" w:hAnsi="Arial" w:cs="Arial"/>
                <w:b/>
                <w:sz w:val="24"/>
                <w:szCs w:val="24"/>
                <w:lang w:eastAsia="ar-SA"/>
              </w:rPr>
              <w:t>€</w:t>
            </w:r>
          </w:p>
        </w:tc>
        <w:tc>
          <w:tcPr>
            <w:tcW w:w="1523" w:type="dxa"/>
            <w:tcBorders>
              <w:left w:val="single" w:sz="4" w:space="0" w:color="000000"/>
            </w:tcBorders>
            <w:shd w:val="clear" w:color="auto" w:fill="auto"/>
          </w:tcPr>
          <w:p w14:paraId="48048B01" w14:textId="77777777" w:rsidR="00EF0B19" w:rsidRPr="00EF0B19" w:rsidRDefault="00EF0B19" w:rsidP="00EF0B19">
            <w:pPr>
              <w:suppressAutoHyphens/>
              <w:snapToGrid w:val="0"/>
              <w:spacing w:after="0" w:line="240" w:lineRule="auto"/>
              <w:rPr>
                <w:rFonts w:ascii="Arial" w:eastAsia="Times New Roman" w:hAnsi="Arial" w:cs="Arial"/>
                <w:sz w:val="24"/>
                <w:szCs w:val="24"/>
                <w:lang w:eastAsia="ar-SA"/>
              </w:rPr>
            </w:pPr>
          </w:p>
        </w:tc>
      </w:tr>
    </w:tbl>
    <w:p w14:paraId="7A060827" w14:textId="77777777" w:rsidR="00EF0B19" w:rsidRPr="00EF0B19" w:rsidRDefault="00EF0B19" w:rsidP="00EF0B19">
      <w:pPr>
        <w:suppressAutoHyphens/>
        <w:spacing w:after="0" w:line="240" w:lineRule="auto"/>
        <w:rPr>
          <w:rFonts w:ascii="Arial" w:eastAsia="Times New Roman" w:hAnsi="Arial" w:cs="Arial"/>
          <w:sz w:val="24"/>
          <w:szCs w:val="24"/>
          <w:lang w:eastAsia="ar-SA"/>
        </w:rPr>
      </w:pPr>
    </w:p>
    <w:p w14:paraId="5473AEFC" w14:textId="77777777" w:rsidR="00EF0B19" w:rsidRPr="00EF0B19" w:rsidRDefault="00EF0B19" w:rsidP="00EF0B19">
      <w:pPr>
        <w:suppressAutoHyphens/>
        <w:spacing w:after="0" w:line="240" w:lineRule="auto"/>
        <w:jc w:val="both"/>
        <w:rPr>
          <w:rFonts w:ascii="Times New Roman" w:eastAsia="Times New Roman" w:hAnsi="Times New Roman" w:cs="Arial"/>
          <w:sz w:val="26"/>
          <w:szCs w:val="24"/>
          <w:lang w:eastAsia="ar-SA"/>
        </w:rPr>
      </w:pPr>
      <w:r w:rsidRPr="00EF0B19">
        <w:rPr>
          <w:rFonts w:ascii="Arial" w:eastAsia="Times New Roman" w:hAnsi="Arial" w:cs="Arial"/>
          <w:sz w:val="24"/>
          <w:szCs w:val="24"/>
          <w:lang w:eastAsia="ar-SA"/>
        </w:rPr>
        <w:t>sigla:_____________</w:t>
      </w:r>
    </w:p>
    <w:tbl>
      <w:tblPr>
        <w:tblW w:w="0" w:type="auto"/>
        <w:tblInd w:w="-5" w:type="dxa"/>
        <w:tblLayout w:type="fixed"/>
        <w:tblCellMar>
          <w:left w:w="70" w:type="dxa"/>
          <w:right w:w="70" w:type="dxa"/>
        </w:tblCellMar>
        <w:tblLook w:val="0000" w:firstRow="0" w:lastRow="0" w:firstColumn="0" w:lastColumn="0" w:noHBand="0" w:noVBand="0"/>
      </w:tblPr>
      <w:tblGrid>
        <w:gridCol w:w="3589"/>
        <w:gridCol w:w="2010"/>
        <w:gridCol w:w="4677"/>
        <w:gridCol w:w="2111"/>
        <w:gridCol w:w="10"/>
      </w:tblGrid>
      <w:tr w:rsidR="00EF0B19" w:rsidRPr="00EF0B19" w14:paraId="5E24F074" w14:textId="77777777" w:rsidTr="00913D00">
        <w:trPr>
          <w:gridAfter w:val="1"/>
          <w:wAfter w:w="10" w:type="dxa"/>
        </w:trPr>
        <w:tc>
          <w:tcPr>
            <w:tcW w:w="5599" w:type="dxa"/>
            <w:gridSpan w:val="2"/>
            <w:tcBorders>
              <w:top w:val="single" w:sz="4" w:space="0" w:color="000000"/>
              <w:left w:val="single" w:sz="4" w:space="0" w:color="000000"/>
              <w:bottom w:val="single" w:sz="4" w:space="0" w:color="000000"/>
            </w:tcBorders>
            <w:shd w:val="clear" w:color="auto" w:fill="F2F2F2"/>
          </w:tcPr>
          <w:p w14:paraId="750CEC42" w14:textId="77777777" w:rsidR="00EF0B19" w:rsidRPr="00EF0B19" w:rsidRDefault="00EF0B19" w:rsidP="00EF0B19">
            <w:pPr>
              <w:keepNext/>
              <w:numPr>
                <w:ilvl w:val="0"/>
                <w:numId w:val="1"/>
              </w:numPr>
              <w:tabs>
                <w:tab w:val="num" w:pos="432"/>
              </w:tabs>
              <w:suppressAutoHyphens/>
              <w:spacing w:after="0" w:line="240" w:lineRule="auto"/>
              <w:outlineLvl w:val="0"/>
              <w:rPr>
                <w:rFonts w:ascii="Arial" w:eastAsia="Times New Roman" w:hAnsi="Arial" w:cs="Arial"/>
                <w:b/>
                <w:color w:val="000000"/>
                <w:sz w:val="20"/>
                <w:szCs w:val="20"/>
                <w:lang w:eastAsia="ar-SA"/>
              </w:rPr>
            </w:pPr>
            <w:r w:rsidRPr="00EF0B19">
              <w:rPr>
                <w:rFonts w:ascii="Arial" w:eastAsia="Times New Roman" w:hAnsi="Arial" w:cs="Arial"/>
                <w:color w:val="000000"/>
                <w:sz w:val="26"/>
                <w:szCs w:val="20"/>
                <w:lang w:eastAsia="ar-SA"/>
              </w:rPr>
              <w:lastRenderedPageBreak/>
              <w:t>SINTESI DELLE SPESE SOSTENUTE</w:t>
            </w:r>
          </w:p>
        </w:tc>
        <w:tc>
          <w:tcPr>
            <w:tcW w:w="6788" w:type="dxa"/>
            <w:gridSpan w:val="2"/>
            <w:tcBorders>
              <w:left w:val="single" w:sz="4" w:space="0" w:color="000000"/>
            </w:tcBorders>
            <w:shd w:val="clear" w:color="auto" w:fill="auto"/>
          </w:tcPr>
          <w:p w14:paraId="0BD0A3B4" w14:textId="77777777" w:rsidR="00EF0B19" w:rsidRPr="00EF0B19" w:rsidRDefault="00EF0B19" w:rsidP="00EF0B19">
            <w:pPr>
              <w:keepNext/>
              <w:numPr>
                <w:ilvl w:val="0"/>
                <w:numId w:val="1"/>
              </w:numPr>
              <w:tabs>
                <w:tab w:val="num" w:pos="432"/>
              </w:tabs>
              <w:suppressAutoHyphens/>
              <w:snapToGrid w:val="0"/>
              <w:spacing w:after="0" w:line="240" w:lineRule="auto"/>
              <w:outlineLvl w:val="0"/>
              <w:rPr>
                <w:rFonts w:ascii="Arial" w:eastAsia="Times New Roman" w:hAnsi="Arial" w:cs="Arial"/>
                <w:b/>
                <w:color w:val="000000"/>
                <w:sz w:val="20"/>
                <w:szCs w:val="20"/>
                <w:lang w:eastAsia="ar-SA"/>
              </w:rPr>
            </w:pPr>
          </w:p>
        </w:tc>
      </w:tr>
      <w:tr w:rsidR="00EF0B19" w:rsidRPr="00EF0B19" w14:paraId="60F9C100" w14:textId="77777777" w:rsidTr="00913D00">
        <w:trPr>
          <w:gridAfter w:val="1"/>
          <w:wAfter w:w="10" w:type="dxa"/>
          <w:trHeight w:val="96"/>
        </w:trPr>
        <w:tc>
          <w:tcPr>
            <w:tcW w:w="10276" w:type="dxa"/>
            <w:gridSpan w:val="3"/>
            <w:shd w:val="clear" w:color="auto" w:fill="auto"/>
          </w:tcPr>
          <w:p w14:paraId="4A297798" w14:textId="77777777" w:rsidR="00EF0B19" w:rsidRPr="00EF0B19" w:rsidRDefault="00EF0B19" w:rsidP="00EF0B19">
            <w:pPr>
              <w:keepNext/>
              <w:numPr>
                <w:ilvl w:val="2"/>
                <w:numId w:val="1"/>
              </w:numPr>
              <w:tabs>
                <w:tab w:val="num" w:pos="720"/>
              </w:tabs>
              <w:suppressAutoHyphens/>
              <w:snapToGrid w:val="0"/>
              <w:spacing w:before="240" w:after="60" w:line="240" w:lineRule="auto"/>
              <w:outlineLvl w:val="2"/>
              <w:rPr>
                <w:rFonts w:ascii="Arial" w:eastAsia="Times New Roman" w:hAnsi="Arial" w:cs="Arial"/>
                <w:b/>
                <w:bCs/>
                <w:sz w:val="16"/>
                <w:szCs w:val="26"/>
                <w:lang w:eastAsia="ar-SA"/>
              </w:rPr>
            </w:pPr>
          </w:p>
        </w:tc>
        <w:tc>
          <w:tcPr>
            <w:tcW w:w="2111" w:type="dxa"/>
            <w:shd w:val="clear" w:color="auto" w:fill="auto"/>
          </w:tcPr>
          <w:p w14:paraId="33DDD9D0" w14:textId="77777777" w:rsidR="00EF0B19" w:rsidRPr="00EF0B19" w:rsidRDefault="00EF0B19" w:rsidP="00EF0B19">
            <w:pPr>
              <w:suppressAutoHyphens/>
              <w:snapToGrid w:val="0"/>
              <w:spacing w:after="0" w:line="240" w:lineRule="auto"/>
              <w:rPr>
                <w:rFonts w:ascii="Arial" w:eastAsia="Times New Roman" w:hAnsi="Arial" w:cs="Arial"/>
                <w:b/>
                <w:sz w:val="24"/>
                <w:szCs w:val="24"/>
                <w:lang w:eastAsia="ar-SA"/>
              </w:rPr>
            </w:pPr>
          </w:p>
        </w:tc>
      </w:tr>
      <w:tr w:rsidR="00EF0B19" w:rsidRPr="00EF0B19" w14:paraId="6685C2DF" w14:textId="77777777" w:rsidTr="00913D00">
        <w:tc>
          <w:tcPr>
            <w:tcW w:w="10276" w:type="dxa"/>
            <w:gridSpan w:val="3"/>
            <w:tcBorders>
              <w:top w:val="single" w:sz="4" w:space="0" w:color="000000"/>
              <w:left w:val="single" w:sz="4" w:space="0" w:color="000000"/>
              <w:bottom w:val="single" w:sz="4" w:space="0" w:color="000000"/>
            </w:tcBorders>
            <w:shd w:val="clear" w:color="auto" w:fill="auto"/>
          </w:tcPr>
          <w:p w14:paraId="686DFEEE" w14:textId="77777777" w:rsidR="00EF0B19" w:rsidRPr="00EF0B19" w:rsidRDefault="00EF0B19" w:rsidP="00EF0B19">
            <w:pPr>
              <w:keepNext/>
              <w:numPr>
                <w:ilvl w:val="2"/>
                <w:numId w:val="1"/>
              </w:numPr>
              <w:tabs>
                <w:tab w:val="num" w:pos="720"/>
              </w:tabs>
              <w:suppressAutoHyphens/>
              <w:spacing w:before="240" w:after="60" w:line="240" w:lineRule="auto"/>
              <w:outlineLvl w:val="2"/>
              <w:rPr>
                <w:rFonts w:ascii="Arial" w:eastAsia="Times New Roman" w:hAnsi="Arial" w:cs="Arial"/>
                <w:b/>
                <w:bCs/>
                <w:sz w:val="26"/>
                <w:szCs w:val="26"/>
                <w:lang w:eastAsia="ar-SA"/>
              </w:rPr>
            </w:pPr>
            <w:r w:rsidRPr="00EF0B19">
              <w:rPr>
                <w:rFonts w:ascii="Arial" w:eastAsia="Times New Roman" w:hAnsi="Arial" w:cs="Arial"/>
                <w:bCs/>
                <w:sz w:val="26"/>
                <w:szCs w:val="26"/>
                <w:lang w:eastAsia="ar-SA"/>
              </w:rPr>
              <w:t>DESCRIZIONE AZIONI DI SPESA</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D9CF" w14:textId="77777777" w:rsidR="00EF0B19" w:rsidRPr="00EF0B19" w:rsidRDefault="00EF0B19" w:rsidP="00EF0B19">
            <w:pPr>
              <w:suppressAutoHyphens/>
              <w:spacing w:after="0" w:line="240" w:lineRule="auto"/>
              <w:rPr>
                <w:rFonts w:ascii="Times New Roman" w:eastAsia="Times New Roman" w:hAnsi="Times New Roman" w:cs="Times New Roman"/>
                <w:sz w:val="24"/>
                <w:szCs w:val="24"/>
                <w:lang w:eastAsia="ar-SA"/>
              </w:rPr>
            </w:pPr>
            <w:r w:rsidRPr="00EF0B19">
              <w:rPr>
                <w:rFonts w:ascii="Arial" w:eastAsia="Times New Roman" w:hAnsi="Arial" w:cs="Arial"/>
                <w:b/>
                <w:sz w:val="24"/>
                <w:szCs w:val="24"/>
                <w:lang w:eastAsia="ar-SA"/>
              </w:rPr>
              <w:t>IMPORTO</w:t>
            </w:r>
          </w:p>
        </w:tc>
      </w:tr>
      <w:tr w:rsidR="00EF0B19" w:rsidRPr="00EF0B19" w14:paraId="34B597F2" w14:textId="77777777" w:rsidTr="00913D00">
        <w:trPr>
          <w:gridAfter w:val="1"/>
          <w:wAfter w:w="10" w:type="dxa"/>
        </w:trPr>
        <w:tc>
          <w:tcPr>
            <w:tcW w:w="10276" w:type="dxa"/>
            <w:gridSpan w:val="3"/>
            <w:shd w:val="clear" w:color="auto" w:fill="auto"/>
          </w:tcPr>
          <w:p w14:paraId="3491DBB3" w14:textId="77777777" w:rsidR="00EF0B19" w:rsidRPr="00EF0B19" w:rsidRDefault="00EF0B19" w:rsidP="00EF0B19">
            <w:pPr>
              <w:suppressAutoHyphens/>
              <w:snapToGrid w:val="0"/>
              <w:spacing w:after="0" w:line="240" w:lineRule="auto"/>
              <w:jc w:val="center"/>
              <w:rPr>
                <w:rFonts w:ascii="Arial" w:eastAsia="Times New Roman" w:hAnsi="Arial" w:cs="Arial"/>
                <w:sz w:val="24"/>
                <w:szCs w:val="24"/>
                <w:lang w:eastAsia="ar-SA"/>
              </w:rPr>
            </w:pPr>
          </w:p>
        </w:tc>
        <w:tc>
          <w:tcPr>
            <w:tcW w:w="2111" w:type="dxa"/>
            <w:shd w:val="clear" w:color="auto" w:fill="auto"/>
          </w:tcPr>
          <w:p w14:paraId="5AA63113" w14:textId="77777777" w:rsidR="00EF0B19" w:rsidRPr="00EF0B19" w:rsidRDefault="00EF0B19" w:rsidP="00EF0B19">
            <w:pPr>
              <w:suppressAutoHyphens/>
              <w:snapToGrid w:val="0"/>
              <w:spacing w:after="0" w:line="240" w:lineRule="auto"/>
              <w:jc w:val="center"/>
              <w:rPr>
                <w:rFonts w:ascii="Arial" w:eastAsia="Times New Roman" w:hAnsi="Arial" w:cs="Arial"/>
                <w:sz w:val="24"/>
                <w:szCs w:val="24"/>
                <w:lang w:eastAsia="ar-SA"/>
              </w:rPr>
            </w:pPr>
          </w:p>
        </w:tc>
      </w:tr>
      <w:tr w:rsidR="00EF0B19" w:rsidRPr="00EF0B19" w14:paraId="04685BCF" w14:textId="77777777" w:rsidTr="00913D00">
        <w:tc>
          <w:tcPr>
            <w:tcW w:w="10276" w:type="dxa"/>
            <w:gridSpan w:val="3"/>
            <w:tcBorders>
              <w:top w:val="single" w:sz="4" w:space="0" w:color="000000"/>
              <w:left w:val="single" w:sz="4" w:space="0" w:color="000000"/>
              <w:bottom w:val="single" w:sz="4" w:space="0" w:color="000000"/>
            </w:tcBorders>
            <w:shd w:val="clear" w:color="auto" w:fill="auto"/>
          </w:tcPr>
          <w:p w14:paraId="3592E3ED"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 xml:space="preserve">Totale spese azione a) </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tcPr>
          <w:p w14:paraId="5F3EB9BC" w14:textId="77777777" w:rsidR="00EF0B19" w:rsidRPr="00EF0B19" w:rsidRDefault="00EF0B19" w:rsidP="00EF0B19">
            <w:pPr>
              <w:suppressAutoHyphens/>
              <w:snapToGrid w:val="0"/>
              <w:spacing w:after="0" w:line="240" w:lineRule="auto"/>
              <w:jc w:val="both"/>
              <w:rPr>
                <w:rFonts w:ascii="Arial" w:eastAsia="Times New Roman" w:hAnsi="Arial" w:cs="Arial"/>
                <w:sz w:val="24"/>
                <w:szCs w:val="24"/>
                <w:lang w:eastAsia="ar-SA"/>
              </w:rPr>
            </w:pPr>
          </w:p>
        </w:tc>
      </w:tr>
      <w:tr w:rsidR="00EF0B19" w:rsidRPr="00EF0B19" w14:paraId="5A3B53B0" w14:textId="77777777" w:rsidTr="00913D00">
        <w:trPr>
          <w:gridAfter w:val="1"/>
          <w:wAfter w:w="10" w:type="dxa"/>
        </w:trPr>
        <w:tc>
          <w:tcPr>
            <w:tcW w:w="10276" w:type="dxa"/>
            <w:gridSpan w:val="3"/>
            <w:shd w:val="clear" w:color="auto" w:fill="auto"/>
          </w:tcPr>
          <w:p w14:paraId="3296C700" w14:textId="77777777" w:rsidR="00EF0B19" w:rsidRPr="00EF0B19" w:rsidRDefault="00EF0B19" w:rsidP="00EF0B19">
            <w:pPr>
              <w:suppressAutoHyphens/>
              <w:snapToGrid w:val="0"/>
              <w:spacing w:after="0" w:line="240" w:lineRule="auto"/>
              <w:jc w:val="both"/>
              <w:rPr>
                <w:rFonts w:ascii="Arial" w:eastAsia="Times New Roman" w:hAnsi="Arial" w:cs="Arial"/>
                <w:sz w:val="24"/>
                <w:szCs w:val="24"/>
                <w:lang w:eastAsia="ar-SA"/>
              </w:rPr>
            </w:pPr>
          </w:p>
        </w:tc>
        <w:tc>
          <w:tcPr>
            <w:tcW w:w="2111" w:type="dxa"/>
            <w:shd w:val="clear" w:color="auto" w:fill="auto"/>
          </w:tcPr>
          <w:p w14:paraId="5D5D2AAF" w14:textId="77777777" w:rsidR="00EF0B19" w:rsidRPr="00EF0B19" w:rsidRDefault="00EF0B19" w:rsidP="00EF0B19">
            <w:pPr>
              <w:suppressAutoHyphens/>
              <w:snapToGrid w:val="0"/>
              <w:spacing w:after="0" w:line="240" w:lineRule="auto"/>
              <w:jc w:val="both"/>
              <w:rPr>
                <w:rFonts w:ascii="Arial" w:eastAsia="Times New Roman" w:hAnsi="Arial" w:cs="Arial"/>
                <w:sz w:val="24"/>
                <w:szCs w:val="24"/>
                <w:lang w:eastAsia="ar-SA"/>
              </w:rPr>
            </w:pPr>
          </w:p>
        </w:tc>
      </w:tr>
      <w:tr w:rsidR="00EF0B19" w:rsidRPr="00EF0B19" w14:paraId="06938203" w14:textId="77777777" w:rsidTr="00913D00">
        <w:tc>
          <w:tcPr>
            <w:tcW w:w="10276" w:type="dxa"/>
            <w:gridSpan w:val="3"/>
            <w:tcBorders>
              <w:top w:val="single" w:sz="4" w:space="0" w:color="000000"/>
              <w:left w:val="single" w:sz="4" w:space="0" w:color="000000"/>
              <w:bottom w:val="single" w:sz="4" w:space="0" w:color="000000"/>
            </w:tcBorders>
            <w:shd w:val="clear" w:color="auto" w:fill="auto"/>
          </w:tcPr>
          <w:p w14:paraId="31067828"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 xml:space="preserve">Totale spese azione b) </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tcPr>
          <w:p w14:paraId="603C5B9D" w14:textId="77777777" w:rsidR="00EF0B19" w:rsidRPr="00EF0B19" w:rsidRDefault="00EF0B19" w:rsidP="00EF0B19">
            <w:pPr>
              <w:suppressAutoHyphens/>
              <w:snapToGrid w:val="0"/>
              <w:spacing w:after="0" w:line="240" w:lineRule="auto"/>
              <w:jc w:val="both"/>
              <w:rPr>
                <w:rFonts w:ascii="Arial" w:eastAsia="Times New Roman" w:hAnsi="Arial" w:cs="Arial"/>
                <w:sz w:val="24"/>
                <w:szCs w:val="24"/>
                <w:lang w:eastAsia="ar-SA"/>
              </w:rPr>
            </w:pPr>
          </w:p>
        </w:tc>
      </w:tr>
      <w:tr w:rsidR="00EF0B19" w:rsidRPr="00EF0B19" w14:paraId="7A393C0B" w14:textId="77777777" w:rsidTr="00913D00">
        <w:trPr>
          <w:gridAfter w:val="1"/>
          <w:wAfter w:w="10" w:type="dxa"/>
        </w:trPr>
        <w:tc>
          <w:tcPr>
            <w:tcW w:w="10276" w:type="dxa"/>
            <w:gridSpan w:val="3"/>
            <w:shd w:val="clear" w:color="auto" w:fill="auto"/>
          </w:tcPr>
          <w:p w14:paraId="63EF56C0" w14:textId="77777777" w:rsidR="00EF0B19" w:rsidRPr="00EF0B19" w:rsidRDefault="00EF0B19" w:rsidP="00EF0B19">
            <w:pPr>
              <w:suppressAutoHyphens/>
              <w:snapToGrid w:val="0"/>
              <w:spacing w:after="0" w:line="240" w:lineRule="auto"/>
              <w:jc w:val="both"/>
              <w:rPr>
                <w:rFonts w:ascii="Arial" w:eastAsia="Times New Roman" w:hAnsi="Arial" w:cs="Arial"/>
                <w:sz w:val="24"/>
                <w:szCs w:val="24"/>
                <w:lang w:eastAsia="ar-SA"/>
              </w:rPr>
            </w:pPr>
          </w:p>
        </w:tc>
        <w:tc>
          <w:tcPr>
            <w:tcW w:w="2111" w:type="dxa"/>
            <w:shd w:val="clear" w:color="auto" w:fill="auto"/>
          </w:tcPr>
          <w:p w14:paraId="6FDFDD49" w14:textId="77777777" w:rsidR="00EF0B19" w:rsidRPr="00EF0B19" w:rsidRDefault="00EF0B19" w:rsidP="00EF0B19">
            <w:pPr>
              <w:suppressAutoHyphens/>
              <w:snapToGrid w:val="0"/>
              <w:spacing w:after="0" w:line="240" w:lineRule="auto"/>
              <w:jc w:val="both"/>
              <w:rPr>
                <w:rFonts w:ascii="Arial" w:eastAsia="Times New Roman" w:hAnsi="Arial" w:cs="Arial"/>
                <w:sz w:val="24"/>
                <w:szCs w:val="24"/>
                <w:lang w:eastAsia="ar-SA"/>
              </w:rPr>
            </w:pPr>
          </w:p>
        </w:tc>
      </w:tr>
      <w:tr w:rsidR="00EF0B19" w:rsidRPr="00EF0B19" w14:paraId="70AC4E26" w14:textId="77777777" w:rsidTr="00913D00">
        <w:tc>
          <w:tcPr>
            <w:tcW w:w="10276" w:type="dxa"/>
            <w:gridSpan w:val="3"/>
            <w:tcBorders>
              <w:top w:val="single" w:sz="4" w:space="0" w:color="000000"/>
              <w:left w:val="single" w:sz="4" w:space="0" w:color="000000"/>
              <w:bottom w:val="single" w:sz="4" w:space="0" w:color="000000"/>
            </w:tcBorders>
            <w:shd w:val="clear" w:color="auto" w:fill="auto"/>
          </w:tcPr>
          <w:p w14:paraId="00C15C06"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 xml:space="preserve">Totale spese azione xx) </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tcPr>
          <w:p w14:paraId="14F4068F" w14:textId="77777777" w:rsidR="00EF0B19" w:rsidRPr="00EF0B19" w:rsidRDefault="00EF0B19" w:rsidP="00EF0B19">
            <w:pPr>
              <w:suppressAutoHyphens/>
              <w:snapToGrid w:val="0"/>
              <w:spacing w:after="0" w:line="240" w:lineRule="auto"/>
              <w:jc w:val="both"/>
              <w:rPr>
                <w:rFonts w:ascii="Arial" w:eastAsia="Times New Roman" w:hAnsi="Arial" w:cs="Arial"/>
                <w:sz w:val="24"/>
                <w:szCs w:val="24"/>
                <w:lang w:eastAsia="ar-SA"/>
              </w:rPr>
            </w:pPr>
          </w:p>
        </w:tc>
      </w:tr>
      <w:tr w:rsidR="00EF0B19" w:rsidRPr="00EF0B19" w14:paraId="219A6B4F" w14:textId="77777777" w:rsidTr="00913D00">
        <w:trPr>
          <w:gridAfter w:val="1"/>
          <w:wAfter w:w="10" w:type="dxa"/>
        </w:trPr>
        <w:tc>
          <w:tcPr>
            <w:tcW w:w="10276" w:type="dxa"/>
            <w:gridSpan w:val="3"/>
            <w:shd w:val="clear" w:color="auto" w:fill="auto"/>
          </w:tcPr>
          <w:p w14:paraId="1D3F07F9" w14:textId="77777777" w:rsidR="00EF0B19" w:rsidRPr="00EF0B19" w:rsidRDefault="00EF0B19" w:rsidP="00EF0B19">
            <w:pPr>
              <w:suppressAutoHyphens/>
              <w:snapToGrid w:val="0"/>
              <w:spacing w:after="0" w:line="240" w:lineRule="auto"/>
              <w:jc w:val="both"/>
              <w:rPr>
                <w:rFonts w:ascii="Arial" w:eastAsia="Times New Roman" w:hAnsi="Arial" w:cs="Arial"/>
                <w:sz w:val="24"/>
                <w:szCs w:val="24"/>
                <w:lang w:eastAsia="ar-SA"/>
              </w:rPr>
            </w:pPr>
          </w:p>
        </w:tc>
        <w:tc>
          <w:tcPr>
            <w:tcW w:w="2111" w:type="dxa"/>
            <w:shd w:val="clear" w:color="auto" w:fill="auto"/>
          </w:tcPr>
          <w:p w14:paraId="16219694" w14:textId="77777777" w:rsidR="00EF0B19" w:rsidRPr="00EF0B19" w:rsidRDefault="00EF0B19" w:rsidP="00EF0B19">
            <w:pPr>
              <w:suppressAutoHyphens/>
              <w:snapToGrid w:val="0"/>
              <w:spacing w:after="0" w:line="240" w:lineRule="auto"/>
              <w:jc w:val="both"/>
              <w:rPr>
                <w:rFonts w:ascii="Arial" w:eastAsia="Times New Roman" w:hAnsi="Arial" w:cs="Arial"/>
                <w:sz w:val="24"/>
                <w:szCs w:val="24"/>
                <w:lang w:eastAsia="ar-SA"/>
              </w:rPr>
            </w:pPr>
          </w:p>
        </w:tc>
      </w:tr>
      <w:tr w:rsidR="00EF0B19" w:rsidRPr="00EF0B19" w14:paraId="2D9574BA" w14:textId="77777777" w:rsidTr="00913D00">
        <w:tc>
          <w:tcPr>
            <w:tcW w:w="3589" w:type="dxa"/>
            <w:tcBorders>
              <w:top w:val="single" w:sz="4" w:space="0" w:color="000000"/>
              <w:left w:val="single" w:sz="4" w:space="0" w:color="000000"/>
              <w:bottom w:val="single" w:sz="4" w:space="0" w:color="000000"/>
            </w:tcBorders>
            <w:shd w:val="clear" w:color="auto" w:fill="F2F2F2"/>
          </w:tcPr>
          <w:p w14:paraId="3C136A60"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TOTALE SPESE SOSTENUTE</w:t>
            </w:r>
          </w:p>
        </w:tc>
        <w:tc>
          <w:tcPr>
            <w:tcW w:w="6687" w:type="dxa"/>
            <w:gridSpan w:val="2"/>
            <w:tcBorders>
              <w:left w:val="single" w:sz="4" w:space="0" w:color="000000"/>
              <w:bottom w:val="single" w:sz="4" w:space="0" w:color="000000"/>
            </w:tcBorders>
            <w:shd w:val="clear" w:color="auto" w:fill="auto"/>
          </w:tcPr>
          <w:p w14:paraId="4FE4B2F3" w14:textId="77777777" w:rsidR="00EF0B19" w:rsidRPr="00EF0B19" w:rsidRDefault="00EF0B19" w:rsidP="00EF0B19">
            <w:pPr>
              <w:suppressAutoHyphens/>
              <w:snapToGrid w:val="0"/>
              <w:spacing w:after="0" w:line="240" w:lineRule="auto"/>
              <w:jc w:val="both"/>
              <w:rPr>
                <w:rFonts w:ascii="Arial" w:eastAsia="Times New Roman" w:hAnsi="Arial" w:cs="Arial"/>
                <w:sz w:val="24"/>
                <w:szCs w:val="24"/>
                <w:lang w:eastAsia="ar-SA"/>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2F2F2"/>
          </w:tcPr>
          <w:p w14:paraId="13B1F876" w14:textId="77777777" w:rsidR="00EF0B19" w:rsidRPr="00EF0B19" w:rsidRDefault="00EF0B19" w:rsidP="00EF0B19">
            <w:pPr>
              <w:suppressAutoHyphens/>
              <w:snapToGrid w:val="0"/>
              <w:spacing w:after="0" w:line="240" w:lineRule="auto"/>
              <w:jc w:val="both"/>
              <w:rPr>
                <w:rFonts w:ascii="Arial" w:eastAsia="Times New Roman" w:hAnsi="Arial" w:cs="Arial"/>
                <w:sz w:val="24"/>
                <w:szCs w:val="24"/>
                <w:lang w:eastAsia="ar-SA"/>
              </w:rPr>
            </w:pPr>
          </w:p>
        </w:tc>
      </w:tr>
    </w:tbl>
    <w:p w14:paraId="59ABBD57"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p>
    <w:p w14:paraId="2C8B8E2B"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Luogo e data</w:t>
      </w:r>
    </w:p>
    <w:p w14:paraId="00D9E01E"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p>
    <w:p w14:paraId="41777FDE"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ab/>
      </w:r>
      <w:r w:rsidRPr="00EF0B19">
        <w:rPr>
          <w:rFonts w:ascii="Arial" w:eastAsia="Times New Roman" w:hAnsi="Arial" w:cs="Arial"/>
          <w:sz w:val="24"/>
          <w:szCs w:val="24"/>
          <w:lang w:eastAsia="ar-SA"/>
        </w:rPr>
        <w:tab/>
      </w:r>
      <w:r w:rsidRPr="00EF0B19">
        <w:rPr>
          <w:rFonts w:ascii="Arial" w:eastAsia="Times New Roman" w:hAnsi="Arial" w:cs="Arial"/>
          <w:sz w:val="24"/>
          <w:szCs w:val="24"/>
          <w:lang w:eastAsia="ar-SA"/>
        </w:rPr>
        <w:tab/>
      </w:r>
      <w:r w:rsidRPr="00EF0B19">
        <w:rPr>
          <w:rFonts w:ascii="Arial" w:eastAsia="Times New Roman" w:hAnsi="Arial" w:cs="Arial"/>
          <w:sz w:val="24"/>
          <w:szCs w:val="24"/>
          <w:lang w:eastAsia="ar-SA"/>
        </w:rPr>
        <w:tab/>
      </w:r>
      <w:r w:rsidRPr="00EF0B19">
        <w:rPr>
          <w:rFonts w:ascii="Arial" w:eastAsia="Times New Roman" w:hAnsi="Arial" w:cs="Arial"/>
          <w:sz w:val="24"/>
          <w:szCs w:val="24"/>
          <w:lang w:eastAsia="ar-SA"/>
        </w:rPr>
        <w:tab/>
      </w:r>
      <w:r w:rsidRPr="00EF0B19">
        <w:rPr>
          <w:rFonts w:ascii="Arial" w:eastAsia="Times New Roman" w:hAnsi="Arial" w:cs="Arial"/>
          <w:sz w:val="24"/>
          <w:szCs w:val="24"/>
          <w:lang w:eastAsia="ar-SA"/>
        </w:rPr>
        <w:tab/>
      </w:r>
      <w:r w:rsidRPr="00EF0B19">
        <w:rPr>
          <w:rFonts w:ascii="Arial" w:eastAsia="Times New Roman" w:hAnsi="Arial" w:cs="Arial"/>
          <w:sz w:val="24"/>
          <w:szCs w:val="24"/>
          <w:lang w:eastAsia="ar-SA"/>
        </w:rPr>
        <w:tab/>
      </w:r>
      <w:r w:rsidRPr="00EF0B19">
        <w:rPr>
          <w:rFonts w:ascii="Arial" w:eastAsia="Times New Roman" w:hAnsi="Arial" w:cs="Arial"/>
          <w:sz w:val="24"/>
          <w:szCs w:val="24"/>
          <w:lang w:eastAsia="ar-SA"/>
        </w:rPr>
        <w:tab/>
      </w:r>
      <w:r w:rsidRPr="00EF0B19">
        <w:rPr>
          <w:rFonts w:ascii="Arial" w:eastAsia="Times New Roman" w:hAnsi="Arial" w:cs="Arial"/>
          <w:sz w:val="24"/>
          <w:szCs w:val="24"/>
          <w:lang w:eastAsia="ar-SA"/>
        </w:rPr>
        <w:tab/>
      </w:r>
      <w:r w:rsidRPr="00EF0B19">
        <w:rPr>
          <w:rFonts w:ascii="Arial" w:eastAsia="Times New Roman" w:hAnsi="Arial" w:cs="Arial"/>
          <w:sz w:val="24"/>
          <w:szCs w:val="24"/>
          <w:lang w:eastAsia="ar-SA"/>
        </w:rPr>
        <w:tab/>
      </w:r>
      <w:r w:rsidRPr="00EF0B19">
        <w:rPr>
          <w:rFonts w:ascii="Arial" w:eastAsia="Times New Roman" w:hAnsi="Arial" w:cs="Arial"/>
          <w:sz w:val="24"/>
          <w:szCs w:val="24"/>
          <w:lang w:eastAsia="ar-SA"/>
        </w:rPr>
        <w:tab/>
        <w:t>FIRMA ____________________</w:t>
      </w:r>
    </w:p>
    <w:p w14:paraId="20713E7E" w14:textId="77777777" w:rsidR="00EF0B19" w:rsidRPr="00EF0B19" w:rsidRDefault="00EF0B19" w:rsidP="00EF0B19">
      <w:pPr>
        <w:suppressAutoHyphens/>
        <w:spacing w:after="0" w:line="240" w:lineRule="auto"/>
        <w:jc w:val="both"/>
        <w:rPr>
          <w:rFonts w:ascii="Arial" w:eastAsia="Times New Roman" w:hAnsi="Arial" w:cs="Arial"/>
          <w:sz w:val="24"/>
          <w:szCs w:val="24"/>
          <w:lang w:eastAsia="ar-SA"/>
        </w:rPr>
      </w:pPr>
    </w:p>
    <w:p w14:paraId="33773AB8" w14:textId="77777777" w:rsidR="00EF0B19" w:rsidRPr="00EF0B19" w:rsidRDefault="00EF0B19" w:rsidP="00EF0B19">
      <w:pPr>
        <w:pBdr>
          <w:bottom w:val="single" w:sz="4" w:space="1" w:color="000000"/>
        </w:pBdr>
        <w:suppressAutoHyphens/>
        <w:spacing w:after="0" w:line="240" w:lineRule="auto"/>
        <w:jc w:val="both"/>
        <w:rPr>
          <w:rFonts w:ascii="Arial" w:eastAsia="Times New Roman" w:hAnsi="Arial" w:cs="Arial"/>
          <w:sz w:val="24"/>
          <w:szCs w:val="24"/>
          <w:lang w:eastAsia="ar-SA"/>
        </w:rPr>
      </w:pPr>
    </w:p>
    <w:p w14:paraId="0014819C" w14:textId="77777777" w:rsidR="00EF0B19" w:rsidRPr="00EF0B19" w:rsidRDefault="00EF0B19" w:rsidP="00EF0B19">
      <w:pPr>
        <w:suppressAutoHyphens/>
        <w:spacing w:after="0" w:line="240" w:lineRule="auto"/>
        <w:jc w:val="both"/>
        <w:rPr>
          <w:rFonts w:ascii="Arial" w:eastAsia="Times New Roman" w:hAnsi="Arial" w:cs="Arial"/>
          <w:b/>
          <w:sz w:val="24"/>
          <w:szCs w:val="24"/>
          <w:lang w:eastAsia="ar-SA"/>
        </w:rPr>
      </w:pPr>
      <w:r w:rsidRPr="00EF0B19">
        <w:rPr>
          <w:rFonts w:ascii="Arial" w:eastAsia="Times New Roman" w:hAnsi="Arial" w:cs="Arial"/>
          <w:sz w:val="24"/>
          <w:szCs w:val="24"/>
          <w:lang w:eastAsia="ar-SA"/>
        </w:rPr>
        <w:t xml:space="preserve">ATTENZIONE: La dichiarazione sostitutiva dell'atto di notorietà, redatta su carta semplice intestata, dev'essere corredata della fotocopia della carta d'identità o del passaporto (non scaduti) del sottoscrittore. </w:t>
      </w:r>
    </w:p>
    <w:p w14:paraId="2DBCEC34" w14:textId="77777777" w:rsidR="00EF0B19" w:rsidRPr="00EF0B19" w:rsidRDefault="00EF0B19" w:rsidP="00EF0B19">
      <w:pPr>
        <w:suppressAutoHyphens/>
        <w:spacing w:after="0" w:line="240" w:lineRule="auto"/>
        <w:jc w:val="both"/>
        <w:rPr>
          <w:rFonts w:ascii="Arial" w:eastAsia="Times New Roman" w:hAnsi="Arial" w:cs="Arial"/>
          <w:b/>
          <w:sz w:val="24"/>
          <w:szCs w:val="24"/>
          <w:lang w:eastAsia="ar-SA"/>
        </w:rPr>
      </w:pPr>
    </w:p>
    <w:p w14:paraId="43BE5903" w14:textId="77777777" w:rsidR="00EF0B19" w:rsidRPr="00EF0B19" w:rsidRDefault="00EF0B19" w:rsidP="00EF0B19">
      <w:pPr>
        <w:suppressAutoHyphens/>
        <w:spacing w:after="0" w:line="240" w:lineRule="auto"/>
        <w:rPr>
          <w:rFonts w:ascii="Times New Roman" w:eastAsia="Times New Roman" w:hAnsi="Times New Roman" w:cs="Times New Roman"/>
          <w:sz w:val="24"/>
          <w:szCs w:val="24"/>
          <w:lang w:eastAsia="ar-SA"/>
        </w:rPr>
        <w:sectPr w:rsidR="00EF0B19" w:rsidRPr="00EF0B19">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418" w:bottom="1134" w:left="1134" w:header="709" w:footer="709" w:gutter="0"/>
          <w:cols w:space="720"/>
          <w:docGrid w:linePitch="600" w:charSpace="32768"/>
        </w:sectPr>
      </w:pPr>
    </w:p>
    <w:p w14:paraId="7869B28F"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r w:rsidRPr="00EF0B19">
        <w:rPr>
          <w:rFonts w:ascii="Arial" w:eastAsia="Times New Roman" w:hAnsi="Arial" w:cs="Arial"/>
          <w:b/>
          <w:sz w:val="32"/>
          <w:szCs w:val="32"/>
          <w:u w:val="single"/>
          <w:lang w:eastAsia="ar-SA"/>
        </w:rPr>
        <w:lastRenderedPageBreak/>
        <w:t>APPENDICE 4</w:t>
      </w:r>
    </w:p>
    <w:p w14:paraId="09F41C6D"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p>
    <w:p w14:paraId="74F33A77"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RELAZIONE FINALE DI ATTIVITA’</w:t>
      </w:r>
    </w:p>
    <w:p w14:paraId="3216E244" w14:textId="77777777" w:rsidR="00EF0B19" w:rsidRPr="00EF0B19" w:rsidRDefault="00EF0B19" w:rsidP="00EF0B19">
      <w:pPr>
        <w:suppressAutoHyphens/>
        <w:spacing w:after="120" w:line="240" w:lineRule="auto"/>
        <w:jc w:val="both"/>
        <w:rPr>
          <w:rFonts w:ascii="Arial" w:eastAsia="Times New Roman" w:hAnsi="Arial" w:cs="Arial"/>
          <w:sz w:val="24"/>
          <w:szCs w:val="24"/>
          <w:lang w:eastAsia="ar-SA"/>
        </w:rPr>
      </w:pPr>
    </w:p>
    <w:p w14:paraId="32F30812" w14:textId="77777777" w:rsidR="00EF0B19" w:rsidRPr="00EF0B19" w:rsidRDefault="00EF0B19" w:rsidP="00EF0B19">
      <w:pPr>
        <w:suppressAutoHyphens/>
        <w:spacing w:after="0" w:line="360" w:lineRule="auto"/>
        <w:rPr>
          <w:rFonts w:ascii="Arial" w:eastAsia="Times New Roman" w:hAnsi="Arial" w:cs="Arial"/>
          <w:sz w:val="24"/>
          <w:szCs w:val="24"/>
          <w:lang w:eastAsia="ar-SA"/>
        </w:rPr>
      </w:pPr>
      <w:r w:rsidRPr="00EF0B19">
        <w:rPr>
          <w:rFonts w:ascii="Arial" w:eastAsia="Times New Roman" w:hAnsi="Arial" w:cs="Arial"/>
          <w:sz w:val="24"/>
          <w:szCs w:val="24"/>
          <w:lang w:eastAsia="ar-SA"/>
        </w:rPr>
        <w:t>Progetto (Titolo)……………………….……..</w:t>
      </w:r>
    </w:p>
    <w:p w14:paraId="30896B50" w14:textId="77777777" w:rsidR="00EF0B19" w:rsidRPr="00EF0B19" w:rsidRDefault="00EF0B19" w:rsidP="00EF0B19">
      <w:pPr>
        <w:suppressAutoHyphens/>
        <w:spacing w:after="0" w:line="360" w:lineRule="auto"/>
        <w:rPr>
          <w:rFonts w:ascii="Arial" w:eastAsia="Times New Roman" w:hAnsi="Arial" w:cs="Arial"/>
          <w:sz w:val="24"/>
          <w:szCs w:val="24"/>
          <w:lang w:eastAsia="ar-SA"/>
        </w:rPr>
      </w:pPr>
      <w:r w:rsidRPr="00EF0B19">
        <w:rPr>
          <w:rFonts w:ascii="Arial" w:eastAsia="Times New Roman" w:hAnsi="Arial" w:cs="Arial"/>
          <w:sz w:val="24"/>
          <w:szCs w:val="24"/>
          <w:lang w:eastAsia="ar-SA"/>
        </w:rPr>
        <w:t>Determinazione regionale n°  ………… del ……….</w:t>
      </w:r>
    </w:p>
    <w:p w14:paraId="22E6AE90" w14:textId="77777777" w:rsidR="00EF0B19" w:rsidRPr="00EF0B19" w:rsidRDefault="00EF0B19" w:rsidP="00EF0B19">
      <w:pPr>
        <w:suppressAutoHyphens/>
        <w:spacing w:after="0" w:line="360" w:lineRule="auto"/>
        <w:rPr>
          <w:rFonts w:ascii="Arial" w:eastAsia="Times New Roman" w:hAnsi="Arial" w:cs="Arial"/>
          <w:sz w:val="24"/>
          <w:szCs w:val="24"/>
          <w:lang w:eastAsia="ar-SA"/>
        </w:rPr>
      </w:pPr>
      <w:r w:rsidRPr="00EF0B19">
        <w:rPr>
          <w:rFonts w:ascii="Arial" w:eastAsia="Times New Roman" w:hAnsi="Arial" w:cs="Arial"/>
          <w:sz w:val="24"/>
          <w:szCs w:val="24"/>
          <w:lang w:eastAsia="ar-SA"/>
        </w:rPr>
        <w:t>CUP n. ………………</w:t>
      </w:r>
    </w:p>
    <w:p w14:paraId="06C37D44"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p>
    <w:p w14:paraId="14A960F7"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b/>
          <w:sz w:val="24"/>
          <w:szCs w:val="24"/>
          <w:lang w:eastAsia="ar-SA"/>
        </w:rPr>
        <w:t>1 – INTESTAZIONE</w:t>
      </w:r>
      <w:r w:rsidRPr="00EF0B19">
        <w:rPr>
          <w:rFonts w:ascii="Arial" w:eastAsia="Times New Roman" w:hAnsi="Arial" w:cs="Arial"/>
          <w:sz w:val="24"/>
          <w:szCs w:val="24"/>
          <w:lang w:eastAsia="ar-SA"/>
        </w:rPr>
        <w:t>:</w:t>
      </w:r>
    </w:p>
    <w:p w14:paraId="40F98D3E" w14:textId="77777777" w:rsidR="00EF0B19" w:rsidRPr="00EF0B19" w:rsidRDefault="00EF0B19" w:rsidP="00EF0B19">
      <w:pPr>
        <w:numPr>
          <w:ilvl w:val="0"/>
          <w:numId w:val="5"/>
        </w:num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Nome del soggetto promotore: ……………………………</w:t>
      </w:r>
    </w:p>
    <w:p w14:paraId="40AC4F20" w14:textId="77777777" w:rsidR="00EF0B19" w:rsidRPr="00EF0B19" w:rsidRDefault="00EF0B19" w:rsidP="00EF0B19">
      <w:pPr>
        <w:numPr>
          <w:ilvl w:val="0"/>
          <w:numId w:val="5"/>
        </w:num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Nome del responsabile del progetto: …………………</w:t>
      </w:r>
    </w:p>
    <w:p w14:paraId="2D646308" w14:textId="77777777" w:rsidR="00EF0B19" w:rsidRPr="00EF0B19" w:rsidRDefault="00EF0B19" w:rsidP="00EF0B19">
      <w:pPr>
        <w:numPr>
          <w:ilvl w:val="0"/>
          <w:numId w:val="5"/>
        </w:num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Data di inizio: ………………</w:t>
      </w:r>
      <w:r w:rsidRPr="00EF0B19">
        <w:rPr>
          <w:rFonts w:ascii="Arial" w:eastAsia="Times New Roman" w:hAnsi="Arial" w:cs="Arial"/>
          <w:sz w:val="24"/>
          <w:szCs w:val="24"/>
          <w:lang w:eastAsia="ar-SA"/>
        </w:rPr>
        <w:tab/>
      </w:r>
      <w:r w:rsidRPr="00EF0B19">
        <w:rPr>
          <w:rFonts w:ascii="Arial" w:eastAsia="Times New Roman" w:hAnsi="Arial" w:cs="Arial"/>
          <w:sz w:val="24"/>
          <w:szCs w:val="24"/>
          <w:lang w:eastAsia="ar-SA"/>
        </w:rPr>
        <w:tab/>
        <w:t>Data di fine: ………………….</w:t>
      </w:r>
    </w:p>
    <w:p w14:paraId="7F37ECAA" w14:textId="77777777" w:rsidR="00EF0B19" w:rsidRPr="00EF0B19" w:rsidRDefault="00EF0B19" w:rsidP="00EF0B19">
      <w:pPr>
        <w:numPr>
          <w:ilvl w:val="0"/>
          <w:numId w:val="5"/>
        </w:num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Paesi e mercati obiettivo: …………………………….</w:t>
      </w:r>
    </w:p>
    <w:p w14:paraId="1F7F2FE5" w14:textId="77777777" w:rsidR="00EF0B19" w:rsidRPr="00EF0B19" w:rsidRDefault="00EF0B19" w:rsidP="00EF0B19">
      <w:pPr>
        <w:numPr>
          <w:ilvl w:val="0"/>
          <w:numId w:val="5"/>
        </w:num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Paesi nei quali le iniziative si sono svolte: ……………..</w:t>
      </w:r>
    </w:p>
    <w:p w14:paraId="6D5D1AA9"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p>
    <w:p w14:paraId="27D4C79F" w14:textId="77777777" w:rsidR="00EF0B19" w:rsidRPr="00EF0B19" w:rsidRDefault="00EF0B19" w:rsidP="00EF0B19">
      <w:pPr>
        <w:suppressAutoHyphens/>
        <w:spacing w:after="0" w:line="360" w:lineRule="auto"/>
        <w:jc w:val="both"/>
        <w:rPr>
          <w:rFonts w:ascii="Arial" w:eastAsia="Times New Roman" w:hAnsi="Arial" w:cs="Arial"/>
          <w:b/>
          <w:sz w:val="24"/>
          <w:szCs w:val="24"/>
          <w:lang w:eastAsia="ar-SA"/>
        </w:rPr>
      </w:pPr>
      <w:r w:rsidRPr="00EF0B19">
        <w:rPr>
          <w:rFonts w:ascii="Arial" w:eastAsia="Times New Roman" w:hAnsi="Arial" w:cs="Arial"/>
          <w:b/>
          <w:sz w:val="24"/>
          <w:szCs w:val="24"/>
          <w:lang w:eastAsia="ar-SA"/>
        </w:rPr>
        <w:t xml:space="preserve">2 – VALUTAZIONE DELLE ATTIVITA’ SVOLTE: (attività e risultati </w:t>
      </w:r>
      <w:r w:rsidRPr="00EF0B19">
        <w:rPr>
          <w:rFonts w:ascii="Arial" w:eastAsia="Times New Roman" w:hAnsi="Arial" w:cs="Arial"/>
          <w:b/>
          <w:sz w:val="24"/>
          <w:szCs w:val="24"/>
          <w:u w:val="single"/>
          <w:lang w:eastAsia="ar-SA"/>
        </w:rPr>
        <w:t>per ogni azione descritta nel progetto</w:t>
      </w:r>
      <w:r w:rsidRPr="00EF0B19">
        <w:rPr>
          <w:rFonts w:ascii="Arial" w:eastAsia="Times New Roman" w:hAnsi="Arial" w:cs="Arial"/>
          <w:b/>
          <w:sz w:val="24"/>
          <w:szCs w:val="24"/>
          <w:lang w:eastAsia="ar-SA"/>
        </w:rPr>
        <w:t>)</w:t>
      </w:r>
    </w:p>
    <w:p w14:paraId="28FAECEA" w14:textId="77777777" w:rsidR="00EF0B19" w:rsidRPr="00EF0B19" w:rsidRDefault="00EF0B19" w:rsidP="00EF0B19">
      <w:pPr>
        <w:suppressAutoHyphens/>
        <w:spacing w:after="0" w:line="360" w:lineRule="auto"/>
        <w:jc w:val="both"/>
        <w:rPr>
          <w:rFonts w:ascii="Arial" w:eastAsia="Times New Roman" w:hAnsi="Arial" w:cs="Arial"/>
          <w:b/>
          <w:sz w:val="24"/>
          <w:szCs w:val="24"/>
          <w:lang w:eastAsia="ar-SA"/>
        </w:rPr>
      </w:pPr>
    </w:p>
    <w:p w14:paraId="3D5F91CB"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b/>
          <w:sz w:val="24"/>
          <w:szCs w:val="24"/>
          <w:lang w:eastAsia="ar-SA"/>
        </w:rPr>
        <w:t xml:space="preserve">Azione </w:t>
      </w:r>
      <w:r w:rsidRPr="00EF0B19">
        <w:rPr>
          <w:rFonts w:ascii="Arial" w:eastAsia="Times New Roman" w:hAnsi="Arial" w:cs="Arial"/>
          <w:sz w:val="24"/>
          <w:szCs w:val="24"/>
          <w:lang w:eastAsia="ar-SA"/>
        </w:rPr>
        <w:t xml:space="preserve"> - ………(come da progetto)……………</w:t>
      </w:r>
    </w:p>
    <w:p w14:paraId="1668E8D9" w14:textId="77777777" w:rsidR="00EF0B19" w:rsidRPr="00EF0B19" w:rsidRDefault="00EF0B19" w:rsidP="00EF0B19">
      <w:pPr>
        <w:numPr>
          <w:ilvl w:val="0"/>
          <w:numId w:val="6"/>
        </w:num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Descrizione dell’attività programmata e realizzata</w:t>
      </w:r>
    </w:p>
    <w:p w14:paraId="51B986FA" w14:textId="77777777" w:rsidR="00EF0B19" w:rsidRPr="00EF0B19" w:rsidRDefault="00EF0B19" w:rsidP="00EF0B19">
      <w:pPr>
        <w:numPr>
          <w:ilvl w:val="0"/>
          <w:numId w:val="6"/>
        </w:num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Problemi riscontrati</w:t>
      </w:r>
    </w:p>
    <w:p w14:paraId="557BFCDC" w14:textId="77777777" w:rsidR="00EF0B19" w:rsidRPr="00EF0B19" w:rsidRDefault="00EF0B19" w:rsidP="00EF0B19">
      <w:pPr>
        <w:numPr>
          <w:ilvl w:val="0"/>
          <w:numId w:val="6"/>
        </w:num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Risultati attività, comprensivi di output e materiali prodotti</w:t>
      </w:r>
    </w:p>
    <w:p w14:paraId="10A06E2C" w14:textId="77777777" w:rsidR="00EF0B19" w:rsidRPr="00EF0B19" w:rsidRDefault="00EF0B19" w:rsidP="00EF0B19">
      <w:pPr>
        <w:numPr>
          <w:ilvl w:val="0"/>
          <w:numId w:val="6"/>
        </w:num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Congruità tra obiettivi prefissati dal progetto e risultati ottenuti dall’azione</w:t>
      </w:r>
    </w:p>
    <w:p w14:paraId="75AF5730" w14:textId="77777777" w:rsidR="00EF0B19" w:rsidRPr="00EF0B19" w:rsidRDefault="00EF0B19" w:rsidP="00EF0B19">
      <w:pPr>
        <w:numPr>
          <w:ilvl w:val="0"/>
          <w:numId w:val="6"/>
        </w:num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 xml:space="preserve">Scostamento di budget tra quanto prefissato nel progetto e quanto rendicontato e motivazioni </w:t>
      </w:r>
    </w:p>
    <w:p w14:paraId="62B0B808" w14:textId="77777777" w:rsidR="00EF0B19" w:rsidRPr="00EF0B19" w:rsidRDefault="00EF0B19" w:rsidP="00EF0B19">
      <w:pPr>
        <w:numPr>
          <w:ilvl w:val="0"/>
          <w:numId w:val="6"/>
        </w:num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Aziende/soggetti regionali coinvolti: (allegare dati)</w:t>
      </w:r>
    </w:p>
    <w:tbl>
      <w:tblPr>
        <w:tblW w:w="0" w:type="auto"/>
        <w:tblInd w:w="-5" w:type="dxa"/>
        <w:tblLayout w:type="fixed"/>
        <w:tblLook w:val="0000" w:firstRow="0" w:lastRow="0" w:firstColumn="0" w:lastColumn="0" w:noHBand="0" w:noVBand="0"/>
      </w:tblPr>
      <w:tblGrid>
        <w:gridCol w:w="701"/>
        <w:gridCol w:w="2835"/>
        <w:gridCol w:w="2977"/>
        <w:gridCol w:w="1729"/>
        <w:gridCol w:w="1966"/>
      </w:tblGrid>
      <w:tr w:rsidR="00EF0B19" w:rsidRPr="00EF0B19" w14:paraId="3F45D9DC" w14:textId="77777777" w:rsidTr="00913D00">
        <w:tc>
          <w:tcPr>
            <w:tcW w:w="701" w:type="dxa"/>
            <w:tcBorders>
              <w:top w:val="single" w:sz="4" w:space="0" w:color="000000"/>
              <w:left w:val="single" w:sz="4" w:space="0" w:color="000000"/>
              <w:bottom w:val="single" w:sz="4" w:space="0" w:color="000000"/>
            </w:tcBorders>
            <w:shd w:val="clear" w:color="auto" w:fill="auto"/>
          </w:tcPr>
          <w:p w14:paraId="309104D1"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tcPr>
          <w:p w14:paraId="46728DB5"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Denominazione</w:t>
            </w:r>
          </w:p>
        </w:tc>
        <w:tc>
          <w:tcPr>
            <w:tcW w:w="2977" w:type="dxa"/>
            <w:tcBorders>
              <w:top w:val="single" w:sz="4" w:space="0" w:color="000000"/>
              <w:left w:val="single" w:sz="4" w:space="0" w:color="000000"/>
              <w:bottom w:val="single" w:sz="4" w:space="0" w:color="000000"/>
            </w:tcBorders>
            <w:shd w:val="clear" w:color="auto" w:fill="auto"/>
          </w:tcPr>
          <w:p w14:paraId="33B3330B"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Settore</w:t>
            </w:r>
          </w:p>
        </w:tc>
        <w:tc>
          <w:tcPr>
            <w:tcW w:w="1729" w:type="dxa"/>
            <w:tcBorders>
              <w:top w:val="single" w:sz="4" w:space="0" w:color="000000"/>
              <w:left w:val="single" w:sz="4" w:space="0" w:color="000000"/>
              <w:bottom w:val="single" w:sz="4" w:space="0" w:color="000000"/>
            </w:tcBorders>
            <w:shd w:val="clear" w:color="auto" w:fill="auto"/>
          </w:tcPr>
          <w:p w14:paraId="7CBA021C"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Sede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6EFF991" w14:textId="77777777" w:rsidR="00EF0B19" w:rsidRPr="00EF0B19" w:rsidRDefault="00EF0B19" w:rsidP="00EF0B19">
            <w:pPr>
              <w:suppressAutoHyphens/>
              <w:spacing w:after="0" w:line="360" w:lineRule="auto"/>
              <w:jc w:val="both"/>
              <w:rPr>
                <w:rFonts w:ascii="Times New Roman" w:eastAsia="Times New Roman" w:hAnsi="Times New Roman" w:cs="Times New Roman"/>
                <w:sz w:val="24"/>
                <w:szCs w:val="24"/>
                <w:lang w:eastAsia="ar-SA"/>
              </w:rPr>
            </w:pPr>
            <w:r w:rsidRPr="00EF0B19">
              <w:rPr>
                <w:rFonts w:ascii="Arial" w:eastAsia="Times New Roman" w:hAnsi="Arial" w:cs="Arial"/>
                <w:sz w:val="24"/>
                <w:szCs w:val="24"/>
                <w:lang w:eastAsia="ar-SA"/>
              </w:rPr>
              <w:t>Sito web</w:t>
            </w:r>
          </w:p>
        </w:tc>
      </w:tr>
      <w:tr w:rsidR="00EF0B19" w:rsidRPr="00EF0B19" w14:paraId="0CFE8E00" w14:textId="77777777" w:rsidTr="00913D00">
        <w:tc>
          <w:tcPr>
            <w:tcW w:w="701" w:type="dxa"/>
            <w:tcBorders>
              <w:top w:val="single" w:sz="4" w:space="0" w:color="000000"/>
              <w:left w:val="single" w:sz="4" w:space="0" w:color="000000"/>
              <w:bottom w:val="single" w:sz="4" w:space="0" w:color="000000"/>
            </w:tcBorders>
            <w:shd w:val="clear" w:color="auto" w:fill="auto"/>
          </w:tcPr>
          <w:p w14:paraId="75C3B0E0"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1</w:t>
            </w:r>
          </w:p>
        </w:tc>
        <w:tc>
          <w:tcPr>
            <w:tcW w:w="2835" w:type="dxa"/>
            <w:tcBorders>
              <w:top w:val="single" w:sz="4" w:space="0" w:color="000000"/>
              <w:left w:val="single" w:sz="4" w:space="0" w:color="000000"/>
              <w:bottom w:val="single" w:sz="4" w:space="0" w:color="000000"/>
            </w:tcBorders>
            <w:shd w:val="clear" w:color="auto" w:fill="auto"/>
          </w:tcPr>
          <w:p w14:paraId="6F65670D"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14:paraId="202F4A4C"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1729" w:type="dxa"/>
            <w:tcBorders>
              <w:top w:val="single" w:sz="4" w:space="0" w:color="000000"/>
              <w:left w:val="single" w:sz="4" w:space="0" w:color="000000"/>
              <w:bottom w:val="single" w:sz="4" w:space="0" w:color="000000"/>
            </w:tcBorders>
            <w:shd w:val="clear" w:color="auto" w:fill="auto"/>
          </w:tcPr>
          <w:p w14:paraId="514200BA"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C22C578"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r>
      <w:tr w:rsidR="00EF0B19" w:rsidRPr="00EF0B19" w14:paraId="72C2CD8B" w14:textId="77777777" w:rsidTr="00913D00">
        <w:tc>
          <w:tcPr>
            <w:tcW w:w="701" w:type="dxa"/>
            <w:tcBorders>
              <w:top w:val="single" w:sz="4" w:space="0" w:color="000000"/>
              <w:left w:val="single" w:sz="4" w:space="0" w:color="000000"/>
              <w:bottom w:val="single" w:sz="4" w:space="0" w:color="000000"/>
            </w:tcBorders>
            <w:shd w:val="clear" w:color="auto" w:fill="auto"/>
          </w:tcPr>
          <w:p w14:paraId="1C9A3DCA"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2</w:t>
            </w:r>
          </w:p>
        </w:tc>
        <w:tc>
          <w:tcPr>
            <w:tcW w:w="2835" w:type="dxa"/>
            <w:tcBorders>
              <w:top w:val="single" w:sz="4" w:space="0" w:color="000000"/>
              <w:left w:val="single" w:sz="4" w:space="0" w:color="000000"/>
              <w:bottom w:val="single" w:sz="4" w:space="0" w:color="000000"/>
            </w:tcBorders>
            <w:shd w:val="clear" w:color="auto" w:fill="auto"/>
          </w:tcPr>
          <w:p w14:paraId="6441332A"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14:paraId="3454C8B8"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1729" w:type="dxa"/>
            <w:tcBorders>
              <w:top w:val="single" w:sz="4" w:space="0" w:color="000000"/>
              <w:left w:val="single" w:sz="4" w:space="0" w:color="000000"/>
              <w:bottom w:val="single" w:sz="4" w:space="0" w:color="000000"/>
            </w:tcBorders>
            <w:shd w:val="clear" w:color="auto" w:fill="auto"/>
          </w:tcPr>
          <w:p w14:paraId="33A51B5A"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01723BC"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r>
    </w:tbl>
    <w:p w14:paraId="36543D11" w14:textId="77777777" w:rsidR="00EF0B19" w:rsidRPr="00EF0B19" w:rsidRDefault="00EF0B19" w:rsidP="00EF0B19">
      <w:pPr>
        <w:numPr>
          <w:ilvl w:val="0"/>
          <w:numId w:val="7"/>
        </w:numPr>
        <w:suppressAutoHyphens/>
        <w:spacing w:before="240"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Elenco ospiti stranieri coinvolti: (allegare dati)</w:t>
      </w:r>
    </w:p>
    <w:tbl>
      <w:tblPr>
        <w:tblW w:w="0" w:type="auto"/>
        <w:tblInd w:w="-5" w:type="dxa"/>
        <w:tblLayout w:type="fixed"/>
        <w:tblLook w:val="0000" w:firstRow="0" w:lastRow="0" w:firstColumn="0" w:lastColumn="0" w:noHBand="0" w:noVBand="0"/>
      </w:tblPr>
      <w:tblGrid>
        <w:gridCol w:w="701"/>
        <w:gridCol w:w="2835"/>
        <w:gridCol w:w="2977"/>
        <w:gridCol w:w="1729"/>
        <w:gridCol w:w="1966"/>
      </w:tblGrid>
      <w:tr w:rsidR="00EF0B19" w:rsidRPr="00EF0B19" w14:paraId="0796AF59" w14:textId="77777777" w:rsidTr="00913D00">
        <w:tc>
          <w:tcPr>
            <w:tcW w:w="701" w:type="dxa"/>
            <w:tcBorders>
              <w:top w:val="single" w:sz="4" w:space="0" w:color="000000"/>
              <w:left w:val="single" w:sz="4" w:space="0" w:color="000000"/>
              <w:bottom w:val="single" w:sz="4" w:space="0" w:color="000000"/>
            </w:tcBorders>
            <w:shd w:val="clear" w:color="auto" w:fill="auto"/>
          </w:tcPr>
          <w:p w14:paraId="58B77A7C"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tcPr>
          <w:p w14:paraId="11E2C190"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Nome</w:t>
            </w:r>
          </w:p>
        </w:tc>
        <w:tc>
          <w:tcPr>
            <w:tcW w:w="2977" w:type="dxa"/>
            <w:tcBorders>
              <w:top w:val="single" w:sz="4" w:space="0" w:color="000000"/>
              <w:left w:val="single" w:sz="4" w:space="0" w:color="000000"/>
              <w:bottom w:val="single" w:sz="4" w:space="0" w:color="000000"/>
            </w:tcBorders>
            <w:shd w:val="clear" w:color="auto" w:fill="auto"/>
          </w:tcPr>
          <w:p w14:paraId="432874F9"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Qualifica</w:t>
            </w:r>
          </w:p>
        </w:tc>
        <w:tc>
          <w:tcPr>
            <w:tcW w:w="1729" w:type="dxa"/>
            <w:tcBorders>
              <w:top w:val="single" w:sz="4" w:space="0" w:color="000000"/>
              <w:left w:val="single" w:sz="4" w:space="0" w:color="000000"/>
              <w:bottom w:val="single" w:sz="4" w:space="0" w:color="000000"/>
            </w:tcBorders>
            <w:shd w:val="clear" w:color="auto" w:fill="auto"/>
          </w:tcPr>
          <w:p w14:paraId="021C4F20"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Ente/azienda</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31429DD" w14:textId="77777777" w:rsidR="00EF0B19" w:rsidRPr="00EF0B19" w:rsidRDefault="00EF0B19" w:rsidP="00EF0B19">
            <w:pPr>
              <w:suppressAutoHyphens/>
              <w:spacing w:after="0" w:line="360" w:lineRule="auto"/>
              <w:jc w:val="both"/>
              <w:rPr>
                <w:rFonts w:ascii="Times New Roman" w:eastAsia="Times New Roman" w:hAnsi="Times New Roman" w:cs="Times New Roman"/>
                <w:sz w:val="24"/>
                <w:szCs w:val="24"/>
                <w:lang w:eastAsia="ar-SA"/>
              </w:rPr>
            </w:pPr>
            <w:r w:rsidRPr="00EF0B19">
              <w:rPr>
                <w:rFonts w:ascii="Arial" w:eastAsia="Times New Roman" w:hAnsi="Arial" w:cs="Arial"/>
                <w:sz w:val="24"/>
                <w:szCs w:val="24"/>
                <w:lang w:eastAsia="ar-SA"/>
              </w:rPr>
              <w:t>Paese di origine</w:t>
            </w:r>
          </w:p>
        </w:tc>
      </w:tr>
      <w:tr w:rsidR="00EF0B19" w:rsidRPr="00EF0B19" w14:paraId="6EF71E25" w14:textId="77777777" w:rsidTr="00913D00">
        <w:tc>
          <w:tcPr>
            <w:tcW w:w="701" w:type="dxa"/>
            <w:tcBorders>
              <w:top w:val="single" w:sz="4" w:space="0" w:color="000000"/>
              <w:left w:val="single" w:sz="4" w:space="0" w:color="000000"/>
              <w:bottom w:val="single" w:sz="4" w:space="0" w:color="000000"/>
            </w:tcBorders>
            <w:shd w:val="clear" w:color="auto" w:fill="auto"/>
          </w:tcPr>
          <w:p w14:paraId="3AD1AC52"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1</w:t>
            </w:r>
          </w:p>
        </w:tc>
        <w:tc>
          <w:tcPr>
            <w:tcW w:w="2835" w:type="dxa"/>
            <w:tcBorders>
              <w:top w:val="single" w:sz="4" w:space="0" w:color="000000"/>
              <w:left w:val="single" w:sz="4" w:space="0" w:color="000000"/>
              <w:bottom w:val="single" w:sz="4" w:space="0" w:color="000000"/>
            </w:tcBorders>
            <w:shd w:val="clear" w:color="auto" w:fill="auto"/>
          </w:tcPr>
          <w:p w14:paraId="18CC881A"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14:paraId="798E1DC4"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1729" w:type="dxa"/>
            <w:tcBorders>
              <w:top w:val="single" w:sz="4" w:space="0" w:color="000000"/>
              <w:left w:val="single" w:sz="4" w:space="0" w:color="000000"/>
              <w:bottom w:val="single" w:sz="4" w:space="0" w:color="000000"/>
            </w:tcBorders>
            <w:shd w:val="clear" w:color="auto" w:fill="auto"/>
          </w:tcPr>
          <w:p w14:paraId="5C18DD9D"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0FAC227"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r>
      <w:tr w:rsidR="00EF0B19" w:rsidRPr="00EF0B19" w14:paraId="5F63EF3C" w14:textId="77777777" w:rsidTr="00913D00">
        <w:tc>
          <w:tcPr>
            <w:tcW w:w="701" w:type="dxa"/>
            <w:tcBorders>
              <w:top w:val="single" w:sz="4" w:space="0" w:color="000000"/>
              <w:left w:val="single" w:sz="4" w:space="0" w:color="000000"/>
              <w:bottom w:val="single" w:sz="4" w:space="0" w:color="000000"/>
            </w:tcBorders>
            <w:shd w:val="clear" w:color="auto" w:fill="auto"/>
          </w:tcPr>
          <w:p w14:paraId="194C5254"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2</w:t>
            </w:r>
          </w:p>
        </w:tc>
        <w:tc>
          <w:tcPr>
            <w:tcW w:w="2835" w:type="dxa"/>
            <w:tcBorders>
              <w:top w:val="single" w:sz="4" w:space="0" w:color="000000"/>
              <w:left w:val="single" w:sz="4" w:space="0" w:color="000000"/>
              <w:bottom w:val="single" w:sz="4" w:space="0" w:color="000000"/>
            </w:tcBorders>
            <w:shd w:val="clear" w:color="auto" w:fill="auto"/>
          </w:tcPr>
          <w:p w14:paraId="1FFF0EC0"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14:paraId="16E59200"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1729" w:type="dxa"/>
            <w:tcBorders>
              <w:top w:val="single" w:sz="4" w:space="0" w:color="000000"/>
              <w:left w:val="single" w:sz="4" w:space="0" w:color="000000"/>
              <w:bottom w:val="single" w:sz="4" w:space="0" w:color="000000"/>
            </w:tcBorders>
            <w:shd w:val="clear" w:color="auto" w:fill="auto"/>
          </w:tcPr>
          <w:p w14:paraId="001ED0F6"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943215E" w14:textId="77777777" w:rsidR="00EF0B19" w:rsidRPr="00EF0B19" w:rsidRDefault="00EF0B19" w:rsidP="00EF0B19">
            <w:pPr>
              <w:suppressAutoHyphens/>
              <w:snapToGrid w:val="0"/>
              <w:spacing w:after="0" w:line="360" w:lineRule="auto"/>
              <w:jc w:val="both"/>
              <w:rPr>
                <w:rFonts w:ascii="Arial" w:eastAsia="Times New Roman" w:hAnsi="Arial" w:cs="Arial"/>
                <w:sz w:val="24"/>
                <w:szCs w:val="24"/>
                <w:lang w:eastAsia="ar-SA"/>
              </w:rPr>
            </w:pPr>
          </w:p>
        </w:tc>
      </w:tr>
    </w:tbl>
    <w:p w14:paraId="17DDC217"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p>
    <w:p w14:paraId="316BB869" w14:textId="77777777" w:rsidR="00EF0B19" w:rsidRPr="00EF0B19" w:rsidRDefault="00EF0B19" w:rsidP="00EF0B19">
      <w:pPr>
        <w:numPr>
          <w:ilvl w:val="0"/>
          <w:numId w:val="7"/>
        </w:num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Eventi realizzati: (descrivere tipo, luogo, numero e tipologia dei partecipanti coinvolti)</w:t>
      </w:r>
    </w:p>
    <w:p w14:paraId="0C8E55A3" w14:textId="77777777" w:rsidR="00EF0B19" w:rsidRPr="00EF0B19" w:rsidRDefault="00EF0B19" w:rsidP="00EF0B19">
      <w:pPr>
        <w:numPr>
          <w:ilvl w:val="0"/>
          <w:numId w:val="7"/>
        </w:num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sz w:val="24"/>
          <w:szCs w:val="24"/>
          <w:lang w:eastAsia="ar-SA"/>
        </w:rPr>
        <w:t>Altra documentazione utile (descrivere)</w:t>
      </w:r>
    </w:p>
    <w:p w14:paraId="4B77F840"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p>
    <w:p w14:paraId="547B8544" w14:textId="77777777" w:rsidR="00EF0B19" w:rsidRPr="00EF0B19" w:rsidRDefault="00EF0B19" w:rsidP="00EF0B19">
      <w:pPr>
        <w:suppressAutoHyphens/>
        <w:spacing w:after="0" w:line="360" w:lineRule="auto"/>
        <w:jc w:val="both"/>
        <w:rPr>
          <w:rFonts w:ascii="Arial" w:eastAsia="Times New Roman" w:hAnsi="Arial" w:cs="Arial"/>
          <w:sz w:val="24"/>
          <w:szCs w:val="24"/>
          <w:lang w:eastAsia="ar-SA"/>
        </w:rPr>
      </w:pPr>
      <w:r w:rsidRPr="00EF0B19">
        <w:rPr>
          <w:rFonts w:ascii="Arial" w:eastAsia="Times New Roman" w:hAnsi="Arial" w:cs="Arial"/>
          <w:b/>
          <w:sz w:val="24"/>
          <w:szCs w:val="24"/>
          <w:lang w:eastAsia="ar-SA"/>
        </w:rPr>
        <w:t>3 – PROSPETTIVE DI FOLLOW-UP:</w:t>
      </w:r>
    </w:p>
    <w:p w14:paraId="21B46FA0" w14:textId="77777777" w:rsidR="00EF0B19" w:rsidRPr="00EF0B19" w:rsidRDefault="00EF0B19" w:rsidP="00EF0B19">
      <w:pPr>
        <w:suppressAutoHyphens/>
        <w:spacing w:after="0" w:line="360" w:lineRule="auto"/>
        <w:jc w:val="both"/>
        <w:rPr>
          <w:rFonts w:ascii="Arial" w:eastAsia="Times New Roman" w:hAnsi="Arial" w:cs="Arial"/>
          <w:b/>
          <w:sz w:val="32"/>
          <w:szCs w:val="32"/>
          <w:u w:val="single"/>
          <w:lang w:eastAsia="ar-SA"/>
        </w:rPr>
      </w:pPr>
      <w:r w:rsidRPr="00EF0B19">
        <w:rPr>
          <w:rFonts w:ascii="Arial" w:eastAsia="Times New Roman" w:hAnsi="Arial" w:cs="Arial"/>
          <w:sz w:val="24"/>
          <w:szCs w:val="24"/>
          <w:lang w:eastAsia="ar-SA"/>
        </w:rPr>
        <w:t xml:space="preserve">Descrivere in maniera esaustiva le prospettive di follow up del progetto per tutti i soggetti coinvolti (soggetto promotore ed attuatore, Regione, imprese, altri soggetti) </w:t>
      </w:r>
    </w:p>
    <w:p w14:paraId="222B1283" w14:textId="77777777" w:rsidR="00EF0B19" w:rsidRPr="00EF0B19" w:rsidRDefault="00EF0B19" w:rsidP="00EF0B19">
      <w:pPr>
        <w:suppressAutoHyphens/>
        <w:spacing w:after="0" w:line="240" w:lineRule="auto"/>
        <w:jc w:val="both"/>
        <w:rPr>
          <w:rFonts w:ascii="Arial" w:eastAsia="Times New Roman" w:hAnsi="Arial" w:cs="Arial"/>
          <w:lang w:eastAsia="ar-SA"/>
        </w:rPr>
      </w:pPr>
    </w:p>
    <w:p w14:paraId="6971E6B5" w14:textId="77777777" w:rsidR="00EF0B19" w:rsidRPr="00EF0B19" w:rsidRDefault="00EF0B19" w:rsidP="00EF0B19">
      <w:pPr>
        <w:suppressAutoHyphens/>
        <w:spacing w:after="120" w:line="240" w:lineRule="auto"/>
        <w:jc w:val="both"/>
        <w:rPr>
          <w:rFonts w:ascii="Times New Roman" w:eastAsia="Times New Roman" w:hAnsi="Times New Roman" w:cs="Times New Roman"/>
          <w:sz w:val="24"/>
          <w:szCs w:val="24"/>
          <w:lang w:eastAsia="ar-SA"/>
        </w:rPr>
      </w:pPr>
    </w:p>
    <w:p w14:paraId="51AC93A8" w14:textId="77777777" w:rsidR="00EF0B19" w:rsidRPr="00EF0B19" w:rsidRDefault="00EF0B19" w:rsidP="00EF0B19">
      <w:pPr>
        <w:suppressAutoHyphens/>
        <w:spacing w:after="120" w:line="240" w:lineRule="auto"/>
        <w:jc w:val="center"/>
        <w:rPr>
          <w:rFonts w:ascii="Garamond" w:eastAsia="Times New Roman" w:hAnsi="Garamond" w:cs="Garamond"/>
          <w:b/>
          <w:smallCaps/>
          <w:sz w:val="24"/>
          <w:szCs w:val="24"/>
          <w:lang w:eastAsia="ar-SA"/>
        </w:rPr>
      </w:pPr>
      <w:r w:rsidRPr="00EF0B19">
        <w:rPr>
          <w:rFonts w:ascii="Garamond" w:eastAsia="Times New Roman" w:hAnsi="Garamond" w:cs="Garamond"/>
          <w:b/>
          <w:sz w:val="28"/>
          <w:szCs w:val="28"/>
          <w:shd w:val="clear" w:color="auto" w:fill="00FF00"/>
          <w:lang w:eastAsia="ar-SA"/>
        </w:rPr>
        <w:br w:type="page"/>
      </w:r>
      <w:r w:rsidRPr="00EF0B19">
        <w:rPr>
          <w:rFonts w:ascii="Garamond" w:eastAsia="Times New Roman" w:hAnsi="Garamond" w:cs="Garamond"/>
          <w:b/>
          <w:smallCaps/>
          <w:sz w:val="24"/>
          <w:szCs w:val="24"/>
          <w:lang w:eastAsia="ar-SA"/>
        </w:rPr>
        <w:lastRenderedPageBreak/>
        <w:t>Questionario di monitoraggio per le aziende partecipanti</w:t>
      </w:r>
    </w:p>
    <w:p w14:paraId="64A96F11" w14:textId="77777777" w:rsidR="00EF0B19" w:rsidRPr="00EF0B19" w:rsidRDefault="00EF0B19" w:rsidP="00EF0B19">
      <w:pPr>
        <w:suppressAutoHyphens/>
        <w:spacing w:after="0" w:line="240" w:lineRule="auto"/>
        <w:rPr>
          <w:rFonts w:ascii="Garamond" w:eastAsia="Times New Roman" w:hAnsi="Garamond" w:cs="Garamond"/>
          <w:b/>
          <w:smallCaps/>
          <w:sz w:val="24"/>
          <w:szCs w:val="24"/>
          <w:lang w:eastAsia="ar-SA"/>
        </w:rPr>
      </w:pPr>
    </w:p>
    <w:p w14:paraId="5316D39D" w14:textId="77777777" w:rsidR="00EF0B19" w:rsidRPr="00EF0B19" w:rsidRDefault="00EF0B19" w:rsidP="00EF0B19">
      <w:pPr>
        <w:suppressAutoHyphens/>
        <w:spacing w:after="120" w:line="240" w:lineRule="auto"/>
        <w:rPr>
          <w:rFonts w:ascii="Garamond" w:eastAsia="Times New Roman" w:hAnsi="Garamond" w:cs="Garamond"/>
          <w:b/>
          <w:smallCaps/>
          <w:sz w:val="24"/>
          <w:szCs w:val="24"/>
          <w:lang w:eastAsia="ar-SA"/>
        </w:rPr>
      </w:pPr>
      <w:r w:rsidRPr="00EF0B19">
        <w:rPr>
          <w:rFonts w:ascii="Garamond" w:eastAsia="Times New Roman" w:hAnsi="Garamond" w:cs="Garamond"/>
          <w:b/>
          <w:smallCaps/>
          <w:sz w:val="24"/>
          <w:szCs w:val="24"/>
          <w:lang w:eastAsia="ar-SA"/>
        </w:rPr>
        <w:t>Progetto: ……………………………</w:t>
      </w:r>
    </w:p>
    <w:p w14:paraId="2DC11237" w14:textId="77777777" w:rsidR="00EF0B19" w:rsidRPr="00EF0B19" w:rsidRDefault="00EF0B19" w:rsidP="00EF0B19">
      <w:pPr>
        <w:suppressAutoHyphens/>
        <w:spacing w:after="120" w:line="240" w:lineRule="auto"/>
        <w:rPr>
          <w:rFonts w:ascii="Garamond" w:eastAsia="Times New Roman" w:hAnsi="Garamond" w:cs="Garamond"/>
          <w:b/>
          <w:smallCaps/>
          <w:sz w:val="24"/>
          <w:szCs w:val="24"/>
          <w:lang w:eastAsia="ar-SA"/>
        </w:rPr>
      </w:pPr>
      <w:r w:rsidRPr="00EF0B19">
        <w:rPr>
          <w:rFonts w:ascii="Garamond" w:eastAsia="Times New Roman" w:hAnsi="Garamond" w:cs="Garamond"/>
          <w:b/>
          <w:smallCaps/>
          <w:sz w:val="24"/>
          <w:szCs w:val="24"/>
          <w:lang w:eastAsia="ar-SA"/>
        </w:rPr>
        <w:t>Paese ………………………………….</w:t>
      </w:r>
    </w:p>
    <w:p w14:paraId="62E49C33" w14:textId="77777777" w:rsidR="00EF0B19" w:rsidRPr="00EF0B19" w:rsidRDefault="00EF0B19" w:rsidP="00EF0B19">
      <w:pPr>
        <w:suppressAutoHyphens/>
        <w:spacing w:after="120" w:line="240" w:lineRule="auto"/>
        <w:rPr>
          <w:rFonts w:ascii="Garamond" w:eastAsia="Times New Roman" w:hAnsi="Garamond" w:cs="Garamond"/>
          <w:b/>
          <w:smallCaps/>
          <w:sz w:val="24"/>
          <w:szCs w:val="24"/>
          <w:lang w:eastAsia="ar-SA"/>
        </w:rPr>
      </w:pPr>
      <w:r w:rsidRPr="00EF0B19">
        <w:rPr>
          <w:rFonts w:ascii="Garamond" w:eastAsia="Times New Roman" w:hAnsi="Garamond" w:cs="Garamond"/>
          <w:b/>
          <w:smallCaps/>
          <w:sz w:val="24"/>
          <w:szCs w:val="24"/>
          <w:lang w:eastAsia="ar-SA"/>
        </w:rPr>
        <w:t>Luogo…………………………………</w:t>
      </w:r>
    </w:p>
    <w:p w14:paraId="774930A8" w14:textId="77777777" w:rsidR="00EF0B19" w:rsidRPr="00EF0B19" w:rsidRDefault="00EF0B19" w:rsidP="00EF0B19">
      <w:pPr>
        <w:suppressAutoHyphens/>
        <w:spacing w:after="120" w:line="240" w:lineRule="auto"/>
        <w:rPr>
          <w:rFonts w:ascii="Garamond" w:eastAsia="Times New Roman" w:hAnsi="Garamond" w:cs="Garamond"/>
          <w:b/>
          <w:smallCaps/>
          <w:sz w:val="24"/>
          <w:szCs w:val="24"/>
          <w:lang w:eastAsia="ar-SA"/>
        </w:rPr>
      </w:pPr>
      <w:r w:rsidRPr="00EF0B19">
        <w:rPr>
          <w:rFonts w:ascii="Garamond" w:eastAsia="Times New Roman" w:hAnsi="Garamond" w:cs="Garamond"/>
          <w:b/>
          <w:smallCaps/>
          <w:sz w:val="24"/>
          <w:szCs w:val="24"/>
          <w:lang w:eastAsia="ar-SA"/>
        </w:rPr>
        <w:t>Evento……………………………….</w:t>
      </w:r>
    </w:p>
    <w:p w14:paraId="4DDC9EF5" w14:textId="77777777" w:rsidR="00EF0B19" w:rsidRPr="00EF0B19" w:rsidRDefault="00EF0B19" w:rsidP="00EF0B19">
      <w:pPr>
        <w:suppressAutoHyphens/>
        <w:spacing w:after="120" w:line="240" w:lineRule="auto"/>
        <w:rPr>
          <w:rFonts w:ascii="Garamond" w:eastAsia="Times New Roman" w:hAnsi="Garamond" w:cs="Garamond"/>
          <w:b/>
          <w:smallCaps/>
          <w:sz w:val="24"/>
          <w:szCs w:val="24"/>
          <w:lang w:eastAsia="ar-SA"/>
        </w:rPr>
      </w:pPr>
      <w:r w:rsidRPr="00EF0B19">
        <w:rPr>
          <w:rFonts w:ascii="Garamond" w:eastAsia="Times New Roman" w:hAnsi="Garamond" w:cs="Garamond"/>
          <w:b/>
          <w:smallCaps/>
          <w:sz w:val="24"/>
          <w:szCs w:val="24"/>
          <w:lang w:eastAsia="ar-SA"/>
        </w:rPr>
        <w:t>Data……………………………………</w:t>
      </w:r>
    </w:p>
    <w:p w14:paraId="23CAF5A5" w14:textId="77777777" w:rsidR="00EF0B19" w:rsidRPr="00EF0B19" w:rsidRDefault="00EF0B19" w:rsidP="00EF0B19">
      <w:pPr>
        <w:suppressAutoHyphens/>
        <w:spacing w:after="120" w:line="240" w:lineRule="auto"/>
        <w:rPr>
          <w:rFonts w:ascii="Garamond" w:eastAsia="Times New Roman" w:hAnsi="Garamond" w:cs="Garamond"/>
          <w:b/>
          <w:smallCaps/>
          <w:sz w:val="24"/>
          <w:szCs w:val="24"/>
          <w:lang w:eastAsia="ar-SA"/>
        </w:rPr>
      </w:pPr>
      <w:r w:rsidRPr="00EF0B19">
        <w:rPr>
          <w:rFonts w:ascii="Garamond" w:eastAsia="Times New Roman" w:hAnsi="Garamond" w:cs="Garamond"/>
          <w:b/>
          <w:smallCaps/>
          <w:sz w:val="24"/>
          <w:szCs w:val="24"/>
          <w:lang w:eastAsia="ar-SA"/>
        </w:rPr>
        <w:t>impresa (Rag. sociale) …………………………………………….</w:t>
      </w:r>
    </w:p>
    <w:p w14:paraId="3C3E9036" w14:textId="77777777" w:rsidR="00EF0B19" w:rsidRPr="00EF0B19" w:rsidRDefault="00EF0B19" w:rsidP="00EF0B19">
      <w:pPr>
        <w:suppressAutoHyphens/>
        <w:spacing w:after="120" w:line="240" w:lineRule="auto"/>
        <w:rPr>
          <w:rFonts w:ascii="Garamond" w:eastAsia="Times New Roman" w:hAnsi="Garamond" w:cs="Garamond"/>
          <w:b/>
          <w:smallCaps/>
          <w:sz w:val="24"/>
          <w:szCs w:val="24"/>
          <w:lang w:eastAsia="ar-SA"/>
        </w:rPr>
      </w:pPr>
    </w:p>
    <w:p w14:paraId="472F3638" w14:textId="77777777" w:rsidR="00EF0B19" w:rsidRPr="00EF0B19" w:rsidRDefault="00EF0B19" w:rsidP="00EF0B19">
      <w:pPr>
        <w:numPr>
          <w:ilvl w:val="0"/>
          <w:numId w:val="2"/>
        </w:numPr>
        <w:suppressAutoHyphens/>
        <w:spacing w:after="0" w:line="240" w:lineRule="auto"/>
        <w:rPr>
          <w:rFonts w:ascii="Garamond" w:eastAsia="Times New Roman" w:hAnsi="Garamond" w:cs="Garamond"/>
          <w:sz w:val="24"/>
          <w:szCs w:val="24"/>
          <w:lang w:eastAsia="ar-SA"/>
        </w:rPr>
      </w:pPr>
      <w:r w:rsidRPr="00EF0B19">
        <w:rPr>
          <w:rFonts w:ascii="Garamond" w:eastAsia="Times New Roman" w:hAnsi="Garamond" w:cs="Garamond"/>
          <w:b/>
          <w:smallCaps/>
          <w:sz w:val="24"/>
          <w:szCs w:val="24"/>
          <w:u w:val="single"/>
          <w:lang w:eastAsia="ar-SA"/>
        </w:rPr>
        <w:t xml:space="preserve"> Obiettivo della partecipazione</w:t>
      </w:r>
    </w:p>
    <w:p w14:paraId="793FCA92" w14:textId="77777777" w:rsidR="00EF0B19" w:rsidRPr="00EF0B19" w:rsidRDefault="00EF0B19" w:rsidP="00EF0B19">
      <w:pPr>
        <w:suppressAutoHyphens/>
        <w:spacing w:after="0" w:line="240" w:lineRule="auto"/>
        <w:rPr>
          <w:rFonts w:ascii="Times New Roman" w:eastAsia="Times New Roman" w:hAnsi="Times New Roman" w:cs="Times New Roman"/>
          <w:sz w:val="24"/>
          <w:szCs w:val="24"/>
          <w:lang w:eastAsia="ar-SA"/>
        </w:rPr>
      </w:pP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r>
    </w:p>
    <w:p w14:paraId="1F4B4724" w14:textId="5C2C3D07" w:rsidR="00EF0B19" w:rsidRPr="00EF0B19" w:rsidRDefault="00EF0B19" w:rsidP="00EF0B19">
      <w:pPr>
        <w:suppressAutoHyphens/>
        <w:spacing w:after="0" w:line="240" w:lineRule="auto"/>
        <w:rPr>
          <w:rFonts w:ascii="Times New Roman" w:eastAsia="Times New Roman" w:hAnsi="Times New Roman" w:cs="Times New Roman"/>
          <w:sz w:val="24"/>
          <w:szCs w:val="24"/>
          <w:lang w:eastAsia="ar-SA"/>
        </w:rPr>
      </w:pP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59264" behindDoc="0" locked="0" layoutInCell="1" allowOverlap="1" wp14:anchorId="5EACA043" wp14:editId="41B51D27">
                <wp:simplePos x="0" y="0"/>
                <wp:positionH relativeFrom="column">
                  <wp:posOffset>474345</wp:posOffset>
                </wp:positionH>
                <wp:positionV relativeFrom="paragraph">
                  <wp:posOffset>26670</wp:posOffset>
                </wp:positionV>
                <wp:extent cx="114300" cy="114300"/>
                <wp:effectExtent l="13335" t="6350" r="5715"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D5B6CA" id="Rettangolo 20" o:spid="_x0000_s1026" style="position:absolute;margin-left:37.35pt;margin-top:2.1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" strokeweight=".26mm">
                <v:stroke endcap="square"/>
              </v:rect>
            </w:pict>
          </mc:Fallback>
        </mc:AlternateContent>
      </w: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t>Ricerca Distributori/importatori</w:t>
      </w:r>
    </w:p>
    <w:p w14:paraId="25F4EC8C" w14:textId="3EA197D2" w:rsidR="00EF0B19" w:rsidRPr="00EF0B19" w:rsidRDefault="00EF0B19" w:rsidP="00EF0B19">
      <w:pPr>
        <w:suppressAutoHyphens/>
        <w:spacing w:after="0" w:line="240" w:lineRule="auto"/>
        <w:rPr>
          <w:rFonts w:ascii="Garamond" w:eastAsia="Times New Roman" w:hAnsi="Garamond" w:cs="Garamond"/>
          <w:sz w:val="24"/>
          <w:szCs w:val="24"/>
          <w:lang w:eastAsia="ar-SA"/>
        </w:rPr>
      </w:pP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0288" behindDoc="0" locked="0" layoutInCell="1" allowOverlap="1" wp14:anchorId="1F8D115E" wp14:editId="2435CA60">
                <wp:simplePos x="0" y="0"/>
                <wp:positionH relativeFrom="column">
                  <wp:posOffset>474345</wp:posOffset>
                </wp:positionH>
                <wp:positionV relativeFrom="paragraph">
                  <wp:posOffset>140970</wp:posOffset>
                </wp:positionV>
                <wp:extent cx="114300" cy="114300"/>
                <wp:effectExtent l="13335" t="6350" r="5715" b="1270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8B3D49" id="Rettangolo 19" o:spid="_x0000_s1026" style="position:absolute;margin-left:37.35pt;margin-top:11.1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" strokeweight=".26mm">
                <v:stroke endcap="square"/>
              </v:rect>
            </w:pict>
          </mc:Fallback>
        </mc:AlternateContent>
      </w: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r>
    </w:p>
    <w:p w14:paraId="402380BD" w14:textId="77777777" w:rsidR="00EF0B19" w:rsidRPr="00EF0B19" w:rsidRDefault="00EF0B19" w:rsidP="00EF0B19">
      <w:pPr>
        <w:suppressAutoHyphens/>
        <w:spacing w:after="0" w:line="240" w:lineRule="auto"/>
        <w:ind w:left="708" w:firstLine="708"/>
        <w:rPr>
          <w:rFonts w:ascii="Times New Roman" w:eastAsia="Times New Roman" w:hAnsi="Times New Roman" w:cs="Times New Roman"/>
          <w:sz w:val="24"/>
          <w:szCs w:val="24"/>
          <w:lang w:eastAsia="ar-SA"/>
        </w:rPr>
      </w:pPr>
      <w:r w:rsidRPr="00EF0B19">
        <w:rPr>
          <w:rFonts w:ascii="Garamond" w:eastAsia="Times New Roman" w:hAnsi="Garamond" w:cs="Garamond"/>
          <w:sz w:val="24"/>
          <w:szCs w:val="24"/>
          <w:lang w:eastAsia="ar-SA"/>
        </w:rPr>
        <w:t>Ricerca Clienti</w:t>
      </w:r>
    </w:p>
    <w:p w14:paraId="2D0EB03F" w14:textId="47FF800B" w:rsidR="00EF0B19" w:rsidRPr="00EF0B19" w:rsidRDefault="00EF0B19" w:rsidP="00EF0B19">
      <w:pPr>
        <w:suppressAutoHyphens/>
        <w:spacing w:after="0" w:line="240" w:lineRule="auto"/>
        <w:rPr>
          <w:rFonts w:ascii="Times New Roman" w:eastAsia="Times New Roman" w:hAnsi="Times New Roman" w:cs="Times New Roman"/>
          <w:sz w:val="24"/>
          <w:szCs w:val="24"/>
          <w:lang w:eastAsia="ar-SA"/>
        </w:rPr>
      </w:pP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1312" behindDoc="0" locked="0" layoutInCell="1" allowOverlap="1" wp14:anchorId="01E013A0" wp14:editId="1FEFA7A7">
                <wp:simplePos x="0" y="0"/>
                <wp:positionH relativeFrom="column">
                  <wp:posOffset>474345</wp:posOffset>
                </wp:positionH>
                <wp:positionV relativeFrom="paragraph">
                  <wp:posOffset>109220</wp:posOffset>
                </wp:positionV>
                <wp:extent cx="114300" cy="114300"/>
                <wp:effectExtent l="13335" t="12700" r="5715" b="63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98972" id="Rettangolo 18" o:spid="_x0000_s1026" style="position:absolute;margin-left:37.35pt;margin-top:8.6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" strokeweight=".26mm">
                <v:stroke endcap="square"/>
              </v:rect>
            </w:pict>
          </mc:Fallback>
        </mc:AlternateContent>
      </w: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r>
    </w:p>
    <w:p w14:paraId="278C35B5" w14:textId="7FA37ED7" w:rsidR="00EF0B19" w:rsidRPr="00EF0B19" w:rsidRDefault="00EF0B19" w:rsidP="00EF0B19">
      <w:pPr>
        <w:suppressAutoHyphens/>
        <w:spacing w:after="0" w:line="240" w:lineRule="auto"/>
        <w:rPr>
          <w:rFonts w:ascii="Garamond" w:eastAsia="Times New Roman" w:hAnsi="Garamond" w:cs="Garamond"/>
          <w:sz w:val="24"/>
          <w:szCs w:val="24"/>
          <w:lang w:eastAsia="ar-SA"/>
        </w:rPr>
      </w:pP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2336" behindDoc="0" locked="0" layoutInCell="1" allowOverlap="1" wp14:anchorId="0C5D97C0" wp14:editId="6E604E29">
                <wp:simplePos x="0" y="0"/>
                <wp:positionH relativeFrom="column">
                  <wp:posOffset>474345</wp:posOffset>
                </wp:positionH>
                <wp:positionV relativeFrom="paragraph">
                  <wp:posOffset>274320</wp:posOffset>
                </wp:positionV>
                <wp:extent cx="114300" cy="114300"/>
                <wp:effectExtent l="13335" t="10160" r="5715" b="889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6F334C" id="Rettangolo 17" o:spid="_x0000_s1026" style="position:absolute;margin-left:37.35pt;margin-top:21.6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" strokeweight=".26mm">
                <v:stroke endcap="square"/>
              </v:rect>
            </w:pict>
          </mc:Fallback>
        </mc:AlternateContent>
      </w: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t>Ricerca Fornitori</w:t>
      </w:r>
    </w:p>
    <w:p w14:paraId="48F52BE8"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p>
    <w:p w14:paraId="00A2443E"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t>Acquisizioni di aziende</w:t>
      </w:r>
    </w:p>
    <w:p w14:paraId="6C20B3A5"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p>
    <w:p w14:paraId="3D98B8D4" w14:textId="4B7C928B" w:rsidR="00EF0B19" w:rsidRPr="00EF0B19" w:rsidRDefault="00EF0B19" w:rsidP="00EF0B19">
      <w:pPr>
        <w:suppressAutoHyphens/>
        <w:spacing w:after="0" w:line="240" w:lineRule="auto"/>
        <w:rPr>
          <w:rFonts w:ascii="Garamond" w:eastAsia="Times New Roman" w:hAnsi="Garamond" w:cs="Garamond"/>
          <w:sz w:val="24"/>
          <w:szCs w:val="24"/>
          <w:lang w:eastAsia="ar-SA"/>
        </w:rPr>
      </w:pP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3360" behindDoc="0" locked="0" layoutInCell="1" allowOverlap="1" wp14:anchorId="7D93642F" wp14:editId="4FC17399">
                <wp:simplePos x="0" y="0"/>
                <wp:positionH relativeFrom="column">
                  <wp:posOffset>474345</wp:posOffset>
                </wp:positionH>
                <wp:positionV relativeFrom="paragraph">
                  <wp:posOffset>33020</wp:posOffset>
                </wp:positionV>
                <wp:extent cx="114300" cy="114300"/>
                <wp:effectExtent l="13335" t="6985" r="5715" b="1206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68708A" id="Rettangolo 16" o:spid="_x0000_s1026" style="position:absolute;margin-left:37.35pt;margin-top:2.6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" strokeweight=".26mm">
                <v:stroke endcap="square"/>
              </v:rect>
            </w:pict>
          </mc:Fallback>
        </mc:AlternateContent>
      </w: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t>Altro (specificare)__________________________________________________________________</w:t>
      </w:r>
    </w:p>
    <w:p w14:paraId="26F77402"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r w:rsidRPr="00EF0B19">
        <w:rPr>
          <w:rFonts w:ascii="Garamond" w:eastAsia="Times New Roman" w:hAnsi="Garamond" w:cs="Garamond"/>
          <w:sz w:val="24"/>
          <w:szCs w:val="24"/>
          <w:lang w:eastAsia="ar-SA"/>
        </w:rPr>
        <w:t xml:space="preserve"> ___________________________________________________________________________</w:t>
      </w:r>
    </w:p>
    <w:p w14:paraId="7E2A4624"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p>
    <w:p w14:paraId="36D1D5FB"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p>
    <w:p w14:paraId="2B0ABE40" w14:textId="77777777" w:rsidR="00EF0B19" w:rsidRPr="00EF0B19" w:rsidRDefault="00EF0B19" w:rsidP="00EF0B19">
      <w:pPr>
        <w:numPr>
          <w:ilvl w:val="0"/>
          <w:numId w:val="2"/>
        </w:numPr>
        <w:suppressAutoHyphens/>
        <w:spacing w:after="0" w:line="240" w:lineRule="auto"/>
        <w:rPr>
          <w:rFonts w:ascii="Garamond" w:eastAsia="Times New Roman" w:hAnsi="Garamond" w:cs="Garamond"/>
          <w:sz w:val="24"/>
          <w:szCs w:val="24"/>
          <w:lang w:eastAsia="ar-SA"/>
        </w:rPr>
      </w:pPr>
      <w:r w:rsidRPr="00EF0B19">
        <w:rPr>
          <w:rFonts w:ascii="Garamond" w:eastAsia="Times New Roman" w:hAnsi="Garamond" w:cs="Garamond"/>
          <w:b/>
          <w:smallCaps/>
          <w:sz w:val="24"/>
          <w:szCs w:val="24"/>
          <w:u w:val="single"/>
          <w:lang w:eastAsia="ar-SA"/>
        </w:rPr>
        <w:t>Valutazione dell’evento</w:t>
      </w:r>
    </w:p>
    <w:p w14:paraId="56315C57"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p>
    <w:p w14:paraId="3EB04D32"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r w:rsidRPr="00EF0B19">
        <w:rPr>
          <w:rFonts w:ascii="Garamond" w:eastAsia="Times New Roman" w:hAnsi="Garamond" w:cs="Garamond"/>
          <w:sz w:val="24"/>
          <w:szCs w:val="24"/>
          <w:lang w:eastAsia="ar-SA"/>
        </w:rPr>
        <w:t>2.a Logistica (esprimere una valutazione da 1 a 5)</w:t>
      </w:r>
    </w:p>
    <w:p w14:paraId="0C8E5DF8"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p>
    <w:p w14:paraId="4CB7AEA9" w14:textId="2DE02250" w:rsidR="00EF0B19" w:rsidRPr="00EF0B19" w:rsidRDefault="00EF0B19" w:rsidP="00EF0B19">
      <w:pPr>
        <w:suppressAutoHyphens/>
        <w:spacing w:after="0" w:line="240" w:lineRule="auto"/>
        <w:rPr>
          <w:rFonts w:ascii="Garamond" w:eastAsia="Times New Roman" w:hAnsi="Garamond" w:cs="Garamond"/>
          <w:sz w:val="24"/>
          <w:szCs w:val="24"/>
          <w:lang w:eastAsia="ar-SA"/>
        </w:rPr>
      </w:pP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4384" behindDoc="0" locked="0" layoutInCell="1" allowOverlap="1" wp14:anchorId="1A776231" wp14:editId="2734C116">
                <wp:simplePos x="0" y="0"/>
                <wp:positionH relativeFrom="column">
                  <wp:posOffset>17145</wp:posOffset>
                </wp:positionH>
                <wp:positionV relativeFrom="paragraph">
                  <wp:posOffset>39370</wp:posOffset>
                </wp:positionV>
                <wp:extent cx="114300" cy="114300"/>
                <wp:effectExtent l="13335" t="13335" r="5715" b="571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645027" id="Rettangolo 15" o:spid="_x0000_s1026" style="position:absolute;margin-left:1.35pt;margin-top:3.1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" strokeweight=".26mm">
                <v:stroke endcap="square"/>
              </v:rect>
            </w:pict>
          </mc:Fallback>
        </mc:AlternateContent>
      </w: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5408" behindDoc="0" locked="0" layoutInCell="1" allowOverlap="1" wp14:anchorId="70FEB78E" wp14:editId="4065BB5C">
                <wp:simplePos x="0" y="0"/>
                <wp:positionH relativeFrom="column">
                  <wp:posOffset>474345</wp:posOffset>
                </wp:positionH>
                <wp:positionV relativeFrom="paragraph">
                  <wp:posOffset>39370</wp:posOffset>
                </wp:positionV>
                <wp:extent cx="114300" cy="114300"/>
                <wp:effectExtent l="13335" t="13335" r="5715" b="571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F66D23" id="Rettangolo 14" o:spid="_x0000_s1026" style="position:absolute;margin-left:37.35pt;margin-top:3.1pt;width:9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" strokeweight=".26mm">
                <v:stroke endcap="square"/>
              </v:rect>
            </w:pict>
          </mc:Fallback>
        </mc:AlternateContent>
      </w: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6432" behindDoc="0" locked="0" layoutInCell="1" allowOverlap="1" wp14:anchorId="76D4C6E8" wp14:editId="0FF56F68">
                <wp:simplePos x="0" y="0"/>
                <wp:positionH relativeFrom="column">
                  <wp:posOffset>931545</wp:posOffset>
                </wp:positionH>
                <wp:positionV relativeFrom="paragraph">
                  <wp:posOffset>39370</wp:posOffset>
                </wp:positionV>
                <wp:extent cx="114300" cy="114300"/>
                <wp:effectExtent l="13335" t="13335" r="5715" b="571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C33C4" id="Rettangolo 13" o:spid="_x0000_s1026" style="position:absolute;margin-left:73.35pt;margin-top:3.1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" strokeweight=".26mm">
                <v:stroke endcap="square"/>
              </v:rect>
            </w:pict>
          </mc:Fallback>
        </mc:AlternateContent>
      </w: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7456" behindDoc="0" locked="0" layoutInCell="1" allowOverlap="1" wp14:anchorId="5BDFAA17" wp14:editId="6998C962">
                <wp:simplePos x="0" y="0"/>
                <wp:positionH relativeFrom="column">
                  <wp:posOffset>1388745</wp:posOffset>
                </wp:positionH>
                <wp:positionV relativeFrom="paragraph">
                  <wp:posOffset>39370</wp:posOffset>
                </wp:positionV>
                <wp:extent cx="114300" cy="114300"/>
                <wp:effectExtent l="13335" t="13335" r="5715" b="571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4AF11D" id="Rettangolo 12" o:spid="_x0000_s1026" style="position:absolute;margin-left:109.35pt;margin-top:3.1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" strokeweight=".26mm">
                <v:stroke endcap="square"/>
              </v:rect>
            </w:pict>
          </mc:Fallback>
        </mc:AlternateContent>
      </w: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8480" behindDoc="0" locked="0" layoutInCell="1" allowOverlap="1" wp14:anchorId="2E8D1F48" wp14:editId="73BBD49F">
                <wp:simplePos x="0" y="0"/>
                <wp:positionH relativeFrom="column">
                  <wp:posOffset>1845945</wp:posOffset>
                </wp:positionH>
                <wp:positionV relativeFrom="paragraph">
                  <wp:posOffset>39370</wp:posOffset>
                </wp:positionV>
                <wp:extent cx="114300" cy="114300"/>
                <wp:effectExtent l="13335" t="13335" r="5715" b="571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2F01C8" id="Rettangolo 11" o:spid="_x0000_s1026" style="position:absolute;margin-left:145.35pt;margin-top:3.1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" strokeweight=".26mm">
                <v:stroke endcap="square"/>
              </v:rect>
            </w:pict>
          </mc:Fallback>
        </mc:AlternateContent>
      </w: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r>
    </w:p>
    <w:p w14:paraId="3DB472BF"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r w:rsidRPr="00EF0B19">
        <w:rPr>
          <w:rFonts w:ascii="Garamond" w:eastAsia="Times New Roman" w:hAnsi="Garamond" w:cs="Garamond"/>
          <w:sz w:val="24"/>
          <w:szCs w:val="24"/>
          <w:lang w:eastAsia="ar-SA"/>
        </w:rPr>
        <w:t xml:space="preserve"> 1</w:t>
      </w:r>
      <w:r w:rsidRPr="00EF0B19">
        <w:rPr>
          <w:rFonts w:ascii="Garamond" w:eastAsia="Times New Roman" w:hAnsi="Garamond" w:cs="Garamond"/>
          <w:sz w:val="24"/>
          <w:szCs w:val="24"/>
          <w:lang w:eastAsia="ar-SA"/>
        </w:rPr>
        <w:tab/>
        <w:t xml:space="preserve">  2</w:t>
      </w:r>
      <w:r w:rsidRPr="00EF0B19">
        <w:rPr>
          <w:rFonts w:ascii="Garamond" w:eastAsia="Times New Roman" w:hAnsi="Garamond" w:cs="Garamond"/>
          <w:sz w:val="24"/>
          <w:szCs w:val="24"/>
          <w:lang w:eastAsia="ar-SA"/>
        </w:rPr>
        <w:tab/>
        <w:t xml:space="preserve">  3</w:t>
      </w:r>
      <w:r w:rsidRPr="00EF0B19">
        <w:rPr>
          <w:rFonts w:ascii="Garamond" w:eastAsia="Times New Roman" w:hAnsi="Garamond" w:cs="Garamond"/>
          <w:sz w:val="24"/>
          <w:szCs w:val="24"/>
          <w:lang w:eastAsia="ar-SA"/>
        </w:rPr>
        <w:tab/>
        <w:t xml:space="preserve">  4</w:t>
      </w:r>
      <w:r w:rsidRPr="00EF0B19">
        <w:rPr>
          <w:rFonts w:ascii="Garamond" w:eastAsia="Times New Roman" w:hAnsi="Garamond" w:cs="Garamond"/>
          <w:sz w:val="24"/>
          <w:szCs w:val="24"/>
          <w:lang w:eastAsia="ar-SA"/>
        </w:rPr>
        <w:tab/>
        <w:t xml:space="preserve">  5</w:t>
      </w:r>
      <w:r w:rsidRPr="00EF0B19">
        <w:rPr>
          <w:rFonts w:ascii="Garamond" w:eastAsia="Times New Roman" w:hAnsi="Garamond" w:cs="Garamond"/>
          <w:sz w:val="24"/>
          <w:szCs w:val="24"/>
          <w:lang w:eastAsia="ar-SA"/>
        </w:rPr>
        <w:tab/>
        <w:t>note_________________________________________________________</w:t>
      </w:r>
    </w:p>
    <w:p w14:paraId="4EA2CBB3"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p>
    <w:p w14:paraId="566D6259"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r w:rsidRPr="00EF0B19">
        <w:rPr>
          <w:rFonts w:ascii="Garamond" w:eastAsia="Times New Roman" w:hAnsi="Garamond" w:cs="Garamond"/>
          <w:sz w:val="24"/>
          <w:szCs w:val="24"/>
          <w:lang w:eastAsia="ar-SA"/>
        </w:rPr>
        <w:t>2.b Interpretariato</w:t>
      </w:r>
    </w:p>
    <w:p w14:paraId="3D62E5BF"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p>
    <w:p w14:paraId="16149C11" w14:textId="3354D08B" w:rsidR="00EF0B19" w:rsidRPr="00EF0B19" w:rsidRDefault="00EF0B19" w:rsidP="00EF0B19">
      <w:pPr>
        <w:suppressAutoHyphens/>
        <w:spacing w:after="0" w:line="240" w:lineRule="auto"/>
        <w:rPr>
          <w:rFonts w:ascii="Garamond" w:eastAsia="Times New Roman" w:hAnsi="Garamond" w:cs="Garamond"/>
          <w:sz w:val="24"/>
          <w:szCs w:val="24"/>
          <w:lang w:eastAsia="ar-SA"/>
        </w:rPr>
      </w:pP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9504" behindDoc="0" locked="0" layoutInCell="1" allowOverlap="1" wp14:anchorId="76F5C859" wp14:editId="14484391">
                <wp:simplePos x="0" y="0"/>
                <wp:positionH relativeFrom="column">
                  <wp:posOffset>17145</wp:posOffset>
                </wp:positionH>
                <wp:positionV relativeFrom="paragraph">
                  <wp:posOffset>-5080</wp:posOffset>
                </wp:positionV>
                <wp:extent cx="114300" cy="114300"/>
                <wp:effectExtent l="13335" t="6985" r="5715" b="1206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0C1E13" id="Rettangolo 10" o:spid="_x0000_s1026" style="position:absolute;margin-left:1.35pt;margin-top:-.4pt;width:9pt;height: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" strokeweight=".26mm">
                <v:stroke endcap="square"/>
              </v:rect>
            </w:pict>
          </mc:Fallback>
        </mc:AlternateContent>
      </w: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0528" behindDoc="0" locked="0" layoutInCell="1" allowOverlap="1" wp14:anchorId="4E13EB34" wp14:editId="59A0BC84">
                <wp:simplePos x="0" y="0"/>
                <wp:positionH relativeFrom="column">
                  <wp:posOffset>474345</wp:posOffset>
                </wp:positionH>
                <wp:positionV relativeFrom="paragraph">
                  <wp:posOffset>-5080</wp:posOffset>
                </wp:positionV>
                <wp:extent cx="114300" cy="114300"/>
                <wp:effectExtent l="13335" t="6985" r="5715" b="1206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7F0592" id="Rettangolo 9" o:spid="_x0000_s1026" style="position:absolute;margin-left:37.35pt;margin-top:-.4pt;width:9pt;height:9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" strokeweight=".26mm">
                <v:stroke endcap="square"/>
              </v:rect>
            </w:pict>
          </mc:Fallback>
        </mc:AlternateContent>
      </w: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1552" behindDoc="0" locked="0" layoutInCell="1" allowOverlap="1" wp14:anchorId="6D3300E1" wp14:editId="6F01C545">
                <wp:simplePos x="0" y="0"/>
                <wp:positionH relativeFrom="column">
                  <wp:posOffset>931545</wp:posOffset>
                </wp:positionH>
                <wp:positionV relativeFrom="paragraph">
                  <wp:posOffset>-5080</wp:posOffset>
                </wp:positionV>
                <wp:extent cx="114300" cy="114300"/>
                <wp:effectExtent l="13335" t="6985" r="5715" b="1206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F1D6E3" id="Rettangolo 8" o:spid="_x0000_s1026" style="position:absolute;margin-left:73.35pt;margin-top:-.4pt;width:9pt;height:9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" strokeweight=".26mm">
                <v:stroke endcap="square"/>
              </v:rect>
            </w:pict>
          </mc:Fallback>
        </mc:AlternateContent>
      </w: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2576" behindDoc="0" locked="0" layoutInCell="1" allowOverlap="1" wp14:anchorId="58B5B385" wp14:editId="52A08B88">
                <wp:simplePos x="0" y="0"/>
                <wp:positionH relativeFrom="column">
                  <wp:posOffset>1388745</wp:posOffset>
                </wp:positionH>
                <wp:positionV relativeFrom="paragraph">
                  <wp:posOffset>-5080</wp:posOffset>
                </wp:positionV>
                <wp:extent cx="114300" cy="114300"/>
                <wp:effectExtent l="13335" t="6985" r="571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403413" id="Rettangolo 7" o:spid="_x0000_s1026" style="position:absolute;margin-left:109.35pt;margin-top:-.4pt;width:9pt;height:9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" strokeweight=".26mm">
                <v:stroke endcap="square"/>
              </v:rect>
            </w:pict>
          </mc:Fallback>
        </mc:AlternateContent>
      </w: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3600" behindDoc="0" locked="0" layoutInCell="1" allowOverlap="1" wp14:anchorId="4DB4D1DA" wp14:editId="3977E6C1">
                <wp:simplePos x="0" y="0"/>
                <wp:positionH relativeFrom="column">
                  <wp:posOffset>1845945</wp:posOffset>
                </wp:positionH>
                <wp:positionV relativeFrom="paragraph">
                  <wp:posOffset>-5080</wp:posOffset>
                </wp:positionV>
                <wp:extent cx="114300" cy="114300"/>
                <wp:effectExtent l="13335" t="6985" r="5715" b="1206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610FBA" id="Rettangolo 6" o:spid="_x0000_s1026" style="position:absolute;margin-left:145.35pt;margin-top:-.4pt;width:9pt;height: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" strokeweight=".26mm">
                <v:stroke endcap="square"/>
              </v:rect>
            </w:pict>
          </mc:Fallback>
        </mc:AlternateContent>
      </w: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r>
      <w:r w:rsidRPr="00EF0B19">
        <w:rPr>
          <w:rFonts w:ascii="Garamond" w:eastAsia="Times New Roman" w:hAnsi="Garamond" w:cs="Garamond"/>
          <w:sz w:val="24"/>
          <w:szCs w:val="24"/>
          <w:lang w:eastAsia="ar-SA"/>
        </w:rPr>
        <w:tab/>
      </w:r>
    </w:p>
    <w:p w14:paraId="2FB3FD30"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r w:rsidRPr="00EF0B19">
        <w:rPr>
          <w:rFonts w:ascii="Garamond" w:eastAsia="Times New Roman" w:hAnsi="Garamond" w:cs="Garamond"/>
          <w:sz w:val="24"/>
          <w:szCs w:val="24"/>
          <w:lang w:eastAsia="ar-SA"/>
        </w:rPr>
        <w:t>1</w:t>
      </w:r>
      <w:r w:rsidRPr="00EF0B19">
        <w:rPr>
          <w:rFonts w:ascii="Garamond" w:eastAsia="Times New Roman" w:hAnsi="Garamond" w:cs="Garamond"/>
          <w:sz w:val="24"/>
          <w:szCs w:val="24"/>
          <w:lang w:eastAsia="ar-SA"/>
        </w:rPr>
        <w:tab/>
        <w:t xml:space="preserve">  2</w:t>
      </w:r>
      <w:r w:rsidRPr="00EF0B19">
        <w:rPr>
          <w:rFonts w:ascii="Garamond" w:eastAsia="Times New Roman" w:hAnsi="Garamond" w:cs="Garamond"/>
          <w:sz w:val="24"/>
          <w:szCs w:val="24"/>
          <w:lang w:eastAsia="ar-SA"/>
        </w:rPr>
        <w:tab/>
        <w:t xml:space="preserve">  3</w:t>
      </w:r>
      <w:r w:rsidRPr="00EF0B19">
        <w:rPr>
          <w:rFonts w:ascii="Garamond" w:eastAsia="Times New Roman" w:hAnsi="Garamond" w:cs="Garamond"/>
          <w:sz w:val="24"/>
          <w:szCs w:val="24"/>
          <w:lang w:eastAsia="ar-SA"/>
        </w:rPr>
        <w:tab/>
        <w:t xml:space="preserve">  4</w:t>
      </w:r>
      <w:r w:rsidRPr="00EF0B19">
        <w:rPr>
          <w:rFonts w:ascii="Garamond" w:eastAsia="Times New Roman" w:hAnsi="Garamond" w:cs="Garamond"/>
          <w:sz w:val="24"/>
          <w:szCs w:val="24"/>
          <w:lang w:eastAsia="ar-SA"/>
        </w:rPr>
        <w:tab/>
        <w:t xml:space="preserve">  5</w:t>
      </w:r>
      <w:r w:rsidRPr="00EF0B19">
        <w:rPr>
          <w:rFonts w:ascii="Garamond" w:eastAsia="Times New Roman" w:hAnsi="Garamond" w:cs="Garamond"/>
          <w:sz w:val="24"/>
          <w:szCs w:val="24"/>
          <w:lang w:eastAsia="ar-SA"/>
        </w:rPr>
        <w:tab/>
        <w:t>note________________________________________________________</w:t>
      </w:r>
    </w:p>
    <w:p w14:paraId="2704D914"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p>
    <w:p w14:paraId="0008A86A" w14:textId="46087DDC" w:rsidR="00EF0B19" w:rsidRPr="00EF0B19" w:rsidRDefault="00EF0B19" w:rsidP="00EF0B19">
      <w:pPr>
        <w:suppressAutoHyphens/>
        <w:spacing w:after="0" w:line="240" w:lineRule="auto"/>
        <w:rPr>
          <w:rFonts w:ascii="Garamond" w:eastAsia="Times New Roman" w:hAnsi="Garamond" w:cs="Garamond"/>
          <w:sz w:val="24"/>
          <w:szCs w:val="24"/>
          <w:lang w:eastAsia="ar-SA"/>
        </w:rPr>
      </w:pP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4624" behindDoc="0" locked="0" layoutInCell="1" allowOverlap="1" wp14:anchorId="2CE37E8D" wp14:editId="7C9A49A7">
                <wp:simplePos x="0" y="0"/>
                <wp:positionH relativeFrom="column">
                  <wp:posOffset>17145</wp:posOffset>
                </wp:positionH>
                <wp:positionV relativeFrom="paragraph">
                  <wp:posOffset>325120</wp:posOffset>
                </wp:positionV>
                <wp:extent cx="114300" cy="114300"/>
                <wp:effectExtent l="13335" t="13335" r="5715" b="571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06023" id="Rettangolo 5" o:spid="_x0000_s1026" style="position:absolute;margin-left:1.35pt;margin-top:25.6pt;width:9pt;height:9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" strokeweight=".26mm">
                <v:stroke endcap="square"/>
              </v:rect>
            </w:pict>
          </mc:Fallback>
        </mc:AlternateContent>
      </w: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5648" behindDoc="0" locked="0" layoutInCell="1" allowOverlap="1" wp14:anchorId="2E7A9F58" wp14:editId="2A8C1266">
                <wp:simplePos x="0" y="0"/>
                <wp:positionH relativeFrom="column">
                  <wp:posOffset>474345</wp:posOffset>
                </wp:positionH>
                <wp:positionV relativeFrom="paragraph">
                  <wp:posOffset>325120</wp:posOffset>
                </wp:positionV>
                <wp:extent cx="114300" cy="114300"/>
                <wp:effectExtent l="13335" t="13335" r="5715" b="571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20BD62" id="Rettangolo 4" o:spid="_x0000_s1026" style="position:absolute;margin-left:37.35pt;margin-top:25.6pt;width:9pt;height:9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" strokeweight=".26mm">
                <v:stroke endcap="square"/>
              </v:rect>
            </w:pict>
          </mc:Fallback>
        </mc:AlternateContent>
      </w: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6672" behindDoc="0" locked="0" layoutInCell="1" allowOverlap="1" wp14:anchorId="313FCEAF" wp14:editId="48A7A662">
                <wp:simplePos x="0" y="0"/>
                <wp:positionH relativeFrom="column">
                  <wp:posOffset>931545</wp:posOffset>
                </wp:positionH>
                <wp:positionV relativeFrom="paragraph">
                  <wp:posOffset>325120</wp:posOffset>
                </wp:positionV>
                <wp:extent cx="114300" cy="114300"/>
                <wp:effectExtent l="13335" t="13335" r="5715" b="571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891A35" id="Rettangolo 3" o:spid="_x0000_s1026" style="position:absolute;margin-left:73.35pt;margin-top:25.6pt;width:9pt;height:9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" strokeweight=".26mm">
                <v:stroke endcap="square"/>
              </v:rect>
            </w:pict>
          </mc:Fallback>
        </mc:AlternateContent>
      </w: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7696" behindDoc="0" locked="0" layoutInCell="1" allowOverlap="1" wp14:anchorId="77E8CFA3" wp14:editId="52CC25C5">
                <wp:simplePos x="0" y="0"/>
                <wp:positionH relativeFrom="column">
                  <wp:posOffset>1388745</wp:posOffset>
                </wp:positionH>
                <wp:positionV relativeFrom="paragraph">
                  <wp:posOffset>325120</wp:posOffset>
                </wp:positionV>
                <wp:extent cx="114300" cy="114300"/>
                <wp:effectExtent l="13335" t="13335" r="5715" b="571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464B5A" id="Rettangolo 2" o:spid="_x0000_s1026" style="position:absolute;margin-left:109.35pt;margin-top:25.6pt;width:9pt;height:9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" strokeweight=".26mm">
                <v:stroke endcap="square"/>
              </v:rect>
            </w:pict>
          </mc:Fallback>
        </mc:AlternateContent>
      </w:r>
      <w:r w:rsidRPr="00EF0B19">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78720" behindDoc="0" locked="0" layoutInCell="1" allowOverlap="1" wp14:anchorId="397285AB" wp14:editId="423F8F7F">
                <wp:simplePos x="0" y="0"/>
                <wp:positionH relativeFrom="column">
                  <wp:posOffset>1845945</wp:posOffset>
                </wp:positionH>
                <wp:positionV relativeFrom="paragraph">
                  <wp:posOffset>325120</wp:posOffset>
                </wp:positionV>
                <wp:extent cx="114300" cy="114300"/>
                <wp:effectExtent l="13335" t="13335" r="5715" b="571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B5E2A4" id="Rettangolo 1" o:spid="_x0000_s1026" style="position:absolute;margin-left:145.35pt;margin-top:25.6pt;width:9pt;height:9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" strokeweight=".26mm">
                <v:stroke endcap="square"/>
              </v:rect>
            </w:pict>
          </mc:Fallback>
        </mc:AlternateContent>
      </w:r>
      <w:r w:rsidRPr="00EF0B19">
        <w:rPr>
          <w:rFonts w:ascii="Garamond" w:eastAsia="Times New Roman" w:hAnsi="Garamond" w:cs="Garamond"/>
          <w:sz w:val="24"/>
          <w:szCs w:val="24"/>
          <w:lang w:eastAsia="ar-SA"/>
        </w:rPr>
        <w:t>2.c Qualità degli incontri realizzati</w:t>
      </w:r>
    </w:p>
    <w:p w14:paraId="67319D4F"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p>
    <w:p w14:paraId="756CBF62"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p>
    <w:p w14:paraId="67F6F85A"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r w:rsidRPr="00EF0B19">
        <w:rPr>
          <w:rFonts w:ascii="Garamond" w:eastAsia="Times New Roman" w:hAnsi="Garamond" w:cs="Garamond"/>
          <w:sz w:val="24"/>
          <w:szCs w:val="24"/>
          <w:lang w:eastAsia="ar-SA"/>
        </w:rPr>
        <w:t>1</w:t>
      </w:r>
      <w:r w:rsidRPr="00EF0B19">
        <w:rPr>
          <w:rFonts w:ascii="Garamond" w:eastAsia="Times New Roman" w:hAnsi="Garamond" w:cs="Garamond"/>
          <w:sz w:val="24"/>
          <w:szCs w:val="24"/>
          <w:lang w:eastAsia="ar-SA"/>
        </w:rPr>
        <w:tab/>
        <w:t xml:space="preserve">  2</w:t>
      </w:r>
      <w:r w:rsidRPr="00EF0B19">
        <w:rPr>
          <w:rFonts w:ascii="Garamond" w:eastAsia="Times New Roman" w:hAnsi="Garamond" w:cs="Garamond"/>
          <w:sz w:val="24"/>
          <w:szCs w:val="24"/>
          <w:lang w:eastAsia="ar-SA"/>
        </w:rPr>
        <w:tab/>
        <w:t xml:space="preserve">  3</w:t>
      </w:r>
      <w:r w:rsidRPr="00EF0B19">
        <w:rPr>
          <w:rFonts w:ascii="Garamond" w:eastAsia="Times New Roman" w:hAnsi="Garamond" w:cs="Garamond"/>
          <w:sz w:val="24"/>
          <w:szCs w:val="24"/>
          <w:lang w:eastAsia="ar-SA"/>
        </w:rPr>
        <w:tab/>
        <w:t xml:space="preserve">  4</w:t>
      </w:r>
      <w:r w:rsidRPr="00EF0B19">
        <w:rPr>
          <w:rFonts w:ascii="Garamond" w:eastAsia="Times New Roman" w:hAnsi="Garamond" w:cs="Garamond"/>
          <w:sz w:val="24"/>
          <w:szCs w:val="24"/>
          <w:lang w:eastAsia="ar-SA"/>
        </w:rPr>
        <w:tab/>
        <w:t xml:space="preserve">  5 </w:t>
      </w:r>
      <w:r w:rsidRPr="00EF0B19">
        <w:rPr>
          <w:rFonts w:ascii="Garamond" w:eastAsia="Times New Roman" w:hAnsi="Garamond" w:cs="Garamond"/>
          <w:sz w:val="24"/>
          <w:szCs w:val="24"/>
          <w:lang w:eastAsia="ar-SA"/>
        </w:rPr>
        <w:tab/>
        <w:t>note________________________________________________________</w:t>
      </w:r>
    </w:p>
    <w:p w14:paraId="08A28850" w14:textId="77777777" w:rsidR="00EF0B19" w:rsidRPr="00EF0B19" w:rsidRDefault="00EF0B19" w:rsidP="00EF0B19">
      <w:pPr>
        <w:suppressAutoHyphens/>
        <w:spacing w:after="0" w:line="240" w:lineRule="auto"/>
        <w:rPr>
          <w:rFonts w:ascii="Garamond" w:eastAsia="Times New Roman" w:hAnsi="Garamond" w:cs="Garamond"/>
          <w:sz w:val="24"/>
          <w:szCs w:val="24"/>
          <w:lang w:eastAsia="ar-SA"/>
        </w:rPr>
      </w:pPr>
    </w:p>
    <w:p w14:paraId="53FD412D" w14:textId="77777777" w:rsidR="008214B1" w:rsidRDefault="008214B1"/>
    <w:sectPr w:rsidR="008214B1">
      <w:footerReference w:type="default" r:id="rId22"/>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19F98" w14:textId="77777777" w:rsidR="00EF0B19" w:rsidRDefault="00EF0B19" w:rsidP="00EF0B19">
      <w:pPr>
        <w:spacing w:after="0" w:line="240" w:lineRule="auto"/>
      </w:pPr>
      <w:r>
        <w:separator/>
      </w:r>
    </w:p>
  </w:endnote>
  <w:endnote w:type="continuationSeparator" w:id="0">
    <w:p w14:paraId="6E649D9B" w14:textId="77777777" w:rsidR="00EF0B19" w:rsidRDefault="00EF0B19" w:rsidP="00EF0B19">
      <w:pPr>
        <w:spacing w:after="0" w:line="240" w:lineRule="auto"/>
      </w:pPr>
      <w:r>
        <w:continuationSeparator/>
      </w:r>
    </w:p>
  </w:endnote>
  <w:endnote w:id="1">
    <w:p w14:paraId="5E5422F4" w14:textId="77777777" w:rsidR="00EF0B19" w:rsidRPr="006965DC" w:rsidRDefault="00EF0B19" w:rsidP="00EF0B19">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0CDA7" w14:textId="77777777" w:rsidR="00EF0B19" w:rsidRDefault="00EF0B19" w:rsidP="00BD5A9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8E58C1" w14:textId="77777777" w:rsidR="00EF0B19" w:rsidRDefault="00EF0B19" w:rsidP="00BD5A92">
    <w:pPr>
      <w:pStyle w:val="Pidipagin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F2FD" w14:textId="77777777" w:rsidR="00EF0B19" w:rsidRDefault="00EF0B1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75CD" w14:textId="77777777" w:rsidR="00824E75" w:rsidRDefault="00381EF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AB0A" w14:textId="77777777" w:rsidR="00EF0B19" w:rsidRDefault="00EF0B19" w:rsidP="00BD5A9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2E0D691D" w14:textId="77777777" w:rsidR="00EF0B19" w:rsidRDefault="00EF0B19" w:rsidP="00BD5A92">
    <w:pPr>
      <w:pStyle w:val="Pidipa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AD4A" w14:textId="6DC91C54" w:rsidR="00EF0B19" w:rsidRDefault="00EF0B19">
    <w:pPr>
      <w:pStyle w:val="Pidipagina"/>
    </w:pPr>
    <w:r>
      <w:rPr>
        <w:noProof/>
      </w:rPr>
      <mc:AlternateContent>
        <mc:Choice Requires="wps">
          <w:drawing>
            <wp:anchor distT="0" distB="0" distL="114300" distR="114300" simplePos="0" relativeHeight="251659264" behindDoc="1" locked="0" layoutInCell="1" allowOverlap="1" wp14:anchorId="5CCDC5D4" wp14:editId="7065004A">
              <wp:simplePos x="0" y="0"/>
              <wp:positionH relativeFrom="page">
                <wp:posOffset>3364230</wp:posOffset>
              </wp:positionH>
              <wp:positionV relativeFrom="page">
                <wp:posOffset>10050780</wp:posOffset>
              </wp:positionV>
              <wp:extent cx="561975" cy="561975"/>
              <wp:effectExtent l="11430" t="11430" r="17145" b="17145"/>
              <wp:wrapNone/>
              <wp:docPr id="21" name="Ova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0000" flipH="1">
                        <a:off x="0" y="0"/>
                        <a:ext cx="561975" cy="561975"/>
                      </a:xfrm>
                      <a:prstGeom prst="ellipse">
                        <a:avLst/>
                      </a:prstGeom>
                      <a:noFill/>
                      <a:ln w="12600" cap="sq">
                        <a:solidFill>
                          <a:srgbClr val="ADC1D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2B3207" w14:textId="77777777" w:rsidR="00EF0B19" w:rsidRDefault="00EF0B19">
                          <w:pPr>
                            <w:tabs>
                              <w:tab w:val="center" w:pos="4819"/>
                              <w:tab w:val="right" w:pos="9638"/>
                            </w:tabs>
                            <w:rPr>
                              <w:rFonts w:ascii="Arial" w:hAnsi="Arial" w:cs="Arial"/>
                              <w:b/>
                              <w:color w:val="365F91"/>
                              <w:szCs w:val="20"/>
                            </w:rPr>
                          </w:pPr>
                          <w:r>
                            <w:rPr>
                              <w:rFonts w:ascii="Arial" w:hAnsi="Arial" w:cs="Arial"/>
                              <w:b/>
                              <w:color w:val="365F91"/>
                              <w:szCs w:val="20"/>
                            </w:rPr>
                            <w:t>14</w:t>
                          </w:r>
                        </w:p>
                      </w:txbxContent>
                    </wps:txbx>
                    <wps:bodyPr rot="1080000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5CCDC5D4" id="Ovale 21" o:spid="_x0000_s1026" style="position:absolute;margin-left:264.9pt;margin-top:791.4pt;width:44.25pt;height:44.25pt;rotation:-1;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" filled="f" strokecolor="#adc1d9" strokeweight=".35mm">
              <v:stroke joinstyle="miter" endcap="square"/>
              <v:textbox style="mso-rotate:180" inset="0,0,0,0">
                <w:txbxContent>
                  <w:p w14:paraId="5D2B3207" w14:textId="77777777" w:rsidR="00EF0B19" w:rsidRDefault="00EF0B19">
                    <w:pPr>
                      <w:tabs>
                        <w:tab w:val="center" w:pos="4819"/>
                        <w:tab w:val="right" w:pos="9638"/>
                      </w:tabs>
                      <w:rPr>
                        <w:rFonts w:ascii="Arial" w:hAnsi="Arial" w:cs="Arial"/>
                        <w:b/>
                        <w:color w:val="365F91"/>
                        <w:szCs w:val="20"/>
                      </w:rPr>
                    </w:pPr>
                    <w:r>
                      <w:rPr>
                        <w:rFonts w:ascii="Arial" w:hAnsi="Arial" w:cs="Arial"/>
                        <w:b/>
                        <w:color w:val="365F91"/>
                        <w:szCs w:val="20"/>
                      </w:rPr>
                      <w:t>14</w:t>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E1D6" w14:textId="77777777" w:rsidR="00EF0B19" w:rsidRDefault="00EF0B19">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05DC" w14:textId="77777777" w:rsidR="00EF0B19" w:rsidRDefault="00EF0B1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F2094" w14:textId="77777777" w:rsidR="00EF0B19" w:rsidRDefault="00EF0B19">
    <w:pPr>
      <w:pStyle w:val="Pidipa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F7109" w14:textId="77777777" w:rsidR="00EF0B19" w:rsidRDefault="00EF0B1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1888" w14:textId="77777777" w:rsidR="00EF0B19" w:rsidRDefault="00EF0B1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6653" w14:textId="77777777" w:rsidR="00EF0B19" w:rsidRDefault="00EF0B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26FD5" w14:textId="77777777" w:rsidR="00EF0B19" w:rsidRDefault="00EF0B19" w:rsidP="00EF0B19">
      <w:pPr>
        <w:spacing w:after="0" w:line="240" w:lineRule="auto"/>
      </w:pPr>
      <w:r>
        <w:separator/>
      </w:r>
    </w:p>
  </w:footnote>
  <w:footnote w:type="continuationSeparator" w:id="0">
    <w:p w14:paraId="71F104F3" w14:textId="77777777" w:rsidR="00EF0B19" w:rsidRDefault="00EF0B19" w:rsidP="00EF0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3C7A" w14:textId="77777777" w:rsidR="00EF0B19" w:rsidRDefault="00EF0B1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A548" w14:textId="77777777" w:rsidR="00EF0B19" w:rsidRDefault="00EF0B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6311" w14:textId="77777777" w:rsidR="00EF0B19" w:rsidRDefault="00EF0B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598A" w14:textId="77777777" w:rsidR="00EF0B19" w:rsidRDefault="00EF0B1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08E6" w14:textId="77777777" w:rsidR="00EF0B19" w:rsidRDefault="00EF0B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09"/>
    <w:multiLevelType w:val="multilevel"/>
    <w:tmpl w:val="00000009"/>
    <w:name w:val="WW8Num9"/>
    <w:lvl w:ilvl="0">
      <w:numFmt w:val="bullet"/>
      <w:lvlText w:val=""/>
      <w:lvlJc w:val="left"/>
      <w:pPr>
        <w:tabs>
          <w:tab w:val="num" w:pos="720"/>
        </w:tabs>
        <w:ind w:left="720" w:hanging="360"/>
      </w:pPr>
      <w:rPr>
        <w:rFonts w:ascii="Wingdings" w:hAnsi="Wingdings" w:cs="Times New Roman" w:hint="default"/>
      </w:rPr>
    </w:lvl>
    <w:lvl w:ilvl="1">
      <w:start w:val="1"/>
      <w:numFmt w:val="bullet"/>
      <w:lvlText w:val=""/>
      <w:lvlJc w:val="left"/>
      <w:pPr>
        <w:tabs>
          <w:tab w:val="num" w:pos="1080"/>
        </w:tabs>
        <w:ind w:left="1080" w:hanging="360"/>
      </w:pPr>
      <w:rPr>
        <w:rFonts w:ascii="Wingdings" w:hAnsi="Wingdings"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21"/>
    <w:lvl w:ilvl="0">
      <w:start w:val="5"/>
      <w:numFmt w:val="bullet"/>
      <w:lvlText w:val="-"/>
      <w:lvlJc w:val="left"/>
      <w:pPr>
        <w:tabs>
          <w:tab w:val="num" w:pos="0"/>
        </w:tabs>
        <w:ind w:left="720" w:hanging="360"/>
      </w:pPr>
      <w:rPr>
        <w:rFonts w:ascii="Garamond" w:hAnsi="Garamond" w:cs="Arial" w:hint="default"/>
        <w:szCs w:val="24"/>
      </w:rPr>
    </w:lvl>
  </w:abstractNum>
  <w:abstractNum w:abstractNumId="4" w15:restartNumberingAfterBreak="0">
    <w:nsid w:val="0FB41721"/>
    <w:multiLevelType w:val="hybridMultilevel"/>
    <w:tmpl w:val="C996FB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4170C"/>
    <w:multiLevelType w:val="hybridMultilevel"/>
    <w:tmpl w:val="93D82B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20B77"/>
    <w:multiLevelType w:val="hybridMultilevel"/>
    <w:tmpl w:val="3092D9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5C"/>
    <w:rsid w:val="00381EF2"/>
    <w:rsid w:val="008214B1"/>
    <w:rsid w:val="00B9465C"/>
    <w:rsid w:val="00EF0B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11861"/>
  <w15:chartTrackingRefBased/>
  <w15:docId w15:val="{AB09A7BB-038E-4C7C-81B7-857EA722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EF0B19"/>
  </w:style>
  <w:style w:type="paragraph" w:styleId="Pidipagina">
    <w:name w:val="footer"/>
    <w:basedOn w:val="Normale"/>
    <w:link w:val="PidipaginaCarattere"/>
    <w:rsid w:val="00EF0B19"/>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rsid w:val="00EF0B19"/>
    <w:rPr>
      <w:rFonts w:ascii="Times New Roman" w:eastAsia="Times New Roman" w:hAnsi="Times New Roman" w:cs="Times New Roman"/>
      <w:sz w:val="24"/>
      <w:szCs w:val="24"/>
      <w:lang w:eastAsia="ar-SA"/>
    </w:rPr>
  </w:style>
  <w:style w:type="paragraph" w:styleId="Intestazione">
    <w:name w:val="header"/>
    <w:basedOn w:val="Normale"/>
    <w:link w:val="IntestazioneCarattere"/>
    <w:rsid w:val="00EF0B19"/>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rsid w:val="00EF0B19"/>
    <w:rPr>
      <w:rFonts w:ascii="Times New Roman" w:eastAsia="Times New Roman" w:hAnsi="Times New Roman" w:cs="Times New Roman"/>
      <w:sz w:val="24"/>
      <w:szCs w:val="24"/>
      <w:lang w:eastAsia="ar-SA"/>
    </w:rPr>
  </w:style>
  <w:style w:type="paragraph" w:styleId="Testonotadichiusura">
    <w:name w:val="endnote text"/>
    <w:basedOn w:val="Normale"/>
    <w:link w:val="TestonotadichiusuraCarattere"/>
    <w:rsid w:val="00EF0B19"/>
    <w:pPr>
      <w:suppressAutoHyphens/>
      <w:spacing w:after="0" w:line="240" w:lineRule="auto"/>
    </w:pPr>
    <w:rPr>
      <w:rFonts w:ascii="Times New Roman" w:eastAsia="Times New Roman" w:hAnsi="Times New Roman" w:cs="Times New Roman"/>
      <w:sz w:val="20"/>
      <w:szCs w:val="20"/>
      <w:lang w:eastAsia="ar-SA"/>
    </w:rPr>
  </w:style>
  <w:style w:type="character" w:customStyle="1" w:styleId="TestonotadichiusuraCarattere">
    <w:name w:val="Testo nota di chiusura Carattere"/>
    <w:basedOn w:val="Carpredefinitoparagrafo"/>
    <w:link w:val="Testonotadichiusura"/>
    <w:rsid w:val="00EF0B1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8.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4.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footer" Target="footer11.xml"/><Relationship Id="rId27"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8a0bb65b45a2cd0cb2507f52f5b39565">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e4934fe035e48624914a7df2dad74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DC313-10D3-415A-9D6E-D6BF674EE138}"/>
</file>

<file path=customXml/itemProps2.xml><?xml version="1.0" encoding="utf-8"?>
<ds:datastoreItem xmlns:ds="http://schemas.openxmlformats.org/officeDocument/2006/customXml" ds:itemID="{4D8AD1C9-FDA9-4A3A-B08B-FA07EAA2BAD1}"/>
</file>

<file path=customXml/itemProps3.xml><?xml version="1.0" encoding="utf-8"?>
<ds:datastoreItem xmlns:ds="http://schemas.openxmlformats.org/officeDocument/2006/customXml" ds:itemID="{6A45E66E-16B7-42C5-87C1-BEB241CA2356}"/>
</file>

<file path=docProps/app.xml><?xml version="1.0" encoding="utf-8"?>
<Properties xmlns="http://schemas.openxmlformats.org/officeDocument/2006/extended-properties" xmlns:vt="http://schemas.openxmlformats.org/officeDocument/2006/docPropsVTypes">
  <Template>Normal.dotm</Template>
  <TotalTime>1</TotalTime>
  <Pages>10</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Quagliariello Francesco</dc:creator>
  <cp:keywords/>
  <dc:description/>
  <cp:lastModifiedBy>Capraro Fausto</cp:lastModifiedBy>
  <cp:revision>2</cp:revision>
  <dcterms:created xsi:type="dcterms:W3CDTF">2020-10-30T14:26:00Z</dcterms:created>
  <dcterms:modified xsi:type="dcterms:W3CDTF">2020-10-30T14:26:00Z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