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4D41" w14:textId="77777777" w:rsidR="003A0922" w:rsidRDefault="003A0922" w:rsidP="003A0922">
      <w:pPr>
        <w:jc w:val="both"/>
        <w:rPr>
          <w:rFonts w:ascii="Garamond" w:hAnsi="Garamond" w:cs="Garamond"/>
        </w:rPr>
      </w:pPr>
      <w:r>
        <w:rPr>
          <w:rFonts w:ascii="Garamond" w:hAnsi="Garamond" w:cs="Garamond"/>
          <w:b/>
          <w:smallCaps/>
          <w:sz w:val="32"/>
          <w:szCs w:val="32"/>
        </w:rPr>
        <w:t>SCHEMA DI PRESENTAZIONE DEL PROGETTO</w:t>
      </w:r>
    </w:p>
    <w:p w14:paraId="2387ABCE" w14:textId="77777777" w:rsidR="003A0922" w:rsidRDefault="003A0922" w:rsidP="003A0922">
      <w:pPr>
        <w:spacing w:after="120"/>
        <w:rPr>
          <w:rFonts w:ascii="Garamond" w:hAnsi="Garamond" w:cs="Garamond"/>
        </w:rPr>
      </w:pPr>
    </w:p>
    <w:p w14:paraId="26D6B49C" w14:textId="77777777" w:rsidR="003A0922" w:rsidRDefault="003A0922" w:rsidP="003A0922">
      <w:pPr>
        <w:spacing w:after="120"/>
        <w:rPr>
          <w:rFonts w:ascii="Garamond" w:hAnsi="Garamond" w:cs="Garamond"/>
        </w:rPr>
      </w:pPr>
      <w:r>
        <w:rPr>
          <w:rFonts w:ascii="Garamond" w:hAnsi="Garamond" w:cs="Garamond"/>
          <w:b/>
          <w:smallCaps/>
        </w:rPr>
        <w:t xml:space="preserve">Nota metodologica per la compilazione </w:t>
      </w:r>
    </w:p>
    <w:p w14:paraId="15DB960C" w14:textId="77777777" w:rsidR="003A0922" w:rsidRDefault="003A0922" w:rsidP="003A0922">
      <w:pPr>
        <w:spacing w:after="120"/>
        <w:rPr>
          <w:rFonts w:ascii="Garamond" w:hAnsi="Garamond" w:cs="Garamond"/>
        </w:rPr>
      </w:pPr>
    </w:p>
    <w:p w14:paraId="241807E1" w14:textId="77777777" w:rsidR="003A0922" w:rsidRDefault="003A0922" w:rsidP="003A0922">
      <w:pPr>
        <w:spacing w:after="120"/>
        <w:jc w:val="both"/>
        <w:rPr>
          <w:rFonts w:ascii="Garamond" w:hAnsi="Garamond" w:cs="Garamond"/>
          <w:i/>
          <w:sz w:val="26"/>
          <w:szCs w:val="26"/>
        </w:rPr>
      </w:pPr>
      <w:r>
        <w:rPr>
          <w:rFonts w:ascii="Garamond" w:hAnsi="Garamond" w:cs="Garamond"/>
          <w:i/>
          <w:sz w:val="26"/>
          <w:szCs w:val="26"/>
        </w:rPr>
        <w:t>Le proposte di progetto dovranno essere sviluppate in modo sintetico ma completo di obiettivi generali, obiettivi particolari, risultati attesi, rappresentatività del settore produttivo, ricadute sul sistema produttivo, livello di coinvolgimento istituzionale della RER, identificazione delle principali società di servizi e/o di consulenza che saranno coinvolte nella realizzazione del progetto (con profilo aziendale e CV delle persone coinvolte), identificazione del paese o di parte di esso, identificazione del settore produttivo da promuovere, identificazione e lettera di adesione di partner locali nel paese target, identificazione del project manager e del team gestionale, descrizione del programma di attività per fasi, azioni e milestones, timing (e relativa Gannt chart), identificazione delle singole azioni e del loro costo, deliverables, budget generale e di dettaglio, natura dei costi, valutazione dei rischi.</w:t>
      </w:r>
    </w:p>
    <w:p w14:paraId="48F2FB16" w14:textId="77777777" w:rsidR="003A0922" w:rsidRDefault="003A0922" w:rsidP="003A0922">
      <w:pPr>
        <w:spacing w:after="120"/>
        <w:jc w:val="both"/>
        <w:rPr>
          <w:rFonts w:ascii="Garamond" w:hAnsi="Garamond" w:cs="Garamond"/>
          <w:i/>
          <w:sz w:val="26"/>
          <w:szCs w:val="26"/>
        </w:rPr>
      </w:pPr>
      <w:r>
        <w:rPr>
          <w:rFonts w:ascii="Garamond" w:hAnsi="Garamond" w:cs="Garamond"/>
          <w:i/>
          <w:sz w:val="26"/>
          <w:szCs w:val="26"/>
        </w:rPr>
        <w:t>La proposta di progetto deve essere strutturata per step logici consequenziali quantificabili e superabili solo tramite valutazione dei risultati conseguiti rispetto ai risultati attesi.</w:t>
      </w:r>
    </w:p>
    <w:p w14:paraId="2C97453F" w14:textId="77777777" w:rsidR="003A0922" w:rsidRDefault="003A0922" w:rsidP="003A0922">
      <w:pPr>
        <w:jc w:val="both"/>
        <w:rPr>
          <w:rFonts w:ascii="Garamond" w:hAnsi="Garamond" w:cs="Garamond"/>
          <w:i/>
          <w:sz w:val="26"/>
          <w:szCs w:val="26"/>
        </w:rPr>
      </w:pPr>
      <w:r>
        <w:rPr>
          <w:rFonts w:ascii="Garamond" w:hAnsi="Garamond" w:cs="Garamond"/>
          <w:i/>
          <w:sz w:val="26"/>
          <w:szCs w:val="26"/>
        </w:rPr>
        <w:t xml:space="preserve">Fra le azioni del progetto deve obbligatoriamente essere prevista, a carico del promotore del medesimo, un’analisi di </w:t>
      </w:r>
      <w:r>
        <w:rPr>
          <w:rFonts w:ascii="Garamond" w:hAnsi="Garamond" w:cs="Garamond"/>
          <w:i/>
          <w:sz w:val="26"/>
          <w:szCs w:val="26"/>
          <w:u w:val="single"/>
        </w:rPr>
        <w:t>customer satisfaction</w:t>
      </w:r>
      <w:r>
        <w:rPr>
          <w:rFonts w:ascii="Garamond" w:hAnsi="Garamond" w:cs="Garamond"/>
          <w:i/>
          <w:sz w:val="26"/>
          <w:szCs w:val="26"/>
        </w:rPr>
        <w:t>, mirante ad accertare il soddisfacimento dei fabbisogni delle imprese coinvolte nella realizzazione del progetto e realizzata secondo la traccia allegata al presente bando (allegato 2)</w:t>
      </w:r>
    </w:p>
    <w:p w14:paraId="42485BF3" w14:textId="77777777" w:rsidR="003A0922" w:rsidRDefault="003A0922" w:rsidP="003A0922">
      <w:pPr>
        <w:jc w:val="both"/>
        <w:rPr>
          <w:rFonts w:ascii="Garamond" w:hAnsi="Garamond" w:cs="Garamond"/>
          <w:i/>
          <w:sz w:val="26"/>
          <w:szCs w:val="26"/>
        </w:rPr>
      </w:pPr>
    </w:p>
    <w:p w14:paraId="6CFC5FDA" w14:textId="77777777" w:rsidR="003A0922" w:rsidRDefault="003A0922" w:rsidP="003A0922">
      <w:pPr>
        <w:jc w:val="both"/>
        <w:rPr>
          <w:rFonts w:ascii="Garamond" w:hAnsi="Garamond" w:cs="Garamond"/>
          <w:i/>
        </w:rPr>
      </w:pPr>
    </w:p>
    <w:p w14:paraId="28F62196" w14:textId="77777777" w:rsidR="003A0922" w:rsidRDefault="003A0922" w:rsidP="003A0922">
      <w:pPr>
        <w:jc w:val="center"/>
        <w:rPr>
          <w:rFonts w:ascii="Garamond" w:hAnsi="Garamond" w:cs="Garamond"/>
        </w:rPr>
      </w:pPr>
      <w:r>
        <w:rPr>
          <w:rFonts w:ascii="Garamond" w:hAnsi="Garamond" w:cs="Garamond"/>
          <w:sz w:val="26"/>
          <w:szCs w:val="26"/>
        </w:rPr>
        <w:t>---------------------------------------------</w:t>
      </w:r>
    </w:p>
    <w:p w14:paraId="057346D8" w14:textId="77777777" w:rsidR="003A0922" w:rsidRDefault="003A0922" w:rsidP="003A0922">
      <w:pPr>
        <w:jc w:val="center"/>
        <w:rPr>
          <w:rFonts w:ascii="Garamond" w:hAnsi="Garamond" w:cs="Garamond"/>
        </w:rPr>
      </w:pPr>
    </w:p>
    <w:p w14:paraId="32718DA8" w14:textId="77777777" w:rsidR="003A0922" w:rsidRDefault="003A0922" w:rsidP="003A0922">
      <w:pPr>
        <w:jc w:val="center"/>
        <w:rPr>
          <w:rFonts w:ascii="Garamond" w:hAnsi="Garamond" w:cs="Garamond"/>
        </w:rPr>
      </w:pPr>
      <w:r>
        <w:rPr>
          <w:rFonts w:ascii="Garamond" w:hAnsi="Garamond" w:cs="Garamond"/>
          <w:sz w:val="26"/>
          <w:szCs w:val="26"/>
        </w:rPr>
        <w:t>ARTICOLAZIONE DELLA PROPOSTA DI PROGETTO</w:t>
      </w:r>
    </w:p>
    <w:p w14:paraId="495440EB" w14:textId="77777777" w:rsidR="003A0922" w:rsidRDefault="003A0922" w:rsidP="003A0922">
      <w:pPr>
        <w:jc w:val="center"/>
        <w:rPr>
          <w:rFonts w:ascii="Garamond" w:hAnsi="Garamond" w:cs="Garamond"/>
        </w:rPr>
      </w:pPr>
    </w:p>
    <w:p w14:paraId="404B5DE0" w14:textId="77777777" w:rsidR="003A0922" w:rsidRDefault="003A0922" w:rsidP="003A0922">
      <w:pPr>
        <w:jc w:val="both"/>
        <w:rPr>
          <w:rFonts w:ascii="Garamond" w:hAnsi="Garamond" w:cs="Garamond"/>
        </w:rPr>
      </w:pPr>
    </w:p>
    <w:p w14:paraId="265D206F" w14:textId="77777777" w:rsidR="003A0922" w:rsidRDefault="003A0922" w:rsidP="003A0922">
      <w:pPr>
        <w:spacing w:after="120"/>
        <w:jc w:val="both"/>
        <w:rPr>
          <w:rFonts w:ascii="Garamond" w:hAnsi="Garamond" w:cs="Garamond"/>
          <w:sz w:val="26"/>
          <w:szCs w:val="26"/>
        </w:rPr>
      </w:pPr>
      <w:r>
        <w:rPr>
          <w:rFonts w:ascii="Garamond" w:hAnsi="Garamond" w:cs="Garamond"/>
          <w:b/>
          <w:smallCaps/>
          <w:sz w:val="26"/>
          <w:szCs w:val="26"/>
        </w:rPr>
        <w:t>1. Anagrafica di progetto</w:t>
      </w:r>
    </w:p>
    <w:p w14:paraId="5DB215CB" w14:textId="77777777" w:rsidR="003A0922" w:rsidRDefault="003A0922" w:rsidP="003A0922">
      <w:pPr>
        <w:numPr>
          <w:ilvl w:val="0"/>
          <w:numId w:val="3"/>
        </w:numPr>
        <w:jc w:val="both"/>
        <w:rPr>
          <w:rFonts w:ascii="Garamond" w:hAnsi="Garamond" w:cs="Garamond"/>
          <w:sz w:val="26"/>
          <w:szCs w:val="26"/>
        </w:rPr>
      </w:pPr>
      <w:r>
        <w:rPr>
          <w:rFonts w:ascii="Garamond" w:hAnsi="Garamond" w:cs="Garamond"/>
          <w:sz w:val="26"/>
          <w:szCs w:val="26"/>
        </w:rPr>
        <w:t>Titolo del progetto</w:t>
      </w:r>
    </w:p>
    <w:p w14:paraId="13FAF3ED" w14:textId="77777777" w:rsidR="003A0922" w:rsidRDefault="003A0922" w:rsidP="003A0922">
      <w:pPr>
        <w:numPr>
          <w:ilvl w:val="0"/>
          <w:numId w:val="3"/>
        </w:numPr>
        <w:jc w:val="both"/>
        <w:rPr>
          <w:rFonts w:ascii="Garamond" w:hAnsi="Garamond" w:cs="Garamond"/>
          <w:sz w:val="26"/>
          <w:szCs w:val="26"/>
        </w:rPr>
      </w:pPr>
      <w:r>
        <w:rPr>
          <w:rFonts w:ascii="Garamond" w:hAnsi="Garamond" w:cs="Garamond"/>
          <w:sz w:val="26"/>
          <w:szCs w:val="26"/>
        </w:rPr>
        <w:t>Eventuali società di servizi e/o di consulenza coinvolte nella realizzazione di parti rilevanti del progetto (ragione sociale, sede, referente di progetto, P. IVA)</w:t>
      </w:r>
    </w:p>
    <w:p w14:paraId="1D6C8325" w14:textId="77777777" w:rsidR="003A0922" w:rsidRDefault="003A0922" w:rsidP="003A0922">
      <w:pPr>
        <w:numPr>
          <w:ilvl w:val="0"/>
          <w:numId w:val="3"/>
        </w:numPr>
        <w:jc w:val="both"/>
        <w:rPr>
          <w:rFonts w:ascii="Garamond" w:hAnsi="Garamond" w:cs="Garamond"/>
          <w:sz w:val="26"/>
          <w:szCs w:val="26"/>
        </w:rPr>
      </w:pPr>
      <w:r>
        <w:rPr>
          <w:rFonts w:ascii="Garamond" w:hAnsi="Garamond" w:cs="Garamond"/>
          <w:sz w:val="26"/>
          <w:szCs w:val="26"/>
        </w:rPr>
        <w:t>Eventuali partner esteri (scheda di presentazione, ruolo, lettera di adesione, eventuale cofinanziamento apportato al progetto facente parte della quota di cofinanziamento del promotore)</w:t>
      </w:r>
    </w:p>
    <w:p w14:paraId="66EFF72F" w14:textId="77777777" w:rsidR="003A0922" w:rsidRDefault="003A0922" w:rsidP="003A0922">
      <w:pPr>
        <w:jc w:val="both"/>
        <w:rPr>
          <w:rFonts w:ascii="Garamond" w:hAnsi="Garamond" w:cs="Garamond"/>
          <w:sz w:val="26"/>
          <w:szCs w:val="26"/>
        </w:rPr>
      </w:pPr>
    </w:p>
    <w:p w14:paraId="1EEAB0A0" w14:textId="77777777" w:rsidR="003A0922" w:rsidRDefault="003A0922" w:rsidP="003A0922">
      <w:pPr>
        <w:spacing w:after="120"/>
        <w:jc w:val="both"/>
        <w:rPr>
          <w:rFonts w:ascii="Garamond" w:hAnsi="Garamond" w:cs="Garamond"/>
          <w:sz w:val="26"/>
          <w:szCs w:val="26"/>
        </w:rPr>
      </w:pPr>
      <w:r>
        <w:rPr>
          <w:rFonts w:ascii="Garamond" w:hAnsi="Garamond" w:cs="Garamond"/>
          <w:b/>
          <w:smallCaps/>
          <w:sz w:val="26"/>
          <w:szCs w:val="26"/>
        </w:rPr>
        <w:t>2. Target</w:t>
      </w:r>
    </w:p>
    <w:p w14:paraId="2C86A8D7" w14:textId="77777777" w:rsidR="003A0922" w:rsidRDefault="003A0922" w:rsidP="003A0922">
      <w:pPr>
        <w:numPr>
          <w:ilvl w:val="0"/>
          <w:numId w:val="4"/>
        </w:numPr>
        <w:jc w:val="both"/>
        <w:rPr>
          <w:rFonts w:ascii="Garamond" w:hAnsi="Garamond" w:cs="Garamond"/>
          <w:sz w:val="26"/>
          <w:szCs w:val="26"/>
        </w:rPr>
      </w:pPr>
      <w:r>
        <w:rPr>
          <w:rFonts w:ascii="Garamond" w:hAnsi="Garamond" w:cs="Garamond"/>
          <w:sz w:val="26"/>
          <w:szCs w:val="26"/>
        </w:rPr>
        <w:t>Paesi a cui si rivolge l’azione di internazionalizzazione</w:t>
      </w:r>
    </w:p>
    <w:p w14:paraId="45081B38" w14:textId="77777777" w:rsidR="003A0922" w:rsidRDefault="003A0922" w:rsidP="003A0922">
      <w:pPr>
        <w:numPr>
          <w:ilvl w:val="0"/>
          <w:numId w:val="4"/>
        </w:numPr>
        <w:jc w:val="both"/>
        <w:rPr>
          <w:rFonts w:ascii="Garamond" w:hAnsi="Garamond" w:cs="Garamond"/>
          <w:sz w:val="26"/>
          <w:szCs w:val="26"/>
        </w:rPr>
      </w:pPr>
      <w:r>
        <w:rPr>
          <w:rFonts w:ascii="Garamond" w:hAnsi="Garamond" w:cs="Garamond"/>
          <w:sz w:val="26"/>
          <w:szCs w:val="26"/>
        </w:rPr>
        <w:t>Manifestazione fieristica internazionale di riferimento</w:t>
      </w:r>
    </w:p>
    <w:p w14:paraId="63090863" w14:textId="77777777" w:rsidR="003A0922" w:rsidRDefault="003A0922" w:rsidP="003A0922">
      <w:pPr>
        <w:numPr>
          <w:ilvl w:val="0"/>
          <w:numId w:val="4"/>
        </w:numPr>
        <w:jc w:val="both"/>
        <w:rPr>
          <w:rFonts w:ascii="Garamond" w:hAnsi="Garamond" w:cs="Garamond"/>
          <w:sz w:val="26"/>
          <w:szCs w:val="26"/>
        </w:rPr>
      </w:pPr>
      <w:r>
        <w:rPr>
          <w:rFonts w:ascii="Garamond" w:hAnsi="Garamond" w:cs="Garamond"/>
          <w:sz w:val="26"/>
          <w:szCs w:val="26"/>
        </w:rPr>
        <w:t>Settore produttivo regionale target</w:t>
      </w:r>
    </w:p>
    <w:p w14:paraId="6C939E05" w14:textId="77777777" w:rsidR="003A0922" w:rsidRDefault="003A0922" w:rsidP="003A0922">
      <w:pPr>
        <w:numPr>
          <w:ilvl w:val="0"/>
          <w:numId w:val="4"/>
        </w:numPr>
        <w:jc w:val="both"/>
        <w:rPr>
          <w:rFonts w:ascii="Garamond" w:hAnsi="Garamond" w:cs="Garamond"/>
          <w:sz w:val="26"/>
          <w:szCs w:val="26"/>
        </w:rPr>
      </w:pPr>
      <w:r>
        <w:rPr>
          <w:rFonts w:ascii="Garamond" w:hAnsi="Garamond" w:cs="Garamond"/>
          <w:sz w:val="26"/>
          <w:szCs w:val="26"/>
        </w:rPr>
        <w:t>Settori di destinazione nel paese target</w:t>
      </w:r>
    </w:p>
    <w:p w14:paraId="762220C5" w14:textId="77777777" w:rsidR="003A0922" w:rsidRDefault="003A0922" w:rsidP="003A0922">
      <w:pPr>
        <w:jc w:val="both"/>
        <w:rPr>
          <w:rFonts w:ascii="Garamond" w:hAnsi="Garamond" w:cs="Garamond"/>
          <w:sz w:val="26"/>
          <w:szCs w:val="26"/>
        </w:rPr>
      </w:pPr>
    </w:p>
    <w:p w14:paraId="1650289E" w14:textId="77777777" w:rsidR="003A0922" w:rsidRDefault="003A0922" w:rsidP="003A0922">
      <w:pPr>
        <w:spacing w:after="120"/>
        <w:jc w:val="both"/>
        <w:rPr>
          <w:rFonts w:ascii="Garamond" w:hAnsi="Garamond" w:cs="Garamond"/>
          <w:sz w:val="26"/>
          <w:szCs w:val="26"/>
        </w:rPr>
      </w:pPr>
      <w:r>
        <w:rPr>
          <w:rFonts w:ascii="Garamond" w:hAnsi="Garamond" w:cs="Garamond"/>
          <w:b/>
          <w:smallCaps/>
          <w:sz w:val="26"/>
          <w:szCs w:val="26"/>
        </w:rPr>
        <w:t xml:space="preserve">3. Contesto </w:t>
      </w:r>
      <w:r>
        <w:rPr>
          <w:rFonts w:ascii="Garamond" w:hAnsi="Garamond" w:cs="Garamond"/>
          <w:smallCaps/>
          <w:sz w:val="26"/>
          <w:szCs w:val="26"/>
        </w:rPr>
        <w:t>(max   due pagine)</w:t>
      </w:r>
    </w:p>
    <w:p w14:paraId="1C330367" w14:textId="77777777" w:rsidR="003A0922" w:rsidRDefault="003A0922" w:rsidP="003A0922">
      <w:pPr>
        <w:numPr>
          <w:ilvl w:val="0"/>
          <w:numId w:val="2"/>
        </w:numPr>
        <w:jc w:val="both"/>
        <w:rPr>
          <w:rFonts w:ascii="Garamond" w:hAnsi="Garamond" w:cs="Garamond"/>
          <w:sz w:val="26"/>
          <w:szCs w:val="26"/>
        </w:rPr>
      </w:pPr>
      <w:r>
        <w:rPr>
          <w:rFonts w:ascii="Garamond" w:hAnsi="Garamond" w:cs="Garamond"/>
          <w:sz w:val="26"/>
          <w:szCs w:val="26"/>
        </w:rPr>
        <w:t>Motivazione della scelta dei paesi target, della manifestazione fieristica di riferimento e dei settori di destinazione dell’azione di internazionalizzazione</w:t>
      </w:r>
    </w:p>
    <w:p w14:paraId="6C163D43" w14:textId="77777777" w:rsidR="003A0922" w:rsidRDefault="003A0922" w:rsidP="003A0922">
      <w:pPr>
        <w:numPr>
          <w:ilvl w:val="0"/>
          <w:numId w:val="2"/>
        </w:numPr>
        <w:jc w:val="both"/>
        <w:rPr>
          <w:rFonts w:ascii="Garamond" w:hAnsi="Garamond" w:cs="Garamond"/>
          <w:sz w:val="26"/>
          <w:szCs w:val="26"/>
        </w:rPr>
      </w:pPr>
      <w:r>
        <w:rPr>
          <w:rFonts w:ascii="Garamond" w:hAnsi="Garamond" w:cs="Garamond"/>
          <w:sz w:val="26"/>
          <w:szCs w:val="26"/>
        </w:rPr>
        <w:t>Indicazione del numero e della tipologia di imprese regionali che si intendono coinvolgere e dei loro fabbisogni attesi</w:t>
      </w:r>
    </w:p>
    <w:p w14:paraId="2C39320C" w14:textId="77777777" w:rsidR="003A0922" w:rsidRDefault="003A0922" w:rsidP="003A0922">
      <w:pPr>
        <w:numPr>
          <w:ilvl w:val="0"/>
          <w:numId w:val="2"/>
        </w:numPr>
        <w:jc w:val="both"/>
        <w:rPr>
          <w:rFonts w:ascii="Garamond" w:hAnsi="Garamond" w:cs="Garamond"/>
          <w:sz w:val="26"/>
          <w:szCs w:val="26"/>
        </w:rPr>
      </w:pPr>
      <w:r>
        <w:rPr>
          <w:rFonts w:ascii="Garamond" w:hAnsi="Garamond" w:cs="Garamond"/>
          <w:sz w:val="26"/>
          <w:szCs w:val="26"/>
        </w:rPr>
        <w:lastRenderedPageBreak/>
        <w:t>Valutazione dei rischi di realizzazione del progetto (condizioni esterne, non dipendenti dal promotore che possono influire sui risultati; aspetti o fasi del progetto critici per il pieno raggiungimento degli obiettivi prefissati)</w:t>
      </w:r>
    </w:p>
    <w:p w14:paraId="2941AFD5" w14:textId="77777777" w:rsidR="003A0922" w:rsidRDefault="003A0922" w:rsidP="003A0922">
      <w:pPr>
        <w:numPr>
          <w:ilvl w:val="0"/>
          <w:numId w:val="2"/>
        </w:numPr>
        <w:jc w:val="both"/>
        <w:rPr>
          <w:rFonts w:ascii="Garamond" w:hAnsi="Garamond" w:cs="Garamond"/>
          <w:sz w:val="26"/>
          <w:szCs w:val="26"/>
        </w:rPr>
      </w:pPr>
      <w:r>
        <w:rPr>
          <w:rFonts w:ascii="Garamond" w:hAnsi="Garamond" w:cs="Garamond"/>
          <w:sz w:val="26"/>
          <w:szCs w:val="26"/>
        </w:rPr>
        <w:t>Eventuale collegamento con iniziative regionali, nazionali o internazionali di altri enti e/o altri promotori</w:t>
      </w:r>
    </w:p>
    <w:p w14:paraId="58033E11" w14:textId="77777777" w:rsidR="003A0922" w:rsidRDefault="003A0922" w:rsidP="003A0922">
      <w:pPr>
        <w:jc w:val="both"/>
        <w:rPr>
          <w:rFonts w:ascii="Garamond" w:hAnsi="Garamond" w:cs="Garamond"/>
          <w:sz w:val="26"/>
          <w:szCs w:val="26"/>
        </w:rPr>
      </w:pPr>
    </w:p>
    <w:p w14:paraId="0F70FB27" w14:textId="77777777" w:rsidR="003A0922" w:rsidRDefault="003A0922" w:rsidP="003A0922">
      <w:pPr>
        <w:spacing w:after="120"/>
        <w:jc w:val="both"/>
        <w:rPr>
          <w:rFonts w:ascii="Garamond" w:hAnsi="Garamond" w:cs="Garamond"/>
          <w:sz w:val="26"/>
          <w:szCs w:val="26"/>
        </w:rPr>
      </w:pPr>
      <w:r>
        <w:rPr>
          <w:rFonts w:ascii="Garamond" w:hAnsi="Garamond" w:cs="Garamond"/>
          <w:b/>
          <w:smallCaps/>
          <w:sz w:val="26"/>
          <w:szCs w:val="26"/>
        </w:rPr>
        <w:t xml:space="preserve">4. Descrizione del progetto </w:t>
      </w:r>
      <w:r>
        <w:rPr>
          <w:rFonts w:ascii="Garamond" w:hAnsi="Garamond" w:cs="Garamond"/>
          <w:smallCaps/>
          <w:sz w:val="26"/>
          <w:szCs w:val="26"/>
        </w:rPr>
        <w:t>(max   tre pagine)</w:t>
      </w:r>
    </w:p>
    <w:p w14:paraId="7C5FCCFF" w14:textId="77777777" w:rsidR="003A0922" w:rsidRDefault="003A0922" w:rsidP="003A0922">
      <w:pPr>
        <w:numPr>
          <w:ilvl w:val="0"/>
          <w:numId w:val="5"/>
        </w:numPr>
        <w:jc w:val="both"/>
        <w:rPr>
          <w:rFonts w:ascii="Garamond" w:hAnsi="Garamond" w:cs="Garamond"/>
          <w:sz w:val="26"/>
          <w:szCs w:val="26"/>
        </w:rPr>
      </w:pPr>
      <w:r>
        <w:rPr>
          <w:rFonts w:ascii="Garamond" w:hAnsi="Garamond" w:cs="Garamond"/>
          <w:sz w:val="26"/>
          <w:szCs w:val="26"/>
        </w:rPr>
        <w:t>Obiettivi</w:t>
      </w:r>
    </w:p>
    <w:p w14:paraId="02485DEF" w14:textId="77777777" w:rsidR="003A0922" w:rsidRDefault="003A0922" w:rsidP="003A0922">
      <w:pPr>
        <w:numPr>
          <w:ilvl w:val="0"/>
          <w:numId w:val="5"/>
        </w:numPr>
        <w:jc w:val="both"/>
        <w:rPr>
          <w:rFonts w:ascii="Garamond" w:hAnsi="Garamond" w:cs="Garamond"/>
          <w:sz w:val="26"/>
          <w:szCs w:val="26"/>
        </w:rPr>
      </w:pPr>
      <w:r>
        <w:rPr>
          <w:rFonts w:ascii="Garamond" w:hAnsi="Garamond" w:cs="Garamond"/>
          <w:sz w:val="26"/>
          <w:szCs w:val="26"/>
        </w:rPr>
        <w:t xml:space="preserve">Descrizione di come viene articolato il progetto in azioni </w:t>
      </w:r>
    </w:p>
    <w:p w14:paraId="2D4840B7" w14:textId="77777777" w:rsidR="003A0922" w:rsidRDefault="003A0922" w:rsidP="003A0922">
      <w:pPr>
        <w:numPr>
          <w:ilvl w:val="0"/>
          <w:numId w:val="5"/>
        </w:numPr>
        <w:jc w:val="both"/>
        <w:rPr>
          <w:rFonts w:ascii="Garamond" w:hAnsi="Garamond" w:cs="Garamond"/>
          <w:sz w:val="26"/>
          <w:szCs w:val="26"/>
        </w:rPr>
      </w:pPr>
      <w:r>
        <w:rPr>
          <w:rFonts w:ascii="Garamond" w:hAnsi="Garamond" w:cs="Garamond"/>
          <w:sz w:val="26"/>
          <w:szCs w:val="26"/>
        </w:rPr>
        <w:t>Numero di imprese regionali (e loro tipologia) che si prevede di coinvolgere nel progetto</w:t>
      </w:r>
    </w:p>
    <w:p w14:paraId="47E76A60" w14:textId="77777777" w:rsidR="003A0922" w:rsidRDefault="003A0922" w:rsidP="003A0922">
      <w:pPr>
        <w:numPr>
          <w:ilvl w:val="0"/>
          <w:numId w:val="5"/>
        </w:numPr>
        <w:jc w:val="both"/>
        <w:rPr>
          <w:rFonts w:ascii="Garamond" w:hAnsi="Garamond" w:cs="Garamond"/>
          <w:sz w:val="26"/>
          <w:szCs w:val="26"/>
        </w:rPr>
      </w:pPr>
      <w:r>
        <w:rPr>
          <w:rFonts w:ascii="Garamond" w:hAnsi="Garamond" w:cs="Garamond"/>
          <w:sz w:val="26"/>
          <w:szCs w:val="26"/>
        </w:rPr>
        <w:t>Risultati attesi</w:t>
      </w:r>
    </w:p>
    <w:p w14:paraId="13E8B0B5" w14:textId="77777777" w:rsidR="003A0922" w:rsidRDefault="003A0922" w:rsidP="003A0922">
      <w:pPr>
        <w:numPr>
          <w:ilvl w:val="0"/>
          <w:numId w:val="5"/>
        </w:numPr>
        <w:jc w:val="both"/>
        <w:rPr>
          <w:rFonts w:ascii="Garamond" w:hAnsi="Garamond" w:cs="Garamond"/>
          <w:b/>
          <w:smallCaps/>
          <w:sz w:val="26"/>
          <w:szCs w:val="26"/>
        </w:rPr>
      </w:pPr>
      <w:r>
        <w:rPr>
          <w:rFonts w:ascii="Garamond" w:hAnsi="Garamond" w:cs="Garamond"/>
          <w:sz w:val="26"/>
          <w:szCs w:val="26"/>
        </w:rPr>
        <w:t>Azioni di follow-up (sostenibilità temporale del progetto)</w:t>
      </w:r>
    </w:p>
    <w:p w14:paraId="60CFBC56" w14:textId="77777777" w:rsidR="003A0922" w:rsidRDefault="003A0922" w:rsidP="003A0922">
      <w:pPr>
        <w:ind w:left="360"/>
        <w:jc w:val="both"/>
        <w:rPr>
          <w:rFonts w:ascii="Garamond" w:hAnsi="Garamond" w:cs="Garamond"/>
          <w:b/>
          <w:smallCaps/>
          <w:sz w:val="26"/>
          <w:szCs w:val="26"/>
        </w:rPr>
      </w:pPr>
    </w:p>
    <w:p w14:paraId="1C790C02" w14:textId="77777777" w:rsidR="003A0922" w:rsidRDefault="003A0922" w:rsidP="003A0922">
      <w:pPr>
        <w:spacing w:after="120"/>
        <w:jc w:val="both"/>
        <w:rPr>
          <w:rFonts w:ascii="Garamond" w:hAnsi="Garamond" w:cs="Garamond"/>
          <w:sz w:val="26"/>
          <w:szCs w:val="26"/>
        </w:rPr>
      </w:pPr>
      <w:r>
        <w:rPr>
          <w:rFonts w:ascii="Garamond" w:hAnsi="Garamond" w:cs="Garamond"/>
          <w:b/>
          <w:smallCaps/>
          <w:sz w:val="26"/>
          <w:szCs w:val="26"/>
        </w:rPr>
        <w:t xml:space="preserve">5. Azioni </w:t>
      </w:r>
      <w:r>
        <w:rPr>
          <w:rFonts w:ascii="Garamond" w:hAnsi="Garamond" w:cs="Garamond"/>
          <w:smallCaps/>
          <w:sz w:val="26"/>
          <w:szCs w:val="26"/>
        </w:rPr>
        <w:t>(max   tre pagine)</w:t>
      </w:r>
    </w:p>
    <w:p w14:paraId="6ACE5741" w14:textId="77777777" w:rsidR="003A0922" w:rsidRDefault="003A0922" w:rsidP="003A0922">
      <w:pPr>
        <w:numPr>
          <w:ilvl w:val="0"/>
          <w:numId w:val="6"/>
        </w:numPr>
        <w:jc w:val="both"/>
        <w:rPr>
          <w:rFonts w:ascii="Garamond" w:hAnsi="Garamond" w:cs="Garamond"/>
          <w:b/>
          <w:smallCaps/>
          <w:sz w:val="26"/>
          <w:szCs w:val="26"/>
        </w:rPr>
      </w:pPr>
      <w:r>
        <w:rPr>
          <w:rFonts w:ascii="Garamond" w:hAnsi="Garamond" w:cs="Garamond"/>
          <w:sz w:val="26"/>
          <w:szCs w:val="26"/>
        </w:rPr>
        <w:t>Descrizione analitica delle singole azioni in cui si articola il progetto, della loro scansione temporale e degli output previsti (che saranno oggetto di verifica e rendicontazione), del costo di ogni azione.</w:t>
      </w:r>
    </w:p>
    <w:p w14:paraId="08F6511A" w14:textId="77777777" w:rsidR="003A0922" w:rsidRDefault="003A0922" w:rsidP="003A0922">
      <w:pPr>
        <w:spacing w:after="120"/>
        <w:jc w:val="both"/>
        <w:rPr>
          <w:rFonts w:ascii="Garamond" w:hAnsi="Garamond" w:cs="Garamond"/>
          <w:b/>
          <w:smallCaps/>
          <w:sz w:val="26"/>
          <w:szCs w:val="26"/>
        </w:rPr>
      </w:pPr>
    </w:p>
    <w:p w14:paraId="6C9208EA" w14:textId="77777777" w:rsidR="003A0922" w:rsidRDefault="003A0922" w:rsidP="003A0922">
      <w:pPr>
        <w:spacing w:after="120"/>
        <w:jc w:val="both"/>
        <w:rPr>
          <w:rFonts w:ascii="Garamond" w:hAnsi="Garamond" w:cs="Garamond"/>
          <w:sz w:val="26"/>
          <w:szCs w:val="26"/>
        </w:rPr>
      </w:pPr>
      <w:r>
        <w:rPr>
          <w:rFonts w:ascii="Garamond" w:hAnsi="Garamond" w:cs="Garamond"/>
          <w:b/>
          <w:smallCaps/>
          <w:sz w:val="26"/>
          <w:szCs w:val="26"/>
        </w:rPr>
        <w:t>6. Cronoprogramma delle azioni e della spesa prevista (Diagramma di Gannt o schema equivalente)</w:t>
      </w:r>
    </w:p>
    <w:p w14:paraId="396CFB3C" w14:textId="77777777" w:rsidR="003A0922" w:rsidRPr="00916089" w:rsidRDefault="003A0922" w:rsidP="003A0922">
      <w:pPr>
        <w:numPr>
          <w:ilvl w:val="0"/>
          <w:numId w:val="7"/>
        </w:numPr>
        <w:jc w:val="both"/>
        <w:rPr>
          <w:rFonts w:ascii="Garamond" w:hAnsi="Garamond" w:cs="Garamond"/>
          <w:sz w:val="26"/>
          <w:szCs w:val="26"/>
        </w:rPr>
      </w:pPr>
      <w:r w:rsidRPr="00916089">
        <w:rPr>
          <w:rFonts w:ascii="Garamond" w:hAnsi="Garamond" w:cs="Garamond"/>
          <w:sz w:val="26"/>
          <w:szCs w:val="26"/>
        </w:rPr>
        <w:t>Descrizione sintetica dell’articolazione temporale delle azioni e previsione del momento in cui saranno conseguiti gli output di ciascuna azione (</w:t>
      </w:r>
      <w:r w:rsidRPr="00916089">
        <w:rPr>
          <w:rFonts w:ascii="Garamond" w:hAnsi="Garamond" w:cs="Garamond"/>
          <w:i/>
          <w:sz w:val="26"/>
          <w:szCs w:val="26"/>
        </w:rPr>
        <w:t>milestons</w:t>
      </w:r>
      <w:r w:rsidRPr="00916089">
        <w:rPr>
          <w:rFonts w:ascii="Garamond" w:hAnsi="Garamond" w:cs="Garamond"/>
          <w:sz w:val="26"/>
          <w:szCs w:val="26"/>
        </w:rPr>
        <w:t>)</w:t>
      </w:r>
    </w:p>
    <w:p w14:paraId="24EEFAF3" w14:textId="77777777" w:rsidR="003A0922" w:rsidRPr="00916089" w:rsidRDefault="003A0922" w:rsidP="003A0922">
      <w:pPr>
        <w:ind w:left="360"/>
        <w:jc w:val="both"/>
        <w:rPr>
          <w:rFonts w:ascii="Garamond" w:hAnsi="Garamond" w:cs="Garamond"/>
          <w:sz w:val="26"/>
          <w:szCs w:val="26"/>
        </w:rPr>
      </w:pPr>
    </w:p>
    <w:tbl>
      <w:tblPr>
        <w:tblW w:w="8234" w:type="dxa"/>
        <w:tblInd w:w="974" w:type="dxa"/>
        <w:tblLayout w:type="fixed"/>
        <w:tblLook w:val="04A0" w:firstRow="1" w:lastRow="0" w:firstColumn="1" w:lastColumn="0" w:noHBand="0" w:noVBand="1"/>
      </w:tblPr>
      <w:tblGrid>
        <w:gridCol w:w="1148"/>
        <w:gridCol w:w="1134"/>
        <w:gridCol w:w="1559"/>
        <w:gridCol w:w="1558"/>
        <w:gridCol w:w="1417"/>
        <w:gridCol w:w="1418"/>
      </w:tblGrid>
      <w:tr w:rsidR="003A0922" w:rsidRPr="00916089" w14:paraId="4D447264" w14:textId="77777777" w:rsidTr="0037095B">
        <w:tc>
          <w:tcPr>
            <w:tcW w:w="1148" w:type="dxa"/>
            <w:vMerge w:val="restart"/>
            <w:tcBorders>
              <w:top w:val="single" w:sz="4" w:space="0" w:color="000000"/>
              <w:left w:val="single" w:sz="4" w:space="0" w:color="000000"/>
              <w:bottom w:val="single" w:sz="4" w:space="0" w:color="000000"/>
              <w:right w:val="nil"/>
            </w:tcBorders>
            <w:shd w:val="clear" w:color="auto" w:fill="DBE5F1"/>
            <w:vAlign w:val="center"/>
            <w:hideMark/>
          </w:tcPr>
          <w:p w14:paraId="7F1E010F" w14:textId="77777777" w:rsidR="003A0922" w:rsidRPr="00916089" w:rsidRDefault="003A0922" w:rsidP="0037095B">
            <w:pPr>
              <w:jc w:val="center"/>
              <w:rPr>
                <w:rFonts w:ascii="Calibri" w:hAnsi="Calibri" w:cs="Garamond"/>
                <w:sz w:val="18"/>
                <w:szCs w:val="18"/>
              </w:rPr>
            </w:pPr>
            <w:r w:rsidRPr="00916089">
              <w:rPr>
                <w:rFonts w:ascii="Calibri" w:hAnsi="Calibri" w:cs="Garamond"/>
                <w:sz w:val="18"/>
                <w:szCs w:val="18"/>
              </w:rPr>
              <w:t>Azione</w:t>
            </w:r>
          </w:p>
        </w:tc>
        <w:tc>
          <w:tcPr>
            <w:tcW w:w="1134" w:type="dxa"/>
            <w:vMerge w:val="restart"/>
            <w:tcBorders>
              <w:top w:val="single" w:sz="4" w:space="0" w:color="000000"/>
              <w:left w:val="single" w:sz="4" w:space="0" w:color="000000"/>
              <w:bottom w:val="single" w:sz="4" w:space="0" w:color="000000"/>
              <w:right w:val="nil"/>
            </w:tcBorders>
            <w:shd w:val="clear" w:color="auto" w:fill="DBE5F1"/>
            <w:vAlign w:val="center"/>
            <w:hideMark/>
          </w:tcPr>
          <w:p w14:paraId="3D1B92E9" w14:textId="77777777" w:rsidR="003A0922" w:rsidRPr="00916089" w:rsidRDefault="003A0922" w:rsidP="0037095B">
            <w:pPr>
              <w:jc w:val="center"/>
              <w:rPr>
                <w:rFonts w:ascii="Calibri" w:hAnsi="Calibri" w:cs="Garamond"/>
                <w:sz w:val="18"/>
                <w:szCs w:val="18"/>
              </w:rPr>
            </w:pPr>
            <w:r w:rsidRPr="00916089">
              <w:rPr>
                <w:rFonts w:ascii="Calibri" w:hAnsi="Calibri" w:cs="Garamond"/>
                <w:sz w:val="18"/>
                <w:szCs w:val="18"/>
              </w:rPr>
              <w:t>Costo totale</w:t>
            </w:r>
          </w:p>
        </w:tc>
        <w:tc>
          <w:tcPr>
            <w:tcW w:w="3117" w:type="dxa"/>
            <w:gridSpan w:val="2"/>
            <w:tcBorders>
              <w:top w:val="single" w:sz="4" w:space="0" w:color="000000"/>
              <w:left w:val="single" w:sz="4" w:space="0" w:color="000000"/>
              <w:bottom w:val="single" w:sz="4" w:space="0" w:color="000000"/>
              <w:right w:val="single" w:sz="4" w:space="0" w:color="auto"/>
            </w:tcBorders>
            <w:shd w:val="clear" w:color="auto" w:fill="DBE5F1"/>
            <w:vAlign w:val="center"/>
            <w:hideMark/>
          </w:tcPr>
          <w:p w14:paraId="65DFD53A" w14:textId="77777777" w:rsidR="003A0922" w:rsidRPr="00916089" w:rsidRDefault="003A0922" w:rsidP="0037095B">
            <w:pPr>
              <w:jc w:val="center"/>
              <w:rPr>
                <w:rFonts w:ascii="Calibri" w:hAnsi="Calibri" w:cs="Garamond"/>
                <w:sz w:val="18"/>
                <w:szCs w:val="18"/>
              </w:rPr>
            </w:pPr>
            <w:r w:rsidRPr="00916089">
              <w:rPr>
                <w:rFonts w:ascii="Calibri" w:hAnsi="Calibri" w:cs="Garamond"/>
                <w:sz w:val="18"/>
                <w:szCs w:val="18"/>
              </w:rPr>
              <w:t>202</w:t>
            </w:r>
            <w:r>
              <w:rPr>
                <w:rFonts w:ascii="Calibri" w:hAnsi="Calibri" w:cs="Garamond"/>
                <w:sz w:val="18"/>
                <w:szCs w:val="18"/>
              </w:rPr>
              <w:t>1</w:t>
            </w: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DBE5F1"/>
            <w:vAlign w:val="center"/>
          </w:tcPr>
          <w:p w14:paraId="5703F114" w14:textId="77777777" w:rsidR="003A0922" w:rsidRPr="00553B7F" w:rsidRDefault="003A0922" w:rsidP="0037095B">
            <w:pPr>
              <w:jc w:val="center"/>
              <w:rPr>
                <w:rFonts w:ascii="Calibri" w:hAnsi="Calibri" w:cs="Garamond"/>
                <w:sz w:val="18"/>
                <w:szCs w:val="18"/>
              </w:rPr>
            </w:pPr>
            <w:r w:rsidRPr="00553B7F">
              <w:rPr>
                <w:rFonts w:ascii="Calibri" w:hAnsi="Calibri" w:cs="Garamond"/>
                <w:sz w:val="18"/>
                <w:szCs w:val="18"/>
              </w:rPr>
              <w:t>2022</w:t>
            </w:r>
          </w:p>
        </w:tc>
      </w:tr>
      <w:tr w:rsidR="003A0922" w:rsidRPr="00916089" w14:paraId="4299AA03" w14:textId="77777777" w:rsidTr="0037095B">
        <w:tc>
          <w:tcPr>
            <w:tcW w:w="1148" w:type="dxa"/>
            <w:vMerge/>
            <w:tcBorders>
              <w:top w:val="single" w:sz="4" w:space="0" w:color="000000"/>
              <w:left w:val="single" w:sz="4" w:space="0" w:color="000000"/>
              <w:bottom w:val="single" w:sz="4" w:space="0" w:color="000000"/>
              <w:right w:val="nil"/>
            </w:tcBorders>
            <w:vAlign w:val="center"/>
            <w:hideMark/>
          </w:tcPr>
          <w:p w14:paraId="55E55645" w14:textId="77777777" w:rsidR="003A0922" w:rsidRPr="00916089" w:rsidRDefault="003A0922" w:rsidP="0037095B">
            <w:pPr>
              <w:suppressAutoHyphens w:val="0"/>
              <w:rPr>
                <w:rFonts w:ascii="Calibri" w:hAnsi="Calibri" w:cs="Garamond"/>
                <w:sz w:val="18"/>
                <w:szCs w:val="18"/>
              </w:rPr>
            </w:pPr>
          </w:p>
        </w:tc>
        <w:tc>
          <w:tcPr>
            <w:tcW w:w="1134" w:type="dxa"/>
            <w:vMerge/>
            <w:tcBorders>
              <w:top w:val="single" w:sz="4" w:space="0" w:color="000000"/>
              <w:left w:val="single" w:sz="4" w:space="0" w:color="000000"/>
              <w:bottom w:val="single" w:sz="4" w:space="0" w:color="000000"/>
              <w:right w:val="nil"/>
            </w:tcBorders>
            <w:vAlign w:val="center"/>
            <w:hideMark/>
          </w:tcPr>
          <w:p w14:paraId="5A2B7D24" w14:textId="77777777" w:rsidR="003A0922" w:rsidRPr="00916089" w:rsidRDefault="003A0922" w:rsidP="0037095B">
            <w:pPr>
              <w:suppressAutoHyphens w:val="0"/>
              <w:rPr>
                <w:rFonts w:ascii="Calibri" w:hAnsi="Calibri" w:cs="Garamond"/>
                <w:sz w:val="18"/>
                <w:szCs w:val="18"/>
              </w:rPr>
            </w:pPr>
          </w:p>
        </w:tc>
        <w:tc>
          <w:tcPr>
            <w:tcW w:w="1559" w:type="dxa"/>
            <w:tcBorders>
              <w:top w:val="single" w:sz="4" w:space="0" w:color="000000"/>
              <w:left w:val="single" w:sz="4" w:space="0" w:color="000000"/>
              <w:bottom w:val="single" w:sz="4" w:space="0" w:color="000000"/>
              <w:right w:val="nil"/>
            </w:tcBorders>
            <w:shd w:val="clear" w:color="auto" w:fill="DBE5F1"/>
            <w:vAlign w:val="center"/>
            <w:hideMark/>
          </w:tcPr>
          <w:p w14:paraId="516CB361" w14:textId="77777777" w:rsidR="003A0922" w:rsidRPr="00916089" w:rsidRDefault="003A0922" w:rsidP="0037095B">
            <w:pPr>
              <w:jc w:val="center"/>
              <w:rPr>
                <w:rFonts w:ascii="Calibri" w:hAnsi="Calibri" w:cs="Garamond"/>
                <w:sz w:val="18"/>
                <w:szCs w:val="18"/>
              </w:rPr>
            </w:pPr>
            <w:r w:rsidRPr="00916089">
              <w:rPr>
                <w:rFonts w:ascii="Calibri" w:hAnsi="Calibri" w:cs="Garamond"/>
                <w:sz w:val="18"/>
                <w:szCs w:val="18"/>
              </w:rPr>
              <w:t>Risultati attesi</w:t>
            </w:r>
          </w:p>
        </w:tc>
        <w:tc>
          <w:tcPr>
            <w:tcW w:w="155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2A8041" w14:textId="77777777" w:rsidR="003A0922" w:rsidRPr="00916089" w:rsidRDefault="003A0922" w:rsidP="0037095B">
            <w:pPr>
              <w:jc w:val="center"/>
              <w:rPr>
                <w:rFonts w:ascii="Calibri" w:hAnsi="Calibri" w:cs="Garamond"/>
                <w:sz w:val="18"/>
                <w:szCs w:val="18"/>
              </w:rPr>
            </w:pPr>
            <w:r w:rsidRPr="00916089">
              <w:rPr>
                <w:rFonts w:ascii="Calibri" w:hAnsi="Calibri" w:cs="Garamond"/>
                <w:sz w:val="18"/>
                <w:szCs w:val="18"/>
              </w:rPr>
              <w:t>Spesa prevista</w:t>
            </w:r>
          </w:p>
        </w:tc>
        <w:tc>
          <w:tcPr>
            <w:tcW w:w="1417" w:type="dxa"/>
            <w:tcBorders>
              <w:top w:val="single" w:sz="4" w:space="0" w:color="000000"/>
              <w:left w:val="single" w:sz="4" w:space="0" w:color="000000"/>
              <w:bottom w:val="single" w:sz="4" w:space="0" w:color="000000"/>
              <w:right w:val="single" w:sz="4" w:space="0" w:color="auto"/>
            </w:tcBorders>
            <w:shd w:val="clear" w:color="auto" w:fill="DBE5F1"/>
            <w:vAlign w:val="center"/>
          </w:tcPr>
          <w:p w14:paraId="43872CA8" w14:textId="77777777" w:rsidR="003A0922" w:rsidRPr="00553B7F" w:rsidRDefault="003A0922" w:rsidP="0037095B">
            <w:pPr>
              <w:jc w:val="center"/>
              <w:rPr>
                <w:rFonts w:ascii="Calibri" w:hAnsi="Calibri" w:cs="Garamond"/>
                <w:sz w:val="18"/>
                <w:szCs w:val="18"/>
              </w:rPr>
            </w:pPr>
            <w:r w:rsidRPr="00553B7F">
              <w:rPr>
                <w:rFonts w:ascii="Calibri" w:hAnsi="Calibri" w:cs="Garamond"/>
                <w:sz w:val="18"/>
                <w:szCs w:val="18"/>
              </w:rPr>
              <w:t>Risultati attesi</w:t>
            </w:r>
          </w:p>
        </w:tc>
        <w:tc>
          <w:tcPr>
            <w:tcW w:w="1418"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14:paraId="33C90A37" w14:textId="77777777" w:rsidR="003A0922" w:rsidRPr="00553B7F" w:rsidRDefault="003A0922" w:rsidP="0037095B">
            <w:pPr>
              <w:jc w:val="center"/>
              <w:rPr>
                <w:rFonts w:ascii="Calibri" w:hAnsi="Calibri" w:cs="Garamond"/>
                <w:sz w:val="18"/>
                <w:szCs w:val="18"/>
              </w:rPr>
            </w:pPr>
            <w:r w:rsidRPr="00553B7F">
              <w:rPr>
                <w:rFonts w:ascii="Calibri" w:hAnsi="Calibri" w:cs="Garamond"/>
                <w:sz w:val="18"/>
                <w:szCs w:val="18"/>
              </w:rPr>
              <w:t>Spesa prevista</w:t>
            </w:r>
          </w:p>
        </w:tc>
      </w:tr>
      <w:tr w:rsidR="003A0922" w:rsidRPr="00916089" w14:paraId="7145030F" w14:textId="77777777" w:rsidTr="0037095B">
        <w:tc>
          <w:tcPr>
            <w:tcW w:w="1148" w:type="dxa"/>
            <w:tcBorders>
              <w:top w:val="single" w:sz="4" w:space="0" w:color="000000"/>
              <w:left w:val="single" w:sz="4" w:space="0" w:color="000000"/>
              <w:bottom w:val="single" w:sz="4" w:space="0" w:color="000000"/>
              <w:right w:val="nil"/>
            </w:tcBorders>
          </w:tcPr>
          <w:p w14:paraId="1C1BFA40" w14:textId="77777777" w:rsidR="003A0922" w:rsidRPr="00916089" w:rsidRDefault="003A0922" w:rsidP="0037095B">
            <w:pPr>
              <w:snapToGrid w:val="0"/>
              <w:jc w:val="both"/>
              <w:rPr>
                <w:rFonts w:ascii="Calibri" w:hAnsi="Calibri" w:cs="Garamond"/>
                <w:sz w:val="22"/>
                <w:szCs w:val="22"/>
              </w:rPr>
            </w:pPr>
          </w:p>
        </w:tc>
        <w:tc>
          <w:tcPr>
            <w:tcW w:w="1134" w:type="dxa"/>
            <w:tcBorders>
              <w:top w:val="single" w:sz="4" w:space="0" w:color="000000"/>
              <w:left w:val="single" w:sz="4" w:space="0" w:color="000000"/>
              <w:bottom w:val="single" w:sz="4" w:space="0" w:color="000000"/>
              <w:right w:val="nil"/>
            </w:tcBorders>
          </w:tcPr>
          <w:p w14:paraId="785C35D3" w14:textId="77777777" w:rsidR="003A0922" w:rsidRPr="00916089" w:rsidRDefault="003A0922" w:rsidP="0037095B">
            <w:pPr>
              <w:snapToGrid w:val="0"/>
              <w:jc w:val="both"/>
              <w:rPr>
                <w:rFonts w:ascii="Calibri" w:hAnsi="Calibri" w:cs="Garamond"/>
                <w:sz w:val="22"/>
                <w:szCs w:val="22"/>
              </w:rPr>
            </w:pPr>
          </w:p>
        </w:tc>
        <w:tc>
          <w:tcPr>
            <w:tcW w:w="1559" w:type="dxa"/>
            <w:tcBorders>
              <w:top w:val="single" w:sz="4" w:space="0" w:color="000000"/>
              <w:left w:val="single" w:sz="4" w:space="0" w:color="000000"/>
              <w:bottom w:val="single" w:sz="4" w:space="0" w:color="000000"/>
              <w:right w:val="nil"/>
            </w:tcBorders>
          </w:tcPr>
          <w:p w14:paraId="0489D1EC" w14:textId="77777777" w:rsidR="003A0922" w:rsidRPr="00916089" w:rsidRDefault="003A0922" w:rsidP="0037095B">
            <w:pPr>
              <w:snapToGrid w:val="0"/>
              <w:jc w:val="both"/>
              <w:rPr>
                <w:rFonts w:ascii="Calibri" w:hAnsi="Calibri" w:cs="Garamond"/>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3646FE5C" w14:textId="77777777" w:rsidR="003A0922" w:rsidRPr="00916089" w:rsidRDefault="003A0922" w:rsidP="0037095B">
            <w:pPr>
              <w:snapToGrid w:val="0"/>
              <w:jc w:val="both"/>
              <w:rPr>
                <w:rFonts w:ascii="Calibri" w:hAnsi="Calibri" w:cs="Garamond"/>
                <w:sz w:val="22"/>
                <w:szCs w:val="22"/>
              </w:rPr>
            </w:pPr>
          </w:p>
        </w:tc>
        <w:tc>
          <w:tcPr>
            <w:tcW w:w="1417" w:type="dxa"/>
            <w:tcBorders>
              <w:top w:val="single" w:sz="4" w:space="0" w:color="000000"/>
              <w:left w:val="single" w:sz="4" w:space="0" w:color="000000"/>
              <w:bottom w:val="single" w:sz="4" w:space="0" w:color="000000"/>
              <w:right w:val="single" w:sz="4" w:space="0" w:color="auto"/>
            </w:tcBorders>
          </w:tcPr>
          <w:p w14:paraId="5C98EF07" w14:textId="77777777" w:rsidR="003A0922" w:rsidRPr="00916089" w:rsidRDefault="003A0922" w:rsidP="0037095B">
            <w:pPr>
              <w:snapToGrid w:val="0"/>
              <w:jc w:val="both"/>
              <w:rPr>
                <w:rFonts w:ascii="Calibri" w:hAnsi="Calibri" w:cs="Garamond"/>
                <w:sz w:val="22"/>
                <w:szCs w:val="22"/>
              </w:rPr>
            </w:pPr>
          </w:p>
        </w:tc>
        <w:tc>
          <w:tcPr>
            <w:tcW w:w="1418" w:type="dxa"/>
            <w:tcBorders>
              <w:top w:val="single" w:sz="4" w:space="0" w:color="000000"/>
              <w:left w:val="single" w:sz="4" w:space="0" w:color="000000"/>
              <w:bottom w:val="single" w:sz="4" w:space="0" w:color="000000"/>
              <w:right w:val="single" w:sz="4" w:space="0" w:color="auto"/>
            </w:tcBorders>
          </w:tcPr>
          <w:p w14:paraId="7216D70D" w14:textId="77777777" w:rsidR="003A0922" w:rsidRPr="00916089" w:rsidRDefault="003A0922" w:rsidP="0037095B">
            <w:pPr>
              <w:snapToGrid w:val="0"/>
              <w:jc w:val="both"/>
              <w:rPr>
                <w:rFonts w:ascii="Calibri" w:hAnsi="Calibri" w:cs="Garamond"/>
                <w:sz w:val="22"/>
                <w:szCs w:val="22"/>
              </w:rPr>
            </w:pPr>
          </w:p>
        </w:tc>
      </w:tr>
      <w:tr w:rsidR="003A0922" w:rsidRPr="00916089" w14:paraId="20B63496" w14:textId="77777777" w:rsidTr="0037095B">
        <w:tc>
          <w:tcPr>
            <w:tcW w:w="1148" w:type="dxa"/>
            <w:tcBorders>
              <w:top w:val="single" w:sz="4" w:space="0" w:color="000000"/>
              <w:left w:val="single" w:sz="4" w:space="0" w:color="000000"/>
              <w:bottom w:val="single" w:sz="4" w:space="0" w:color="000000"/>
              <w:right w:val="nil"/>
            </w:tcBorders>
          </w:tcPr>
          <w:p w14:paraId="7F9341AB" w14:textId="77777777" w:rsidR="003A0922" w:rsidRPr="00916089" w:rsidRDefault="003A0922" w:rsidP="0037095B">
            <w:pPr>
              <w:snapToGrid w:val="0"/>
              <w:jc w:val="both"/>
              <w:rPr>
                <w:rFonts w:ascii="Calibri" w:hAnsi="Calibri" w:cs="Garamond"/>
                <w:sz w:val="22"/>
                <w:szCs w:val="22"/>
              </w:rPr>
            </w:pPr>
          </w:p>
        </w:tc>
        <w:tc>
          <w:tcPr>
            <w:tcW w:w="1134" w:type="dxa"/>
            <w:tcBorders>
              <w:top w:val="single" w:sz="4" w:space="0" w:color="000000"/>
              <w:left w:val="single" w:sz="4" w:space="0" w:color="000000"/>
              <w:bottom w:val="single" w:sz="4" w:space="0" w:color="000000"/>
              <w:right w:val="nil"/>
            </w:tcBorders>
          </w:tcPr>
          <w:p w14:paraId="4F4B3AA0" w14:textId="77777777" w:rsidR="003A0922" w:rsidRPr="00916089" w:rsidRDefault="003A0922" w:rsidP="0037095B">
            <w:pPr>
              <w:snapToGrid w:val="0"/>
              <w:jc w:val="both"/>
              <w:rPr>
                <w:rFonts w:ascii="Calibri" w:hAnsi="Calibri" w:cs="Garamond"/>
                <w:sz w:val="22"/>
                <w:szCs w:val="22"/>
              </w:rPr>
            </w:pPr>
          </w:p>
        </w:tc>
        <w:tc>
          <w:tcPr>
            <w:tcW w:w="1559" w:type="dxa"/>
            <w:tcBorders>
              <w:top w:val="single" w:sz="4" w:space="0" w:color="000000"/>
              <w:left w:val="single" w:sz="4" w:space="0" w:color="000000"/>
              <w:bottom w:val="single" w:sz="4" w:space="0" w:color="000000"/>
              <w:right w:val="nil"/>
            </w:tcBorders>
          </w:tcPr>
          <w:p w14:paraId="1414EF8F" w14:textId="77777777" w:rsidR="003A0922" w:rsidRPr="00916089" w:rsidRDefault="003A0922" w:rsidP="0037095B">
            <w:pPr>
              <w:snapToGrid w:val="0"/>
              <w:jc w:val="both"/>
              <w:rPr>
                <w:rFonts w:ascii="Calibri" w:hAnsi="Calibri" w:cs="Garamond"/>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0236F5DA" w14:textId="77777777" w:rsidR="003A0922" w:rsidRPr="00916089" w:rsidRDefault="003A0922" w:rsidP="0037095B">
            <w:pPr>
              <w:snapToGrid w:val="0"/>
              <w:jc w:val="both"/>
              <w:rPr>
                <w:rFonts w:ascii="Calibri" w:hAnsi="Calibri" w:cs="Garamond"/>
                <w:sz w:val="22"/>
                <w:szCs w:val="22"/>
              </w:rPr>
            </w:pPr>
          </w:p>
        </w:tc>
        <w:tc>
          <w:tcPr>
            <w:tcW w:w="1417" w:type="dxa"/>
            <w:tcBorders>
              <w:top w:val="single" w:sz="4" w:space="0" w:color="000000"/>
              <w:left w:val="single" w:sz="4" w:space="0" w:color="000000"/>
              <w:bottom w:val="single" w:sz="4" w:space="0" w:color="000000"/>
              <w:right w:val="single" w:sz="4" w:space="0" w:color="auto"/>
            </w:tcBorders>
          </w:tcPr>
          <w:p w14:paraId="118268D1" w14:textId="77777777" w:rsidR="003A0922" w:rsidRPr="00916089" w:rsidRDefault="003A0922" w:rsidP="0037095B">
            <w:pPr>
              <w:snapToGrid w:val="0"/>
              <w:jc w:val="both"/>
              <w:rPr>
                <w:rFonts w:ascii="Calibri" w:hAnsi="Calibri" w:cs="Garamond"/>
                <w:sz w:val="22"/>
                <w:szCs w:val="22"/>
              </w:rPr>
            </w:pPr>
          </w:p>
        </w:tc>
        <w:tc>
          <w:tcPr>
            <w:tcW w:w="1418" w:type="dxa"/>
            <w:tcBorders>
              <w:top w:val="single" w:sz="4" w:space="0" w:color="000000"/>
              <w:left w:val="single" w:sz="4" w:space="0" w:color="000000"/>
              <w:bottom w:val="single" w:sz="4" w:space="0" w:color="000000"/>
              <w:right w:val="single" w:sz="4" w:space="0" w:color="auto"/>
            </w:tcBorders>
          </w:tcPr>
          <w:p w14:paraId="52FBCB61" w14:textId="77777777" w:rsidR="003A0922" w:rsidRPr="00916089" w:rsidRDefault="003A0922" w:rsidP="0037095B">
            <w:pPr>
              <w:snapToGrid w:val="0"/>
              <w:jc w:val="both"/>
              <w:rPr>
                <w:rFonts w:ascii="Calibri" w:hAnsi="Calibri" w:cs="Garamond"/>
                <w:sz w:val="22"/>
                <w:szCs w:val="22"/>
              </w:rPr>
            </w:pPr>
          </w:p>
        </w:tc>
      </w:tr>
      <w:tr w:rsidR="003A0922" w:rsidRPr="00916089" w14:paraId="4411D0FC" w14:textId="77777777" w:rsidTr="0037095B">
        <w:tc>
          <w:tcPr>
            <w:tcW w:w="1148" w:type="dxa"/>
            <w:tcBorders>
              <w:top w:val="single" w:sz="4" w:space="0" w:color="000000"/>
              <w:left w:val="single" w:sz="4" w:space="0" w:color="000000"/>
              <w:bottom w:val="single" w:sz="4" w:space="0" w:color="000000"/>
              <w:right w:val="nil"/>
            </w:tcBorders>
          </w:tcPr>
          <w:p w14:paraId="090C2AFF" w14:textId="77777777" w:rsidR="003A0922" w:rsidRPr="00916089" w:rsidRDefault="003A0922" w:rsidP="0037095B">
            <w:pPr>
              <w:snapToGrid w:val="0"/>
              <w:jc w:val="both"/>
              <w:rPr>
                <w:rFonts w:ascii="Calibri" w:hAnsi="Calibri" w:cs="Garamond"/>
                <w:sz w:val="22"/>
                <w:szCs w:val="22"/>
              </w:rPr>
            </w:pPr>
          </w:p>
        </w:tc>
        <w:tc>
          <w:tcPr>
            <w:tcW w:w="1134" w:type="dxa"/>
            <w:tcBorders>
              <w:top w:val="single" w:sz="4" w:space="0" w:color="000000"/>
              <w:left w:val="single" w:sz="4" w:space="0" w:color="000000"/>
              <w:bottom w:val="single" w:sz="4" w:space="0" w:color="000000"/>
              <w:right w:val="nil"/>
            </w:tcBorders>
          </w:tcPr>
          <w:p w14:paraId="32DA3D92" w14:textId="77777777" w:rsidR="003A0922" w:rsidRPr="00916089" w:rsidRDefault="003A0922" w:rsidP="0037095B">
            <w:pPr>
              <w:snapToGrid w:val="0"/>
              <w:jc w:val="both"/>
              <w:rPr>
                <w:rFonts w:ascii="Calibri" w:hAnsi="Calibri" w:cs="Garamond"/>
                <w:sz w:val="22"/>
                <w:szCs w:val="22"/>
              </w:rPr>
            </w:pPr>
          </w:p>
        </w:tc>
        <w:tc>
          <w:tcPr>
            <w:tcW w:w="1559" w:type="dxa"/>
            <w:tcBorders>
              <w:top w:val="single" w:sz="4" w:space="0" w:color="000000"/>
              <w:left w:val="single" w:sz="4" w:space="0" w:color="000000"/>
              <w:bottom w:val="single" w:sz="4" w:space="0" w:color="000000"/>
              <w:right w:val="nil"/>
            </w:tcBorders>
          </w:tcPr>
          <w:p w14:paraId="7978E812" w14:textId="77777777" w:rsidR="003A0922" w:rsidRPr="00916089" w:rsidRDefault="003A0922" w:rsidP="0037095B">
            <w:pPr>
              <w:snapToGrid w:val="0"/>
              <w:jc w:val="both"/>
              <w:rPr>
                <w:rFonts w:ascii="Calibri" w:hAnsi="Calibri" w:cs="Garamond"/>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2E6BF92B" w14:textId="77777777" w:rsidR="003A0922" w:rsidRPr="00916089" w:rsidRDefault="003A0922" w:rsidP="0037095B">
            <w:pPr>
              <w:snapToGrid w:val="0"/>
              <w:jc w:val="both"/>
              <w:rPr>
                <w:rFonts w:ascii="Calibri" w:hAnsi="Calibri" w:cs="Garamond"/>
                <w:sz w:val="22"/>
                <w:szCs w:val="22"/>
              </w:rPr>
            </w:pPr>
          </w:p>
        </w:tc>
        <w:tc>
          <w:tcPr>
            <w:tcW w:w="1417" w:type="dxa"/>
            <w:tcBorders>
              <w:top w:val="single" w:sz="4" w:space="0" w:color="000000"/>
              <w:left w:val="single" w:sz="4" w:space="0" w:color="000000"/>
              <w:bottom w:val="single" w:sz="4" w:space="0" w:color="000000"/>
              <w:right w:val="single" w:sz="4" w:space="0" w:color="auto"/>
            </w:tcBorders>
          </w:tcPr>
          <w:p w14:paraId="7F42BF8F" w14:textId="77777777" w:rsidR="003A0922" w:rsidRPr="00916089" w:rsidRDefault="003A0922" w:rsidP="0037095B">
            <w:pPr>
              <w:snapToGrid w:val="0"/>
              <w:jc w:val="both"/>
              <w:rPr>
                <w:rFonts w:ascii="Calibri" w:hAnsi="Calibri" w:cs="Garamond"/>
                <w:sz w:val="22"/>
                <w:szCs w:val="22"/>
              </w:rPr>
            </w:pPr>
          </w:p>
        </w:tc>
        <w:tc>
          <w:tcPr>
            <w:tcW w:w="1418" w:type="dxa"/>
            <w:tcBorders>
              <w:top w:val="single" w:sz="4" w:space="0" w:color="000000"/>
              <w:left w:val="single" w:sz="4" w:space="0" w:color="000000"/>
              <w:bottom w:val="single" w:sz="4" w:space="0" w:color="000000"/>
              <w:right w:val="single" w:sz="4" w:space="0" w:color="auto"/>
            </w:tcBorders>
          </w:tcPr>
          <w:p w14:paraId="3EBBC217" w14:textId="77777777" w:rsidR="003A0922" w:rsidRPr="00916089" w:rsidRDefault="003A0922" w:rsidP="0037095B">
            <w:pPr>
              <w:snapToGrid w:val="0"/>
              <w:jc w:val="both"/>
              <w:rPr>
                <w:rFonts w:ascii="Calibri" w:hAnsi="Calibri" w:cs="Garamond"/>
                <w:sz w:val="22"/>
                <w:szCs w:val="22"/>
              </w:rPr>
            </w:pPr>
          </w:p>
        </w:tc>
      </w:tr>
      <w:tr w:rsidR="003A0922" w:rsidRPr="00916089" w14:paraId="4600F9F4" w14:textId="77777777" w:rsidTr="0037095B">
        <w:tc>
          <w:tcPr>
            <w:tcW w:w="1148" w:type="dxa"/>
            <w:tcBorders>
              <w:top w:val="single" w:sz="4" w:space="0" w:color="000000"/>
              <w:left w:val="single" w:sz="4" w:space="0" w:color="000000"/>
              <w:bottom w:val="single" w:sz="4" w:space="0" w:color="000000"/>
              <w:right w:val="nil"/>
            </w:tcBorders>
          </w:tcPr>
          <w:p w14:paraId="7A8B2B36" w14:textId="77777777" w:rsidR="003A0922" w:rsidRPr="00916089" w:rsidRDefault="003A0922" w:rsidP="0037095B">
            <w:pPr>
              <w:snapToGrid w:val="0"/>
              <w:jc w:val="both"/>
              <w:rPr>
                <w:rFonts w:ascii="Calibri" w:hAnsi="Calibri" w:cs="Garamond"/>
                <w:sz w:val="22"/>
                <w:szCs w:val="22"/>
              </w:rPr>
            </w:pPr>
          </w:p>
        </w:tc>
        <w:tc>
          <w:tcPr>
            <w:tcW w:w="1134" w:type="dxa"/>
            <w:tcBorders>
              <w:top w:val="single" w:sz="4" w:space="0" w:color="000000"/>
              <w:left w:val="single" w:sz="4" w:space="0" w:color="000000"/>
              <w:bottom w:val="single" w:sz="4" w:space="0" w:color="000000"/>
              <w:right w:val="nil"/>
            </w:tcBorders>
          </w:tcPr>
          <w:p w14:paraId="4805A463" w14:textId="77777777" w:rsidR="003A0922" w:rsidRPr="00916089" w:rsidRDefault="003A0922" w:rsidP="0037095B">
            <w:pPr>
              <w:snapToGrid w:val="0"/>
              <w:jc w:val="both"/>
              <w:rPr>
                <w:rFonts w:ascii="Calibri" w:hAnsi="Calibri" w:cs="Garamond"/>
                <w:sz w:val="22"/>
                <w:szCs w:val="22"/>
              </w:rPr>
            </w:pPr>
          </w:p>
        </w:tc>
        <w:tc>
          <w:tcPr>
            <w:tcW w:w="1559" w:type="dxa"/>
            <w:tcBorders>
              <w:top w:val="single" w:sz="4" w:space="0" w:color="000000"/>
              <w:left w:val="single" w:sz="4" w:space="0" w:color="000000"/>
              <w:bottom w:val="single" w:sz="4" w:space="0" w:color="000000"/>
              <w:right w:val="nil"/>
            </w:tcBorders>
          </w:tcPr>
          <w:p w14:paraId="1B8047DA" w14:textId="77777777" w:rsidR="003A0922" w:rsidRPr="00916089" w:rsidRDefault="003A0922" w:rsidP="0037095B">
            <w:pPr>
              <w:snapToGrid w:val="0"/>
              <w:jc w:val="both"/>
              <w:rPr>
                <w:rFonts w:ascii="Calibri" w:hAnsi="Calibri" w:cs="Garamond"/>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23514087" w14:textId="77777777" w:rsidR="003A0922" w:rsidRPr="00916089" w:rsidRDefault="003A0922" w:rsidP="0037095B">
            <w:pPr>
              <w:snapToGrid w:val="0"/>
              <w:jc w:val="both"/>
              <w:rPr>
                <w:rFonts w:ascii="Calibri" w:hAnsi="Calibri" w:cs="Garamond"/>
                <w:sz w:val="22"/>
                <w:szCs w:val="22"/>
              </w:rPr>
            </w:pPr>
          </w:p>
        </w:tc>
        <w:tc>
          <w:tcPr>
            <w:tcW w:w="1417" w:type="dxa"/>
            <w:tcBorders>
              <w:top w:val="single" w:sz="4" w:space="0" w:color="000000"/>
              <w:left w:val="single" w:sz="4" w:space="0" w:color="000000"/>
              <w:bottom w:val="single" w:sz="4" w:space="0" w:color="000000"/>
              <w:right w:val="single" w:sz="4" w:space="0" w:color="auto"/>
            </w:tcBorders>
          </w:tcPr>
          <w:p w14:paraId="7F2535B5" w14:textId="77777777" w:rsidR="003A0922" w:rsidRPr="00916089" w:rsidRDefault="003A0922" w:rsidP="0037095B">
            <w:pPr>
              <w:snapToGrid w:val="0"/>
              <w:jc w:val="both"/>
              <w:rPr>
                <w:rFonts w:ascii="Calibri" w:hAnsi="Calibri" w:cs="Garamond"/>
                <w:sz w:val="22"/>
                <w:szCs w:val="22"/>
              </w:rPr>
            </w:pPr>
          </w:p>
        </w:tc>
        <w:tc>
          <w:tcPr>
            <w:tcW w:w="1418" w:type="dxa"/>
            <w:tcBorders>
              <w:top w:val="single" w:sz="4" w:space="0" w:color="000000"/>
              <w:left w:val="single" w:sz="4" w:space="0" w:color="000000"/>
              <w:bottom w:val="single" w:sz="4" w:space="0" w:color="000000"/>
              <w:right w:val="single" w:sz="4" w:space="0" w:color="auto"/>
            </w:tcBorders>
          </w:tcPr>
          <w:p w14:paraId="518A6992" w14:textId="77777777" w:rsidR="003A0922" w:rsidRPr="00916089" w:rsidRDefault="003A0922" w:rsidP="0037095B">
            <w:pPr>
              <w:snapToGrid w:val="0"/>
              <w:jc w:val="both"/>
              <w:rPr>
                <w:rFonts w:ascii="Calibri" w:hAnsi="Calibri" w:cs="Garamond"/>
                <w:sz w:val="22"/>
                <w:szCs w:val="22"/>
              </w:rPr>
            </w:pPr>
          </w:p>
        </w:tc>
      </w:tr>
      <w:tr w:rsidR="003A0922" w:rsidRPr="00916089" w14:paraId="4E2E74FE" w14:textId="77777777" w:rsidTr="0037095B">
        <w:tc>
          <w:tcPr>
            <w:tcW w:w="1148" w:type="dxa"/>
            <w:tcBorders>
              <w:top w:val="single" w:sz="4" w:space="0" w:color="000000"/>
              <w:left w:val="single" w:sz="4" w:space="0" w:color="000000"/>
              <w:bottom w:val="single" w:sz="4" w:space="0" w:color="000000"/>
              <w:right w:val="nil"/>
            </w:tcBorders>
          </w:tcPr>
          <w:p w14:paraId="2E81DF68" w14:textId="77777777" w:rsidR="003A0922" w:rsidRPr="00916089" w:rsidRDefault="003A0922" w:rsidP="0037095B">
            <w:pPr>
              <w:snapToGrid w:val="0"/>
              <w:jc w:val="both"/>
              <w:rPr>
                <w:rFonts w:ascii="Calibri" w:hAnsi="Calibri" w:cs="Garamond"/>
                <w:sz w:val="22"/>
                <w:szCs w:val="22"/>
              </w:rPr>
            </w:pPr>
          </w:p>
        </w:tc>
        <w:tc>
          <w:tcPr>
            <w:tcW w:w="1134" w:type="dxa"/>
            <w:tcBorders>
              <w:top w:val="single" w:sz="4" w:space="0" w:color="000000"/>
              <w:left w:val="single" w:sz="4" w:space="0" w:color="000000"/>
              <w:bottom w:val="single" w:sz="4" w:space="0" w:color="000000"/>
              <w:right w:val="nil"/>
            </w:tcBorders>
          </w:tcPr>
          <w:p w14:paraId="4764637C" w14:textId="77777777" w:rsidR="003A0922" w:rsidRPr="00916089" w:rsidRDefault="003A0922" w:rsidP="0037095B">
            <w:pPr>
              <w:snapToGrid w:val="0"/>
              <w:jc w:val="both"/>
              <w:rPr>
                <w:rFonts w:ascii="Calibri" w:hAnsi="Calibri" w:cs="Garamond"/>
                <w:sz w:val="22"/>
                <w:szCs w:val="22"/>
              </w:rPr>
            </w:pPr>
          </w:p>
        </w:tc>
        <w:tc>
          <w:tcPr>
            <w:tcW w:w="1559" w:type="dxa"/>
            <w:tcBorders>
              <w:top w:val="single" w:sz="4" w:space="0" w:color="000000"/>
              <w:left w:val="single" w:sz="4" w:space="0" w:color="000000"/>
              <w:bottom w:val="single" w:sz="4" w:space="0" w:color="000000"/>
              <w:right w:val="nil"/>
            </w:tcBorders>
          </w:tcPr>
          <w:p w14:paraId="7149698E" w14:textId="77777777" w:rsidR="003A0922" w:rsidRPr="00916089" w:rsidRDefault="003A0922" w:rsidP="0037095B">
            <w:pPr>
              <w:snapToGrid w:val="0"/>
              <w:jc w:val="both"/>
              <w:rPr>
                <w:rFonts w:ascii="Calibri" w:hAnsi="Calibri" w:cs="Garamond"/>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286360CD" w14:textId="77777777" w:rsidR="003A0922" w:rsidRPr="00916089" w:rsidRDefault="003A0922" w:rsidP="0037095B">
            <w:pPr>
              <w:snapToGrid w:val="0"/>
              <w:jc w:val="both"/>
              <w:rPr>
                <w:rFonts w:ascii="Calibri" w:hAnsi="Calibri" w:cs="Garamond"/>
                <w:sz w:val="22"/>
                <w:szCs w:val="22"/>
              </w:rPr>
            </w:pPr>
          </w:p>
        </w:tc>
        <w:tc>
          <w:tcPr>
            <w:tcW w:w="1417" w:type="dxa"/>
            <w:tcBorders>
              <w:top w:val="single" w:sz="4" w:space="0" w:color="000000"/>
              <w:left w:val="single" w:sz="4" w:space="0" w:color="000000"/>
              <w:bottom w:val="single" w:sz="4" w:space="0" w:color="000000"/>
              <w:right w:val="single" w:sz="4" w:space="0" w:color="auto"/>
            </w:tcBorders>
          </w:tcPr>
          <w:p w14:paraId="078567D3" w14:textId="77777777" w:rsidR="003A0922" w:rsidRPr="00916089" w:rsidRDefault="003A0922" w:rsidP="0037095B">
            <w:pPr>
              <w:snapToGrid w:val="0"/>
              <w:jc w:val="both"/>
              <w:rPr>
                <w:rFonts w:ascii="Calibri" w:hAnsi="Calibri" w:cs="Garamond"/>
                <w:sz w:val="22"/>
                <w:szCs w:val="22"/>
              </w:rPr>
            </w:pPr>
          </w:p>
        </w:tc>
        <w:tc>
          <w:tcPr>
            <w:tcW w:w="1418" w:type="dxa"/>
            <w:tcBorders>
              <w:top w:val="single" w:sz="4" w:space="0" w:color="000000"/>
              <w:left w:val="single" w:sz="4" w:space="0" w:color="000000"/>
              <w:bottom w:val="single" w:sz="4" w:space="0" w:color="000000"/>
              <w:right w:val="single" w:sz="4" w:space="0" w:color="auto"/>
            </w:tcBorders>
          </w:tcPr>
          <w:p w14:paraId="23ECCAD8" w14:textId="77777777" w:rsidR="003A0922" w:rsidRPr="00916089" w:rsidRDefault="003A0922" w:rsidP="0037095B">
            <w:pPr>
              <w:snapToGrid w:val="0"/>
              <w:jc w:val="both"/>
              <w:rPr>
                <w:rFonts w:ascii="Calibri" w:hAnsi="Calibri" w:cs="Garamond"/>
                <w:sz w:val="22"/>
                <w:szCs w:val="22"/>
              </w:rPr>
            </w:pPr>
          </w:p>
        </w:tc>
      </w:tr>
    </w:tbl>
    <w:p w14:paraId="674B1AC6" w14:textId="77777777" w:rsidR="003A0922" w:rsidRPr="00916089" w:rsidRDefault="003A0922" w:rsidP="003A0922">
      <w:pPr>
        <w:ind w:left="360"/>
        <w:jc w:val="both"/>
        <w:rPr>
          <w:rFonts w:ascii="Garamond" w:hAnsi="Garamond" w:cs="Garamond"/>
          <w:sz w:val="26"/>
          <w:szCs w:val="26"/>
        </w:rPr>
      </w:pPr>
    </w:p>
    <w:p w14:paraId="474F0A5A" w14:textId="77777777" w:rsidR="003A0922" w:rsidRPr="00916089" w:rsidRDefault="003A0922" w:rsidP="003A0922">
      <w:pPr>
        <w:jc w:val="both"/>
        <w:rPr>
          <w:rFonts w:ascii="Garamond" w:hAnsi="Garamond" w:cs="Garamond"/>
          <w:sz w:val="26"/>
          <w:szCs w:val="26"/>
        </w:rPr>
      </w:pPr>
    </w:p>
    <w:p w14:paraId="3E4CF22A" w14:textId="77777777" w:rsidR="003A0922" w:rsidRPr="00916089" w:rsidRDefault="003A0922" w:rsidP="003A0922">
      <w:pPr>
        <w:numPr>
          <w:ilvl w:val="0"/>
          <w:numId w:val="7"/>
        </w:numPr>
        <w:jc w:val="both"/>
        <w:rPr>
          <w:rFonts w:ascii="Garamond" w:hAnsi="Garamond" w:cs="Garamond"/>
          <w:b/>
          <w:smallCaps/>
          <w:color w:val="FF0000"/>
          <w:sz w:val="26"/>
          <w:szCs w:val="26"/>
        </w:rPr>
      </w:pPr>
      <w:r w:rsidRPr="00916089">
        <w:rPr>
          <w:rFonts w:ascii="Garamond" w:hAnsi="Garamond" w:cs="Garamond"/>
          <w:sz w:val="26"/>
          <w:szCs w:val="26"/>
        </w:rPr>
        <w:t xml:space="preserve">Tutte le azioni devono necessariamente essere previste con inizio a partire dalla data </w:t>
      </w:r>
      <w:r w:rsidRPr="00D4580C">
        <w:rPr>
          <w:rFonts w:ascii="Garamond" w:hAnsi="Garamond" w:cs="Garamond"/>
          <w:sz w:val="26"/>
          <w:szCs w:val="26"/>
        </w:rPr>
        <w:t xml:space="preserve">stimata e </w:t>
      </w:r>
      <w:r w:rsidRPr="00337CC9">
        <w:rPr>
          <w:rFonts w:ascii="Garamond" w:hAnsi="Garamond" w:cs="Garamond"/>
          <w:sz w:val="26"/>
          <w:szCs w:val="26"/>
        </w:rPr>
        <w:t>concluse -in ogni caso- entro il 31/12/2021 -termine finale- (per i progetti Fiere e Filiere Digitali 2021) ed entro il 31/12/2022 -termine finale- (per i progetti Fiere e Filiere Digitali 2022) o, infine, concluse</w:t>
      </w:r>
      <w:r w:rsidRPr="00D4580C">
        <w:rPr>
          <w:rFonts w:ascii="Garamond" w:hAnsi="Garamond" w:cs="Garamond"/>
          <w:sz w:val="26"/>
          <w:szCs w:val="26"/>
        </w:rPr>
        <w:t xml:space="preserve"> -in ogni caso- entro il 31/03/2022 -termine finale- (per i progetti Expo 2020 Dubai). Vanno indicati</w:t>
      </w:r>
      <w:r w:rsidRPr="00916089">
        <w:rPr>
          <w:rFonts w:ascii="Garamond" w:hAnsi="Garamond" w:cs="Garamond"/>
          <w:sz w:val="26"/>
          <w:szCs w:val="26"/>
        </w:rPr>
        <w:t xml:space="preserve"> chiaramente eventuali eventi (fiere, incontri internazionali, ecc.) a cui si intende partecipare e che hanno date prefissate dagli organizzatori.</w:t>
      </w:r>
    </w:p>
    <w:p w14:paraId="28F31C70" w14:textId="77777777" w:rsidR="003A0922" w:rsidRDefault="003A0922" w:rsidP="003A0922">
      <w:pPr>
        <w:spacing w:after="120"/>
        <w:jc w:val="both"/>
        <w:rPr>
          <w:rFonts w:ascii="Garamond" w:hAnsi="Garamond" w:cs="Garamond"/>
          <w:b/>
          <w:smallCaps/>
          <w:sz w:val="26"/>
          <w:szCs w:val="26"/>
        </w:rPr>
      </w:pPr>
    </w:p>
    <w:p w14:paraId="1196ACBD" w14:textId="77777777" w:rsidR="003A0922" w:rsidRDefault="003A0922" w:rsidP="003A0922">
      <w:pPr>
        <w:spacing w:after="120"/>
        <w:jc w:val="both"/>
        <w:rPr>
          <w:rFonts w:ascii="Garamond" w:hAnsi="Garamond" w:cs="Garamond"/>
          <w:sz w:val="26"/>
          <w:szCs w:val="26"/>
        </w:rPr>
      </w:pPr>
      <w:r>
        <w:rPr>
          <w:rFonts w:ascii="Garamond" w:hAnsi="Garamond" w:cs="Garamond"/>
          <w:b/>
          <w:smallCaps/>
          <w:sz w:val="26"/>
          <w:szCs w:val="26"/>
        </w:rPr>
        <w:t>7. modalità di coinvolgimento della Regione Emilia-Romagna</w:t>
      </w:r>
    </w:p>
    <w:p w14:paraId="5C6D7D0A" w14:textId="77777777" w:rsidR="003A0922" w:rsidRDefault="003A0922" w:rsidP="003A0922">
      <w:pPr>
        <w:ind w:left="360"/>
        <w:jc w:val="both"/>
        <w:rPr>
          <w:rFonts w:ascii="Garamond" w:hAnsi="Garamond" w:cs="Garamond"/>
          <w:sz w:val="26"/>
          <w:szCs w:val="26"/>
        </w:rPr>
      </w:pPr>
      <w:r>
        <w:rPr>
          <w:rFonts w:ascii="Garamond" w:hAnsi="Garamond" w:cs="Garamond"/>
          <w:sz w:val="26"/>
          <w:szCs w:val="26"/>
        </w:rPr>
        <w:t>-</w:t>
      </w:r>
      <w:r>
        <w:rPr>
          <w:rFonts w:ascii="Garamond" w:hAnsi="Garamond" w:cs="Garamond"/>
          <w:sz w:val="26"/>
          <w:szCs w:val="26"/>
        </w:rPr>
        <w:tab/>
        <w:t>Indicare a quali eventi potrà essere richiesta la partecipazione della Regione Emilia-Romagna</w:t>
      </w:r>
    </w:p>
    <w:p w14:paraId="6F62D32E" w14:textId="77777777" w:rsidR="003A0922" w:rsidRDefault="003A0922" w:rsidP="003A0922">
      <w:pPr>
        <w:ind w:left="360"/>
        <w:jc w:val="both"/>
        <w:rPr>
          <w:rFonts w:ascii="Garamond" w:hAnsi="Garamond" w:cs="Garamond"/>
          <w:sz w:val="26"/>
          <w:szCs w:val="26"/>
        </w:rPr>
      </w:pPr>
      <w:r>
        <w:rPr>
          <w:rFonts w:ascii="Garamond" w:hAnsi="Garamond" w:cs="Garamond"/>
          <w:sz w:val="26"/>
          <w:szCs w:val="26"/>
        </w:rPr>
        <w:t>-</w:t>
      </w:r>
      <w:r>
        <w:rPr>
          <w:rFonts w:ascii="Garamond" w:hAnsi="Garamond" w:cs="Garamond"/>
          <w:sz w:val="26"/>
          <w:szCs w:val="26"/>
        </w:rPr>
        <w:tab/>
        <w:t xml:space="preserve">Azioni necessarie di raccordo istituzionale con Enti nazionali o Esteri </w:t>
      </w:r>
    </w:p>
    <w:p w14:paraId="3D4C70CA" w14:textId="77777777" w:rsidR="003A0922" w:rsidRDefault="003A0922" w:rsidP="003A0922">
      <w:pPr>
        <w:ind w:left="360"/>
        <w:jc w:val="both"/>
        <w:rPr>
          <w:rFonts w:ascii="Garamond" w:hAnsi="Garamond" w:cs="Garamond"/>
          <w:sz w:val="26"/>
          <w:szCs w:val="26"/>
        </w:rPr>
      </w:pPr>
    </w:p>
    <w:p w14:paraId="388FD092" w14:textId="77777777" w:rsidR="003A0922" w:rsidRDefault="003A0922" w:rsidP="003A0922">
      <w:pPr>
        <w:spacing w:after="120"/>
        <w:ind w:left="284" w:hanging="284"/>
        <w:jc w:val="both"/>
        <w:rPr>
          <w:rFonts w:ascii="Garamond" w:hAnsi="Garamond" w:cs="Garamond"/>
          <w:sz w:val="26"/>
          <w:szCs w:val="26"/>
        </w:rPr>
      </w:pPr>
      <w:r>
        <w:rPr>
          <w:rFonts w:ascii="Garamond" w:hAnsi="Garamond" w:cs="Garamond"/>
          <w:b/>
          <w:smallCaps/>
          <w:sz w:val="26"/>
          <w:szCs w:val="26"/>
        </w:rPr>
        <w:lastRenderedPageBreak/>
        <w:t xml:space="preserve">8. Descrizione eventuali società di servizi e/o di consulenza coinvolte nella realizzazione di parti rilevanti del progetto </w:t>
      </w:r>
      <w:r>
        <w:rPr>
          <w:rFonts w:ascii="Garamond" w:hAnsi="Garamond" w:cs="Garamond"/>
          <w:smallCaps/>
          <w:sz w:val="26"/>
          <w:szCs w:val="26"/>
        </w:rPr>
        <w:t>(max due pagine)</w:t>
      </w:r>
    </w:p>
    <w:p w14:paraId="00414D0E" w14:textId="77777777" w:rsidR="003A0922" w:rsidRDefault="003A0922" w:rsidP="003A0922">
      <w:pPr>
        <w:ind w:left="360"/>
        <w:jc w:val="both"/>
        <w:rPr>
          <w:rFonts w:ascii="Garamond" w:hAnsi="Garamond" w:cs="Garamond"/>
          <w:sz w:val="26"/>
          <w:szCs w:val="26"/>
        </w:rPr>
      </w:pPr>
      <w:r>
        <w:rPr>
          <w:rFonts w:ascii="Garamond" w:hAnsi="Garamond" w:cs="Garamond"/>
          <w:sz w:val="26"/>
          <w:szCs w:val="26"/>
        </w:rPr>
        <w:t>-</w:t>
      </w:r>
      <w:r>
        <w:rPr>
          <w:rFonts w:ascii="Garamond" w:hAnsi="Garamond" w:cs="Garamond"/>
          <w:sz w:val="26"/>
          <w:szCs w:val="26"/>
        </w:rPr>
        <w:tab/>
        <w:t xml:space="preserve">Descrizione sintetica dell’esperienza internazionale, struttura organizzativa della/e società </w:t>
      </w:r>
      <w:r>
        <w:rPr>
          <w:rFonts w:ascii="Garamond" w:hAnsi="Garamond" w:cs="Garamond"/>
          <w:sz w:val="26"/>
          <w:szCs w:val="26"/>
        </w:rPr>
        <w:tab/>
        <w:t>coinvolte (indicando fatturato annuo, nr. dipendenti, nr. e livello di seniority dei dipendenti dedicati al progetto, principali progetti realizzati pertinenti con la presente proposta)</w:t>
      </w:r>
    </w:p>
    <w:p w14:paraId="6435C7A8" w14:textId="77777777" w:rsidR="003A0922" w:rsidRDefault="003A0922" w:rsidP="003A0922">
      <w:pPr>
        <w:ind w:left="360"/>
        <w:jc w:val="both"/>
        <w:rPr>
          <w:rFonts w:ascii="Garamond" w:hAnsi="Garamond" w:cs="Garamond"/>
          <w:sz w:val="26"/>
          <w:szCs w:val="26"/>
        </w:rPr>
      </w:pPr>
      <w:r>
        <w:rPr>
          <w:rFonts w:ascii="Garamond" w:hAnsi="Garamond" w:cs="Garamond"/>
          <w:sz w:val="26"/>
          <w:szCs w:val="26"/>
        </w:rPr>
        <w:t xml:space="preserve">- </w:t>
      </w:r>
      <w:r>
        <w:rPr>
          <w:rFonts w:ascii="Garamond" w:hAnsi="Garamond" w:cs="Garamond"/>
          <w:sz w:val="26"/>
          <w:szCs w:val="26"/>
        </w:rPr>
        <w:tab/>
        <w:t>Motivazione della competenza della/e società coinvolte rispetto al progetto</w:t>
      </w:r>
    </w:p>
    <w:p w14:paraId="7E39735C" w14:textId="77777777" w:rsidR="003A0922" w:rsidRDefault="003A0922" w:rsidP="003A0922">
      <w:pPr>
        <w:jc w:val="both"/>
        <w:rPr>
          <w:rFonts w:ascii="Garamond" w:hAnsi="Garamond" w:cs="Garamond"/>
        </w:rPr>
      </w:pPr>
    </w:p>
    <w:p w14:paraId="7D0B9E42" w14:textId="77777777" w:rsidR="003A0922" w:rsidRPr="001D0611" w:rsidRDefault="003A0922" w:rsidP="003A0922">
      <w:pPr>
        <w:pStyle w:val="Paragrafoelenco"/>
        <w:numPr>
          <w:ilvl w:val="0"/>
          <w:numId w:val="8"/>
        </w:numPr>
        <w:spacing w:after="120"/>
        <w:jc w:val="both"/>
        <w:rPr>
          <w:rFonts w:ascii="Garamond" w:hAnsi="Garamond" w:cs="Garamond"/>
          <w:b/>
          <w:smallCaps/>
        </w:rPr>
      </w:pPr>
      <w:r w:rsidRPr="001D0611">
        <w:rPr>
          <w:rFonts w:ascii="Garamond" w:hAnsi="Garamond" w:cs="Garamond"/>
          <w:b/>
          <w:smallCaps/>
        </w:rPr>
        <w:t>Budget di previsione di spesa (in Euro, IVA inclusa)</w:t>
      </w:r>
    </w:p>
    <w:p w14:paraId="41C34456" w14:textId="77777777" w:rsidR="003A0922" w:rsidRPr="001D0611" w:rsidRDefault="003A0922" w:rsidP="003A0922">
      <w:pPr>
        <w:pStyle w:val="Paragrafoelenco"/>
        <w:spacing w:after="120"/>
        <w:ind w:left="720"/>
        <w:jc w:val="both"/>
        <w:rPr>
          <w:rFonts w:ascii="Garamond" w:hAnsi="Garamond" w:cs="Garamond"/>
          <w:bCs/>
          <w:color w:val="000000"/>
          <w:sz w:val="22"/>
          <w:szCs w:val="22"/>
        </w:rPr>
      </w:pPr>
      <w:proofErr w:type="spellStart"/>
      <w:r>
        <w:rPr>
          <w:rFonts w:ascii="Garamond" w:hAnsi="Garamond" w:cs="Garamond"/>
          <w:b/>
          <w:color w:val="000000"/>
          <w:sz w:val="22"/>
          <w:szCs w:val="22"/>
        </w:rPr>
        <w:t>n.</w:t>
      </w:r>
      <w:r w:rsidRPr="00337CC9">
        <w:rPr>
          <w:rFonts w:ascii="Garamond" w:hAnsi="Garamond" w:cs="Garamond"/>
          <w:b/>
          <w:color w:val="000000"/>
          <w:sz w:val="22"/>
          <w:szCs w:val="22"/>
        </w:rPr>
        <w:t>b.</w:t>
      </w:r>
      <w:proofErr w:type="spellEnd"/>
      <w:r w:rsidRPr="00337CC9">
        <w:rPr>
          <w:rFonts w:ascii="Garamond" w:hAnsi="Garamond" w:cs="Garamond"/>
          <w:b/>
          <w:color w:val="000000"/>
          <w:sz w:val="22"/>
          <w:szCs w:val="22"/>
        </w:rPr>
        <w:t xml:space="preserve">  </w:t>
      </w:r>
      <w:r w:rsidRPr="00337CC9">
        <w:rPr>
          <w:rFonts w:ascii="Garamond" w:hAnsi="Garamond" w:cs="Garamond"/>
          <w:bCs/>
          <w:color w:val="000000"/>
          <w:sz w:val="22"/>
          <w:szCs w:val="22"/>
        </w:rPr>
        <w:t>le previsioni di spesa per i Progetti</w:t>
      </w:r>
      <w:r w:rsidRPr="00337CC9">
        <w:rPr>
          <w:rFonts w:ascii="Garamond" w:hAnsi="Garamond" w:cs="Garamond"/>
          <w:bCs/>
          <w:sz w:val="26"/>
          <w:szCs w:val="26"/>
        </w:rPr>
        <w:t xml:space="preserve"> </w:t>
      </w:r>
      <w:r w:rsidRPr="00337CC9">
        <w:rPr>
          <w:rFonts w:ascii="Garamond" w:hAnsi="Garamond" w:cs="Garamond"/>
          <w:bCs/>
          <w:sz w:val="22"/>
          <w:szCs w:val="22"/>
        </w:rPr>
        <w:t xml:space="preserve">della specie </w:t>
      </w:r>
      <w:r w:rsidRPr="00337CC9">
        <w:rPr>
          <w:rFonts w:ascii="Garamond" w:hAnsi="Garamond" w:cs="Garamond"/>
          <w:bCs/>
          <w:i/>
          <w:iCs/>
          <w:sz w:val="22"/>
          <w:szCs w:val="22"/>
        </w:rPr>
        <w:t>Fiere e Filiere Digitali</w:t>
      </w:r>
      <w:r w:rsidRPr="00337CC9">
        <w:rPr>
          <w:rFonts w:ascii="Garamond" w:hAnsi="Garamond" w:cs="Garamond"/>
          <w:bCs/>
          <w:color w:val="000000"/>
          <w:sz w:val="22"/>
          <w:szCs w:val="22"/>
        </w:rPr>
        <w:t xml:space="preserve">  devono essere indicate (in cifre numeriche) utilizzando l’unica colonna della corrispondente annualità (2021/2022). Per i Progetti </w:t>
      </w:r>
      <w:r w:rsidRPr="00337CC9">
        <w:rPr>
          <w:rFonts w:ascii="Garamond" w:hAnsi="Garamond" w:cs="Garamond"/>
          <w:bCs/>
          <w:i/>
          <w:iCs/>
          <w:color w:val="000000"/>
          <w:sz w:val="22"/>
          <w:szCs w:val="22"/>
        </w:rPr>
        <w:t>EXPO 2020 DUBAI</w:t>
      </w:r>
      <w:r w:rsidRPr="00337CC9">
        <w:rPr>
          <w:rFonts w:ascii="Garamond" w:hAnsi="Garamond" w:cs="Garamond"/>
          <w:bCs/>
          <w:color w:val="000000"/>
          <w:sz w:val="22"/>
          <w:szCs w:val="22"/>
        </w:rPr>
        <w:t xml:space="preserve"> è invece possibile utilizzarle entrambe</w:t>
      </w:r>
    </w:p>
    <w:tbl>
      <w:tblPr>
        <w:tblW w:w="8803" w:type="dxa"/>
        <w:tblInd w:w="831" w:type="dxa"/>
        <w:tblLayout w:type="fixed"/>
        <w:tblCellMar>
          <w:left w:w="30" w:type="dxa"/>
          <w:right w:w="30" w:type="dxa"/>
        </w:tblCellMar>
        <w:tblLook w:val="04A0" w:firstRow="1" w:lastRow="0" w:firstColumn="1" w:lastColumn="0" w:noHBand="0" w:noVBand="1"/>
      </w:tblPr>
      <w:tblGrid>
        <w:gridCol w:w="2157"/>
        <w:gridCol w:w="2252"/>
        <w:gridCol w:w="1418"/>
        <w:gridCol w:w="1275"/>
        <w:gridCol w:w="1701"/>
      </w:tblGrid>
      <w:tr w:rsidR="003A0922" w14:paraId="3E245D99" w14:textId="77777777" w:rsidTr="0037095B">
        <w:trPr>
          <w:trHeight w:val="698"/>
        </w:trPr>
        <w:tc>
          <w:tcPr>
            <w:tcW w:w="2157" w:type="dxa"/>
            <w:tcBorders>
              <w:top w:val="single" w:sz="4" w:space="0" w:color="000000"/>
              <w:left w:val="single" w:sz="4" w:space="0" w:color="000000"/>
              <w:bottom w:val="single" w:sz="4" w:space="0" w:color="000000"/>
              <w:right w:val="nil"/>
            </w:tcBorders>
            <w:hideMark/>
          </w:tcPr>
          <w:p w14:paraId="7B21628B" w14:textId="77777777" w:rsidR="003A0922" w:rsidRDefault="003A0922" w:rsidP="0037095B">
            <w:pPr>
              <w:rPr>
                <w:rFonts w:ascii="Garamond" w:hAnsi="Garamond" w:cs="Garamond"/>
                <w:b/>
                <w:color w:val="000000"/>
                <w:sz w:val="22"/>
                <w:szCs w:val="22"/>
              </w:rPr>
            </w:pPr>
            <w:r>
              <w:rPr>
                <w:rFonts w:ascii="Garamond" w:hAnsi="Garamond" w:cs="Garamond"/>
                <w:b/>
                <w:color w:val="000000"/>
                <w:sz w:val="22"/>
                <w:szCs w:val="22"/>
              </w:rPr>
              <w:t>Azioni</w:t>
            </w:r>
            <w:r>
              <w:rPr>
                <w:rFonts w:ascii="Garamond" w:hAnsi="Garamond" w:cs="Garamond"/>
                <w:color w:val="000000"/>
                <w:sz w:val="22"/>
                <w:szCs w:val="22"/>
              </w:rPr>
              <w:t xml:space="preserve"> come previste dal progetto </w:t>
            </w:r>
          </w:p>
        </w:tc>
        <w:tc>
          <w:tcPr>
            <w:tcW w:w="2252" w:type="dxa"/>
            <w:tcBorders>
              <w:top w:val="single" w:sz="4" w:space="0" w:color="000000"/>
              <w:left w:val="single" w:sz="4" w:space="0" w:color="000000"/>
              <w:bottom w:val="single" w:sz="4" w:space="0" w:color="000000"/>
              <w:right w:val="nil"/>
            </w:tcBorders>
            <w:hideMark/>
          </w:tcPr>
          <w:p w14:paraId="4ACE5D64" w14:textId="77777777" w:rsidR="003A0922" w:rsidRDefault="003A0922" w:rsidP="0037095B">
            <w:pPr>
              <w:rPr>
                <w:rFonts w:ascii="Garamond" w:hAnsi="Garamond" w:cs="Garamond"/>
                <w:b/>
                <w:color w:val="000000"/>
                <w:sz w:val="22"/>
                <w:szCs w:val="22"/>
              </w:rPr>
            </w:pPr>
            <w:r>
              <w:rPr>
                <w:rFonts w:ascii="Garamond" w:hAnsi="Garamond" w:cs="Garamond"/>
                <w:b/>
                <w:color w:val="000000"/>
                <w:sz w:val="22"/>
                <w:szCs w:val="22"/>
              </w:rPr>
              <w:t>Descrizione voci di</w:t>
            </w:r>
            <w:r>
              <w:rPr>
                <w:rFonts w:ascii="Garamond" w:hAnsi="Garamond" w:cs="Garamond"/>
                <w:color w:val="000000"/>
                <w:sz w:val="22"/>
                <w:szCs w:val="22"/>
              </w:rPr>
              <w:t xml:space="preserve"> </w:t>
            </w:r>
            <w:r>
              <w:rPr>
                <w:rFonts w:ascii="Garamond" w:hAnsi="Garamond" w:cs="Garamond"/>
                <w:b/>
                <w:color w:val="000000"/>
                <w:sz w:val="22"/>
                <w:szCs w:val="22"/>
              </w:rPr>
              <w:t xml:space="preserve">costo </w:t>
            </w:r>
            <w:r>
              <w:rPr>
                <w:rFonts w:ascii="Garamond" w:hAnsi="Garamond" w:cs="Garamond"/>
                <w:color w:val="000000"/>
                <w:sz w:val="22"/>
                <w:szCs w:val="22"/>
              </w:rPr>
              <w:t xml:space="preserve">riferite alle singole azioni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E19892" w14:textId="77777777" w:rsidR="003A0922" w:rsidRDefault="003A0922" w:rsidP="0037095B">
            <w:pPr>
              <w:jc w:val="center"/>
              <w:rPr>
                <w:rFonts w:ascii="Garamond" w:hAnsi="Garamond" w:cs="Garamond"/>
                <w:b/>
                <w:color w:val="000000"/>
                <w:sz w:val="22"/>
                <w:szCs w:val="22"/>
              </w:rPr>
            </w:pPr>
            <w:r>
              <w:rPr>
                <w:rFonts w:ascii="Garamond" w:hAnsi="Garamond" w:cs="Garamond"/>
                <w:b/>
                <w:color w:val="000000"/>
                <w:sz w:val="22"/>
                <w:szCs w:val="22"/>
              </w:rPr>
              <w:t>2021</w:t>
            </w:r>
          </w:p>
        </w:tc>
        <w:tc>
          <w:tcPr>
            <w:tcW w:w="1275" w:type="dxa"/>
            <w:tcBorders>
              <w:top w:val="single" w:sz="4" w:space="0" w:color="000000"/>
              <w:left w:val="single" w:sz="4" w:space="0" w:color="000000"/>
              <w:bottom w:val="single" w:sz="4" w:space="0" w:color="000000"/>
              <w:right w:val="nil"/>
            </w:tcBorders>
            <w:shd w:val="clear" w:color="auto" w:fill="C0C0C0"/>
            <w:vAlign w:val="center"/>
            <w:hideMark/>
          </w:tcPr>
          <w:p w14:paraId="0EA711AD" w14:textId="77777777" w:rsidR="003A0922" w:rsidRDefault="003A0922" w:rsidP="0037095B">
            <w:pPr>
              <w:jc w:val="center"/>
              <w:rPr>
                <w:rFonts w:ascii="Garamond" w:hAnsi="Garamond" w:cs="Garamond"/>
                <w:b/>
                <w:color w:val="000000"/>
                <w:sz w:val="22"/>
                <w:szCs w:val="22"/>
              </w:rPr>
            </w:pPr>
            <w:r>
              <w:rPr>
                <w:rFonts w:ascii="Garamond" w:hAnsi="Garamond" w:cs="Garamond"/>
                <w:b/>
                <w:color w:val="000000"/>
                <w:sz w:val="22"/>
                <w:szCs w:val="22"/>
              </w:rPr>
              <w:t>2022</w:t>
            </w:r>
          </w:p>
        </w:tc>
        <w:tc>
          <w:tcPr>
            <w:tcW w:w="1701" w:type="dxa"/>
            <w:tcBorders>
              <w:top w:val="single" w:sz="4" w:space="0" w:color="000000"/>
              <w:left w:val="single" w:sz="4" w:space="0" w:color="000000"/>
              <w:bottom w:val="single" w:sz="4" w:space="0" w:color="000000"/>
              <w:right w:val="single" w:sz="4" w:space="0" w:color="auto"/>
            </w:tcBorders>
            <w:shd w:val="clear" w:color="auto" w:fill="C0C0C0"/>
            <w:vAlign w:val="center"/>
            <w:hideMark/>
          </w:tcPr>
          <w:p w14:paraId="3A5DDE42" w14:textId="77777777" w:rsidR="003A0922" w:rsidRDefault="003A0922" w:rsidP="0037095B">
            <w:pPr>
              <w:jc w:val="center"/>
              <w:rPr>
                <w:rFonts w:ascii="Garamond" w:hAnsi="Garamond" w:cs="Garamond"/>
                <w:b/>
                <w:color w:val="000000"/>
                <w:sz w:val="22"/>
                <w:szCs w:val="22"/>
              </w:rPr>
            </w:pPr>
            <w:r>
              <w:rPr>
                <w:rFonts w:ascii="Garamond" w:hAnsi="Garamond" w:cs="Garamond"/>
                <w:b/>
                <w:color w:val="000000"/>
                <w:sz w:val="22"/>
                <w:szCs w:val="22"/>
              </w:rPr>
              <w:t>Totale progetto</w:t>
            </w:r>
          </w:p>
        </w:tc>
      </w:tr>
      <w:tr w:rsidR="003A0922" w14:paraId="7A6375D9" w14:textId="77777777" w:rsidTr="0037095B">
        <w:trPr>
          <w:cantSplit/>
          <w:trHeight w:val="595"/>
        </w:trPr>
        <w:tc>
          <w:tcPr>
            <w:tcW w:w="8803" w:type="dxa"/>
            <w:gridSpan w:val="5"/>
            <w:tcBorders>
              <w:top w:val="single" w:sz="4" w:space="0" w:color="000000"/>
              <w:left w:val="single" w:sz="4" w:space="0" w:color="000000"/>
              <w:bottom w:val="single" w:sz="4" w:space="0" w:color="000000"/>
              <w:right w:val="single" w:sz="4" w:space="0" w:color="auto"/>
            </w:tcBorders>
            <w:hideMark/>
          </w:tcPr>
          <w:p w14:paraId="14278556" w14:textId="77777777" w:rsidR="003A0922" w:rsidRDefault="003A0922" w:rsidP="003A0922">
            <w:pPr>
              <w:pStyle w:val="Titolo1"/>
              <w:numPr>
                <w:ilvl w:val="0"/>
                <w:numId w:val="2"/>
              </w:numPr>
              <w:tabs>
                <w:tab w:val="left" w:pos="432"/>
              </w:tabs>
              <w:rPr>
                <w:rFonts w:ascii="Garamond" w:hAnsi="Garamond" w:cs="Garamond"/>
                <w:i/>
                <w:sz w:val="22"/>
                <w:szCs w:val="22"/>
              </w:rPr>
            </w:pPr>
            <w:r>
              <w:rPr>
                <w:rFonts w:ascii="Garamond" w:hAnsi="Garamond" w:cs="Garamond"/>
                <w:sz w:val="22"/>
                <w:szCs w:val="22"/>
              </w:rPr>
              <w:t>Azione 1</w:t>
            </w:r>
          </w:p>
          <w:p w14:paraId="4B32E40C" w14:textId="77777777" w:rsidR="003A0922" w:rsidRDefault="003A0922" w:rsidP="0037095B">
            <w:pPr>
              <w:snapToGrid w:val="0"/>
              <w:rPr>
                <w:rFonts w:ascii="Garamond" w:hAnsi="Garamond" w:cs="Garamond"/>
                <w:color w:val="000000"/>
                <w:sz w:val="22"/>
                <w:szCs w:val="22"/>
              </w:rPr>
            </w:pPr>
            <w:r>
              <w:rPr>
                <w:rFonts w:ascii="Garamond" w:hAnsi="Garamond" w:cs="Garamond"/>
                <w:i/>
                <w:color w:val="000000"/>
                <w:sz w:val="22"/>
                <w:szCs w:val="22"/>
              </w:rPr>
              <w:t>(denominazione azione)</w:t>
            </w:r>
          </w:p>
        </w:tc>
      </w:tr>
      <w:tr w:rsidR="003A0922" w14:paraId="59C1C30C" w14:textId="77777777" w:rsidTr="0037095B">
        <w:trPr>
          <w:trHeight w:val="449"/>
        </w:trPr>
        <w:tc>
          <w:tcPr>
            <w:tcW w:w="2157" w:type="dxa"/>
            <w:tcBorders>
              <w:top w:val="single" w:sz="4" w:space="0" w:color="000000"/>
              <w:left w:val="single" w:sz="4" w:space="0" w:color="000000"/>
              <w:bottom w:val="single" w:sz="4" w:space="0" w:color="000000"/>
              <w:right w:val="nil"/>
            </w:tcBorders>
            <w:shd w:val="clear" w:color="auto" w:fill="FFFFFF"/>
            <w:hideMark/>
          </w:tcPr>
          <w:p w14:paraId="54AD0FB3"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w:t>
            </w:r>
          </w:p>
        </w:tc>
        <w:tc>
          <w:tcPr>
            <w:tcW w:w="2252" w:type="dxa"/>
            <w:tcBorders>
              <w:top w:val="single" w:sz="4" w:space="0" w:color="000000"/>
              <w:left w:val="single" w:sz="4" w:space="0" w:color="000000"/>
              <w:bottom w:val="single" w:sz="4" w:space="0" w:color="000000"/>
              <w:right w:val="nil"/>
            </w:tcBorders>
            <w:shd w:val="clear" w:color="auto" w:fill="FFFFFF"/>
            <w:hideMark/>
          </w:tcPr>
          <w:p w14:paraId="0E402843"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voce 1.1</w:t>
            </w:r>
          </w:p>
          <w:p w14:paraId="4E554AD6"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w:t>
            </w:r>
            <w:r>
              <w:rPr>
                <w:rFonts w:ascii="Garamond" w:hAnsi="Garamond" w:cs="Garamond"/>
                <w:i/>
                <w:color w:val="000000"/>
                <w:sz w:val="22"/>
                <w:szCs w:val="22"/>
              </w:rPr>
              <w:t>descrizione</w:t>
            </w:r>
            <w:r>
              <w:rPr>
                <w:rFonts w:ascii="Garamond" w:hAnsi="Garamond" w:cs="Garamond"/>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924CBEF" w14:textId="77777777" w:rsidR="003A0922" w:rsidRDefault="003A0922" w:rsidP="0037095B">
            <w:pPr>
              <w:snapToGrid w:val="0"/>
              <w:jc w:val="right"/>
              <w:rPr>
                <w:rFonts w:ascii="Garamond" w:hAnsi="Garamond" w:cs="Garamond"/>
                <w:color w:val="000000"/>
                <w:sz w:val="22"/>
                <w:szCs w:val="22"/>
              </w:rPr>
            </w:pPr>
          </w:p>
        </w:tc>
        <w:tc>
          <w:tcPr>
            <w:tcW w:w="1275" w:type="dxa"/>
            <w:tcBorders>
              <w:top w:val="single" w:sz="4" w:space="0" w:color="000000"/>
              <w:left w:val="single" w:sz="4" w:space="0" w:color="000000"/>
              <w:bottom w:val="single" w:sz="4" w:space="0" w:color="000000"/>
              <w:right w:val="nil"/>
            </w:tcBorders>
            <w:shd w:val="clear" w:color="auto" w:fill="FFFFFF"/>
          </w:tcPr>
          <w:p w14:paraId="53B061A5" w14:textId="77777777" w:rsidR="003A0922" w:rsidRDefault="003A0922" w:rsidP="0037095B">
            <w:pPr>
              <w:snapToGrid w:val="0"/>
              <w:jc w:val="right"/>
              <w:rPr>
                <w:rFonts w:ascii="Garamond" w:hAnsi="Garamond" w:cs="Garamond"/>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09EDE45" w14:textId="77777777" w:rsidR="003A0922" w:rsidRPr="00D752C1" w:rsidRDefault="003A0922" w:rsidP="0037095B">
            <w:pPr>
              <w:snapToGrid w:val="0"/>
              <w:jc w:val="right"/>
              <w:rPr>
                <w:rFonts w:ascii="Garamond" w:hAnsi="Garamond" w:cs="Garamond"/>
                <w:color w:val="000000"/>
                <w:sz w:val="22"/>
                <w:szCs w:val="22"/>
              </w:rPr>
            </w:pPr>
          </w:p>
        </w:tc>
      </w:tr>
      <w:tr w:rsidR="003A0922" w14:paraId="70EE65D0" w14:textId="77777777" w:rsidTr="0037095B">
        <w:trPr>
          <w:trHeight w:val="494"/>
        </w:trPr>
        <w:tc>
          <w:tcPr>
            <w:tcW w:w="2157" w:type="dxa"/>
            <w:tcBorders>
              <w:top w:val="single" w:sz="4" w:space="0" w:color="000000"/>
              <w:left w:val="single" w:sz="4" w:space="0" w:color="000000"/>
              <w:bottom w:val="single" w:sz="4" w:space="0" w:color="000000"/>
              <w:right w:val="nil"/>
            </w:tcBorders>
            <w:shd w:val="clear" w:color="auto" w:fill="FFFFFF"/>
            <w:hideMark/>
          </w:tcPr>
          <w:p w14:paraId="79649639"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w:t>
            </w:r>
          </w:p>
        </w:tc>
        <w:tc>
          <w:tcPr>
            <w:tcW w:w="2252" w:type="dxa"/>
            <w:tcBorders>
              <w:top w:val="single" w:sz="4" w:space="0" w:color="000000"/>
              <w:left w:val="single" w:sz="4" w:space="0" w:color="000000"/>
              <w:bottom w:val="single" w:sz="4" w:space="0" w:color="000000"/>
              <w:right w:val="nil"/>
            </w:tcBorders>
            <w:shd w:val="clear" w:color="auto" w:fill="FFFFFF"/>
            <w:hideMark/>
          </w:tcPr>
          <w:p w14:paraId="22E3F402"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voce 1.2</w:t>
            </w:r>
          </w:p>
          <w:p w14:paraId="1E14A867"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w:t>
            </w:r>
            <w:r>
              <w:rPr>
                <w:rFonts w:ascii="Garamond" w:hAnsi="Garamond" w:cs="Garamond"/>
                <w:i/>
                <w:color w:val="000000"/>
                <w:sz w:val="22"/>
                <w:szCs w:val="22"/>
              </w:rPr>
              <w:t>descrizione</w:t>
            </w:r>
            <w:r>
              <w:rPr>
                <w:rFonts w:ascii="Garamond" w:hAnsi="Garamond" w:cs="Garamond"/>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98D2953" w14:textId="77777777" w:rsidR="003A0922" w:rsidRDefault="003A0922" w:rsidP="0037095B">
            <w:pPr>
              <w:snapToGrid w:val="0"/>
              <w:jc w:val="right"/>
              <w:rPr>
                <w:rFonts w:ascii="Garamond" w:hAnsi="Garamond" w:cs="Garamond"/>
                <w:color w:val="000000"/>
                <w:sz w:val="22"/>
                <w:szCs w:val="22"/>
              </w:rPr>
            </w:pPr>
          </w:p>
        </w:tc>
        <w:tc>
          <w:tcPr>
            <w:tcW w:w="1275" w:type="dxa"/>
            <w:tcBorders>
              <w:top w:val="single" w:sz="4" w:space="0" w:color="000000"/>
              <w:left w:val="single" w:sz="4" w:space="0" w:color="000000"/>
              <w:bottom w:val="single" w:sz="4" w:space="0" w:color="000000"/>
              <w:right w:val="nil"/>
            </w:tcBorders>
            <w:shd w:val="clear" w:color="auto" w:fill="FFFFFF"/>
          </w:tcPr>
          <w:p w14:paraId="57770794" w14:textId="77777777" w:rsidR="003A0922" w:rsidRDefault="003A0922" w:rsidP="0037095B">
            <w:pPr>
              <w:snapToGrid w:val="0"/>
              <w:jc w:val="right"/>
              <w:rPr>
                <w:rFonts w:ascii="Garamond" w:hAnsi="Garamond" w:cs="Garamond"/>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C6A9BF9" w14:textId="77777777" w:rsidR="003A0922" w:rsidRPr="00D752C1" w:rsidRDefault="003A0922" w:rsidP="0037095B">
            <w:pPr>
              <w:snapToGrid w:val="0"/>
              <w:jc w:val="right"/>
              <w:rPr>
                <w:rFonts w:ascii="Garamond" w:hAnsi="Garamond" w:cs="Garamond"/>
                <w:color w:val="000000"/>
                <w:sz w:val="22"/>
                <w:szCs w:val="22"/>
              </w:rPr>
            </w:pPr>
          </w:p>
        </w:tc>
      </w:tr>
      <w:tr w:rsidR="003A0922" w14:paraId="16552740" w14:textId="77777777" w:rsidTr="0037095B">
        <w:trPr>
          <w:trHeight w:val="247"/>
        </w:trPr>
        <w:tc>
          <w:tcPr>
            <w:tcW w:w="2157" w:type="dxa"/>
            <w:tcBorders>
              <w:top w:val="single" w:sz="4" w:space="0" w:color="000000"/>
              <w:left w:val="single" w:sz="4" w:space="0" w:color="000000"/>
              <w:bottom w:val="single" w:sz="4" w:space="0" w:color="000000"/>
              <w:right w:val="nil"/>
            </w:tcBorders>
            <w:shd w:val="clear" w:color="auto" w:fill="FFFFFF"/>
            <w:hideMark/>
          </w:tcPr>
          <w:p w14:paraId="04C4CBE9"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 xml:space="preserve">sub tot </w:t>
            </w:r>
          </w:p>
        </w:tc>
        <w:tc>
          <w:tcPr>
            <w:tcW w:w="2252" w:type="dxa"/>
            <w:tcBorders>
              <w:top w:val="single" w:sz="4" w:space="0" w:color="000000"/>
              <w:left w:val="single" w:sz="4" w:space="0" w:color="000000"/>
              <w:bottom w:val="nil"/>
              <w:right w:val="nil"/>
            </w:tcBorders>
            <w:shd w:val="clear" w:color="auto" w:fill="FFFFFF"/>
          </w:tcPr>
          <w:p w14:paraId="0CCF5A20" w14:textId="77777777" w:rsidR="003A0922" w:rsidRDefault="003A0922" w:rsidP="0037095B">
            <w:pPr>
              <w:snapToGrid w:val="0"/>
              <w:jc w:val="right"/>
              <w:rPr>
                <w:rFonts w:ascii="Garamond" w:hAnsi="Garamond" w:cs="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9C1451C" w14:textId="77777777" w:rsidR="003A0922" w:rsidRDefault="003A0922" w:rsidP="0037095B">
            <w:pPr>
              <w:snapToGrid w:val="0"/>
              <w:jc w:val="right"/>
              <w:rPr>
                <w:rFonts w:ascii="Garamond" w:hAnsi="Garamond" w:cs="Garamond"/>
                <w:color w:val="000000"/>
                <w:sz w:val="22"/>
                <w:szCs w:val="22"/>
              </w:rPr>
            </w:pPr>
          </w:p>
        </w:tc>
        <w:tc>
          <w:tcPr>
            <w:tcW w:w="1275" w:type="dxa"/>
            <w:tcBorders>
              <w:top w:val="single" w:sz="4" w:space="0" w:color="000000"/>
              <w:left w:val="single" w:sz="4" w:space="0" w:color="000000"/>
              <w:bottom w:val="single" w:sz="4" w:space="0" w:color="000000"/>
              <w:right w:val="nil"/>
            </w:tcBorders>
            <w:shd w:val="clear" w:color="auto" w:fill="FFFFFF"/>
          </w:tcPr>
          <w:p w14:paraId="56850196" w14:textId="77777777" w:rsidR="003A0922" w:rsidRDefault="003A0922" w:rsidP="0037095B">
            <w:pPr>
              <w:snapToGrid w:val="0"/>
              <w:jc w:val="right"/>
              <w:rPr>
                <w:rFonts w:ascii="Garamond" w:hAnsi="Garamond" w:cs="Garamond"/>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479ABD18" w14:textId="77777777" w:rsidR="003A0922" w:rsidRPr="00D752C1" w:rsidRDefault="003A0922" w:rsidP="0037095B">
            <w:pPr>
              <w:snapToGrid w:val="0"/>
              <w:jc w:val="right"/>
              <w:rPr>
                <w:rFonts w:ascii="Garamond" w:hAnsi="Garamond" w:cs="Garamond"/>
                <w:color w:val="000000"/>
                <w:sz w:val="22"/>
                <w:szCs w:val="22"/>
              </w:rPr>
            </w:pPr>
          </w:p>
        </w:tc>
      </w:tr>
      <w:tr w:rsidR="003A0922" w14:paraId="30BC5D07" w14:textId="77777777" w:rsidTr="0037095B">
        <w:trPr>
          <w:cantSplit/>
          <w:trHeight w:val="494"/>
        </w:trPr>
        <w:tc>
          <w:tcPr>
            <w:tcW w:w="8803" w:type="dxa"/>
            <w:gridSpan w:val="5"/>
            <w:tcBorders>
              <w:top w:val="single" w:sz="4" w:space="0" w:color="000000"/>
              <w:left w:val="single" w:sz="4" w:space="0" w:color="000000"/>
              <w:bottom w:val="single" w:sz="4" w:space="0" w:color="000000"/>
              <w:right w:val="single" w:sz="4" w:space="0" w:color="auto"/>
            </w:tcBorders>
            <w:shd w:val="clear" w:color="auto" w:fill="FFFFFF"/>
            <w:hideMark/>
          </w:tcPr>
          <w:p w14:paraId="5BCF7A72" w14:textId="77777777" w:rsidR="003A0922" w:rsidRDefault="003A0922" w:rsidP="003A0922">
            <w:pPr>
              <w:pStyle w:val="Titolo1"/>
              <w:numPr>
                <w:ilvl w:val="0"/>
                <w:numId w:val="2"/>
              </w:numPr>
              <w:tabs>
                <w:tab w:val="left" w:pos="432"/>
              </w:tabs>
              <w:rPr>
                <w:rFonts w:ascii="Garamond" w:hAnsi="Garamond" w:cs="Garamond"/>
                <w:i/>
                <w:sz w:val="22"/>
                <w:szCs w:val="22"/>
              </w:rPr>
            </w:pPr>
            <w:r>
              <w:rPr>
                <w:rFonts w:ascii="Garamond" w:hAnsi="Garamond" w:cs="Garamond"/>
                <w:sz w:val="22"/>
                <w:szCs w:val="22"/>
              </w:rPr>
              <w:t>Azione 2</w:t>
            </w:r>
          </w:p>
          <w:p w14:paraId="41994A18" w14:textId="77777777" w:rsidR="003A0922" w:rsidRDefault="003A0922" w:rsidP="0037095B">
            <w:pPr>
              <w:snapToGrid w:val="0"/>
              <w:rPr>
                <w:rFonts w:ascii="Garamond" w:hAnsi="Garamond" w:cs="Garamond"/>
                <w:color w:val="000000"/>
                <w:sz w:val="22"/>
                <w:szCs w:val="22"/>
              </w:rPr>
            </w:pPr>
            <w:r>
              <w:rPr>
                <w:rFonts w:ascii="Garamond" w:hAnsi="Garamond" w:cs="Garamond"/>
                <w:i/>
                <w:color w:val="000000"/>
                <w:sz w:val="22"/>
                <w:szCs w:val="22"/>
              </w:rPr>
              <w:t>(denominazione azione)</w:t>
            </w:r>
          </w:p>
        </w:tc>
      </w:tr>
      <w:tr w:rsidR="003A0922" w14:paraId="47E69272" w14:textId="77777777" w:rsidTr="0037095B">
        <w:trPr>
          <w:trHeight w:val="449"/>
        </w:trPr>
        <w:tc>
          <w:tcPr>
            <w:tcW w:w="2157" w:type="dxa"/>
            <w:tcBorders>
              <w:top w:val="single" w:sz="4" w:space="0" w:color="000000"/>
              <w:left w:val="single" w:sz="4" w:space="0" w:color="000000"/>
              <w:bottom w:val="single" w:sz="4" w:space="0" w:color="000000"/>
              <w:right w:val="nil"/>
            </w:tcBorders>
            <w:shd w:val="clear" w:color="auto" w:fill="FFFFFF"/>
            <w:hideMark/>
          </w:tcPr>
          <w:p w14:paraId="45499502"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w:t>
            </w:r>
          </w:p>
        </w:tc>
        <w:tc>
          <w:tcPr>
            <w:tcW w:w="2252" w:type="dxa"/>
            <w:tcBorders>
              <w:top w:val="single" w:sz="4" w:space="0" w:color="000000"/>
              <w:left w:val="single" w:sz="4" w:space="0" w:color="000000"/>
              <w:bottom w:val="single" w:sz="4" w:space="0" w:color="000000"/>
              <w:right w:val="nil"/>
            </w:tcBorders>
            <w:shd w:val="clear" w:color="auto" w:fill="FFFFFF"/>
            <w:hideMark/>
          </w:tcPr>
          <w:p w14:paraId="32E641CC"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voce 2.1</w:t>
            </w:r>
          </w:p>
          <w:p w14:paraId="4677014E"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w:t>
            </w:r>
            <w:r>
              <w:rPr>
                <w:rFonts w:ascii="Garamond" w:hAnsi="Garamond" w:cs="Garamond"/>
                <w:i/>
                <w:color w:val="000000"/>
                <w:sz w:val="22"/>
                <w:szCs w:val="22"/>
              </w:rPr>
              <w:t>descrizione</w:t>
            </w:r>
            <w:r>
              <w:rPr>
                <w:rFonts w:ascii="Garamond" w:hAnsi="Garamond" w:cs="Garamond"/>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E79F124" w14:textId="77777777" w:rsidR="003A0922" w:rsidRDefault="003A0922" w:rsidP="0037095B">
            <w:pPr>
              <w:snapToGrid w:val="0"/>
              <w:jc w:val="right"/>
              <w:rPr>
                <w:rFonts w:ascii="Garamond" w:hAnsi="Garamond" w:cs="Garamond"/>
                <w:color w:val="000000"/>
                <w:sz w:val="22"/>
                <w:szCs w:val="22"/>
              </w:rPr>
            </w:pPr>
          </w:p>
        </w:tc>
        <w:tc>
          <w:tcPr>
            <w:tcW w:w="1275" w:type="dxa"/>
            <w:tcBorders>
              <w:top w:val="single" w:sz="4" w:space="0" w:color="000000"/>
              <w:left w:val="single" w:sz="4" w:space="0" w:color="000000"/>
              <w:bottom w:val="single" w:sz="4" w:space="0" w:color="000000"/>
              <w:right w:val="nil"/>
            </w:tcBorders>
            <w:shd w:val="clear" w:color="auto" w:fill="FFFFFF"/>
          </w:tcPr>
          <w:p w14:paraId="0724C9D3" w14:textId="77777777" w:rsidR="003A0922" w:rsidRDefault="003A0922" w:rsidP="0037095B">
            <w:pPr>
              <w:snapToGrid w:val="0"/>
              <w:jc w:val="right"/>
              <w:rPr>
                <w:rFonts w:ascii="Garamond" w:hAnsi="Garamond" w:cs="Garamond"/>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95F4BAA" w14:textId="77777777" w:rsidR="003A0922" w:rsidRDefault="003A0922" w:rsidP="0037095B">
            <w:pPr>
              <w:snapToGrid w:val="0"/>
              <w:jc w:val="right"/>
              <w:rPr>
                <w:rFonts w:ascii="Garamond" w:hAnsi="Garamond" w:cs="Garamond"/>
                <w:color w:val="000000"/>
                <w:sz w:val="22"/>
                <w:szCs w:val="22"/>
              </w:rPr>
            </w:pPr>
          </w:p>
        </w:tc>
      </w:tr>
      <w:tr w:rsidR="003A0922" w14:paraId="2B137916" w14:textId="77777777" w:rsidTr="0037095B">
        <w:trPr>
          <w:trHeight w:val="247"/>
        </w:trPr>
        <w:tc>
          <w:tcPr>
            <w:tcW w:w="2157" w:type="dxa"/>
            <w:tcBorders>
              <w:top w:val="single" w:sz="4" w:space="0" w:color="000000"/>
              <w:left w:val="single" w:sz="4" w:space="0" w:color="000000"/>
              <w:bottom w:val="single" w:sz="4" w:space="0" w:color="000000"/>
              <w:right w:val="nil"/>
            </w:tcBorders>
            <w:shd w:val="clear" w:color="auto" w:fill="FFFFFF"/>
            <w:hideMark/>
          </w:tcPr>
          <w:p w14:paraId="738D0982" w14:textId="77777777" w:rsidR="003A0922" w:rsidRDefault="003A0922" w:rsidP="0037095B">
            <w:pPr>
              <w:rPr>
                <w:rFonts w:ascii="Garamond" w:hAnsi="Garamond" w:cs="Garamond"/>
                <w:color w:val="000000"/>
                <w:sz w:val="22"/>
                <w:szCs w:val="22"/>
              </w:rPr>
            </w:pPr>
            <w:r>
              <w:rPr>
                <w:rFonts w:ascii="Garamond" w:hAnsi="Garamond" w:cs="Garamond"/>
                <w:color w:val="000000"/>
                <w:sz w:val="22"/>
                <w:szCs w:val="22"/>
              </w:rPr>
              <w:t xml:space="preserve">sub tot </w:t>
            </w:r>
          </w:p>
        </w:tc>
        <w:tc>
          <w:tcPr>
            <w:tcW w:w="2252" w:type="dxa"/>
            <w:tcBorders>
              <w:top w:val="single" w:sz="4" w:space="0" w:color="000000"/>
              <w:left w:val="single" w:sz="4" w:space="0" w:color="000000"/>
              <w:bottom w:val="single" w:sz="4" w:space="0" w:color="000000"/>
              <w:right w:val="nil"/>
            </w:tcBorders>
            <w:shd w:val="clear" w:color="auto" w:fill="FFFFFF"/>
          </w:tcPr>
          <w:p w14:paraId="04B2C83A" w14:textId="77777777" w:rsidR="003A0922" w:rsidRDefault="003A0922" w:rsidP="0037095B">
            <w:pPr>
              <w:snapToGrid w:val="0"/>
              <w:jc w:val="right"/>
              <w:rPr>
                <w:rFonts w:ascii="Garamond" w:hAnsi="Garamond" w:cs="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9B80042" w14:textId="77777777" w:rsidR="003A0922" w:rsidRDefault="003A0922" w:rsidP="0037095B">
            <w:pPr>
              <w:snapToGrid w:val="0"/>
              <w:jc w:val="right"/>
              <w:rPr>
                <w:rFonts w:ascii="Garamond" w:hAnsi="Garamond" w:cs="Garamond"/>
                <w:color w:val="000000"/>
                <w:sz w:val="22"/>
                <w:szCs w:val="22"/>
              </w:rPr>
            </w:pPr>
          </w:p>
        </w:tc>
        <w:tc>
          <w:tcPr>
            <w:tcW w:w="1275" w:type="dxa"/>
            <w:tcBorders>
              <w:top w:val="single" w:sz="4" w:space="0" w:color="000000"/>
              <w:left w:val="single" w:sz="4" w:space="0" w:color="000000"/>
              <w:bottom w:val="single" w:sz="4" w:space="0" w:color="000000"/>
              <w:right w:val="nil"/>
            </w:tcBorders>
            <w:shd w:val="clear" w:color="auto" w:fill="FFFFFF"/>
          </w:tcPr>
          <w:p w14:paraId="02EEBDBF" w14:textId="77777777" w:rsidR="003A0922" w:rsidRDefault="003A0922" w:rsidP="0037095B">
            <w:pPr>
              <w:snapToGrid w:val="0"/>
              <w:jc w:val="right"/>
              <w:rPr>
                <w:rFonts w:ascii="Garamond" w:hAnsi="Garamond" w:cs="Garamond"/>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BF1ECBB" w14:textId="77777777" w:rsidR="003A0922" w:rsidRDefault="003A0922" w:rsidP="0037095B">
            <w:pPr>
              <w:snapToGrid w:val="0"/>
              <w:jc w:val="right"/>
              <w:rPr>
                <w:rFonts w:ascii="Garamond" w:hAnsi="Garamond" w:cs="Garamond"/>
                <w:color w:val="000000"/>
                <w:sz w:val="22"/>
                <w:szCs w:val="22"/>
              </w:rPr>
            </w:pPr>
          </w:p>
        </w:tc>
      </w:tr>
      <w:tr w:rsidR="003A0922" w14:paraId="4B0DFE41" w14:textId="77777777" w:rsidTr="0037095B">
        <w:trPr>
          <w:trHeight w:val="404"/>
        </w:trPr>
        <w:tc>
          <w:tcPr>
            <w:tcW w:w="8803" w:type="dxa"/>
            <w:gridSpan w:val="5"/>
            <w:tcBorders>
              <w:top w:val="single" w:sz="4" w:space="0" w:color="000000"/>
              <w:left w:val="single" w:sz="2" w:space="0" w:color="000000"/>
              <w:bottom w:val="single" w:sz="4" w:space="0" w:color="000000"/>
              <w:right w:val="single" w:sz="4" w:space="0" w:color="auto"/>
            </w:tcBorders>
            <w:shd w:val="clear" w:color="auto" w:fill="FFFFFF"/>
            <w:hideMark/>
          </w:tcPr>
          <w:p w14:paraId="2518FF7C" w14:textId="77777777" w:rsidR="003A0922" w:rsidRDefault="003A0922" w:rsidP="0037095B">
            <w:pPr>
              <w:snapToGrid w:val="0"/>
              <w:rPr>
                <w:rFonts w:ascii="Garamond" w:hAnsi="Garamond" w:cs="Garamond"/>
                <w:color w:val="000000"/>
                <w:sz w:val="22"/>
                <w:szCs w:val="22"/>
              </w:rPr>
            </w:pPr>
            <w:r>
              <w:rPr>
                <w:rFonts w:ascii="Garamond" w:hAnsi="Garamond" w:cs="Garamond"/>
                <w:b/>
                <w:sz w:val="22"/>
                <w:szCs w:val="22"/>
              </w:rPr>
              <w:t>Azione n. ……</w:t>
            </w:r>
          </w:p>
        </w:tc>
      </w:tr>
      <w:tr w:rsidR="003A0922" w14:paraId="29B9DF26" w14:textId="77777777" w:rsidTr="0037095B">
        <w:trPr>
          <w:trHeight w:val="163"/>
        </w:trPr>
        <w:tc>
          <w:tcPr>
            <w:tcW w:w="2157" w:type="dxa"/>
            <w:tcBorders>
              <w:top w:val="single" w:sz="4" w:space="0" w:color="000000"/>
              <w:left w:val="single" w:sz="2" w:space="0" w:color="000000"/>
              <w:bottom w:val="single" w:sz="4" w:space="0" w:color="000000"/>
              <w:right w:val="nil"/>
            </w:tcBorders>
            <w:shd w:val="clear" w:color="auto" w:fill="FFFFFF"/>
          </w:tcPr>
          <w:p w14:paraId="72DFE504" w14:textId="77777777" w:rsidR="003A0922" w:rsidRDefault="003A0922" w:rsidP="0037095B">
            <w:pPr>
              <w:snapToGrid w:val="0"/>
              <w:jc w:val="right"/>
              <w:rPr>
                <w:rFonts w:ascii="Garamond" w:hAnsi="Garamond" w:cs="Garamond"/>
                <w:color w:val="000000"/>
                <w:sz w:val="22"/>
                <w:szCs w:val="22"/>
              </w:rPr>
            </w:pPr>
          </w:p>
        </w:tc>
        <w:tc>
          <w:tcPr>
            <w:tcW w:w="2252" w:type="dxa"/>
            <w:tcBorders>
              <w:top w:val="single" w:sz="4" w:space="0" w:color="000000"/>
              <w:left w:val="single" w:sz="2" w:space="0" w:color="000000"/>
              <w:bottom w:val="single" w:sz="4" w:space="0" w:color="000000"/>
              <w:right w:val="nil"/>
            </w:tcBorders>
            <w:shd w:val="clear" w:color="auto" w:fill="FFFFFF"/>
          </w:tcPr>
          <w:p w14:paraId="1261CFC1" w14:textId="77777777" w:rsidR="003A0922" w:rsidRDefault="003A0922" w:rsidP="0037095B">
            <w:pPr>
              <w:snapToGrid w:val="0"/>
              <w:jc w:val="right"/>
              <w:rPr>
                <w:rFonts w:ascii="Garamond" w:hAnsi="Garamond" w:cs="Garamond"/>
                <w:color w:val="000000"/>
                <w:sz w:val="22"/>
                <w:szCs w:val="22"/>
              </w:rPr>
            </w:pPr>
          </w:p>
        </w:tc>
        <w:tc>
          <w:tcPr>
            <w:tcW w:w="1418" w:type="dxa"/>
            <w:tcBorders>
              <w:top w:val="single" w:sz="4" w:space="0" w:color="000000"/>
              <w:left w:val="single" w:sz="2" w:space="0" w:color="000000"/>
              <w:bottom w:val="single" w:sz="4" w:space="0" w:color="000000"/>
              <w:right w:val="single" w:sz="2" w:space="0" w:color="000000"/>
            </w:tcBorders>
            <w:shd w:val="clear" w:color="auto" w:fill="FFFFFF"/>
          </w:tcPr>
          <w:p w14:paraId="4D6BD7FC" w14:textId="77777777" w:rsidR="003A0922" w:rsidRDefault="003A0922" w:rsidP="0037095B">
            <w:pPr>
              <w:snapToGrid w:val="0"/>
              <w:jc w:val="right"/>
              <w:rPr>
                <w:rFonts w:ascii="Garamond" w:hAnsi="Garamond" w:cs="Garamond"/>
                <w:color w:val="000000"/>
                <w:sz w:val="22"/>
                <w:szCs w:val="22"/>
              </w:rPr>
            </w:pPr>
          </w:p>
        </w:tc>
        <w:tc>
          <w:tcPr>
            <w:tcW w:w="1275" w:type="dxa"/>
            <w:tcBorders>
              <w:top w:val="single" w:sz="4" w:space="0" w:color="000000"/>
              <w:left w:val="single" w:sz="2" w:space="0" w:color="000000"/>
              <w:bottom w:val="single" w:sz="4" w:space="0" w:color="000000"/>
              <w:right w:val="nil"/>
            </w:tcBorders>
            <w:shd w:val="clear" w:color="auto" w:fill="FFFFFF"/>
          </w:tcPr>
          <w:p w14:paraId="3D49B337" w14:textId="77777777" w:rsidR="003A0922" w:rsidRDefault="003A0922" w:rsidP="0037095B">
            <w:pPr>
              <w:snapToGrid w:val="0"/>
              <w:jc w:val="right"/>
              <w:rPr>
                <w:rFonts w:ascii="Garamond" w:hAnsi="Garamond" w:cs="Garamond"/>
                <w:color w:val="000000"/>
                <w:sz w:val="22"/>
                <w:szCs w:val="22"/>
              </w:rPr>
            </w:pPr>
          </w:p>
        </w:tc>
        <w:tc>
          <w:tcPr>
            <w:tcW w:w="1701" w:type="dxa"/>
            <w:tcBorders>
              <w:top w:val="single" w:sz="4" w:space="0" w:color="000000"/>
              <w:left w:val="single" w:sz="2" w:space="0" w:color="000000"/>
              <w:bottom w:val="single" w:sz="4" w:space="0" w:color="000000"/>
              <w:right w:val="single" w:sz="4" w:space="0" w:color="auto"/>
            </w:tcBorders>
            <w:shd w:val="clear" w:color="auto" w:fill="FFFFFF"/>
          </w:tcPr>
          <w:p w14:paraId="4F6D288F" w14:textId="77777777" w:rsidR="003A0922" w:rsidRDefault="003A0922" w:rsidP="0037095B">
            <w:pPr>
              <w:snapToGrid w:val="0"/>
              <w:jc w:val="right"/>
              <w:rPr>
                <w:rFonts w:ascii="Garamond" w:hAnsi="Garamond" w:cs="Garamond"/>
                <w:color w:val="000000"/>
                <w:sz w:val="22"/>
                <w:szCs w:val="22"/>
              </w:rPr>
            </w:pPr>
          </w:p>
        </w:tc>
      </w:tr>
      <w:tr w:rsidR="003A0922" w14:paraId="72293ED4" w14:textId="77777777" w:rsidTr="0037095B">
        <w:trPr>
          <w:trHeight w:val="362"/>
        </w:trPr>
        <w:tc>
          <w:tcPr>
            <w:tcW w:w="4409" w:type="dxa"/>
            <w:gridSpan w:val="2"/>
            <w:tcBorders>
              <w:top w:val="single" w:sz="4" w:space="0" w:color="000000"/>
              <w:left w:val="single" w:sz="4" w:space="0" w:color="000000"/>
              <w:bottom w:val="double" w:sz="2" w:space="0" w:color="000000"/>
              <w:right w:val="nil"/>
            </w:tcBorders>
            <w:shd w:val="clear" w:color="auto" w:fill="FFFFFF"/>
            <w:hideMark/>
          </w:tcPr>
          <w:p w14:paraId="5AB28F8B" w14:textId="77777777" w:rsidR="003A0922" w:rsidRDefault="003A0922" w:rsidP="0037095B">
            <w:pPr>
              <w:snapToGrid w:val="0"/>
              <w:jc w:val="right"/>
              <w:rPr>
                <w:rFonts w:ascii="Garamond" w:hAnsi="Garamond" w:cs="Garamond"/>
                <w:color w:val="000000"/>
                <w:sz w:val="22"/>
                <w:szCs w:val="22"/>
              </w:rPr>
            </w:pPr>
            <w:r>
              <w:rPr>
                <w:rFonts w:ascii="Garamond" w:hAnsi="Garamond" w:cs="Garamond"/>
                <w:b/>
                <w:color w:val="000000"/>
                <w:sz w:val="22"/>
                <w:szCs w:val="22"/>
              </w:rPr>
              <w:t>Totale Complessivo</w:t>
            </w:r>
          </w:p>
        </w:tc>
        <w:tc>
          <w:tcPr>
            <w:tcW w:w="1418" w:type="dxa"/>
            <w:tcBorders>
              <w:top w:val="single" w:sz="4" w:space="0" w:color="000000"/>
              <w:left w:val="single" w:sz="4" w:space="0" w:color="000000"/>
              <w:bottom w:val="double" w:sz="2" w:space="0" w:color="000000"/>
              <w:right w:val="single" w:sz="4" w:space="0" w:color="000000"/>
            </w:tcBorders>
            <w:shd w:val="clear" w:color="auto" w:fill="FFFFFF"/>
          </w:tcPr>
          <w:p w14:paraId="0F39A011" w14:textId="77777777" w:rsidR="003A0922" w:rsidRDefault="003A0922" w:rsidP="0037095B">
            <w:pPr>
              <w:snapToGrid w:val="0"/>
              <w:jc w:val="right"/>
              <w:rPr>
                <w:rFonts w:ascii="Garamond" w:hAnsi="Garamond" w:cs="Garamond"/>
                <w:color w:val="000000"/>
                <w:sz w:val="22"/>
                <w:szCs w:val="22"/>
              </w:rPr>
            </w:pPr>
          </w:p>
        </w:tc>
        <w:tc>
          <w:tcPr>
            <w:tcW w:w="1275" w:type="dxa"/>
            <w:tcBorders>
              <w:top w:val="single" w:sz="4" w:space="0" w:color="000000"/>
              <w:left w:val="single" w:sz="4" w:space="0" w:color="000000"/>
              <w:bottom w:val="double" w:sz="2" w:space="0" w:color="000000"/>
              <w:right w:val="nil"/>
            </w:tcBorders>
            <w:shd w:val="clear" w:color="auto" w:fill="FFFFFF"/>
          </w:tcPr>
          <w:p w14:paraId="30BE541D" w14:textId="77777777" w:rsidR="003A0922" w:rsidRDefault="003A0922" w:rsidP="0037095B">
            <w:pPr>
              <w:snapToGrid w:val="0"/>
              <w:jc w:val="right"/>
              <w:rPr>
                <w:rFonts w:ascii="Garamond" w:hAnsi="Garamond" w:cs="Garamond"/>
                <w:color w:val="000000"/>
                <w:sz w:val="22"/>
                <w:szCs w:val="22"/>
              </w:rPr>
            </w:pPr>
          </w:p>
        </w:tc>
        <w:tc>
          <w:tcPr>
            <w:tcW w:w="1701" w:type="dxa"/>
            <w:tcBorders>
              <w:top w:val="single" w:sz="4" w:space="0" w:color="000000"/>
              <w:left w:val="single" w:sz="4" w:space="0" w:color="000000"/>
              <w:bottom w:val="double" w:sz="2" w:space="0" w:color="000000"/>
              <w:right w:val="single" w:sz="4" w:space="0" w:color="auto"/>
            </w:tcBorders>
            <w:shd w:val="clear" w:color="auto" w:fill="FFFFFF"/>
          </w:tcPr>
          <w:p w14:paraId="10ADAF42" w14:textId="77777777" w:rsidR="003A0922" w:rsidRDefault="003A0922" w:rsidP="0037095B">
            <w:pPr>
              <w:snapToGrid w:val="0"/>
              <w:jc w:val="right"/>
              <w:rPr>
                <w:rFonts w:ascii="Garamond" w:hAnsi="Garamond" w:cs="Garamond"/>
                <w:color w:val="000000"/>
                <w:sz w:val="22"/>
                <w:szCs w:val="22"/>
              </w:rPr>
            </w:pPr>
          </w:p>
        </w:tc>
      </w:tr>
    </w:tbl>
    <w:p w14:paraId="335C52A3" w14:textId="77777777" w:rsidR="003A0922" w:rsidRDefault="003A0922" w:rsidP="003A0922">
      <w:pPr>
        <w:spacing w:after="120"/>
        <w:rPr>
          <w:rFonts w:ascii="Garamond" w:hAnsi="Garamond" w:cs="Garamond"/>
        </w:rPr>
      </w:pPr>
    </w:p>
    <w:p w14:paraId="77DB085C" w14:textId="77777777" w:rsidR="003A0922" w:rsidRDefault="003A0922" w:rsidP="003A0922">
      <w:pPr>
        <w:spacing w:after="120"/>
        <w:rPr>
          <w:rFonts w:ascii="Garamond" w:hAnsi="Garamond" w:cs="Garamond"/>
        </w:rPr>
      </w:pPr>
    </w:p>
    <w:p w14:paraId="5B1C4B26" w14:textId="65E38B0D" w:rsidR="00B30A0F" w:rsidRPr="00F95E9F" w:rsidRDefault="003A0922" w:rsidP="00F95E9F">
      <w:pPr>
        <w:spacing w:after="120"/>
        <w:rPr>
          <w:rFonts w:ascii="Garamond" w:hAnsi="Garamond" w:cs="Garamond"/>
        </w:rPr>
      </w:pPr>
      <w:r>
        <w:rPr>
          <w:rFonts w:ascii="Garamond" w:hAnsi="Garamond" w:cs="Garamond"/>
        </w:rPr>
        <w:t xml:space="preserve">Firma del rappresentante legale (o firma digitale se il progetto è inviato come file separato dalla domanda): __________________________________ </w:t>
      </w:r>
    </w:p>
    <w:sectPr w:rsidR="00B30A0F" w:rsidRPr="00F95E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hAnsi="Times New Roman" w:cs="Times New Roman" w:hint="default"/>
        <w:sz w:val="26"/>
        <w:szCs w:val="2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numFmt w:val="bullet"/>
      <w:lvlText w:val="-"/>
      <w:lvlJc w:val="left"/>
      <w:pPr>
        <w:tabs>
          <w:tab w:val="num" w:pos="735"/>
        </w:tabs>
        <w:ind w:left="735" w:hanging="375"/>
      </w:pPr>
      <w:rPr>
        <w:rFonts w:ascii="Times New Roman" w:hAnsi="Times New Roman" w:cs="Symbol" w:hint="default"/>
      </w:rPr>
    </w:lvl>
  </w:abstractNum>
  <w:abstractNum w:abstractNumId="2" w15:restartNumberingAfterBreak="0">
    <w:nsid w:val="00000008"/>
    <w:multiLevelType w:val="singleLevel"/>
    <w:tmpl w:val="00000008"/>
    <w:name w:val="WW8Num8"/>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0A"/>
    <w:multiLevelType w:val="singleLevel"/>
    <w:tmpl w:val="0000000A"/>
    <w:name w:val="WW8Num10"/>
    <w:lvl w:ilvl="0">
      <w:numFmt w:val="bullet"/>
      <w:lvlText w:val="-"/>
      <w:lvlJc w:val="left"/>
      <w:pPr>
        <w:tabs>
          <w:tab w:val="num" w:pos="735"/>
        </w:tabs>
        <w:ind w:left="735" w:hanging="375"/>
      </w:pPr>
      <w:rPr>
        <w:rFonts w:ascii="Times New Roman" w:hAnsi="Times New Roman" w:cs="Times New Roman" w:hint="default"/>
        <w:smallCaps/>
      </w:rPr>
    </w:lvl>
  </w:abstractNum>
  <w:abstractNum w:abstractNumId="4" w15:restartNumberingAfterBreak="0">
    <w:nsid w:val="0000000F"/>
    <w:multiLevelType w:val="multilevel"/>
    <w:tmpl w:val="0000000F"/>
    <w:name w:val="WW8Num15"/>
    <w:lvl w:ilvl="0">
      <w:numFmt w:val="bullet"/>
      <w:lvlText w:val="-"/>
      <w:lvlJc w:val="left"/>
      <w:pPr>
        <w:tabs>
          <w:tab w:val="num" w:pos="720"/>
        </w:tabs>
        <w:ind w:left="720" w:hanging="360"/>
      </w:pPr>
      <w:rPr>
        <w:rFonts w:ascii="Courier New" w:hAnsi="Courier New" w:cs="Times New Roman" w:hint="default"/>
        <w:smallCaps/>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19"/>
    <w:multiLevelType w:val="multilevel"/>
    <w:tmpl w:val="00000019"/>
    <w:name w:val="WW8Num25"/>
    <w:lvl w:ilvl="0">
      <w:numFmt w:val="bullet"/>
      <w:lvlText w:val="-"/>
      <w:lvlJc w:val="left"/>
      <w:pPr>
        <w:tabs>
          <w:tab w:val="num" w:pos="720"/>
        </w:tabs>
        <w:ind w:left="720" w:hanging="360"/>
      </w:pPr>
      <w:rPr>
        <w:rFonts w:ascii="Courier New" w:hAnsi="Courier New" w:cs="Courier New"/>
        <w:smallCaps/>
        <w:spacing w:val="-2"/>
        <w:sz w:val="22"/>
        <w:szCs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54D0B98"/>
    <w:multiLevelType w:val="hybridMultilevel"/>
    <w:tmpl w:val="3ACC1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030416"/>
    <w:multiLevelType w:val="hybridMultilevel"/>
    <w:tmpl w:val="71B0CB54"/>
    <w:lvl w:ilvl="0" w:tplc="D5B05CC6">
      <w:start w:val="9"/>
      <w:numFmt w:val="decimal"/>
      <w:lvlText w:val="%1."/>
      <w:lvlJc w:val="left"/>
      <w:pPr>
        <w:ind w:left="1200" w:hanging="360"/>
      </w:pPr>
      <w:rPr>
        <w:b/>
      </w:r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E5"/>
    <w:rsid w:val="003A0922"/>
    <w:rsid w:val="007B15E5"/>
    <w:rsid w:val="00854BA6"/>
    <w:rsid w:val="00B30A0F"/>
    <w:rsid w:val="00BE309D"/>
    <w:rsid w:val="00F95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9D48"/>
  <w15:chartTrackingRefBased/>
  <w15:docId w15:val="{020430FB-8D70-46EB-A03C-4B0652B9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0922"/>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3A0922"/>
    <w:pPr>
      <w:keepNext/>
      <w:numPr>
        <w:numId w:val="1"/>
      </w:numPr>
      <w:outlineLvl w:val="0"/>
    </w:pPr>
    <w:rPr>
      <w:rFonts w:ascii="Arial" w:hAnsi="Arial" w:cs="Arial"/>
      <w:b/>
      <w:color w:val="000000"/>
      <w:sz w:val="20"/>
      <w:szCs w:val="20"/>
    </w:rPr>
  </w:style>
  <w:style w:type="paragraph" w:styleId="Titolo2">
    <w:name w:val="heading 2"/>
    <w:basedOn w:val="Normale"/>
    <w:next w:val="Normale"/>
    <w:link w:val="Titolo2Carattere"/>
    <w:semiHidden/>
    <w:unhideWhenUsed/>
    <w:qFormat/>
    <w:rsid w:val="003A0922"/>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semiHidden/>
    <w:unhideWhenUsed/>
    <w:qFormat/>
    <w:rsid w:val="003A0922"/>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link w:val="Titolo9Carattere"/>
    <w:semiHidden/>
    <w:unhideWhenUsed/>
    <w:qFormat/>
    <w:rsid w:val="003A0922"/>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A0922"/>
    <w:rPr>
      <w:rFonts w:ascii="Arial" w:eastAsia="Times New Roman" w:hAnsi="Arial" w:cs="Arial"/>
      <w:b/>
      <w:color w:val="000000"/>
      <w:sz w:val="20"/>
      <w:szCs w:val="20"/>
      <w:lang w:eastAsia="ar-SA"/>
    </w:rPr>
  </w:style>
  <w:style w:type="character" w:customStyle="1" w:styleId="Titolo2Carattere">
    <w:name w:val="Titolo 2 Carattere"/>
    <w:basedOn w:val="Carpredefinitoparagrafo"/>
    <w:link w:val="Titolo2"/>
    <w:semiHidden/>
    <w:rsid w:val="003A0922"/>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semiHidden/>
    <w:rsid w:val="003A0922"/>
    <w:rPr>
      <w:rFonts w:ascii="Arial" w:eastAsia="Times New Roman" w:hAnsi="Arial" w:cs="Arial"/>
      <w:b/>
      <w:bCs/>
      <w:sz w:val="26"/>
      <w:szCs w:val="26"/>
      <w:lang w:eastAsia="ar-SA"/>
    </w:rPr>
  </w:style>
  <w:style w:type="character" w:customStyle="1" w:styleId="Titolo9Carattere">
    <w:name w:val="Titolo 9 Carattere"/>
    <w:basedOn w:val="Carpredefinitoparagrafo"/>
    <w:link w:val="Titolo9"/>
    <w:semiHidden/>
    <w:rsid w:val="003A0922"/>
    <w:rPr>
      <w:rFonts w:ascii="Arial" w:eastAsia="Times New Roman" w:hAnsi="Arial" w:cs="Arial"/>
      <w:lang w:eastAsia="ar-SA"/>
    </w:rPr>
  </w:style>
  <w:style w:type="paragraph" w:styleId="Paragrafoelenco">
    <w:name w:val="List Paragraph"/>
    <w:basedOn w:val="Normale"/>
    <w:uiPriority w:val="34"/>
    <w:qFormat/>
    <w:rsid w:val="003A092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752DA-7474-49AE-BC70-3B6D7418B0EE}"/>
</file>

<file path=customXml/itemProps2.xml><?xml version="1.0" encoding="utf-8"?>
<ds:datastoreItem xmlns:ds="http://schemas.openxmlformats.org/officeDocument/2006/customXml" ds:itemID="{7A924344-4C3F-4B55-8C22-2D389964A0B4}"/>
</file>

<file path=customXml/itemProps3.xml><?xml version="1.0" encoding="utf-8"?>
<ds:datastoreItem xmlns:ds="http://schemas.openxmlformats.org/officeDocument/2006/customXml" ds:itemID="{D1E72B50-38B5-4E5D-991C-9D2366F32204}"/>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Quagliariello Francesco</dc:creator>
  <cp:keywords/>
  <dc:description/>
  <cp:lastModifiedBy>Quagliariello Francesco</cp:lastModifiedBy>
  <cp:revision>3</cp:revision>
  <dcterms:created xsi:type="dcterms:W3CDTF">2021-06-14T09:36:00Z</dcterms:created>
  <dcterms:modified xsi:type="dcterms:W3CDTF">2021-06-14T09:36:00Z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