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B3CF2" w14:textId="77777777" w:rsidR="0069758B" w:rsidRDefault="0069758B" w:rsidP="009A10E1">
      <w:pPr>
        <w:pStyle w:val="Standard"/>
        <w:spacing w:after="0" w:line="240" w:lineRule="auto"/>
        <w:ind w:firstLine="992"/>
        <w:jc w:val="center"/>
        <w:rPr>
          <w:rFonts w:ascii="Arial Nova Light" w:hAnsi="Arial Nova Light" w:cs="Tahoma"/>
          <w:b/>
          <w:sz w:val="24"/>
          <w:szCs w:val="24"/>
          <w:lang w:eastAsia="it-IT"/>
        </w:rPr>
      </w:pPr>
    </w:p>
    <w:p w14:paraId="0987C375" w14:textId="42034A03" w:rsidR="009A10E1" w:rsidRPr="006464CB" w:rsidRDefault="00211BB7" w:rsidP="009A10E1">
      <w:pPr>
        <w:pStyle w:val="Standard"/>
        <w:spacing w:after="0" w:line="240" w:lineRule="auto"/>
        <w:ind w:firstLine="992"/>
        <w:jc w:val="center"/>
        <w:rPr>
          <w:rFonts w:ascii="Arial Nova Light" w:hAnsi="Arial Nova Light" w:cs="Tahoma"/>
          <w:b/>
          <w:sz w:val="24"/>
          <w:szCs w:val="24"/>
          <w:lang w:eastAsia="it-IT"/>
        </w:rPr>
      </w:pPr>
      <w:bookmarkStart w:id="0" w:name="_GoBack"/>
      <w:bookmarkEnd w:id="0"/>
      <w:r w:rsidRPr="006464CB">
        <w:rPr>
          <w:rFonts w:ascii="Arial Nova Light" w:hAnsi="Arial Nova Light" w:cs="Tahoma"/>
          <w:b/>
          <w:sz w:val="24"/>
          <w:szCs w:val="24"/>
          <w:lang w:eastAsia="it-IT"/>
        </w:rPr>
        <w:t xml:space="preserve">INVITO A MANIFESTARE INTERESSE </w:t>
      </w:r>
    </w:p>
    <w:p w14:paraId="38621754" w14:textId="77777777" w:rsidR="009A10E1" w:rsidRPr="006464CB" w:rsidRDefault="00211BB7" w:rsidP="009A10E1">
      <w:pPr>
        <w:pStyle w:val="Standard"/>
        <w:spacing w:after="0" w:line="240" w:lineRule="auto"/>
        <w:ind w:firstLine="992"/>
        <w:jc w:val="center"/>
        <w:rPr>
          <w:rFonts w:ascii="Arial Nova Light" w:hAnsi="Arial Nova Light" w:cs="Tahoma"/>
          <w:b/>
          <w:sz w:val="24"/>
          <w:szCs w:val="24"/>
          <w:lang w:eastAsia="it-IT"/>
        </w:rPr>
      </w:pPr>
      <w:r w:rsidRPr="006464CB">
        <w:rPr>
          <w:rFonts w:ascii="Arial Nova Light" w:hAnsi="Arial Nova Light" w:cs="Tahoma"/>
          <w:b/>
          <w:sz w:val="24"/>
          <w:szCs w:val="24"/>
          <w:lang w:eastAsia="it-IT"/>
        </w:rPr>
        <w:t xml:space="preserve">A PARTECIPARE </w:t>
      </w:r>
    </w:p>
    <w:p w14:paraId="2625BCDC" w14:textId="77777777" w:rsidR="009A10E1" w:rsidRPr="006464CB" w:rsidRDefault="00211BB7" w:rsidP="009A10E1">
      <w:pPr>
        <w:pStyle w:val="Standard"/>
        <w:spacing w:after="0" w:line="240" w:lineRule="auto"/>
        <w:ind w:firstLine="992"/>
        <w:jc w:val="center"/>
        <w:rPr>
          <w:rFonts w:ascii="Arial Nova Light" w:hAnsi="Arial Nova Light" w:cs="Tahoma"/>
          <w:b/>
          <w:sz w:val="24"/>
          <w:szCs w:val="24"/>
          <w:lang w:eastAsia="it-IT"/>
        </w:rPr>
      </w:pPr>
      <w:r w:rsidRPr="006464CB">
        <w:rPr>
          <w:rFonts w:ascii="Arial Nova Light" w:hAnsi="Arial Nova Light" w:cs="Tahoma"/>
          <w:b/>
          <w:sz w:val="24"/>
          <w:szCs w:val="24"/>
          <w:lang w:eastAsia="it-IT"/>
        </w:rPr>
        <w:t>AL</w:t>
      </w:r>
      <w:r w:rsidR="009A10E1" w:rsidRPr="006464CB">
        <w:rPr>
          <w:rFonts w:ascii="Arial Nova Light" w:hAnsi="Arial Nova Light" w:cs="Tahoma"/>
          <w:b/>
          <w:sz w:val="24"/>
          <w:szCs w:val="24"/>
          <w:lang w:eastAsia="it-IT"/>
        </w:rPr>
        <w:t>L</w:t>
      </w:r>
      <w:r w:rsidRPr="006464CB">
        <w:rPr>
          <w:rFonts w:ascii="Arial Nova Light" w:hAnsi="Arial Nova Light" w:cs="Tahoma"/>
          <w:b/>
          <w:sz w:val="24"/>
          <w:szCs w:val="24"/>
          <w:lang w:eastAsia="it-IT"/>
        </w:rPr>
        <w:t xml:space="preserve">’ADVISORY BOARD DELLA REGIONE EMILLIA-ROMAGNA </w:t>
      </w:r>
    </w:p>
    <w:p w14:paraId="10CAFCB9" w14:textId="77777777" w:rsidR="00211BB7" w:rsidRPr="006464CB" w:rsidRDefault="00211BB7" w:rsidP="009A10E1">
      <w:pPr>
        <w:pStyle w:val="Standard"/>
        <w:spacing w:after="0" w:line="240" w:lineRule="auto"/>
        <w:ind w:firstLine="992"/>
        <w:jc w:val="center"/>
        <w:rPr>
          <w:rFonts w:ascii="Arial Nova Light" w:hAnsi="Arial Nova Light" w:cs="Tahoma"/>
          <w:b/>
          <w:sz w:val="24"/>
          <w:szCs w:val="24"/>
          <w:lang w:eastAsia="it-IT"/>
        </w:rPr>
      </w:pPr>
      <w:r w:rsidRPr="006464CB">
        <w:rPr>
          <w:rFonts w:ascii="Arial Nova Light" w:hAnsi="Arial Nova Light" w:cs="Tahoma"/>
          <w:b/>
          <w:sz w:val="24"/>
          <w:szCs w:val="24"/>
          <w:lang w:eastAsia="it-IT"/>
        </w:rPr>
        <w:t>PER EXPO’ DUBAI 2020</w:t>
      </w:r>
    </w:p>
    <w:p w14:paraId="564DEC8B" w14:textId="77777777" w:rsidR="00211BB7" w:rsidRPr="006464CB" w:rsidRDefault="00211BB7" w:rsidP="00211BB7">
      <w:pPr>
        <w:pStyle w:val="Standard"/>
        <w:spacing w:after="120" w:line="240" w:lineRule="auto"/>
        <w:ind w:firstLine="993"/>
        <w:jc w:val="both"/>
        <w:rPr>
          <w:rFonts w:ascii="Arial Nova Light" w:hAnsi="Arial Nova Light" w:cs="Tahoma"/>
          <w:lang w:eastAsia="it-IT"/>
        </w:rPr>
      </w:pPr>
    </w:p>
    <w:p w14:paraId="20134ADD" w14:textId="77777777" w:rsidR="0004079C" w:rsidRDefault="0004079C" w:rsidP="0004079C">
      <w:pPr>
        <w:spacing w:after="120"/>
        <w:rPr>
          <w:rFonts w:ascii="Arial Nova Light" w:hAnsi="Arial Nova Light" w:cs="Garamond"/>
          <w:smallCaps/>
          <w:sz w:val="32"/>
          <w:szCs w:val="32"/>
        </w:rPr>
      </w:pPr>
    </w:p>
    <w:p w14:paraId="0DF5AEEB" w14:textId="0BD9EA6F" w:rsidR="002D150D" w:rsidRPr="006464CB" w:rsidRDefault="002D150D" w:rsidP="0069758B">
      <w:pPr>
        <w:spacing w:after="120"/>
        <w:jc w:val="center"/>
        <w:rPr>
          <w:rFonts w:ascii="Arial Nova Light" w:hAnsi="Arial Nova Light" w:cs="Garamond"/>
          <w:smallCaps/>
          <w:sz w:val="32"/>
          <w:szCs w:val="32"/>
        </w:rPr>
      </w:pPr>
      <w:r w:rsidRPr="006464CB">
        <w:rPr>
          <w:rFonts w:ascii="Arial Nova Light" w:hAnsi="Arial Nova Light" w:cs="Garamond"/>
          <w:smallCaps/>
          <w:sz w:val="32"/>
          <w:szCs w:val="32"/>
        </w:rPr>
        <w:t>QUESTIONARIO PER LA PRESENTAZIONE DELLA DOMANDA DI PARTECIPAZIONE ALLA MANIFESTAZIONE D'INTERESSE</w:t>
      </w:r>
    </w:p>
    <w:p w14:paraId="7F0CAA57" w14:textId="2B31B1AD" w:rsidR="002D150D" w:rsidRPr="006464CB" w:rsidRDefault="002D150D" w:rsidP="0069758B">
      <w:pPr>
        <w:suppressAutoHyphens w:val="0"/>
        <w:spacing w:after="200" w:line="276" w:lineRule="auto"/>
        <w:jc w:val="center"/>
        <w:rPr>
          <w:rFonts w:ascii="Arial Nova Light" w:eastAsia="Calibri" w:hAnsi="Arial Nova Light" w:cs="Tahoma"/>
          <w:kern w:val="3"/>
          <w:sz w:val="22"/>
          <w:szCs w:val="22"/>
          <w:lang w:eastAsia="it-IT"/>
        </w:rPr>
      </w:pPr>
      <w:r w:rsidRPr="006464CB">
        <w:rPr>
          <w:rFonts w:ascii="Arial Nova Light" w:hAnsi="Arial Nova Light" w:cs="Tahoma"/>
          <w:lang w:eastAsia="it-IT"/>
        </w:rPr>
        <w:br w:type="page"/>
      </w:r>
    </w:p>
    <w:p w14:paraId="53480BF1" w14:textId="77777777" w:rsidR="00164E98" w:rsidRPr="006464CB" w:rsidRDefault="00164E98" w:rsidP="00164E98">
      <w:pPr>
        <w:shd w:val="clear" w:color="auto" w:fill="D9D9D9"/>
        <w:tabs>
          <w:tab w:val="left" w:pos="5415"/>
        </w:tabs>
        <w:spacing w:after="120"/>
        <w:jc w:val="center"/>
        <w:rPr>
          <w:rFonts w:ascii="Arial Nova Light" w:hAnsi="Arial Nova Light" w:cs="Courier New"/>
        </w:rPr>
      </w:pPr>
      <w:r w:rsidRPr="006464CB">
        <w:rPr>
          <w:rFonts w:ascii="Arial Nova Light" w:hAnsi="Arial Nova Light" w:cs="Courier New"/>
          <w:b/>
        </w:rPr>
        <w:lastRenderedPageBreak/>
        <w:t>INTERESSE A PARTECIPARE ALL’ADVISORY BOARD DELLA REGIONE EMILLIA-ROMAGNA PER EXPO’ DUBAI 2020</w:t>
      </w:r>
    </w:p>
    <w:p w14:paraId="0DFF0C7F" w14:textId="77777777" w:rsidR="00164E98" w:rsidRPr="006464CB" w:rsidRDefault="00164E98" w:rsidP="00164E98">
      <w:pPr>
        <w:spacing w:after="120"/>
        <w:rPr>
          <w:rFonts w:ascii="Arial Nova Light" w:hAnsi="Arial Nova Light" w:cs="Courier New"/>
          <w:sz w:val="22"/>
          <w:szCs w:val="22"/>
        </w:rPr>
      </w:pPr>
    </w:p>
    <w:p w14:paraId="0C8F25DA" w14:textId="77777777" w:rsidR="00164E98" w:rsidRPr="006464CB" w:rsidRDefault="00164E98" w:rsidP="00164E98">
      <w:pPr>
        <w:spacing w:after="120"/>
        <w:rPr>
          <w:rFonts w:ascii="Arial Nova Light" w:hAnsi="Arial Nova Light" w:cs="Courier New"/>
          <w:sz w:val="22"/>
          <w:szCs w:val="22"/>
        </w:rPr>
      </w:pPr>
    </w:p>
    <w:p w14:paraId="6AABDB22" w14:textId="77777777" w:rsidR="00164E98" w:rsidRPr="006464CB" w:rsidRDefault="00164E98" w:rsidP="00164E98">
      <w:pPr>
        <w:ind w:left="3958" w:right="2124"/>
        <w:rPr>
          <w:rFonts w:ascii="Arial Nova Light" w:hAnsi="Arial Nova Light" w:cs="Tahoma"/>
          <w:sz w:val="22"/>
          <w:szCs w:val="22"/>
        </w:rPr>
      </w:pPr>
      <w:r w:rsidRPr="006464CB">
        <w:rPr>
          <w:rFonts w:ascii="Arial Nova Light" w:hAnsi="Arial Nova Light" w:cs="Tahoma"/>
          <w:b/>
          <w:sz w:val="22"/>
          <w:szCs w:val="22"/>
        </w:rPr>
        <w:t>Alla Regione Emilia-Romagna</w:t>
      </w:r>
    </w:p>
    <w:p w14:paraId="5E02975E" w14:textId="77777777" w:rsidR="00164E98" w:rsidRPr="006464CB" w:rsidRDefault="00164E98" w:rsidP="00164E98">
      <w:pPr>
        <w:ind w:left="3958"/>
        <w:rPr>
          <w:rFonts w:ascii="Arial Nova Light" w:hAnsi="Arial Nova Light" w:cs="Tahoma"/>
          <w:b/>
          <w:sz w:val="22"/>
          <w:szCs w:val="22"/>
        </w:rPr>
      </w:pPr>
      <w:r w:rsidRPr="006464CB">
        <w:rPr>
          <w:rFonts w:ascii="Arial Nova Light" w:hAnsi="Arial Nova Light" w:cs="Tahoma"/>
          <w:sz w:val="22"/>
          <w:szCs w:val="22"/>
        </w:rPr>
        <w:t xml:space="preserve">Direzione Generale Attività Produttive, </w:t>
      </w:r>
      <w:proofErr w:type="gramStart"/>
      <w:r w:rsidRPr="006464CB">
        <w:rPr>
          <w:rFonts w:ascii="Arial Nova Light" w:hAnsi="Arial Nova Light" w:cs="Tahoma"/>
          <w:sz w:val="22"/>
          <w:szCs w:val="22"/>
        </w:rPr>
        <w:t>Commercio,  Turismo</w:t>
      </w:r>
      <w:proofErr w:type="gramEnd"/>
    </w:p>
    <w:p w14:paraId="2475E032" w14:textId="77777777" w:rsidR="00164E98" w:rsidRPr="006464CB" w:rsidRDefault="00164E98" w:rsidP="00164E98">
      <w:pPr>
        <w:ind w:left="3958" w:right="2124"/>
        <w:rPr>
          <w:rFonts w:ascii="Arial Nova Light" w:hAnsi="Arial Nova Light" w:cs="Tahoma"/>
          <w:b/>
          <w:sz w:val="22"/>
          <w:szCs w:val="22"/>
        </w:rPr>
      </w:pPr>
      <w:r w:rsidRPr="006464CB">
        <w:rPr>
          <w:rFonts w:ascii="Arial Nova Light" w:hAnsi="Arial Nova Light" w:cs="Tahoma"/>
          <w:b/>
          <w:sz w:val="22"/>
          <w:szCs w:val="22"/>
        </w:rPr>
        <w:t>Servizio Attrattività e Internazionalizzazione</w:t>
      </w:r>
    </w:p>
    <w:p w14:paraId="592698FB" w14:textId="77777777" w:rsidR="00164E98" w:rsidRPr="006464CB" w:rsidRDefault="00164E98" w:rsidP="00164E98">
      <w:pPr>
        <w:ind w:left="3958" w:right="2124"/>
        <w:rPr>
          <w:rFonts w:ascii="Arial Nova Light" w:hAnsi="Arial Nova Light" w:cs="Tahoma"/>
          <w:b/>
          <w:bCs/>
          <w:i/>
          <w:iCs/>
          <w:sz w:val="22"/>
          <w:szCs w:val="22"/>
        </w:rPr>
      </w:pPr>
      <w:r w:rsidRPr="006464CB">
        <w:rPr>
          <w:rFonts w:ascii="Arial Nova Light" w:hAnsi="Arial Nova Light" w:cs="Tahoma"/>
          <w:bCs/>
          <w:i/>
          <w:iCs/>
          <w:sz w:val="22"/>
          <w:szCs w:val="22"/>
        </w:rPr>
        <w:t>Viale Aldo Moro 44, 40127 Bologna</w:t>
      </w:r>
    </w:p>
    <w:p w14:paraId="38C7C594" w14:textId="77777777" w:rsidR="00164E98" w:rsidRPr="006464CB" w:rsidRDefault="00164E98" w:rsidP="00164E98">
      <w:pPr>
        <w:tabs>
          <w:tab w:val="right" w:pos="7088"/>
          <w:tab w:val="left" w:pos="7655"/>
        </w:tabs>
        <w:autoSpaceDE w:val="0"/>
        <w:autoSpaceDN w:val="0"/>
        <w:adjustRightInd w:val="0"/>
        <w:rPr>
          <w:rFonts w:ascii="Arial Nova Light" w:eastAsia="ArialNarrow" w:hAnsi="Arial Nova Light" w:cs="Tahoma"/>
          <w:color w:val="000000"/>
          <w:sz w:val="22"/>
          <w:szCs w:val="22"/>
        </w:rPr>
      </w:pPr>
    </w:p>
    <w:p w14:paraId="62F383EC" w14:textId="77777777" w:rsidR="00164E98" w:rsidRPr="006464CB" w:rsidRDefault="00164E98" w:rsidP="00164E98">
      <w:pPr>
        <w:tabs>
          <w:tab w:val="right" w:pos="7088"/>
          <w:tab w:val="left" w:pos="7655"/>
        </w:tabs>
        <w:autoSpaceDE w:val="0"/>
        <w:autoSpaceDN w:val="0"/>
        <w:adjustRightInd w:val="0"/>
        <w:rPr>
          <w:rFonts w:ascii="Arial Nova Light" w:eastAsia="ArialNarrow" w:hAnsi="Arial Nova Light" w:cs="Tahoma"/>
          <w:color w:val="000000"/>
          <w:sz w:val="22"/>
          <w:szCs w:val="22"/>
        </w:rPr>
      </w:pPr>
    </w:p>
    <w:p w14:paraId="3318E7AD" w14:textId="77777777" w:rsidR="00164E98" w:rsidRPr="006464CB" w:rsidRDefault="00164E98" w:rsidP="00164E98">
      <w:pPr>
        <w:jc w:val="center"/>
        <w:rPr>
          <w:rFonts w:ascii="Arial Nova Light" w:hAnsi="Arial Nova Light" w:cs="Tahoma"/>
          <w:b/>
          <w:sz w:val="22"/>
          <w:szCs w:val="22"/>
        </w:rPr>
      </w:pPr>
      <w:r w:rsidRPr="006464CB">
        <w:rPr>
          <w:rFonts w:ascii="Arial Nova Light" w:hAnsi="Arial Nova Light" w:cs="Tahoma"/>
          <w:b/>
          <w:sz w:val="22"/>
          <w:szCs w:val="22"/>
        </w:rPr>
        <w:t>DICHIARAZIONE SOSTITUTIVA DI ATTO DI NOTORIETA’</w:t>
      </w:r>
    </w:p>
    <w:p w14:paraId="5D7CA3C0" w14:textId="77777777" w:rsidR="00164E98" w:rsidRPr="006464CB" w:rsidRDefault="00164E98" w:rsidP="00164E98">
      <w:pPr>
        <w:jc w:val="center"/>
        <w:rPr>
          <w:rFonts w:ascii="Arial Nova Light" w:hAnsi="Arial Nova Light" w:cs="Tahoma"/>
          <w:b/>
          <w:sz w:val="22"/>
          <w:szCs w:val="22"/>
        </w:rPr>
      </w:pPr>
      <w:r w:rsidRPr="006464CB">
        <w:rPr>
          <w:rFonts w:ascii="Arial Nova Light" w:hAnsi="Arial Nova Light" w:cs="Tahoma"/>
          <w:b/>
          <w:sz w:val="22"/>
          <w:szCs w:val="22"/>
        </w:rPr>
        <w:t>(AI SENSI DEGLI ARTT. 46 E 47 DEL D.P.R. 445/2000)</w:t>
      </w:r>
    </w:p>
    <w:p w14:paraId="11A2D6AB" w14:textId="77777777" w:rsidR="00164E98" w:rsidRPr="006464CB" w:rsidRDefault="00164E98" w:rsidP="00164E98">
      <w:pPr>
        <w:widowControl w:val="0"/>
        <w:autoSpaceDE w:val="0"/>
        <w:jc w:val="both"/>
        <w:rPr>
          <w:rFonts w:ascii="Arial Nova Light" w:hAnsi="Arial Nova Light" w:cs="Tahoma"/>
          <w:sz w:val="22"/>
          <w:szCs w:val="22"/>
        </w:rPr>
      </w:pPr>
    </w:p>
    <w:p w14:paraId="2F121066" w14:textId="77777777" w:rsidR="00164E98" w:rsidRPr="006464CB" w:rsidRDefault="00164E98" w:rsidP="00164E98">
      <w:pPr>
        <w:widowControl w:val="0"/>
        <w:autoSpaceDE w:val="0"/>
        <w:jc w:val="both"/>
        <w:rPr>
          <w:rFonts w:ascii="Arial Nova Light" w:hAnsi="Arial Nova Light" w:cs="Tahoma"/>
          <w:sz w:val="22"/>
          <w:szCs w:val="22"/>
        </w:rPr>
      </w:pPr>
      <w:r w:rsidRPr="006464CB">
        <w:rPr>
          <w:rFonts w:ascii="Arial Nova Light" w:hAnsi="Arial Nova Light" w:cs="Tahoma"/>
          <w:sz w:val="22"/>
          <w:szCs w:val="22"/>
        </w:rPr>
        <w:t>In merito all’invito a m</w:t>
      </w:r>
      <w:r w:rsidRPr="006464CB">
        <w:rPr>
          <w:rFonts w:ascii="Arial Nova Light" w:hAnsi="Arial Nova Light" w:cs="Tahoma"/>
          <w:kern w:val="1"/>
          <w:sz w:val="22"/>
          <w:szCs w:val="22"/>
        </w:rPr>
        <w:t>anifestare interesse per la partecipazione agli eventi di attrazione investimenti 2017-2019 approvato dalla Regione Emilia-Romagna,</w:t>
      </w:r>
    </w:p>
    <w:p w14:paraId="630BEE52" w14:textId="77777777" w:rsidR="00164E98" w:rsidRPr="006464CB" w:rsidRDefault="00164E98" w:rsidP="00164E98">
      <w:pPr>
        <w:widowControl w:val="0"/>
        <w:autoSpaceDE w:val="0"/>
        <w:jc w:val="both"/>
        <w:rPr>
          <w:rFonts w:ascii="Arial Nova Light" w:hAnsi="Arial Nova Light" w:cs="Tahoma"/>
          <w:sz w:val="22"/>
          <w:szCs w:val="22"/>
        </w:rPr>
      </w:pPr>
      <w:r w:rsidRPr="006464CB">
        <w:rPr>
          <w:rFonts w:ascii="Arial Nova Light" w:hAnsi="Arial Nova Light" w:cs="Tahoma"/>
          <w:sz w:val="22"/>
          <w:szCs w:val="22"/>
        </w:rPr>
        <w:t xml:space="preserve">il sottoscritto………………………………………………………………………………………nato il………………… a ………………………………………………………………… residente a ………………………………via…………………………………n……, </w:t>
      </w:r>
      <w:proofErr w:type="spellStart"/>
      <w:r w:rsidRPr="006464CB">
        <w:rPr>
          <w:rFonts w:ascii="Arial Nova Light" w:hAnsi="Arial Nova Light" w:cs="Tahoma"/>
          <w:sz w:val="22"/>
          <w:szCs w:val="22"/>
        </w:rPr>
        <w:t>cf</w:t>
      </w:r>
      <w:proofErr w:type="spellEnd"/>
      <w:r w:rsidRPr="006464CB">
        <w:rPr>
          <w:rFonts w:ascii="Arial Nova Light" w:hAnsi="Arial Nova Light" w:cs="Tahoma"/>
          <w:sz w:val="22"/>
          <w:szCs w:val="22"/>
        </w:rPr>
        <w:t>………………………, contattabile ai seguenti recapiti:</w:t>
      </w:r>
    </w:p>
    <w:p w14:paraId="5BC2B4C0" w14:textId="77777777" w:rsidR="00164E98" w:rsidRPr="006464CB" w:rsidRDefault="00164E98" w:rsidP="00164E98">
      <w:pPr>
        <w:widowControl w:val="0"/>
        <w:numPr>
          <w:ilvl w:val="0"/>
          <w:numId w:val="15"/>
        </w:numPr>
        <w:autoSpaceDE w:val="0"/>
        <w:jc w:val="both"/>
        <w:rPr>
          <w:rFonts w:ascii="Arial Nova Light" w:hAnsi="Arial Nova Light" w:cs="Tahoma"/>
          <w:sz w:val="22"/>
          <w:szCs w:val="22"/>
        </w:rPr>
      </w:pPr>
      <w:r w:rsidRPr="006464CB">
        <w:rPr>
          <w:rFonts w:ascii="Arial Nova Light" w:hAnsi="Arial Nova Light" w:cs="Tahoma"/>
          <w:sz w:val="22"/>
          <w:szCs w:val="22"/>
        </w:rPr>
        <w:t>Email: ______________________</w:t>
      </w:r>
    </w:p>
    <w:p w14:paraId="579D1858" w14:textId="77777777" w:rsidR="00164E98" w:rsidRPr="006464CB" w:rsidRDefault="00164E98" w:rsidP="00164E98">
      <w:pPr>
        <w:widowControl w:val="0"/>
        <w:numPr>
          <w:ilvl w:val="0"/>
          <w:numId w:val="15"/>
        </w:numPr>
        <w:autoSpaceDE w:val="0"/>
        <w:jc w:val="both"/>
        <w:rPr>
          <w:rFonts w:ascii="Arial Nova Light" w:hAnsi="Arial Nova Light" w:cs="Tahoma"/>
          <w:sz w:val="22"/>
          <w:szCs w:val="22"/>
        </w:rPr>
      </w:pPr>
      <w:r w:rsidRPr="006464CB">
        <w:rPr>
          <w:rFonts w:ascii="Arial Nova Light" w:hAnsi="Arial Nova Light" w:cs="Tahoma"/>
          <w:sz w:val="22"/>
          <w:szCs w:val="22"/>
        </w:rPr>
        <w:t>Telefono fisso: ________________</w:t>
      </w:r>
    </w:p>
    <w:p w14:paraId="40BBC5B4" w14:textId="77777777" w:rsidR="00164E98" w:rsidRPr="006464CB" w:rsidRDefault="00164E98" w:rsidP="00164E98">
      <w:pPr>
        <w:widowControl w:val="0"/>
        <w:numPr>
          <w:ilvl w:val="0"/>
          <w:numId w:val="15"/>
        </w:numPr>
        <w:autoSpaceDE w:val="0"/>
        <w:jc w:val="both"/>
        <w:rPr>
          <w:rFonts w:ascii="Arial Nova Light" w:hAnsi="Arial Nova Light" w:cs="Tahoma"/>
          <w:sz w:val="22"/>
          <w:szCs w:val="22"/>
        </w:rPr>
      </w:pPr>
      <w:r w:rsidRPr="006464CB">
        <w:rPr>
          <w:rFonts w:ascii="Arial Nova Light" w:hAnsi="Arial Nova Light" w:cs="Tahoma"/>
          <w:sz w:val="22"/>
          <w:szCs w:val="22"/>
        </w:rPr>
        <w:t>Cellulare: ____________________</w:t>
      </w:r>
    </w:p>
    <w:p w14:paraId="7E9C6D25" w14:textId="77777777" w:rsidR="00164E98" w:rsidRPr="006464CB" w:rsidRDefault="00164E98" w:rsidP="00164E98">
      <w:pPr>
        <w:widowControl w:val="0"/>
        <w:autoSpaceDE w:val="0"/>
        <w:jc w:val="both"/>
        <w:rPr>
          <w:rFonts w:ascii="Arial Nova Light" w:hAnsi="Arial Nova Light" w:cs="Tahoma"/>
          <w:sz w:val="22"/>
          <w:szCs w:val="22"/>
        </w:rPr>
      </w:pPr>
    </w:p>
    <w:p w14:paraId="52140DB7" w14:textId="77777777" w:rsidR="00164E98" w:rsidRPr="006464CB" w:rsidRDefault="00164E98" w:rsidP="00164E98">
      <w:pPr>
        <w:widowControl w:val="0"/>
        <w:autoSpaceDE w:val="0"/>
        <w:jc w:val="both"/>
        <w:rPr>
          <w:rFonts w:ascii="Arial Nova Light" w:hAnsi="Arial Nova Light" w:cs="Tahoma"/>
          <w:sz w:val="22"/>
          <w:szCs w:val="22"/>
        </w:rPr>
      </w:pPr>
      <w:r w:rsidRPr="006464CB">
        <w:rPr>
          <w:rFonts w:ascii="Arial Nova Light" w:hAnsi="Arial Nova Light" w:cs="Tahoma"/>
          <w:sz w:val="22"/>
          <w:szCs w:val="22"/>
        </w:rPr>
        <w:t xml:space="preserve"> in qualità di (scegliere):</w:t>
      </w:r>
    </w:p>
    <w:p w14:paraId="665F0743" w14:textId="77777777" w:rsidR="00164E98" w:rsidRPr="006464CB" w:rsidRDefault="00164E98" w:rsidP="00164E98">
      <w:pPr>
        <w:widowControl w:val="0"/>
        <w:autoSpaceDE w:val="0"/>
        <w:jc w:val="both"/>
        <w:rPr>
          <w:rFonts w:ascii="Arial Nova Light" w:hAnsi="Arial Nova Light" w:cs="Tahoma"/>
          <w:sz w:val="22"/>
          <w:szCs w:val="22"/>
        </w:rPr>
      </w:pPr>
      <w:r w:rsidRPr="006464CB">
        <w:rPr>
          <w:rFonts w:ascii="Arial Nova Light" w:hAnsi="Arial Nova Light" w:cs="Tahoma"/>
          <w:sz w:val="22"/>
          <w:szCs w:val="22"/>
        </w:rPr>
        <w:t xml:space="preserve">     [__] Professionista</w:t>
      </w:r>
    </w:p>
    <w:p w14:paraId="66A670C0" w14:textId="77777777" w:rsidR="00164E98" w:rsidRPr="006464CB" w:rsidRDefault="00164E98" w:rsidP="00164E98">
      <w:pPr>
        <w:widowControl w:val="0"/>
        <w:autoSpaceDE w:val="0"/>
        <w:jc w:val="both"/>
        <w:rPr>
          <w:rFonts w:ascii="Arial Nova Light" w:hAnsi="Arial Nova Light" w:cs="Tahoma"/>
          <w:sz w:val="22"/>
          <w:szCs w:val="22"/>
        </w:rPr>
      </w:pPr>
      <w:r w:rsidRPr="006464CB">
        <w:rPr>
          <w:rFonts w:ascii="Arial Nova Light" w:hAnsi="Arial Nova Light" w:cs="Tahoma"/>
          <w:sz w:val="22"/>
          <w:szCs w:val="22"/>
        </w:rPr>
        <w:t xml:space="preserve">     [__] Docente o ricercatore</w:t>
      </w:r>
    </w:p>
    <w:p w14:paraId="1A4066AB" w14:textId="77777777" w:rsidR="00164E98" w:rsidRPr="006464CB" w:rsidRDefault="00164E98" w:rsidP="00164E98">
      <w:pPr>
        <w:widowControl w:val="0"/>
        <w:autoSpaceDE w:val="0"/>
        <w:jc w:val="both"/>
        <w:rPr>
          <w:rFonts w:ascii="Arial Nova Light" w:hAnsi="Arial Nova Light" w:cs="Tahoma"/>
          <w:sz w:val="22"/>
          <w:szCs w:val="22"/>
        </w:rPr>
      </w:pPr>
      <w:r w:rsidRPr="006464CB">
        <w:rPr>
          <w:rFonts w:ascii="Arial Nova Light" w:hAnsi="Arial Nova Light" w:cs="Tahoma"/>
          <w:sz w:val="22"/>
          <w:szCs w:val="22"/>
        </w:rPr>
        <w:t xml:space="preserve">     [__] Legale rappresentante dell’impresa sotto indicata:</w:t>
      </w:r>
    </w:p>
    <w:p w14:paraId="33AF7DB2" w14:textId="77777777" w:rsidR="00164E98" w:rsidRPr="006464CB" w:rsidRDefault="00164E98" w:rsidP="00164E98">
      <w:pPr>
        <w:widowControl w:val="0"/>
        <w:autoSpaceDE w:val="0"/>
        <w:jc w:val="both"/>
        <w:rPr>
          <w:rFonts w:ascii="Arial Nova Light" w:eastAsia="KozGoPro-Bold" w:hAnsi="Arial Nova Light" w:cs="Tahoma"/>
          <w:b/>
          <w:bCs/>
          <w:sz w:val="22"/>
          <w:szCs w:val="22"/>
        </w:rPr>
      </w:pPr>
    </w:p>
    <w:p w14:paraId="6E75EBC1" w14:textId="77777777" w:rsidR="00164E98" w:rsidRPr="006464CB" w:rsidRDefault="00164E98" w:rsidP="00164E98">
      <w:pPr>
        <w:widowControl w:val="0"/>
        <w:autoSpaceDE w:val="0"/>
        <w:jc w:val="both"/>
        <w:rPr>
          <w:rFonts w:ascii="Arial Nova Light" w:eastAsia="KozGoPro-Bold" w:hAnsi="Arial Nova Light" w:cs="Tahoma"/>
          <w:b/>
          <w:bCs/>
          <w:sz w:val="22"/>
          <w:szCs w:val="22"/>
        </w:rPr>
      </w:pPr>
      <w:r w:rsidRPr="006464CB">
        <w:rPr>
          <w:rFonts w:ascii="Arial Nova Light" w:eastAsia="KozGoPro-Bold" w:hAnsi="Arial Nova Light" w:cs="Tahoma"/>
          <w:b/>
          <w:bCs/>
          <w:sz w:val="22"/>
          <w:szCs w:val="22"/>
        </w:rPr>
        <w:t xml:space="preserve">(compilare la tabella solo se si è barrata l’opzione “legale rappresentante dell’impresa”) </w:t>
      </w:r>
    </w:p>
    <w:tbl>
      <w:tblPr>
        <w:tblW w:w="10532" w:type="dxa"/>
        <w:tblInd w:w="108" w:type="dxa"/>
        <w:tblLayout w:type="fixed"/>
        <w:tblLook w:val="0000" w:firstRow="0" w:lastRow="0" w:firstColumn="0" w:lastColumn="0" w:noHBand="0" w:noVBand="0"/>
      </w:tblPr>
      <w:tblGrid>
        <w:gridCol w:w="2376"/>
        <w:gridCol w:w="1452"/>
        <w:gridCol w:w="1809"/>
        <w:gridCol w:w="884"/>
        <w:gridCol w:w="1531"/>
        <w:gridCol w:w="993"/>
        <w:gridCol w:w="1487"/>
      </w:tblGrid>
      <w:tr w:rsidR="00164E98" w:rsidRPr="006464CB" w14:paraId="4EBE27A0" w14:textId="77777777" w:rsidTr="00E30B1D">
        <w:trPr>
          <w:trHeight w:val="284"/>
        </w:trPr>
        <w:tc>
          <w:tcPr>
            <w:tcW w:w="10532" w:type="dxa"/>
            <w:gridSpan w:val="7"/>
            <w:tcBorders>
              <w:top w:val="single" w:sz="4" w:space="0" w:color="000000"/>
              <w:left w:val="single" w:sz="4" w:space="0" w:color="000000"/>
              <w:bottom w:val="single" w:sz="4" w:space="0" w:color="000000"/>
              <w:right w:val="single" w:sz="4" w:space="0" w:color="000000"/>
            </w:tcBorders>
            <w:shd w:val="clear" w:color="auto" w:fill="606060"/>
            <w:vAlign w:val="center"/>
          </w:tcPr>
          <w:p w14:paraId="3CE24000" w14:textId="77777777" w:rsidR="00164E98" w:rsidRPr="006464CB" w:rsidRDefault="00164E98" w:rsidP="00E30B1D">
            <w:pPr>
              <w:autoSpaceDE w:val="0"/>
              <w:snapToGrid w:val="0"/>
              <w:rPr>
                <w:rFonts w:ascii="Arial Nova Light" w:hAnsi="Arial Nova Light" w:cs="Tahoma"/>
                <w:sz w:val="22"/>
                <w:szCs w:val="22"/>
              </w:rPr>
            </w:pPr>
            <w:r w:rsidRPr="006464CB">
              <w:rPr>
                <w:rFonts w:ascii="Arial Nova Light" w:hAnsi="Arial Nova Light" w:cs="Tahoma"/>
                <w:b/>
                <w:color w:val="FFFFFF"/>
                <w:sz w:val="22"/>
                <w:szCs w:val="22"/>
              </w:rPr>
              <w:t xml:space="preserve">DATI IMPRESA </w:t>
            </w:r>
          </w:p>
        </w:tc>
      </w:tr>
      <w:tr w:rsidR="00164E98" w:rsidRPr="006464CB" w14:paraId="23225A2F" w14:textId="77777777" w:rsidTr="00E30B1D">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700306FB" w14:textId="77777777" w:rsidR="00164E98" w:rsidRPr="006464CB" w:rsidRDefault="00164E98" w:rsidP="00495040">
            <w:pPr>
              <w:autoSpaceDE w:val="0"/>
              <w:snapToGrid w:val="0"/>
              <w:rPr>
                <w:rFonts w:ascii="Arial Nova Light" w:hAnsi="Arial Nova Light" w:cs="Tahoma"/>
                <w:sz w:val="22"/>
                <w:szCs w:val="22"/>
              </w:rPr>
            </w:pPr>
            <w:r w:rsidRPr="006464CB">
              <w:rPr>
                <w:rFonts w:ascii="Arial Nova Light" w:eastAsia="KozGoPro-Bold" w:hAnsi="Arial Nova Light" w:cs="Tahoma"/>
                <w:bCs/>
                <w:sz w:val="22"/>
                <w:szCs w:val="22"/>
              </w:rPr>
              <w:t>RAGIONE SOCIALE</w:t>
            </w:r>
          </w:p>
        </w:tc>
        <w:tc>
          <w:tcPr>
            <w:tcW w:w="81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F2FAD91" w14:textId="77777777" w:rsidR="00164E98" w:rsidRPr="006464CB" w:rsidRDefault="00164E98" w:rsidP="00E30B1D">
            <w:pPr>
              <w:autoSpaceDE w:val="0"/>
              <w:snapToGrid w:val="0"/>
              <w:rPr>
                <w:rFonts w:ascii="Arial Nova Light" w:hAnsi="Arial Nova Light" w:cs="Tahoma"/>
                <w:sz w:val="22"/>
                <w:szCs w:val="22"/>
              </w:rPr>
            </w:pPr>
            <w:r w:rsidRPr="006464CB">
              <w:rPr>
                <w:rFonts w:ascii="Arial Nova Light" w:hAnsi="Arial Nova Light" w:cs="Tahoma"/>
                <w:sz w:val="22"/>
                <w:szCs w:val="22"/>
              </w:rPr>
              <w:fldChar w:fldCharType="begin"/>
            </w:r>
            <w:r w:rsidRPr="006464CB">
              <w:rPr>
                <w:rFonts w:ascii="Arial Nova Light" w:hAnsi="Arial Nova Light" w:cs="Tahoma"/>
                <w:sz w:val="22"/>
                <w:szCs w:val="22"/>
              </w:rPr>
              <w:instrText xml:space="preserve"> FILLIN ""</w:instrText>
            </w:r>
            <w:r w:rsidRPr="006464CB">
              <w:rPr>
                <w:rFonts w:ascii="Arial Nova Light" w:hAnsi="Arial Nova Light" w:cs="Tahoma"/>
                <w:sz w:val="22"/>
                <w:szCs w:val="22"/>
              </w:rPr>
              <w:fldChar w:fldCharType="separate"/>
            </w:r>
            <w:r w:rsidRPr="006464CB">
              <w:rPr>
                <w:rFonts w:ascii="Arial Nova Light" w:hAnsi="Arial Nova Light" w:cs="Tahoma"/>
                <w:sz w:val="22"/>
                <w:szCs w:val="22"/>
              </w:rPr>
              <w:t>     </w:t>
            </w:r>
            <w:r w:rsidRPr="006464CB">
              <w:rPr>
                <w:rFonts w:ascii="Arial Nova Light" w:hAnsi="Arial Nova Light" w:cs="Tahoma"/>
                <w:sz w:val="22"/>
                <w:szCs w:val="22"/>
              </w:rPr>
              <w:fldChar w:fldCharType="end"/>
            </w:r>
          </w:p>
        </w:tc>
      </w:tr>
      <w:tr w:rsidR="00164E98" w:rsidRPr="006464CB" w14:paraId="179A241C" w14:textId="77777777" w:rsidTr="00E30B1D">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77EA93FD" w14:textId="77777777" w:rsidR="00164E98" w:rsidRPr="006464CB" w:rsidRDefault="00164E98" w:rsidP="00495040">
            <w:pPr>
              <w:autoSpaceDE w:val="0"/>
              <w:snapToGrid w:val="0"/>
              <w:rPr>
                <w:rFonts w:ascii="Arial Nova Light" w:eastAsia="KozGoPro-Light" w:hAnsi="Arial Nova Light" w:cs="Tahoma"/>
                <w:sz w:val="22"/>
                <w:szCs w:val="22"/>
              </w:rPr>
            </w:pPr>
            <w:r w:rsidRPr="006464CB">
              <w:rPr>
                <w:rFonts w:ascii="Arial Nova Light" w:eastAsia="KozGoPro-Bold" w:hAnsi="Arial Nova Light" w:cs="Tahoma"/>
                <w:bCs/>
                <w:sz w:val="22"/>
                <w:szCs w:val="22"/>
              </w:rPr>
              <w:t>INDIRIZZO</w:t>
            </w:r>
          </w:p>
        </w:tc>
        <w:tc>
          <w:tcPr>
            <w:tcW w:w="5676" w:type="dxa"/>
            <w:gridSpan w:val="4"/>
            <w:tcBorders>
              <w:top w:val="single" w:sz="4" w:space="0" w:color="000000"/>
              <w:left w:val="single" w:sz="4" w:space="0" w:color="000000"/>
              <w:bottom w:val="single" w:sz="4" w:space="0" w:color="000000"/>
            </w:tcBorders>
            <w:shd w:val="clear" w:color="auto" w:fill="auto"/>
            <w:vAlign w:val="center"/>
          </w:tcPr>
          <w:p w14:paraId="7D3C45B8" w14:textId="77777777" w:rsidR="00164E98" w:rsidRPr="006464CB" w:rsidRDefault="00164E98" w:rsidP="00E30B1D">
            <w:pPr>
              <w:autoSpaceDE w:val="0"/>
              <w:snapToGrid w:val="0"/>
              <w:rPr>
                <w:rFonts w:ascii="Arial Nova Light" w:hAnsi="Arial Nova Light" w:cs="Tahoma"/>
                <w:sz w:val="22"/>
                <w:szCs w:val="22"/>
              </w:rPr>
            </w:pPr>
          </w:p>
        </w:tc>
        <w:tc>
          <w:tcPr>
            <w:tcW w:w="993" w:type="dxa"/>
            <w:tcBorders>
              <w:top w:val="single" w:sz="4" w:space="0" w:color="000000"/>
              <w:bottom w:val="single" w:sz="4" w:space="0" w:color="000000"/>
            </w:tcBorders>
            <w:shd w:val="clear" w:color="auto" w:fill="auto"/>
            <w:vAlign w:val="center"/>
          </w:tcPr>
          <w:p w14:paraId="0C4BAAF1" w14:textId="77777777" w:rsidR="00164E98" w:rsidRPr="006464CB" w:rsidRDefault="00164E98" w:rsidP="00E30B1D">
            <w:pPr>
              <w:autoSpaceDE w:val="0"/>
              <w:snapToGrid w:val="0"/>
              <w:jc w:val="right"/>
              <w:rPr>
                <w:rFonts w:ascii="Arial Nova Light" w:eastAsia="KozGoPro-Light" w:hAnsi="Arial Nova Light" w:cs="Tahoma"/>
                <w:sz w:val="22"/>
                <w:szCs w:val="22"/>
              </w:rPr>
            </w:pPr>
            <w:r w:rsidRPr="006464CB">
              <w:rPr>
                <w:rFonts w:ascii="Arial Nova Light" w:eastAsia="KozGoPro-Light" w:hAnsi="Arial Nova Light" w:cs="Tahoma"/>
                <w:sz w:val="22"/>
                <w:szCs w:val="22"/>
              </w:rPr>
              <w:t>CAP</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9A635" w14:textId="77777777" w:rsidR="00164E98" w:rsidRPr="006464CB" w:rsidRDefault="00164E98" w:rsidP="00E30B1D">
            <w:pPr>
              <w:autoSpaceDE w:val="0"/>
              <w:snapToGrid w:val="0"/>
              <w:rPr>
                <w:rFonts w:ascii="Arial Nova Light" w:hAnsi="Arial Nova Light" w:cs="Tahoma"/>
                <w:sz w:val="22"/>
                <w:szCs w:val="22"/>
              </w:rPr>
            </w:pPr>
          </w:p>
        </w:tc>
      </w:tr>
      <w:tr w:rsidR="00164E98" w:rsidRPr="006464CB" w14:paraId="1A7B3B79" w14:textId="77777777" w:rsidTr="00E30B1D">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0F680C62" w14:textId="77777777" w:rsidR="00164E98" w:rsidRPr="006464CB" w:rsidRDefault="00164E98" w:rsidP="00495040">
            <w:pPr>
              <w:autoSpaceDE w:val="0"/>
              <w:snapToGrid w:val="0"/>
              <w:rPr>
                <w:rFonts w:ascii="Arial Nova Light" w:hAnsi="Arial Nova Light" w:cs="Tahoma"/>
                <w:sz w:val="22"/>
                <w:szCs w:val="22"/>
              </w:rPr>
            </w:pPr>
            <w:r w:rsidRPr="006464CB">
              <w:rPr>
                <w:rFonts w:ascii="Arial Nova Light" w:eastAsia="KozGoPro-Light" w:hAnsi="Arial Nova Light" w:cs="Tahoma"/>
                <w:sz w:val="22"/>
                <w:szCs w:val="22"/>
              </w:rPr>
              <w:t>COMUNE</w:t>
            </w:r>
          </w:p>
        </w:tc>
        <w:tc>
          <w:tcPr>
            <w:tcW w:w="5676" w:type="dxa"/>
            <w:gridSpan w:val="4"/>
            <w:tcBorders>
              <w:top w:val="single" w:sz="4" w:space="0" w:color="000000"/>
              <w:left w:val="single" w:sz="4" w:space="0" w:color="000000"/>
              <w:bottom w:val="single" w:sz="4" w:space="0" w:color="000000"/>
            </w:tcBorders>
            <w:shd w:val="clear" w:color="auto" w:fill="auto"/>
            <w:vAlign w:val="center"/>
          </w:tcPr>
          <w:p w14:paraId="25AFC6A6" w14:textId="77777777" w:rsidR="00164E98" w:rsidRPr="006464CB" w:rsidRDefault="00164E98" w:rsidP="00E30B1D">
            <w:pPr>
              <w:autoSpaceDE w:val="0"/>
              <w:snapToGrid w:val="0"/>
              <w:rPr>
                <w:rFonts w:ascii="Arial Nova Light" w:eastAsia="KozGoPro-Light" w:hAnsi="Arial Nova Light" w:cs="Tahoma"/>
                <w:sz w:val="22"/>
                <w:szCs w:val="22"/>
              </w:rPr>
            </w:pPr>
            <w:r w:rsidRPr="006464CB">
              <w:rPr>
                <w:rFonts w:ascii="Arial Nova Light" w:hAnsi="Arial Nova Light" w:cs="Tahoma"/>
                <w:sz w:val="22"/>
                <w:szCs w:val="22"/>
              </w:rPr>
              <w:fldChar w:fldCharType="begin"/>
            </w:r>
            <w:r w:rsidRPr="006464CB">
              <w:rPr>
                <w:rFonts w:ascii="Arial Nova Light" w:hAnsi="Arial Nova Light" w:cs="Tahoma"/>
                <w:sz w:val="22"/>
                <w:szCs w:val="22"/>
              </w:rPr>
              <w:instrText xml:space="preserve"> FILLIN ""</w:instrText>
            </w:r>
            <w:r w:rsidRPr="006464CB">
              <w:rPr>
                <w:rFonts w:ascii="Arial Nova Light" w:hAnsi="Arial Nova Light" w:cs="Tahoma"/>
                <w:sz w:val="22"/>
                <w:szCs w:val="22"/>
              </w:rPr>
              <w:fldChar w:fldCharType="separate"/>
            </w:r>
            <w:r w:rsidRPr="006464CB">
              <w:rPr>
                <w:rFonts w:ascii="Arial Nova Light" w:hAnsi="Arial Nova Light" w:cs="Tahoma"/>
                <w:sz w:val="22"/>
                <w:szCs w:val="22"/>
              </w:rPr>
              <w:t>     </w:t>
            </w:r>
            <w:r w:rsidRPr="006464CB">
              <w:rPr>
                <w:rFonts w:ascii="Arial Nova Light" w:hAnsi="Arial Nova Light" w:cs="Tahoma"/>
                <w:sz w:val="22"/>
                <w:szCs w:val="22"/>
              </w:rPr>
              <w:fldChar w:fldCharType="end"/>
            </w:r>
          </w:p>
        </w:tc>
        <w:tc>
          <w:tcPr>
            <w:tcW w:w="993" w:type="dxa"/>
            <w:tcBorders>
              <w:top w:val="single" w:sz="4" w:space="0" w:color="000000"/>
              <w:bottom w:val="single" w:sz="4" w:space="0" w:color="000000"/>
            </w:tcBorders>
            <w:shd w:val="clear" w:color="auto" w:fill="auto"/>
            <w:vAlign w:val="center"/>
          </w:tcPr>
          <w:p w14:paraId="636486E0" w14:textId="77777777" w:rsidR="00164E98" w:rsidRPr="006464CB" w:rsidRDefault="00164E98" w:rsidP="00E30B1D">
            <w:pPr>
              <w:autoSpaceDE w:val="0"/>
              <w:snapToGrid w:val="0"/>
              <w:jc w:val="right"/>
              <w:rPr>
                <w:rFonts w:ascii="Arial Nova Light" w:hAnsi="Arial Nova Light" w:cs="Tahoma"/>
                <w:sz w:val="22"/>
                <w:szCs w:val="22"/>
              </w:rPr>
            </w:pPr>
            <w:r w:rsidRPr="006464CB">
              <w:rPr>
                <w:rFonts w:ascii="Arial Nova Light" w:eastAsia="KozGoPro-Light" w:hAnsi="Arial Nova Light" w:cs="Tahoma"/>
                <w:sz w:val="22"/>
                <w:szCs w:val="22"/>
              </w:rPr>
              <w:t>PROV</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71E89" w14:textId="77777777" w:rsidR="00164E98" w:rsidRPr="006464CB" w:rsidRDefault="00164E98" w:rsidP="00E30B1D">
            <w:pPr>
              <w:autoSpaceDE w:val="0"/>
              <w:snapToGrid w:val="0"/>
              <w:rPr>
                <w:rFonts w:ascii="Arial Nova Light" w:hAnsi="Arial Nova Light" w:cs="Tahoma"/>
                <w:sz w:val="22"/>
                <w:szCs w:val="22"/>
              </w:rPr>
            </w:pPr>
            <w:r w:rsidRPr="006464CB">
              <w:rPr>
                <w:rFonts w:ascii="Arial Nova Light" w:hAnsi="Arial Nova Light" w:cs="Tahoma"/>
                <w:sz w:val="22"/>
                <w:szCs w:val="22"/>
              </w:rPr>
              <w:fldChar w:fldCharType="begin"/>
            </w:r>
            <w:r w:rsidRPr="006464CB">
              <w:rPr>
                <w:rFonts w:ascii="Arial Nova Light" w:hAnsi="Arial Nova Light" w:cs="Tahoma"/>
                <w:sz w:val="22"/>
                <w:szCs w:val="22"/>
              </w:rPr>
              <w:instrText xml:space="preserve"> FILLIN ""</w:instrText>
            </w:r>
            <w:r w:rsidRPr="006464CB">
              <w:rPr>
                <w:rFonts w:ascii="Arial Nova Light" w:hAnsi="Arial Nova Light" w:cs="Tahoma"/>
                <w:sz w:val="22"/>
                <w:szCs w:val="22"/>
              </w:rPr>
              <w:fldChar w:fldCharType="separate"/>
            </w:r>
            <w:r w:rsidRPr="006464CB">
              <w:rPr>
                <w:rFonts w:ascii="Arial Nova Light" w:hAnsi="Arial Nova Light" w:cs="Tahoma"/>
                <w:sz w:val="22"/>
                <w:szCs w:val="22"/>
              </w:rPr>
              <w:t>     </w:t>
            </w:r>
            <w:r w:rsidRPr="006464CB">
              <w:rPr>
                <w:rFonts w:ascii="Arial Nova Light" w:hAnsi="Arial Nova Light" w:cs="Tahoma"/>
                <w:sz w:val="22"/>
                <w:szCs w:val="22"/>
              </w:rPr>
              <w:fldChar w:fldCharType="end"/>
            </w:r>
          </w:p>
        </w:tc>
      </w:tr>
      <w:tr w:rsidR="00164E98" w:rsidRPr="006464CB" w14:paraId="69D0C0CC" w14:textId="77777777" w:rsidTr="00E30B1D">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04A5524C" w14:textId="77777777" w:rsidR="00164E98" w:rsidRPr="006464CB" w:rsidRDefault="00164E98" w:rsidP="00495040">
            <w:pPr>
              <w:autoSpaceDE w:val="0"/>
              <w:snapToGrid w:val="0"/>
              <w:rPr>
                <w:rFonts w:ascii="Arial Nova Light" w:hAnsi="Arial Nova Light" w:cs="Tahoma"/>
                <w:sz w:val="22"/>
                <w:szCs w:val="22"/>
              </w:rPr>
            </w:pPr>
            <w:r w:rsidRPr="006464CB">
              <w:rPr>
                <w:rFonts w:ascii="Arial Nova Light" w:eastAsia="KozGoPro-Bold" w:hAnsi="Arial Nova Light" w:cs="Tahoma"/>
                <w:bCs/>
                <w:sz w:val="22"/>
                <w:szCs w:val="22"/>
              </w:rPr>
              <w:t>SITO INTERNET</w:t>
            </w:r>
          </w:p>
        </w:tc>
        <w:tc>
          <w:tcPr>
            <w:tcW w:w="81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552F012" w14:textId="77777777" w:rsidR="00164E98" w:rsidRPr="006464CB" w:rsidRDefault="00164E98" w:rsidP="00E30B1D">
            <w:pPr>
              <w:autoSpaceDE w:val="0"/>
              <w:snapToGrid w:val="0"/>
              <w:rPr>
                <w:rFonts w:ascii="Arial Nova Light" w:hAnsi="Arial Nova Light" w:cs="Tahoma"/>
                <w:sz w:val="22"/>
                <w:szCs w:val="22"/>
              </w:rPr>
            </w:pPr>
            <w:r w:rsidRPr="006464CB">
              <w:rPr>
                <w:rFonts w:ascii="Arial Nova Light" w:hAnsi="Arial Nova Light" w:cs="Tahoma"/>
                <w:sz w:val="22"/>
                <w:szCs w:val="22"/>
              </w:rPr>
              <w:fldChar w:fldCharType="begin"/>
            </w:r>
            <w:r w:rsidRPr="006464CB">
              <w:rPr>
                <w:rFonts w:ascii="Arial Nova Light" w:hAnsi="Arial Nova Light" w:cs="Tahoma"/>
                <w:sz w:val="22"/>
                <w:szCs w:val="22"/>
              </w:rPr>
              <w:instrText xml:space="preserve"> FILLIN ""</w:instrText>
            </w:r>
            <w:r w:rsidRPr="006464CB">
              <w:rPr>
                <w:rFonts w:ascii="Arial Nova Light" w:hAnsi="Arial Nova Light" w:cs="Tahoma"/>
                <w:sz w:val="22"/>
                <w:szCs w:val="22"/>
              </w:rPr>
              <w:fldChar w:fldCharType="separate"/>
            </w:r>
            <w:r w:rsidRPr="006464CB">
              <w:rPr>
                <w:rFonts w:ascii="Arial Nova Light" w:hAnsi="Arial Nova Light" w:cs="Tahoma"/>
                <w:sz w:val="22"/>
                <w:szCs w:val="22"/>
              </w:rPr>
              <w:t>     </w:t>
            </w:r>
            <w:r w:rsidRPr="006464CB">
              <w:rPr>
                <w:rFonts w:ascii="Arial Nova Light" w:hAnsi="Arial Nova Light" w:cs="Tahoma"/>
                <w:sz w:val="22"/>
                <w:szCs w:val="22"/>
              </w:rPr>
              <w:fldChar w:fldCharType="end"/>
            </w:r>
          </w:p>
        </w:tc>
      </w:tr>
      <w:tr w:rsidR="00164E98" w:rsidRPr="006464CB" w14:paraId="78710248" w14:textId="77777777" w:rsidTr="00E30B1D">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08813F49" w14:textId="77777777" w:rsidR="00164E98" w:rsidRPr="006464CB" w:rsidRDefault="00164E98" w:rsidP="00495040">
            <w:pPr>
              <w:autoSpaceDE w:val="0"/>
              <w:snapToGrid w:val="0"/>
              <w:rPr>
                <w:rFonts w:ascii="Arial Nova Light" w:eastAsia="KozGoPro-Light" w:hAnsi="Arial Nova Light" w:cs="Tahoma"/>
                <w:sz w:val="22"/>
                <w:szCs w:val="22"/>
              </w:rPr>
            </w:pPr>
            <w:r w:rsidRPr="006464CB">
              <w:rPr>
                <w:rFonts w:ascii="Arial Nova Light" w:eastAsia="KozGoPro-Light" w:hAnsi="Arial Nova Light" w:cs="Tahoma"/>
                <w:sz w:val="22"/>
                <w:szCs w:val="22"/>
              </w:rPr>
              <w:t>C.F.</w:t>
            </w:r>
          </w:p>
        </w:tc>
        <w:tc>
          <w:tcPr>
            <w:tcW w:w="3261" w:type="dxa"/>
            <w:gridSpan w:val="2"/>
            <w:tcBorders>
              <w:top w:val="single" w:sz="4" w:space="0" w:color="000000"/>
              <w:left w:val="single" w:sz="4" w:space="0" w:color="000000"/>
              <w:bottom w:val="single" w:sz="4" w:space="0" w:color="000000"/>
            </w:tcBorders>
            <w:shd w:val="clear" w:color="auto" w:fill="auto"/>
            <w:vAlign w:val="center"/>
          </w:tcPr>
          <w:p w14:paraId="61657995" w14:textId="77777777" w:rsidR="00164E98" w:rsidRPr="006464CB" w:rsidRDefault="00164E98" w:rsidP="00E30B1D">
            <w:pPr>
              <w:autoSpaceDE w:val="0"/>
              <w:snapToGrid w:val="0"/>
              <w:rPr>
                <w:rFonts w:ascii="Arial Nova Light" w:hAnsi="Arial Nova Light" w:cs="Tahoma"/>
                <w:sz w:val="22"/>
                <w:szCs w:val="22"/>
              </w:rPr>
            </w:pPr>
          </w:p>
        </w:tc>
        <w:tc>
          <w:tcPr>
            <w:tcW w:w="884" w:type="dxa"/>
            <w:tcBorders>
              <w:top w:val="single" w:sz="4" w:space="0" w:color="000000"/>
              <w:bottom w:val="single" w:sz="4" w:space="0" w:color="000000"/>
            </w:tcBorders>
            <w:shd w:val="clear" w:color="auto" w:fill="auto"/>
            <w:vAlign w:val="center"/>
          </w:tcPr>
          <w:p w14:paraId="0CF62D76" w14:textId="77777777" w:rsidR="00164E98" w:rsidRPr="006464CB" w:rsidRDefault="00164E98" w:rsidP="00E30B1D">
            <w:pPr>
              <w:autoSpaceDE w:val="0"/>
              <w:snapToGrid w:val="0"/>
              <w:jc w:val="right"/>
              <w:rPr>
                <w:rFonts w:ascii="Arial Nova Light" w:eastAsia="KozGoPro-Light" w:hAnsi="Arial Nova Light" w:cs="Tahoma"/>
                <w:sz w:val="22"/>
                <w:szCs w:val="22"/>
              </w:rPr>
            </w:pPr>
            <w:r w:rsidRPr="006464CB">
              <w:rPr>
                <w:rFonts w:ascii="Arial Nova Light" w:eastAsia="KozGoPro-Light" w:hAnsi="Arial Nova Light" w:cs="Tahoma"/>
                <w:sz w:val="22"/>
                <w:szCs w:val="22"/>
              </w:rPr>
              <w:t>P. IVA</w:t>
            </w:r>
          </w:p>
        </w:tc>
        <w:tc>
          <w:tcPr>
            <w:tcW w:w="40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3AC3A9" w14:textId="77777777" w:rsidR="00164E98" w:rsidRPr="006464CB" w:rsidRDefault="00164E98" w:rsidP="00E30B1D">
            <w:pPr>
              <w:autoSpaceDE w:val="0"/>
              <w:snapToGrid w:val="0"/>
              <w:rPr>
                <w:rFonts w:ascii="Arial Nova Light" w:hAnsi="Arial Nova Light" w:cs="Tahoma"/>
                <w:sz w:val="22"/>
                <w:szCs w:val="22"/>
              </w:rPr>
            </w:pPr>
          </w:p>
        </w:tc>
      </w:tr>
      <w:tr w:rsidR="00164E98" w:rsidRPr="006464CB" w14:paraId="0677083E" w14:textId="77777777" w:rsidTr="00495040">
        <w:trPr>
          <w:trHeight w:val="284"/>
        </w:trPr>
        <w:tc>
          <w:tcPr>
            <w:tcW w:w="3828" w:type="dxa"/>
            <w:gridSpan w:val="2"/>
            <w:tcBorders>
              <w:top w:val="single" w:sz="4" w:space="0" w:color="000000"/>
              <w:left w:val="single" w:sz="4" w:space="0" w:color="000000"/>
              <w:bottom w:val="single" w:sz="4" w:space="0" w:color="000000"/>
            </w:tcBorders>
            <w:shd w:val="clear" w:color="auto" w:fill="auto"/>
            <w:vAlign w:val="center"/>
          </w:tcPr>
          <w:p w14:paraId="227186D5" w14:textId="77777777" w:rsidR="00164E98" w:rsidRPr="006464CB" w:rsidRDefault="00164E98" w:rsidP="00495040">
            <w:pPr>
              <w:autoSpaceDE w:val="0"/>
              <w:snapToGrid w:val="0"/>
              <w:rPr>
                <w:rFonts w:ascii="Arial Nova Light" w:eastAsia="KozGoPro-Bold" w:hAnsi="Arial Nova Light" w:cs="Tahoma"/>
                <w:bCs/>
                <w:sz w:val="22"/>
                <w:szCs w:val="22"/>
              </w:rPr>
            </w:pPr>
            <w:r w:rsidRPr="006464CB">
              <w:rPr>
                <w:rFonts w:ascii="Arial Nova Light" w:eastAsia="KozGoPro-Bold" w:hAnsi="Arial Nova Light" w:cs="Tahoma"/>
                <w:bCs/>
                <w:sz w:val="22"/>
                <w:szCs w:val="22"/>
              </w:rPr>
              <w:t xml:space="preserve">PERSONA CANDIDATA PER CONTO DELL’IMPRESA </w:t>
            </w:r>
          </w:p>
        </w:tc>
        <w:tc>
          <w:tcPr>
            <w:tcW w:w="4224" w:type="dxa"/>
            <w:gridSpan w:val="3"/>
            <w:tcBorders>
              <w:top w:val="single" w:sz="4" w:space="0" w:color="000000"/>
              <w:left w:val="single" w:sz="4" w:space="0" w:color="000000"/>
              <w:bottom w:val="single" w:sz="4" w:space="0" w:color="000000"/>
            </w:tcBorders>
            <w:shd w:val="clear" w:color="auto" w:fill="auto"/>
            <w:vAlign w:val="center"/>
          </w:tcPr>
          <w:p w14:paraId="784E6AD3" w14:textId="77777777" w:rsidR="00164E98" w:rsidRPr="006464CB" w:rsidRDefault="00164E98" w:rsidP="00E30B1D">
            <w:pPr>
              <w:autoSpaceDE w:val="0"/>
              <w:snapToGrid w:val="0"/>
              <w:rPr>
                <w:rFonts w:ascii="Arial Nova Light" w:eastAsia="KozGoPro-Light" w:hAnsi="Arial Nova Light" w:cs="Tahoma"/>
                <w:sz w:val="22"/>
                <w:szCs w:val="22"/>
              </w:rPr>
            </w:pPr>
            <w:r w:rsidRPr="006464CB">
              <w:rPr>
                <w:rFonts w:ascii="Arial Nova Light" w:hAnsi="Arial Nova Light" w:cs="Tahoma"/>
                <w:sz w:val="22"/>
                <w:szCs w:val="22"/>
              </w:rPr>
              <w:fldChar w:fldCharType="begin"/>
            </w:r>
            <w:r w:rsidRPr="006464CB">
              <w:rPr>
                <w:rFonts w:ascii="Arial Nova Light" w:hAnsi="Arial Nova Light" w:cs="Tahoma"/>
                <w:sz w:val="22"/>
                <w:szCs w:val="22"/>
              </w:rPr>
              <w:instrText xml:space="preserve"> FILLIN ""</w:instrText>
            </w:r>
            <w:r w:rsidRPr="006464CB">
              <w:rPr>
                <w:rFonts w:ascii="Arial Nova Light" w:hAnsi="Arial Nova Light" w:cs="Tahoma"/>
                <w:sz w:val="22"/>
                <w:szCs w:val="22"/>
              </w:rPr>
              <w:fldChar w:fldCharType="separate"/>
            </w:r>
            <w:r w:rsidRPr="006464CB">
              <w:rPr>
                <w:rFonts w:ascii="Arial Nova Light" w:hAnsi="Arial Nova Light" w:cs="Tahoma"/>
                <w:sz w:val="22"/>
                <w:szCs w:val="22"/>
              </w:rPr>
              <w:t>     </w:t>
            </w:r>
            <w:r w:rsidRPr="006464CB">
              <w:rPr>
                <w:rFonts w:ascii="Arial Nova Light" w:hAnsi="Arial Nova Light" w:cs="Tahoma"/>
                <w:sz w:val="22"/>
                <w:szCs w:val="22"/>
              </w:rPr>
              <w:fldChar w:fldCharType="end"/>
            </w:r>
          </w:p>
        </w:tc>
        <w:tc>
          <w:tcPr>
            <w:tcW w:w="2480" w:type="dxa"/>
            <w:gridSpan w:val="2"/>
            <w:tcBorders>
              <w:top w:val="single" w:sz="4" w:space="0" w:color="000000"/>
              <w:bottom w:val="single" w:sz="4" w:space="0" w:color="000000"/>
              <w:right w:val="single" w:sz="4" w:space="0" w:color="000000"/>
            </w:tcBorders>
            <w:shd w:val="clear" w:color="auto" w:fill="auto"/>
            <w:vAlign w:val="center"/>
          </w:tcPr>
          <w:p w14:paraId="73650B7F" w14:textId="77777777" w:rsidR="00164E98" w:rsidRPr="006464CB" w:rsidRDefault="00164E98" w:rsidP="00E30B1D">
            <w:pPr>
              <w:autoSpaceDE w:val="0"/>
              <w:snapToGrid w:val="0"/>
              <w:rPr>
                <w:rFonts w:ascii="Arial Nova Light" w:hAnsi="Arial Nova Light" w:cs="Tahoma"/>
                <w:sz w:val="22"/>
                <w:szCs w:val="22"/>
              </w:rPr>
            </w:pPr>
          </w:p>
        </w:tc>
      </w:tr>
      <w:tr w:rsidR="00164E98" w:rsidRPr="006464CB" w14:paraId="5CABB65B" w14:textId="77777777" w:rsidTr="00495040">
        <w:trPr>
          <w:trHeight w:val="284"/>
        </w:trPr>
        <w:tc>
          <w:tcPr>
            <w:tcW w:w="3828" w:type="dxa"/>
            <w:gridSpan w:val="2"/>
            <w:tcBorders>
              <w:top w:val="single" w:sz="4" w:space="0" w:color="000000"/>
              <w:left w:val="single" w:sz="4" w:space="0" w:color="000000"/>
              <w:bottom w:val="single" w:sz="4" w:space="0" w:color="000000"/>
            </w:tcBorders>
            <w:shd w:val="clear" w:color="auto" w:fill="auto"/>
            <w:vAlign w:val="center"/>
          </w:tcPr>
          <w:p w14:paraId="1F83E4CD" w14:textId="77777777" w:rsidR="00164E98" w:rsidRPr="006464CB" w:rsidRDefault="00164E98" w:rsidP="00495040">
            <w:pPr>
              <w:autoSpaceDE w:val="0"/>
              <w:snapToGrid w:val="0"/>
              <w:rPr>
                <w:rFonts w:ascii="Arial Nova Light" w:eastAsia="KozGoPro-Light" w:hAnsi="Arial Nova Light" w:cs="Tahoma"/>
                <w:sz w:val="22"/>
                <w:szCs w:val="22"/>
              </w:rPr>
            </w:pPr>
            <w:r w:rsidRPr="006464CB">
              <w:rPr>
                <w:rFonts w:ascii="Arial Nova Light" w:eastAsia="KozGoPro-Light" w:hAnsi="Arial Nova Light" w:cs="Tahoma"/>
                <w:sz w:val="22"/>
                <w:szCs w:val="22"/>
              </w:rPr>
              <w:t>POSIZIONE IN AZIENDA DEL CANDIDATO</w:t>
            </w:r>
          </w:p>
        </w:tc>
        <w:tc>
          <w:tcPr>
            <w:tcW w:w="1809" w:type="dxa"/>
            <w:tcBorders>
              <w:top w:val="single" w:sz="4" w:space="0" w:color="000000"/>
              <w:left w:val="single" w:sz="4" w:space="0" w:color="000000"/>
              <w:bottom w:val="single" w:sz="4" w:space="0" w:color="000000"/>
            </w:tcBorders>
            <w:shd w:val="clear" w:color="auto" w:fill="auto"/>
            <w:vAlign w:val="center"/>
          </w:tcPr>
          <w:p w14:paraId="21ED61BE" w14:textId="77777777" w:rsidR="00164E98" w:rsidRPr="006464CB" w:rsidRDefault="00164E98" w:rsidP="00E30B1D">
            <w:pPr>
              <w:autoSpaceDE w:val="0"/>
              <w:snapToGrid w:val="0"/>
              <w:rPr>
                <w:rFonts w:ascii="Arial Nova Light" w:hAnsi="Arial Nova Light" w:cs="Tahoma"/>
                <w:sz w:val="22"/>
                <w:szCs w:val="22"/>
              </w:rPr>
            </w:pPr>
          </w:p>
        </w:tc>
        <w:tc>
          <w:tcPr>
            <w:tcW w:w="4895" w:type="dxa"/>
            <w:gridSpan w:val="4"/>
            <w:tcBorders>
              <w:top w:val="single" w:sz="4" w:space="0" w:color="000000"/>
              <w:bottom w:val="single" w:sz="4" w:space="0" w:color="000000"/>
              <w:right w:val="single" w:sz="4" w:space="0" w:color="000000"/>
            </w:tcBorders>
            <w:shd w:val="clear" w:color="auto" w:fill="auto"/>
            <w:vAlign w:val="center"/>
          </w:tcPr>
          <w:p w14:paraId="2ACB84A0" w14:textId="77777777" w:rsidR="00164E98" w:rsidRPr="006464CB" w:rsidRDefault="00164E98" w:rsidP="00E30B1D">
            <w:pPr>
              <w:autoSpaceDE w:val="0"/>
              <w:snapToGrid w:val="0"/>
              <w:rPr>
                <w:rFonts w:ascii="Arial Nova Light" w:hAnsi="Arial Nova Light" w:cs="Tahoma"/>
                <w:sz w:val="22"/>
                <w:szCs w:val="22"/>
              </w:rPr>
            </w:pPr>
          </w:p>
        </w:tc>
      </w:tr>
      <w:tr w:rsidR="00164E98" w:rsidRPr="006464CB" w14:paraId="7A400DA8" w14:textId="77777777" w:rsidTr="00E30B1D">
        <w:trPr>
          <w:trHeight w:val="284"/>
        </w:trPr>
        <w:tc>
          <w:tcPr>
            <w:tcW w:w="2376" w:type="dxa"/>
            <w:tcBorders>
              <w:top w:val="single" w:sz="4" w:space="0" w:color="000000"/>
              <w:left w:val="single" w:sz="4" w:space="0" w:color="000000"/>
              <w:bottom w:val="single" w:sz="4" w:space="0" w:color="000000"/>
            </w:tcBorders>
            <w:shd w:val="clear" w:color="auto" w:fill="auto"/>
            <w:vAlign w:val="center"/>
          </w:tcPr>
          <w:p w14:paraId="427F9ECB" w14:textId="77777777" w:rsidR="00164E98" w:rsidRPr="006464CB" w:rsidRDefault="00164E98" w:rsidP="00495040">
            <w:pPr>
              <w:autoSpaceDE w:val="0"/>
              <w:snapToGrid w:val="0"/>
              <w:rPr>
                <w:rFonts w:ascii="Arial Nova Light" w:hAnsi="Arial Nova Light" w:cs="Tahoma"/>
                <w:sz w:val="22"/>
                <w:szCs w:val="22"/>
              </w:rPr>
            </w:pPr>
            <w:r w:rsidRPr="006464CB">
              <w:rPr>
                <w:rFonts w:ascii="Arial Nova Light" w:eastAsia="KozGoPro-Light" w:hAnsi="Arial Nova Light" w:cs="Tahoma"/>
                <w:sz w:val="22"/>
                <w:szCs w:val="22"/>
              </w:rPr>
              <w:t>TELEFONO</w:t>
            </w:r>
          </w:p>
        </w:tc>
        <w:tc>
          <w:tcPr>
            <w:tcW w:w="3261" w:type="dxa"/>
            <w:gridSpan w:val="2"/>
            <w:tcBorders>
              <w:top w:val="single" w:sz="4" w:space="0" w:color="000000"/>
              <w:left w:val="single" w:sz="4" w:space="0" w:color="000000"/>
              <w:bottom w:val="single" w:sz="4" w:space="0" w:color="000000"/>
            </w:tcBorders>
            <w:shd w:val="clear" w:color="auto" w:fill="auto"/>
            <w:vAlign w:val="center"/>
          </w:tcPr>
          <w:p w14:paraId="34FBB481" w14:textId="77777777" w:rsidR="00164E98" w:rsidRPr="006464CB" w:rsidRDefault="00164E98" w:rsidP="00E30B1D">
            <w:pPr>
              <w:autoSpaceDE w:val="0"/>
              <w:snapToGrid w:val="0"/>
              <w:rPr>
                <w:rFonts w:ascii="Arial Nova Light" w:eastAsia="KozGoPro-Light" w:hAnsi="Arial Nova Light" w:cs="Tahoma"/>
                <w:sz w:val="22"/>
                <w:szCs w:val="22"/>
              </w:rPr>
            </w:pPr>
            <w:r w:rsidRPr="006464CB">
              <w:rPr>
                <w:rFonts w:ascii="Arial Nova Light" w:hAnsi="Arial Nova Light" w:cs="Tahoma"/>
                <w:sz w:val="22"/>
                <w:szCs w:val="22"/>
              </w:rPr>
              <w:fldChar w:fldCharType="begin"/>
            </w:r>
            <w:r w:rsidRPr="006464CB">
              <w:rPr>
                <w:rFonts w:ascii="Arial Nova Light" w:hAnsi="Arial Nova Light" w:cs="Tahoma"/>
                <w:sz w:val="22"/>
                <w:szCs w:val="22"/>
              </w:rPr>
              <w:instrText xml:space="preserve"> FILLIN ""</w:instrText>
            </w:r>
            <w:r w:rsidRPr="006464CB">
              <w:rPr>
                <w:rFonts w:ascii="Arial Nova Light" w:hAnsi="Arial Nova Light" w:cs="Tahoma"/>
                <w:sz w:val="22"/>
                <w:szCs w:val="22"/>
              </w:rPr>
              <w:fldChar w:fldCharType="separate"/>
            </w:r>
            <w:r w:rsidRPr="006464CB">
              <w:rPr>
                <w:rFonts w:ascii="Arial Nova Light" w:hAnsi="Arial Nova Light" w:cs="Tahoma"/>
                <w:sz w:val="22"/>
                <w:szCs w:val="22"/>
              </w:rPr>
              <w:t>     </w:t>
            </w:r>
            <w:r w:rsidRPr="006464CB">
              <w:rPr>
                <w:rFonts w:ascii="Arial Nova Light" w:hAnsi="Arial Nova Light" w:cs="Tahoma"/>
                <w:sz w:val="22"/>
                <w:szCs w:val="22"/>
              </w:rPr>
              <w:fldChar w:fldCharType="end"/>
            </w:r>
          </w:p>
        </w:tc>
        <w:tc>
          <w:tcPr>
            <w:tcW w:w="884" w:type="dxa"/>
            <w:tcBorders>
              <w:top w:val="single" w:sz="4" w:space="0" w:color="000000"/>
              <w:bottom w:val="single" w:sz="4" w:space="0" w:color="000000"/>
            </w:tcBorders>
            <w:shd w:val="clear" w:color="auto" w:fill="auto"/>
            <w:vAlign w:val="center"/>
          </w:tcPr>
          <w:p w14:paraId="37487BC6" w14:textId="77777777" w:rsidR="00164E98" w:rsidRPr="006464CB" w:rsidRDefault="00164E98" w:rsidP="00E30B1D">
            <w:pPr>
              <w:autoSpaceDE w:val="0"/>
              <w:snapToGrid w:val="0"/>
              <w:jc w:val="right"/>
              <w:rPr>
                <w:rFonts w:ascii="Arial Nova Light" w:hAnsi="Arial Nova Light" w:cs="Tahoma"/>
                <w:sz w:val="22"/>
                <w:szCs w:val="22"/>
              </w:rPr>
            </w:pPr>
            <w:r w:rsidRPr="006464CB">
              <w:rPr>
                <w:rFonts w:ascii="Arial Nova Light" w:eastAsia="KozGoPro-Light" w:hAnsi="Arial Nova Light" w:cs="Tahoma"/>
                <w:sz w:val="22"/>
                <w:szCs w:val="22"/>
              </w:rPr>
              <w:t>EMAIL</w:t>
            </w:r>
          </w:p>
        </w:tc>
        <w:tc>
          <w:tcPr>
            <w:tcW w:w="40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C13CA2" w14:textId="77777777" w:rsidR="00164E98" w:rsidRPr="006464CB" w:rsidRDefault="00164E98" w:rsidP="00E30B1D">
            <w:pPr>
              <w:autoSpaceDE w:val="0"/>
              <w:snapToGrid w:val="0"/>
              <w:rPr>
                <w:rFonts w:ascii="Arial Nova Light" w:hAnsi="Arial Nova Light" w:cs="Tahoma"/>
                <w:sz w:val="22"/>
                <w:szCs w:val="22"/>
              </w:rPr>
            </w:pPr>
            <w:r w:rsidRPr="006464CB">
              <w:rPr>
                <w:rFonts w:ascii="Arial Nova Light" w:hAnsi="Arial Nova Light" w:cs="Tahoma"/>
                <w:sz w:val="22"/>
                <w:szCs w:val="22"/>
              </w:rPr>
              <w:fldChar w:fldCharType="begin"/>
            </w:r>
            <w:r w:rsidRPr="006464CB">
              <w:rPr>
                <w:rFonts w:ascii="Arial Nova Light" w:hAnsi="Arial Nova Light" w:cs="Tahoma"/>
                <w:sz w:val="22"/>
                <w:szCs w:val="22"/>
              </w:rPr>
              <w:instrText xml:space="preserve"> FILLIN ""</w:instrText>
            </w:r>
            <w:r w:rsidRPr="006464CB">
              <w:rPr>
                <w:rFonts w:ascii="Arial Nova Light" w:hAnsi="Arial Nova Light" w:cs="Tahoma"/>
                <w:sz w:val="22"/>
                <w:szCs w:val="22"/>
              </w:rPr>
              <w:fldChar w:fldCharType="separate"/>
            </w:r>
            <w:r w:rsidRPr="006464CB">
              <w:rPr>
                <w:rFonts w:ascii="Arial Nova Light" w:hAnsi="Arial Nova Light" w:cs="Tahoma"/>
                <w:sz w:val="22"/>
                <w:szCs w:val="22"/>
              </w:rPr>
              <w:t>     </w:t>
            </w:r>
            <w:r w:rsidRPr="006464CB">
              <w:rPr>
                <w:rFonts w:ascii="Arial Nova Light" w:hAnsi="Arial Nova Light" w:cs="Tahoma"/>
                <w:sz w:val="22"/>
                <w:szCs w:val="22"/>
              </w:rPr>
              <w:fldChar w:fldCharType="end"/>
            </w:r>
          </w:p>
        </w:tc>
      </w:tr>
    </w:tbl>
    <w:p w14:paraId="0658DB26" w14:textId="77777777" w:rsidR="00164E98" w:rsidRPr="006464CB" w:rsidRDefault="00164E98" w:rsidP="00164E98">
      <w:pPr>
        <w:rPr>
          <w:rFonts w:ascii="Arial Nova Light" w:hAnsi="Arial Nova Light" w:cs="Tahoma"/>
          <w:sz w:val="22"/>
          <w:szCs w:val="22"/>
        </w:rPr>
      </w:pPr>
    </w:p>
    <w:p w14:paraId="19DBF0B0" w14:textId="77777777" w:rsidR="00164E98" w:rsidRPr="006464CB" w:rsidRDefault="00164E98" w:rsidP="00164E98">
      <w:pPr>
        <w:widowControl w:val="0"/>
        <w:autoSpaceDE w:val="0"/>
        <w:jc w:val="both"/>
        <w:rPr>
          <w:rFonts w:ascii="Arial Nova Light" w:hAnsi="Arial Nova Light" w:cs="Tahoma"/>
          <w:sz w:val="22"/>
          <w:szCs w:val="22"/>
        </w:rPr>
      </w:pPr>
      <w:r w:rsidRPr="006464CB">
        <w:rPr>
          <w:rFonts w:ascii="Arial Nova Light" w:hAnsi="Arial Nova Light" w:cs="Tahoma"/>
          <w:sz w:val="22"/>
          <w:szCs w:val="22"/>
        </w:rPr>
        <w:t xml:space="preserve">in conformità agli articoli 46 e 47 del Decreto del Presidente della Repubblica n. 445 del 28 dicembre 2000 e consapevole delle conseguenze anche penali previste dal decreto medesimo per chi attesta il falso; </w:t>
      </w:r>
    </w:p>
    <w:p w14:paraId="25AD460A" w14:textId="77777777" w:rsidR="00164E98" w:rsidRPr="006464CB" w:rsidRDefault="00164E98" w:rsidP="00164E98">
      <w:pPr>
        <w:widowControl w:val="0"/>
        <w:autoSpaceDE w:val="0"/>
        <w:jc w:val="both"/>
        <w:rPr>
          <w:rFonts w:ascii="Arial Nova Light" w:hAnsi="Arial Nova Light" w:cs="Tahoma"/>
          <w:sz w:val="22"/>
          <w:szCs w:val="22"/>
        </w:rPr>
      </w:pPr>
    </w:p>
    <w:p w14:paraId="0364A6A8" w14:textId="77777777" w:rsidR="00164E98" w:rsidRPr="006464CB" w:rsidRDefault="00164E98" w:rsidP="00164E98">
      <w:pPr>
        <w:autoSpaceDE w:val="0"/>
        <w:autoSpaceDN w:val="0"/>
        <w:adjustRightInd w:val="0"/>
        <w:jc w:val="center"/>
        <w:rPr>
          <w:rFonts w:ascii="Arial Nova Light" w:hAnsi="Arial Nova Light" w:cs="Tahoma"/>
          <w:b/>
          <w:sz w:val="22"/>
          <w:szCs w:val="22"/>
        </w:rPr>
      </w:pPr>
      <w:r w:rsidRPr="006464CB">
        <w:rPr>
          <w:rFonts w:ascii="Arial Nova Light" w:hAnsi="Arial Nova Light" w:cs="Tahoma"/>
          <w:b/>
          <w:sz w:val="22"/>
          <w:szCs w:val="22"/>
        </w:rPr>
        <w:t xml:space="preserve">MANIFESTA L’ INTERESSE E LA PROPRIA DISPONIBILITÀ </w:t>
      </w:r>
    </w:p>
    <w:p w14:paraId="475A3746" w14:textId="77777777" w:rsidR="00164E98" w:rsidRPr="006464CB" w:rsidRDefault="00164E98" w:rsidP="00164E98">
      <w:pPr>
        <w:autoSpaceDE w:val="0"/>
        <w:autoSpaceDN w:val="0"/>
        <w:adjustRightInd w:val="0"/>
        <w:jc w:val="center"/>
        <w:rPr>
          <w:rFonts w:ascii="Arial Nova Light" w:eastAsia="ArialNarrow" w:hAnsi="Arial Nova Light" w:cs="Tahoma"/>
          <w:b/>
          <w:caps/>
          <w:sz w:val="22"/>
          <w:szCs w:val="22"/>
        </w:rPr>
      </w:pPr>
    </w:p>
    <w:p w14:paraId="6B0753C4" w14:textId="77777777" w:rsidR="00164E98" w:rsidRPr="006464CB" w:rsidRDefault="00164E98" w:rsidP="00164E98">
      <w:pPr>
        <w:numPr>
          <w:ilvl w:val="0"/>
          <w:numId w:val="12"/>
        </w:numPr>
        <w:tabs>
          <w:tab w:val="clear" w:pos="720"/>
        </w:tabs>
        <w:ind w:left="284" w:hanging="284"/>
        <w:jc w:val="both"/>
        <w:rPr>
          <w:rFonts w:ascii="Arial Nova Light" w:hAnsi="Arial Nova Light" w:cs="Tahoma"/>
          <w:bCs/>
          <w:kern w:val="1"/>
          <w:sz w:val="22"/>
          <w:szCs w:val="22"/>
        </w:rPr>
      </w:pPr>
      <w:r w:rsidRPr="006464CB">
        <w:rPr>
          <w:rFonts w:ascii="Arial Nova Light" w:hAnsi="Arial Nova Light" w:cs="Tahoma"/>
          <w:sz w:val="22"/>
          <w:szCs w:val="22"/>
        </w:rPr>
        <w:t>a partecipare al gruppo consultivo oggetto del presente invito che la Regione Emilia Romagna nominerà nell’ambito delle proprie finalità istituzionali;</w:t>
      </w:r>
    </w:p>
    <w:p w14:paraId="13257028" w14:textId="77777777" w:rsidR="00164E98" w:rsidRPr="006464CB" w:rsidRDefault="00164E98" w:rsidP="00164E98">
      <w:pPr>
        <w:numPr>
          <w:ilvl w:val="0"/>
          <w:numId w:val="12"/>
        </w:numPr>
        <w:tabs>
          <w:tab w:val="clear" w:pos="720"/>
        </w:tabs>
        <w:ind w:left="284" w:hanging="284"/>
        <w:jc w:val="both"/>
        <w:rPr>
          <w:rFonts w:ascii="Arial Nova Light" w:hAnsi="Arial Nova Light" w:cs="Tahoma"/>
          <w:b/>
          <w:sz w:val="22"/>
          <w:szCs w:val="22"/>
        </w:rPr>
      </w:pPr>
      <w:r w:rsidRPr="006464CB">
        <w:rPr>
          <w:rFonts w:ascii="Arial Nova Light" w:hAnsi="Arial Nova Light" w:cs="Tahoma"/>
          <w:sz w:val="22"/>
          <w:szCs w:val="22"/>
        </w:rPr>
        <w:lastRenderedPageBreak/>
        <w:t>a concordare con la Regione Emilia-Romagna le attività e le modalità operative per la partecipazione ai lavori del gruppo consultivo.</w:t>
      </w:r>
    </w:p>
    <w:p w14:paraId="1E4C5C04" w14:textId="77777777" w:rsidR="00164E98" w:rsidRPr="006464CB" w:rsidRDefault="00164E98" w:rsidP="00164E98">
      <w:pPr>
        <w:ind w:left="284"/>
        <w:jc w:val="both"/>
        <w:rPr>
          <w:rFonts w:ascii="Arial Nova Light" w:hAnsi="Arial Nova Light" w:cs="Tahoma"/>
          <w:b/>
          <w:sz w:val="22"/>
          <w:szCs w:val="22"/>
        </w:rPr>
      </w:pPr>
    </w:p>
    <w:p w14:paraId="7272C2BE" w14:textId="77777777" w:rsidR="00164E98" w:rsidRPr="006464CB" w:rsidRDefault="00164E98" w:rsidP="00164E98">
      <w:pPr>
        <w:ind w:left="709"/>
        <w:jc w:val="center"/>
        <w:rPr>
          <w:rFonts w:ascii="Arial Nova Light" w:hAnsi="Arial Nova Light" w:cs="Tahoma"/>
          <w:b/>
          <w:sz w:val="22"/>
          <w:szCs w:val="22"/>
        </w:rPr>
      </w:pPr>
      <w:r w:rsidRPr="006464CB">
        <w:rPr>
          <w:rFonts w:ascii="Arial Nova Light" w:hAnsi="Arial Nova Light" w:cs="Tahoma"/>
          <w:b/>
          <w:sz w:val="22"/>
          <w:szCs w:val="22"/>
        </w:rPr>
        <w:t xml:space="preserve">DICHIARA CHE </w:t>
      </w:r>
    </w:p>
    <w:p w14:paraId="37A5E331" w14:textId="77777777" w:rsidR="00164E98" w:rsidRPr="00495040" w:rsidRDefault="00164E98" w:rsidP="00495040">
      <w:pPr>
        <w:numPr>
          <w:ilvl w:val="0"/>
          <w:numId w:val="12"/>
        </w:numPr>
        <w:tabs>
          <w:tab w:val="clear" w:pos="720"/>
        </w:tabs>
        <w:ind w:left="284" w:hanging="284"/>
        <w:jc w:val="both"/>
        <w:rPr>
          <w:rFonts w:ascii="Arial Nova Light" w:hAnsi="Arial Nova Light" w:cs="Tahoma"/>
          <w:sz w:val="22"/>
          <w:szCs w:val="22"/>
        </w:rPr>
      </w:pPr>
      <w:r w:rsidRPr="00495040">
        <w:rPr>
          <w:rFonts w:ascii="Arial Nova Light" w:hAnsi="Arial Nova Light" w:cs="Tahoma"/>
          <w:sz w:val="22"/>
          <w:szCs w:val="22"/>
        </w:rPr>
        <w:t xml:space="preserve">il candidato non ha subito condanne, con sentenza passata in giudicato, ovvero applicazione della pena su richiesta delle parti ai sensi dell’art. 444 del codice di procedura penale per nessun reato che incida sulla moralità professionale o per delitti finanziari; </w:t>
      </w:r>
    </w:p>
    <w:p w14:paraId="7209A57D" w14:textId="77777777" w:rsidR="00164E98" w:rsidRPr="00495040" w:rsidRDefault="00164E98" w:rsidP="00495040">
      <w:pPr>
        <w:numPr>
          <w:ilvl w:val="0"/>
          <w:numId w:val="12"/>
        </w:numPr>
        <w:tabs>
          <w:tab w:val="clear" w:pos="720"/>
        </w:tabs>
        <w:ind w:left="284" w:hanging="284"/>
        <w:jc w:val="both"/>
        <w:rPr>
          <w:rFonts w:ascii="Arial Nova Light" w:hAnsi="Arial Nova Light" w:cs="Tahoma"/>
          <w:sz w:val="22"/>
          <w:szCs w:val="22"/>
        </w:rPr>
      </w:pPr>
      <w:r w:rsidRPr="00495040">
        <w:rPr>
          <w:rFonts w:ascii="Arial Nova Light" w:hAnsi="Arial Nova Light" w:cs="Tahoma"/>
          <w:sz w:val="22"/>
          <w:szCs w:val="22"/>
        </w:rPr>
        <w:t xml:space="preserve">il candidato non si è reso colpevoli di false dichiarazioni nei rapporti con la pubblica amministrazione; non devono essere soggetti ad alcun procedimento o provvedimento per l’applicazione di una delle misure di prevenzione di cui alla normativa antimafia; </w:t>
      </w:r>
    </w:p>
    <w:p w14:paraId="771EB2AE" w14:textId="77777777" w:rsidR="00164E98" w:rsidRPr="00495040" w:rsidRDefault="00164E98" w:rsidP="00495040">
      <w:pPr>
        <w:numPr>
          <w:ilvl w:val="0"/>
          <w:numId w:val="12"/>
        </w:numPr>
        <w:tabs>
          <w:tab w:val="clear" w:pos="720"/>
        </w:tabs>
        <w:ind w:left="284" w:hanging="284"/>
        <w:jc w:val="both"/>
        <w:rPr>
          <w:rFonts w:ascii="Arial Nova Light" w:hAnsi="Arial Nova Light" w:cs="Tahoma"/>
          <w:sz w:val="22"/>
          <w:szCs w:val="22"/>
        </w:rPr>
      </w:pPr>
      <w:r w:rsidRPr="00495040">
        <w:rPr>
          <w:rFonts w:ascii="Arial Nova Light" w:hAnsi="Arial Nova Light" w:cs="Tahoma"/>
          <w:sz w:val="22"/>
          <w:szCs w:val="22"/>
        </w:rPr>
        <w:t xml:space="preserve">il candidato non è nella situazione di divieto di contrattare con la Pubblica Amministrazione di cui al D. </w:t>
      </w:r>
      <w:proofErr w:type="spellStart"/>
      <w:r w:rsidRPr="00495040">
        <w:rPr>
          <w:rFonts w:ascii="Arial Nova Light" w:hAnsi="Arial Nova Light" w:cs="Tahoma"/>
          <w:sz w:val="22"/>
          <w:szCs w:val="22"/>
        </w:rPr>
        <w:t>Lgs</w:t>
      </w:r>
      <w:proofErr w:type="spellEnd"/>
      <w:r w:rsidRPr="00495040">
        <w:rPr>
          <w:rFonts w:ascii="Arial Nova Light" w:hAnsi="Arial Nova Light" w:cs="Tahoma"/>
          <w:sz w:val="22"/>
          <w:szCs w:val="22"/>
        </w:rPr>
        <w:t>. 231/2001;</w:t>
      </w:r>
    </w:p>
    <w:p w14:paraId="6FB9AA3B" w14:textId="77777777" w:rsidR="00164E98" w:rsidRPr="00495040" w:rsidRDefault="00164E98" w:rsidP="00495040">
      <w:pPr>
        <w:numPr>
          <w:ilvl w:val="0"/>
          <w:numId w:val="12"/>
        </w:numPr>
        <w:tabs>
          <w:tab w:val="clear" w:pos="720"/>
        </w:tabs>
        <w:ind w:left="284" w:hanging="284"/>
        <w:jc w:val="both"/>
        <w:rPr>
          <w:rFonts w:ascii="Arial Nova Light" w:hAnsi="Arial Nova Light" w:cs="Tahoma"/>
          <w:sz w:val="22"/>
          <w:szCs w:val="22"/>
        </w:rPr>
      </w:pPr>
      <w:r w:rsidRPr="00495040">
        <w:rPr>
          <w:rFonts w:ascii="Arial Nova Light" w:hAnsi="Arial Nova Light" w:cs="Tahoma"/>
          <w:sz w:val="22"/>
          <w:szCs w:val="22"/>
        </w:rPr>
        <w:t>(se il candidato è in rappresentanza di un’impresa) il candidato appartiene ad un’impresa, attiva, regolarmente costituita, in regola con tutti gli obblighi di legge e non in stato di fallimento, liquidazione, amministrazione controllata, concordato preventivo o altra situazione equivalente.</w:t>
      </w:r>
    </w:p>
    <w:p w14:paraId="40C47E5D" w14:textId="77777777" w:rsidR="00164E98" w:rsidRPr="006464CB" w:rsidRDefault="00164E98" w:rsidP="00495040">
      <w:pPr>
        <w:numPr>
          <w:ilvl w:val="0"/>
          <w:numId w:val="12"/>
        </w:numPr>
        <w:tabs>
          <w:tab w:val="clear" w:pos="720"/>
        </w:tabs>
        <w:ind w:left="284" w:hanging="284"/>
        <w:jc w:val="both"/>
        <w:rPr>
          <w:rFonts w:ascii="Arial Nova Light" w:hAnsi="Arial Nova Light" w:cs="Tahoma"/>
          <w:sz w:val="22"/>
          <w:szCs w:val="22"/>
        </w:rPr>
      </w:pPr>
      <w:r w:rsidRPr="00495040">
        <w:rPr>
          <w:rFonts w:ascii="Arial Nova Light" w:hAnsi="Arial Nova Light" w:cs="Tahoma"/>
          <w:sz w:val="22"/>
          <w:szCs w:val="22"/>
        </w:rPr>
        <w:t xml:space="preserve">(se il candidato è in rappresentanza di un’impresa) gli amministratori, i rappresentanti e i responsabili dell’impresa che avanza la candidatura non si trovano nella situazione di divieto di contrattare con la Pubblica Amministrazione di cui al D. </w:t>
      </w:r>
      <w:proofErr w:type="spellStart"/>
      <w:r w:rsidRPr="00495040">
        <w:rPr>
          <w:rFonts w:ascii="Arial Nova Light" w:hAnsi="Arial Nova Light" w:cs="Tahoma"/>
          <w:sz w:val="22"/>
          <w:szCs w:val="22"/>
        </w:rPr>
        <w:t>Lgs</w:t>
      </w:r>
      <w:proofErr w:type="spellEnd"/>
      <w:r w:rsidRPr="00495040">
        <w:rPr>
          <w:rFonts w:ascii="Arial Nova Light" w:hAnsi="Arial Nova Light" w:cs="Tahoma"/>
          <w:sz w:val="22"/>
          <w:szCs w:val="22"/>
        </w:rPr>
        <w:t>. 231/2001.</w:t>
      </w:r>
    </w:p>
    <w:p w14:paraId="4D308309" w14:textId="77777777" w:rsidR="00164E98" w:rsidRPr="006464CB" w:rsidRDefault="00164E98" w:rsidP="00164E98">
      <w:pPr>
        <w:jc w:val="both"/>
        <w:rPr>
          <w:rFonts w:ascii="Arial Nova Light" w:hAnsi="Arial Nova Light" w:cs="Tahoma"/>
          <w:sz w:val="22"/>
          <w:szCs w:val="22"/>
        </w:rPr>
      </w:pPr>
    </w:p>
    <w:p w14:paraId="591FD486" w14:textId="77777777" w:rsidR="00164E98" w:rsidRPr="006464CB" w:rsidRDefault="00164E98" w:rsidP="00164E98">
      <w:pPr>
        <w:ind w:left="709"/>
        <w:jc w:val="center"/>
        <w:rPr>
          <w:rFonts w:ascii="Arial Nova Light" w:hAnsi="Arial Nova Light" w:cs="Tahoma"/>
          <w:sz w:val="22"/>
          <w:szCs w:val="22"/>
        </w:rPr>
      </w:pPr>
      <w:r w:rsidRPr="006464CB">
        <w:rPr>
          <w:rFonts w:ascii="Arial Nova Light" w:hAnsi="Arial Nova Light" w:cs="Tahoma"/>
          <w:b/>
          <w:sz w:val="22"/>
          <w:szCs w:val="22"/>
        </w:rPr>
        <w:t>DICHIARA INFINE</w:t>
      </w:r>
    </w:p>
    <w:p w14:paraId="3528F3DE" w14:textId="77777777" w:rsidR="00164E98" w:rsidRPr="00495040" w:rsidRDefault="00164E98" w:rsidP="00495040">
      <w:pPr>
        <w:numPr>
          <w:ilvl w:val="0"/>
          <w:numId w:val="12"/>
        </w:numPr>
        <w:tabs>
          <w:tab w:val="clear" w:pos="720"/>
        </w:tabs>
        <w:ind w:left="284" w:hanging="284"/>
        <w:jc w:val="both"/>
        <w:rPr>
          <w:rFonts w:ascii="Arial Nova Light" w:hAnsi="Arial Nova Light" w:cs="Tahoma"/>
          <w:sz w:val="22"/>
          <w:szCs w:val="22"/>
        </w:rPr>
      </w:pPr>
      <w:bookmarkStart w:id="1" w:name="_Hlk493861161"/>
      <w:r w:rsidRPr="00495040">
        <w:rPr>
          <w:rFonts w:ascii="Arial Nova Light" w:hAnsi="Arial Nova Light" w:cs="Tahoma"/>
          <w:sz w:val="22"/>
          <w:szCs w:val="22"/>
        </w:rPr>
        <w:t xml:space="preserve">di aver preso conoscenza </w:t>
      </w:r>
      <w:bookmarkEnd w:id="1"/>
      <w:r w:rsidRPr="00495040">
        <w:rPr>
          <w:rFonts w:ascii="Arial Nova Light" w:hAnsi="Arial Nova Light" w:cs="Tahoma"/>
          <w:sz w:val="22"/>
          <w:szCs w:val="22"/>
        </w:rPr>
        <w:t>e di accettare incondizionatamente e senza riserve le indicazioni del presente invito;</w:t>
      </w:r>
    </w:p>
    <w:p w14:paraId="7F2067A8" w14:textId="77777777" w:rsidR="00164E98" w:rsidRPr="00495040" w:rsidRDefault="00164E98" w:rsidP="00495040">
      <w:pPr>
        <w:numPr>
          <w:ilvl w:val="0"/>
          <w:numId w:val="12"/>
        </w:numPr>
        <w:tabs>
          <w:tab w:val="clear" w:pos="720"/>
        </w:tabs>
        <w:ind w:left="284" w:hanging="284"/>
        <w:jc w:val="both"/>
        <w:rPr>
          <w:rFonts w:ascii="Arial Nova Light" w:hAnsi="Arial Nova Light" w:cs="Tahoma"/>
          <w:sz w:val="22"/>
          <w:szCs w:val="22"/>
        </w:rPr>
      </w:pPr>
      <w:r w:rsidRPr="00495040">
        <w:rPr>
          <w:rFonts w:ascii="Arial Nova Light" w:hAnsi="Arial Nova Light" w:cs="Tahoma"/>
          <w:sz w:val="22"/>
          <w:szCs w:val="22"/>
        </w:rPr>
        <w:t>di accettare in particolare di partecipare ai lavori del gruppo consultivo, se nominati, gratuitamente e senza alcun rimborso spese o altro beneficio finanzio;</w:t>
      </w:r>
    </w:p>
    <w:p w14:paraId="19359A56" w14:textId="77777777" w:rsidR="00164E98" w:rsidRPr="00495040" w:rsidRDefault="00164E98" w:rsidP="00495040">
      <w:pPr>
        <w:numPr>
          <w:ilvl w:val="0"/>
          <w:numId w:val="12"/>
        </w:numPr>
        <w:tabs>
          <w:tab w:val="clear" w:pos="720"/>
        </w:tabs>
        <w:ind w:left="284" w:hanging="284"/>
        <w:jc w:val="both"/>
        <w:rPr>
          <w:rFonts w:ascii="Arial Nova Light" w:hAnsi="Arial Nova Light" w:cs="Tahoma"/>
          <w:sz w:val="22"/>
          <w:szCs w:val="22"/>
        </w:rPr>
      </w:pPr>
      <w:r w:rsidRPr="00495040">
        <w:rPr>
          <w:rFonts w:ascii="Arial Nova Light" w:hAnsi="Arial Nova Light" w:cs="Tahoma"/>
          <w:sz w:val="22"/>
          <w:szCs w:val="22"/>
        </w:rPr>
        <w:t xml:space="preserve">di aver preso conoscenza che </w:t>
      </w:r>
      <w:r w:rsidRPr="006464CB">
        <w:rPr>
          <w:rFonts w:ascii="Arial Nova Light" w:hAnsi="Arial Nova Light" w:cs="Tahoma"/>
          <w:sz w:val="22"/>
          <w:szCs w:val="22"/>
        </w:rPr>
        <w:t>la costituzione del database non vincola la Regione a nominare nel gruppo consultivo esclusivamente i candidati che vi sono registrate;</w:t>
      </w:r>
    </w:p>
    <w:p w14:paraId="386E83EC" w14:textId="77777777" w:rsidR="00164E98" w:rsidRPr="006464CB" w:rsidRDefault="00164E98" w:rsidP="00495040">
      <w:pPr>
        <w:numPr>
          <w:ilvl w:val="0"/>
          <w:numId w:val="12"/>
        </w:numPr>
        <w:tabs>
          <w:tab w:val="clear" w:pos="720"/>
        </w:tabs>
        <w:ind w:left="284" w:hanging="284"/>
        <w:jc w:val="both"/>
        <w:rPr>
          <w:rFonts w:ascii="Arial Nova Light" w:hAnsi="Arial Nova Light" w:cs="Tahoma"/>
          <w:sz w:val="22"/>
          <w:szCs w:val="22"/>
        </w:rPr>
      </w:pPr>
      <w:r w:rsidRPr="006464CB">
        <w:rPr>
          <w:rFonts w:ascii="Arial Nova Light" w:hAnsi="Arial Nova Light" w:cs="Tahoma"/>
          <w:sz w:val="22"/>
          <w:szCs w:val="22"/>
        </w:rPr>
        <w:t xml:space="preserve">di aver preso conoscenza e sottoscritto l’informativa per il trattamento dei dati personali qui allegata; </w:t>
      </w:r>
    </w:p>
    <w:p w14:paraId="02C7D4CC" w14:textId="77777777" w:rsidR="00164E98" w:rsidRPr="006464CB" w:rsidRDefault="00164E98" w:rsidP="00164E98">
      <w:pPr>
        <w:autoSpaceDE w:val="0"/>
        <w:jc w:val="both"/>
        <w:rPr>
          <w:rFonts w:ascii="Arial Nova Light" w:hAnsi="Arial Nova Light" w:cs="Tahoma"/>
          <w:b/>
          <w:sz w:val="22"/>
          <w:szCs w:val="22"/>
        </w:rPr>
      </w:pPr>
    </w:p>
    <w:p w14:paraId="473B4457" w14:textId="77777777" w:rsidR="00164E98" w:rsidRPr="006464CB" w:rsidRDefault="00164E98" w:rsidP="00164E98">
      <w:pPr>
        <w:autoSpaceDE w:val="0"/>
        <w:ind w:left="284"/>
        <w:jc w:val="center"/>
        <w:rPr>
          <w:rFonts w:ascii="Arial Nova Light" w:hAnsi="Arial Nova Light" w:cs="Tahoma"/>
          <w:b/>
          <w:sz w:val="22"/>
          <w:szCs w:val="22"/>
        </w:rPr>
      </w:pPr>
      <w:r w:rsidRPr="006464CB">
        <w:rPr>
          <w:rFonts w:ascii="Arial Nova Light" w:hAnsi="Arial Nova Light" w:cs="Tahoma"/>
          <w:b/>
          <w:sz w:val="22"/>
          <w:szCs w:val="22"/>
        </w:rPr>
        <w:t>ALLEGO ALLA PRESENTE DOMANDA</w:t>
      </w:r>
    </w:p>
    <w:p w14:paraId="47B99A38" w14:textId="77777777" w:rsidR="00164E98" w:rsidRPr="006464CB" w:rsidRDefault="00164E98" w:rsidP="00164E98">
      <w:pPr>
        <w:autoSpaceDE w:val="0"/>
        <w:ind w:left="284"/>
        <w:jc w:val="both"/>
        <w:rPr>
          <w:rFonts w:ascii="Arial Nova Light" w:hAnsi="Arial Nova Light" w:cs="Tahoma"/>
          <w:b/>
          <w:sz w:val="22"/>
          <w:szCs w:val="22"/>
        </w:rPr>
      </w:pPr>
    </w:p>
    <w:p w14:paraId="365E344E" w14:textId="77777777" w:rsidR="00164E98" w:rsidRPr="006464CB" w:rsidRDefault="00164E98" w:rsidP="00164E98">
      <w:pPr>
        <w:numPr>
          <w:ilvl w:val="0"/>
          <w:numId w:val="14"/>
        </w:numPr>
        <w:autoSpaceDE w:val="0"/>
        <w:jc w:val="both"/>
        <w:rPr>
          <w:rFonts w:ascii="Arial Nova Light" w:hAnsi="Arial Nova Light" w:cs="Tahoma"/>
          <w:sz w:val="22"/>
          <w:szCs w:val="22"/>
        </w:rPr>
      </w:pPr>
      <w:r w:rsidRPr="006464CB">
        <w:rPr>
          <w:rFonts w:ascii="Arial Nova Light" w:hAnsi="Arial Nova Light" w:cs="Tahoma"/>
          <w:sz w:val="22"/>
          <w:szCs w:val="22"/>
        </w:rPr>
        <w:t>Questionario compilato con i dati della candidatura e la descrizione delle esperienze significative rispetto ai temi dell’invito;</w:t>
      </w:r>
    </w:p>
    <w:p w14:paraId="570965A2" w14:textId="77777777" w:rsidR="00164E98" w:rsidRPr="006464CB" w:rsidRDefault="00164E98" w:rsidP="00164E98">
      <w:pPr>
        <w:numPr>
          <w:ilvl w:val="0"/>
          <w:numId w:val="14"/>
        </w:numPr>
        <w:autoSpaceDE w:val="0"/>
        <w:jc w:val="both"/>
        <w:rPr>
          <w:rFonts w:ascii="Arial Nova Light" w:hAnsi="Arial Nova Light" w:cs="Tahoma"/>
          <w:sz w:val="22"/>
          <w:szCs w:val="22"/>
        </w:rPr>
      </w:pPr>
      <w:r w:rsidRPr="006464CB">
        <w:rPr>
          <w:rFonts w:ascii="Arial Nova Light" w:hAnsi="Arial Nova Light" w:cs="Tahoma"/>
          <w:sz w:val="22"/>
          <w:szCs w:val="22"/>
        </w:rPr>
        <w:t>(Altro, descrivere) ________________________________________________</w:t>
      </w:r>
    </w:p>
    <w:p w14:paraId="1E8CD4C4" w14:textId="77777777" w:rsidR="00164E98" w:rsidRPr="006464CB" w:rsidRDefault="00164E98" w:rsidP="00164E98">
      <w:pPr>
        <w:autoSpaceDE w:val="0"/>
        <w:rPr>
          <w:rFonts w:ascii="Arial Nova Light" w:eastAsia="KozGoPro-Bold" w:hAnsi="Arial Nova Light" w:cs="Tahoma"/>
          <w:b/>
          <w:bCs/>
          <w:sz w:val="22"/>
          <w:szCs w:val="22"/>
        </w:rPr>
      </w:pPr>
    </w:p>
    <w:p w14:paraId="1BCB1FAC" w14:textId="77777777" w:rsidR="00164E98" w:rsidRPr="006464CB" w:rsidRDefault="00164E98" w:rsidP="00164E98">
      <w:pPr>
        <w:ind w:left="5664"/>
        <w:jc w:val="both"/>
        <w:rPr>
          <w:rFonts w:ascii="Arial Nova Light" w:hAnsi="Arial Nova Light" w:cs="Tahoma"/>
          <w:sz w:val="22"/>
          <w:szCs w:val="22"/>
        </w:rPr>
      </w:pPr>
      <w:r w:rsidRPr="006464CB">
        <w:rPr>
          <w:rFonts w:ascii="Arial Nova Light" w:hAnsi="Arial Nova Light" w:cs="Tahoma"/>
          <w:sz w:val="22"/>
          <w:szCs w:val="22"/>
        </w:rPr>
        <w:t xml:space="preserve">FIRMA </w:t>
      </w:r>
    </w:p>
    <w:p w14:paraId="5A8AD35D" w14:textId="77777777" w:rsidR="00164E98" w:rsidRPr="006464CB" w:rsidRDefault="00164E98" w:rsidP="00164E98">
      <w:pPr>
        <w:ind w:left="4956"/>
        <w:jc w:val="both"/>
        <w:rPr>
          <w:rFonts w:ascii="Arial Nova Light" w:hAnsi="Arial Nova Light" w:cs="Tahoma"/>
          <w:sz w:val="22"/>
          <w:szCs w:val="22"/>
        </w:rPr>
      </w:pPr>
      <w:r w:rsidRPr="006464CB">
        <w:rPr>
          <w:rFonts w:ascii="Arial Nova Light" w:hAnsi="Arial Nova Light" w:cs="Tahoma"/>
          <w:sz w:val="22"/>
          <w:szCs w:val="22"/>
        </w:rPr>
        <w:t xml:space="preserve">      (firma digitale*)</w:t>
      </w:r>
    </w:p>
    <w:p w14:paraId="1ADB7460" w14:textId="77777777" w:rsidR="00164E98" w:rsidRPr="006464CB" w:rsidRDefault="00164E98" w:rsidP="00164E98">
      <w:pPr>
        <w:ind w:left="5664"/>
        <w:jc w:val="both"/>
        <w:rPr>
          <w:rFonts w:ascii="Arial Nova Light" w:hAnsi="Arial Nova Light" w:cs="Tahoma"/>
          <w:i/>
          <w:sz w:val="22"/>
          <w:szCs w:val="22"/>
        </w:rPr>
      </w:pPr>
    </w:p>
    <w:p w14:paraId="700C3554" w14:textId="77777777" w:rsidR="00164E98" w:rsidRPr="006464CB" w:rsidRDefault="00164E98" w:rsidP="00164E98">
      <w:pPr>
        <w:ind w:left="3540" w:hanging="3540"/>
        <w:rPr>
          <w:rFonts w:ascii="Arial Nova Light" w:hAnsi="Arial Nova Light" w:cs="Garamond"/>
          <w:b/>
          <w:sz w:val="22"/>
          <w:szCs w:val="22"/>
        </w:rPr>
      </w:pPr>
      <w:r w:rsidRPr="006464CB">
        <w:rPr>
          <w:rFonts w:ascii="Arial Nova Light" w:hAnsi="Arial Nova Light" w:cs="Tahoma"/>
          <w:i/>
          <w:sz w:val="22"/>
          <w:szCs w:val="22"/>
        </w:rPr>
        <w:tab/>
      </w:r>
      <w:r w:rsidRPr="006464CB">
        <w:rPr>
          <w:rFonts w:ascii="Arial Nova Light" w:hAnsi="Arial Nova Light" w:cs="Tahoma"/>
          <w:i/>
          <w:sz w:val="22"/>
          <w:szCs w:val="22"/>
        </w:rPr>
        <w:tab/>
      </w:r>
      <w:r w:rsidRPr="006464CB">
        <w:rPr>
          <w:rFonts w:ascii="Arial Nova Light" w:hAnsi="Arial Nova Light" w:cs="Tahoma"/>
          <w:i/>
          <w:sz w:val="22"/>
          <w:szCs w:val="22"/>
        </w:rPr>
        <w:tab/>
        <w:t>…………………………………….</w:t>
      </w:r>
    </w:p>
    <w:p w14:paraId="1F66C909" w14:textId="77777777" w:rsidR="00164E98" w:rsidRPr="006464CB" w:rsidRDefault="00164E98" w:rsidP="00164E98">
      <w:pPr>
        <w:jc w:val="both"/>
        <w:rPr>
          <w:rFonts w:ascii="Arial Nova Light" w:hAnsi="Arial Nova Light" w:cs="Garamond"/>
          <w:b/>
          <w:sz w:val="22"/>
          <w:szCs w:val="22"/>
        </w:rPr>
      </w:pPr>
    </w:p>
    <w:p w14:paraId="453B18F0" w14:textId="77777777" w:rsidR="00164E98" w:rsidRPr="00495040" w:rsidRDefault="00164E98" w:rsidP="00164E98">
      <w:pPr>
        <w:jc w:val="both"/>
        <w:rPr>
          <w:rFonts w:ascii="Arial Nova Light" w:hAnsi="Arial Nova Light" w:cs="Courier New"/>
          <w:sz w:val="20"/>
          <w:szCs w:val="20"/>
        </w:rPr>
      </w:pPr>
      <w:r w:rsidRPr="00495040">
        <w:rPr>
          <w:rFonts w:ascii="Arial Nova Light" w:hAnsi="Arial Nova Light" w:cs="Garamond"/>
          <w:b/>
          <w:sz w:val="20"/>
          <w:szCs w:val="20"/>
        </w:rPr>
        <w:t>*</w:t>
      </w:r>
      <w:r w:rsidRPr="00495040">
        <w:rPr>
          <w:rFonts w:ascii="Arial Nova Light" w:hAnsi="Arial Nova Light" w:cs="Garamond"/>
          <w:spacing w:val="-2"/>
          <w:sz w:val="20"/>
          <w:szCs w:val="20"/>
        </w:rPr>
        <w:t xml:space="preserve"> </w:t>
      </w:r>
      <w:r w:rsidRPr="00495040">
        <w:rPr>
          <w:rFonts w:ascii="Arial Nova Light" w:hAnsi="Arial Nova Light" w:cs="Garamond"/>
          <w:sz w:val="20"/>
          <w:szCs w:val="20"/>
        </w:rPr>
        <w:t xml:space="preserve">in alternativa alla firma digitale la presente dichiarazione può essere firmata con firma autografa e inviato alla Regione il file in formato PDF dell’originale firmato. In questo caso, ai sensi dell’art. 38 del DPR n. 445/2000, l’istanza deve essere corredata da fotocopia, non autenticata, del </w:t>
      </w:r>
      <w:r w:rsidRPr="00495040">
        <w:rPr>
          <w:rFonts w:ascii="Arial Nova Light" w:hAnsi="Arial Nova Light" w:cs="Garamond"/>
          <w:sz w:val="20"/>
          <w:szCs w:val="20"/>
          <w:u w:val="single"/>
        </w:rPr>
        <w:t>documento di identità</w:t>
      </w:r>
      <w:r w:rsidRPr="00495040">
        <w:rPr>
          <w:rFonts w:ascii="Arial Nova Light" w:hAnsi="Arial Nova Light" w:cs="Garamond"/>
          <w:sz w:val="20"/>
          <w:szCs w:val="20"/>
        </w:rPr>
        <w:t xml:space="preserve"> valido del sottoscrittore. </w:t>
      </w:r>
    </w:p>
    <w:p w14:paraId="073891A6" w14:textId="77777777" w:rsidR="00164E98" w:rsidRPr="00495040" w:rsidRDefault="00164E98" w:rsidP="00164E98">
      <w:pPr>
        <w:spacing w:after="120"/>
        <w:rPr>
          <w:rFonts w:ascii="Arial Nova Light" w:hAnsi="Arial Nova Light" w:cs="Garamond"/>
          <w:sz w:val="20"/>
          <w:szCs w:val="20"/>
        </w:rPr>
      </w:pPr>
    </w:p>
    <w:p w14:paraId="20383458" w14:textId="77777777" w:rsidR="00164E98" w:rsidRPr="006464CB" w:rsidRDefault="00164E98" w:rsidP="00164E98">
      <w:pPr>
        <w:spacing w:after="120"/>
        <w:rPr>
          <w:rFonts w:ascii="Arial Nova Light" w:hAnsi="Arial Nova Light" w:cs="Courier New"/>
          <w:sz w:val="22"/>
          <w:szCs w:val="22"/>
        </w:rPr>
      </w:pPr>
      <w:r w:rsidRPr="00495040">
        <w:rPr>
          <w:rFonts w:ascii="Arial Nova Light" w:hAnsi="Arial Nova Light" w:cs="Garamond"/>
          <w:sz w:val="20"/>
          <w:szCs w:val="20"/>
        </w:rPr>
        <w:t>NB: se a sottoscrivere la presente domanda è persona delegata appositamente dal rappresentante legale del soggetto proponente, è necessario allegare alla domanda anche: copia firmata della procura speciale al delegato, copia dei documenti di identità del delegante e del delegato.</w:t>
      </w:r>
      <w:r w:rsidRPr="006464CB">
        <w:rPr>
          <w:rFonts w:ascii="Arial Nova Light" w:hAnsi="Arial Nova Light" w:cs="Arial"/>
          <w:b/>
          <w:sz w:val="22"/>
          <w:szCs w:val="20"/>
        </w:rPr>
        <w:br w:type="page"/>
      </w:r>
    </w:p>
    <w:p w14:paraId="273CDFCC" w14:textId="77777777" w:rsidR="00164E98" w:rsidRPr="006464CB" w:rsidRDefault="00164E98" w:rsidP="00164E98">
      <w:pPr>
        <w:rPr>
          <w:rFonts w:ascii="Arial Nova Light" w:hAnsi="Arial Nova Light" w:cs="Courier New"/>
        </w:rPr>
      </w:pPr>
    </w:p>
    <w:p w14:paraId="6562680E" w14:textId="77777777" w:rsidR="00164E98" w:rsidRPr="006464CB" w:rsidRDefault="00164E98" w:rsidP="00164E98">
      <w:pPr>
        <w:rPr>
          <w:rFonts w:ascii="Arial Nova Light" w:hAnsi="Arial Nova Light" w:cs="Courier New"/>
          <w:b/>
        </w:rPr>
      </w:pPr>
      <w:r w:rsidRPr="006464CB">
        <w:rPr>
          <w:rFonts w:ascii="Arial Nova Light" w:hAnsi="Arial Nova Light" w:cs="Courier New"/>
          <w:b/>
        </w:rPr>
        <w:t xml:space="preserve">QUESTIONARIO </w:t>
      </w:r>
    </w:p>
    <w:p w14:paraId="0B3EBDDA" w14:textId="77777777" w:rsidR="00164E98" w:rsidRPr="006464CB" w:rsidRDefault="00164E98" w:rsidP="00164E98">
      <w:pPr>
        <w:rPr>
          <w:rFonts w:ascii="Arial Nova Light" w:hAnsi="Arial Nova Light" w:cs="Courier New"/>
          <w:b/>
        </w:rPr>
      </w:pPr>
      <w:r w:rsidRPr="006464CB">
        <w:rPr>
          <w:rFonts w:ascii="Arial Nova Light" w:hAnsi="Arial Nova Light" w:cs="Courier New"/>
          <w:b/>
        </w:rPr>
        <w:t xml:space="preserve">PER LA RILEVAZIONE DELL’ESPERIENZA PROFESSIONALE O AZIENDALE AI FINI DELLA SELEZIONE DEI CANDIDATI </w:t>
      </w:r>
    </w:p>
    <w:p w14:paraId="010602BB" w14:textId="77777777" w:rsidR="00164E98" w:rsidRPr="006464CB" w:rsidRDefault="00164E98" w:rsidP="00164E98">
      <w:pPr>
        <w:rPr>
          <w:rFonts w:ascii="Arial Nova Light" w:hAnsi="Arial Nova Light" w:cs="Courier New"/>
        </w:rPr>
      </w:pPr>
    </w:p>
    <w:p w14:paraId="5EA36BB1" w14:textId="77777777" w:rsidR="00164E98" w:rsidRPr="006464CB" w:rsidRDefault="00164E98" w:rsidP="00164E98">
      <w:pPr>
        <w:rPr>
          <w:rFonts w:ascii="Arial Nova Light" w:hAnsi="Arial Nova Light" w:cs="Courier New"/>
        </w:rPr>
      </w:pPr>
    </w:p>
    <w:p w14:paraId="3E674223"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r w:rsidRPr="006464CB">
        <w:rPr>
          <w:rFonts w:ascii="Arial Nova Light" w:hAnsi="Arial Nova Light" w:cs="Courier New"/>
        </w:rPr>
        <w:t>Nome del candidato:</w:t>
      </w:r>
    </w:p>
    <w:p w14:paraId="1A61200B"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1B170BFB"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r w:rsidRPr="006464CB">
        <w:rPr>
          <w:rFonts w:ascii="Arial Nova Light" w:hAnsi="Arial Nova Light" w:cs="Courier New"/>
        </w:rPr>
        <w:t>Posizione professionale o ruolo in azienda:</w:t>
      </w:r>
    </w:p>
    <w:p w14:paraId="5E3368AF"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7543ECDE"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49E3050C"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r w:rsidRPr="006464CB">
        <w:rPr>
          <w:rFonts w:ascii="Arial Nova Light" w:hAnsi="Arial Nova Light" w:cs="Courier New"/>
        </w:rPr>
        <w:t xml:space="preserve">Contatti: </w:t>
      </w:r>
      <w:proofErr w:type="spellStart"/>
      <w:r w:rsidRPr="006464CB">
        <w:rPr>
          <w:rFonts w:ascii="Arial Nova Light" w:hAnsi="Arial Nova Light" w:cs="Courier New"/>
        </w:rPr>
        <w:t>tel</w:t>
      </w:r>
      <w:proofErr w:type="spellEnd"/>
      <w:r w:rsidRPr="006464CB">
        <w:rPr>
          <w:rFonts w:ascii="Arial Nova Light" w:hAnsi="Arial Nova Light" w:cs="Courier New"/>
        </w:rPr>
        <w:t>/</w:t>
      </w:r>
      <w:proofErr w:type="spellStart"/>
      <w:r w:rsidRPr="006464CB">
        <w:rPr>
          <w:rFonts w:ascii="Arial Nova Light" w:hAnsi="Arial Nova Light" w:cs="Courier New"/>
        </w:rPr>
        <w:t>cell</w:t>
      </w:r>
      <w:proofErr w:type="spellEnd"/>
      <w:r w:rsidRPr="006464CB">
        <w:rPr>
          <w:rFonts w:ascii="Arial Nova Light" w:hAnsi="Arial Nova Light" w:cs="Courier New"/>
        </w:rPr>
        <w:t>. ______________________; email: ______________@____________</w:t>
      </w:r>
    </w:p>
    <w:p w14:paraId="254575B4"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74C133C8" w14:textId="77777777" w:rsidR="00164E98" w:rsidRPr="006464CB" w:rsidRDefault="00164E98" w:rsidP="00164E98">
      <w:pPr>
        <w:rPr>
          <w:rFonts w:ascii="Arial Nova Light" w:hAnsi="Arial Nova Light" w:cs="Courier New"/>
        </w:rPr>
      </w:pPr>
    </w:p>
    <w:p w14:paraId="32EC851B" w14:textId="77777777" w:rsidR="00164E98" w:rsidRPr="006464CB" w:rsidRDefault="00164E98" w:rsidP="00164E98">
      <w:pPr>
        <w:rPr>
          <w:rFonts w:ascii="Arial Nova Light" w:hAnsi="Arial Nova Light" w:cs="Courier New"/>
          <w:b/>
        </w:rPr>
      </w:pPr>
      <w:r w:rsidRPr="006464CB">
        <w:rPr>
          <w:rFonts w:ascii="Arial Nova Light" w:hAnsi="Arial Nova Light" w:cs="Courier New"/>
          <w:b/>
        </w:rPr>
        <w:t>Descrivere le esperienze professionali (o dell’impresa di appartenenza) nei seguenti ambiti:</w:t>
      </w:r>
    </w:p>
    <w:p w14:paraId="36BB239E" w14:textId="77777777" w:rsidR="00164E98" w:rsidRPr="006464CB" w:rsidRDefault="00164E98" w:rsidP="00164E98">
      <w:pPr>
        <w:rPr>
          <w:rFonts w:ascii="Arial Nova Light" w:hAnsi="Arial Nova Light" w:cs="Courier New"/>
        </w:rPr>
      </w:pPr>
    </w:p>
    <w:p w14:paraId="445230D3"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r w:rsidRPr="006464CB">
        <w:rPr>
          <w:rFonts w:ascii="Arial Nova Light" w:hAnsi="Arial Nova Light" w:cs="Courier New"/>
        </w:rPr>
        <w:t>Esperienza maturata con esperienze lavorative (o investimenti diretti, export) negli EAU o nei paesi del Golfo persico:</w:t>
      </w:r>
    </w:p>
    <w:p w14:paraId="2027F2FC"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37A16957"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4653067F"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7A2D1272"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2E29973A"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0C9B50A2" w14:textId="77777777" w:rsidR="00164E98" w:rsidRPr="00495040" w:rsidRDefault="00164E98" w:rsidP="00164E98">
      <w:pPr>
        <w:rPr>
          <w:rFonts w:ascii="Arial Nova Light" w:hAnsi="Arial Nova Light" w:cs="Courier New"/>
          <w:sz w:val="16"/>
          <w:szCs w:val="16"/>
        </w:rPr>
      </w:pPr>
    </w:p>
    <w:p w14:paraId="3D71120C"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r w:rsidRPr="006464CB">
        <w:rPr>
          <w:rFonts w:ascii="Arial Nova Light" w:hAnsi="Arial Nova Light" w:cs="Courier New"/>
        </w:rPr>
        <w:t>Durata e intensità della presenza dell’impresa negli EAU:</w:t>
      </w:r>
    </w:p>
    <w:p w14:paraId="35CE1CDE"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3F364791"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20645421"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43FC3048"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3CD52022" w14:textId="77777777" w:rsidR="00164E98" w:rsidRPr="00495040" w:rsidRDefault="00164E98" w:rsidP="00164E98">
      <w:pPr>
        <w:rPr>
          <w:rFonts w:ascii="Arial Nova Light" w:hAnsi="Arial Nova Light" w:cs="Courier New"/>
          <w:sz w:val="16"/>
          <w:szCs w:val="16"/>
        </w:rPr>
      </w:pPr>
    </w:p>
    <w:p w14:paraId="573E9A5B" w14:textId="38807BBC"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r w:rsidRPr="006464CB">
        <w:rPr>
          <w:rFonts w:ascii="Arial Nova Light" w:hAnsi="Arial Nova Light" w:cs="Courier New"/>
        </w:rPr>
        <w:t xml:space="preserve">Esperienza maturata con esperienze lavorative nei temi oggetto </w:t>
      </w:r>
      <w:r w:rsidR="00DF385D">
        <w:rPr>
          <w:rFonts w:ascii="Arial Nova Light" w:hAnsi="Arial Nova Light" w:cs="Courier New"/>
        </w:rPr>
        <w:t>di Expo</w:t>
      </w:r>
      <w:r w:rsidRPr="006464CB">
        <w:rPr>
          <w:rFonts w:ascii="Arial Nova Light" w:hAnsi="Arial Nova Light" w:cs="Courier New"/>
        </w:rPr>
        <w:t xml:space="preserve"> Dubai 2020:</w:t>
      </w:r>
    </w:p>
    <w:p w14:paraId="17B48561"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036D986F"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1E7D84A9"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505712EC"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377DC52C"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6F01EFDD" w14:textId="77777777" w:rsidR="00164E98" w:rsidRPr="00495040" w:rsidRDefault="00164E98" w:rsidP="00495040">
      <w:pPr>
        <w:pStyle w:val="Standard"/>
        <w:spacing w:after="0" w:line="240" w:lineRule="auto"/>
        <w:jc w:val="both"/>
        <w:rPr>
          <w:rFonts w:ascii="Arial Nova Light" w:eastAsia="Times New Roman" w:hAnsi="Arial Nova Light" w:cs="Courier New"/>
          <w:kern w:val="0"/>
          <w:sz w:val="16"/>
          <w:szCs w:val="16"/>
          <w:lang w:eastAsia="ar-SA"/>
        </w:rPr>
      </w:pPr>
    </w:p>
    <w:p w14:paraId="385BEB0B" w14:textId="77777777" w:rsidR="00164E98" w:rsidRPr="006464CB" w:rsidRDefault="00164E98" w:rsidP="00164E98">
      <w:pPr>
        <w:pStyle w:val="Standard"/>
        <w:pBdr>
          <w:top w:val="single" w:sz="4" w:space="1" w:color="auto"/>
          <w:left w:val="single" w:sz="4" w:space="4" w:color="auto"/>
          <w:bottom w:val="single" w:sz="4" w:space="1" w:color="auto"/>
          <w:right w:val="single" w:sz="4" w:space="4" w:color="auto"/>
        </w:pBdr>
        <w:spacing w:after="120" w:line="240" w:lineRule="auto"/>
        <w:jc w:val="both"/>
        <w:rPr>
          <w:rFonts w:ascii="Arial Nova Light" w:eastAsia="Times New Roman" w:hAnsi="Arial Nova Light" w:cs="Courier New"/>
          <w:kern w:val="0"/>
          <w:sz w:val="24"/>
          <w:szCs w:val="24"/>
          <w:lang w:eastAsia="ar-SA"/>
        </w:rPr>
      </w:pPr>
      <w:r w:rsidRPr="006464CB">
        <w:rPr>
          <w:rFonts w:ascii="Arial Nova Light" w:eastAsia="Times New Roman" w:hAnsi="Arial Nova Light" w:cs="Courier New"/>
          <w:kern w:val="0"/>
          <w:sz w:val="24"/>
          <w:szCs w:val="24"/>
          <w:lang w:eastAsia="ar-SA"/>
        </w:rPr>
        <w:t>Quale contributo professionale si ritiene di poter apportare ai lavori del gruppo consultivo?</w:t>
      </w:r>
    </w:p>
    <w:p w14:paraId="3954E548"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08ECBE4C"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7D4D137E"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10F1B739"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240EAF4B"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6267A2D1" w14:textId="77777777" w:rsidR="00164E98" w:rsidRPr="006464CB" w:rsidRDefault="00164E98" w:rsidP="00164E98">
      <w:pPr>
        <w:pBdr>
          <w:top w:val="single" w:sz="4" w:space="1" w:color="auto"/>
          <w:left w:val="single" w:sz="4" w:space="4" w:color="auto"/>
          <w:bottom w:val="single" w:sz="4" w:space="1" w:color="auto"/>
          <w:right w:val="single" w:sz="4" w:space="4" w:color="auto"/>
        </w:pBdr>
        <w:rPr>
          <w:rFonts w:ascii="Arial Nova Light" w:hAnsi="Arial Nova Light" w:cs="Courier New"/>
        </w:rPr>
      </w:pPr>
    </w:p>
    <w:p w14:paraId="3CDE0C36" w14:textId="77777777" w:rsidR="00164E98" w:rsidRPr="006464CB" w:rsidRDefault="00164E98" w:rsidP="00164E98">
      <w:pPr>
        <w:rPr>
          <w:rFonts w:ascii="Arial Nova Light" w:hAnsi="Arial Nova Light" w:cs="Courier New"/>
        </w:rPr>
      </w:pPr>
    </w:p>
    <w:p w14:paraId="374C5A5D" w14:textId="77777777" w:rsidR="00164E98" w:rsidRPr="006464CB" w:rsidRDefault="00164E98" w:rsidP="00164E98">
      <w:pPr>
        <w:rPr>
          <w:rFonts w:ascii="Arial Nova Light" w:hAnsi="Arial Nova Light" w:cs="Garamond"/>
          <w:sz w:val="22"/>
          <w:szCs w:val="22"/>
        </w:rPr>
      </w:pPr>
    </w:p>
    <w:p w14:paraId="073369DF" w14:textId="77777777" w:rsidR="00164E98" w:rsidRPr="006464CB" w:rsidRDefault="00164E98" w:rsidP="00164E98">
      <w:pPr>
        <w:rPr>
          <w:rFonts w:ascii="Arial Nova Light" w:hAnsi="Arial Nova Light" w:cs="Garamond"/>
          <w:sz w:val="22"/>
          <w:szCs w:val="22"/>
        </w:rPr>
      </w:pPr>
      <w:r w:rsidRPr="006464CB">
        <w:rPr>
          <w:rFonts w:ascii="Arial Nova Light" w:hAnsi="Arial Nova Light" w:cs="Garamond"/>
          <w:sz w:val="22"/>
          <w:szCs w:val="22"/>
        </w:rPr>
        <w:br w:type="page"/>
      </w:r>
    </w:p>
    <w:p w14:paraId="5A713972" w14:textId="77777777" w:rsidR="00164E98" w:rsidRPr="006464CB" w:rsidRDefault="00164E98" w:rsidP="00164E98">
      <w:pPr>
        <w:rPr>
          <w:rFonts w:ascii="Arial Nova Light" w:hAnsi="Arial Nova Light" w:cs="Garamond"/>
          <w:sz w:val="22"/>
          <w:szCs w:val="22"/>
        </w:rPr>
      </w:pPr>
    </w:p>
    <w:p w14:paraId="44B5B569" w14:textId="77777777" w:rsidR="00164E98" w:rsidRPr="006464CB" w:rsidRDefault="00164E98" w:rsidP="00164E98">
      <w:pPr>
        <w:rPr>
          <w:rFonts w:ascii="Arial Nova Light" w:hAnsi="Arial Nova Light" w:cs="Garamond"/>
          <w:sz w:val="22"/>
          <w:szCs w:val="22"/>
        </w:rPr>
      </w:pPr>
    </w:p>
    <w:p w14:paraId="09FD65AC" w14:textId="77777777" w:rsidR="00164E98" w:rsidRPr="006464CB" w:rsidRDefault="00164E98" w:rsidP="00164E98">
      <w:pPr>
        <w:spacing w:after="120"/>
        <w:jc w:val="center"/>
        <w:rPr>
          <w:rFonts w:ascii="Arial Nova Light" w:hAnsi="Arial Nova Light" w:cs="Garamond"/>
          <w:b/>
          <w:sz w:val="28"/>
          <w:szCs w:val="28"/>
        </w:rPr>
      </w:pPr>
      <w:r w:rsidRPr="006464CB">
        <w:rPr>
          <w:rFonts w:ascii="Arial Nova Light" w:hAnsi="Arial Nova Light" w:cs="Garamond"/>
          <w:b/>
          <w:sz w:val="28"/>
          <w:szCs w:val="28"/>
        </w:rPr>
        <w:t>INFORMATIVA PER IL TRATTAMENTO DEI DATI PERSONALI</w:t>
      </w:r>
    </w:p>
    <w:p w14:paraId="593239DF" w14:textId="77777777" w:rsidR="00164E98" w:rsidRPr="006464CB" w:rsidRDefault="00164E98" w:rsidP="00164E98">
      <w:pPr>
        <w:rPr>
          <w:rFonts w:ascii="Arial Nova Light" w:hAnsi="Arial Nova Light" w:cs="Garamond"/>
          <w:b/>
          <w:sz w:val="22"/>
          <w:szCs w:val="22"/>
        </w:rPr>
      </w:pPr>
    </w:p>
    <w:p w14:paraId="76E2F74D" w14:textId="77777777" w:rsidR="00164E98" w:rsidRPr="006464CB" w:rsidRDefault="00164E98" w:rsidP="00164E98">
      <w:pPr>
        <w:jc w:val="both"/>
        <w:rPr>
          <w:rFonts w:ascii="Arial Nova Light" w:hAnsi="Arial Nova Light" w:cs="Garamond"/>
          <w:sz w:val="22"/>
          <w:szCs w:val="22"/>
        </w:rPr>
      </w:pPr>
      <w:r w:rsidRPr="006464CB">
        <w:rPr>
          <w:rFonts w:ascii="Arial Nova Light" w:hAnsi="Arial Nova Light" w:cs="Garamond"/>
          <w:b/>
          <w:sz w:val="22"/>
          <w:szCs w:val="22"/>
        </w:rPr>
        <w:t>1. Premessa</w:t>
      </w:r>
    </w:p>
    <w:p w14:paraId="7C363643" w14:textId="77777777" w:rsidR="00164E98" w:rsidRPr="006464CB" w:rsidRDefault="00164E98" w:rsidP="00164E98">
      <w:pPr>
        <w:jc w:val="both"/>
        <w:rPr>
          <w:rFonts w:ascii="Arial Nova Light" w:hAnsi="Arial Nova Light" w:cs="Garamond"/>
          <w:sz w:val="22"/>
          <w:szCs w:val="22"/>
        </w:rPr>
      </w:pPr>
      <w:r w:rsidRPr="006464CB">
        <w:rPr>
          <w:rFonts w:ascii="Arial Nova Light" w:hAnsi="Arial Nova Light" w:cs="Garamond"/>
          <w:sz w:val="22"/>
          <w:szCs w:val="22"/>
        </w:rPr>
        <w:t xml:space="preserve">Ai sensi dell’art. 13 del </w:t>
      </w:r>
      <w:proofErr w:type="spellStart"/>
      <w:proofErr w:type="gramStart"/>
      <w:r w:rsidRPr="006464CB">
        <w:rPr>
          <w:rFonts w:ascii="Arial Nova Light" w:hAnsi="Arial Nova Light" w:cs="Garamond"/>
          <w:sz w:val="22"/>
          <w:szCs w:val="22"/>
        </w:rPr>
        <w:t>D.Lgs</w:t>
      </w:r>
      <w:proofErr w:type="gramEnd"/>
      <w:r w:rsidRPr="006464CB">
        <w:rPr>
          <w:rFonts w:ascii="Arial Nova Light" w:hAnsi="Arial Nova Light" w:cs="Garamond"/>
          <w:sz w:val="22"/>
          <w:szCs w:val="22"/>
        </w:rPr>
        <w:t>.</w:t>
      </w:r>
      <w:proofErr w:type="spellEnd"/>
      <w:r w:rsidRPr="006464CB">
        <w:rPr>
          <w:rFonts w:ascii="Arial Nova Light" w:hAnsi="Arial Nova Light" w:cs="Garamond"/>
          <w:sz w:val="22"/>
          <w:szCs w:val="22"/>
        </w:rPr>
        <w:t xml:space="preserve"> n. 196/2003 - “Codice in materia di protezione dei dati personali” (di seguito denominato “Codice”), la Regione Emilia-Romagna, in qualità di “Titolare” del trattamento, è tenuta a fornirle informazioni in merito all’utilizzo dei suoi dati personali. </w:t>
      </w:r>
    </w:p>
    <w:p w14:paraId="46CC9AC1" w14:textId="77777777" w:rsidR="00164E98" w:rsidRPr="006464CB" w:rsidRDefault="00164E98" w:rsidP="00164E98">
      <w:pPr>
        <w:jc w:val="both"/>
        <w:rPr>
          <w:rFonts w:ascii="Arial Nova Light" w:hAnsi="Arial Nova Light" w:cs="Garamond"/>
          <w:sz w:val="22"/>
          <w:szCs w:val="22"/>
        </w:rPr>
      </w:pPr>
      <w:r w:rsidRPr="006464CB">
        <w:rPr>
          <w:rFonts w:ascii="Arial Nova Light" w:hAnsi="Arial Nova Light" w:cs="Garamond"/>
          <w:sz w:val="22"/>
          <w:szCs w:val="22"/>
        </w:rPr>
        <w:t>Il trattamento dei suoi dati per lo svolgimento di funzioni istituzionali da parte della Regione Emilia-Romagna, in quanto soggetto pubblico non economico, non necessita del suo consenso.</w:t>
      </w:r>
    </w:p>
    <w:p w14:paraId="3259C60A" w14:textId="77777777" w:rsidR="00164E98" w:rsidRPr="006464CB" w:rsidRDefault="00164E98" w:rsidP="00164E98">
      <w:pPr>
        <w:rPr>
          <w:rFonts w:ascii="Arial Nova Light" w:hAnsi="Arial Nova Light" w:cs="Garamond"/>
          <w:sz w:val="22"/>
          <w:szCs w:val="22"/>
        </w:rPr>
      </w:pPr>
    </w:p>
    <w:p w14:paraId="59806699" w14:textId="77777777" w:rsidR="007901EE" w:rsidRDefault="00164E98" w:rsidP="007901EE">
      <w:pPr>
        <w:jc w:val="both"/>
        <w:rPr>
          <w:rFonts w:ascii="Arial Nova Light" w:hAnsi="Arial Nova Light" w:cs="Garamond"/>
          <w:b/>
          <w:sz w:val="22"/>
          <w:szCs w:val="22"/>
        </w:rPr>
      </w:pPr>
      <w:r w:rsidRPr="006464CB">
        <w:rPr>
          <w:rFonts w:ascii="Arial Nova Light" w:hAnsi="Arial Nova Light" w:cs="Garamond"/>
          <w:b/>
          <w:sz w:val="22"/>
          <w:szCs w:val="22"/>
        </w:rPr>
        <w:t>2. Fonte dei dati personali</w:t>
      </w:r>
    </w:p>
    <w:p w14:paraId="390F4500" w14:textId="2DECDCEA" w:rsidR="00164E98" w:rsidRPr="006464CB" w:rsidRDefault="00164E98" w:rsidP="007901EE">
      <w:pPr>
        <w:jc w:val="both"/>
        <w:rPr>
          <w:rFonts w:ascii="Arial Nova Light" w:hAnsi="Arial Nova Light" w:cs="Garamond"/>
          <w:sz w:val="22"/>
          <w:szCs w:val="22"/>
        </w:rPr>
      </w:pPr>
      <w:r w:rsidRPr="006464CB">
        <w:rPr>
          <w:rFonts w:ascii="Arial Nova Light" w:hAnsi="Arial Nova Light" w:cs="Garamond"/>
          <w:sz w:val="22"/>
          <w:szCs w:val="22"/>
        </w:rPr>
        <w:t>La raccolta dei suoi dati personali viene effettuata registrando i dati da lei stesso forniti, in qualità di interessato, al momento della ricezione della modulistica di partecipazione alla manifestazione d'interesse.</w:t>
      </w:r>
    </w:p>
    <w:p w14:paraId="19D6E2E6" w14:textId="77777777" w:rsidR="00164E98" w:rsidRPr="006464CB" w:rsidRDefault="00164E98" w:rsidP="00164E98">
      <w:pPr>
        <w:rPr>
          <w:rFonts w:ascii="Arial Nova Light" w:hAnsi="Arial Nova Light" w:cs="Garamond"/>
          <w:sz w:val="22"/>
          <w:szCs w:val="22"/>
        </w:rPr>
      </w:pPr>
    </w:p>
    <w:p w14:paraId="1128A8E7" w14:textId="77777777" w:rsidR="007901EE" w:rsidRDefault="00164E98" w:rsidP="007901EE">
      <w:pPr>
        <w:jc w:val="both"/>
        <w:rPr>
          <w:rFonts w:ascii="Arial Nova Light" w:hAnsi="Arial Nova Light" w:cs="Garamond"/>
          <w:b/>
          <w:sz w:val="22"/>
          <w:szCs w:val="22"/>
        </w:rPr>
      </w:pPr>
      <w:r w:rsidRPr="006464CB">
        <w:rPr>
          <w:rFonts w:ascii="Arial Nova Light" w:hAnsi="Arial Nova Light" w:cs="Garamond"/>
          <w:b/>
          <w:sz w:val="22"/>
          <w:szCs w:val="22"/>
        </w:rPr>
        <w:t>3. Finalità del trattamento</w:t>
      </w:r>
    </w:p>
    <w:p w14:paraId="0B34D247" w14:textId="07B6E9F5" w:rsidR="00164E98" w:rsidRPr="006464CB" w:rsidRDefault="00164E98" w:rsidP="007901EE">
      <w:pPr>
        <w:jc w:val="both"/>
        <w:rPr>
          <w:rFonts w:ascii="Arial Nova Light" w:hAnsi="Arial Nova Light" w:cs="Garamond"/>
          <w:sz w:val="22"/>
          <w:szCs w:val="22"/>
        </w:rPr>
      </w:pPr>
      <w:r w:rsidRPr="006464CB">
        <w:rPr>
          <w:rFonts w:ascii="Arial Nova Light" w:hAnsi="Arial Nova Light" w:cs="Garamond"/>
          <w:sz w:val="22"/>
          <w:szCs w:val="22"/>
        </w:rPr>
        <w:t>I dati personali sono trattati per la finalità di selezione nell’ambito del</w:t>
      </w:r>
      <w:r w:rsidR="00312F25">
        <w:rPr>
          <w:rFonts w:ascii="Arial Nova Light" w:hAnsi="Arial Nova Light" w:cs="Garamond"/>
          <w:sz w:val="22"/>
          <w:szCs w:val="22"/>
        </w:rPr>
        <w:t xml:space="preserve"> “INVITO</w:t>
      </w:r>
      <w:r w:rsidRPr="006464CB">
        <w:rPr>
          <w:rFonts w:ascii="Arial Nova Light" w:hAnsi="Arial Nova Light" w:cs="Garamond"/>
          <w:sz w:val="22"/>
          <w:szCs w:val="22"/>
        </w:rPr>
        <w:t xml:space="preserve"> </w:t>
      </w:r>
      <w:r w:rsidR="007B7DB6" w:rsidRPr="007B7DB6">
        <w:rPr>
          <w:rFonts w:ascii="Arial Nova Light" w:hAnsi="Arial Nova Light" w:cs="Garamond"/>
          <w:sz w:val="22"/>
          <w:szCs w:val="22"/>
        </w:rPr>
        <w:t>A PARTECIPARE ALL’ADVISORY BOARD DELLA REGIONE EMILLIA-ROMAGNA PER EXPO’ DUBAI 2020</w:t>
      </w:r>
      <w:r w:rsidR="00312F25">
        <w:rPr>
          <w:rFonts w:ascii="Arial Nova Light" w:hAnsi="Arial Nova Light" w:cs="Garamond"/>
          <w:sz w:val="22"/>
          <w:szCs w:val="22"/>
        </w:rPr>
        <w:t>”.</w:t>
      </w:r>
    </w:p>
    <w:p w14:paraId="0473944F" w14:textId="77777777" w:rsidR="00164E98" w:rsidRPr="006464CB" w:rsidRDefault="00164E98" w:rsidP="007901EE">
      <w:pPr>
        <w:jc w:val="both"/>
        <w:rPr>
          <w:rFonts w:ascii="Arial Nova Light" w:hAnsi="Arial Nova Light" w:cs="Garamond"/>
          <w:b/>
          <w:sz w:val="22"/>
          <w:szCs w:val="22"/>
        </w:rPr>
      </w:pPr>
      <w:r w:rsidRPr="006464CB">
        <w:rPr>
          <w:rFonts w:ascii="Arial Nova Light" w:hAnsi="Arial Nova Light" w:cs="Garamond"/>
          <w:sz w:val="22"/>
          <w:szCs w:val="22"/>
        </w:rPr>
        <w:t>Per garantire l'efficienza del servizio, la informiamo inoltre che i dati potrebbero essere utilizzati per effettuare prove tecniche e di verifica.</w:t>
      </w:r>
    </w:p>
    <w:p w14:paraId="610D5C1C" w14:textId="77777777" w:rsidR="00164E98" w:rsidRPr="006464CB" w:rsidRDefault="00164E98" w:rsidP="00164E98">
      <w:pPr>
        <w:keepLines/>
        <w:jc w:val="both"/>
        <w:rPr>
          <w:rFonts w:ascii="Arial Nova Light" w:hAnsi="Arial Nova Light" w:cs="Garamond"/>
          <w:b/>
          <w:sz w:val="22"/>
          <w:szCs w:val="22"/>
        </w:rPr>
      </w:pPr>
    </w:p>
    <w:p w14:paraId="58938DF7" w14:textId="77777777" w:rsidR="00164E98" w:rsidRPr="006464CB" w:rsidRDefault="00164E98" w:rsidP="00164E98">
      <w:pPr>
        <w:keepLines/>
        <w:jc w:val="both"/>
        <w:rPr>
          <w:rFonts w:ascii="Arial Nova Light" w:hAnsi="Arial Nova Light" w:cs="Garamond"/>
          <w:sz w:val="22"/>
          <w:szCs w:val="22"/>
        </w:rPr>
      </w:pPr>
      <w:r w:rsidRPr="006464CB">
        <w:rPr>
          <w:rFonts w:ascii="Arial Nova Light" w:hAnsi="Arial Nova Light" w:cs="Garamond"/>
          <w:b/>
          <w:sz w:val="22"/>
          <w:szCs w:val="22"/>
        </w:rPr>
        <w:t>4. Modalità di trattamento dei dati</w:t>
      </w:r>
    </w:p>
    <w:p w14:paraId="2FBA16DF" w14:textId="77777777" w:rsidR="00164E98" w:rsidRPr="006464CB" w:rsidRDefault="00164E98" w:rsidP="00164E98">
      <w:pPr>
        <w:keepLines/>
        <w:jc w:val="both"/>
        <w:rPr>
          <w:rFonts w:ascii="Arial Nova Light" w:hAnsi="Arial Nova Light" w:cs="Garamond"/>
          <w:sz w:val="22"/>
          <w:szCs w:val="22"/>
        </w:rPr>
      </w:pPr>
      <w:r w:rsidRPr="006464CB">
        <w:rPr>
          <w:rFonts w:ascii="Arial Nova Light" w:hAnsi="Arial Nova Light" w:cs="Garamond"/>
          <w:sz w:val="22"/>
          <w:szCs w:val="22"/>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14:paraId="110C3032" w14:textId="77777777" w:rsidR="00164E98" w:rsidRPr="006464CB" w:rsidRDefault="00164E98" w:rsidP="00164E98">
      <w:pPr>
        <w:jc w:val="both"/>
        <w:rPr>
          <w:rFonts w:ascii="Arial Nova Light" w:hAnsi="Arial Nova Light" w:cs="Garamond"/>
          <w:sz w:val="22"/>
          <w:szCs w:val="22"/>
        </w:rPr>
      </w:pPr>
      <w:r w:rsidRPr="006464CB">
        <w:rPr>
          <w:rFonts w:ascii="Arial Nova Light" w:hAnsi="Arial Nova Light" w:cs="Garamond"/>
          <w:sz w:val="22"/>
          <w:szCs w:val="22"/>
        </w:rPr>
        <w:t xml:space="preserve">Adempiute le finalità prefissate, i dati verranno cancellati o trasformati in forma anonima. </w:t>
      </w:r>
    </w:p>
    <w:p w14:paraId="1BA1B712" w14:textId="77777777" w:rsidR="00164E98" w:rsidRPr="006464CB" w:rsidRDefault="00164E98" w:rsidP="00164E98">
      <w:pPr>
        <w:jc w:val="both"/>
        <w:rPr>
          <w:rFonts w:ascii="Arial Nova Light" w:hAnsi="Arial Nova Light" w:cs="Garamond"/>
          <w:sz w:val="22"/>
          <w:szCs w:val="22"/>
        </w:rPr>
      </w:pPr>
    </w:p>
    <w:p w14:paraId="2BDA4E4D" w14:textId="77777777" w:rsidR="007901EE" w:rsidRDefault="00164E98" w:rsidP="007901EE">
      <w:pPr>
        <w:jc w:val="both"/>
        <w:rPr>
          <w:rFonts w:ascii="Arial Nova Light" w:hAnsi="Arial Nova Light" w:cs="Garamond"/>
          <w:b/>
          <w:sz w:val="22"/>
          <w:szCs w:val="22"/>
        </w:rPr>
      </w:pPr>
      <w:r w:rsidRPr="006464CB">
        <w:rPr>
          <w:rFonts w:ascii="Arial Nova Light" w:hAnsi="Arial Nova Light" w:cs="Garamond"/>
          <w:b/>
          <w:sz w:val="22"/>
          <w:szCs w:val="22"/>
        </w:rPr>
        <w:t>5. Facoltatività del conferimento dei dati</w:t>
      </w:r>
    </w:p>
    <w:p w14:paraId="25F8FD44" w14:textId="70FABA1C" w:rsidR="00164E98" w:rsidRPr="006464CB" w:rsidRDefault="00164E98" w:rsidP="007901EE">
      <w:pPr>
        <w:jc w:val="both"/>
        <w:rPr>
          <w:rFonts w:ascii="Arial Nova Light" w:hAnsi="Arial Nova Light" w:cs="Garamond"/>
          <w:sz w:val="22"/>
          <w:szCs w:val="22"/>
        </w:rPr>
      </w:pPr>
      <w:r w:rsidRPr="006464CB">
        <w:rPr>
          <w:rFonts w:ascii="Arial Nova Light" w:hAnsi="Arial Nova Light" w:cs="Garamond"/>
          <w:sz w:val="22"/>
          <w:szCs w:val="22"/>
        </w:rPr>
        <w:t>Il conferimento dei dati è facoltativo, ma in mancanza non sarà possibile adempiere alle finalità descritte al punto 3 (“Finalità del trattamento”)</w:t>
      </w:r>
      <w:r w:rsidRPr="006464CB">
        <w:rPr>
          <w:rFonts w:ascii="Arial Nova Light" w:hAnsi="Arial Nova Light" w:cs="Garamond"/>
          <w:i/>
          <w:sz w:val="22"/>
          <w:szCs w:val="22"/>
        </w:rPr>
        <w:t xml:space="preserve">. </w:t>
      </w:r>
    </w:p>
    <w:p w14:paraId="5C18D75E" w14:textId="77777777" w:rsidR="00164E98" w:rsidRPr="006464CB" w:rsidRDefault="00164E98" w:rsidP="00164E98">
      <w:pPr>
        <w:rPr>
          <w:rFonts w:ascii="Arial Nova Light" w:hAnsi="Arial Nova Light" w:cs="Garamond"/>
          <w:sz w:val="22"/>
          <w:szCs w:val="22"/>
        </w:rPr>
      </w:pPr>
    </w:p>
    <w:p w14:paraId="26068E42" w14:textId="77777777" w:rsidR="007901EE" w:rsidRDefault="00164E98" w:rsidP="00164E98">
      <w:pPr>
        <w:rPr>
          <w:rFonts w:ascii="Arial Nova Light" w:hAnsi="Arial Nova Light" w:cs="Garamond"/>
          <w:sz w:val="22"/>
          <w:szCs w:val="22"/>
        </w:rPr>
      </w:pPr>
      <w:r w:rsidRPr="006464CB">
        <w:rPr>
          <w:rFonts w:ascii="Arial Nova Light" w:hAnsi="Arial Nova Light" w:cs="Garamond"/>
          <w:b/>
          <w:sz w:val="22"/>
          <w:szCs w:val="22"/>
        </w:rPr>
        <w:t>6. Categorie di soggetti ai quali i dati possono essere comunicati o che possono venirne a conoscenza in qualità di Responsabili o Incaricati</w:t>
      </w:r>
      <w:r w:rsidRPr="006464CB">
        <w:rPr>
          <w:rFonts w:ascii="Arial Nova Light" w:hAnsi="Arial Nova Light" w:cs="Garamond"/>
          <w:sz w:val="22"/>
          <w:szCs w:val="22"/>
        </w:rPr>
        <w:t xml:space="preserve"> </w:t>
      </w:r>
    </w:p>
    <w:p w14:paraId="400B1DCB" w14:textId="648C377E" w:rsidR="00164E98" w:rsidRPr="006464CB" w:rsidRDefault="00164E98" w:rsidP="007901EE">
      <w:pPr>
        <w:jc w:val="both"/>
        <w:rPr>
          <w:rFonts w:ascii="Arial Nova Light" w:hAnsi="Arial Nova Light" w:cs="Garamond"/>
          <w:sz w:val="22"/>
          <w:szCs w:val="22"/>
        </w:rPr>
      </w:pPr>
      <w:r w:rsidRPr="006464CB">
        <w:rPr>
          <w:rFonts w:ascii="Arial Nova Light" w:hAnsi="Arial Nova Light" w:cs="Garamond"/>
          <w:sz w:val="22"/>
          <w:szCs w:val="22"/>
        </w:rPr>
        <w:t xml:space="preserve">I suoi dati personali potranno essere conosciuti esclusivamente dagli operatori della Direzione Generale Economia della Conoscenza, dell’impresa, del lavoro della Regione Emilia-Romagna, individuati quali Incaricati del trattamento. </w:t>
      </w:r>
      <w:r w:rsidRPr="006464CB">
        <w:rPr>
          <w:rFonts w:ascii="Arial Nova Light" w:hAnsi="Arial Nova Light" w:cs="Garamond"/>
          <w:sz w:val="22"/>
          <w:szCs w:val="22"/>
        </w:rPr>
        <w:br/>
        <w:t>Esclusivamente per le finalità previste al paragrafo 3 (Finalità del trattamento), possono venire a conoscenza dei dati personali società terze fornitrici di servizi per la Regione Emilia-Romagna, previa designazione in qualità di Responsabili del trattamento e garantendo il medesimo livello di protezione.</w:t>
      </w:r>
    </w:p>
    <w:p w14:paraId="0582DD20" w14:textId="77777777" w:rsidR="00164E98" w:rsidRPr="006464CB" w:rsidRDefault="00164E98" w:rsidP="007901EE">
      <w:pPr>
        <w:jc w:val="both"/>
        <w:rPr>
          <w:rFonts w:ascii="Arial Nova Light" w:hAnsi="Arial Nova Light" w:cs="Garamond"/>
          <w:sz w:val="22"/>
          <w:szCs w:val="22"/>
        </w:rPr>
      </w:pPr>
      <w:r w:rsidRPr="006464CB">
        <w:rPr>
          <w:rFonts w:ascii="Arial Nova Light" w:hAnsi="Arial Nova Light" w:cs="Garamond"/>
          <w:sz w:val="22"/>
          <w:szCs w:val="22"/>
        </w:rPr>
        <w:t>Alcuni dei dati personali da Lei comunicati alla Regione Emilia-Romagna, ai sensi degli articoli 26 e 27 del Decreto legislativo n. 33/2013 sono soggetti alla pubblicità sul sito istituzionale dell’Ente. Specificatamente, ai sensi della normativa richiamata, in caso di assegnazione a di vantaggi economici, sono oggetto di pubblicazione</w:t>
      </w:r>
    </w:p>
    <w:p w14:paraId="0869C914" w14:textId="77777777" w:rsidR="00164E98" w:rsidRPr="006464CB" w:rsidRDefault="00164E98" w:rsidP="00164E98">
      <w:pPr>
        <w:ind w:firstLine="708"/>
        <w:rPr>
          <w:rFonts w:ascii="Arial Nova Light" w:hAnsi="Arial Nova Light" w:cs="Garamond"/>
          <w:sz w:val="22"/>
          <w:szCs w:val="22"/>
        </w:rPr>
      </w:pPr>
      <w:r w:rsidRPr="006464CB">
        <w:rPr>
          <w:rFonts w:ascii="Arial Nova Light" w:hAnsi="Arial Nova Light" w:cs="Garamond"/>
          <w:sz w:val="22"/>
          <w:szCs w:val="22"/>
        </w:rPr>
        <w:t>a) il nome dell’impresa o altro soggetto beneficiario ed i suoi dati fiscali;</w:t>
      </w:r>
    </w:p>
    <w:p w14:paraId="5D53BD6F" w14:textId="77777777" w:rsidR="00164E98" w:rsidRPr="006464CB" w:rsidRDefault="00164E98" w:rsidP="00164E98">
      <w:pPr>
        <w:ind w:firstLine="708"/>
        <w:rPr>
          <w:rFonts w:ascii="Arial Nova Light" w:hAnsi="Arial Nova Light" w:cs="Garamond"/>
          <w:sz w:val="22"/>
          <w:szCs w:val="22"/>
        </w:rPr>
      </w:pPr>
      <w:r w:rsidRPr="006464CB">
        <w:rPr>
          <w:rFonts w:ascii="Arial Nova Light" w:hAnsi="Arial Nova Light" w:cs="Garamond"/>
          <w:sz w:val="22"/>
          <w:szCs w:val="22"/>
        </w:rPr>
        <w:t xml:space="preserve">b) l’importo; </w:t>
      </w:r>
    </w:p>
    <w:p w14:paraId="70973BDD" w14:textId="77777777" w:rsidR="00164E98" w:rsidRPr="006464CB" w:rsidRDefault="00164E98" w:rsidP="00164E98">
      <w:pPr>
        <w:ind w:firstLine="708"/>
        <w:rPr>
          <w:rFonts w:ascii="Arial Nova Light" w:hAnsi="Arial Nova Light" w:cs="Garamond"/>
          <w:sz w:val="22"/>
          <w:szCs w:val="22"/>
        </w:rPr>
      </w:pPr>
      <w:r w:rsidRPr="006464CB">
        <w:rPr>
          <w:rFonts w:ascii="Arial Nova Light" w:hAnsi="Arial Nova Light" w:cs="Garamond"/>
          <w:sz w:val="22"/>
          <w:szCs w:val="22"/>
        </w:rPr>
        <w:t>c) la norma o il titolo a base dell’attribuzione;</w:t>
      </w:r>
    </w:p>
    <w:p w14:paraId="74E086BE" w14:textId="77777777" w:rsidR="00164E98" w:rsidRPr="006464CB" w:rsidRDefault="00164E98" w:rsidP="00164E98">
      <w:pPr>
        <w:ind w:firstLine="708"/>
        <w:rPr>
          <w:rFonts w:ascii="Arial Nova Light" w:hAnsi="Arial Nova Light" w:cs="Garamond"/>
          <w:sz w:val="22"/>
          <w:szCs w:val="22"/>
        </w:rPr>
      </w:pPr>
      <w:r w:rsidRPr="006464CB">
        <w:rPr>
          <w:rFonts w:ascii="Arial Nova Light" w:hAnsi="Arial Nova Light" w:cs="Garamond"/>
          <w:sz w:val="22"/>
          <w:szCs w:val="22"/>
        </w:rPr>
        <w:t>d) l’ufficio e il funzionario o dirigente responsabile del relativo procedimento amministrativo;</w:t>
      </w:r>
    </w:p>
    <w:p w14:paraId="649E11CB" w14:textId="77777777" w:rsidR="00164E98" w:rsidRPr="006464CB" w:rsidRDefault="00164E98" w:rsidP="00164E98">
      <w:pPr>
        <w:ind w:firstLine="708"/>
        <w:rPr>
          <w:rFonts w:ascii="Arial Nova Light" w:hAnsi="Arial Nova Light" w:cs="Garamond"/>
          <w:sz w:val="22"/>
          <w:szCs w:val="22"/>
        </w:rPr>
      </w:pPr>
      <w:r w:rsidRPr="006464CB">
        <w:rPr>
          <w:rFonts w:ascii="Arial Nova Light" w:hAnsi="Arial Nova Light" w:cs="Garamond"/>
          <w:sz w:val="22"/>
          <w:szCs w:val="22"/>
        </w:rPr>
        <w:t>e) la modalità seguita per l’individuazione del beneficiario;</w:t>
      </w:r>
    </w:p>
    <w:p w14:paraId="1F1D92CE" w14:textId="77777777" w:rsidR="00164E98" w:rsidRPr="006464CB" w:rsidRDefault="00164E98" w:rsidP="00164E98">
      <w:pPr>
        <w:ind w:left="708"/>
        <w:rPr>
          <w:rFonts w:ascii="Arial Nova Light" w:hAnsi="Arial Nova Light" w:cs="Garamond"/>
          <w:b/>
          <w:sz w:val="22"/>
          <w:szCs w:val="22"/>
        </w:rPr>
      </w:pPr>
      <w:r w:rsidRPr="006464CB">
        <w:rPr>
          <w:rFonts w:ascii="Arial Nova Light" w:hAnsi="Arial Nova Light" w:cs="Garamond"/>
          <w:sz w:val="22"/>
          <w:szCs w:val="22"/>
        </w:rPr>
        <w:t>f) il link al progetto selezionato, al Suo curriculum (qualora sia Lei il soggetto assegnatario) nonché al contratto e capitolato della prestazione, fornitura o servizio</w:t>
      </w:r>
    </w:p>
    <w:p w14:paraId="4C95BE8E" w14:textId="77777777" w:rsidR="00164E98" w:rsidRPr="006464CB" w:rsidRDefault="00164E98" w:rsidP="00164E98">
      <w:pPr>
        <w:rPr>
          <w:rFonts w:ascii="Arial Nova Light" w:hAnsi="Arial Nova Light" w:cs="Garamond"/>
          <w:b/>
          <w:sz w:val="22"/>
          <w:szCs w:val="22"/>
        </w:rPr>
      </w:pPr>
    </w:p>
    <w:p w14:paraId="296E37BD" w14:textId="688F7D3C" w:rsidR="007901EE" w:rsidRPr="007901EE" w:rsidRDefault="007901EE" w:rsidP="007901EE">
      <w:pPr>
        <w:rPr>
          <w:rFonts w:ascii="Arial Nova Light" w:hAnsi="Arial Nova Light" w:cs="Garamond"/>
          <w:b/>
          <w:sz w:val="22"/>
          <w:szCs w:val="22"/>
        </w:rPr>
      </w:pPr>
      <w:r>
        <w:rPr>
          <w:rFonts w:ascii="Arial Nova Light" w:hAnsi="Arial Nova Light" w:cs="Garamond"/>
          <w:b/>
          <w:sz w:val="22"/>
          <w:szCs w:val="22"/>
        </w:rPr>
        <w:lastRenderedPageBreak/>
        <w:t xml:space="preserve">7.  </w:t>
      </w:r>
      <w:r w:rsidR="00164E98" w:rsidRPr="007901EE">
        <w:rPr>
          <w:rFonts w:ascii="Arial Nova Light" w:hAnsi="Arial Nova Light" w:cs="Garamond"/>
          <w:b/>
          <w:sz w:val="22"/>
          <w:szCs w:val="22"/>
        </w:rPr>
        <w:t>Diritti dell'Interessato</w:t>
      </w:r>
    </w:p>
    <w:p w14:paraId="27BC1FA2" w14:textId="485116B0" w:rsidR="00164E98" w:rsidRPr="007901EE" w:rsidRDefault="00164E98" w:rsidP="007901EE">
      <w:pPr>
        <w:jc w:val="both"/>
        <w:rPr>
          <w:rFonts w:ascii="Arial Nova Light" w:hAnsi="Arial Nova Light" w:cs="Garamond"/>
          <w:sz w:val="22"/>
          <w:szCs w:val="22"/>
        </w:rPr>
      </w:pPr>
      <w:r w:rsidRPr="007901EE">
        <w:rPr>
          <w:rFonts w:ascii="Arial Nova Light" w:hAnsi="Arial Nova Light" w:cs="Garamond"/>
          <w:sz w:val="22"/>
          <w:szCs w:val="22"/>
        </w:rPr>
        <w:t>La informiamo, infine, che la normativa in materia di protezione dei dati personali conferisce agli Interessati la possibilità di esercitare specifici diritti, in base a quanto indicato all’art. 7 del “Codice” che qui si riporta:</w:t>
      </w:r>
    </w:p>
    <w:p w14:paraId="77165FB7" w14:textId="77777777" w:rsidR="00164E98" w:rsidRPr="006464CB" w:rsidRDefault="00164E98" w:rsidP="007901EE">
      <w:pPr>
        <w:ind w:left="284"/>
        <w:rPr>
          <w:rFonts w:ascii="Arial Nova Light" w:hAnsi="Arial Nova Light" w:cs="Garamond"/>
          <w:sz w:val="22"/>
          <w:szCs w:val="22"/>
        </w:rPr>
      </w:pPr>
      <w:r w:rsidRPr="006464CB">
        <w:rPr>
          <w:rFonts w:ascii="Arial Nova Light" w:hAnsi="Arial Nova Light" w:cs="Garamond"/>
          <w:sz w:val="22"/>
          <w:szCs w:val="22"/>
        </w:rPr>
        <w:br/>
        <w:t>1. L’interessato ha diritto di ottenere la conferma dell’esistenza o meno di dati personali che lo riguardano, anche se non ancora registrati, e la loro comunicazione in forma intelligibile.</w:t>
      </w:r>
    </w:p>
    <w:p w14:paraId="3062F5D4" w14:textId="77777777" w:rsidR="00164E98" w:rsidRPr="006464CB" w:rsidRDefault="00164E98" w:rsidP="007901EE">
      <w:pPr>
        <w:ind w:left="284"/>
        <w:jc w:val="both"/>
        <w:rPr>
          <w:rFonts w:ascii="Arial Nova Light" w:hAnsi="Arial Nova Light" w:cs="Garamond"/>
          <w:sz w:val="22"/>
          <w:szCs w:val="22"/>
        </w:rPr>
      </w:pPr>
      <w:r w:rsidRPr="006464CB">
        <w:rPr>
          <w:rFonts w:ascii="Arial Nova Light" w:hAnsi="Arial Nova Light" w:cs="Garamond"/>
          <w:sz w:val="22"/>
          <w:szCs w:val="22"/>
        </w:rPr>
        <w:t>2. L’interessato ha diritto di ottenere l’indicazione:</w:t>
      </w:r>
    </w:p>
    <w:p w14:paraId="5F7D93B7" w14:textId="77777777" w:rsidR="00164E98" w:rsidRPr="006464CB" w:rsidRDefault="00164E98" w:rsidP="00164E98">
      <w:pPr>
        <w:numPr>
          <w:ilvl w:val="0"/>
          <w:numId w:val="13"/>
        </w:numPr>
        <w:tabs>
          <w:tab w:val="left" w:pos="1068"/>
        </w:tabs>
        <w:ind w:left="1068"/>
        <w:jc w:val="both"/>
        <w:rPr>
          <w:rFonts w:ascii="Arial Nova Light" w:hAnsi="Arial Nova Light" w:cs="Garamond"/>
          <w:sz w:val="22"/>
          <w:szCs w:val="22"/>
        </w:rPr>
      </w:pPr>
      <w:r w:rsidRPr="006464CB">
        <w:rPr>
          <w:rFonts w:ascii="Arial Nova Light" w:hAnsi="Arial Nova Light" w:cs="Garamond"/>
          <w:sz w:val="22"/>
          <w:szCs w:val="22"/>
        </w:rPr>
        <w:t>dell’origine dei dati personali;</w:t>
      </w:r>
    </w:p>
    <w:p w14:paraId="6F98BB2E" w14:textId="77777777" w:rsidR="00164E98" w:rsidRPr="006464CB" w:rsidRDefault="00164E98" w:rsidP="00164E98">
      <w:pPr>
        <w:numPr>
          <w:ilvl w:val="0"/>
          <w:numId w:val="13"/>
        </w:numPr>
        <w:ind w:left="1068"/>
        <w:jc w:val="both"/>
        <w:rPr>
          <w:rFonts w:ascii="Arial Nova Light" w:hAnsi="Arial Nova Light" w:cs="Garamond"/>
          <w:sz w:val="22"/>
          <w:szCs w:val="22"/>
        </w:rPr>
      </w:pPr>
      <w:r w:rsidRPr="006464CB">
        <w:rPr>
          <w:rFonts w:ascii="Arial Nova Light" w:hAnsi="Arial Nova Light" w:cs="Garamond"/>
          <w:sz w:val="22"/>
          <w:szCs w:val="22"/>
        </w:rPr>
        <w:t>delle finalità e modalità del trattamento;</w:t>
      </w:r>
    </w:p>
    <w:p w14:paraId="5151BC89" w14:textId="77777777" w:rsidR="00164E98" w:rsidRPr="006464CB" w:rsidRDefault="00164E98" w:rsidP="00164E98">
      <w:pPr>
        <w:numPr>
          <w:ilvl w:val="0"/>
          <w:numId w:val="13"/>
        </w:numPr>
        <w:ind w:left="1068"/>
        <w:jc w:val="both"/>
        <w:rPr>
          <w:rFonts w:ascii="Arial Nova Light" w:hAnsi="Arial Nova Light" w:cs="Garamond"/>
          <w:sz w:val="22"/>
          <w:szCs w:val="22"/>
        </w:rPr>
      </w:pPr>
      <w:r w:rsidRPr="006464CB">
        <w:rPr>
          <w:rFonts w:ascii="Arial Nova Light" w:hAnsi="Arial Nova Light" w:cs="Garamond"/>
          <w:sz w:val="22"/>
          <w:szCs w:val="22"/>
        </w:rPr>
        <w:t>della logica applicata in caso di trattamento effettuato con l’ausilio di strumenti elettronici;</w:t>
      </w:r>
    </w:p>
    <w:p w14:paraId="47BAB21B" w14:textId="77777777" w:rsidR="00164E98" w:rsidRPr="006464CB" w:rsidRDefault="00164E98" w:rsidP="00164E98">
      <w:pPr>
        <w:numPr>
          <w:ilvl w:val="0"/>
          <w:numId w:val="13"/>
        </w:numPr>
        <w:ind w:left="1068"/>
        <w:jc w:val="both"/>
        <w:rPr>
          <w:rFonts w:ascii="Arial Nova Light" w:hAnsi="Arial Nova Light" w:cs="Garamond"/>
          <w:sz w:val="22"/>
          <w:szCs w:val="22"/>
        </w:rPr>
      </w:pPr>
      <w:r w:rsidRPr="006464CB">
        <w:rPr>
          <w:rFonts w:ascii="Arial Nova Light" w:hAnsi="Arial Nova Light" w:cs="Garamond"/>
          <w:sz w:val="22"/>
          <w:szCs w:val="22"/>
        </w:rPr>
        <w:t>degli estremi identificativi del titolare, dei responsabili e del rappresentante designato ai sensi dell’art. 5, comma 2;</w:t>
      </w:r>
    </w:p>
    <w:p w14:paraId="604F8395" w14:textId="77777777" w:rsidR="00164E98" w:rsidRPr="006464CB" w:rsidRDefault="00164E98" w:rsidP="00164E98">
      <w:pPr>
        <w:numPr>
          <w:ilvl w:val="0"/>
          <w:numId w:val="13"/>
        </w:numPr>
        <w:ind w:left="1068"/>
        <w:jc w:val="both"/>
        <w:rPr>
          <w:rFonts w:ascii="Arial Nova Light" w:hAnsi="Arial Nova Light" w:cs="Garamond"/>
          <w:sz w:val="22"/>
          <w:szCs w:val="22"/>
        </w:rPr>
      </w:pPr>
      <w:r w:rsidRPr="006464CB">
        <w:rPr>
          <w:rFonts w:ascii="Arial Nova Light" w:hAnsi="Arial Nova Light" w:cs="Garamond"/>
          <w:sz w:val="22"/>
          <w:szCs w:val="22"/>
        </w:rPr>
        <w:t>dei soggetti o delle categorie di soggetti ai quali i dati personali possono essere comunicati o che possono venirne a conoscenza in qualità di rappresentante designato nel territorio dello Stato, di responsabili o incaricati.</w:t>
      </w:r>
    </w:p>
    <w:p w14:paraId="6577D9CC" w14:textId="77777777" w:rsidR="00164E98" w:rsidRPr="006464CB" w:rsidRDefault="00164E98" w:rsidP="007901EE">
      <w:pPr>
        <w:ind w:left="284"/>
        <w:rPr>
          <w:rFonts w:ascii="Arial Nova Light" w:hAnsi="Arial Nova Light" w:cs="Garamond"/>
          <w:sz w:val="22"/>
          <w:szCs w:val="22"/>
        </w:rPr>
      </w:pPr>
      <w:r w:rsidRPr="006464CB">
        <w:rPr>
          <w:rFonts w:ascii="Arial Nova Light" w:hAnsi="Arial Nova Light" w:cs="Garamond"/>
          <w:sz w:val="22"/>
          <w:szCs w:val="22"/>
        </w:rPr>
        <w:t>3. L’interessato ha diritto di ottenere:</w:t>
      </w:r>
    </w:p>
    <w:p w14:paraId="41EB4BD0" w14:textId="77777777" w:rsidR="00164E98" w:rsidRPr="006464CB" w:rsidRDefault="00164E98" w:rsidP="00164E98">
      <w:pPr>
        <w:numPr>
          <w:ilvl w:val="0"/>
          <w:numId w:val="13"/>
        </w:numPr>
        <w:tabs>
          <w:tab w:val="left" w:pos="1068"/>
        </w:tabs>
        <w:ind w:left="1068"/>
        <w:jc w:val="both"/>
        <w:rPr>
          <w:rFonts w:ascii="Arial Nova Light" w:hAnsi="Arial Nova Light" w:cs="Garamond"/>
          <w:sz w:val="22"/>
          <w:szCs w:val="22"/>
        </w:rPr>
      </w:pPr>
      <w:r w:rsidRPr="006464CB">
        <w:rPr>
          <w:rFonts w:ascii="Arial Nova Light" w:hAnsi="Arial Nova Light" w:cs="Garamond"/>
          <w:sz w:val="22"/>
          <w:szCs w:val="22"/>
        </w:rPr>
        <w:t>l’aggiornamento, la rettificazione ovvero, quando vi ha interesse, l’integrazione dei dati;</w:t>
      </w:r>
    </w:p>
    <w:p w14:paraId="7AC84932" w14:textId="77777777" w:rsidR="00164E98" w:rsidRPr="006464CB" w:rsidRDefault="00164E98" w:rsidP="00164E98">
      <w:pPr>
        <w:numPr>
          <w:ilvl w:val="0"/>
          <w:numId w:val="13"/>
        </w:numPr>
        <w:ind w:left="1068"/>
        <w:jc w:val="both"/>
        <w:rPr>
          <w:rFonts w:ascii="Arial Nova Light" w:hAnsi="Arial Nova Light" w:cs="Garamond"/>
          <w:sz w:val="22"/>
          <w:szCs w:val="22"/>
        </w:rPr>
      </w:pPr>
      <w:r w:rsidRPr="006464CB">
        <w:rPr>
          <w:rFonts w:ascii="Arial Nova Light" w:hAnsi="Arial Nova Light" w:cs="Garamond"/>
          <w:sz w:val="22"/>
          <w:szCs w:val="22"/>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70ACECCF" w14:textId="77777777" w:rsidR="00164E98" w:rsidRPr="006464CB" w:rsidRDefault="00164E98" w:rsidP="00164E98">
      <w:pPr>
        <w:numPr>
          <w:ilvl w:val="0"/>
          <w:numId w:val="13"/>
        </w:numPr>
        <w:ind w:left="1068"/>
        <w:jc w:val="both"/>
        <w:rPr>
          <w:rFonts w:ascii="Arial Nova Light" w:hAnsi="Arial Nova Light" w:cs="Garamond"/>
          <w:sz w:val="22"/>
          <w:szCs w:val="22"/>
        </w:rPr>
      </w:pPr>
      <w:r w:rsidRPr="006464CB">
        <w:rPr>
          <w:rFonts w:ascii="Arial Nova Light" w:hAnsi="Arial Nova Light" w:cs="Garamond"/>
          <w:sz w:val="22"/>
          <w:szCs w:val="22"/>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3505C5E6" w14:textId="77777777" w:rsidR="00164E98" w:rsidRPr="006464CB" w:rsidRDefault="00164E98" w:rsidP="007901EE">
      <w:pPr>
        <w:ind w:left="284"/>
        <w:rPr>
          <w:rFonts w:ascii="Arial Nova Light" w:hAnsi="Arial Nova Light" w:cs="Garamond"/>
          <w:sz w:val="22"/>
          <w:szCs w:val="22"/>
        </w:rPr>
      </w:pPr>
      <w:r w:rsidRPr="006464CB">
        <w:rPr>
          <w:rFonts w:ascii="Arial Nova Light" w:hAnsi="Arial Nova Light" w:cs="Garamond"/>
          <w:sz w:val="22"/>
          <w:szCs w:val="22"/>
        </w:rPr>
        <w:t>4. L’interessato ha diritto di opporsi, in tutto o in parte:</w:t>
      </w:r>
    </w:p>
    <w:p w14:paraId="3985D668" w14:textId="77777777" w:rsidR="00164E98" w:rsidRPr="006464CB" w:rsidRDefault="00164E98" w:rsidP="00164E98">
      <w:pPr>
        <w:numPr>
          <w:ilvl w:val="0"/>
          <w:numId w:val="13"/>
        </w:numPr>
        <w:tabs>
          <w:tab w:val="left" w:pos="1068"/>
        </w:tabs>
        <w:ind w:left="1068"/>
        <w:jc w:val="both"/>
        <w:rPr>
          <w:rFonts w:ascii="Arial Nova Light" w:hAnsi="Arial Nova Light" w:cs="Garamond"/>
          <w:sz w:val="22"/>
          <w:szCs w:val="22"/>
        </w:rPr>
      </w:pPr>
      <w:r w:rsidRPr="006464CB">
        <w:rPr>
          <w:rFonts w:ascii="Arial Nova Light" w:hAnsi="Arial Nova Light" w:cs="Garamond"/>
          <w:sz w:val="22"/>
          <w:szCs w:val="22"/>
        </w:rPr>
        <w:t>per motivi legittimi al trattamento dei dati personali che lo riguardano, ancorché pertinenti allo scopo della raccolta;</w:t>
      </w:r>
    </w:p>
    <w:p w14:paraId="5E7F230E" w14:textId="77777777" w:rsidR="00164E98" w:rsidRPr="006464CB" w:rsidRDefault="00164E98" w:rsidP="00164E98">
      <w:pPr>
        <w:numPr>
          <w:ilvl w:val="0"/>
          <w:numId w:val="13"/>
        </w:numPr>
        <w:ind w:left="1068"/>
        <w:jc w:val="both"/>
        <w:rPr>
          <w:rFonts w:ascii="Arial Nova Light" w:hAnsi="Arial Nova Light" w:cs="Garamond"/>
          <w:sz w:val="22"/>
          <w:szCs w:val="22"/>
        </w:rPr>
      </w:pPr>
      <w:r w:rsidRPr="006464CB">
        <w:rPr>
          <w:rFonts w:ascii="Arial Nova Light" w:hAnsi="Arial Nova Light" w:cs="Garamond"/>
          <w:sz w:val="22"/>
          <w:szCs w:val="22"/>
        </w:rPr>
        <w:t>al trattamento di dati personali che lo riguardano a fini di invio di materiale pubblicitario o di vendita diretta o per il compimento di ricerche di mercato o di comunicazione commerciale.</w:t>
      </w:r>
    </w:p>
    <w:p w14:paraId="4E70B0AB" w14:textId="77777777" w:rsidR="00164E98" w:rsidRPr="006464CB" w:rsidRDefault="00164E98" w:rsidP="00164E98">
      <w:pPr>
        <w:rPr>
          <w:rFonts w:ascii="Arial Nova Light" w:hAnsi="Arial Nova Light" w:cs="Garamond"/>
          <w:b/>
          <w:sz w:val="22"/>
          <w:szCs w:val="22"/>
        </w:rPr>
      </w:pPr>
      <w:r w:rsidRPr="006464CB">
        <w:rPr>
          <w:rFonts w:ascii="Arial Nova Light" w:hAnsi="Arial Nova Light" w:cs="Garamond"/>
          <w:sz w:val="22"/>
          <w:szCs w:val="22"/>
        </w:rPr>
        <w:t xml:space="preserve"> </w:t>
      </w:r>
    </w:p>
    <w:p w14:paraId="54366F21" w14:textId="77777777" w:rsidR="00164E98" w:rsidRPr="006464CB" w:rsidRDefault="00164E98" w:rsidP="00164E98">
      <w:pPr>
        <w:tabs>
          <w:tab w:val="left" w:pos="75"/>
          <w:tab w:val="left" w:pos="6525"/>
          <w:tab w:val="left" w:pos="6600"/>
        </w:tabs>
        <w:jc w:val="both"/>
        <w:rPr>
          <w:rFonts w:ascii="Arial Nova Light" w:hAnsi="Arial Nova Light" w:cs="Garamond"/>
          <w:sz w:val="22"/>
          <w:szCs w:val="22"/>
        </w:rPr>
      </w:pPr>
      <w:r w:rsidRPr="006464CB">
        <w:rPr>
          <w:rFonts w:ascii="Arial Nova Light" w:hAnsi="Arial Nova Light" w:cs="Garamond"/>
          <w:b/>
          <w:sz w:val="22"/>
          <w:szCs w:val="22"/>
        </w:rPr>
        <w:t>8. Titolare e Responsabili del trattamento</w:t>
      </w:r>
    </w:p>
    <w:p w14:paraId="47522B1E" w14:textId="77777777" w:rsidR="00164E98" w:rsidRPr="006464CB" w:rsidRDefault="00164E98" w:rsidP="00164E98">
      <w:pPr>
        <w:tabs>
          <w:tab w:val="left" w:pos="75"/>
          <w:tab w:val="left" w:pos="6525"/>
          <w:tab w:val="left" w:pos="6600"/>
        </w:tabs>
        <w:jc w:val="both"/>
        <w:rPr>
          <w:rFonts w:ascii="Arial Nova Light" w:hAnsi="Arial Nova Light" w:cs="Garamond"/>
          <w:sz w:val="22"/>
          <w:szCs w:val="22"/>
        </w:rPr>
      </w:pPr>
      <w:r w:rsidRPr="006464CB">
        <w:rPr>
          <w:rFonts w:ascii="Arial Nova Light" w:hAnsi="Arial Nova Light" w:cs="Garamond"/>
          <w:sz w:val="22"/>
          <w:szCs w:val="22"/>
        </w:rPr>
        <w:t xml:space="preserve">Il Titolare del trattamento dei dati personali di cui alla presente Informativa è la Regione Emilia-Romagna, con sede in: Bologna, </w:t>
      </w:r>
      <w:proofErr w:type="gramStart"/>
      <w:r w:rsidRPr="006464CB">
        <w:rPr>
          <w:rFonts w:ascii="Arial Nova Light" w:hAnsi="Arial Nova Light" w:cs="Garamond"/>
          <w:sz w:val="22"/>
          <w:szCs w:val="22"/>
        </w:rPr>
        <w:t>Viale  Aldo</w:t>
      </w:r>
      <w:proofErr w:type="gramEnd"/>
      <w:r w:rsidRPr="006464CB">
        <w:rPr>
          <w:rFonts w:ascii="Arial Nova Light" w:hAnsi="Arial Nova Light" w:cs="Garamond"/>
          <w:sz w:val="22"/>
          <w:szCs w:val="22"/>
        </w:rPr>
        <w:t xml:space="preserve"> Moro  n. 52, </w:t>
      </w:r>
      <w:proofErr w:type="spellStart"/>
      <w:r w:rsidRPr="006464CB">
        <w:rPr>
          <w:rFonts w:ascii="Arial Nova Light" w:hAnsi="Arial Nova Light" w:cs="Garamond"/>
          <w:sz w:val="22"/>
          <w:szCs w:val="22"/>
        </w:rPr>
        <w:t>cap</w:t>
      </w:r>
      <w:proofErr w:type="spellEnd"/>
      <w:r w:rsidRPr="006464CB">
        <w:rPr>
          <w:rFonts w:ascii="Arial Nova Light" w:hAnsi="Arial Nova Light" w:cs="Garamond"/>
          <w:sz w:val="22"/>
          <w:szCs w:val="22"/>
        </w:rPr>
        <w:t xml:space="preserve"> 40127.</w:t>
      </w:r>
    </w:p>
    <w:p w14:paraId="364CE77B" w14:textId="77777777" w:rsidR="00164E98" w:rsidRPr="006464CB" w:rsidRDefault="00164E98" w:rsidP="00164E98">
      <w:pPr>
        <w:tabs>
          <w:tab w:val="left" w:pos="75"/>
          <w:tab w:val="left" w:pos="6525"/>
          <w:tab w:val="left" w:pos="6600"/>
        </w:tabs>
        <w:jc w:val="both"/>
        <w:rPr>
          <w:rFonts w:ascii="Arial Nova Light" w:hAnsi="Arial Nova Light" w:cs="Garamond"/>
          <w:sz w:val="22"/>
          <w:szCs w:val="22"/>
        </w:rPr>
      </w:pPr>
    </w:p>
    <w:p w14:paraId="3F591B65" w14:textId="77777777" w:rsidR="00164E98" w:rsidRPr="006464CB" w:rsidRDefault="00164E98" w:rsidP="00164E98">
      <w:pPr>
        <w:tabs>
          <w:tab w:val="left" w:pos="75"/>
          <w:tab w:val="left" w:pos="6525"/>
          <w:tab w:val="left" w:pos="6600"/>
        </w:tabs>
        <w:jc w:val="both"/>
        <w:rPr>
          <w:rFonts w:ascii="Arial Nova Light" w:hAnsi="Arial Nova Light" w:cs="Garamond"/>
          <w:sz w:val="22"/>
          <w:szCs w:val="22"/>
        </w:rPr>
      </w:pPr>
      <w:r w:rsidRPr="006464CB">
        <w:rPr>
          <w:rFonts w:ascii="Arial Nova Light" w:hAnsi="Arial Nova Light" w:cs="Garamond"/>
          <w:sz w:val="22"/>
          <w:szCs w:val="22"/>
        </w:rPr>
        <w:t>La Regione Emilia-Romagna ha designato quale Responsabile del trattamento, il Responsabile del Servizio Attrattività e internazionalizzazione. Lo stesso è responsabile del riscontro, in caso di esercizio dei diritti sopra descritti.</w:t>
      </w:r>
    </w:p>
    <w:p w14:paraId="587CD6FE" w14:textId="77777777" w:rsidR="00164E98" w:rsidRPr="006464CB" w:rsidRDefault="00164E98" w:rsidP="00164E98">
      <w:pPr>
        <w:jc w:val="both"/>
        <w:rPr>
          <w:rFonts w:ascii="Arial Nova Light" w:hAnsi="Arial Nova Light" w:cs="Garamond"/>
          <w:sz w:val="22"/>
          <w:szCs w:val="22"/>
        </w:rPr>
      </w:pPr>
    </w:p>
    <w:p w14:paraId="4850BE4B" w14:textId="77777777" w:rsidR="00164E98" w:rsidRPr="006464CB" w:rsidRDefault="00164E98" w:rsidP="00164E98">
      <w:pPr>
        <w:jc w:val="both"/>
        <w:rPr>
          <w:rFonts w:ascii="Arial Nova Light" w:hAnsi="Arial Nova Light" w:cs="Garamond"/>
          <w:sz w:val="22"/>
          <w:szCs w:val="22"/>
        </w:rPr>
      </w:pPr>
      <w:r w:rsidRPr="006464CB">
        <w:rPr>
          <w:rFonts w:ascii="Arial Nova Light" w:hAnsi="Arial Nova Light" w:cs="Garamond"/>
          <w:sz w:val="22"/>
          <w:szCs w:val="22"/>
        </w:rPr>
        <w:t xml:space="preserve">Al fine di semplificare le modalità di inoltro e ridurre i tempi per il riscontro si invita a presentare le richieste, di cui al precedente paragrafo, alla Regione Emilia-Romagna, Ufficio per le relazioni con il pubblico (Urp), per iscritto o recandosi direttamente presso lo sportello Urp. </w:t>
      </w:r>
    </w:p>
    <w:p w14:paraId="5CA10BED" w14:textId="77777777" w:rsidR="00164E98" w:rsidRPr="006464CB" w:rsidRDefault="00164E98" w:rsidP="00164E98">
      <w:pPr>
        <w:jc w:val="both"/>
        <w:rPr>
          <w:rFonts w:ascii="Arial Nova Light" w:hAnsi="Arial Nova Light" w:cs="Garamond"/>
          <w:sz w:val="22"/>
          <w:szCs w:val="22"/>
        </w:rPr>
      </w:pPr>
    </w:p>
    <w:p w14:paraId="29536448" w14:textId="77777777" w:rsidR="00164E98" w:rsidRPr="006464CB" w:rsidRDefault="00164E98" w:rsidP="00164E98">
      <w:pPr>
        <w:jc w:val="both"/>
        <w:rPr>
          <w:rFonts w:ascii="Arial Nova Light" w:hAnsi="Arial Nova Light" w:cs="Garamond"/>
          <w:sz w:val="22"/>
          <w:szCs w:val="22"/>
        </w:rPr>
      </w:pPr>
      <w:r w:rsidRPr="006464CB">
        <w:rPr>
          <w:rFonts w:ascii="Arial Nova Light" w:hAnsi="Arial Nova Light" w:cs="Garamond"/>
          <w:sz w:val="22"/>
          <w:szCs w:val="22"/>
        </w:rPr>
        <w:t>L’URP è aperto dal lunedì al venerdì dalle 9 alle 13 in Viale Aldo Moro 52, 40127 Bologna (Italia): telefono 800-662200, fax 051-527.5360, e-mail urp@regione.emilia-romagna.it.</w:t>
      </w:r>
    </w:p>
    <w:p w14:paraId="7F3AE82F" w14:textId="77777777" w:rsidR="00164E98" w:rsidRPr="006464CB" w:rsidRDefault="00164E98" w:rsidP="00164E98">
      <w:pPr>
        <w:jc w:val="both"/>
        <w:rPr>
          <w:rFonts w:ascii="Arial Nova Light" w:hAnsi="Arial Nova Light" w:cs="Garamond"/>
          <w:sz w:val="22"/>
          <w:szCs w:val="22"/>
        </w:rPr>
      </w:pPr>
    </w:p>
    <w:p w14:paraId="11EA3E99" w14:textId="77777777" w:rsidR="00164E98" w:rsidRPr="006464CB" w:rsidRDefault="00164E98" w:rsidP="00164E98">
      <w:pPr>
        <w:jc w:val="both"/>
        <w:rPr>
          <w:rFonts w:ascii="Arial Nova Light" w:hAnsi="Arial Nova Light" w:cs="Courier New"/>
          <w:sz w:val="22"/>
          <w:szCs w:val="22"/>
        </w:rPr>
      </w:pPr>
      <w:r w:rsidRPr="006464CB">
        <w:rPr>
          <w:rFonts w:ascii="Arial Nova Light" w:hAnsi="Arial Nova Light" w:cs="Garamond"/>
          <w:sz w:val="22"/>
          <w:szCs w:val="22"/>
        </w:rPr>
        <w:t>Le richieste di cui all’art.7 del Codice comma 1 e comma 2 possono essere formulate anche oralmente.</w:t>
      </w:r>
    </w:p>
    <w:p w14:paraId="6270403B" w14:textId="77777777" w:rsidR="00164E98" w:rsidRPr="006464CB" w:rsidRDefault="00164E98" w:rsidP="00164E98">
      <w:pPr>
        <w:rPr>
          <w:rFonts w:ascii="Arial Nova Light" w:hAnsi="Arial Nova Light" w:cs="Arial"/>
          <w:b/>
          <w:sz w:val="22"/>
          <w:szCs w:val="20"/>
        </w:rPr>
      </w:pPr>
    </w:p>
    <w:p w14:paraId="075D10AC" w14:textId="77777777" w:rsidR="00164E98" w:rsidRPr="007901EE" w:rsidRDefault="00164E98" w:rsidP="00164E98">
      <w:pPr>
        <w:ind w:left="5664"/>
        <w:jc w:val="both"/>
        <w:rPr>
          <w:rFonts w:ascii="Arial Nova Light" w:hAnsi="Arial Nova Light" w:cs="Garamond"/>
          <w:sz w:val="20"/>
          <w:szCs w:val="20"/>
        </w:rPr>
      </w:pPr>
      <w:r w:rsidRPr="006464CB">
        <w:rPr>
          <w:rFonts w:ascii="Arial Nova Light" w:hAnsi="Arial Nova Light" w:cs="Garamond"/>
        </w:rPr>
        <w:t xml:space="preserve">     </w:t>
      </w:r>
      <w:r w:rsidRPr="007901EE">
        <w:rPr>
          <w:rFonts w:ascii="Arial Nova Light" w:hAnsi="Arial Nova Light" w:cs="Garamond"/>
          <w:sz w:val="20"/>
          <w:szCs w:val="20"/>
        </w:rPr>
        <w:t>FIRMA del</w:t>
      </w:r>
    </w:p>
    <w:p w14:paraId="185545EB" w14:textId="77777777" w:rsidR="00164E98" w:rsidRPr="007901EE" w:rsidRDefault="00164E98" w:rsidP="00164E98">
      <w:pPr>
        <w:ind w:left="4956"/>
        <w:jc w:val="both"/>
        <w:rPr>
          <w:rFonts w:ascii="Arial Nova Light" w:hAnsi="Arial Nova Light" w:cs="Garamond"/>
          <w:sz w:val="20"/>
          <w:szCs w:val="20"/>
        </w:rPr>
      </w:pPr>
      <w:r w:rsidRPr="007901EE">
        <w:rPr>
          <w:rFonts w:ascii="Arial Nova Light" w:hAnsi="Arial Nova Light" w:cs="Garamond"/>
          <w:sz w:val="20"/>
          <w:szCs w:val="20"/>
        </w:rPr>
        <w:t xml:space="preserve">       (</w:t>
      </w:r>
      <w:r w:rsidRPr="007901EE">
        <w:rPr>
          <w:rFonts w:ascii="Arial Nova Light" w:hAnsi="Arial Nova Light" w:cs="Garamond"/>
          <w:i/>
          <w:sz w:val="20"/>
          <w:szCs w:val="20"/>
        </w:rPr>
        <w:t>in alternativa</w:t>
      </w:r>
      <w:r w:rsidRPr="007901EE">
        <w:rPr>
          <w:rFonts w:ascii="Arial Nova Light" w:hAnsi="Arial Nova Light" w:cs="Garamond"/>
          <w:sz w:val="20"/>
          <w:szCs w:val="20"/>
        </w:rPr>
        <w:t xml:space="preserve"> firma digitale)</w:t>
      </w:r>
    </w:p>
    <w:p w14:paraId="2C79FC29" w14:textId="41C304CB" w:rsidR="00211BB7" w:rsidRPr="006464CB" w:rsidRDefault="00164E98" w:rsidP="007901EE">
      <w:pPr>
        <w:ind w:left="3540" w:hanging="3540"/>
        <w:rPr>
          <w:rFonts w:ascii="Arial Nova Light" w:hAnsi="Arial Nova Light" w:cs="Tahoma"/>
          <w:sz w:val="22"/>
          <w:szCs w:val="22"/>
          <w:lang w:eastAsia="it-IT"/>
        </w:rPr>
      </w:pPr>
      <w:r w:rsidRPr="007901EE">
        <w:rPr>
          <w:rFonts w:ascii="Arial Nova Light" w:hAnsi="Arial Nova Light" w:cs="Garamond"/>
          <w:i/>
          <w:sz w:val="20"/>
          <w:szCs w:val="20"/>
        </w:rPr>
        <w:tab/>
      </w:r>
      <w:r w:rsidRPr="007901EE">
        <w:rPr>
          <w:rFonts w:ascii="Arial Nova Light" w:hAnsi="Arial Nova Light" w:cs="Garamond"/>
          <w:i/>
          <w:sz w:val="20"/>
          <w:szCs w:val="20"/>
        </w:rPr>
        <w:tab/>
      </w:r>
      <w:r w:rsidRPr="007901EE">
        <w:rPr>
          <w:rFonts w:ascii="Arial Nova Light" w:hAnsi="Arial Nova Light" w:cs="Garamond"/>
          <w:i/>
          <w:sz w:val="20"/>
          <w:szCs w:val="20"/>
        </w:rPr>
        <w:tab/>
        <w:t>…………………………………….</w:t>
      </w:r>
    </w:p>
    <w:sectPr w:rsidR="00211BB7" w:rsidRPr="006464CB">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17063" w14:textId="77777777" w:rsidR="00211BB7" w:rsidRDefault="00211BB7" w:rsidP="00211BB7">
      <w:r>
        <w:separator/>
      </w:r>
    </w:p>
  </w:endnote>
  <w:endnote w:type="continuationSeparator" w:id="0">
    <w:p w14:paraId="0D633798" w14:textId="77777777" w:rsidR="00211BB7" w:rsidRDefault="00211BB7" w:rsidP="0021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ova Light">
    <w:charset w:val="00"/>
    <w:family w:val="swiss"/>
    <w:pitch w:val="variable"/>
    <w:sig w:usb0="810002EF" w:usb1="0000000A" w:usb2="0000000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KozGoPro-Bold">
    <w:altName w:val="Arial Unicode MS"/>
    <w:charset w:val="80"/>
    <w:family w:val="auto"/>
    <w:pitch w:val="default"/>
  </w:font>
  <w:font w:name="KozGoPro-Light">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295D8" w14:textId="77777777" w:rsidR="00211BB7" w:rsidRDefault="00211BB7" w:rsidP="00211BB7">
      <w:r>
        <w:separator/>
      </w:r>
    </w:p>
  </w:footnote>
  <w:footnote w:type="continuationSeparator" w:id="0">
    <w:p w14:paraId="3889C7A6" w14:textId="77777777" w:rsidR="00211BB7" w:rsidRDefault="00211BB7" w:rsidP="0021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940E" w14:textId="746EABC0" w:rsidR="00164E98" w:rsidRDefault="00164E98">
    <w:pPr>
      <w:pStyle w:val="Intestazione"/>
    </w:pPr>
    <w:r>
      <w:rPr>
        <w:noProof/>
      </w:rPr>
      <w:drawing>
        <wp:anchor distT="0" distB="0" distL="0" distR="0" simplePos="0" relativeHeight="251658240" behindDoc="0" locked="0" layoutInCell="1" allowOverlap="1" wp14:anchorId="35CA6217" wp14:editId="73D2E1E9">
          <wp:simplePos x="0" y="0"/>
          <wp:positionH relativeFrom="column">
            <wp:posOffset>2066925</wp:posOffset>
          </wp:positionH>
          <wp:positionV relativeFrom="paragraph">
            <wp:posOffset>-165735</wp:posOffset>
          </wp:positionV>
          <wp:extent cx="1756410" cy="333375"/>
          <wp:effectExtent l="0" t="0" r="0" b="952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10" cy="333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8"/>
    <w:lvl w:ilvl="0">
      <w:numFmt w:val="bullet"/>
      <w:lvlText w:val="-"/>
      <w:lvlJc w:val="left"/>
      <w:pPr>
        <w:tabs>
          <w:tab w:val="num" w:pos="795"/>
        </w:tabs>
        <w:ind w:left="795" w:hanging="375"/>
      </w:pPr>
      <w:rPr>
        <w:rFonts w:ascii="Times New Roman" w:hAnsi="Times New Roman" w:cs="Symbol" w:hint="default"/>
        <w:spacing w:val="-2"/>
      </w:rPr>
    </w:lvl>
  </w:abstractNum>
  <w:abstractNum w:abstractNumId="1" w15:restartNumberingAfterBreak="0">
    <w:nsid w:val="00000006"/>
    <w:multiLevelType w:val="multilevel"/>
    <w:tmpl w:val="00000006"/>
    <w:name w:val="WW8Num9"/>
    <w:lvl w:ilvl="0">
      <w:numFmt w:val="bullet"/>
      <w:lvlText w:val=""/>
      <w:lvlJc w:val="left"/>
      <w:pPr>
        <w:tabs>
          <w:tab w:val="num" w:pos="720"/>
        </w:tabs>
        <w:ind w:left="720" w:hanging="360"/>
      </w:pPr>
      <w:rPr>
        <w:rFonts w:ascii="Wingdings" w:hAnsi="Wingdings" w:cs="Times New Roman" w:hint="default"/>
        <w:spacing w:val="-2"/>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singleLevel"/>
    <w:tmpl w:val="00000007"/>
    <w:name w:val="WW8Num10"/>
    <w:lvl w:ilvl="0">
      <w:start w:val="1"/>
      <w:numFmt w:val="lowerLetter"/>
      <w:lvlText w:val="%1)"/>
      <w:lvlJc w:val="left"/>
      <w:pPr>
        <w:tabs>
          <w:tab w:val="num" w:pos="360"/>
        </w:tabs>
        <w:ind w:left="360" w:hanging="360"/>
      </w:pPr>
      <w:rPr>
        <w:rFonts w:ascii="Times New Roman" w:eastAsia="Times New Roman" w:hAnsi="Times New Roman" w:cs="Times New Roman" w:hint="default"/>
      </w:rPr>
    </w:lvl>
  </w:abstractNum>
  <w:abstractNum w:abstractNumId="3" w15:restartNumberingAfterBreak="0">
    <w:nsid w:val="04DA4E48"/>
    <w:multiLevelType w:val="hybridMultilevel"/>
    <w:tmpl w:val="AFFA74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CA5B37"/>
    <w:multiLevelType w:val="hybridMultilevel"/>
    <w:tmpl w:val="33C8EB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8C388F"/>
    <w:multiLevelType w:val="hybridMultilevel"/>
    <w:tmpl w:val="1A245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4039EC"/>
    <w:multiLevelType w:val="hybridMultilevel"/>
    <w:tmpl w:val="AA146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5A1D28"/>
    <w:multiLevelType w:val="hybridMultilevel"/>
    <w:tmpl w:val="61BA9DC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15:restartNumberingAfterBreak="0">
    <w:nsid w:val="1CA76BBF"/>
    <w:multiLevelType w:val="hybridMultilevel"/>
    <w:tmpl w:val="B3D47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985CB6"/>
    <w:multiLevelType w:val="multilevel"/>
    <w:tmpl w:val="981CF772"/>
    <w:numStyleLink w:val="WWNum1"/>
  </w:abstractNum>
  <w:abstractNum w:abstractNumId="10" w15:restartNumberingAfterBreak="0">
    <w:nsid w:val="414F24B6"/>
    <w:multiLevelType w:val="hybridMultilevel"/>
    <w:tmpl w:val="1A327240"/>
    <w:lvl w:ilvl="0" w:tplc="00000005">
      <w:numFmt w:val="bullet"/>
      <w:lvlText w:val="-"/>
      <w:lvlJc w:val="left"/>
      <w:pPr>
        <w:ind w:left="720" w:hanging="360"/>
      </w:pPr>
      <w:rPr>
        <w:rFonts w:ascii="Times New Roman" w:hAnsi="Times New Roman" w:cs="Symbol" w:hint="default"/>
        <w:spacing w:val="-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CD4C11"/>
    <w:multiLevelType w:val="hybridMultilevel"/>
    <w:tmpl w:val="5002BB3C"/>
    <w:lvl w:ilvl="0" w:tplc="7AB842C4">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57C72970"/>
    <w:multiLevelType w:val="hybridMultilevel"/>
    <w:tmpl w:val="CCA2D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4E72B3"/>
    <w:multiLevelType w:val="hybridMultilevel"/>
    <w:tmpl w:val="40A08BAA"/>
    <w:lvl w:ilvl="0" w:tplc="00000005">
      <w:numFmt w:val="bullet"/>
      <w:lvlText w:val="-"/>
      <w:lvlJc w:val="left"/>
      <w:pPr>
        <w:ind w:left="720" w:hanging="360"/>
      </w:pPr>
      <w:rPr>
        <w:rFonts w:ascii="Times New Roman" w:hAnsi="Times New Roman" w:cs="Symbol" w:hint="default"/>
        <w:spacing w:val="-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7235F8"/>
    <w:multiLevelType w:val="hybridMultilevel"/>
    <w:tmpl w:val="69A6A790"/>
    <w:lvl w:ilvl="0" w:tplc="00000005">
      <w:numFmt w:val="bullet"/>
      <w:lvlText w:val="-"/>
      <w:lvlJc w:val="left"/>
      <w:pPr>
        <w:ind w:left="2160" w:hanging="360"/>
      </w:pPr>
      <w:rPr>
        <w:rFonts w:ascii="Times New Roman" w:hAnsi="Times New Roman" w:cs="Symbol" w:hint="default"/>
        <w:spacing w:val="-2"/>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15:restartNumberingAfterBreak="0">
    <w:nsid w:val="6D2C72E9"/>
    <w:multiLevelType w:val="multilevel"/>
    <w:tmpl w:val="981CF772"/>
    <w:styleLink w:val="WWNum1"/>
    <w:lvl w:ilvl="0">
      <w:numFmt w:val="bullet"/>
      <w:lvlText w:val="-"/>
      <w:lvlJc w:val="left"/>
      <w:pPr>
        <w:ind w:left="1800" w:hanging="360"/>
      </w:pPr>
      <w:rPr>
        <w:rFonts w:ascii="Courier New" w:eastAsia="Times New Roman" w:hAnsi="Courier New"/>
      </w:rPr>
    </w:lvl>
    <w:lvl w:ilvl="1">
      <w:start w:val="1"/>
      <w:numFmt w:val="bullet"/>
      <w:lvlText w:val=""/>
      <w:lvlJc w:val="left"/>
      <w:pPr>
        <w:ind w:left="1931" w:hanging="360"/>
      </w:pPr>
      <w:rPr>
        <w:rFonts w:ascii="Symbol" w:hAnsi="Symbol" w:hint="default"/>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16" w15:restartNumberingAfterBreak="0">
    <w:nsid w:val="6FDD48F0"/>
    <w:multiLevelType w:val="hybridMultilevel"/>
    <w:tmpl w:val="2E888ECC"/>
    <w:lvl w:ilvl="0" w:tplc="0410000F">
      <w:start w:val="1"/>
      <w:numFmt w:val="decimal"/>
      <w:lvlText w:val="%1."/>
      <w:lvlJc w:val="left"/>
      <w:pPr>
        <w:ind w:left="720" w:hanging="360"/>
      </w:pPr>
      <w:rPr>
        <w:rFonts w:hint="default"/>
      </w:rPr>
    </w:lvl>
    <w:lvl w:ilvl="1" w:tplc="B4E67902">
      <w:start w:val="4"/>
      <w:numFmt w:val="bullet"/>
      <w:lvlText w:val="•"/>
      <w:lvlJc w:val="left"/>
      <w:pPr>
        <w:ind w:left="1980" w:hanging="900"/>
      </w:pPr>
      <w:rPr>
        <w:rFonts w:ascii="Garamond" w:eastAsia="Calibri" w:hAnsi="Garamond" w:cs="Tahom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A666548"/>
    <w:multiLevelType w:val="hybridMultilevel"/>
    <w:tmpl w:val="2FCAA4DE"/>
    <w:lvl w:ilvl="0" w:tplc="769A658C">
      <w:start w:val="1"/>
      <w:numFmt w:val="decimal"/>
      <w:lvlText w:val="%1."/>
      <w:lvlJc w:val="left"/>
      <w:pPr>
        <w:ind w:left="1260" w:hanging="9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6"/>
  </w:num>
  <w:num w:numId="3">
    <w:abstractNumId w:val="0"/>
  </w:num>
  <w:num w:numId="4">
    <w:abstractNumId w:val="9"/>
  </w:num>
  <w:num w:numId="5">
    <w:abstractNumId w:val="5"/>
  </w:num>
  <w:num w:numId="6">
    <w:abstractNumId w:val="17"/>
  </w:num>
  <w:num w:numId="7">
    <w:abstractNumId w:val="12"/>
  </w:num>
  <w:num w:numId="8">
    <w:abstractNumId w:val="8"/>
  </w:num>
  <w:num w:numId="9">
    <w:abstractNumId w:val="4"/>
  </w:num>
  <w:num w:numId="10">
    <w:abstractNumId w:val="10"/>
  </w:num>
  <w:num w:numId="11">
    <w:abstractNumId w:val="3"/>
  </w:num>
  <w:num w:numId="12">
    <w:abstractNumId w:val="1"/>
  </w:num>
  <w:num w:numId="13">
    <w:abstractNumId w:val="2"/>
  </w:num>
  <w:num w:numId="14">
    <w:abstractNumId w:val="11"/>
  </w:num>
  <w:num w:numId="15">
    <w:abstractNumId w:val="6"/>
  </w:num>
  <w:num w:numId="16">
    <w:abstractNumId w:val="13"/>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B7"/>
    <w:rsid w:val="0004079C"/>
    <w:rsid w:val="00055CB3"/>
    <w:rsid w:val="000E073A"/>
    <w:rsid w:val="00106111"/>
    <w:rsid w:val="00164E98"/>
    <w:rsid w:val="001B7AA7"/>
    <w:rsid w:val="001D19D7"/>
    <w:rsid w:val="00211BB7"/>
    <w:rsid w:val="00215FA5"/>
    <w:rsid w:val="0027767E"/>
    <w:rsid w:val="002D150D"/>
    <w:rsid w:val="00312F25"/>
    <w:rsid w:val="003636A7"/>
    <w:rsid w:val="00420DA0"/>
    <w:rsid w:val="00495040"/>
    <w:rsid w:val="00590F88"/>
    <w:rsid w:val="005A46B7"/>
    <w:rsid w:val="005F6315"/>
    <w:rsid w:val="006464CB"/>
    <w:rsid w:val="00663AA1"/>
    <w:rsid w:val="0069758B"/>
    <w:rsid w:val="007901EE"/>
    <w:rsid w:val="007A4A5A"/>
    <w:rsid w:val="007B7DB6"/>
    <w:rsid w:val="007D2D91"/>
    <w:rsid w:val="00831547"/>
    <w:rsid w:val="008376C4"/>
    <w:rsid w:val="00846820"/>
    <w:rsid w:val="008A7842"/>
    <w:rsid w:val="008C65A7"/>
    <w:rsid w:val="009A10E1"/>
    <w:rsid w:val="009A58BB"/>
    <w:rsid w:val="009E329A"/>
    <w:rsid w:val="00A37C52"/>
    <w:rsid w:val="00AD11D0"/>
    <w:rsid w:val="00B3676F"/>
    <w:rsid w:val="00BB0C34"/>
    <w:rsid w:val="00BC2281"/>
    <w:rsid w:val="00C32EB4"/>
    <w:rsid w:val="00CC2B06"/>
    <w:rsid w:val="00D40FF9"/>
    <w:rsid w:val="00DC7DAB"/>
    <w:rsid w:val="00DF385D"/>
    <w:rsid w:val="00E101A7"/>
    <w:rsid w:val="00E7650D"/>
    <w:rsid w:val="00F02509"/>
    <w:rsid w:val="00F16C9C"/>
    <w:rsid w:val="00F524D0"/>
    <w:rsid w:val="00FC745F"/>
    <w:rsid w:val="00FD42C9"/>
    <w:rsid w:val="00FE1E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4E03D3"/>
  <w15:chartTrackingRefBased/>
  <w15:docId w15:val="{7A85464C-6C50-4A6F-9A23-DBD30D87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C2B06"/>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1BB7"/>
    <w:pPr>
      <w:tabs>
        <w:tab w:val="center" w:pos="4819"/>
        <w:tab w:val="right" w:pos="9638"/>
      </w:tabs>
    </w:pPr>
  </w:style>
  <w:style w:type="character" w:customStyle="1" w:styleId="IntestazioneCarattere">
    <w:name w:val="Intestazione Carattere"/>
    <w:basedOn w:val="Carpredefinitoparagrafo"/>
    <w:link w:val="Intestazione"/>
    <w:uiPriority w:val="99"/>
    <w:rsid w:val="00211BB7"/>
  </w:style>
  <w:style w:type="paragraph" w:styleId="Pidipagina">
    <w:name w:val="footer"/>
    <w:basedOn w:val="Normale"/>
    <w:link w:val="PidipaginaCarattere"/>
    <w:uiPriority w:val="99"/>
    <w:unhideWhenUsed/>
    <w:rsid w:val="00211BB7"/>
    <w:pPr>
      <w:tabs>
        <w:tab w:val="center" w:pos="4819"/>
        <w:tab w:val="right" w:pos="9638"/>
      </w:tabs>
    </w:pPr>
  </w:style>
  <w:style w:type="character" w:customStyle="1" w:styleId="PidipaginaCarattere">
    <w:name w:val="Piè di pagina Carattere"/>
    <w:basedOn w:val="Carpredefinitoparagrafo"/>
    <w:link w:val="Pidipagina"/>
    <w:uiPriority w:val="99"/>
    <w:rsid w:val="00211BB7"/>
  </w:style>
  <w:style w:type="paragraph" w:customStyle="1" w:styleId="Standard">
    <w:name w:val="Standard"/>
    <w:rsid w:val="00211BB7"/>
    <w:pPr>
      <w:suppressAutoHyphens/>
      <w:autoSpaceDN w:val="0"/>
      <w:textAlignment w:val="baseline"/>
    </w:pPr>
    <w:rPr>
      <w:rFonts w:ascii="Calibri" w:eastAsia="Calibri" w:hAnsi="Calibri" w:cs="Times New Roman"/>
      <w:kern w:val="3"/>
    </w:rPr>
  </w:style>
  <w:style w:type="numbering" w:customStyle="1" w:styleId="WWNum1">
    <w:name w:val="WWNum1"/>
    <w:basedOn w:val="Nessunelenco"/>
    <w:rsid w:val="00211BB7"/>
    <w:pPr>
      <w:numPr>
        <w:numId w:val="1"/>
      </w:numPr>
    </w:pPr>
  </w:style>
  <w:style w:type="paragraph" w:styleId="NormaleWeb">
    <w:name w:val="Normal (Web)"/>
    <w:basedOn w:val="Normale"/>
    <w:rsid w:val="00CC2B06"/>
    <w:pPr>
      <w:spacing w:before="280" w:after="280"/>
    </w:pPr>
  </w:style>
  <w:style w:type="paragraph" w:styleId="Corpotesto">
    <w:name w:val="Body Text"/>
    <w:basedOn w:val="Normale"/>
    <w:link w:val="CorpotestoCarattere"/>
    <w:rsid w:val="000E073A"/>
    <w:pPr>
      <w:spacing w:after="120"/>
    </w:pPr>
  </w:style>
  <w:style w:type="character" w:customStyle="1" w:styleId="CorpotestoCarattere">
    <w:name w:val="Corpo testo Carattere"/>
    <w:basedOn w:val="Carpredefinitoparagrafo"/>
    <w:link w:val="Corpotesto"/>
    <w:rsid w:val="000E073A"/>
    <w:rPr>
      <w:rFonts w:ascii="Times New Roman" w:eastAsia="Times New Roman" w:hAnsi="Times New Roman" w:cs="Times New Roman"/>
      <w:sz w:val="24"/>
      <w:szCs w:val="24"/>
      <w:lang w:eastAsia="ar-SA"/>
    </w:rPr>
  </w:style>
  <w:style w:type="character" w:styleId="Collegamentoipertestuale">
    <w:name w:val="Hyperlink"/>
    <w:basedOn w:val="Carpredefinitoparagrafo"/>
    <w:uiPriority w:val="99"/>
    <w:unhideWhenUsed/>
    <w:rsid w:val="005A46B7"/>
    <w:rPr>
      <w:color w:val="0000FF" w:themeColor="hyperlink"/>
      <w:u w:val="single"/>
    </w:rPr>
  </w:style>
  <w:style w:type="character" w:styleId="Menzionenonrisolta">
    <w:name w:val="Unresolved Mention"/>
    <w:basedOn w:val="Carpredefinitoparagrafo"/>
    <w:uiPriority w:val="99"/>
    <w:semiHidden/>
    <w:unhideWhenUsed/>
    <w:rsid w:val="005A46B7"/>
    <w:rPr>
      <w:color w:val="808080"/>
      <w:shd w:val="clear" w:color="auto" w:fill="E6E6E6"/>
    </w:rPr>
  </w:style>
  <w:style w:type="paragraph" w:styleId="Paragrafoelenco">
    <w:name w:val="List Paragraph"/>
    <w:basedOn w:val="Normale"/>
    <w:uiPriority w:val="34"/>
    <w:qFormat/>
    <w:rsid w:val="00790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1797</Words>
  <Characters>10245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Baldoni Gian Luca</dc:creator>
  <cp:keywords/>
  <dc:description/>
  <cp:lastModifiedBy>Baldoni Gian Luca</cp:lastModifiedBy>
  <cp:revision>2</cp:revision>
  <dcterms:created xsi:type="dcterms:W3CDTF">2018-01-11T15:57:00Z</dcterms:created>
  <dcterms:modified xsi:type="dcterms:W3CDTF">2018-01-11T15:57:00Z</dcterms:modified>
</cp:coreProperties>
</file>