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2629" w14:textId="77777777" w:rsidR="00BC2196" w:rsidRPr="00BC2196" w:rsidRDefault="00BC2196" w:rsidP="00BC2196">
      <w:pPr>
        <w:pageBreakBefore/>
        <w:suppressAutoHyphens/>
        <w:spacing w:after="120" w:line="240" w:lineRule="auto"/>
        <w:jc w:val="both"/>
        <w:rPr>
          <w:rFonts w:ascii="Garamond" w:eastAsia="Times New Roman" w:hAnsi="Garamond" w:cs="Garamond"/>
          <w:sz w:val="32"/>
          <w:szCs w:val="32"/>
          <w:lang w:eastAsia="ar-SA"/>
        </w:rPr>
      </w:pPr>
      <w:r w:rsidRPr="00BC2196">
        <w:rPr>
          <w:rFonts w:ascii="Garamond" w:eastAsia="Times New Roman" w:hAnsi="Garamond" w:cs="Courier New"/>
          <w:b/>
          <w:sz w:val="32"/>
          <w:szCs w:val="32"/>
          <w:lang w:eastAsia="ar-SA"/>
        </w:rPr>
        <w:t xml:space="preserve">APPENDICE 1) </w:t>
      </w:r>
    </w:p>
    <w:p w14:paraId="2578DC52" w14:textId="77777777" w:rsidR="00BC2196" w:rsidRPr="00BC2196" w:rsidRDefault="00BC2196" w:rsidP="00BC2196">
      <w:pPr>
        <w:suppressAutoHyphens/>
        <w:spacing w:after="120" w:line="240" w:lineRule="auto"/>
        <w:rPr>
          <w:rFonts w:ascii="Garamond" w:eastAsia="Times New Roman" w:hAnsi="Garamond" w:cs="Garamond"/>
          <w:sz w:val="32"/>
          <w:szCs w:val="32"/>
          <w:lang w:eastAsia="ar-SA"/>
        </w:rPr>
      </w:pPr>
    </w:p>
    <w:p w14:paraId="28A8FF12"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r w:rsidRPr="00BC2196">
        <w:rPr>
          <w:rFonts w:ascii="Garamond" w:eastAsia="Times New Roman" w:hAnsi="Garamond" w:cs="Garamond"/>
          <w:smallCaps/>
          <w:sz w:val="32"/>
          <w:szCs w:val="32"/>
          <w:lang w:eastAsia="ar-SA"/>
        </w:rPr>
        <w:t>moduli per la presentazione della domanda di partecipazione al bando</w:t>
      </w:r>
    </w:p>
    <w:p w14:paraId="764E21BD"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2E714573"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4A8214EF"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7B69EB96"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297FE6BC"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2AC37CE9"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289BBC7B"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799A793F"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362A596D"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11B58809"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7C308826"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6CE41390"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04CF5B99"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21F9BFCB"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053FA5F7"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75CEB8B0"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16902E7A"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3453BF95"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0BE998FD"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1B9EDDEE"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38B4B9E5"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084C5625"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739175A5"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2E5B4197"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7DF00110"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7B65C064"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0992A6A8" w14:textId="77777777" w:rsidR="00BC2196" w:rsidRPr="00BC2196" w:rsidRDefault="00BC2196" w:rsidP="00BC2196">
      <w:pPr>
        <w:pBdr>
          <w:bottom w:val="single" w:sz="4" w:space="1" w:color="000000"/>
        </w:pBdr>
        <w:suppressAutoHyphens/>
        <w:spacing w:before="280" w:after="280" w:line="240" w:lineRule="auto"/>
        <w:rPr>
          <w:rFonts w:ascii="Times New Roman" w:eastAsia="Times New Roman" w:hAnsi="Times New Roman" w:cs="Times New Roman"/>
          <w:caps/>
          <w:sz w:val="24"/>
          <w:szCs w:val="24"/>
          <w:lang w:eastAsia="ar-SA"/>
        </w:rPr>
      </w:pPr>
      <w:r w:rsidRPr="00BC2196">
        <w:rPr>
          <w:rFonts w:ascii="Garamond" w:eastAsia="Times New Roman" w:hAnsi="Garamond" w:cs="Garamond"/>
          <w:b/>
          <w:bCs/>
          <w:sz w:val="28"/>
          <w:szCs w:val="28"/>
          <w:lang w:eastAsia="ar-SA"/>
        </w:rPr>
        <w:lastRenderedPageBreak/>
        <w:t xml:space="preserve">APPENDICE 1) </w:t>
      </w:r>
    </w:p>
    <w:p w14:paraId="5A1024EA" w14:textId="77777777" w:rsidR="00BC2196" w:rsidRPr="00BC2196" w:rsidRDefault="00BC2196" w:rsidP="00BC2196">
      <w:pPr>
        <w:suppressAutoHyphens/>
        <w:spacing w:after="0" w:line="240" w:lineRule="auto"/>
        <w:rPr>
          <w:rFonts w:ascii="Courier New" w:eastAsia="Times New Roman" w:hAnsi="Courier New" w:cs="Courier New"/>
          <w:lang w:eastAsia="ar-SA"/>
        </w:rPr>
      </w:pPr>
      <w:r w:rsidRPr="00BC2196">
        <w:rPr>
          <w:rFonts w:ascii="Times New Roman" w:eastAsia="Times New Roman" w:hAnsi="Times New Roman" w:cs="Times New Roman"/>
          <w:caps/>
          <w:sz w:val="24"/>
          <w:szCs w:val="24"/>
          <w:lang w:eastAsia="ar-SA"/>
        </w:rPr>
        <w:t>moduli per la presentazione della domanda di partecipazione al bando</w:t>
      </w:r>
    </w:p>
    <w:p w14:paraId="38651374" w14:textId="77777777" w:rsidR="00BC2196" w:rsidRPr="00BC2196" w:rsidRDefault="00BC2196" w:rsidP="00BC2196">
      <w:pPr>
        <w:suppressAutoHyphens/>
        <w:spacing w:after="120" w:line="240" w:lineRule="auto"/>
        <w:rPr>
          <w:rFonts w:ascii="Courier New" w:eastAsia="Times New Roman" w:hAnsi="Courier New" w:cs="Courier New"/>
          <w:lang w:eastAsia="ar-SA"/>
        </w:rPr>
      </w:pPr>
      <w:r w:rsidRPr="00BC2196">
        <w:rPr>
          <w:rFonts w:ascii="Times New Roman" w:eastAsia="Times New Roman" w:hAnsi="Times New Roman" w:cs="Times New Roman"/>
          <w:noProof/>
          <w:sz w:val="16"/>
          <w:szCs w:val="16"/>
          <w:lang w:eastAsia="ar-SA"/>
        </w:rPr>
        <mc:AlternateContent>
          <mc:Choice Requires="wps">
            <w:drawing>
              <wp:anchor distT="0" distB="0" distL="114935" distR="114935" simplePos="0" relativeHeight="251659264" behindDoc="0" locked="0" layoutInCell="1" allowOverlap="1" wp14:anchorId="3292016C" wp14:editId="264D49C1">
                <wp:simplePos x="0" y="0"/>
                <wp:positionH relativeFrom="column">
                  <wp:posOffset>571500</wp:posOffset>
                </wp:positionH>
                <wp:positionV relativeFrom="paragraph">
                  <wp:posOffset>173990</wp:posOffset>
                </wp:positionV>
                <wp:extent cx="1027430" cy="1236345"/>
                <wp:effectExtent l="5715" t="11430" r="5080" b="9525"/>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236345"/>
                        </a:xfrm>
                        <a:prstGeom prst="rect">
                          <a:avLst/>
                        </a:prstGeom>
                        <a:solidFill>
                          <a:srgbClr val="FFFFFF"/>
                        </a:solidFill>
                        <a:ln w="6350">
                          <a:solidFill>
                            <a:srgbClr val="000000"/>
                          </a:solidFill>
                          <a:miter lim="800000"/>
                          <a:headEnd/>
                          <a:tailEnd/>
                        </a:ln>
                      </wps:spPr>
                      <wps:txbx>
                        <w:txbxContent>
                          <w:p w14:paraId="215BA6DF" w14:textId="77777777" w:rsidR="00BC2196" w:rsidRDefault="00BC2196" w:rsidP="00BC2196">
                            <w:pPr>
                              <w:shd w:val="clear" w:color="auto" w:fill="F2F2F2"/>
                              <w:jc w:val="center"/>
                              <w:rPr>
                                <w:rFonts w:ascii="Arial" w:hAnsi="Arial" w:cs="Arial"/>
                                <w:sz w:val="16"/>
                                <w:szCs w:val="16"/>
                              </w:rPr>
                            </w:pPr>
                          </w:p>
                          <w:p w14:paraId="541D8CB5" w14:textId="77777777" w:rsidR="00BC2196" w:rsidRDefault="00BC2196" w:rsidP="00BC2196">
                            <w:pPr>
                              <w:shd w:val="clear" w:color="auto" w:fill="F2F2F2"/>
                              <w:jc w:val="center"/>
                              <w:rPr>
                                <w:rFonts w:ascii="Arial" w:hAnsi="Arial" w:cs="Arial"/>
                                <w:sz w:val="16"/>
                                <w:szCs w:val="16"/>
                              </w:rPr>
                            </w:pPr>
                            <w:r>
                              <w:rPr>
                                <w:rFonts w:ascii="Arial" w:hAnsi="Arial" w:cs="Arial"/>
                                <w:sz w:val="16"/>
                                <w:szCs w:val="16"/>
                              </w:rPr>
                              <w:t>Marca da bollo da</w:t>
                            </w:r>
                          </w:p>
                          <w:p w14:paraId="0CABD17A" w14:textId="77777777" w:rsidR="00BC2196" w:rsidRDefault="00BC2196" w:rsidP="00BC2196">
                            <w:pPr>
                              <w:shd w:val="clear" w:color="auto" w:fill="F2F2F2"/>
                              <w:jc w:val="center"/>
                            </w:pPr>
                            <w:r>
                              <w:rPr>
                                <w:rFonts w:ascii="Arial" w:hAnsi="Arial" w:cs="Arial"/>
                                <w:sz w:val="16"/>
                                <w:szCs w:val="16"/>
                              </w:rPr>
                              <w:t>€ 16 (da applicare 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2016C" id="_x0000_t202" coordsize="21600,21600" o:spt="202" path="m,l,21600r21600,l21600,xe">
                <v:stroke joinstyle="miter"/>
                <v:path gradientshapeok="t" o:connecttype="rect"/>
              </v:shapetype>
              <v:shape id="Casella di testo 31" o:spid="_x0000_s1026" type="#_x0000_t202" style="position:absolute;margin-left:45pt;margin-top:13.7pt;width:80.9pt;height:97.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" strokeweight=".5pt">
                <v:textbox inset="7.45pt,3.85pt,7.45pt,3.85pt">
                  <w:txbxContent>
                    <w:p w14:paraId="215BA6DF" w14:textId="77777777" w:rsidR="00BC2196" w:rsidRDefault="00BC2196" w:rsidP="00BC2196">
                      <w:pPr>
                        <w:shd w:val="clear" w:color="auto" w:fill="F2F2F2"/>
                        <w:jc w:val="center"/>
                        <w:rPr>
                          <w:rFonts w:ascii="Arial" w:hAnsi="Arial" w:cs="Arial"/>
                          <w:sz w:val="16"/>
                          <w:szCs w:val="16"/>
                        </w:rPr>
                      </w:pPr>
                    </w:p>
                    <w:p w14:paraId="541D8CB5" w14:textId="77777777" w:rsidR="00BC2196" w:rsidRDefault="00BC2196" w:rsidP="00BC2196">
                      <w:pPr>
                        <w:shd w:val="clear" w:color="auto" w:fill="F2F2F2"/>
                        <w:jc w:val="center"/>
                        <w:rPr>
                          <w:rFonts w:ascii="Arial" w:hAnsi="Arial" w:cs="Arial"/>
                          <w:sz w:val="16"/>
                          <w:szCs w:val="16"/>
                        </w:rPr>
                      </w:pPr>
                      <w:r>
                        <w:rPr>
                          <w:rFonts w:ascii="Arial" w:hAnsi="Arial" w:cs="Arial"/>
                          <w:sz w:val="16"/>
                          <w:szCs w:val="16"/>
                        </w:rPr>
                        <w:t>Marca da bollo da</w:t>
                      </w:r>
                    </w:p>
                    <w:p w14:paraId="0CABD17A" w14:textId="77777777" w:rsidR="00BC2196" w:rsidRDefault="00BC2196" w:rsidP="00BC2196">
                      <w:pPr>
                        <w:shd w:val="clear" w:color="auto" w:fill="F2F2F2"/>
                        <w:jc w:val="center"/>
                      </w:pPr>
                      <w:r>
                        <w:rPr>
                          <w:rFonts w:ascii="Arial" w:hAnsi="Arial" w:cs="Arial"/>
                          <w:sz w:val="16"/>
                          <w:szCs w:val="16"/>
                        </w:rPr>
                        <w:t>€ 16 (da applicare e annullare sull’originale della domanda conservata dal soggetto richiedente)</w:t>
                      </w:r>
                    </w:p>
                  </w:txbxContent>
                </v:textbox>
              </v:shape>
            </w:pict>
          </mc:Fallback>
        </mc:AlternateContent>
      </w:r>
    </w:p>
    <w:p w14:paraId="18A818F1" w14:textId="77777777" w:rsidR="00BC2196" w:rsidRPr="00BC2196" w:rsidRDefault="00BC2196" w:rsidP="00BC2196">
      <w:pPr>
        <w:suppressAutoHyphens/>
        <w:spacing w:after="0" w:line="240" w:lineRule="auto"/>
        <w:ind w:left="3958" w:right="2124"/>
        <w:rPr>
          <w:rFonts w:ascii="Garamond" w:eastAsia="Times New Roman" w:hAnsi="Garamond" w:cs="Courier New"/>
          <w:b/>
          <w:sz w:val="24"/>
          <w:szCs w:val="24"/>
          <w:lang w:eastAsia="ar-SA"/>
        </w:rPr>
      </w:pPr>
    </w:p>
    <w:p w14:paraId="03D19A30" w14:textId="77777777" w:rsidR="00BC2196" w:rsidRPr="00BC2196" w:rsidRDefault="00BC2196" w:rsidP="00BC2196">
      <w:pPr>
        <w:suppressAutoHyphens/>
        <w:spacing w:after="0" w:line="240" w:lineRule="auto"/>
        <w:ind w:left="3958" w:right="2124"/>
        <w:rPr>
          <w:rFonts w:ascii="Times New Roman" w:eastAsia="Times New Roman" w:hAnsi="Times New Roman" w:cs="Times New Roman"/>
          <w:sz w:val="24"/>
          <w:szCs w:val="24"/>
          <w:lang w:eastAsia="ar-SA"/>
        </w:rPr>
      </w:pPr>
      <w:r w:rsidRPr="00BC2196">
        <w:rPr>
          <w:rFonts w:ascii="Garamond" w:eastAsia="Times New Roman" w:hAnsi="Garamond" w:cs="Courier New"/>
          <w:b/>
          <w:sz w:val="24"/>
          <w:szCs w:val="24"/>
          <w:lang w:eastAsia="ar-SA"/>
        </w:rPr>
        <w:t>Alla Regione Emilia-Romagna</w:t>
      </w:r>
    </w:p>
    <w:p w14:paraId="1B14E59A" w14:textId="77777777" w:rsidR="00BC2196" w:rsidRPr="00BC2196" w:rsidRDefault="00BC2196" w:rsidP="00BC2196">
      <w:pPr>
        <w:suppressAutoHyphens/>
        <w:spacing w:after="0" w:line="240" w:lineRule="auto"/>
        <w:ind w:left="3958"/>
        <w:rPr>
          <w:rFonts w:ascii="Times New Roman" w:eastAsia="Times New Roman" w:hAnsi="Times New Roman" w:cs="Times New Roman"/>
          <w:b/>
          <w:sz w:val="24"/>
          <w:szCs w:val="24"/>
          <w:lang w:eastAsia="ar-SA"/>
        </w:rPr>
      </w:pPr>
      <w:r w:rsidRPr="00BC2196">
        <w:rPr>
          <w:rFonts w:ascii="Times New Roman" w:eastAsia="Times New Roman" w:hAnsi="Times New Roman" w:cs="Times New Roman"/>
          <w:sz w:val="24"/>
          <w:szCs w:val="24"/>
          <w:lang w:eastAsia="ar-SA"/>
        </w:rPr>
        <w:t>Direzione Generale economia della conoscenza, del lavoro e dell’impresa</w:t>
      </w:r>
    </w:p>
    <w:p w14:paraId="0BB90756" w14:textId="77777777" w:rsidR="00BC2196" w:rsidRPr="00BC2196" w:rsidRDefault="00BC2196" w:rsidP="00BC2196">
      <w:pPr>
        <w:suppressAutoHyphens/>
        <w:spacing w:after="0" w:line="240" w:lineRule="auto"/>
        <w:ind w:left="3958"/>
        <w:rPr>
          <w:rFonts w:ascii="Garamond" w:eastAsia="Times New Roman" w:hAnsi="Garamond" w:cs="Courier New"/>
          <w:sz w:val="24"/>
          <w:szCs w:val="24"/>
          <w:lang w:eastAsia="ar-SA"/>
        </w:rPr>
      </w:pPr>
      <w:r w:rsidRPr="00BC2196">
        <w:rPr>
          <w:rFonts w:ascii="Times New Roman" w:eastAsia="Times New Roman" w:hAnsi="Times New Roman" w:cs="Times New Roman"/>
          <w:b/>
          <w:sz w:val="24"/>
          <w:szCs w:val="24"/>
          <w:lang w:eastAsia="ar-SA"/>
        </w:rPr>
        <w:t>Servizio Attrattività e Internazionalizzazione</w:t>
      </w:r>
    </w:p>
    <w:p w14:paraId="545B1F2B" w14:textId="77777777" w:rsidR="00BC2196" w:rsidRPr="00BC2196" w:rsidRDefault="00BC2196" w:rsidP="00BC2196">
      <w:pPr>
        <w:keepNext/>
        <w:tabs>
          <w:tab w:val="left" w:pos="0"/>
        </w:tabs>
        <w:suppressAutoHyphens/>
        <w:spacing w:after="0" w:line="240" w:lineRule="auto"/>
        <w:ind w:left="3958" w:right="2124"/>
        <w:outlineLvl w:val="1"/>
        <w:rPr>
          <w:rFonts w:ascii="Garamond" w:eastAsia="Times New Roman" w:hAnsi="Garamond" w:cs="Courier New"/>
          <w:b/>
          <w:bCs/>
          <w:i/>
          <w:iCs/>
          <w:sz w:val="24"/>
          <w:szCs w:val="24"/>
          <w:lang w:eastAsia="ar-SA"/>
        </w:rPr>
      </w:pPr>
      <w:r w:rsidRPr="00BC2196">
        <w:rPr>
          <w:rFonts w:ascii="Garamond" w:eastAsia="Times New Roman" w:hAnsi="Garamond" w:cs="Courier New"/>
          <w:bCs/>
          <w:i/>
          <w:iCs/>
          <w:sz w:val="24"/>
          <w:szCs w:val="24"/>
          <w:lang w:eastAsia="ar-SA"/>
        </w:rPr>
        <w:t>Viale Aldo Moro 44</w:t>
      </w:r>
    </w:p>
    <w:p w14:paraId="46C7A5EA" w14:textId="77777777" w:rsidR="00BC2196" w:rsidRPr="00BC2196" w:rsidRDefault="00BC2196" w:rsidP="00BC2196">
      <w:pPr>
        <w:tabs>
          <w:tab w:val="left" w:pos="0"/>
        </w:tabs>
        <w:suppressAutoHyphens/>
        <w:spacing w:after="0" w:line="240" w:lineRule="auto"/>
        <w:ind w:left="3958" w:right="2124"/>
        <w:outlineLvl w:val="8"/>
        <w:rPr>
          <w:rFonts w:ascii="Garamond" w:eastAsia="Times New Roman" w:hAnsi="Garamond" w:cs="Courier New"/>
          <w:lang w:eastAsia="ar-SA"/>
        </w:rPr>
      </w:pPr>
      <w:r w:rsidRPr="00BC2196">
        <w:rPr>
          <w:rFonts w:ascii="Garamond" w:eastAsia="Times New Roman" w:hAnsi="Garamond" w:cs="Courier New"/>
          <w:sz w:val="24"/>
          <w:szCs w:val="24"/>
          <w:lang w:eastAsia="ar-SA"/>
        </w:rPr>
        <w:t>40127 Bologna</w:t>
      </w:r>
    </w:p>
    <w:p w14:paraId="7434CE0F" w14:textId="77777777" w:rsidR="00BC2196" w:rsidRPr="00BC2196" w:rsidRDefault="00BC2196" w:rsidP="00BC2196">
      <w:pPr>
        <w:suppressAutoHyphens/>
        <w:spacing w:after="0" w:line="240" w:lineRule="auto"/>
        <w:rPr>
          <w:rFonts w:ascii="Garamond" w:eastAsia="Times New Roman" w:hAnsi="Garamond" w:cs="Courier New"/>
          <w:lang w:eastAsia="ar-SA"/>
        </w:rPr>
      </w:pPr>
    </w:p>
    <w:tbl>
      <w:tblPr>
        <w:tblW w:w="0" w:type="auto"/>
        <w:tblInd w:w="-15" w:type="dxa"/>
        <w:tblLayout w:type="fixed"/>
        <w:tblLook w:val="0000" w:firstRow="0" w:lastRow="0" w:firstColumn="0" w:lastColumn="0" w:noHBand="0" w:noVBand="0"/>
      </w:tblPr>
      <w:tblGrid>
        <w:gridCol w:w="5148"/>
        <w:gridCol w:w="3779"/>
      </w:tblGrid>
      <w:tr w:rsidR="00BC2196" w:rsidRPr="00BC2196" w14:paraId="67FE2945" w14:textId="77777777" w:rsidTr="00F37F27">
        <w:tc>
          <w:tcPr>
            <w:tcW w:w="5148" w:type="dxa"/>
            <w:tcBorders>
              <w:top w:val="single" w:sz="4" w:space="0" w:color="808080"/>
              <w:left w:val="single" w:sz="4" w:space="0" w:color="808080"/>
              <w:bottom w:val="single" w:sz="4" w:space="0" w:color="808080"/>
            </w:tcBorders>
            <w:shd w:val="clear" w:color="auto" w:fill="D9D9D9"/>
          </w:tcPr>
          <w:p w14:paraId="28D1FD4D" w14:textId="77777777" w:rsidR="00BC2196" w:rsidRPr="00BC2196" w:rsidRDefault="00BC2196" w:rsidP="00BC2196">
            <w:pPr>
              <w:suppressAutoHyphens/>
              <w:autoSpaceDE w:val="0"/>
              <w:spacing w:after="0" w:line="240" w:lineRule="auto"/>
              <w:rPr>
                <w:rFonts w:ascii="Garamond" w:eastAsia="KozGoPro-Bold" w:hAnsi="Garamond" w:cs="Courier New"/>
                <w:b/>
                <w:bCs/>
                <w:sz w:val="18"/>
                <w:szCs w:val="18"/>
                <w:lang w:eastAsia="ar-SA"/>
              </w:rPr>
            </w:pPr>
            <w:r w:rsidRPr="00BC2196">
              <w:rPr>
                <w:rFonts w:ascii="Garamond" w:eastAsia="KozGoPro-Bold" w:hAnsi="Garamond" w:cs="Courier New"/>
                <w:b/>
                <w:bCs/>
                <w:sz w:val="18"/>
                <w:szCs w:val="18"/>
                <w:lang w:eastAsia="ar-SA"/>
              </w:rPr>
              <w:t>CODICE IDENTIFICATIVO DELLA MARCA DA BOLLO</w:t>
            </w:r>
          </w:p>
        </w:tc>
        <w:tc>
          <w:tcPr>
            <w:tcW w:w="3779" w:type="dxa"/>
            <w:tcBorders>
              <w:top w:val="single" w:sz="4" w:space="0" w:color="808080"/>
              <w:left w:val="single" w:sz="4" w:space="0" w:color="808080"/>
              <w:bottom w:val="single" w:sz="4" w:space="0" w:color="808080"/>
              <w:right w:val="single" w:sz="4" w:space="0" w:color="808080"/>
            </w:tcBorders>
            <w:shd w:val="clear" w:color="auto" w:fill="D9D9D9"/>
          </w:tcPr>
          <w:p w14:paraId="1AEF4386" w14:textId="77777777" w:rsidR="00BC2196" w:rsidRPr="00BC2196" w:rsidRDefault="00BC2196" w:rsidP="00BC2196">
            <w:pPr>
              <w:suppressAutoHyphens/>
              <w:autoSpaceDE w:val="0"/>
              <w:snapToGrid w:val="0"/>
              <w:spacing w:after="0" w:line="240" w:lineRule="auto"/>
              <w:rPr>
                <w:rFonts w:ascii="Garamond" w:eastAsia="KozGoPro-Bold" w:hAnsi="Garamond" w:cs="Courier New"/>
                <w:b/>
                <w:bCs/>
                <w:sz w:val="18"/>
                <w:szCs w:val="18"/>
                <w:lang w:eastAsia="ar-SA"/>
              </w:rPr>
            </w:pPr>
          </w:p>
        </w:tc>
      </w:tr>
      <w:tr w:rsidR="00BC2196" w:rsidRPr="00BC2196" w14:paraId="31B162C2" w14:textId="77777777" w:rsidTr="00F37F27">
        <w:tc>
          <w:tcPr>
            <w:tcW w:w="5148" w:type="dxa"/>
            <w:tcBorders>
              <w:top w:val="single" w:sz="4" w:space="0" w:color="808080"/>
              <w:left w:val="single" w:sz="4" w:space="0" w:color="808080"/>
              <w:bottom w:val="single" w:sz="4" w:space="0" w:color="808080"/>
            </w:tcBorders>
            <w:shd w:val="clear" w:color="auto" w:fill="D9D9D9"/>
          </w:tcPr>
          <w:p w14:paraId="1C8221BF" w14:textId="77777777" w:rsidR="00BC2196" w:rsidRPr="00BC2196" w:rsidRDefault="00BC2196" w:rsidP="00BC2196">
            <w:pPr>
              <w:suppressAutoHyphens/>
              <w:autoSpaceDE w:val="0"/>
              <w:spacing w:after="0" w:line="240" w:lineRule="auto"/>
              <w:rPr>
                <w:rFonts w:ascii="Garamond" w:eastAsia="KozGoPro-Bold" w:hAnsi="Garamond" w:cs="Courier New"/>
                <w:b/>
                <w:bCs/>
                <w:sz w:val="18"/>
                <w:szCs w:val="18"/>
                <w:lang w:eastAsia="ar-SA"/>
              </w:rPr>
            </w:pPr>
            <w:r w:rsidRPr="00BC2196">
              <w:rPr>
                <w:rFonts w:ascii="Garamond" w:eastAsia="KozGoPro-Bold" w:hAnsi="Garamond" w:cs="Courier New"/>
                <w:b/>
                <w:bCs/>
                <w:sz w:val="18"/>
                <w:szCs w:val="18"/>
                <w:lang w:eastAsia="ar-SA"/>
              </w:rPr>
              <w:t xml:space="preserve">DATA DI ANNULLO DELLA MARCA DA BOLLO </w:t>
            </w:r>
          </w:p>
        </w:tc>
        <w:tc>
          <w:tcPr>
            <w:tcW w:w="3779" w:type="dxa"/>
            <w:tcBorders>
              <w:top w:val="single" w:sz="4" w:space="0" w:color="808080"/>
              <w:left w:val="single" w:sz="4" w:space="0" w:color="808080"/>
              <w:bottom w:val="single" w:sz="4" w:space="0" w:color="808080"/>
              <w:right w:val="single" w:sz="4" w:space="0" w:color="808080"/>
            </w:tcBorders>
            <w:shd w:val="clear" w:color="auto" w:fill="D9D9D9"/>
          </w:tcPr>
          <w:p w14:paraId="47556285" w14:textId="77777777" w:rsidR="00BC2196" w:rsidRPr="00BC2196" w:rsidRDefault="00BC2196" w:rsidP="00BC2196">
            <w:pPr>
              <w:suppressAutoHyphens/>
              <w:autoSpaceDE w:val="0"/>
              <w:snapToGrid w:val="0"/>
              <w:spacing w:after="0" w:line="240" w:lineRule="auto"/>
              <w:rPr>
                <w:rFonts w:ascii="Garamond" w:eastAsia="KozGoPro-Bold" w:hAnsi="Garamond" w:cs="Courier New"/>
                <w:b/>
                <w:bCs/>
                <w:sz w:val="18"/>
                <w:szCs w:val="18"/>
                <w:lang w:eastAsia="ar-SA"/>
              </w:rPr>
            </w:pPr>
          </w:p>
        </w:tc>
      </w:tr>
    </w:tbl>
    <w:p w14:paraId="7D26692A" w14:textId="77777777" w:rsidR="00BC2196" w:rsidRPr="00BC2196" w:rsidRDefault="00BC2196" w:rsidP="00BC2196">
      <w:pPr>
        <w:widowControl w:val="0"/>
        <w:suppressAutoHyphens/>
        <w:spacing w:before="120" w:after="120" w:line="240" w:lineRule="auto"/>
        <w:jc w:val="both"/>
        <w:rPr>
          <w:rFonts w:ascii="Garamond" w:eastAsia="Times New Roman" w:hAnsi="Garamond" w:cs="Arial"/>
          <w:lang w:eastAsia="ar-SA"/>
        </w:rPr>
      </w:pPr>
      <w:r w:rsidRPr="00BC2196">
        <w:rPr>
          <w:rFonts w:ascii="Garamond" w:eastAsia="Times New Roman" w:hAnsi="Garamond" w:cs="Arial"/>
          <w:i/>
          <w:sz w:val="20"/>
          <w:szCs w:val="20"/>
          <w:lang w:eastAsia="ar-SA"/>
        </w:rPr>
        <w:t>(per i soggetti esenti dall’apposizione della marca da bollo, barrare la seguente casella ed indicare la normativa che prevede l’esenzione)</w:t>
      </w:r>
    </w:p>
    <w:p w14:paraId="459D7568" w14:textId="77777777" w:rsidR="00BC2196" w:rsidRPr="00BC2196" w:rsidRDefault="00BC2196" w:rsidP="00BC2196">
      <w:pPr>
        <w:widowControl w:val="0"/>
        <w:numPr>
          <w:ilvl w:val="0"/>
          <w:numId w:val="9"/>
        </w:numPr>
        <w:suppressAutoHyphens/>
        <w:spacing w:after="120" w:line="240" w:lineRule="auto"/>
        <w:jc w:val="both"/>
        <w:rPr>
          <w:rFonts w:ascii="Garamond" w:eastAsia="Times New Roman" w:hAnsi="Garamond" w:cs="Arial"/>
          <w:lang w:eastAsia="ar-SA"/>
        </w:rPr>
      </w:pPr>
      <w:r w:rsidRPr="00BC2196">
        <w:rPr>
          <w:rFonts w:ascii="Garamond" w:eastAsia="Times New Roman" w:hAnsi="Garamond" w:cs="Arial"/>
          <w:lang w:eastAsia="ar-SA"/>
        </w:rPr>
        <w:t xml:space="preserve">Marca da bollo non apposta in quanto soggetto esente ai sensi della seguente normativa: </w:t>
      </w:r>
    </w:p>
    <w:p w14:paraId="44ADE814" w14:textId="77777777" w:rsidR="00BC2196" w:rsidRPr="00BC2196" w:rsidRDefault="00BC2196" w:rsidP="00BC2196">
      <w:pPr>
        <w:widowControl w:val="0"/>
        <w:suppressAutoHyphens/>
        <w:spacing w:after="120" w:line="240" w:lineRule="auto"/>
        <w:jc w:val="both"/>
        <w:rPr>
          <w:rFonts w:ascii="Garamond" w:eastAsia="KozGoPro-Bold" w:hAnsi="Garamond" w:cs="Courier New"/>
          <w:bCs/>
          <w:sz w:val="24"/>
          <w:szCs w:val="24"/>
          <w:lang w:eastAsia="ar-SA"/>
        </w:rPr>
      </w:pPr>
      <w:r w:rsidRPr="00BC2196">
        <w:rPr>
          <w:rFonts w:ascii="Garamond" w:eastAsia="Times New Roman" w:hAnsi="Garamond" w:cs="Arial"/>
          <w:lang w:eastAsia="ar-SA"/>
        </w:rPr>
        <w:t>…………………………………………………………………………………………………………</w:t>
      </w:r>
    </w:p>
    <w:p w14:paraId="5EAD242D" w14:textId="77777777" w:rsidR="00BC2196" w:rsidRPr="00BC2196" w:rsidRDefault="00BC2196" w:rsidP="00BC2196">
      <w:pPr>
        <w:suppressAutoHyphens/>
        <w:spacing w:after="120" w:line="240" w:lineRule="auto"/>
        <w:jc w:val="center"/>
        <w:rPr>
          <w:rFonts w:ascii="Garamond" w:eastAsia="Times New Roman" w:hAnsi="Garamond" w:cs="Garamond"/>
          <w:sz w:val="24"/>
          <w:szCs w:val="24"/>
          <w:lang w:eastAsia="ar-SA"/>
        </w:rPr>
      </w:pPr>
      <w:r w:rsidRPr="00BC2196">
        <w:rPr>
          <w:rFonts w:ascii="Garamond" w:eastAsia="KozGoPro-Bold" w:hAnsi="Garamond" w:cs="Courier New"/>
          <w:bCs/>
          <w:sz w:val="24"/>
          <w:szCs w:val="24"/>
          <w:lang w:eastAsia="ar-SA"/>
        </w:rPr>
        <w:t xml:space="preserve">DOMANDA DI CONTRIBUTO </w:t>
      </w:r>
      <w:r w:rsidRPr="00BC2196">
        <w:rPr>
          <w:rFonts w:ascii="Garamond" w:eastAsia="Times New Roman" w:hAnsi="Garamond" w:cs="Garamond"/>
          <w:bCs/>
          <w:sz w:val="24"/>
          <w:szCs w:val="24"/>
          <w:lang w:eastAsia="ar-SA"/>
        </w:rPr>
        <w:t xml:space="preserve">PER </w:t>
      </w:r>
      <w:r w:rsidRPr="00BC2196">
        <w:rPr>
          <w:rFonts w:ascii="Garamond" w:eastAsia="Times New Roman" w:hAnsi="Garamond" w:cs="Garamond"/>
          <w:sz w:val="24"/>
          <w:szCs w:val="24"/>
          <w:lang w:eastAsia="ar-SA"/>
        </w:rPr>
        <w:t>PROGETTI DI INTERNAZIONALIZZAZIONE DEL SISTEMA FIERISTICO REGIONALE SUI MERCATI ESTERI “</w:t>
      </w:r>
      <w:r w:rsidRPr="00BC2196">
        <w:rPr>
          <w:rFonts w:ascii="Garamond" w:eastAsia="Times New Roman" w:hAnsi="Garamond" w:cs="Garamond"/>
          <w:b/>
          <w:sz w:val="24"/>
          <w:szCs w:val="24"/>
          <w:lang w:eastAsia="ar-SA"/>
        </w:rPr>
        <w:t>FIERE E FILIERE 2018-2019</w:t>
      </w:r>
      <w:r w:rsidRPr="00BC2196">
        <w:rPr>
          <w:rFonts w:ascii="Garamond" w:eastAsia="Times New Roman" w:hAnsi="Garamond" w:cs="Garamond"/>
          <w:sz w:val="24"/>
          <w:szCs w:val="24"/>
          <w:lang w:eastAsia="ar-SA"/>
        </w:rPr>
        <w:t>”</w:t>
      </w:r>
    </w:p>
    <w:p w14:paraId="3351B52E" w14:textId="77777777" w:rsidR="00BC2196" w:rsidRPr="00BC2196" w:rsidRDefault="00BC2196" w:rsidP="00BC2196">
      <w:pPr>
        <w:suppressAutoHyphens/>
        <w:spacing w:after="120" w:line="240" w:lineRule="auto"/>
        <w:ind w:left="420"/>
        <w:jc w:val="center"/>
        <w:rPr>
          <w:rFonts w:ascii="Garamond" w:eastAsia="KozGoPro-Bold" w:hAnsi="Garamond" w:cs="Courier New"/>
          <w:b/>
          <w:bCs/>
          <w:color w:val="002060"/>
          <w:sz w:val="2"/>
          <w:szCs w:val="4"/>
          <w:lang w:eastAsia="ar-SA"/>
        </w:rPr>
      </w:pPr>
      <w:r w:rsidRPr="00BC2196">
        <w:rPr>
          <w:rFonts w:ascii="Garamond" w:eastAsia="Times New Roman" w:hAnsi="Garamond" w:cs="Garamond"/>
          <w:sz w:val="24"/>
          <w:szCs w:val="24"/>
          <w:lang w:eastAsia="ar-SA"/>
        </w:rPr>
        <w:t xml:space="preserve">- </w:t>
      </w:r>
      <w:r w:rsidRPr="00BC2196">
        <w:rPr>
          <w:rFonts w:ascii="Garamond" w:eastAsia="Times New Roman" w:hAnsi="Garamond" w:cs="Garamond"/>
          <w:b/>
          <w:sz w:val="24"/>
          <w:szCs w:val="24"/>
          <w:lang w:eastAsia="ar-SA"/>
        </w:rPr>
        <w:t>V ANNUALIT</w:t>
      </w:r>
      <w:r w:rsidRPr="00BC2196">
        <w:rPr>
          <w:rFonts w:ascii="Garamond" w:eastAsia="Times New Roman" w:hAnsi="Garamond" w:cs="Garamond"/>
          <w:b/>
          <w:bCs/>
          <w:sz w:val="24"/>
          <w:szCs w:val="24"/>
          <w:lang w:eastAsia="ar-SA"/>
        </w:rPr>
        <w:t>À -</w:t>
      </w:r>
    </w:p>
    <w:p w14:paraId="60A06F97" w14:textId="77777777" w:rsidR="00BC2196" w:rsidRPr="00BC2196" w:rsidRDefault="00BC2196" w:rsidP="00BC2196">
      <w:pPr>
        <w:shd w:val="clear" w:color="auto" w:fill="E2ECF6"/>
        <w:suppressAutoHyphens/>
        <w:autoSpaceDE w:val="0"/>
        <w:spacing w:before="120" w:after="120" w:line="240" w:lineRule="auto"/>
        <w:rPr>
          <w:rFonts w:ascii="Garamond" w:eastAsia="KozGoPro-Bold" w:hAnsi="Garamond" w:cs="Courier New"/>
          <w:b/>
          <w:bCs/>
          <w:color w:val="002060"/>
          <w:sz w:val="2"/>
          <w:szCs w:val="4"/>
          <w:lang w:eastAsia="ar-SA"/>
        </w:rPr>
      </w:pPr>
    </w:p>
    <w:tbl>
      <w:tblPr>
        <w:tblW w:w="0" w:type="auto"/>
        <w:tblInd w:w="108" w:type="dxa"/>
        <w:tblLayout w:type="fixed"/>
        <w:tblLook w:val="0000" w:firstRow="0" w:lastRow="0" w:firstColumn="0" w:lastColumn="0" w:noHBand="0" w:noVBand="0"/>
      </w:tblPr>
      <w:tblGrid>
        <w:gridCol w:w="2376"/>
        <w:gridCol w:w="2302"/>
        <w:gridCol w:w="356"/>
        <w:gridCol w:w="211"/>
        <w:gridCol w:w="142"/>
        <w:gridCol w:w="250"/>
        <w:gridCol w:w="175"/>
        <w:gridCol w:w="1100"/>
        <w:gridCol w:w="781"/>
        <w:gridCol w:w="359"/>
        <w:gridCol w:w="993"/>
        <w:gridCol w:w="1347"/>
      </w:tblGrid>
      <w:tr w:rsidR="00BC2196" w:rsidRPr="00BC2196" w14:paraId="5CA0B0DE" w14:textId="77777777" w:rsidTr="00F37F27">
        <w:trPr>
          <w:trHeight w:val="284"/>
        </w:trPr>
        <w:tc>
          <w:tcPr>
            <w:tcW w:w="10392" w:type="dxa"/>
            <w:gridSpan w:val="12"/>
            <w:tcBorders>
              <w:top w:val="single" w:sz="4" w:space="0" w:color="000000"/>
              <w:left w:val="single" w:sz="4" w:space="0" w:color="000000"/>
              <w:bottom w:val="single" w:sz="4" w:space="0" w:color="000000"/>
              <w:right w:val="single" w:sz="4" w:space="0" w:color="000000"/>
            </w:tcBorders>
            <w:shd w:val="clear" w:color="auto" w:fill="606060"/>
            <w:vAlign w:val="center"/>
          </w:tcPr>
          <w:p w14:paraId="05E5D172" w14:textId="77777777" w:rsidR="00BC2196" w:rsidRPr="00BC2196" w:rsidRDefault="00BC2196" w:rsidP="00BC2196">
            <w:pPr>
              <w:suppressAutoHyphens/>
              <w:autoSpaceDE w:val="0"/>
              <w:spacing w:after="0" w:line="240" w:lineRule="auto"/>
              <w:rPr>
                <w:rFonts w:ascii="Times New Roman" w:eastAsia="Times New Roman" w:hAnsi="Times New Roman" w:cs="Times New Roman"/>
                <w:sz w:val="24"/>
                <w:szCs w:val="24"/>
                <w:lang w:eastAsia="ar-SA"/>
              </w:rPr>
            </w:pPr>
            <w:r w:rsidRPr="00BC2196">
              <w:rPr>
                <w:rFonts w:ascii="Garamond" w:eastAsia="Times New Roman" w:hAnsi="Garamond" w:cs="Courier New"/>
                <w:b/>
                <w:color w:val="FFFFFF"/>
                <w:sz w:val="18"/>
                <w:szCs w:val="18"/>
                <w:lang w:eastAsia="ar-SA"/>
              </w:rPr>
              <w:t>DATI PROMOTORE</w:t>
            </w:r>
          </w:p>
        </w:tc>
      </w:tr>
      <w:tr w:rsidR="00BC2196" w:rsidRPr="00BC2196" w14:paraId="715DEB77"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1BAE262B"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Bold" w:hAnsi="Garamond" w:cs="Courier New"/>
                <w:bCs/>
                <w:sz w:val="18"/>
                <w:szCs w:val="18"/>
                <w:lang w:eastAsia="ar-SA"/>
              </w:rPr>
              <w:t>RAGIONE SOCIALE</w:t>
            </w:r>
          </w:p>
        </w:tc>
        <w:tc>
          <w:tcPr>
            <w:tcW w:w="801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2FAFA38"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47C91954"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3B1F2C1E"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Bold" w:hAnsi="Garamond" w:cs="Courier New"/>
                <w:bCs/>
                <w:sz w:val="18"/>
                <w:szCs w:val="18"/>
                <w:lang w:eastAsia="ar-SA"/>
              </w:rPr>
              <w:t>INDIRIZZO</w:t>
            </w:r>
          </w:p>
        </w:tc>
        <w:tc>
          <w:tcPr>
            <w:tcW w:w="801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5EC5D6E"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5C58F0C5"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08DD9997" w14:textId="77777777" w:rsidR="00BC2196" w:rsidRPr="00BC2196" w:rsidRDefault="00BC2196" w:rsidP="00BC2196">
            <w:pPr>
              <w:suppressAutoHyphens/>
              <w:autoSpaceDE w:val="0"/>
              <w:spacing w:after="0" w:line="240" w:lineRule="auto"/>
              <w:jc w:val="right"/>
              <w:rPr>
                <w:rFonts w:ascii="Garamond" w:eastAsia="KozGoPro-Light" w:hAnsi="Garamond" w:cs="Courier New"/>
                <w:sz w:val="18"/>
                <w:szCs w:val="18"/>
                <w:lang w:eastAsia="ar-SA"/>
              </w:rPr>
            </w:pPr>
            <w:r w:rsidRPr="00BC2196">
              <w:rPr>
                <w:rFonts w:ascii="Garamond" w:eastAsia="KozGoPro-Light" w:hAnsi="Garamond" w:cs="Courier New"/>
                <w:sz w:val="18"/>
                <w:szCs w:val="18"/>
                <w:lang w:eastAsia="ar-SA"/>
              </w:rPr>
              <w:t>CITTA’</w:t>
            </w:r>
          </w:p>
        </w:tc>
        <w:tc>
          <w:tcPr>
            <w:tcW w:w="5676" w:type="dxa"/>
            <w:gridSpan w:val="9"/>
            <w:tcBorders>
              <w:top w:val="single" w:sz="4" w:space="0" w:color="000000"/>
              <w:left w:val="single" w:sz="4" w:space="0" w:color="000000"/>
              <w:bottom w:val="single" w:sz="4" w:space="0" w:color="000000"/>
            </w:tcBorders>
            <w:shd w:val="clear" w:color="auto" w:fill="auto"/>
            <w:vAlign w:val="center"/>
          </w:tcPr>
          <w:p w14:paraId="3859E2D0" w14:textId="77777777" w:rsidR="00BC2196" w:rsidRPr="00BC2196" w:rsidRDefault="00BC2196" w:rsidP="00BC2196">
            <w:pPr>
              <w:suppressAutoHyphens/>
              <w:autoSpaceDE w:val="0"/>
              <w:snapToGrid w:val="0"/>
              <w:spacing w:after="0" w:line="240" w:lineRule="auto"/>
              <w:rPr>
                <w:rFonts w:ascii="Garamond" w:eastAsia="KozGoPro-Light" w:hAnsi="Garamond" w:cs="Courier New"/>
                <w:sz w:val="18"/>
                <w:szCs w:val="18"/>
                <w:lang w:eastAsia="ar-SA"/>
              </w:rPr>
            </w:pPr>
          </w:p>
        </w:tc>
        <w:tc>
          <w:tcPr>
            <w:tcW w:w="993" w:type="dxa"/>
            <w:tcBorders>
              <w:top w:val="single" w:sz="4" w:space="0" w:color="000000"/>
              <w:bottom w:val="single" w:sz="4" w:space="0" w:color="000000"/>
            </w:tcBorders>
            <w:shd w:val="clear" w:color="auto" w:fill="auto"/>
            <w:vAlign w:val="center"/>
          </w:tcPr>
          <w:p w14:paraId="6B5F1ECD"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Light" w:hAnsi="Garamond" w:cs="Courier New"/>
                <w:sz w:val="18"/>
                <w:szCs w:val="18"/>
                <w:lang w:eastAsia="ar-SA"/>
              </w:rPr>
              <w:t>PROV</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8520"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6E3DA848"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5B198EBB" w14:textId="77777777" w:rsidR="00BC2196" w:rsidRPr="00BC2196" w:rsidRDefault="00BC2196" w:rsidP="00BC2196">
            <w:pPr>
              <w:suppressAutoHyphens/>
              <w:autoSpaceDE w:val="0"/>
              <w:spacing w:after="0" w:line="240" w:lineRule="auto"/>
              <w:jc w:val="right"/>
              <w:rPr>
                <w:rFonts w:ascii="Garamond" w:eastAsia="KozGoPro-Light" w:hAnsi="Garamond" w:cs="Courier New"/>
                <w:sz w:val="18"/>
                <w:szCs w:val="18"/>
                <w:lang w:eastAsia="ar-SA"/>
              </w:rPr>
            </w:pPr>
            <w:r w:rsidRPr="00BC2196">
              <w:rPr>
                <w:rFonts w:ascii="Garamond" w:eastAsia="KozGoPro-Light" w:hAnsi="Garamond" w:cs="Courier New"/>
                <w:sz w:val="18"/>
                <w:szCs w:val="18"/>
                <w:lang w:eastAsia="ar-SA"/>
              </w:rPr>
              <w:t>TELEFONO</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7E857B9D" w14:textId="77777777" w:rsidR="00BC2196" w:rsidRPr="00BC2196" w:rsidRDefault="00BC2196" w:rsidP="00BC2196">
            <w:pPr>
              <w:suppressAutoHyphens/>
              <w:autoSpaceDE w:val="0"/>
              <w:snapToGrid w:val="0"/>
              <w:spacing w:after="0" w:line="240" w:lineRule="auto"/>
              <w:rPr>
                <w:rFonts w:ascii="Garamond" w:eastAsia="KozGoPro-Light" w:hAnsi="Garamond" w:cs="Courier New"/>
                <w:sz w:val="18"/>
                <w:szCs w:val="18"/>
                <w:lang w:eastAsia="ar-SA"/>
              </w:rPr>
            </w:pPr>
          </w:p>
        </w:tc>
        <w:tc>
          <w:tcPr>
            <w:tcW w:w="1275" w:type="dxa"/>
            <w:gridSpan w:val="2"/>
            <w:tcBorders>
              <w:top w:val="single" w:sz="4" w:space="0" w:color="000000"/>
              <w:bottom w:val="single" w:sz="4" w:space="0" w:color="000000"/>
            </w:tcBorders>
            <w:shd w:val="clear" w:color="auto" w:fill="auto"/>
            <w:vAlign w:val="center"/>
          </w:tcPr>
          <w:p w14:paraId="61E43483"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Light" w:hAnsi="Garamond" w:cs="Courier New"/>
                <w:sz w:val="18"/>
                <w:szCs w:val="18"/>
                <w:lang w:eastAsia="ar-SA"/>
              </w:rPr>
              <w:t>FAX</w:t>
            </w:r>
          </w:p>
        </w:tc>
        <w:tc>
          <w:tcPr>
            <w:tcW w:w="34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BF76CF"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76C93A74"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4E6DBE21" w14:textId="77777777" w:rsidR="00BC2196" w:rsidRPr="00BC2196" w:rsidRDefault="00BC2196" w:rsidP="00BC2196">
            <w:pPr>
              <w:suppressAutoHyphens/>
              <w:autoSpaceDE w:val="0"/>
              <w:spacing w:after="0" w:line="240" w:lineRule="auto"/>
              <w:jc w:val="right"/>
              <w:rPr>
                <w:rFonts w:ascii="Garamond" w:eastAsia="KozGoPro-Light" w:hAnsi="Garamond" w:cs="Courier New"/>
                <w:sz w:val="18"/>
                <w:szCs w:val="18"/>
                <w:lang w:eastAsia="ar-SA"/>
              </w:rPr>
            </w:pPr>
            <w:r w:rsidRPr="00BC2196">
              <w:rPr>
                <w:rFonts w:ascii="Garamond" w:eastAsia="KozGoPro-Light" w:hAnsi="Garamond" w:cs="Courier New"/>
                <w:sz w:val="18"/>
                <w:szCs w:val="18"/>
                <w:lang w:eastAsia="ar-SA"/>
              </w:rPr>
              <w:t>E-MAIL</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6323C816" w14:textId="77777777" w:rsidR="00BC2196" w:rsidRPr="00BC2196" w:rsidRDefault="00BC2196" w:rsidP="00BC2196">
            <w:pPr>
              <w:suppressAutoHyphens/>
              <w:autoSpaceDE w:val="0"/>
              <w:snapToGrid w:val="0"/>
              <w:spacing w:after="0" w:line="240" w:lineRule="auto"/>
              <w:rPr>
                <w:rFonts w:ascii="Garamond" w:eastAsia="KozGoPro-Light" w:hAnsi="Garamond" w:cs="Courier New"/>
                <w:sz w:val="18"/>
                <w:szCs w:val="18"/>
                <w:lang w:eastAsia="ar-SA"/>
              </w:rPr>
            </w:pPr>
          </w:p>
        </w:tc>
        <w:tc>
          <w:tcPr>
            <w:tcW w:w="1275" w:type="dxa"/>
            <w:gridSpan w:val="2"/>
            <w:tcBorders>
              <w:top w:val="single" w:sz="4" w:space="0" w:color="000000"/>
              <w:bottom w:val="single" w:sz="4" w:space="0" w:color="000000"/>
            </w:tcBorders>
            <w:shd w:val="clear" w:color="auto" w:fill="auto"/>
            <w:vAlign w:val="center"/>
          </w:tcPr>
          <w:p w14:paraId="6EBFD47F"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Light" w:hAnsi="Garamond" w:cs="Courier New"/>
                <w:sz w:val="18"/>
                <w:szCs w:val="18"/>
                <w:lang w:eastAsia="ar-SA"/>
              </w:rPr>
              <w:t>SITO WEB</w:t>
            </w:r>
          </w:p>
        </w:tc>
        <w:tc>
          <w:tcPr>
            <w:tcW w:w="34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480A8A"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6ABB41D0"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20D46AAE"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Bold" w:hAnsi="Garamond" w:cs="Courier New"/>
                <w:bCs/>
                <w:sz w:val="18"/>
                <w:szCs w:val="18"/>
                <w:lang w:eastAsia="ar-SA"/>
              </w:rPr>
              <w:t>INDIRIZZO</w:t>
            </w:r>
            <w:r w:rsidRPr="00BC2196">
              <w:rPr>
                <w:rFonts w:ascii="Garamond" w:eastAsia="KozGoPro-Light" w:hAnsi="Garamond" w:cs="Courier New"/>
                <w:sz w:val="18"/>
                <w:szCs w:val="18"/>
                <w:lang w:eastAsia="ar-SA"/>
              </w:rPr>
              <w:t xml:space="preserve"> PEC</w:t>
            </w:r>
          </w:p>
        </w:tc>
        <w:tc>
          <w:tcPr>
            <w:tcW w:w="801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00D567A"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45064248"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2CD8AAF2"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Light" w:hAnsi="Garamond" w:cs="Courier New"/>
                <w:sz w:val="18"/>
                <w:szCs w:val="18"/>
                <w:lang w:eastAsia="ar-SA"/>
              </w:rPr>
              <w:t>C.F./P. IVA</w:t>
            </w:r>
          </w:p>
        </w:tc>
        <w:tc>
          <w:tcPr>
            <w:tcW w:w="801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F22CC5A"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3FB9BDB2" w14:textId="77777777" w:rsidTr="00F37F27">
        <w:trPr>
          <w:trHeight w:val="284"/>
        </w:trPr>
        <w:tc>
          <w:tcPr>
            <w:tcW w:w="4678" w:type="dxa"/>
            <w:gridSpan w:val="2"/>
            <w:tcBorders>
              <w:top w:val="single" w:sz="4" w:space="0" w:color="000000"/>
              <w:left w:val="single" w:sz="4" w:space="0" w:color="000000"/>
              <w:bottom w:val="single" w:sz="4" w:space="0" w:color="000000"/>
            </w:tcBorders>
            <w:shd w:val="clear" w:color="auto" w:fill="auto"/>
            <w:vAlign w:val="center"/>
          </w:tcPr>
          <w:p w14:paraId="1C2996BB" w14:textId="77777777" w:rsidR="00BC2196" w:rsidRPr="00BC2196" w:rsidRDefault="00BC2196" w:rsidP="00BC2196">
            <w:pPr>
              <w:suppressAutoHyphens/>
              <w:autoSpaceDE w:val="0"/>
              <w:spacing w:after="0" w:line="240" w:lineRule="auto"/>
              <w:jc w:val="right"/>
              <w:rPr>
                <w:rFonts w:ascii="Garamond" w:eastAsia="Times New Roman" w:hAnsi="Garamond" w:cs="Courier New"/>
                <w:sz w:val="18"/>
                <w:szCs w:val="18"/>
                <w:lang w:eastAsia="ar-SA"/>
              </w:rPr>
            </w:pPr>
            <w:r w:rsidRPr="00BC2196">
              <w:rPr>
                <w:rFonts w:ascii="Garamond" w:eastAsia="KozGoPro-Bold" w:hAnsi="Garamond" w:cs="Courier New"/>
                <w:bCs/>
                <w:caps/>
                <w:sz w:val="18"/>
                <w:szCs w:val="18"/>
                <w:lang w:eastAsia="ar-SA"/>
              </w:rPr>
              <w:t>Contratto collettivo nazionale applicato</w:t>
            </w:r>
          </w:p>
        </w:tc>
        <w:tc>
          <w:tcPr>
            <w:tcW w:w="571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2883DDB" w14:textId="77777777" w:rsidR="00BC2196" w:rsidRPr="00BC2196" w:rsidRDefault="00BC2196" w:rsidP="00BC2196">
            <w:pPr>
              <w:suppressAutoHyphens/>
              <w:autoSpaceDE w:val="0"/>
              <w:snapToGrid w:val="0"/>
              <w:spacing w:after="0" w:line="240" w:lineRule="auto"/>
              <w:rPr>
                <w:rFonts w:ascii="Garamond" w:eastAsia="Times New Roman" w:hAnsi="Garamond" w:cs="Courier New"/>
                <w:sz w:val="18"/>
                <w:szCs w:val="18"/>
                <w:lang w:eastAsia="ar-SA"/>
              </w:rPr>
            </w:pPr>
          </w:p>
        </w:tc>
      </w:tr>
      <w:tr w:rsidR="00BC2196" w:rsidRPr="00BC2196" w14:paraId="499449E7"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53AF25EA" w14:textId="77777777" w:rsidR="00BC2196" w:rsidRPr="00BC2196" w:rsidRDefault="00BC2196" w:rsidP="00BC2196">
            <w:pPr>
              <w:suppressAutoHyphens/>
              <w:autoSpaceDE w:val="0"/>
              <w:spacing w:after="0" w:line="240" w:lineRule="auto"/>
              <w:jc w:val="right"/>
              <w:rPr>
                <w:rFonts w:ascii="Garamond" w:eastAsia="KozGoPro-Light" w:hAnsi="Garamond" w:cs="Courier New"/>
                <w:sz w:val="18"/>
                <w:szCs w:val="18"/>
                <w:lang w:eastAsia="ar-SA"/>
              </w:rPr>
            </w:pPr>
            <w:r w:rsidRPr="00BC2196">
              <w:rPr>
                <w:rFonts w:ascii="Garamond" w:eastAsia="KozGoPro-Bold" w:hAnsi="Garamond" w:cs="Courier New"/>
                <w:bCs/>
                <w:sz w:val="18"/>
                <w:szCs w:val="18"/>
                <w:lang w:eastAsia="ar-SA"/>
              </w:rPr>
              <w:t>N. MATRICOLA INAIL</w:t>
            </w:r>
          </w:p>
          <w:p w14:paraId="014E6119" w14:textId="77777777" w:rsidR="00BC2196" w:rsidRPr="00BC2196" w:rsidRDefault="00BC2196" w:rsidP="00BC2196">
            <w:pPr>
              <w:suppressAutoHyphens/>
              <w:autoSpaceDE w:val="0"/>
              <w:spacing w:after="0" w:line="240" w:lineRule="auto"/>
              <w:jc w:val="right"/>
              <w:rPr>
                <w:rFonts w:ascii="Garamond" w:eastAsia="KozGoPro-Light" w:hAnsi="Garamond" w:cs="Courier New"/>
                <w:sz w:val="18"/>
                <w:szCs w:val="18"/>
                <w:lang w:eastAsia="ar-SA"/>
              </w:rPr>
            </w:pPr>
          </w:p>
        </w:tc>
        <w:tc>
          <w:tcPr>
            <w:tcW w:w="2658" w:type="dxa"/>
            <w:gridSpan w:val="2"/>
            <w:tcBorders>
              <w:top w:val="single" w:sz="4" w:space="0" w:color="000000"/>
              <w:left w:val="single" w:sz="4" w:space="0" w:color="000000"/>
              <w:bottom w:val="single" w:sz="4" w:space="0" w:color="000000"/>
            </w:tcBorders>
            <w:shd w:val="clear" w:color="auto" w:fill="auto"/>
            <w:vAlign w:val="center"/>
          </w:tcPr>
          <w:p w14:paraId="36EF9C74" w14:textId="77777777" w:rsidR="00BC2196" w:rsidRPr="00BC2196" w:rsidRDefault="00BC2196" w:rsidP="00BC2196">
            <w:pPr>
              <w:suppressAutoHyphens/>
              <w:autoSpaceDE w:val="0"/>
              <w:snapToGrid w:val="0"/>
              <w:spacing w:after="0" w:line="240" w:lineRule="auto"/>
              <w:rPr>
                <w:rFonts w:ascii="Garamond" w:eastAsia="KozGoPro-Bold" w:hAnsi="Garamond" w:cs="Courier New"/>
                <w:bCs/>
                <w:sz w:val="18"/>
                <w:szCs w:val="18"/>
                <w:lang w:eastAsia="ar-SA"/>
              </w:rPr>
            </w:pPr>
          </w:p>
        </w:tc>
        <w:tc>
          <w:tcPr>
            <w:tcW w:w="2659" w:type="dxa"/>
            <w:gridSpan w:val="6"/>
            <w:tcBorders>
              <w:top w:val="single" w:sz="4" w:space="0" w:color="000000"/>
              <w:left w:val="single" w:sz="4" w:space="0" w:color="000000"/>
              <w:bottom w:val="single" w:sz="4" w:space="0" w:color="000000"/>
            </w:tcBorders>
            <w:shd w:val="clear" w:color="auto" w:fill="auto"/>
            <w:vAlign w:val="center"/>
          </w:tcPr>
          <w:p w14:paraId="2151D39A"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Bold" w:hAnsi="Garamond" w:cs="Courier New"/>
                <w:bCs/>
                <w:sz w:val="18"/>
                <w:szCs w:val="18"/>
                <w:lang w:eastAsia="ar-SA"/>
              </w:rPr>
              <w:t>N. POSIZIONE INPS</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2F887F"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5B7DC68B"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58E3ED9F" w14:textId="77777777" w:rsidR="00BC2196" w:rsidRPr="00BC2196" w:rsidRDefault="00BC2196" w:rsidP="00BC2196">
            <w:pPr>
              <w:suppressAutoHyphens/>
              <w:autoSpaceDE w:val="0"/>
              <w:spacing w:after="0" w:line="240" w:lineRule="auto"/>
              <w:jc w:val="right"/>
              <w:rPr>
                <w:rFonts w:ascii="Garamond" w:eastAsia="Times New Roman" w:hAnsi="Garamond" w:cs="Courier New"/>
                <w:b/>
                <w:sz w:val="18"/>
                <w:szCs w:val="18"/>
                <w:lang w:eastAsia="ar-SA"/>
              </w:rPr>
            </w:pPr>
            <w:r w:rsidRPr="00BC2196">
              <w:rPr>
                <w:rFonts w:ascii="Garamond" w:eastAsia="Times New Roman" w:hAnsi="Garamond" w:cs="Courier New"/>
                <w:b/>
                <w:sz w:val="18"/>
                <w:szCs w:val="18"/>
                <w:lang w:eastAsia="ar-SA"/>
              </w:rPr>
              <w:t>DATA COSTITUZIONE</w:t>
            </w:r>
          </w:p>
        </w:tc>
        <w:tc>
          <w:tcPr>
            <w:tcW w:w="2869" w:type="dxa"/>
            <w:gridSpan w:val="3"/>
            <w:tcBorders>
              <w:top w:val="single" w:sz="4" w:space="0" w:color="000000"/>
              <w:left w:val="single" w:sz="4" w:space="0" w:color="000000"/>
              <w:bottom w:val="single" w:sz="4" w:space="0" w:color="000000"/>
            </w:tcBorders>
            <w:shd w:val="clear" w:color="auto" w:fill="auto"/>
            <w:vAlign w:val="center"/>
          </w:tcPr>
          <w:p w14:paraId="3B1FCA46" w14:textId="77777777" w:rsidR="00BC2196" w:rsidRPr="00BC2196" w:rsidRDefault="00BC2196" w:rsidP="00BC2196">
            <w:pPr>
              <w:suppressAutoHyphens/>
              <w:autoSpaceDE w:val="0"/>
              <w:snapToGrid w:val="0"/>
              <w:spacing w:after="0" w:line="240" w:lineRule="auto"/>
              <w:rPr>
                <w:rFonts w:ascii="Garamond" w:eastAsia="Times New Roman" w:hAnsi="Garamond" w:cs="Courier New"/>
                <w:b/>
                <w:sz w:val="18"/>
                <w:szCs w:val="18"/>
                <w:lang w:eastAsia="ar-SA"/>
              </w:rPr>
            </w:pPr>
          </w:p>
        </w:tc>
        <w:tc>
          <w:tcPr>
            <w:tcW w:w="1667" w:type="dxa"/>
            <w:gridSpan w:val="4"/>
            <w:tcBorders>
              <w:top w:val="single" w:sz="4" w:space="0" w:color="000000"/>
              <w:bottom w:val="single" w:sz="4" w:space="0" w:color="000000"/>
            </w:tcBorders>
            <w:shd w:val="clear" w:color="auto" w:fill="auto"/>
            <w:vAlign w:val="center"/>
          </w:tcPr>
          <w:p w14:paraId="4D9FAD48" w14:textId="77777777" w:rsidR="00BC2196" w:rsidRPr="00BC2196" w:rsidRDefault="00BC2196" w:rsidP="00BC2196">
            <w:pPr>
              <w:suppressAutoHyphens/>
              <w:autoSpaceDE w:val="0"/>
              <w:spacing w:after="0" w:line="240" w:lineRule="auto"/>
              <w:ind w:left="-108"/>
              <w:jc w:val="right"/>
              <w:rPr>
                <w:rFonts w:ascii="Times New Roman" w:eastAsia="Times New Roman" w:hAnsi="Times New Roman" w:cs="Times New Roman"/>
                <w:sz w:val="24"/>
                <w:szCs w:val="24"/>
                <w:lang w:eastAsia="ar-SA"/>
              </w:rPr>
            </w:pPr>
            <w:r w:rsidRPr="00BC2196">
              <w:rPr>
                <w:rFonts w:ascii="Garamond" w:eastAsia="Times New Roman" w:hAnsi="Garamond" w:cs="Courier New"/>
                <w:b/>
                <w:sz w:val="18"/>
                <w:szCs w:val="18"/>
                <w:lang w:eastAsia="ar-SA"/>
              </w:rPr>
              <w:t>N. IMPIEGATI</w:t>
            </w:r>
          </w:p>
        </w:tc>
        <w:tc>
          <w:tcPr>
            <w:tcW w:w="34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C7726F"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61DECEFE" w14:textId="77777777" w:rsidTr="00F37F27">
        <w:trPr>
          <w:trHeight w:val="284"/>
        </w:trPr>
        <w:tc>
          <w:tcPr>
            <w:tcW w:w="10392" w:type="dxa"/>
            <w:gridSpan w:val="12"/>
            <w:tcBorders>
              <w:top w:val="single" w:sz="4" w:space="0" w:color="000000"/>
              <w:left w:val="single" w:sz="4" w:space="0" w:color="000000"/>
              <w:bottom w:val="single" w:sz="4" w:space="0" w:color="000000"/>
              <w:right w:val="single" w:sz="4" w:space="0" w:color="000000"/>
            </w:tcBorders>
            <w:shd w:val="clear" w:color="auto" w:fill="606060"/>
            <w:vAlign w:val="center"/>
          </w:tcPr>
          <w:p w14:paraId="0336A183" w14:textId="77777777" w:rsidR="00BC2196" w:rsidRPr="00BC2196" w:rsidRDefault="00BC2196" w:rsidP="00BC2196">
            <w:pPr>
              <w:suppressAutoHyphens/>
              <w:autoSpaceDE w:val="0"/>
              <w:spacing w:after="0" w:line="240" w:lineRule="auto"/>
              <w:rPr>
                <w:rFonts w:ascii="Times New Roman" w:eastAsia="Times New Roman" w:hAnsi="Times New Roman" w:cs="Times New Roman"/>
                <w:sz w:val="24"/>
                <w:szCs w:val="24"/>
                <w:lang w:eastAsia="ar-SA"/>
              </w:rPr>
            </w:pPr>
            <w:r w:rsidRPr="00BC2196">
              <w:rPr>
                <w:rFonts w:ascii="Garamond" w:eastAsia="Times New Roman" w:hAnsi="Garamond" w:cs="Courier New"/>
                <w:b/>
                <w:color w:val="FFFFFF"/>
                <w:sz w:val="18"/>
                <w:szCs w:val="18"/>
                <w:lang w:eastAsia="ar-SA"/>
              </w:rPr>
              <w:t>REFERENTE PER IL PROGETTO</w:t>
            </w:r>
          </w:p>
        </w:tc>
      </w:tr>
      <w:tr w:rsidR="00BC2196" w:rsidRPr="00BC2196" w14:paraId="0F9A61D5"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3BB7CD27" w14:textId="77777777" w:rsidR="00BC2196" w:rsidRPr="00BC2196" w:rsidRDefault="00BC2196" w:rsidP="00BC2196">
            <w:pPr>
              <w:suppressAutoHyphens/>
              <w:autoSpaceDE w:val="0"/>
              <w:spacing w:after="0" w:line="240" w:lineRule="auto"/>
              <w:jc w:val="right"/>
              <w:rPr>
                <w:rFonts w:ascii="Garamond" w:eastAsia="Times New Roman" w:hAnsi="Garamond" w:cs="Courier New"/>
                <w:bCs/>
                <w:sz w:val="18"/>
                <w:szCs w:val="18"/>
                <w:lang w:eastAsia="ar-SA"/>
              </w:rPr>
            </w:pPr>
            <w:r w:rsidRPr="00BC2196">
              <w:rPr>
                <w:rFonts w:ascii="Garamond" w:eastAsia="Times New Roman" w:hAnsi="Garamond" w:cs="Courier New"/>
                <w:bCs/>
                <w:sz w:val="18"/>
                <w:szCs w:val="18"/>
                <w:lang w:eastAsia="ar-SA"/>
              </w:rPr>
              <w:t>NOME E COGNOME</w:t>
            </w:r>
          </w:p>
        </w:tc>
        <w:tc>
          <w:tcPr>
            <w:tcW w:w="3011" w:type="dxa"/>
            <w:gridSpan w:val="4"/>
            <w:tcBorders>
              <w:top w:val="single" w:sz="4" w:space="0" w:color="000000"/>
              <w:left w:val="single" w:sz="4" w:space="0" w:color="000000"/>
              <w:bottom w:val="single" w:sz="4" w:space="0" w:color="000000"/>
            </w:tcBorders>
            <w:shd w:val="clear" w:color="auto" w:fill="auto"/>
            <w:vAlign w:val="center"/>
          </w:tcPr>
          <w:p w14:paraId="15462AB6" w14:textId="77777777" w:rsidR="00BC2196" w:rsidRPr="00BC2196" w:rsidRDefault="00BC2196" w:rsidP="00BC2196">
            <w:pPr>
              <w:suppressAutoHyphens/>
              <w:autoSpaceDE w:val="0"/>
              <w:snapToGrid w:val="0"/>
              <w:spacing w:after="0" w:line="240" w:lineRule="auto"/>
              <w:rPr>
                <w:rFonts w:ascii="Garamond" w:eastAsia="Times New Roman" w:hAnsi="Garamond" w:cs="Courier New"/>
                <w:bCs/>
                <w:sz w:val="18"/>
                <w:szCs w:val="18"/>
                <w:lang w:eastAsia="ar-SA"/>
              </w:rPr>
            </w:pPr>
          </w:p>
        </w:tc>
        <w:tc>
          <w:tcPr>
            <w:tcW w:w="1525" w:type="dxa"/>
            <w:gridSpan w:val="3"/>
            <w:tcBorders>
              <w:top w:val="single" w:sz="4" w:space="0" w:color="000000"/>
              <w:bottom w:val="single" w:sz="4" w:space="0" w:color="000000"/>
            </w:tcBorders>
            <w:shd w:val="clear" w:color="auto" w:fill="auto"/>
            <w:vAlign w:val="center"/>
          </w:tcPr>
          <w:p w14:paraId="3FE13DEB"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Times New Roman" w:hAnsi="Garamond" w:cs="Courier New"/>
                <w:bCs/>
                <w:sz w:val="18"/>
                <w:szCs w:val="18"/>
                <w:lang w:eastAsia="ar-SA"/>
              </w:rPr>
              <w:t>TEL</w:t>
            </w:r>
            <w:r w:rsidRPr="00BC2196">
              <w:rPr>
                <w:rFonts w:ascii="Garamond" w:eastAsia="KozGoPro-Light" w:hAnsi="Garamond" w:cs="Courier New"/>
                <w:sz w:val="18"/>
                <w:szCs w:val="18"/>
                <w:lang w:eastAsia="ar-SA"/>
              </w:rPr>
              <w:t xml:space="preserve"> </w:t>
            </w:r>
          </w:p>
        </w:tc>
        <w:tc>
          <w:tcPr>
            <w:tcW w:w="34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1123E2"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BC2196" w:rsidRPr="00BC2196" w14:paraId="53B3E97D" w14:textId="77777777" w:rsidTr="00F37F27">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30A7DBDB" w14:textId="77777777" w:rsidR="00BC2196" w:rsidRPr="00BC2196" w:rsidRDefault="00BC2196" w:rsidP="00BC2196">
            <w:pPr>
              <w:suppressAutoHyphens/>
              <w:autoSpaceDE w:val="0"/>
              <w:spacing w:after="0" w:line="240" w:lineRule="auto"/>
              <w:jc w:val="right"/>
              <w:rPr>
                <w:rFonts w:ascii="Garamond" w:eastAsia="KozGoPro-Light" w:hAnsi="Garamond" w:cs="Courier New"/>
                <w:sz w:val="18"/>
                <w:szCs w:val="18"/>
                <w:lang w:eastAsia="ar-SA"/>
              </w:rPr>
            </w:pPr>
            <w:r w:rsidRPr="00BC2196">
              <w:rPr>
                <w:rFonts w:ascii="Garamond" w:eastAsia="KozGoPro-Light" w:hAnsi="Garamond" w:cs="Courier New"/>
                <w:sz w:val="18"/>
                <w:szCs w:val="18"/>
                <w:lang w:eastAsia="ar-SA"/>
              </w:rPr>
              <w:t xml:space="preserve">QUALIFICA </w:t>
            </w:r>
          </w:p>
        </w:tc>
        <w:tc>
          <w:tcPr>
            <w:tcW w:w="3436" w:type="dxa"/>
            <w:gridSpan w:val="6"/>
            <w:tcBorders>
              <w:top w:val="single" w:sz="4" w:space="0" w:color="000000"/>
              <w:left w:val="single" w:sz="4" w:space="0" w:color="000000"/>
              <w:bottom w:val="single" w:sz="4" w:space="0" w:color="000000"/>
            </w:tcBorders>
            <w:shd w:val="clear" w:color="auto" w:fill="auto"/>
            <w:vAlign w:val="center"/>
          </w:tcPr>
          <w:p w14:paraId="32AA323B" w14:textId="77777777" w:rsidR="00BC2196" w:rsidRPr="00BC2196" w:rsidRDefault="00BC2196" w:rsidP="00BC2196">
            <w:pPr>
              <w:suppressAutoHyphens/>
              <w:autoSpaceDE w:val="0"/>
              <w:snapToGrid w:val="0"/>
              <w:spacing w:after="0" w:line="240" w:lineRule="auto"/>
              <w:rPr>
                <w:rFonts w:ascii="Garamond" w:eastAsia="KozGoPro-Light" w:hAnsi="Garamond" w:cs="Courier New"/>
                <w:sz w:val="18"/>
                <w:szCs w:val="18"/>
                <w:lang w:eastAsia="ar-SA"/>
              </w:rPr>
            </w:pPr>
          </w:p>
        </w:tc>
        <w:tc>
          <w:tcPr>
            <w:tcW w:w="1100" w:type="dxa"/>
            <w:tcBorders>
              <w:top w:val="single" w:sz="4" w:space="0" w:color="000000"/>
              <w:bottom w:val="single" w:sz="4" w:space="0" w:color="000000"/>
            </w:tcBorders>
            <w:shd w:val="clear" w:color="auto" w:fill="auto"/>
            <w:vAlign w:val="center"/>
          </w:tcPr>
          <w:p w14:paraId="4655DAD3" w14:textId="77777777" w:rsidR="00BC2196" w:rsidRPr="00BC2196" w:rsidRDefault="00BC2196" w:rsidP="00BC2196">
            <w:pPr>
              <w:suppressAutoHyphens/>
              <w:autoSpaceDE w:val="0"/>
              <w:spacing w:after="0" w:line="240" w:lineRule="auto"/>
              <w:jc w:val="right"/>
              <w:rPr>
                <w:rFonts w:ascii="Times New Roman" w:eastAsia="Times New Roman" w:hAnsi="Times New Roman" w:cs="Times New Roman"/>
                <w:sz w:val="24"/>
                <w:szCs w:val="24"/>
                <w:lang w:eastAsia="ar-SA"/>
              </w:rPr>
            </w:pPr>
            <w:r w:rsidRPr="00BC2196">
              <w:rPr>
                <w:rFonts w:ascii="Garamond" w:eastAsia="KozGoPro-Light" w:hAnsi="Garamond" w:cs="Courier New"/>
                <w:sz w:val="18"/>
                <w:szCs w:val="18"/>
                <w:lang w:eastAsia="ar-SA"/>
              </w:rPr>
              <w:t>E-MAIL</w:t>
            </w:r>
          </w:p>
        </w:tc>
        <w:tc>
          <w:tcPr>
            <w:tcW w:w="34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B89EE0" w14:textId="77777777" w:rsidR="00BC2196" w:rsidRPr="00BC2196" w:rsidRDefault="00BC2196" w:rsidP="00BC2196">
            <w:pPr>
              <w:suppressAutoHyphens/>
              <w:autoSpaceDE w:val="0"/>
              <w:snapToGrid w:val="0"/>
              <w:spacing w:after="0" w:line="240" w:lineRule="auto"/>
              <w:rPr>
                <w:rFonts w:ascii="Times New Roman" w:eastAsia="Times New Roman" w:hAnsi="Times New Roman" w:cs="Times New Roman"/>
                <w:sz w:val="24"/>
                <w:szCs w:val="24"/>
                <w:lang w:eastAsia="ar-SA"/>
              </w:rPr>
            </w:pPr>
          </w:p>
        </w:tc>
      </w:tr>
    </w:tbl>
    <w:p w14:paraId="381152C0" w14:textId="77777777" w:rsidR="00BC2196" w:rsidRPr="00BC2196" w:rsidRDefault="00BC2196" w:rsidP="00BC2196">
      <w:pPr>
        <w:widowControl w:val="0"/>
        <w:suppressAutoHyphens/>
        <w:spacing w:after="0" w:line="240" w:lineRule="auto"/>
        <w:jc w:val="center"/>
        <w:rPr>
          <w:rFonts w:ascii="Garamond" w:eastAsia="Times New Roman" w:hAnsi="Garamond" w:cs="Arial"/>
          <w:b/>
          <w:lang w:eastAsia="ar-SA"/>
        </w:rPr>
      </w:pPr>
    </w:p>
    <w:p w14:paraId="0BA070A3" w14:textId="77777777" w:rsidR="00BC2196" w:rsidRPr="00BC2196" w:rsidRDefault="00BC2196" w:rsidP="00BC2196">
      <w:pPr>
        <w:widowControl w:val="0"/>
        <w:suppressAutoHyphens/>
        <w:spacing w:after="0" w:line="240" w:lineRule="auto"/>
        <w:jc w:val="center"/>
        <w:rPr>
          <w:rFonts w:ascii="Garamond" w:eastAsia="Times New Roman" w:hAnsi="Garamond" w:cs="Arial"/>
          <w:i/>
          <w:sz w:val="24"/>
          <w:szCs w:val="24"/>
          <w:lang w:eastAsia="ar-SA"/>
        </w:rPr>
      </w:pPr>
      <w:r w:rsidRPr="00BC2196">
        <w:rPr>
          <w:rFonts w:ascii="Garamond" w:eastAsia="Times New Roman" w:hAnsi="Garamond" w:cs="Arial"/>
          <w:b/>
          <w:sz w:val="24"/>
          <w:szCs w:val="24"/>
          <w:lang w:eastAsia="ar-SA"/>
        </w:rPr>
        <w:t>DICHIARAZIONE SOSTITUTIVA DI CERTIFICAZIONE/ATTO DI NOTORIETA'</w:t>
      </w:r>
    </w:p>
    <w:p w14:paraId="250DCB5F" w14:textId="77777777" w:rsidR="00BC2196" w:rsidRPr="00BC2196" w:rsidRDefault="00BC2196" w:rsidP="00BC2196">
      <w:pPr>
        <w:widowControl w:val="0"/>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Arial"/>
          <w:i/>
          <w:sz w:val="24"/>
          <w:szCs w:val="24"/>
          <w:lang w:eastAsia="ar-SA"/>
        </w:rPr>
        <w:t>(tale dichiarazione viene resa in conformità agli articoli 46 e 47 del decreto del Presidente della Repubblica n. 445 del 28 dicembre 2000, nella consapevolezza delle conseguenze anche penali previste dal decreto medesimo per chi attesta il falso).</w:t>
      </w:r>
    </w:p>
    <w:p w14:paraId="1D3FD128"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p>
    <w:p w14:paraId="3447B69C"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Il sottoscritto……………………………………………………………………………………….......</w:t>
      </w:r>
    </w:p>
    <w:p w14:paraId="3E3558A9"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nato il………………….......... a ………………………………………….................................Prov..........</w:t>
      </w:r>
    </w:p>
    <w:p w14:paraId="1F972B01" w14:textId="77777777" w:rsidR="00BC2196" w:rsidRPr="00BC2196" w:rsidRDefault="00BC2196" w:rsidP="00BC2196">
      <w:pPr>
        <w:suppressAutoHyphens/>
        <w:spacing w:after="0" w:line="240" w:lineRule="auto"/>
        <w:rPr>
          <w:rFonts w:ascii="Garamond" w:eastAsia="Times New Roman" w:hAnsi="Garamond" w:cs="Courier New"/>
          <w:b/>
          <w:sz w:val="24"/>
          <w:szCs w:val="24"/>
          <w:lang w:eastAsia="ar-SA"/>
        </w:rPr>
      </w:pPr>
      <w:r w:rsidRPr="00BC2196">
        <w:rPr>
          <w:rFonts w:ascii="Garamond" w:eastAsia="Times New Roman" w:hAnsi="Garamond" w:cs="Courier New"/>
          <w:sz w:val="24"/>
          <w:szCs w:val="24"/>
          <w:lang w:eastAsia="ar-SA"/>
        </w:rPr>
        <w:t xml:space="preserve">residente in via………………………………............................................  n°............ </w:t>
      </w:r>
      <w:proofErr w:type="spellStart"/>
      <w:r w:rsidRPr="00BC2196">
        <w:rPr>
          <w:rFonts w:ascii="Garamond" w:eastAsia="Times New Roman" w:hAnsi="Garamond" w:cs="Courier New"/>
          <w:sz w:val="24"/>
          <w:szCs w:val="24"/>
          <w:lang w:eastAsia="ar-SA"/>
        </w:rPr>
        <w:t>c.a.p.</w:t>
      </w:r>
      <w:proofErr w:type="spellEnd"/>
      <w:r w:rsidRPr="00BC2196">
        <w:rPr>
          <w:rFonts w:ascii="Garamond" w:eastAsia="Times New Roman" w:hAnsi="Garamond" w:cs="Courier New"/>
          <w:sz w:val="24"/>
          <w:szCs w:val="24"/>
          <w:lang w:eastAsia="ar-SA"/>
        </w:rPr>
        <w:t>.............................   Comune……………………………………….......................................  Prov.................................................</w:t>
      </w:r>
    </w:p>
    <w:p w14:paraId="05599684" w14:textId="77777777" w:rsidR="00BC2196" w:rsidRPr="00BC2196" w:rsidRDefault="00BC2196" w:rsidP="00BC2196">
      <w:pPr>
        <w:suppressAutoHyphens/>
        <w:spacing w:after="0" w:line="240" w:lineRule="auto"/>
        <w:jc w:val="center"/>
        <w:rPr>
          <w:rFonts w:ascii="Garamond" w:eastAsia="Times New Roman" w:hAnsi="Garamond" w:cs="Courier New"/>
          <w:b/>
          <w:sz w:val="24"/>
          <w:szCs w:val="24"/>
          <w:lang w:eastAsia="ar-SA"/>
        </w:rPr>
      </w:pPr>
    </w:p>
    <w:p w14:paraId="58EFEE90" w14:textId="77777777" w:rsidR="00BC2196" w:rsidRPr="00BC2196" w:rsidRDefault="00BC2196" w:rsidP="00BC2196">
      <w:pPr>
        <w:suppressAutoHyphens/>
        <w:spacing w:after="0" w:line="240" w:lineRule="auto"/>
        <w:jc w:val="center"/>
        <w:rPr>
          <w:rFonts w:ascii="Garamond" w:eastAsia="Times New Roman" w:hAnsi="Garamond" w:cs="Courier New"/>
          <w:b/>
          <w:sz w:val="24"/>
          <w:szCs w:val="24"/>
          <w:lang w:eastAsia="ar-SA"/>
        </w:rPr>
      </w:pPr>
    </w:p>
    <w:p w14:paraId="079FF564" w14:textId="77777777" w:rsidR="00BC2196" w:rsidRPr="00BC2196" w:rsidRDefault="00BC2196" w:rsidP="00BC2196">
      <w:pPr>
        <w:suppressAutoHyphens/>
        <w:spacing w:after="0" w:line="240" w:lineRule="auto"/>
        <w:jc w:val="center"/>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t>in qualità di legale rappresentante di:</w:t>
      </w:r>
    </w:p>
    <w:p w14:paraId="1E95A019"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lastRenderedPageBreak/>
        <w:t>Ragione sociale………………………………………………......................... (d’ora in poi “Promotore”) con sede legale in.via…………………………………………..................n°..............c.a.p.............................    Comune……………………………………….......................................  Prov................................................. tel.………………...fax……………… e-mail…………………………………………….........................</w:t>
      </w:r>
    </w:p>
    <w:p w14:paraId="6D2B9D58" w14:textId="77777777" w:rsidR="00BC2196" w:rsidRPr="00BC2196" w:rsidRDefault="00BC2196" w:rsidP="00BC2196">
      <w:pPr>
        <w:suppressAutoHyphens/>
        <w:spacing w:after="0" w:line="240" w:lineRule="auto"/>
        <w:rPr>
          <w:rFonts w:ascii="Garamond" w:eastAsia="Times New Roman" w:hAnsi="Garamond" w:cs="Arial"/>
          <w:sz w:val="24"/>
          <w:szCs w:val="24"/>
          <w:lang w:eastAsia="ar-SA"/>
        </w:rPr>
      </w:pPr>
      <w:r w:rsidRPr="00BC2196">
        <w:rPr>
          <w:rFonts w:ascii="Garamond" w:eastAsia="Times New Roman" w:hAnsi="Garamond" w:cs="Courier New"/>
          <w:sz w:val="24"/>
          <w:szCs w:val="24"/>
          <w:lang w:eastAsia="ar-SA"/>
        </w:rPr>
        <w:t xml:space="preserve">codice fiscale…………………………......(partita IVA n. …………...……) </w:t>
      </w:r>
    </w:p>
    <w:p w14:paraId="3D403700" w14:textId="77777777" w:rsidR="00BC2196" w:rsidRPr="00BC2196" w:rsidRDefault="00BC2196" w:rsidP="00BC2196">
      <w:pPr>
        <w:widowControl w:val="0"/>
        <w:suppressAutoHyphens/>
        <w:spacing w:after="0" w:line="240" w:lineRule="auto"/>
        <w:jc w:val="both"/>
        <w:rPr>
          <w:rFonts w:ascii="Garamond" w:eastAsia="Times New Roman" w:hAnsi="Garamond" w:cs="Arial"/>
          <w:sz w:val="24"/>
          <w:szCs w:val="24"/>
          <w:lang w:eastAsia="ar-SA"/>
        </w:rPr>
      </w:pPr>
    </w:p>
    <w:p w14:paraId="638AC28E" w14:textId="77777777" w:rsidR="00BC2196" w:rsidRPr="00BC2196" w:rsidRDefault="00BC2196" w:rsidP="00BC2196">
      <w:pPr>
        <w:widowControl w:val="0"/>
        <w:suppressAutoHyphens/>
        <w:spacing w:after="0" w:line="240" w:lineRule="auto"/>
        <w:jc w:val="both"/>
        <w:rPr>
          <w:rFonts w:ascii="Garamond" w:eastAsia="Times New Roman" w:hAnsi="Garamond" w:cs="Garamond"/>
          <w:sz w:val="24"/>
          <w:szCs w:val="24"/>
          <w:lang w:eastAsia="ar-SA"/>
        </w:rPr>
      </w:pPr>
      <w:r w:rsidRPr="00BC2196">
        <w:rPr>
          <w:rFonts w:ascii="Garamond" w:eastAsia="Times New Roman" w:hAnsi="Garamond" w:cs="Arial"/>
          <w:sz w:val="24"/>
          <w:szCs w:val="24"/>
          <w:lang w:eastAsia="ar-SA"/>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5D56AD55" w14:textId="77777777" w:rsidR="00BC2196" w:rsidRPr="00BC2196" w:rsidRDefault="00BC2196" w:rsidP="00BC2196">
      <w:pPr>
        <w:widowControl w:val="0"/>
        <w:suppressAutoHyphens/>
        <w:spacing w:after="0" w:line="240" w:lineRule="auto"/>
        <w:jc w:val="both"/>
        <w:rPr>
          <w:rFonts w:ascii="Garamond" w:eastAsia="Times New Roman" w:hAnsi="Garamond" w:cs="Garamond"/>
          <w:sz w:val="24"/>
          <w:szCs w:val="24"/>
          <w:lang w:eastAsia="ar-SA"/>
        </w:rPr>
      </w:pPr>
    </w:p>
    <w:p w14:paraId="6144775C" w14:textId="77777777" w:rsidR="00BC2196" w:rsidRPr="00BC2196" w:rsidRDefault="00BC2196" w:rsidP="00BC2196">
      <w:pPr>
        <w:keepNext/>
        <w:numPr>
          <w:ilvl w:val="2"/>
          <w:numId w:val="0"/>
        </w:numPr>
        <w:tabs>
          <w:tab w:val="num" w:pos="0"/>
          <w:tab w:val="left" w:pos="720"/>
        </w:tabs>
        <w:suppressAutoHyphens/>
        <w:spacing w:after="0" w:line="240" w:lineRule="auto"/>
        <w:ind w:left="720" w:hanging="720"/>
        <w:jc w:val="center"/>
        <w:outlineLvl w:val="2"/>
        <w:rPr>
          <w:rFonts w:ascii="Arial" w:eastAsia="Times New Roman" w:hAnsi="Arial" w:cs="Arial"/>
          <w:b/>
          <w:bCs/>
          <w:sz w:val="26"/>
          <w:szCs w:val="26"/>
          <w:lang w:eastAsia="ar-SA"/>
        </w:rPr>
      </w:pPr>
      <w:r w:rsidRPr="00BC2196">
        <w:rPr>
          <w:rFonts w:ascii="Garamond" w:eastAsia="Times New Roman" w:hAnsi="Garamond" w:cs="Garamond"/>
          <w:b/>
          <w:bCs/>
          <w:sz w:val="24"/>
          <w:szCs w:val="24"/>
          <w:lang w:eastAsia="ar-SA"/>
        </w:rPr>
        <w:t>CHIEDE</w:t>
      </w:r>
    </w:p>
    <w:p w14:paraId="1AA3EA54" w14:textId="77777777" w:rsidR="00BC2196" w:rsidRPr="00BC2196" w:rsidRDefault="00BC2196" w:rsidP="00BC2196">
      <w:pPr>
        <w:suppressAutoHyphens/>
        <w:spacing w:after="0" w:line="240" w:lineRule="auto"/>
        <w:rPr>
          <w:rFonts w:ascii="Times New Roman" w:eastAsia="Times New Roman" w:hAnsi="Times New Roman" w:cs="Times New Roman"/>
          <w:sz w:val="24"/>
          <w:szCs w:val="24"/>
          <w:lang w:eastAsia="ar-SA"/>
        </w:rPr>
      </w:pPr>
    </w:p>
    <w:p w14:paraId="1D614D31" w14:textId="77777777" w:rsidR="00BC2196" w:rsidRPr="00BC2196" w:rsidRDefault="00BC2196" w:rsidP="00BC2196">
      <w:pPr>
        <w:widowControl w:val="0"/>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Arial"/>
          <w:sz w:val="24"/>
          <w:szCs w:val="24"/>
          <w:lang w:eastAsia="ar-SA"/>
        </w:rPr>
        <w:t>di essere ammesso alla concessione del contributo per la realizzazione delle attività descritte nella proposta di progetto allegata alla presente domanda</w:t>
      </w:r>
    </w:p>
    <w:p w14:paraId="38DB1EE0"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p>
    <w:p w14:paraId="493C5B8E" w14:textId="77777777" w:rsidR="00BC2196" w:rsidRPr="00BC2196" w:rsidRDefault="00BC2196" w:rsidP="00BC2196">
      <w:pPr>
        <w:widowControl w:val="0"/>
        <w:suppressAutoHyphens/>
        <w:spacing w:after="0" w:line="240" w:lineRule="auto"/>
        <w:jc w:val="center"/>
        <w:rPr>
          <w:rFonts w:ascii="Garamond" w:eastAsia="Times New Roman" w:hAnsi="Garamond" w:cs="Courier New"/>
          <w:sz w:val="24"/>
          <w:szCs w:val="24"/>
          <w:lang w:eastAsia="ar-SA"/>
        </w:rPr>
      </w:pPr>
      <w:r w:rsidRPr="00BC2196">
        <w:rPr>
          <w:rFonts w:ascii="Garamond" w:eastAsia="Times New Roman" w:hAnsi="Garamond" w:cs="Arial"/>
          <w:b/>
          <w:sz w:val="24"/>
          <w:szCs w:val="24"/>
          <w:lang w:eastAsia="ar-SA"/>
        </w:rPr>
        <w:t xml:space="preserve">DICHIARA </w:t>
      </w:r>
    </w:p>
    <w:p w14:paraId="2B912ACF" w14:textId="77777777" w:rsidR="00BC2196" w:rsidRPr="00BC2196" w:rsidRDefault="00BC2196" w:rsidP="00BC2196">
      <w:pPr>
        <w:widowControl w:val="0"/>
        <w:suppressAutoHyphens/>
        <w:spacing w:after="0" w:line="240" w:lineRule="auto"/>
        <w:jc w:val="center"/>
        <w:rPr>
          <w:rFonts w:ascii="Garamond" w:eastAsia="Times New Roman" w:hAnsi="Garamond" w:cs="Courier New"/>
          <w:sz w:val="24"/>
          <w:szCs w:val="24"/>
          <w:lang w:eastAsia="ar-SA"/>
        </w:rPr>
      </w:pPr>
    </w:p>
    <w:p w14:paraId="7B2400F7"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La disponibilità a realizzare il progetto proposto in allegato alla presente domanda di contributo e a concordare con la Regione Emilia Romagna eventuali integrazioni o modifiche alla presente proposta di progetto, e di essere consapevole che la mancata osservanza delle indicazioni contenute;</w:t>
      </w:r>
    </w:p>
    <w:p w14:paraId="2F4605A8" w14:textId="77777777" w:rsidR="00BC2196" w:rsidRPr="00BC2196" w:rsidRDefault="00BC2196" w:rsidP="00BC2196">
      <w:pPr>
        <w:tabs>
          <w:tab w:val="left" w:pos="284"/>
        </w:tabs>
        <w:suppressAutoHyphens/>
        <w:autoSpaceDE w:val="0"/>
        <w:spacing w:after="0" w:line="240" w:lineRule="auto"/>
        <w:ind w:left="284"/>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 </w:t>
      </w:r>
    </w:p>
    <w:p w14:paraId="2C53D6AC"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di non trovarsi in stato di liquidazione o di fallimento e di non essere soggetto a procedure di fallimento o di concordato preventivo, fatta eccezione per il concordato in continuità omologato;</w:t>
      </w:r>
    </w:p>
    <w:p w14:paraId="275F59C1" w14:textId="77777777" w:rsidR="00BC2196" w:rsidRPr="00BC2196" w:rsidRDefault="00BC2196" w:rsidP="00BC2196">
      <w:pPr>
        <w:tabs>
          <w:tab w:val="left" w:pos="284"/>
        </w:tabs>
        <w:suppressAutoHyphens/>
        <w:autoSpaceDE w:val="0"/>
        <w:spacing w:after="0" w:line="240" w:lineRule="auto"/>
        <w:jc w:val="both"/>
        <w:rPr>
          <w:rFonts w:ascii="Garamond" w:eastAsia="Times New Roman" w:hAnsi="Garamond" w:cs="Courier New"/>
          <w:sz w:val="24"/>
          <w:szCs w:val="24"/>
          <w:lang w:eastAsia="ar-SA"/>
        </w:rPr>
      </w:pPr>
    </w:p>
    <w:p w14:paraId="10030FB7"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che nei propri confronti non sussistono le cause di decadenza, di sospensione o di divieto di cui all’art. 67 del </w:t>
      </w:r>
      <w:proofErr w:type="spellStart"/>
      <w:r w:rsidRPr="00BC2196">
        <w:rPr>
          <w:rFonts w:ascii="Garamond" w:eastAsia="Times New Roman" w:hAnsi="Garamond" w:cs="Courier New"/>
          <w:sz w:val="24"/>
          <w:szCs w:val="24"/>
          <w:lang w:eastAsia="ar-SA"/>
        </w:rPr>
        <w:t>D.lgs</w:t>
      </w:r>
      <w:proofErr w:type="spellEnd"/>
      <w:r w:rsidRPr="00BC2196">
        <w:rPr>
          <w:rFonts w:ascii="Garamond" w:eastAsia="Times New Roman" w:hAnsi="Garamond" w:cs="Courier New"/>
          <w:sz w:val="24"/>
          <w:szCs w:val="24"/>
          <w:lang w:eastAsia="ar-SA"/>
        </w:rPr>
        <w:t xml:space="preserve"> 159/2011;</w:t>
      </w:r>
    </w:p>
    <w:p w14:paraId="607EA7B6" w14:textId="77777777" w:rsidR="00BC2196" w:rsidRPr="00BC2196" w:rsidRDefault="00BC2196" w:rsidP="00BC2196">
      <w:pPr>
        <w:tabs>
          <w:tab w:val="left" w:pos="284"/>
        </w:tabs>
        <w:suppressAutoHyphens/>
        <w:autoSpaceDE w:val="0"/>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 </w:t>
      </w:r>
    </w:p>
    <w:p w14:paraId="75F4CED9"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di non presentare le caratteristiche di impresa in difficoltà ai sensi dell’art. 2, punto 18, del regolamento (UE) n. 651/2014 della Commissione del 17 giugno 2014 (Regolamento di esenzione);</w:t>
      </w:r>
    </w:p>
    <w:p w14:paraId="4BB063F3" w14:textId="77777777" w:rsidR="00BC2196" w:rsidRPr="00BC2196" w:rsidRDefault="00BC2196" w:rsidP="00BC2196">
      <w:pPr>
        <w:tabs>
          <w:tab w:val="left" w:pos="284"/>
        </w:tabs>
        <w:suppressAutoHyphens/>
        <w:autoSpaceDE w:val="0"/>
        <w:spacing w:after="0" w:line="240" w:lineRule="auto"/>
        <w:jc w:val="both"/>
        <w:rPr>
          <w:rFonts w:ascii="Garamond" w:eastAsia="Times New Roman" w:hAnsi="Garamond" w:cs="Courier New"/>
          <w:sz w:val="24"/>
          <w:szCs w:val="24"/>
          <w:lang w:eastAsia="ar-SA"/>
        </w:rPr>
      </w:pPr>
    </w:p>
    <w:p w14:paraId="48F74AB4"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che il promotore svolge per Statuto la seguente attività............................................................................ ……………………………………………………………………………………………………....</w:t>
      </w:r>
    </w:p>
    <w:p w14:paraId="51F9A4AB" w14:textId="77777777" w:rsidR="00BC2196" w:rsidRPr="00BC2196" w:rsidRDefault="00BC2196" w:rsidP="00BC2196">
      <w:pPr>
        <w:tabs>
          <w:tab w:val="left" w:pos="284"/>
        </w:tabs>
        <w:suppressAutoHyphens/>
        <w:autoSpaceDE w:val="0"/>
        <w:spacing w:after="0" w:line="240" w:lineRule="auto"/>
        <w:jc w:val="both"/>
        <w:rPr>
          <w:rFonts w:ascii="Garamond" w:eastAsia="Times New Roman" w:hAnsi="Garamond" w:cs="Courier New"/>
          <w:sz w:val="24"/>
          <w:szCs w:val="24"/>
          <w:lang w:eastAsia="ar-SA"/>
        </w:rPr>
      </w:pPr>
    </w:p>
    <w:p w14:paraId="712F26AF"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di aver apposto la marca da bollo di € 16,00, di cui è riportato in calce il codice identificativo, sulla copia cartacea della presente domanda e di conservala nei propri uffici;</w:t>
      </w:r>
    </w:p>
    <w:p w14:paraId="38EBFD5D" w14:textId="77777777" w:rsidR="00BC2196" w:rsidRPr="00BC2196" w:rsidRDefault="00BC2196" w:rsidP="00BC2196">
      <w:pPr>
        <w:tabs>
          <w:tab w:val="left" w:pos="284"/>
        </w:tabs>
        <w:suppressAutoHyphens/>
        <w:autoSpaceDE w:val="0"/>
        <w:spacing w:after="0" w:line="240" w:lineRule="auto"/>
        <w:jc w:val="both"/>
        <w:rPr>
          <w:rFonts w:ascii="Garamond" w:eastAsia="Times New Roman" w:hAnsi="Garamond" w:cs="Courier New"/>
          <w:sz w:val="24"/>
          <w:szCs w:val="24"/>
          <w:lang w:eastAsia="ar-SA"/>
        </w:rPr>
      </w:pPr>
    </w:p>
    <w:p w14:paraId="5063A0F1"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di disporre di </w:t>
      </w:r>
      <w:r w:rsidRPr="00BC2196">
        <w:rPr>
          <w:rFonts w:ascii="Garamond" w:eastAsia="Times New Roman" w:hAnsi="Garamond" w:cs="Courier New"/>
          <w:i/>
          <w:sz w:val="24"/>
          <w:szCs w:val="24"/>
          <w:lang w:eastAsia="ar-SA"/>
        </w:rPr>
        <w:t>(barrare)</w:t>
      </w:r>
      <w:r w:rsidRPr="00BC2196">
        <w:rPr>
          <w:rFonts w:ascii="Garamond" w:eastAsia="Times New Roman" w:hAnsi="Garamond" w:cs="Courier New"/>
          <w:sz w:val="24"/>
          <w:szCs w:val="24"/>
          <w:lang w:eastAsia="ar-SA"/>
        </w:rPr>
        <w:t>:</w:t>
      </w:r>
    </w:p>
    <w:p w14:paraId="19221452" w14:textId="77777777" w:rsidR="00BC2196" w:rsidRPr="00BC2196" w:rsidRDefault="00BC2196" w:rsidP="00BC2196">
      <w:pPr>
        <w:tabs>
          <w:tab w:val="left" w:pos="284"/>
        </w:tabs>
        <w:suppressAutoHyphens/>
        <w:autoSpaceDE w:val="0"/>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ab/>
        <w:t>□</w:t>
      </w:r>
      <w:r w:rsidRPr="00BC2196">
        <w:rPr>
          <w:rFonts w:ascii="Garamond" w:eastAsia="Times New Roman" w:hAnsi="Garamond" w:cs="Courier New"/>
          <w:sz w:val="24"/>
          <w:szCs w:val="24"/>
          <w:lang w:eastAsia="ar-SA"/>
        </w:rPr>
        <w:tab/>
        <w:t xml:space="preserve">attestato di certificazione ISO 25639:2008 valido, prodotto da un istituto di </w:t>
      </w:r>
      <w:r w:rsidRPr="00BC2196">
        <w:rPr>
          <w:rFonts w:ascii="Garamond" w:eastAsia="Times New Roman" w:hAnsi="Garamond" w:cs="Courier New"/>
          <w:sz w:val="24"/>
          <w:szCs w:val="24"/>
          <w:lang w:eastAsia="ar-SA"/>
        </w:rPr>
        <w:tab/>
        <w:t xml:space="preserve">certificazione </w:t>
      </w:r>
      <w:r w:rsidRPr="00BC2196">
        <w:rPr>
          <w:rFonts w:ascii="Garamond" w:eastAsia="Times New Roman" w:hAnsi="Garamond" w:cs="Courier New"/>
          <w:sz w:val="24"/>
          <w:szCs w:val="24"/>
          <w:lang w:eastAsia="ar-SA"/>
        </w:rPr>
        <w:tab/>
        <w:t>riconosciuto da ACCREDIA;</w:t>
      </w:r>
    </w:p>
    <w:p w14:paraId="4B724E4D" w14:textId="77777777" w:rsidR="00BC2196" w:rsidRPr="00BC2196" w:rsidRDefault="00BC2196" w:rsidP="00BC2196">
      <w:pPr>
        <w:tabs>
          <w:tab w:val="left" w:pos="284"/>
        </w:tabs>
        <w:suppressAutoHyphens/>
        <w:autoSpaceDE w:val="0"/>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ab/>
        <w:t>□</w:t>
      </w:r>
      <w:r w:rsidRPr="00BC2196">
        <w:rPr>
          <w:rFonts w:ascii="Garamond" w:eastAsia="Times New Roman" w:hAnsi="Garamond" w:cs="Courier New"/>
          <w:sz w:val="24"/>
          <w:szCs w:val="24"/>
          <w:lang w:eastAsia="ar-SA"/>
        </w:rPr>
        <w:tab/>
        <w:t xml:space="preserve">documento attestante l’incarico di certificazione conferito, debitamente sottoscritto, ad un </w:t>
      </w:r>
      <w:r w:rsidRPr="00BC2196">
        <w:rPr>
          <w:rFonts w:ascii="Garamond" w:eastAsia="Times New Roman" w:hAnsi="Garamond" w:cs="Courier New"/>
          <w:sz w:val="24"/>
          <w:szCs w:val="24"/>
          <w:lang w:eastAsia="ar-SA"/>
        </w:rPr>
        <w:tab/>
        <w:t>istituto di certificazione riconosciuto da ACCREDIA;</w:t>
      </w:r>
    </w:p>
    <w:p w14:paraId="7B32C8DE" w14:textId="77777777" w:rsidR="00BC2196" w:rsidRPr="00BC2196" w:rsidRDefault="00BC2196" w:rsidP="00BC2196">
      <w:pPr>
        <w:tabs>
          <w:tab w:val="left" w:pos="284"/>
        </w:tabs>
        <w:suppressAutoHyphens/>
        <w:autoSpaceDE w:val="0"/>
        <w:spacing w:after="0" w:line="240" w:lineRule="auto"/>
        <w:jc w:val="both"/>
        <w:rPr>
          <w:rFonts w:ascii="Garamond" w:eastAsia="Times New Roman" w:hAnsi="Garamond" w:cs="Courier New"/>
          <w:sz w:val="24"/>
          <w:szCs w:val="24"/>
          <w:lang w:eastAsia="ar-SA"/>
        </w:rPr>
      </w:pPr>
    </w:p>
    <w:p w14:paraId="6650F83D"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Arial"/>
          <w:sz w:val="24"/>
          <w:szCs w:val="24"/>
          <w:lang w:eastAsia="ar-SA"/>
        </w:rPr>
      </w:pPr>
      <w:r w:rsidRPr="00BC2196">
        <w:rPr>
          <w:rFonts w:ascii="Garamond" w:eastAsia="Times New Roman" w:hAnsi="Garamond" w:cs="Courier New"/>
          <w:sz w:val="24"/>
          <w:szCs w:val="24"/>
          <w:lang w:eastAsia="ar-SA"/>
        </w:rPr>
        <w:t>di aver preso conoscenza e di accettare incondizionatamente e senza riserve le regole del presente bando.</w:t>
      </w:r>
    </w:p>
    <w:p w14:paraId="4B502549" w14:textId="77777777" w:rsidR="00BC2196" w:rsidRPr="00BC2196" w:rsidRDefault="00BC2196" w:rsidP="00BC2196">
      <w:pPr>
        <w:tabs>
          <w:tab w:val="left" w:pos="284"/>
        </w:tabs>
        <w:suppressAutoHyphens/>
        <w:autoSpaceDE w:val="0"/>
        <w:spacing w:after="0" w:line="240" w:lineRule="auto"/>
        <w:ind w:left="284"/>
        <w:jc w:val="both"/>
        <w:rPr>
          <w:rFonts w:ascii="Garamond" w:eastAsia="Times New Roman" w:hAnsi="Garamond" w:cs="Arial"/>
          <w:sz w:val="24"/>
          <w:szCs w:val="24"/>
          <w:lang w:eastAsia="ar-SA"/>
        </w:rPr>
      </w:pPr>
    </w:p>
    <w:p w14:paraId="5CB3354A" w14:textId="77777777" w:rsidR="00BC2196" w:rsidRPr="00BC2196" w:rsidRDefault="00BC2196" w:rsidP="00BC2196">
      <w:pPr>
        <w:numPr>
          <w:ilvl w:val="0"/>
          <w:numId w:val="8"/>
        </w:numPr>
        <w:tabs>
          <w:tab w:val="left" w:pos="284"/>
        </w:tabs>
        <w:suppressAutoHyphens/>
        <w:autoSpaceDE w:val="0"/>
        <w:spacing w:after="0" w:line="240" w:lineRule="auto"/>
        <w:ind w:left="284" w:hanging="284"/>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che ai fini del concetto di “impresa unica” di cui all’articolo 8 comma 4 lettera c del Bando (</w:t>
      </w:r>
      <w:r w:rsidRPr="00BC2196">
        <w:rPr>
          <w:rFonts w:ascii="Garamond" w:eastAsia="Times New Roman" w:hAnsi="Garamond" w:cs="Arial"/>
          <w:i/>
          <w:sz w:val="24"/>
          <w:szCs w:val="24"/>
          <w:lang w:eastAsia="ar-SA"/>
        </w:rPr>
        <w:t>barrare solo la casella relativa all'ipotesi che ricorre):</w:t>
      </w:r>
    </w:p>
    <w:p w14:paraId="62103491" w14:textId="77777777" w:rsidR="00BC2196" w:rsidRPr="00BC2196" w:rsidRDefault="00BC2196" w:rsidP="00BC2196">
      <w:pPr>
        <w:suppressAutoHyphens/>
        <w:spacing w:after="120" w:line="240" w:lineRule="auto"/>
        <w:ind w:left="708"/>
        <w:jc w:val="both"/>
        <w:rPr>
          <w:rFonts w:ascii="Garamond" w:eastAsia="Times New Roman" w:hAnsi="Garamond" w:cs="Garamond"/>
          <w:i/>
          <w:color w:val="000000"/>
          <w:sz w:val="24"/>
          <w:szCs w:val="24"/>
          <w:lang w:eastAsia="ar-SA"/>
        </w:rPr>
      </w:pPr>
      <w:r w:rsidRPr="00BC2196">
        <w:rPr>
          <w:rFonts w:ascii="Garamond" w:eastAsia="Times New Roman" w:hAnsi="Garamond" w:cs="Garamond"/>
          <w:b/>
          <w:i/>
          <w:color w:val="000000"/>
          <w:sz w:val="24"/>
          <w:szCs w:val="24"/>
          <w:lang w:eastAsia="ar-SA"/>
        </w:rPr>
        <w:t>A</w:t>
      </w:r>
      <w:r w:rsidRPr="00BC2196">
        <w:rPr>
          <w:rFonts w:ascii="Garamond" w:eastAsia="Times New Roman" w:hAnsi="Garamond" w:cs="Garamond"/>
          <w:i/>
          <w:color w:val="000000"/>
          <w:sz w:val="24"/>
          <w:szCs w:val="24"/>
          <w:lang w:eastAsia="ar-SA"/>
        </w:rPr>
        <w:t xml:space="preserve"> </w:t>
      </w:r>
      <w:r w:rsidRPr="00BC2196">
        <w:rPr>
          <w:rFonts w:ascii="Times New Roman" w:eastAsia="Times New Roman" w:hAnsi="Times New Roman" w:cs="Arial"/>
          <w:i/>
          <w:color w:val="000000"/>
          <w:sz w:val="24"/>
          <w:szCs w:val="24"/>
          <w:lang w:eastAsia="ar-SA"/>
        </w:rPr>
        <w:fldChar w:fldCharType="begin">
          <w:ffData>
            <w:name w:val=""/>
            <w:enabled/>
            <w:calcOnExit w:val="0"/>
            <w:checkBox>
              <w:sizeAuto/>
              <w:default w:val="0"/>
              <w:checked w:val="0"/>
            </w:checkBox>
          </w:ffData>
        </w:fldChar>
      </w:r>
      <w:r w:rsidRPr="00BC2196">
        <w:rPr>
          <w:rFonts w:ascii="Times New Roman" w:eastAsia="Times New Roman" w:hAnsi="Times New Roman" w:cs="Times New Roman"/>
          <w:sz w:val="24"/>
          <w:szCs w:val="24"/>
          <w:lang w:eastAsia="ar-SA"/>
        </w:rPr>
        <w:instrText xml:space="preserve"> FORMCHECKBOX </w:instrText>
      </w:r>
      <w:r w:rsidRPr="00BC2196">
        <w:rPr>
          <w:rFonts w:ascii="Times New Roman" w:eastAsia="Times New Roman" w:hAnsi="Times New Roman" w:cs="Arial"/>
          <w:i/>
          <w:color w:val="000000"/>
          <w:sz w:val="24"/>
          <w:szCs w:val="24"/>
          <w:lang w:eastAsia="ar-SA"/>
        </w:rPr>
      </w:r>
      <w:r w:rsidRPr="00BC2196">
        <w:rPr>
          <w:rFonts w:ascii="Times New Roman" w:eastAsia="Times New Roman" w:hAnsi="Times New Roman" w:cs="Arial"/>
          <w:i/>
          <w:color w:val="000000"/>
          <w:sz w:val="24"/>
          <w:szCs w:val="24"/>
          <w:lang w:eastAsia="ar-SA"/>
        </w:rPr>
        <w:fldChar w:fldCharType="end"/>
      </w:r>
      <w:r w:rsidRPr="00BC2196">
        <w:rPr>
          <w:rFonts w:ascii="Garamond" w:eastAsia="Times New Roman" w:hAnsi="Garamond" w:cs="Garamond"/>
          <w:i/>
          <w:color w:val="000000"/>
          <w:sz w:val="24"/>
          <w:szCs w:val="24"/>
          <w:lang w:eastAsia="ar-SA"/>
        </w:rPr>
        <w:t xml:space="preserve"> l’impresa non è controllata ne controlla, direttamente o indirettamente, altre imprese</w:t>
      </w:r>
      <w:r w:rsidRPr="00BC2196">
        <w:rPr>
          <w:rFonts w:ascii="Garamond" w:eastAsia="Times New Roman" w:hAnsi="Garamond" w:cs="Garamond"/>
          <w:i/>
          <w:color w:val="000000"/>
          <w:sz w:val="24"/>
          <w:szCs w:val="24"/>
          <w:lang w:eastAsia="ar-SA"/>
        </w:rPr>
        <w:tab/>
      </w:r>
    </w:p>
    <w:p w14:paraId="22BD92F7" w14:textId="77777777" w:rsidR="00BC2196" w:rsidRPr="00BC2196" w:rsidRDefault="00BC2196" w:rsidP="00BC2196">
      <w:pPr>
        <w:suppressAutoHyphens/>
        <w:spacing w:after="120" w:line="240" w:lineRule="auto"/>
        <w:ind w:left="708"/>
        <w:jc w:val="both"/>
        <w:rPr>
          <w:rFonts w:ascii="Garamond" w:eastAsia="Times New Roman" w:hAnsi="Garamond" w:cs="Garamond"/>
          <w:i/>
          <w:color w:val="000000"/>
          <w:sz w:val="24"/>
          <w:szCs w:val="24"/>
          <w:lang w:eastAsia="ar-SA"/>
        </w:rPr>
      </w:pPr>
      <w:r w:rsidRPr="00BC2196">
        <w:rPr>
          <w:rFonts w:ascii="Garamond" w:eastAsia="Times New Roman" w:hAnsi="Garamond" w:cs="Garamond"/>
          <w:b/>
          <w:i/>
          <w:color w:val="000000"/>
          <w:sz w:val="24"/>
          <w:szCs w:val="24"/>
          <w:lang w:eastAsia="ar-SA"/>
        </w:rPr>
        <w:t>B</w:t>
      </w:r>
      <w:r w:rsidRPr="00BC2196">
        <w:rPr>
          <w:rFonts w:ascii="Garamond" w:eastAsia="Times New Roman" w:hAnsi="Garamond" w:cs="Garamond"/>
          <w:i/>
          <w:color w:val="000000"/>
          <w:sz w:val="24"/>
          <w:szCs w:val="24"/>
          <w:lang w:eastAsia="ar-SA"/>
        </w:rPr>
        <w:t xml:space="preserve"> </w:t>
      </w:r>
      <w:r w:rsidRPr="00BC2196">
        <w:rPr>
          <w:rFonts w:ascii="Times New Roman" w:eastAsia="Times New Roman" w:hAnsi="Times New Roman" w:cs="Arial"/>
          <w:i/>
          <w:color w:val="000000"/>
          <w:sz w:val="24"/>
          <w:szCs w:val="24"/>
          <w:lang w:eastAsia="ar-SA"/>
        </w:rPr>
        <w:fldChar w:fldCharType="begin">
          <w:ffData>
            <w:name w:val=""/>
            <w:enabled/>
            <w:calcOnExit w:val="0"/>
            <w:checkBox>
              <w:sizeAuto/>
              <w:default w:val="0"/>
              <w:checked w:val="0"/>
            </w:checkBox>
          </w:ffData>
        </w:fldChar>
      </w:r>
      <w:r w:rsidRPr="00BC2196">
        <w:rPr>
          <w:rFonts w:ascii="Times New Roman" w:eastAsia="Times New Roman" w:hAnsi="Times New Roman" w:cs="Times New Roman"/>
          <w:sz w:val="24"/>
          <w:szCs w:val="24"/>
          <w:lang w:eastAsia="ar-SA"/>
        </w:rPr>
        <w:instrText xml:space="preserve"> FORMCHECKBOX </w:instrText>
      </w:r>
      <w:r w:rsidRPr="00BC2196">
        <w:rPr>
          <w:rFonts w:ascii="Times New Roman" w:eastAsia="Times New Roman" w:hAnsi="Times New Roman" w:cs="Arial"/>
          <w:i/>
          <w:color w:val="000000"/>
          <w:sz w:val="24"/>
          <w:szCs w:val="24"/>
          <w:lang w:eastAsia="ar-SA"/>
        </w:rPr>
      </w:r>
      <w:r w:rsidRPr="00BC2196">
        <w:rPr>
          <w:rFonts w:ascii="Times New Roman" w:eastAsia="Times New Roman" w:hAnsi="Times New Roman" w:cs="Arial"/>
          <w:i/>
          <w:color w:val="000000"/>
          <w:sz w:val="24"/>
          <w:szCs w:val="24"/>
          <w:lang w:eastAsia="ar-SA"/>
        </w:rPr>
        <w:fldChar w:fldCharType="end"/>
      </w:r>
      <w:r w:rsidRPr="00BC2196">
        <w:rPr>
          <w:rFonts w:ascii="Garamond" w:eastAsia="Times New Roman" w:hAnsi="Garamond" w:cs="Garamond"/>
          <w:i/>
          <w:color w:val="000000"/>
          <w:sz w:val="24"/>
          <w:szCs w:val="24"/>
          <w:lang w:eastAsia="ar-SA"/>
        </w:rPr>
        <w:t xml:space="preserve"> l’impresa controlla, anche indirettamente, le imprese seguenti aventi sedi in Italia, per ciascuna delle quali presenta la dichiarazione di cui al modulo “impresa controllante o controllata” in calce;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BC2196" w:rsidRPr="00BC2196" w14:paraId="0EC9C7B9" w14:textId="77777777" w:rsidTr="00F37F27">
        <w:tc>
          <w:tcPr>
            <w:tcW w:w="9778" w:type="dxa"/>
            <w:shd w:val="clear" w:color="auto" w:fill="auto"/>
          </w:tcPr>
          <w:p w14:paraId="5DBBE3F9"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lastRenderedPageBreak/>
              <w:t>Ragione sociale……………………………………………….........................  con sede legale in.via…………………………………………..................n°..............c.a.p.............................    Comune……………………………………….......................................  Prov................................................. tel.………………...fax……………… e-mail…………………………………………….........................</w:t>
            </w:r>
          </w:p>
          <w:p w14:paraId="0C25A3EC" w14:textId="77777777" w:rsidR="00BC2196" w:rsidRPr="00BC2196" w:rsidRDefault="00BC2196" w:rsidP="00BC2196">
            <w:pPr>
              <w:suppressAutoHyphens/>
              <w:spacing w:after="0" w:line="240" w:lineRule="auto"/>
              <w:rPr>
                <w:rFonts w:ascii="Garamond" w:eastAsia="Times New Roman" w:hAnsi="Garamond" w:cs="Arial"/>
                <w:sz w:val="24"/>
                <w:szCs w:val="24"/>
                <w:lang w:eastAsia="ar-SA"/>
              </w:rPr>
            </w:pPr>
            <w:r w:rsidRPr="00BC2196">
              <w:rPr>
                <w:rFonts w:ascii="Garamond" w:eastAsia="Times New Roman" w:hAnsi="Garamond" w:cs="Courier New"/>
                <w:sz w:val="24"/>
                <w:szCs w:val="24"/>
                <w:lang w:eastAsia="ar-SA"/>
              </w:rPr>
              <w:t xml:space="preserve">codice fiscale…………………………......(partita IVA n. …………...……) </w:t>
            </w:r>
          </w:p>
          <w:p w14:paraId="1B0E4DC2" w14:textId="77777777" w:rsidR="00BC2196" w:rsidRPr="00BC2196" w:rsidRDefault="00BC2196" w:rsidP="00BC2196">
            <w:pPr>
              <w:suppressAutoHyphens/>
              <w:spacing w:after="120" w:line="240" w:lineRule="auto"/>
              <w:jc w:val="both"/>
              <w:rPr>
                <w:rFonts w:ascii="Times New Roman" w:eastAsia="Times New Roman" w:hAnsi="Times New Roman" w:cs="Times New Roman"/>
                <w:sz w:val="24"/>
                <w:szCs w:val="24"/>
                <w:lang w:eastAsia="ar-SA"/>
              </w:rPr>
            </w:pPr>
          </w:p>
        </w:tc>
      </w:tr>
      <w:tr w:rsidR="00BC2196" w:rsidRPr="00BC2196" w14:paraId="1EE58DD1" w14:textId="77777777" w:rsidTr="00F37F27">
        <w:tc>
          <w:tcPr>
            <w:tcW w:w="9778" w:type="dxa"/>
            <w:shd w:val="clear" w:color="auto" w:fill="auto"/>
          </w:tcPr>
          <w:p w14:paraId="6DFFB92E"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Ragione sociale……………………………………………….........................  con sede legale in.via…………………………………………..................n°..............c.a.p.............................    Comune……………………………………….......................................  Prov................................................. tel.………………...fax……………… e-mail…………………………………………….........................</w:t>
            </w:r>
          </w:p>
          <w:p w14:paraId="067003AA" w14:textId="77777777" w:rsidR="00BC2196" w:rsidRPr="00BC2196" w:rsidRDefault="00BC2196" w:rsidP="00BC2196">
            <w:pPr>
              <w:suppressAutoHyphens/>
              <w:spacing w:after="0" w:line="240" w:lineRule="auto"/>
              <w:rPr>
                <w:rFonts w:ascii="Garamond" w:eastAsia="Times New Roman" w:hAnsi="Garamond" w:cs="Arial"/>
                <w:sz w:val="24"/>
                <w:szCs w:val="24"/>
                <w:lang w:eastAsia="ar-SA"/>
              </w:rPr>
            </w:pPr>
            <w:r w:rsidRPr="00BC2196">
              <w:rPr>
                <w:rFonts w:ascii="Garamond" w:eastAsia="Times New Roman" w:hAnsi="Garamond" w:cs="Courier New"/>
                <w:sz w:val="24"/>
                <w:szCs w:val="24"/>
                <w:lang w:eastAsia="ar-SA"/>
              </w:rPr>
              <w:t xml:space="preserve">codice fiscale…………………………......(partita IVA n. …………...……) </w:t>
            </w:r>
          </w:p>
          <w:p w14:paraId="12493E3E" w14:textId="77777777" w:rsidR="00BC2196" w:rsidRPr="00BC2196" w:rsidRDefault="00BC2196" w:rsidP="00BC2196">
            <w:pPr>
              <w:suppressAutoHyphens/>
              <w:spacing w:after="120" w:line="240" w:lineRule="auto"/>
              <w:jc w:val="both"/>
              <w:rPr>
                <w:rFonts w:ascii="Times New Roman" w:eastAsia="Times New Roman" w:hAnsi="Times New Roman" w:cs="Times New Roman"/>
                <w:sz w:val="24"/>
                <w:szCs w:val="24"/>
                <w:lang w:eastAsia="ar-SA"/>
              </w:rPr>
            </w:pPr>
          </w:p>
        </w:tc>
      </w:tr>
    </w:tbl>
    <w:p w14:paraId="677E54BA" w14:textId="77777777" w:rsidR="00BC2196" w:rsidRPr="00BC2196" w:rsidRDefault="00BC2196" w:rsidP="00BC2196">
      <w:pPr>
        <w:suppressAutoHyphens/>
        <w:spacing w:after="120" w:line="240" w:lineRule="auto"/>
        <w:ind w:left="708"/>
        <w:jc w:val="both"/>
        <w:rPr>
          <w:rFonts w:ascii="Times New Roman" w:eastAsia="Times New Roman" w:hAnsi="Times New Roman" w:cs="Times New Roman"/>
          <w:sz w:val="24"/>
          <w:szCs w:val="24"/>
          <w:lang w:eastAsia="ar-SA"/>
        </w:rPr>
      </w:pPr>
    </w:p>
    <w:p w14:paraId="7485608C" w14:textId="77777777" w:rsidR="00BC2196" w:rsidRPr="00BC2196" w:rsidRDefault="00BC2196" w:rsidP="00BC2196">
      <w:pPr>
        <w:suppressAutoHyphens/>
        <w:spacing w:after="120" w:line="240" w:lineRule="auto"/>
        <w:ind w:left="708"/>
        <w:jc w:val="both"/>
        <w:rPr>
          <w:rFonts w:ascii="Garamond" w:eastAsia="Times New Roman" w:hAnsi="Garamond" w:cs="Garamond"/>
          <w:i/>
          <w:color w:val="000000"/>
          <w:sz w:val="24"/>
          <w:szCs w:val="24"/>
          <w:lang w:eastAsia="ar-SA"/>
        </w:rPr>
      </w:pPr>
      <w:r w:rsidRPr="00BC2196">
        <w:rPr>
          <w:rFonts w:ascii="Garamond" w:eastAsia="Times New Roman" w:hAnsi="Garamond" w:cs="Garamond"/>
          <w:b/>
          <w:i/>
          <w:color w:val="000000"/>
          <w:sz w:val="24"/>
          <w:szCs w:val="24"/>
          <w:lang w:eastAsia="ar-SA"/>
        </w:rPr>
        <w:t>C</w:t>
      </w:r>
      <w:r w:rsidRPr="00BC2196">
        <w:rPr>
          <w:rFonts w:ascii="Garamond" w:eastAsia="Times New Roman" w:hAnsi="Garamond" w:cs="Garamond"/>
          <w:i/>
          <w:color w:val="000000"/>
          <w:sz w:val="24"/>
          <w:szCs w:val="24"/>
          <w:lang w:eastAsia="ar-SA"/>
        </w:rPr>
        <w:t xml:space="preserve"> </w:t>
      </w:r>
      <w:r w:rsidRPr="00BC2196">
        <w:rPr>
          <w:rFonts w:ascii="Times New Roman" w:eastAsia="Times New Roman" w:hAnsi="Times New Roman" w:cs="Arial"/>
          <w:i/>
          <w:color w:val="000000"/>
          <w:sz w:val="24"/>
          <w:szCs w:val="24"/>
          <w:lang w:eastAsia="ar-SA"/>
        </w:rPr>
        <w:fldChar w:fldCharType="begin">
          <w:ffData>
            <w:name w:val=""/>
            <w:enabled/>
            <w:calcOnExit w:val="0"/>
            <w:checkBox>
              <w:sizeAuto/>
              <w:default w:val="0"/>
              <w:checked w:val="0"/>
            </w:checkBox>
          </w:ffData>
        </w:fldChar>
      </w:r>
      <w:r w:rsidRPr="00BC2196">
        <w:rPr>
          <w:rFonts w:ascii="Times New Roman" w:eastAsia="Times New Roman" w:hAnsi="Times New Roman" w:cs="Times New Roman"/>
          <w:sz w:val="24"/>
          <w:szCs w:val="24"/>
          <w:lang w:eastAsia="ar-SA"/>
        </w:rPr>
        <w:instrText xml:space="preserve"> FORMCHECKBOX </w:instrText>
      </w:r>
      <w:r w:rsidRPr="00BC2196">
        <w:rPr>
          <w:rFonts w:ascii="Times New Roman" w:eastAsia="Times New Roman" w:hAnsi="Times New Roman" w:cs="Arial"/>
          <w:i/>
          <w:color w:val="000000"/>
          <w:sz w:val="24"/>
          <w:szCs w:val="24"/>
          <w:lang w:eastAsia="ar-SA"/>
        </w:rPr>
      </w:r>
      <w:r w:rsidRPr="00BC2196">
        <w:rPr>
          <w:rFonts w:ascii="Times New Roman" w:eastAsia="Times New Roman" w:hAnsi="Times New Roman" w:cs="Arial"/>
          <w:i/>
          <w:color w:val="000000"/>
          <w:sz w:val="24"/>
          <w:szCs w:val="24"/>
          <w:lang w:eastAsia="ar-SA"/>
        </w:rPr>
        <w:fldChar w:fldCharType="end"/>
      </w:r>
      <w:r w:rsidRPr="00BC2196">
        <w:rPr>
          <w:rFonts w:ascii="Garamond" w:eastAsia="Times New Roman" w:hAnsi="Garamond" w:cs="Garamond"/>
          <w:i/>
          <w:color w:val="000000"/>
          <w:sz w:val="24"/>
          <w:szCs w:val="24"/>
          <w:lang w:eastAsia="ar-SA"/>
        </w:rPr>
        <w:t xml:space="preserve"> l’impresa è controllata, anche indirettamente, dalle imprese seguenti aventi sedi in Italia, per ciascuna delle quali presenta la dichiarazione di cui al modulo “impresa controllante o controllata” in calce;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BC2196" w:rsidRPr="00BC2196" w14:paraId="2961AA5F" w14:textId="77777777" w:rsidTr="00F37F27">
        <w:tc>
          <w:tcPr>
            <w:tcW w:w="9778" w:type="dxa"/>
            <w:shd w:val="clear" w:color="auto" w:fill="auto"/>
          </w:tcPr>
          <w:p w14:paraId="3BD5DA2A"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Ragione sociale……………………………………………….........................  con sede legale in.via…………………………………………..................n°..............c.a.p.............................    Comune……………………………………….......................................  Prov................................................. tel.………………...fax……………… e-mail…………………………………………….........................</w:t>
            </w:r>
          </w:p>
          <w:p w14:paraId="161F481D" w14:textId="77777777" w:rsidR="00BC2196" w:rsidRPr="00BC2196" w:rsidRDefault="00BC2196" w:rsidP="00BC2196">
            <w:pPr>
              <w:suppressAutoHyphens/>
              <w:spacing w:after="0" w:line="240" w:lineRule="auto"/>
              <w:rPr>
                <w:rFonts w:ascii="Garamond" w:eastAsia="Times New Roman" w:hAnsi="Garamond" w:cs="Arial"/>
                <w:sz w:val="24"/>
                <w:szCs w:val="24"/>
                <w:lang w:eastAsia="ar-SA"/>
              </w:rPr>
            </w:pPr>
            <w:r w:rsidRPr="00BC2196">
              <w:rPr>
                <w:rFonts w:ascii="Garamond" w:eastAsia="Times New Roman" w:hAnsi="Garamond" w:cs="Courier New"/>
                <w:sz w:val="24"/>
                <w:szCs w:val="24"/>
                <w:lang w:eastAsia="ar-SA"/>
              </w:rPr>
              <w:t xml:space="preserve">codice fiscale…………………………......(partita IVA n. …………...……) </w:t>
            </w:r>
          </w:p>
          <w:p w14:paraId="491E459E" w14:textId="77777777" w:rsidR="00BC2196" w:rsidRPr="00BC2196" w:rsidRDefault="00BC2196" w:rsidP="00BC2196">
            <w:pPr>
              <w:suppressAutoHyphens/>
              <w:spacing w:after="120" w:line="240" w:lineRule="auto"/>
              <w:jc w:val="both"/>
              <w:rPr>
                <w:rFonts w:ascii="Times New Roman" w:eastAsia="Times New Roman" w:hAnsi="Times New Roman" w:cs="Times New Roman"/>
                <w:sz w:val="24"/>
                <w:szCs w:val="24"/>
                <w:lang w:eastAsia="ar-SA"/>
              </w:rPr>
            </w:pPr>
          </w:p>
        </w:tc>
      </w:tr>
      <w:tr w:rsidR="00BC2196" w:rsidRPr="00BC2196" w14:paraId="4F6DBACC" w14:textId="77777777" w:rsidTr="00F37F27">
        <w:tc>
          <w:tcPr>
            <w:tcW w:w="9778" w:type="dxa"/>
            <w:shd w:val="clear" w:color="auto" w:fill="auto"/>
          </w:tcPr>
          <w:p w14:paraId="22D1CE8A"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Ragione sociale……………………………………………….........................  con sede legale in.via…………………………………………..................n°..............c.a.p.............................    Comune……………………………………….......................................  Prov................................................. tel.………………...fax……………… e-mail…………………………………………….........................</w:t>
            </w:r>
          </w:p>
          <w:p w14:paraId="65ED374F" w14:textId="77777777" w:rsidR="00BC2196" w:rsidRPr="00BC2196" w:rsidRDefault="00BC2196" w:rsidP="00BC2196">
            <w:pPr>
              <w:suppressAutoHyphens/>
              <w:spacing w:after="0" w:line="240" w:lineRule="auto"/>
              <w:rPr>
                <w:rFonts w:ascii="Garamond" w:eastAsia="Times New Roman" w:hAnsi="Garamond" w:cs="Arial"/>
                <w:sz w:val="24"/>
                <w:szCs w:val="24"/>
                <w:lang w:eastAsia="ar-SA"/>
              </w:rPr>
            </w:pPr>
            <w:r w:rsidRPr="00BC2196">
              <w:rPr>
                <w:rFonts w:ascii="Garamond" w:eastAsia="Times New Roman" w:hAnsi="Garamond" w:cs="Courier New"/>
                <w:sz w:val="24"/>
                <w:szCs w:val="24"/>
                <w:lang w:eastAsia="ar-SA"/>
              </w:rPr>
              <w:t xml:space="preserve">codice fiscale…………………………......(partita IVA n. …………...……) </w:t>
            </w:r>
          </w:p>
          <w:p w14:paraId="586FADDC" w14:textId="77777777" w:rsidR="00BC2196" w:rsidRPr="00BC2196" w:rsidRDefault="00BC2196" w:rsidP="00BC2196">
            <w:pPr>
              <w:suppressAutoHyphens/>
              <w:spacing w:after="120" w:line="240" w:lineRule="auto"/>
              <w:jc w:val="both"/>
              <w:rPr>
                <w:rFonts w:ascii="Times New Roman" w:eastAsia="Times New Roman" w:hAnsi="Times New Roman" w:cs="Times New Roman"/>
                <w:sz w:val="24"/>
                <w:szCs w:val="24"/>
                <w:lang w:eastAsia="ar-SA"/>
              </w:rPr>
            </w:pPr>
          </w:p>
        </w:tc>
      </w:tr>
    </w:tbl>
    <w:p w14:paraId="3FA3F0D6" w14:textId="77777777" w:rsidR="00BC2196" w:rsidRPr="00BC2196" w:rsidRDefault="00BC2196" w:rsidP="00BC2196">
      <w:pPr>
        <w:suppressAutoHyphens/>
        <w:spacing w:after="120" w:line="240" w:lineRule="auto"/>
        <w:ind w:left="708"/>
        <w:jc w:val="both"/>
        <w:rPr>
          <w:rFonts w:ascii="Times New Roman" w:eastAsia="Times New Roman" w:hAnsi="Times New Roman" w:cs="Times New Roman"/>
          <w:sz w:val="24"/>
          <w:szCs w:val="24"/>
          <w:lang w:eastAsia="ar-SA"/>
        </w:rPr>
      </w:pPr>
    </w:p>
    <w:p w14:paraId="0F5B1B96" w14:textId="77777777" w:rsidR="00BC2196" w:rsidRPr="00BC2196" w:rsidRDefault="00BC2196" w:rsidP="00BC2196">
      <w:pPr>
        <w:numPr>
          <w:ilvl w:val="0"/>
          <w:numId w:val="8"/>
        </w:numPr>
        <w:tabs>
          <w:tab w:val="left" w:pos="284"/>
        </w:tabs>
        <w:suppressAutoHyphens/>
        <w:autoSpaceDE w:val="0"/>
        <w:spacing w:after="0" w:line="240" w:lineRule="auto"/>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che l’esercizio finanziario (anno fiscale) dell’impresa rappresentata inizia il ______________ e termina il ______________;</w:t>
      </w:r>
    </w:p>
    <w:p w14:paraId="353DF4CD" w14:textId="77777777" w:rsidR="00BC2196" w:rsidRPr="00BC2196" w:rsidRDefault="00BC2196" w:rsidP="00BC2196">
      <w:pPr>
        <w:numPr>
          <w:ilvl w:val="0"/>
          <w:numId w:val="8"/>
        </w:numPr>
        <w:tabs>
          <w:tab w:val="left" w:pos="284"/>
        </w:tabs>
        <w:suppressAutoHyphens/>
        <w:autoSpaceDE w:val="0"/>
        <w:spacing w:after="0" w:line="240" w:lineRule="auto"/>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 xml:space="preserve">che, ai fini del computo del massimale “de </w:t>
      </w:r>
      <w:proofErr w:type="spellStart"/>
      <w:r w:rsidRPr="00BC2196">
        <w:rPr>
          <w:rFonts w:ascii="Garamond" w:eastAsia="Times New Roman" w:hAnsi="Garamond" w:cs="Arial"/>
          <w:sz w:val="24"/>
          <w:szCs w:val="24"/>
          <w:lang w:eastAsia="ar-SA"/>
        </w:rPr>
        <w:t>minimis</w:t>
      </w:r>
      <w:proofErr w:type="spellEnd"/>
      <w:r w:rsidRPr="00BC2196">
        <w:rPr>
          <w:rFonts w:ascii="Garamond" w:eastAsia="Times New Roman" w:hAnsi="Garamond" w:cs="Arial"/>
          <w:sz w:val="24"/>
          <w:szCs w:val="24"/>
          <w:lang w:eastAsia="ar-SA"/>
        </w:rPr>
        <w:t xml:space="preserve">”, l’impresa nell’esercizio finanziario corrente e nei due esercizi finanziari precedenti </w:t>
      </w:r>
      <w:r w:rsidRPr="00BC2196">
        <w:rPr>
          <w:rFonts w:ascii="Garamond" w:eastAsia="Times New Roman" w:hAnsi="Garamond" w:cs="Arial"/>
          <w:i/>
          <w:sz w:val="24"/>
          <w:szCs w:val="24"/>
          <w:lang w:eastAsia="ar-SA"/>
        </w:rPr>
        <w:t>(barrare solo la casella relativa all'ipotesi che ricorre):</w:t>
      </w:r>
    </w:p>
    <w:p w14:paraId="24E535DD" w14:textId="77777777" w:rsidR="00BC2196" w:rsidRPr="00BC2196" w:rsidRDefault="00BC2196" w:rsidP="00BC2196">
      <w:pPr>
        <w:widowControl w:val="0"/>
        <w:suppressAutoHyphens/>
        <w:spacing w:after="0" w:line="240" w:lineRule="auto"/>
        <w:jc w:val="both"/>
        <w:rPr>
          <w:rFonts w:ascii="Garamond" w:eastAsia="Times New Roman" w:hAnsi="Garamond" w:cs="Arial"/>
          <w:sz w:val="24"/>
          <w:szCs w:val="24"/>
          <w:lang w:eastAsia="ar-SA"/>
        </w:rPr>
      </w:pPr>
    </w:p>
    <w:p w14:paraId="08502D84"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w:t>
      </w:r>
      <w:r w:rsidRPr="00BC2196">
        <w:rPr>
          <w:rFonts w:ascii="Garamond" w:eastAsia="Times New Roman" w:hAnsi="Garamond" w:cs="Arial"/>
          <w:sz w:val="24"/>
          <w:szCs w:val="24"/>
          <w:lang w:eastAsia="ar-SA"/>
        </w:rPr>
        <w:tab/>
        <w:t xml:space="preserve">non ha beneficiato di contributi pubblici a titolo di aiuto "de </w:t>
      </w:r>
      <w:proofErr w:type="spellStart"/>
      <w:r w:rsidRPr="00BC2196">
        <w:rPr>
          <w:rFonts w:ascii="Garamond" w:eastAsia="Times New Roman" w:hAnsi="Garamond" w:cs="Arial"/>
          <w:sz w:val="24"/>
          <w:szCs w:val="24"/>
          <w:lang w:eastAsia="ar-SA"/>
        </w:rPr>
        <w:t>minimis</w:t>
      </w:r>
      <w:proofErr w:type="spellEnd"/>
      <w:r w:rsidRPr="00BC2196">
        <w:rPr>
          <w:rFonts w:ascii="Garamond" w:eastAsia="Times New Roman" w:hAnsi="Garamond" w:cs="Arial"/>
          <w:sz w:val="24"/>
          <w:szCs w:val="24"/>
          <w:lang w:eastAsia="ar-SA"/>
        </w:rPr>
        <w:t>"</w:t>
      </w:r>
    </w:p>
    <w:p w14:paraId="06EEC659" w14:textId="77777777" w:rsidR="00BC2196" w:rsidRPr="00BC2196" w:rsidRDefault="00BC2196" w:rsidP="00BC2196">
      <w:pPr>
        <w:widowControl w:val="0"/>
        <w:suppressAutoHyphens/>
        <w:spacing w:after="0" w:line="240" w:lineRule="auto"/>
        <w:ind w:left="357"/>
        <w:jc w:val="both"/>
        <w:rPr>
          <w:rFonts w:ascii="Garamond" w:eastAsia="Times New Roman" w:hAnsi="Garamond" w:cs="Arial"/>
          <w:sz w:val="24"/>
          <w:szCs w:val="24"/>
          <w:lang w:eastAsia="ar-SA"/>
        </w:rPr>
      </w:pPr>
    </w:p>
    <w:p w14:paraId="113BE9F3" w14:textId="77777777" w:rsidR="00BC2196" w:rsidRPr="00BC2196" w:rsidRDefault="00BC2196" w:rsidP="00BC2196">
      <w:pPr>
        <w:widowControl w:val="0"/>
        <w:suppressAutoHyphens/>
        <w:spacing w:after="0" w:line="240" w:lineRule="auto"/>
        <w:ind w:left="357"/>
        <w:jc w:val="both"/>
        <w:rPr>
          <w:rFonts w:ascii="Garamond" w:eastAsia="Times New Roman" w:hAnsi="Garamond" w:cs="Arial"/>
          <w:sz w:val="24"/>
          <w:szCs w:val="24"/>
          <w:lang w:eastAsia="ar-SA"/>
        </w:rPr>
      </w:pPr>
      <w:r w:rsidRPr="00BC2196">
        <w:rPr>
          <w:rFonts w:ascii="Garamond" w:eastAsia="Times New Roman" w:hAnsi="Garamond" w:cs="Arial"/>
          <w:i/>
          <w:sz w:val="24"/>
          <w:szCs w:val="24"/>
          <w:lang w:eastAsia="ar-SA"/>
        </w:rPr>
        <w:t>oppure</w:t>
      </w:r>
    </w:p>
    <w:p w14:paraId="428AC9CC" w14:textId="77777777" w:rsidR="00BC2196" w:rsidRPr="00BC2196" w:rsidRDefault="00BC2196" w:rsidP="00BC2196">
      <w:pPr>
        <w:widowControl w:val="0"/>
        <w:suppressAutoHyphens/>
        <w:spacing w:after="0" w:line="240" w:lineRule="auto"/>
        <w:ind w:left="357"/>
        <w:jc w:val="both"/>
        <w:rPr>
          <w:rFonts w:ascii="Garamond" w:eastAsia="Times New Roman" w:hAnsi="Garamond" w:cs="Arial"/>
          <w:sz w:val="24"/>
          <w:szCs w:val="24"/>
          <w:lang w:eastAsia="ar-SA"/>
        </w:rPr>
      </w:pPr>
    </w:p>
    <w:p w14:paraId="616C6BA0"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w:t>
      </w:r>
      <w:r w:rsidRPr="00BC2196">
        <w:rPr>
          <w:rFonts w:ascii="Garamond" w:eastAsia="Times New Roman" w:hAnsi="Garamond" w:cs="Arial"/>
          <w:sz w:val="24"/>
          <w:szCs w:val="24"/>
          <w:lang w:eastAsia="ar-SA"/>
        </w:rPr>
        <w:tab/>
        <w:t xml:space="preserve">ha beneficiato dei seguenti contributi pubblici a titolo di </w:t>
      </w:r>
      <w:proofErr w:type="spellStart"/>
      <w:r w:rsidRPr="00BC2196">
        <w:rPr>
          <w:rFonts w:ascii="Garamond" w:eastAsia="Times New Roman" w:hAnsi="Garamond" w:cs="Arial"/>
          <w:sz w:val="24"/>
          <w:szCs w:val="24"/>
          <w:lang w:eastAsia="ar-SA"/>
        </w:rPr>
        <w:t>aiuto"de</w:t>
      </w:r>
      <w:proofErr w:type="spellEnd"/>
      <w:r w:rsidRPr="00BC2196">
        <w:rPr>
          <w:rFonts w:ascii="Garamond" w:eastAsia="Times New Roman" w:hAnsi="Garamond" w:cs="Arial"/>
          <w:sz w:val="24"/>
          <w:szCs w:val="24"/>
          <w:lang w:eastAsia="ar-SA"/>
        </w:rPr>
        <w:t xml:space="preserve"> </w:t>
      </w:r>
      <w:proofErr w:type="spellStart"/>
      <w:r w:rsidRPr="00BC2196">
        <w:rPr>
          <w:rFonts w:ascii="Garamond" w:eastAsia="Times New Roman" w:hAnsi="Garamond" w:cs="Arial"/>
          <w:sz w:val="24"/>
          <w:szCs w:val="24"/>
          <w:lang w:eastAsia="ar-SA"/>
        </w:rPr>
        <w:t>minimis</w:t>
      </w:r>
      <w:proofErr w:type="spellEnd"/>
      <w:r w:rsidRPr="00BC2196">
        <w:rPr>
          <w:rFonts w:ascii="Garamond" w:eastAsia="Times New Roman" w:hAnsi="Garamond" w:cs="Arial"/>
          <w:sz w:val="24"/>
          <w:szCs w:val="24"/>
          <w:lang w:eastAsia="ar-SA"/>
        </w:rPr>
        <w:t>":</w:t>
      </w:r>
    </w:p>
    <w:p w14:paraId="1769D522"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p>
    <w:tbl>
      <w:tblPr>
        <w:tblW w:w="9441" w:type="dxa"/>
        <w:tblInd w:w="-15" w:type="dxa"/>
        <w:tblLayout w:type="fixed"/>
        <w:tblCellMar>
          <w:left w:w="70" w:type="dxa"/>
          <w:right w:w="70" w:type="dxa"/>
        </w:tblCellMar>
        <w:tblLook w:val="0000" w:firstRow="0" w:lastRow="0" w:firstColumn="0" w:lastColumn="0" w:noHBand="0" w:noVBand="0"/>
      </w:tblPr>
      <w:tblGrid>
        <w:gridCol w:w="1984"/>
        <w:gridCol w:w="2212"/>
        <w:gridCol w:w="2693"/>
        <w:gridCol w:w="2552"/>
      </w:tblGrid>
      <w:tr w:rsidR="00BC2196" w:rsidRPr="00BC2196" w14:paraId="61D778CC" w14:textId="77777777" w:rsidTr="00F37F27">
        <w:tc>
          <w:tcPr>
            <w:tcW w:w="1984" w:type="dxa"/>
            <w:tcBorders>
              <w:top w:val="single" w:sz="4" w:space="0" w:color="000000"/>
              <w:left w:val="single" w:sz="4" w:space="0" w:color="000000"/>
              <w:bottom w:val="single" w:sz="4" w:space="0" w:color="000000"/>
              <w:right w:val="single" w:sz="4" w:space="0" w:color="000000"/>
            </w:tcBorders>
          </w:tcPr>
          <w:p w14:paraId="5222446E"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Legge di riferimento</w:t>
            </w:r>
          </w:p>
          <w:p w14:paraId="07A809F4"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p>
        </w:tc>
        <w:tc>
          <w:tcPr>
            <w:tcW w:w="2212" w:type="dxa"/>
            <w:tcBorders>
              <w:top w:val="single" w:sz="4" w:space="0" w:color="000000"/>
              <w:left w:val="single" w:sz="4" w:space="0" w:color="000000"/>
              <w:bottom w:val="single" w:sz="4" w:space="0" w:color="000000"/>
            </w:tcBorders>
            <w:shd w:val="clear" w:color="auto" w:fill="auto"/>
            <w:vAlign w:val="center"/>
          </w:tcPr>
          <w:p w14:paraId="54928EE3"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Data di concessione del contributo</w:t>
            </w:r>
          </w:p>
        </w:tc>
        <w:tc>
          <w:tcPr>
            <w:tcW w:w="2693" w:type="dxa"/>
            <w:tcBorders>
              <w:top w:val="single" w:sz="4" w:space="0" w:color="000000"/>
              <w:left w:val="single" w:sz="4" w:space="0" w:color="000000"/>
              <w:bottom w:val="single" w:sz="4" w:space="0" w:color="000000"/>
            </w:tcBorders>
            <w:shd w:val="clear" w:color="auto" w:fill="auto"/>
            <w:vAlign w:val="center"/>
          </w:tcPr>
          <w:p w14:paraId="15806B9D" w14:textId="77777777" w:rsidR="00BC2196" w:rsidRPr="00BC2196" w:rsidRDefault="00BC2196" w:rsidP="00BC2196">
            <w:pPr>
              <w:keepNext/>
              <w:keepLines/>
              <w:tabs>
                <w:tab w:val="left" w:pos="2528"/>
                <w:tab w:val="left" w:pos="9778"/>
              </w:tabs>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Ente pubblico che ha concesso il contributo e il provvedimento di concessione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D3502" w14:textId="77777777" w:rsidR="00BC2196" w:rsidRPr="00BC2196" w:rsidRDefault="00BC2196" w:rsidP="00BC2196">
            <w:pPr>
              <w:keepNext/>
              <w:keepLines/>
              <w:tabs>
                <w:tab w:val="left" w:pos="2528"/>
                <w:tab w:val="left" w:pos="9778"/>
              </w:tabs>
              <w:suppressAutoHyphens/>
              <w:spacing w:after="0" w:line="240" w:lineRule="auto"/>
              <w:jc w:val="center"/>
              <w:rPr>
                <w:rFonts w:ascii="Times New Roman" w:eastAsia="Times New Roman" w:hAnsi="Times New Roman" w:cs="Times New Roman"/>
                <w:sz w:val="24"/>
                <w:szCs w:val="24"/>
                <w:lang w:eastAsia="ar-SA"/>
              </w:rPr>
            </w:pPr>
            <w:r w:rsidRPr="00BC2196">
              <w:rPr>
                <w:rFonts w:ascii="Garamond" w:eastAsia="Times New Roman" w:hAnsi="Garamond" w:cs="Arial"/>
                <w:sz w:val="24"/>
                <w:szCs w:val="24"/>
                <w:lang w:eastAsia="ar-SA"/>
              </w:rPr>
              <w:t>Importo del contributo</w:t>
            </w:r>
          </w:p>
        </w:tc>
      </w:tr>
      <w:tr w:rsidR="00BC2196" w:rsidRPr="00BC2196" w14:paraId="69E44617" w14:textId="77777777" w:rsidTr="00F37F27">
        <w:trPr>
          <w:trHeight w:val="567"/>
        </w:trPr>
        <w:tc>
          <w:tcPr>
            <w:tcW w:w="1984" w:type="dxa"/>
            <w:tcBorders>
              <w:top w:val="single" w:sz="4" w:space="0" w:color="000000"/>
              <w:left w:val="single" w:sz="4" w:space="0" w:color="000000"/>
              <w:bottom w:val="single" w:sz="4" w:space="0" w:color="000000"/>
              <w:right w:val="single" w:sz="4" w:space="0" w:color="000000"/>
            </w:tcBorders>
          </w:tcPr>
          <w:p w14:paraId="224219AE"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c>
          <w:tcPr>
            <w:tcW w:w="2212" w:type="dxa"/>
            <w:tcBorders>
              <w:top w:val="single" w:sz="4" w:space="0" w:color="000000"/>
              <w:left w:val="single" w:sz="4" w:space="0" w:color="000000"/>
              <w:bottom w:val="single" w:sz="4" w:space="0" w:color="000000"/>
            </w:tcBorders>
            <w:shd w:val="clear" w:color="auto" w:fill="auto"/>
            <w:vAlign w:val="center"/>
          </w:tcPr>
          <w:p w14:paraId="5CDFED71"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14:paraId="15A501F6" w14:textId="77777777" w:rsidR="00BC2196" w:rsidRPr="00BC2196" w:rsidRDefault="00BC2196" w:rsidP="00BC2196">
            <w:pPr>
              <w:widowControl w:val="0"/>
              <w:suppressAutoHyphens/>
              <w:snapToGrid w:val="0"/>
              <w:spacing w:after="0" w:line="240" w:lineRule="auto"/>
              <w:rPr>
                <w:rFonts w:ascii="Garamond" w:eastAsia="Times New Roman" w:hAnsi="Garamond" w:cs="Arial"/>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0225"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r>
      <w:tr w:rsidR="00BC2196" w:rsidRPr="00BC2196" w14:paraId="7D020390" w14:textId="77777777" w:rsidTr="00F37F27">
        <w:trPr>
          <w:trHeight w:val="567"/>
        </w:trPr>
        <w:tc>
          <w:tcPr>
            <w:tcW w:w="1984" w:type="dxa"/>
            <w:tcBorders>
              <w:top w:val="single" w:sz="4" w:space="0" w:color="000000"/>
              <w:left w:val="single" w:sz="4" w:space="0" w:color="000000"/>
              <w:bottom w:val="single" w:sz="4" w:space="0" w:color="000000"/>
              <w:right w:val="single" w:sz="4" w:space="0" w:color="000000"/>
            </w:tcBorders>
          </w:tcPr>
          <w:p w14:paraId="7561DBE9"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c>
          <w:tcPr>
            <w:tcW w:w="2212" w:type="dxa"/>
            <w:tcBorders>
              <w:top w:val="single" w:sz="4" w:space="0" w:color="000000"/>
              <w:left w:val="single" w:sz="4" w:space="0" w:color="000000"/>
              <w:bottom w:val="single" w:sz="4" w:space="0" w:color="000000"/>
            </w:tcBorders>
            <w:shd w:val="clear" w:color="auto" w:fill="auto"/>
            <w:vAlign w:val="center"/>
          </w:tcPr>
          <w:p w14:paraId="463E67A4"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14:paraId="631ACAEE" w14:textId="77777777" w:rsidR="00BC2196" w:rsidRPr="00BC2196" w:rsidRDefault="00BC2196" w:rsidP="00BC2196">
            <w:pPr>
              <w:widowControl w:val="0"/>
              <w:suppressAutoHyphens/>
              <w:snapToGrid w:val="0"/>
              <w:spacing w:after="0" w:line="240" w:lineRule="auto"/>
              <w:rPr>
                <w:rFonts w:ascii="Garamond" w:eastAsia="Times New Roman" w:hAnsi="Garamond" w:cs="Arial"/>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E9D3"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r>
      <w:tr w:rsidR="00BC2196" w:rsidRPr="00BC2196" w14:paraId="556D1CC4" w14:textId="77777777" w:rsidTr="00F37F27">
        <w:trPr>
          <w:trHeight w:val="567"/>
        </w:trPr>
        <w:tc>
          <w:tcPr>
            <w:tcW w:w="1984" w:type="dxa"/>
            <w:tcBorders>
              <w:top w:val="single" w:sz="4" w:space="0" w:color="000000"/>
              <w:left w:val="single" w:sz="4" w:space="0" w:color="000000"/>
              <w:bottom w:val="single" w:sz="4" w:space="0" w:color="000000"/>
              <w:right w:val="single" w:sz="4" w:space="0" w:color="000000"/>
            </w:tcBorders>
          </w:tcPr>
          <w:p w14:paraId="514FA931"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c>
          <w:tcPr>
            <w:tcW w:w="2212" w:type="dxa"/>
            <w:tcBorders>
              <w:top w:val="single" w:sz="4" w:space="0" w:color="000000"/>
              <w:left w:val="single" w:sz="4" w:space="0" w:color="000000"/>
              <w:bottom w:val="single" w:sz="4" w:space="0" w:color="000000"/>
            </w:tcBorders>
            <w:shd w:val="clear" w:color="auto" w:fill="auto"/>
            <w:vAlign w:val="center"/>
          </w:tcPr>
          <w:p w14:paraId="781A9CA2"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14:paraId="2FF7D8E8" w14:textId="77777777" w:rsidR="00BC2196" w:rsidRPr="00BC2196" w:rsidRDefault="00BC2196" w:rsidP="00BC2196">
            <w:pPr>
              <w:widowControl w:val="0"/>
              <w:suppressAutoHyphens/>
              <w:snapToGrid w:val="0"/>
              <w:spacing w:after="0" w:line="240" w:lineRule="auto"/>
              <w:rPr>
                <w:rFonts w:ascii="Garamond" w:eastAsia="Times New Roman" w:hAnsi="Garamond" w:cs="Arial"/>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FF0B"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r>
      <w:tr w:rsidR="00BC2196" w:rsidRPr="00BC2196" w14:paraId="341331DA" w14:textId="77777777" w:rsidTr="00F37F27">
        <w:trPr>
          <w:trHeight w:val="567"/>
        </w:trPr>
        <w:tc>
          <w:tcPr>
            <w:tcW w:w="1984" w:type="dxa"/>
            <w:tcBorders>
              <w:top w:val="single" w:sz="4" w:space="0" w:color="000000"/>
              <w:left w:val="single" w:sz="4" w:space="0" w:color="000000"/>
              <w:bottom w:val="single" w:sz="4" w:space="0" w:color="000000"/>
              <w:right w:val="single" w:sz="4" w:space="0" w:color="000000"/>
            </w:tcBorders>
          </w:tcPr>
          <w:p w14:paraId="55F567E3"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TOTALE</w:t>
            </w:r>
          </w:p>
        </w:tc>
        <w:tc>
          <w:tcPr>
            <w:tcW w:w="2212" w:type="dxa"/>
            <w:tcBorders>
              <w:top w:val="single" w:sz="4" w:space="0" w:color="000000"/>
              <w:left w:val="single" w:sz="4" w:space="0" w:color="000000"/>
              <w:bottom w:val="single" w:sz="4" w:space="0" w:color="000000"/>
            </w:tcBorders>
            <w:shd w:val="clear" w:color="auto" w:fill="auto"/>
            <w:vAlign w:val="center"/>
          </w:tcPr>
          <w:p w14:paraId="429F63C1"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 * *</w:t>
            </w:r>
          </w:p>
        </w:tc>
        <w:tc>
          <w:tcPr>
            <w:tcW w:w="2693" w:type="dxa"/>
            <w:tcBorders>
              <w:top w:val="single" w:sz="4" w:space="0" w:color="000000"/>
              <w:left w:val="single" w:sz="4" w:space="0" w:color="000000"/>
              <w:bottom w:val="single" w:sz="4" w:space="0" w:color="000000"/>
            </w:tcBorders>
            <w:shd w:val="clear" w:color="auto" w:fill="auto"/>
            <w:vAlign w:val="center"/>
          </w:tcPr>
          <w:p w14:paraId="77C2B95A" w14:textId="77777777" w:rsidR="00BC2196" w:rsidRPr="00BC2196" w:rsidRDefault="00BC2196" w:rsidP="00BC2196">
            <w:pPr>
              <w:widowControl w:val="0"/>
              <w:suppressAutoHyphens/>
              <w:spacing w:after="0" w:line="240" w:lineRule="auto"/>
              <w:jc w:val="center"/>
              <w:rPr>
                <w:rFonts w:ascii="Garamond" w:eastAsia="Times New Roman" w:hAnsi="Garamond" w:cs="Arial"/>
                <w:lang w:eastAsia="ar-SA"/>
              </w:rPr>
            </w:pPr>
            <w:r w:rsidRPr="00BC2196">
              <w:rPr>
                <w:rFonts w:ascii="Garamond" w:eastAsia="Times New Roman" w:hAnsi="Garamond" w:cs="Arial"/>
                <w:sz w:val="24"/>
                <w:szCs w:val="24"/>
                <w:lang w:eastAsia="ar-SA"/>
              </w:rPr>
              <w:t>* *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B486"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lang w:eastAsia="ar-SA"/>
              </w:rPr>
            </w:pPr>
          </w:p>
        </w:tc>
      </w:tr>
    </w:tbl>
    <w:p w14:paraId="5F6C425F" w14:textId="77777777" w:rsidR="00BC2196" w:rsidRPr="00BC2196" w:rsidRDefault="00BC2196" w:rsidP="00BC2196">
      <w:pPr>
        <w:widowControl w:val="0"/>
        <w:suppressAutoHyphens/>
        <w:spacing w:after="0" w:line="240" w:lineRule="auto"/>
        <w:jc w:val="both"/>
        <w:rPr>
          <w:rFonts w:ascii="Garamond" w:eastAsia="Times New Roman" w:hAnsi="Garamond" w:cs="Arial"/>
          <w:lang w:eastAsia="ar-SA"/>
        </w:rPr>
      </w:pPr>
    </w:p>
    <w:p w14:paraId="573B2FF8" w14:textId="77777777" w:rsidR="00BC2196" w:rsidRPr="00BC2196" w:rsidRDefault="00BC2196" w:rsidP="00BC2196">
      <w:pPr>
        <w:numPr>
          <w:ilvl w:val="0"/>
          <w:numId w:val="8"/>
        </w:numPr>
        <w:tabs>
          <w:tab w:val="left" w:pos="284"/>
        </w:tabs>
        <w:suppressAutoHyphens/>
        <w:autoSpaceDE w:val="0"/>
        <w:spacing w:after="0" w:line="240" w:lineRule="auto"/>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 xml:space="preserve"> che l’impresa, in data antecedente a quella di presentazione della presente domanda alla Regione (barrare solo la casella relativa all’ipotesi che ricorre):</w:t>
      </w:r>
    </w:p>
    <w:p w14:paraId="14AC27CB" w14:textId="77777777" w:rsidR="00BC2196" w:rsidRPr="00BC2196" w:rsidRDefault="00BC2196" w:rsidP="00BC2196">
      <w:pPr>
        <w:suppressAutoHyphens/>
        <w:spacing w:after="0" w:line="240" w:lineRule="auto"/>
        <w:jc w:val="both"/>
        <w:rPr>
          <w:rFonts w:ascii="Garamond" w:eastAsia="Times New Roman" w:hAnsi="Garamond" w:cs="Arial"/>
          <w:sz w:val="24"/>
          <w:szCs w:val="24"/>
          <w:lang w:eastAsia="ar-SA"/>
        </w:rPr>
      </w:pPr>
    </w:p>
    <w:p w14:paraId="2B7F6366"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w:t>
      </w:r>
      <w:r w:rsidRPr="00BC2196">
        <w:rPr>
          <w:rFonts w:ascii="Garamond" w:eastAsia="Times New Roman" w:hAnsi="Garamond" w:cs="Arial"/>
          <w:sz w:val="24"/>
          <w:szCs w:val="24"/>
          <w:lang w:eastAsia="ar-SA"/>
        </w:rPr>
        <w:tab/>
        <w:t xml:space="preserve">non ha richiesto ulteriori contributi pubblici a titolo "de </w:t>
      </w:r>
      <w:proofErr w:type="spellStart"/>
      <w:r w:rsidRPr="00BC2196">
        <w:rPr>
          <w:rFonts w:ascii="Garamond" w:eastAsia="Times New Roman" w:hAnsi="Garamond" w:cs="Arial"/>
          <w:sz w:val="24"/>
          <w:szCs w:val="24"/>
          <w:lang w:eastAsia="ar-SA"/>
        </w:rPr>
        <w:t>minimis</w:t>
      </w:r>
      <w:proofErr w:type="spellEnd"/>
      <w:r w:rsidRPr="00BC2196">
        <w:rPr>
          <w:rFonts w:ascii="Garamond" w:eastAsia="Times New Roman" w:hAnsi="Garamond" w:cs="Arial"/>
          <w:sz w:val="24"/>
          <w:szCs w:val="24"/>
          <w:lang w:eastAsia="ar-SA"/>
        </w:rPr>
        <w:t>";</w:t>
      </w:r>
    </w:p>
    <w:p w14:paraId="511512ED" w14:textId="77777777" w:rsidR="00BC2196" w:rsidRPr="00BC2196" w:rsidRDefault="00BC2196" w:rsidP="00BC2196">
      <w:pPr>
        <w:widowControl w:val="0"/>
        <w:suppressAutoHyphens/>
        <w:spacing w:after="0" w:line="240" w:lineRule="auto"/>
        <w:ind w:left="357"/>
        <w:jc w:val="both"/>
        <w:rPr>
          <w:rFonts w:ascii="Garamond" w:eastAsia="Times New Roman" w:hAnsi="Garamond" w:cs="Arial"/>
          <w:sz w:val="24"/>
          <w:szCs w:val="24"/>
          <w:lang w:eastAsia="ar-SA"/>
        </w:rPr>
      </w:pPr>
    </w:p>
    <w:p w14:paraId="3083E3E4" w14:textId="77777777" w:rsidR="00BC2196" w:rsidRPr="00BC2196" w:rsidRDefault="00BC2196" w:rsidP="00BC2196">
      <w:pPr>
        <w:widowControl w:val="0"/>
        <w:suppressAutoHyphens/>
        <w:spacing w:after="0" w:line="240" w:lineRule="auto"/>
        <w:ind w:left="357"/>
        <w:jc w:val="both"/>
        <w:rPr>
          <w:rFonts w:ascii="Garamond" w:eastAsia="Times New Roman" w:hAnsi="Garamond" w:cs="Arial"/>
          <w:sz w:val="24"/>
          <w:szCs w:val="24"/>
          <w:lang w:eastAsia="ar-SA"/>
        </w:rPr>
      </w:pPr>
      <w:r w:rsidRPr="00BC2196">
        <w:rPr>
          <w:rFonts w:ascii="Garamond" w:eastAsia="Times New Roman" w:hAnsi="Garamond" w:cs="Arial"/>
          <w:i/>
          <w:sz w:val="24"/>
          <w:szCs w:val="24"/>
          <w:lang w:eastAsia="ar-SA"/>
        </w:rPr>
        <w:t>oppure</w:t>
      </w:r>
    </w:p>
    <w:p w14:paraId="4ECA7AD8" w14:textId="77777777" w:rsidR="00BC2196" w:rsidRPr="00BC2196" w:rsidRDefault="00BC2196" w:rsidP="00BC2196">
      <w:pPr>
        <w:widowControl w:val="0"/>
        <w:suppressAutoHyphens/>
        <w:spacing w:after="0" w:line="240" w:lineRule="auto"/>
        <w:ind w:left="357"/>
        <w:jc w:val="both"/>
        <w:rPr>
          <w:rFonts w:ascii="Garamond" w:eastAsia="Times New Roman" w:hAnsi="Garamond" w:cs="Arial"/>
          <w:sz w:val="24"/>
          <w:szCs w:val="24"/>
          <w:lang w:eastAsia="ar-SA"/>
        </w:rPr>
      </w:pPr>
    </w:p>
    <w:p w14:paraId="48D78237"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w:t>
      </w:r>
      <w:r w:rsidRPr="00BC2196">
        <w:rPr>
          <w:rFonts w:ascii="Garamond" w:eastAsia="Times New Roman" w:hAnsi="Garamond" w:cs="Arial"/>
          <w:sz w:val="24"/>
          <w:szCs w:val="24"/>
          <w:lang w:eastAsia="ar-SA"/>
        </w:rPr>
        <w:tab/>
        <w:t xml:space="preserve">ha richiesto i seguenti contributi a titolo di de </w:t>
      </w:r>
      <w:proofErr w:type="spellStart"/>
      <w:r w:rsidRPr="00BC2196">
        <w:rPr>
          <w:rFonts w:ascii="Garamond" w:eastAsia="Times New Roman" w:hAnsi="Garamond" w:cs="Arial"/>
          <w:sz w:val="24"/>
          <w:szCs w:val="24"/>
          <w:lang w:eastAsia="ar-SA"/>
        </w:rPr>
        <w:t>minimis</w:t>
      </w:r>
      <w:proofErr w:type="spellEnd"/>
      <w:r w:rsidRPr="00BC2196">
        <w:rPr>
          <w:rFonts w:ascii="Garamond" w:eastAsia="Times New Roman" w:hAnsi="Garamond" w:cs="Arial"/>
          <w:sz w:val="24"/>
          <w:szCs w:val="24"/>
          <w:lang w:eastAsia="ar-SA"/>
        </w:rPr>
        <w:t>, in merito ai quali non è stato ancora adottato un provvedimento di concessione:</w:t>
      </w:r>
    </w:p>
    <w:p w14:paraId="0EAB5857"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2552"/>
        <w:gridCol w:w="2552"/>
        <w:gridCol w:w="2552"/>
        <w:gridCol w:w="2582"/>
      </w:tblGrid>
      <w:tr w:rsidR="00BC2196" w:rsidRPr="00BC2196" w14:paraId="7CDDC624" w14:textId="77777777" w:rsidTr="00F37F27">
        <w:tc>
          <w:tcPr>
            <w:tcW w:w="2552" w:type="dxa"/>
            <w:tcBorders>
              <w:top w:val="single" w:sz="4" w:space="0" w:color="000000"/>
              <w:left w:val="single" w:sz="4" w:space="0" w:color="000000"/>
              <w:bottom w:val="single" w:sz="4" w:space="0" w:color="000000"/>
            </w:tcBorders>
            <w:shd w:val="clear" w:color="auto" w:fill="auto"/>
            <w:vAlign w:val="center"/>
          </w:tcPr>
          <w:p w14:paraId="5E68CBB5"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p w14:paraId="755BD13E"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Legge di riferimento</w:t>
            </w:r>
          </w:p>
          <w:p w14:paraId="5E772657"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1C06CA53"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Data di richiesta del contributo</w:t>
            </w:r>
          </w:p>
        </w:tc>
        <w:tc>
          <w:tcPr>
            <w:tcW w:w="2552" w:type="dxa"/>
            <w:tcBorders>
              <w:top w:val="single" w:sz="4" w:space="0" w:color="000000"/>
              <w:left w:val="single" w:sz="4" w:space="0" w:color="000000"/>
              <w:bottom w:val="single" w:sz="4" w:space="0" w:color="000000"/>
            </w:tcBorders>
            <w:shd w:val="clear" w:color="auto" w:fill="auto"/>
            <w:vAlign w:val="center"/>
          </w:tcPr>
          <w:p w14:paraId="4B8C8926" w14:textId="77777777" w:rsidR="00BC2196" w:rsidRPr="00BC2196" w:rsidRDefault="00BC2196" w:rsidP="00BC2196">
            <w:pPr>
              <w:keepNext/>
              <w:keepLines/>
              <w:tabs>
                <w:tab w:val="left" w:pos="2528"/>
                <w:tab w:val="left" w:pos="9778"/>
              </w:tabs>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Ente pubblico che dovrebbe concedere il contributo</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65D14" w14:textId="77777777" w:rsidR="00BC2196" w:rsidRPr="00BC2196" w:rsidRDefault="00BC2196" w:rsidP="00BC2196">
            <w:pPr>
              <w:keepNext/>
              <w:keepLines/>
              <w:tabs>
                <w:tab w:val="left" w:pos="2528"/>
                <w:tab w:val="left" w:pos="9778"/>
              </w:tabs>
              <w:suppressAutoHyphens/>
              <w:spacing w:after="0" w:line="240" w:lineRule="auto"/>
              <w:jc w:val="center"/>
              <w:rPr>
                <w:rFonts w:ascii="Times New Roman" w:eastAsia="Times New Roman" w:hAnsi="Times New Roman" w:cs="Times New Roman"/>
                <w:sz w:val="24"/>
                <w:szCs w:val="24"/>
                <w:lang w:eastAsia="ar-SA"/>
              </w:rPr>
            </w:pPr>
            <w:r w:rsidRPr="00BC2196">
              <w:rPr>
                <w:rFonts w:ascii="Garamond" w:eastAsia="Times New Roman" w:hAnsi="Garamond" w:cs="Arial"/>
                <w:sz w:val="24"/>
                <w:szCs w:val="24"/>
                <w:lang w:eastAsia="ar-SA"/>
              </w:rPr>
              <w:t>Importo previsto del contributo</w:t>
            </w:r>
          </w:p>
        </w:tc>
      </w:tr>
      <w:tr w:rsidR="00BC2196" w:rsidRPr="00BC2196" w14:paraId="4E60E247" w14:textId="77777777" w:rsidTr="00F37F27">
        <w:trPr>
          <w:trHeight w:val="567"/>
        </w:trPr>
        <w:tc>
          <w:tcPr>
            <w:tcW w:w="2552" w:type="dxa"/>
            <w:tcBorders>
              <w:top w:val="single" w:sz="4" w:space="0" w:color="000000"/>
              <w:left w:val="single" w:sz="4" w:space="0" w:color="000000"/>
              <w:bottom w:val="single" w:sz="4" w:space="0" w:color="000000"/>
            </w:tcBorders>
            <w:shd w:val="clear" w:color="auto" w:fill="auto"/>
            <w:vAlign w:val="center"/>
          </w:tcPr>
          <w:p w14:paraId="63075946" w14:textId="77777777" w:rsidR="00BC2196" w:rsidRPr="00BC2196" w:rsidRDefault="00BC2196" w:rsidP="00BC2196">
            <w:pPr>
              <w:widowControl w:val="0"/>
              <w:suppressAutoHyphens/>
              <w:snapToGrid w:val="0"/>
              <w:spacing w:after="0" w:line="240" w:lineRule="auto"/>
              <w:jc w:val="both"/>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2BF8B88F"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7FCD0F86" w14:textId="77777777" w:rsidR="00BC2196" w:rsidRPr="00BC2196" w:rsidRDefault="00BC2196" w:rsidP="00BC2196">
            <w:pPr>
              <w:widowControl w:val="0"/>
              <w:suppressAutoHyphens/>
              <w:snapToGrid w:val="0"/>
              <w:spacing w:after="0" w:line="240" w:lineRule="auto"/>
              <w:rPr>
                <w:rFonts w:ascii="Garamond" w:eastAsia="Times New Roman" w:hAnsi="Garamond" w:cs="Arial"/>
                <w:sz w:val="24"/>
                <w:szCs w:val="24"/>
                <w:lang w:eastAsia="ar-SA"/>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961D"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r>
      <w:tr w:rsidR="00BC2196" w:rsidRPr="00BC2196" w14:paraId="1050A4F1" w14:textId="77777777" w:rsidTr="00F37F27">
        <w:trPr>
          <w:trHeight w:val="567"/>
        </w:trPr>
        <w:tc>
          <w:tcPr>
            <w:tcW w:w="2552" w:type="dxa"/>
            <w:tcBorders>
              <w:top w:val="single" w:sz="4" w:space="0" w:color="000000"/>
              <w:left w:val="single" w:sz="4" w:space="0" w:color="000000"/>
              <w:bottom w:val="single" w:sz="4" w:space="0" w:color="000000"/>
            </w:tcBorders>
            <w:shd w:val="clear" w:color="auto" w:fill="auto"/>
            <w:vAlign w:val="center"/>
          </w:tcPr>
          <w:p w14:paraId="75D58E7D" w14:textId="77777777" w:rsidR="00BC2196" w:rsidRPr="00BC2196" w:rsidRDefault="00BC2196" w:rsidP="00BC2196">
            <w:pPr>
              <w:widowControl w:val="0"/>
              <w:suppressAutoHyphens/>
              <w:snapToGrid w:val="0"/>
              <w:spacing w:after="0" w:line="240" w:lineRule="auto"/>
              <w:jc w:val="both"/>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1CC8434E"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49CABE68" w14:textId="77777777" w:rsidR="00BC2196" w:rsidRPr="00BC2196" w:rsidRDefault="00BC2196" w:rsidP="00BC2196">
            <w:pPr>
              <w:widowControl w:val="0"/>
              <w:suppressAutoHyphens/>
              <w:snapToGrid w:val="0"/>
              <w:spacing w:after="0" w:line="240" w:lineRule="auto"/>
              <w:rPr>
                <w:rFonts w:ascii="Garamond" w:eastAsia="Times New Roman" w:hAnsi="Garamond" w:cs="Arial"/>
                <w:sz w:val="24"/>
                <w:szCs w:val="24"/>
                <w:lang w:eastAsia="ar-SA"/>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8908"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r>
      <w:tr w:rsidR="00BC2196" w:rsidRPr="00BC2196" w14:paraId="3869D70F" w14:textId="77777777" w:rsidTr="00F37F27">
        <w:trPr>
          <w:trHeight w:val="567"/>
        </w:trPr>
        <w:tc>
          <w:tcPr>
            <w:tcW w:w="2552" w:type="dxa"/>
            <w:tcBorders>
              <w:top w:val="single" w:sz="4" w:space="0" w:color="000000"/>
              <w:left w:val="single" w:sz="4" w:space="0" w:color="000000"/>
              <w:bottom w:val="single" w:sz="4" w:space="0" w:color="000000"/>
            </w:tcBorders>
            <w:shd w:val="clear" w:color="auto" w:fill="auto"/>
            <w:vAlign w:val="center"/>
          </w:tcPr>
          <w:p w14:paraId="00D46B67" w14:textId="77777777" w:rsidR="00BC2196" w:rsidRPr="00BC2196" w:rsidRDefault="00BC2196" w:rsidP="00BC2196">
            <w:pPr>
              <w:widowControl w:val="0"/>
              <w:suppressAutoHyphens/>
              <w:snapToGrid w:val="0"/>
              <w:spacing w:after="0" w:line="240" w:lineRule="auto"/>
              <w:jc w:val="both"/>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7028FB39"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6F3AAB5F" w14:textId="77777777" w:rsidR="00BC2196" w:rsidRPr="00BC2196" w:rsidRDefault="00BC2196" w:rsidP="00BC2196">
            <w:pPr>
              <w:widowControl w:val="0"/>
              <w:suppressAutoHyphens/>
              <w:snapToGrid w:val="0"/>
              <w:spacing w:after="0" w:line="240" w:lineRule="auto"/>
              <w:rPr>
                <w:rFonts w:ascii="Garamond" w:eastAsia="Times New Roman" w:hAnsi="Garamond" w:cs="Arial"/>
                <w:sz w:val="24"/>
                <w:szCs w:val="24"/>
                <w:lang w:eastAsia="ar-SA"/>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D5605"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r>
      <w:tr w:rsidR="00BC2196" w:rsidRPr="00BC2196" w14:paraId="4AB5EFC9" w14:textId="77777777" w:rsidTr="00F37F27">
        <w:trPr>
          <w:trHeight w:val="567"/>
        </w:trPr>
        <w:tc>
          <w:tcPr>
            <w:tcW w:w="2552" w:type="dxa"/>
            <w:tcBorders>
              <w:top w:val="single" w:sz="4" w:space="0" w:color="000000"/>
              <w:left w:val="single" w:sz="4" w:space="0" w:color="000000"/>
              <w:bottom w:val="single" w:sz="4" w:space="0" w:color="000000"/>
            </w:tcBorders>
            <w:shd w:val="clear" w:color="auto" w:fill="auto"/>
            <w:vAlign w:val="center"/>
          </w:tcPr>
          <w:p w14:paraId="4F6C1ABD"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TOTALE</w:t>
            </w:r>
          </w:p>
        </w:tc>
        <w:tc>
          <w:tcPr>
            <w:tcW w:w="2552" w:type="dxa"/>
            <w:tcBorders>
              <w:top w:val="single" w:sz="4" w:space="0" w:color="000000"/>
              <w:left w:val="single" w:sz="4" w:space="0" w:color="000000"/>
              <w:bottom w:val="single" w:sz="4" w:space="0" w:color="000000"/>
            </w:tcBorders>
            <w:shd w:val="clear" w:color="auto" w:fill="auto"/>
            <w:vAlign w:val="center"/>
          </w:tcPr>
          <w:p w14:paraId="014A98A9"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 * *</w:t>
            </w:r>
          </w:p>
        </w:tc>
        <w:tc>
          <w:tcPr>
            <w:tcW w:w="2552" w:type="dxa"/>
            <w:tcBorders>
              <w:top w:val="single" w:sz="4" w:space="0" w:color="000000"/>
              <w:left w:val="single" w:sz="4" w:space="0" w:color="000000"/>
              <w:bottom w:val="single" w:sz="4" w:space="0" w:color="000000"/>
            </w:tcBorders>
            <w:shd w:val="clear" w:color="auto" w:fill="auto"/>
            <w:vAlign w:val="center"/>
          </w:tcPr>
          <w:p w14:paraId="25CF3043"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 * *</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3BE8"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r>
    </w:tbl>
    <w:p w14:paraId="40BCD291" w14:textId="77777777" w:rsidR="00BC2196" w:rsidRPr="00BC2196" w:rsidRDefault="00BC2196" w:rsidP="00BC2196">
      <w:pPr>
        <w:widowControl w:val="0"/>
        <w:suppressAutoHyphens/>
        <w:spacing w:after="0" w:line="240" w:lineRule="auto"/>
        <w:jc w:val="both"/>
        <w:rPr>
          <w:rFonts w:ascii="Times New Roman" w:eastAsia="Times New Roman" w:hAnsi="Times New Roman" w:cs="Times New Roman"/>
          <w:sz w:val="24"/>
          <w:szCs w:val="24"/>
          <w:lang w:eastAsia="ar-SA"/>
        </w:rPr>
      </w:pPr>
    </w:p>
    <w:p w14:paraId="26E6CD0F" w14:textId="77777777" w:rsidR="00BC2196" w:rsidRPr="00BC2196" w:rsidRDefault="00BC2196" w:rsidP="00BC2196">
      <w:pPr>
        <w:numPr>
          <w:ilvl w:val="0"/>
          <w:numId w:val="8"/>
        </w:numPr>
        <w:tabs>
          <w:tab w:val="left" w:pos="284"/>
        </w:tabs>
        <w:suppressAutoHyphens/>
        <w:autoSpaceDE w:val="0"/>
        <w:spacing w:after="0" w:line="240" w:lineRule="auto"/>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di rinviare, per quanto concerne gli aiuti ricevuti dalle imprese controllate e controllanti (laddove presenti), ai singoli moduli da essi predisposti secondo il modulo in calce;</w:t>
      </w:r>
    </w:p>
    <w:p w14:paraId="7F557DC1" w14:textId="77777777" w:rsidR="00BC2196" w:rsidRPr="00BC2196" w:rsidRDefault="00BC2196" w:rsidP="00BC2196">
      <w:pPr>
        <w:widowControl w:val="0"/>
        <w:suppressAutoHyphens/>
        <w:spacing w:after="0" w:line="240" w:lineRule="auto"/>
        <w:jc w:val="both"/>
        <w:rPr>
          <w:rFonts w:ascii="Garamond" w:eastAsia="Times New Roman" w:hAnsi="Garamond" w:cs="Arial"/>
          <w:b/>
          <w:sz w:val="24"/>
          <w:szCs w:val="24"/>
          <w:lang w:eastAsia="ar-SA"/>
        </w:rPr>
      </w:pPr>
    </w:p>
    <w:p w14:paraId="0DC655FE" w14:textId="77777777" w:rsidR="00BC2196" w:rsidRPr="00BC2196" w:rsidRDefault="00BC2196" w:rsidP="00BC2196">
      <w:pPr>
        <w:suppressAutoHyphens/>
        <w:spacing w:after="0" w:line="240" w:lineRule="auto"/>
        <w:jc w:val="center"/>
        <w:rPr>
          <w:rFonts w:ascii="Garamond" w:eastAsia="Times New Roman" w:hAnsi="Garamond" w:cs="Arial"/>
          <w:i/>
          <w:sz w:val="24"/>
          <w:szCs w:val="24"/>
          <w:u w:val="single"/>
          <w:lang w:eastAsia="ar-SA"/>
        </w:rPr>
      </w:pPr>
      <w:r w:rsidRPr="00BC2196">
        <w:rPr>
          <w:rFonts w:ascii="Garamond" w:eastAsia="Times New Roman" w:hAnsi="Garamond" w:cs="Arial"/>
          <w:b/>
          <w:sz w:val="24"/>
          <w:szCs w:val="24"/>
          <w:lang w:eastAsia="ar-SA"/>
        </w:rPr>
        <w:t>SI IMPEGNA</w:t>
      </w:r>
    </w:p>
    <w:p w14:paraId="0CDDB4F0" w14:textId="77777777" w:rsidR="00BC2196" w:rsidRPr="00BC2196" w:rsidRDefault="00BC2196" w:rsidP="00BC2196">
      <w:pPr>
        <w:suppressAutoHyphens/>
        <w:spacing w:after="0" w:line="240" w:lineRule="auto"/>
        <w:jc w:val="both"/>
        <w:rPr>
          <w:rFonts w:ascii="Garamond" w:eastAsia="Times New Roman" w:hAnsi="Garamond" w:cs="Arial"/>
          <w:i/>
          <w:sz w:val="24"/>
          <w:szCs w:val="24"/>
          <w:u w:val="single"/>
          <w:lang w:eastAsia="ar-SA"/>
        </w:rPr>
      </w:pPr>
    </w:p>
    <w:p w14:paraId="30730F7D" w14:textId="77777777" w:rsidR="00BC2196" w:rsidRPr="00BC2196" w:rsidRDefault="00BC2196" w:rsidP="00BC2196">
      <w:pPr>
        <w:numPr>
          <w:ilvl w:val="1"/>
          <w:numId w:val="1"/>
        </w:numPr>
        <w:tabs>
          <w:tab w:val="left" w:pos="567"/>
        </w:tabs>
        <w:suppressAutoHyphens/>
        <w:spacing w:after="0" w:line="240" w:lineRule="auto"/>
        <w:ind w:left="567" w:hanging="567"/>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a comunicare tempestivamente alla Regione l’eventuale perdita di taluno dei requisiti previsti dal bando regionale per la concessione del contributo, le eventuali modifiche sostanziali o rinunce alla realizzazione degli eventi previsti, la cessazione dell’attività, le variazioni nella titolarità del rapporto di finanziamento o nella proprietà dell’impresa nonché ogni altro fatto o circostanza rilevante;</w:t>
      </w:r>
    </w:p>
    <w:p w14:paraId="49260002" w14:textId="77777777" w:rsidR="00BC2196" w:rsidRPr="00BC2196" w:rsidRDefault="00BC2196" w:rsidP="00BC2196">
      <w:pPr>
        <w:widowControl w:val="0"/>
        <w:suppressAutoHyphens/>
        <w:spacing w:after="0" w:line="240" w:lineRule="auto"/>
        <w:jc w:val="both"/>
        <w:rPr>
          <w:rFonts w:ascii="Garamond" w:eastAsia="Times New Roman" w:hAnsi="Garamond" w:cs="Arial"/>
          <w:sz w:val="24"/>
          <w:szCs w:val="24"/>
          <w:lang w:eastAsia="ar-SA"/>
        </w:rPr>
      </w:pPr>
    </w:p>
    <w:p w14:paraId="51DB1F26" w14:textId="77777777" w:rsidR="00BC2196" w:rsidRPr="00BC2196" w:rsidRDefault="00BC2196" w:rsidP="00BC2196">
      <w:pPr>
        <w:numPr>
          <w:ilvl w:val="1"/>
          <w:numId w:val="1"/>
        </w:numPr>
        <w:tabs>
          <w:tab w:val="left" w:pos="567"/>
        </w:tabs>
        <w:suppressAutoHyphens/>
        <w:spacing w:after="0" w:line="240" w:lineRule="auto"/>
        <w:ind w:left="567" w:hanging="567"/>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a restituire, in caso di accertata irregolarità, il contributo indebitamente percepito, maggiorato degli interessi legali maturati nel periodo intercorrente tra la data di ricevimento del contributo medesimo e quella della sua restituzione alla Regione;</w:t>
      </w:r>
    </w:p>
    <w:p w14:paraId="5E46C726" w14:textId="77777777" w:rsidR="00BC2196" w:rsidRPr="00BC2196" w:rsidRDefault="00BC2196" w:rsidP="00BC2196">
      <w:pPr>
        <w:widowControl w:val="0"/>
        <w:suppressAutoHyphens/>
        <w:spacing w:after="0" w:line="240" w:lineRule="auto"/>
        <w:jc w:val="both"/>
        <w:rPr>
          <w:rFonts w:ascii="Garamond" w:eastAsia="Times New Roman" w:hAnsi="Garamond" w:cs="Arial"/>
          <w:sz w:val="24"/>
          <w:szCs w:val="24"/>
          <w:lang w:eastAsia="ar-SA"/>
        </w:rPr>
      </w:pPr>
    </w:p>
    <w:p w14:paraId="5C52EE8B" w14:textId="77777777" w:rsidR="00BC2196" w:rsidRPr="00BC2196" w:rsidRDefault="00BC2196" w:rsidP="00BC2196">
      <w:pPr>
        <w:numPr>
          <w:ilvl w:val="1"/>
          <w:numId w:val="1"/>
        </w:numPr>
        <w:tabs>
          <w:tab w:val="left" w:pos="567"/>
        </w:tabs>
        <w:suppressAutoHyphens/>
        <w:spacing w:after="0" w:line="240" w:lineRule="auto"/>
        <w:ind w:left="567" w:hanging="567"/>
        <w:jc w:val="both"/>
        <w:rPr>
          <w:rFonts w:ascii="Garamond" w:eastAsia="Times New Roman" w:hAnsi="Garamond" w:cs="Courier New"/>
          <w:i/>
          <w:sz w:val="24"/>
          <w:szCs w:val="24"/>
          <w:lang w:eastAsia="ar-SA"/>
        </w:rPr>
      </w:pPr>
      <w:r w:rsidRPr="00BC2196">
        <w:rPr>
          <w:rFonts w:ascii="Garamond" w:eastAsia="Times New Roman" w:hAnsi="Garamond" w:cs="Arial"/>
          <w:sz w:val="24"/>
          <w:szCs w:val="24"/>
          <w:lang w:eastAsia="ar-SA"/>
        </w:rPr>
        <w:t>a fornire, laddove richiesti dalla Regione, tutti i dati e le informazioni necessarie allo svolgimento delle attività di valutazione e monitoraggio;</w:t>
      </w:r>
    </w:p>
    <w:p w14:paraId="7496405B" w14:textId="77777777" w:rsidR="00BC2196" w:rsidRPr="00BC2196" w:rsidRDefault="00BC2196" w:rsidP="00BC2196">
      <w:pPr>
        <w:suppressAutoHyphens/>
        <w:spacing w:after="0" w:line="240" w:lineRule="auto"/>
        <w:ind w:left="5664"/>
        <w:jc w:val="both"/>
        <w:rPr>
          <w:rFonts w:ascii="Garamond" w:eastAsia="Times New Roman" w:hAnsi="Garamond" w:cs="Courier New"/>
          <w:i/>
          <w:sz w:val="24"/>
          <w:szCs w:val="24"/>
          <w:lang w:eastAsia="ar-SA"/>
        </w:rPr>
      </w:pPr>
      <w:r w:rsidRPr="00BC2196">
        <w:rPr>
          <w:rFonts w:ascii="Garamond" w:eastAsia="Times New Roman" w:hAnsi="Garamond" w:cs="Courier New"/>
          <w:i/>
          <w:sz w:val="24"/>
          <w:szCs w:val="24"/>
          <w:lang w:eastAsia="ar-SA"/>
        </w:rPr>
        <w:t xml:space="preserve">         FIRMA</w:t>
      </w:r>
    </w:p>
    <w:p w14:paraId="432FD88C" w14:textId="77777777" w:rsidR="00BC2196" w:rsidRPr="00BC2196" w:rsidRDefault="00BC2196" w:rsidP="00BC2196">
      <w:pPr>
        <w:suppressAutoHyphens/>
        <w:spacing w:after="0" w:line="240" w:lineRule="auto"/>
        <w:ind w:left="3540" w:hanging="3540"/>
        <w:rPr>
          <w:rFonts w:ascii="Garamond" w:eastAsia="Times New Roman" w:hAnsi="Garamond" w:cs="Courier New"/>
          <w:i/>
          <w:sz w:val="24"/>
          <w:szCs w:val="24"/>
          <w:lang w:eastAsia="ar-SA"/>
        </w:rPr>
      </w:pPr>
      <w:r w:rsidRPr="00BC2196">
        <w:rPr>
          <w:rFonts w:ascii="Garamond" w:eastAsia="Times New Roman" w:hAnsi="Garamond" w:cs="Courier New"/>
          <w:i/>
          <w:sz w:val="24"/>
          <w:szCs w:val="24"/>
          <w:lang w:eastAsia="ar-SA"/>
        </w:rPr>
        <w:t xml:space="preserve">Luogo e data   </w:t>
      </w:r>
      <w:r w:rsidRPr="00BC2196">
        <w:rPr>
          <w:rFonts w:ascii="Garamond" w:eastAsia="Times New Roman" w:hAnsi="Garamond" w:cs="Courier New"/>
          <w:i/>
          <w:sz w:val="24"/>
          <w:szCs w:val="24"/>
          <w:lang w:eastAsia="ar-SA"/>
        </w:rPr>
        <w:tab/>
      </w:r>
      <w:r w:rsidRPr="00BC2196">
        <w:rPr>
          <w:rFonts w:ascii="Garamond" w:eastAsia="Times New Roman" w:hAnsi="Garamond" w:cs="Courier New"/>
          <w:i/>
          <w:sz w:val="24"/>
          <w:szCs w:val="24"/>
          <w:lang w:eastAsia="ar-SA"/>
        </w:rPr>
        <w:tab/>
        <w:t xml:space="preserve">           …………………………………….</w:t>
      </w:r>
    </w:p>
    <w:p w14:paraId="1D934582" w14:textId="77777777" w:rsidR="00BC2196" w:rsidRPr="00BC2196" w:rsidRDefault="00BC2196" w:rsidP="00BC2196">
      <w:pPr>
        <w:suppressAutoHyphens/>
        <w:spacing w:after="0" w:line="240" w:lineRule="auto"/>
        <w:ind w:left="3540" w:hanging="3540"/>
        <w:rPr>
          <w:rFonts w:ascii="Garamond" w:eastAsia="KozGoPro-Bold" w:hAnsi="Garamond" w:cs="Courier New"/>
          <w:b/>
          <w:bCs/>
          <w:sz w:val="24"/>
          <w:szCs w:val="24"/>
          <w:lang w:eastAsia="ar-SA"/>
        </w:rPr>
      </w:pPr>
    </w:p>
    <w:p w14:paraId="35DE4D1E" w14:textId="77777777" w:rsidR="00BC2196" w:rsidRPr="00BC2196" w:rsidRDefault="00BC2196" w:rsidP="00BC2196">
      <w:pPr>
        <w:suppressAutoHyphens/>
        <w:spacing w:after="0" w:line="240" w:lineRule="auto"/>
        <w:jc w:val="both"/>
        <w:rPr>
          <w:rFonts w:ascii="Garamond" w:eastAsia="Times New Roman" w:hAnsi="Garamond" w:cs="Courier New"/>
          <w:b/>
          <w:lang w:eastAsia="ar-SA"/>
        </w:rPr>
      </w:pPr>
      <w:r w:rsidRPr="00BC2196">
        <w:rPr>
          <w:rFonts w:ascii="Garamond" w:eastAsia="Times New Roman" w:hAnsi="Garamond" w:cs="Courier New"/>
          <w:b/>
          <w:lang w:eastAsia="ar-SA"/>
        </w:rPr>
        <w:t>NOTA</w:t>
      </w:r>
      <w:r w:rsidRPr="00BC2196">
        <w:rPr>
          <w:rFonts w:ascii="Garamond" w:eastAsia="Times New Roman" w:hAnsi="Garamond" w:cs="Courier New"/>
          <w:lang w:eastAsia="ar-SA"/>
        </w:rPr>
        <w:t xml:space="preserve">: </w:t>
      </w:r>
      <w:r w:rsidRPr="00BC2196">
        <w:rPr>
          <w:rFonts w:ascii="Garamond" w:eastAsia="Times New Roman" w:hAnsi="Garamond" w:cs="Courier New"/>
          <w:sz w:val="24"/>
          <w:szCs w:val="24"/>
          <w:lang w:eastAsia="ar-SA"/>
        </w:rPr>
        <w:t xml:space="preserve">ai sensi dell’art. 38 del DPR n. 445/2000, l’istanza deve essere corredata da fotocopia, non autenticata, del </w:t>
      </w:r>
      <w:r w:rsidRPr="00BC2196">
        <w:rPr>
          <w:rFonts w:ascii="Garamond" w:eastAsia="Times New Roman" w:hAnsi="Garamond" w:cs="Courier New"/>
          <w:sz w:val="24"/>
          <w:szCs w:val="24"/>
          <w:u w:val="single"/>
          <w:lang w:eastAsia="ar-SA"/>
        </w:rPr>
        <w:t>documento di identità</w:t>
      </w:r>
      <w:r w:rsidRPr="00BC2196">
        <w:rPr>
          <w:rFonts w:ascii="Garamond" w:eastAsia="Times New Roman" w:hAnsi="Garamond" w:cs="Courier New"/>
          <w:sz w:val="24"/>
          <w:szCs w:val="24"/>
          <w:lang w:eastAsia="ar-SA"/>
        </w:rPr>
        <w:t xml:space="preserve"> valido del sottoscrittore. </w:t>
      </w:r>
    </w:p>
    <w:p w14:paraId="2C4136EA" w14:textId="77777777" w:rsidR="00BC2196" w:rsidRPr="00BC2196" w:rsidRDefault="00BC2196" w:rsidP="00BC2196">
      <w:pPr>
        <w:suppressAutoHyphens/>
        <w:spacing w:after="0" w:line="240" w:lineRule="auto"/>
        <w:rPr>
          <w:rFonts w:ascii="Times New Roman" w:eastAsia="Times New Roman" w:hAnsi="Times New Roman" w:cs="Times New Roman"/>
          <w:sz w:val="24"/>
          <w:szCs w:val="24"/>
          <w:lang w:eastAsia="ar-SA"/>
        </w:rPr>
        <w:sectPr w:rsidR="00BC2196" w:rsidRPr="00BC2196">
          <w:headerReference w:type="even" r:id="rId5"/>
          <w:headerReference w:type="default" r:id="rId6"/>
          <w:footerReference w:type="even" r:id="rId7"/>
          <w:footerReference w:type="default" r:id="rId8"/>
          <w:headerReference w:type="first" r:id="rId9"/>
          <w:footerReference w:type="first" r:id="rId10"/>
          <w:pgSz w:w="11906" w:h="16838"/>
          <w:pgMar w:top="1417" w:right="1134" w:bottom="1134" w:left="1134" w:header="720" w:footer="708" w:gutter="0"/>
          <w:cols w:space="720"/>
          <w:docGrid w:linePitch="600" w:charSpace="32768"/>
        </w:sectPr>
      </w:pPr>
    </w:p>
    <w:p w14:paraId="5CE47FA1" w14:textId="77777777" w:rsidR="00BC2196" w:rsidRPr="00BC2196" w:rsidRDefault="00BC2196" w:rsidP="00BC2196">
      <w:pPr>
        <w:widowControl w:val="0"/>
        <w:suppressAutoHyphens/>
        <w:spacing w:after="0" w:line="240" w:lineRule="auto"/>
        <w:jc w:val="right"/>
        <w:rPr>
          <w:rFonts w:ascii="Garamond" w:eastAsia="Times New Roman" w:hAnsi="Garamond" w:cs="Arial"/>
          <w:i/>
          <w:iCs/>
          <w:sz w:val="24"/>
          <w:szCs w:val="24"/>
          <w:lang w:eastAsia="ar-SA"/>
        </w:rPr>
      </w:pPr>
      <w:r w:rsidRPr="00BC2196">
        <w:rPr>
          <w:rFonts w:ascii="Garamond" w:eastAsia="Times New Roman" w:hAnsi="Garamond" w:cs="Arial"/>
          <w:i/>
          <w:iCs/>
          <w:sz w:val="24"/>
          <w:szCs w:val="24"/>
          <w:lang w:eastAsia="ar-SA"/>
        </w:rPr>
        <w:lastRenderedPageBreak/>
        <w:t>MODULO IMPRESA</w:t>
      </w:r>
    </w:p>
    <w:p w14:paraId="45012E69" w14:textId="77777777" w:rsidR="00BC2196" w:rsidRPr="00BC2196" w:rsidRDefault="00BC2196" w:rsidP="00BC2196">
      <w:pPr>
        <w:widowControl w:val="0"/>
        <w:suppressAutoHyphens/>
        <w:spacing w:after="0" w:line="240" w:lineRule="auto"/>
        <w:jc w:val="center"/>
        <w:rPr>
          <w:rFonts w:ascii="Garamond" w:eastAsia="Times New Roman" w:hAnsi="Garamond" w:cs="Arial"/>
          <w:b/>
          <w:sz w:val="24"/>
          <w:szCs w:val="24"/>
          <w:lang w:eastAsia="ar-SA"/>
        </w:rPr>
      </w:pPr>
    </w:p>
    <w:p w14:paraId="595E53B3" w14:textId="77777777" w:rsidR="00BC2196" w:rsidRPr="00BC2196" w:rsidRDefault="00BC2196" w:rsidP="00BC2196">
      <w:pPr>
        <w:widowControl w:val="0"/>
        <w:suppressAutoHyphens/>
        <w:spacing w:after="0" w:line="240" w:lineRule="auto"/>
        <w:jc w:val="center"/>
        <w:rPr>
          <w:rFonts w:ascii="Garamond" w:eastAsia="Times New Roman" w:hAnsi="Garamond" w:cs="Arial"/>
          <w:b/>
          <w:sz w:val="24"/>
          <w:szCs w:val="24"/>
          <w:lang w:eastAsia="ar-SA"/>
        </w:rPr>
      </w:pPr>
    </w:p>
    <w:p w14:paraId="12BDE6E7" w14:textId="77777777" w:rsidR="00BC2196" w:rsidRPr="00BC2196" w:rsidRDefault="00BC2196" w:rsidP="00BC2196">
      <w:pPr>
        <w:widowControl w:val="0"/>
        <w:suppressAutoHyphens/>
        <w:spacing w:after="0" w:line="240" w:lineRule="auto"/>
        <w:jc w:val="center"/>
        <w:rPr>
          <w:rFonts w:ascii="Garamond" w:eastAsia="Times New Roman" w:hAnsi="Garamond" w:cs="Arial"/>
          <w:b/>
          <w:sz w:val="24"/>
          <w:szCs w:val="24"/>
          <w:lang w:eastAsia="ar-SA"/>
        </w:rPr>
      </w:pPr>
      <w:r w:rsidRPr="00BC2196">
        <w:rPr>
          <w:rFonts w:ascii="Garamond" w:eastAsia="Times New Roman" w:hAnsi="Garamond" w:cs="Arial"/>
          <w:b/>
          <w:sz w:val="24"/>
          <w:szCs w:val="24"/>
          <w:lang w:eastAsia="ar-SA"/>
        </w:rPr>
        <w:t>DICHIARAZIONE SOSTITUTIVA DI CERTIFICAZIONE/ATTO DI NOTORIETA'</w:t>
      </w:r>
    </w:p>
    <w:p w14:paraId="1A4FDC79" w14:textId="77777777" w:rsidR="00BC2196" w:rsidRPr="00BC2196" w:rsidRDefault="00BC2196" w:rsidP="00BC2196">
      <w:pPr>
        <w:widowControl w:val="0"/>
        <w:suppressAutoHyphens/>
        <w:spacing w:after="0" w:line="240" w:lineRule="auto"/>
        <w:jc w:val="center"/>
        <w:rPr>
          <w:rFonts w:ascii="Garamond" w:eastAsia="Times New Roman" w:hAnsi="Garamond" w:cs="Garamond"/>
          <w:b/>
          <w:color w:val="548DD4"/>
          <w:sz w:val="24"/>
          <w:szCs w:val="24"/>
          <w:lang w:eastAsia="ar-SA"/>
        </w:rPr>
      </w:pPr>
      <w:r w:rsidRPr="00BC2196">
        <w:rPr>
          <w:rFonts w:ascii="Garamond" w:eastAsia="Times New Roman" w:hAnsi="Garamond" w:cs="Arial"/>
          <w:b/>
          <w:sz w:val="24"/>
          <w:szCs w:val="24"/>
          <w:lang w:eastAsia="ar-SA"/>
        </w:rPr>
        <w:t>(rilasciata dal titolare/legale rappresentante di impresa collegata)</w:t>
      </w:r>
    </w:p>
    <w:p w14:paraId="04C9DC69"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4F196270"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1BE248AB"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530A83C3"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Il sottoscritto……………………………………………………………………………………….......</w:t>
      </w:r>
    </w:p>
    <w:p w14:paraId="556DC028"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nato il………………….......... a ………………………………………….................................Prov..........</w:t>
      </w:r>
    </w:p>
    <w:p w14:paraId="6E71A315" w14:textId="77777777" w:rsidR="00BC2196" w:rsidRPr="00BC2196" w:rsidRDefault="00BC2196" w:rsidP="00BC2196">
      <w:pPr>
        <w:suppressAutoHyphens/>
        <w:spacing w:after="0" w:line="240" w:lineRule="auto"/>
        <w:rPr>
          <w:rFonts w:ascii="Garamond" w:eastAsia="Times New Roman" w:hAnsi="Garamond" w:cs="Courier New"/>
          <w:b/>
          <w:sz w:val="24"/>
          <w:szCs w:val="24"/>
          <w:lang w:eastAsia="ar-SA"/>
        </w:rPr>
      </w:pPr>
      <w:r w:rsidRPr="00BC2196">
        <w:rPr>
          <w:rFonts w:ascii="Garamond" w:eastAsia="Times New Roman" w:hAnsi="Garamond" w:cs="Courier New"/>
          <w:sz w:val="24"/>
          <w:szCs w:val="24"/>
          <w:lang w:eastAsia="ar-SA"/>
        </w:rPr>
        <w:t xml:space="preserve">residente in via………………………………............................................  n°............ </w:t>
      </w:r>
      <w:proofErr w:type="spellStart"/>
      <w:r w:rsidRPr="00BC2196">
        <w:rPr>
          <w:rFonts w:ascii="Garamond" w:eastAsia="Times New Roman" w:hAnsi="Garamond" w:cs="Courier New"/>
          <w:sz w:val="24"/>
          <w:szCs w:val="24"/>
          <w:lang w:eastAsia="ar-SA"/>
        </w:rPr>
        <w:t>c.a.p.</w:t>
      </w:r>
      <w:proofErr w:type="spellEnd"/>
      <w:r w:rsidRPr="00BC2196">
        <w:rPr>
          <w:rFonts w:ascii="Garamond" w:eastAsia="Times New Roman" w:hAnsi="Garamond" w:cs="Courier New"/>
          <w:sz w:val="24"/>
          <w:szCs w:val="24"/>
          <w:lang w:eastAsia="ar-SA"/>
        </w:rPr>
        <w:t>............................   Comune……………………………………….......................................  Prov.................................................</w:t>
      </w:r>
    </w:p>
    <w:p w14:paraId="188A53B1" w14:textId="77777777" w:rsidR="00BC2196" w:rsidRPr="00BC2196" w:rsidRDefault="00BC2196" w:rsidP="00BC2196">
      <w:pPr>
        <w:suppressAutoHyphens/>
        <w:spacing w:after="0" w:line="240" w:lineRule="auto"/>
        <w:jc w:val="center"/>
        <w:rPr>
          <w:rFonts w:ascii="Garamond" w:eastAsia="Times New Roman" w:hAnsi="Garamond" w:cs="Courier New"/>
          <w:b/>
          <w:sz w:val="24"/>
          <w:szCs w:val="24"/>
          <w:lang w:eastAsia="ar-SA"/>
        </w:rPr>
      </w:pPr>
    </w:p>
    <w:p w14:paraId="0DB978E8" w14:textId="77777777" w:rsidR="00BC2196" w:rsidRPr="00BC2196" w:rsidRDefault="00BC2196" w:rsidP="00BC2196">
      <w:pPr>
        <w:suppressAutoHyphens/>
        <w:spacing w:after="0" w:line="240" w:lineRule="auto"/>
        <w:jc w:val="center"/>
        <w:rPr>
          <w:rFonts w:ascii="Garamond" w:eastAsia="Times New Roman" w:hAnsi="Garamond" w:cs="Courier New"/>
          <w:b/>
          <w:sz w:val="24"/>
          <w:szCs w:val="24"/>
          <w:lang w:eastAsia="ar-SA"/>
        </w:rPr>
      </w:pPr>
    </w:p>
    <w:p w14:paraId="1F601A53" w14:textId="77777777" w:rsidR="00BC2196" w:rsidRPr="00BC2196" w:rsidRDefault="00BC2196" w:rsidP="00BC2196">
      <w:pPr>
        <w:suppressAutoHyphens/>
        <w:spacing w:after="0" w:line="240" w:lineRule="auto"/>
        <w:jc w:val="center"/>
        <w:rPr>
          <w:rFonts w:ascii="Garamond" w:eastAsia="Times New Roman" w:hAnsi="Garamond" w:cs="Courier New"/>
          <w:b/>
          <w:sz w:val="24"/>
          <w:szCs w:val="24"/>
          <w:lang w:eastAsia="ar-SA"/>
        </w:rPr>
      </w:pPr>
    </w:p>
    <w:p w14:paraId="44DEA4EA" w14:textId="77777777" w:rsidR="00BC2196" w:rsidRPr="00BC2196" w:rsidRDefault="00BC2196" w:rsidP="00BC2196">
      <w:pPr>
        <w:suppressAutoHyphens/>
        <w:spacing w:after="0" w:line="240" w:lineRule="auto"/>
        <w:jc w:val="center"/>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t>in qualità di titolare/legale rappresentante di:</w:t>
      </w:r>
    </w:p>
    <w:p w14:paraId="2C6978C7" w14:textId="77777777" w:rsidR="00BC2196" w:rsidRPr="00BC2196" w:rsidRDefault="00BC2196" w:rsidP="00BC2196">
      <w:pPr>
        <w:suppressAutoHyphens/>
        <w:spacing w:after="0" w:line="240" w:lineRule="auto"/>
        <w:jc w:val="center"/>
        <w:rPr>
          <w:rFonts w:ascii="Garamond" w:eastAsia="Times New Roman" w:hAnsi="Garamond" w:cs="Courier New"/>
          <w:sz w:val="24"/>
          <w:szCs w:val="24"/>
          <w:lang w:eastAsia="ar-SA"/>
        </w:rPr>
      </w:pPr>
    </w:p>
    <w:p w14:paraId="654B46FA" w14:textId="77777777" w:rsidR="00BC2196" w:rsidRPr="00BC2196" w:rsidRDefault="00BC2196" w:rsidP="00BC2196">
      <w:pPr>
        <w:suppressAutoHyphens/>
        <w:spacing w:after="0" w:line="240" w:lineRule="auto"/>
        <w:jc w:val="center"/>
        <w:rPr>
          <w:rFonts w:ascii="Garamond" w:eastAsia="Times New Roman" w:hAnsi="Garamond" w:cs="Courier New"/>
          <w:sz w:val="24"/>
          <w:szCs w:val="24"/>
          <w:lang w:eastAsia="ar-SA"/>
        </w:rPr>
      </w:pPr>
    </w:p>
    <w:p w14:paraId="13EED91D"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Ragione sociale……………………………………………….......................................................................... con sede legale in.via…………………………………………..................n°..............c.a.p.............................    Comune……………………………………….......................................  Prov.................................................  tel.………………...fax……………… e-mail…………………………………………….........................</w:t>
      </w:r>
    </w:p>
    <w:p w14:paraId="4D0BDD6A" w14:textId="77777777" w:rsidR="00BC2196" w:rsidRPr="00BC2196" w:rsidRDefault="00BC2196" w:rsidP="00BC2196">
      <w:pPr>
        <w:suppressAutoHyphens/>
        <w:spacing w:after="0" w:line="240" w:lineRule="auto"/>
        <w:rPr>
          <w:rFonts w:ascii="Garamond" w:eastAsia="Times New Roman" w:hAnsi="Garamond" w:cs="Garamond"/>
          <w:b/>
          <w:color w:val="548DD4"/>
          <w:sz w:val="24"/>
          <w:szCs w:val="24"/>
          <w:lang w:eastAsia="ar-SA"/>
        </w:rPr>
      </w:pPr>
      <w:r w:rsidRPr="00BC2196">
        <w:rPr>
          <w:rFonts w:ascii="Garamond" w:eastAsia="Times New Roman" w:hAnsi="Garamond" w:cs="Courier New"/>
          <w:sz w:val="24"/>
          <w:szCs w:val="24"/>
          <w:lang w:eastAsia="ar-SA"/>
        </w:rPr>
        <w:t xml:space="preserve">codice fiscale…………………………......(partita IVA n. …………...……) </w:t>
      </w:r>
    </w:p>
    <w:p w14:paraId="5B3A07F8"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5C50947A"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1A5CEEEE" w14:textId="77777777" w:rsidR="00BC2196" w:rsidRPr="00BC2196" w:rsidRDefault="00BC2196" w:rsidP="00BC2196">
      <w:pPr>
        <w:suppressAutoHyphens/>
        <w:spacing w:after="120" w:line="240" w:lineRule="auto"/>
        <w:jc w:val="both"/>
        <w:rPr>
          <w:rFonts w:ascii="Garamond" w:eastAsia="Times New Roman" w:hAnsi="Garamond" w:cs="Garamond"/>
          <w:bCs/>
          <w:sz w:val="24"/>
          <w:szCs w:val="24"/>
          <w:lang w:eastAsia="ar-SA"/>
        </w:rPr>
      </w:pPr>
      <w:r w:rsidRPr="00BC2196">
        <w:rPr>
          <w:rFonts w:ascii="Garamond" w:eastAsia="Times New Roman" w:hAnsi="Garamond" w:cs="Garamond"/>
          <w:b/>
          <w:sz w:val="24"/>
          <w:szCs w:val="24"/>
          <w:lang w:eastAsia="ar-SA"/>
        </w:rPr>
        <w:t xml:space="preserve">controllata/controllante </w:t>
      </w:r>
      <w:r w:rsidRPr="00BC2196">
        <w:rPr>
          <w:rFonts w:ascii="Garamond" w:eastAsia="Times New Roman" w:hAnsi="Garamond" w:cs="Garamond"/>
          <w:sz w:val="24"/>
          <w:szCs w:val="24"/>
          <w:lang w:eastAsia="ar-SA"/>
        </w:rPr>
        <w:t xml:space="preserve">dell’impresa …....................................................................... richiedente il contributo in relazione a quanto previsto dal </w:t>
      </w:r>
      <w:r w:rsidRPr="00BC2196">
        <w:rPr>
          <w:rFonts w:ascii="Garamond" w:eastAsia="Times New Roman" w:hAnsi="Garamond" w:cs="Garamond"/>
          <w:b/>
          <w:i/>
          <w:sz w:val="24"/>
          <w:szCs w:val="24"/>
          <w:lang w:eastAsia="ar-SA"/>
        </w:rPr>
        <w:t xml:space="preserve">Bando </w:t>
      </w:r>
      <w:r w:rsidRPr="00BC2196">
        <w:rPr>
          <w:rFonts w:ascii="Garamond" w:eastAsia="Times New Roman" w:hAnsi="Garamond" w:cs="Garamond"/>
          <w:b/>
          <w:bCs/>
          <w:i/>
          <w:sz w:val="24"/>
          <w:szCs w:val="24"/>
          <w:lang w:eastAsia="ar-SA"/>
        </w:rPr>
        <w:t xml:space="preserve">per </w:t>
      </w:r>
      <w:r w:rsidRPr="00BC2196">
        <w:rPr>
          <w:rFonts w:ascii="Garamond" w:eastAsia="Times New Roman" w:hAnsi="Garamond" w:cs="Garamond"/>
          <w:b/>
          <w:i/>
          <w:sz w:val="24"/>
          <w:szCs w:val="24"/>
          <w:lang w:eastAsia="ar-SA"/>
        </w:rPr>
        <w:t>progetti di internazionalizzazione del sistema fieristico regionale sui mercati esteri</w:t>
      </w:r>
      <w:r w:rsidRPr="00BC2196">
        <w:rPr>
          <w:rFonts w:ascii="Garamond" w:eastAsia="Times New Roman" w:hAnsi="Garamond" w:cs="Garamond"/>
          <w:b/>
          <w:sz w:val="24"/>
          <w:szCs w:val="24"/>
          <w:lang w:eastAsia="ar-SA"/>
        </w:rPr>
        <w:t xml:space="preserve"> “FIERE E FILIERE 2018-2019</w:t>
      </w:r>
      <w:r w:rsidRPr="00BC2196">
        <w:rPr>
          <w:rFonts w:ascii="Garamond" w:eastAsia="Times New Roman" w:hAnsi="Garamond" w:cs="Garamond"/>
          <w:sz w:val="24"/>
          <w:szCs w:val="24"/>
          <w:lang w:eastAsia="ar-SA"/>
        </w:rPr>
        <w:t xml:space="preserve">” - </w:t>
      </w:r>
      <w:r w:rsidRPr="00BC2196">
        <w:rPr>
          <w:rFonts w:ascii="Garamond" w:eastAsia="Times New Roman" w:hAnsi="Garamond" w:cs="Garamond"/>
          <w:b/>
          <w:sz w:val="24"/>
          <w:szCs w:val="24"/>
          <w:lang w:eastAsia="ar-SA"/>
        </w:rPr>
        <w:t>V ANNUALIT</w:t>
      </w:r>
      <w:r w:rsidRPr="00BC2196">
        <w:rPr>
          <w:rFonts w:ascii="Garamond" w:eastAsia="Times New Roman" w:hAnsi="Garamond" w:cs="Garamond"/>
          <w:b/>
          <w:bCs/>
          <w:sz w:val="24"/>
          <w:szCs w:val="24"/>
          <w:lang w:eastAsia="ar-SA"/>
        </w:rPr>
        <w:t xml:space="preserve">À </w:t>
      </w:r>
      <w:r w:rsidRPr="00BC2196">
        <w:rPr>
          <w:rFonts w:ascii="Garamond" w:eastAsia="Times New Roman" w:hAnsi="Garamond" w:cs="Garamond"/>
          <w:bCs/>
          <w:sz w:val="24"/>
          <w:szCs w:val="24"/>
          <w:lang w:eastAsia="ar-SA"/>
        </w:rPr>
        <w:t>-</w:t>
      </w:r>
    </w:p>
    <w:p w14:paraId="7A46D56F" w14:textId="77777777" w:rsidR="00BC2196" w:rsidRPr="00BC2196" w:rsidRDefault="00BC2196" w:rsidP="00BC2196">
      <w:pPr>
        <w:suppressAutoHyphens/>
        <w:spacing w:before="278" w:after="0" w:line="240" w:lineRule="auto"/>
        <w:rPr>
          <w:rFonts w:ascii="Garamond" w:eastAsia="Times New Roman" w:hAnsi="Garamond" w:cs="Garamond"/>
          <w:i/>
          <w:sz w:val="24"/>
          <w:szCs w:val="24"/>
          <w:lang w:eastAsia="ar-SA"/>
        </w:rPr>
      </w:pPr>
      <w:r w:rsidRPr="00BC2196">
        <w:rPr>
          <w:rFonts w:ascii="Garamond" w:eastAsia="Times New Roman" w:hAnsi="Garamond" w:cs="Garamond"/>
          <w:b/>
          <w:sz w:val="24"/>
          <w:szCs w:val="24"/>
          <w:lang w:eastAsia="ar-SA"/>
        </w:rPr>
        <w:t>per la concessione di aiuti</w:t>
      </w:r>
      <w:r w:rsidRPr="00BC2196">
        <w:rPr>
          <w:rFonts w:ascii="Garamond" w:eastAsia="Times New Roman" w:hAnsi="Garamond" w:cs="Garamond"/>
          <w:sz w:val="24"/>
          <w:szCs w:val="24"/>
          <w:lang w:eastAsia="ar-SA"/>
        </w:rPr>
        <w:t xml:space="preserve"> </w:t>
      </w:r>
      <w:r w:rsidRPr="00BC2196">
        <w:rPr>
          <w:rFonts w:ascii="Garamond" w:eastAsia="Times New Roman" w:hAnsi="Garamond" w:cs="Garamond"/>
          <w:i/>
          <w:sz w:val="24"/>
          <w:szCs w:val="24"/>
          <w:lang w:eastAsia="ar-SA"/>
        </w:rPr>
        <w:t xml:space="preserve">“de </w:t>
      </w:r>
      <w:proofErr w:type="spellStart"/>
      <w:r w:rsidRPr="00BC2196">
        <w:rPr>
          <w:rFonts w:ascii="Garamond" w:eastAsia="Times New Roman" w:hAnsi="Garamond" w:cs="Garamond"/>
          <w:i/>
          <w:sz w:val="24"/>
          <w:szCs w:val="24"/>
          <w:lang w:eastAsia="ar-SA"/>
        </w:rPr>
        <w:t>minimis</w:t>
      </w:r>
      <w:proofErr w:type="spellEnd"/>
      <w:r w:rsidRPr="00BC2196">
        <w:rPr>
          <w:rFonts w:ascii="Garamond" w:eastAsia="Times New Roman" w:hAnsi="Garamond" w:cs="Garamond"/>
          <w:i/>
          <w:sz w:val="24"/>
          <w:szCs w:val="24"/>
          <w:lang w:eastAsia="ar-SA"/>
        </w:rPr>
        <w:t xml:space="preserve">” </w:t>
      </w:r>
      <w:r w:rsidRPr="00BC2196">
        <w:rPr>
          <w:rFonts w:ascii="Garamond" w:eastAsia="Times New Roman" w:hAnsi="Garamond" w:cs="Garamond"/>
          <w:sz w:val="24"/>
          <w:szCs w:val="24"/>
          <w:lang w:eastAsia="ar-SA"/>
        </w:rPr>
        <w:t>di cui al</w:t>
      </w:r>
      <w:r w:rsidRPr="00BC2196">
        <w:rPr>
          <w:rFonts w:ascii="Garamond" w:eastAsia="Times New Roman" w:hAnsi="Garamond" w:cs="Garamond"/>
          <w:b/>
          <w:bCs/>
          <w:color w:val="000000"/>
          <w:sz w:val="24"/>
          <w:szCs w:val="24"/>
          <w:lang w:eastAsia="ar-SA"/>
        </w:rPr>
        <w:t xml:space="preserve"> Regolamento (UE) n. 1407/2013 del 18 dicembre 2013 “de </w:t>
      </w:r>
      <w:proofErr w:type="spellStart"/>
      <w:r w:rsidRPr="00BC2196">
        <w:rPr>
          <w:rFonts w:ascii="Garamond" w:eastAsia="Times New Roman" w:hAnsi="Garamond" w:cs="Garamond"/>
          <w:b/>
          <w:bCs/>
          <w:color w:val="000000"/>
          <w:sz w:val="24"/>
          <w:szCs w:val="24"/>
          <w:lang w:eastAsia="ar-SA"/>
        </w:rPr>
        <w:t>minimis</w:t>
      </w:r>
      <w:proofErr w:type="spellEnd"/>
      <w:r w:rsidRPr="00BC2196">
        <w:rPr>
          <w:rFonts w:ascii="Garamond" w:eastAsia="Times New Roman" w:hAnsi="Garamond" w:cs="Garamond"/>
          <w:b/>
          <w:bCs/>
          <w:color w:val="000000"/>
          <w:sz w:val="24"/>
          <w:szCs w:val="24"/>
          <w:lang w:eastAsia="ar-SA"/>
        </w:rPr>
        <w:t>” pubblicato nella G.U.U.E. 24 dicembre 2013, n. L 352</w:t>
      </w:r>
    </w:p>
    <w:p w14:paraId="0A76ED47" w14:textId="77777777" w:rsidR="00BC2196" w:rsidRPr="00BC2196" w:rsidRDefault="00BC2196" w:rsidP="00BC2196">
      <w:pPr>
        <w:suppressAutoHyphens/>
        <w:spacing w:after="0" w:line="240" w:lineRule="auto"/>
        <w:jc w:val="both"/>
        <w:rPr>
          <w:rFonts w:ascii="Garamond" w:eastAsia="Times New Roman" w:hAnsi="Garamond" w:cs="Garamond"/>
          <w:i/>
          <w:sz w:val="24"/>
          <w:szCs w:val="24"/>
          <w:lang w:eastAsia="ar-SA"/>
        </w:rPr>
      </w:pPr>
    </w:p>
    <w:p w14:paraId="0F796A47" w14:textId="77777777" w:rsidR="00BC2196" w:rsidRPr="00BC2196" w:rsidRDefault="00BC2196" w:rsidP="00BC2196">
      <w:pPr>
        <w:suppressAutoHyphens/>
        <w:spacing w:after="120" w:line="240" w:lineRule="auto"/>
        <w:jc w:val="both"/>
        <w:rPr>
          <w:rFonts w:ascii="Garamond" w:eastAsia="Times New Roman" w:hAnsi="Garamond" w:cs="Garamond"/>
          <w:i/>
          <w:sz w:val="24"/>
          <w:szCs w:val="24"/>
          <w:lang w:eastAsia="ar-SA"/>
        </w:rPr>
      </w:pPr>
      <w:r w:rsidRPr="00BC2196">
        <w:rPr>
          <w:rFonts w:ascii="Garamond" w:eastAsia="Times New Roman" w:hAnsi="Garamond" w:cs="Garamond"/>
          <w:b/>
          <w:sz w:val="24"/>
          <w:szCs w:val="24"/>
          <w:lang w:eastAsia="ar-SA"/>
        </w:rPr>
        <w:t xml:space="preserve">consapevole </w:t>
      </w:r>
      <w:r w:rsidRPr="00BC2196">
        <w:rPr>
          <w:rFonts w:ascii="Garamond" w:eastAsia="Times New Roman" w:hAnsi="Garamond" w:cs="Garamond"/>
          <w:sz w:val="24"/>
          <w:szCs w:val="24"/>
          <w:lang w:eastAsia="ar-SA"/>
        </w:rPr>
        <w:t xml:space="preserve">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w:t>
      </w:r>
      <w:r w:rsidRPr="00BC2196">
        <w:rPr>
          <w:rFonts w:ascii="Garamond" w:eastAsia="Times New Roman" w:hAnsi="Garamond" w:cs="Garamond"/>
          <w:i/>
          <w:sz w:val="24"/>
          <w:szCs w:val="24"/>
          <w:lang w:eastAsia="ar-SA"/>
        </w:rPr>
        <w:t>(Testo unico delle disposizioni legislative e regolamentari in materia di documentazione amministrativa),</w:t>
      </w:r>
    </w:p>
    <w:p w14:paraId="3FEEE316" w14:textId="77777777" w:rsidR="00BC2196" w:rsidRPr="00BC2196" w:rsidRDefault="00BC2196" w:rsidP="00BC2196">
      <w:pPr>
        <w:suppressAutoHyphens/>
        <w:spacing w:after="120" w:line="240" w:lineRule="auto"/>
        <w:jc w:val="both"/>
        <w:rPr>
          <w:rFonts w:ascii="Garamond" w:eastAsia="Times New Roman" w:hAnsi="Garamond" w:cs="Garamond"/>
          <w:b/>
          <w:sz w:val="24"/>
          <w:szCs w:val="24"/>
          <w:lang w:eastAsia="ar-SA"/>
        </w:rPr>
      </w:pPr>
    </w:p>
    <w:p w14:paraId="4A8A8CCC"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r w:rsidRPr="00BC2196">
        <w:rPr>
          <w:rFonts w:ascii="Garamond" w:eastAsia="Times New Roman" w:hAnsi="Garamond" w:cs="Garamond"/>
          <w:b/>
          <w:sz w:val="24"/>
          <w:szCs w:val="24"/>
          <w:lang w:eastAsia="ar-SA"/>
        </w:rPr>
        <w:t>DICHIARA</w:t>
      </w:r>
    </w:p>
    <w:p w14:paraId="404844BA"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2F816C83"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132CA85F"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334402A1"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w:t>
      </w:r>
      <w:r w:rsidRPr="00BC2196">
        <w:rPr>
          <w:rFonts w:ascii="Garamond" w:eastAsia="Times New Roman" w:hAnsi="Garamond" w:cs="Arial"/>
          <w:sz w:val="24"/>
          <w:szCs w:val="24"/>
          <w:lang w:eastAsia="ar-SA"/>
        </w:rPr>
        <w:tab/>
        <w:t xml:space="preserve">Che all’impresa rappresentata NON </w:t>
      </w:r>
      <w:proofErr w:type="gramStart"/>
      <w:r w:rsidRPr="00BC2196">
        <w:rPr>
          <w:rFonts w:ascii="Garamond" w:eastAsia="Times New Roman" w:hAnsi="Garamond" w:cs="Arial"/>
          <w:sz w:val="24"/>
          <w:szCs w:val="24"/>
          <w:lang w:eastAsia="ar-SA"/>
        </w:rPr>
        <w:t>E’</w:t>
      </w:r>
      <w:proofErr w:type="gramEnd"/>
      <w:r w:rsidRPr="00BC2196">
        <w:rPr>
          <w:rFonts w:ascii="Garamond" w:eastAsia="Times New Roman" w:hAnsi="Garamond" w:cs="Arial"/>
          <w:sz w:val="24"/>
          <w:szCs w:val="24"/>
          <w:lang w:eastAsia="ar-SA"/>
        </w:rPr>
        <w:t xml:space="preserve"> STATO CONCESSO nell’esercizio finanziario corrente e nei due esercizi finanziari precedenti alcun aiuto </w:t>
      </w:r>
      <w:r w:rsidRPr="00BC2196">
        <w:rPr>
          <w:rFonts w:ascii="Garamond" w:eastAsia="Times New Roman" w:hAnsi="Garamond" w:cs="Arial"/>
          <w:i/>
          <w:sz w:val="24"/>
          <w:szCs w:val="24"/>
          <w:lang w:eastAsia="ar-SA"/>
        </w:rPr>
        <w:t xml:space="preserve">“de </w:t>
      </w:r>
      <w:proofErr w:type="spellStart"/>
      <w:r w:rsidRPr="00BC2196">
        <w:rPr>
          <w:rFonts w:ascii="Garamond" w:eastAsia="Times New Roman" w:hAnsi="Garamond" w:cs="Arial"/>
          <w:i/>
          <w:sz w:val="24"/>
          <w:szCs w:val="24"/>
          <w:lang w:eastAsia="ar-SA"/>
        </w:rPr>
        <w:t>minimis</w:t>
      </w:r>
      <w:proofErr w:type="spellEnd"/>
      <w:r w:rsidRPr="00BC2196">
        <w:rPr>
          <w:rFonts w:ascii="Garamond" w:eastAsia="Times New Roman" w:hAnsi="Garamond" w:cs="Arial"/>
          <w:i/>
          <w:sz w:val="24"/>
          <w:szCs w:val="24"/>
          <w:lang w:eastAsia="ar-SA"/>
        </w:rPr>
        <w:t>”</w:t>
      </w:r>
    </w:p>
    <w:p w14:paraId="5325A438" w14:textId="77777777" w:rsidR="00BC2196" w:rsidRPr="00BC2196" w:rsidRDefault="00BC2196" w:rsidP="00BC2196">
      <w:pPr>
        <w:widowControl w:val="0"/>
        <w:suppressAutoHyphens/>
        <w:spacing w:after="0" w:line="240" w:lineRule="auto"/>
        <w:ind w:left="357"/>
        <w:jc w:val="both"/>
        <w:rPr>
          <w:rFonts w:ascii="Garamond" w:eastAsia="Times New Roman" w:hAnsi="Garamond" w:cs="Arial"/>
          <w:sz w:val="24"/>
          <w:szCs w:val="24"/>
          <w:lang w:eastAsia="ar-SA"/>
        </w:rPr>
      </w:pPr>
    </w:p>
    <w:p w14:paraId="6619C7FE"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i/>
          <w:sz w:val="24"/>
          <w:szCs w:val="24"/>
          <w:lang w:eastAsia="ar-SA"/>
        </w:rPr>
      </w:pPr>
      <w:r w:rsidRPr="00BC2196">
        <w:rPr>
          <w:rFonts w:ascii="Garamond" w:eastAsia="Times New Roman" w:hAnsi="Garamond" w:cs="Arial"/>
          <w:sz w:val="24"/>
          <w:szCs w:val="24"/>
          <w:lang w:eastAsia="ar-SA"/>
        </w:rPr>
        <w:t>□</w:t>
      </w:r>
      <w:r w:rsidRPr="00BC2196">
        <w:rPr>
          <w:rFonts w:ascii="Garamond" w:eastAsia="Times New Roman" w:hAnsi="Garamond" w:cs="Arial"/>
          <w:sz w:val="24"/>
          <w:szCs w:val="24"/>
          <w:lang w:eastAsia="ar-SA"/>
        </w:rPr>
        <w:tab/>
        <w:t xml:space="preserve">Che all’impresa rappresentata SONO STATI CONCESSI nell’esercizio finanziario corrente e nei due esercizi finanziari precedenti i seguenti aiuti </w:t>
      </w:r>
      <w:r w:rsidRPr="00BC2196">
        <w:rPr>
          <w:rFonts w:ascii="Garamond" w:eastAsia="Times New Roman" w:hAnsi="Garamond" w:cs="Arial"/>
          <w:i/>
          <w:sz w:val="24"/>
          <w:szCs w:val="24"/>
          <w:lang w:eastAsia="ar-SA"/>
        </w:rPr>
        <w:t xml:space="preserve">“de </w:t>
      </w:r>
      <w:proofErr w:type="spellStart"/>
      <w:r w:rsidRPr="00BC2196">
        <w:rPr>
          <w:rFonts w:ascii="Garamond" w:eastAsia="Times New Roman" w:hAnsi="Garamond" w:cs="Arial"/>
          <w:i/>
          <w:sz w:val="24"/>
          <w:szCs w:val="24"/>
          <w:lang w:eastAsia="ar-SA"/>
        </w:rPr>
        <w:t>minimis</w:t>
      </w:r>
      <w:proofErr w:type="spellEnd"/>
      <w:r w:rsidRPr="00BC2196">
        <w:rPr>
          <w:rFonts w:ascii="Garamond" w:eastAsia="Times New Roman" w:hAnsi="Garamond" w:cs="Arial"/>
          <w:i/>
          <w:sz w:val="24"/>
          <w:szCs w:val="24"/>
          <w:lang w:eastAsia="ar-SA"/>
        </w:rPr>
        <w:t>”</w:t>
      </w:r>
    </w:p>
    <w:p w14:paraId="061A3857"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p>
    <w:p w14:paraId="36F005A6"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p>
    <w:p w14:paraId="311572F1" w14:textId="77777777" w:rsidR="00BC2196" w:rsidRPr="00BC2196" w:rsidRDefault="00BC2196" w:rsidP="00BC2196">
      <w:pPr>
        <w:widowControl w:val="0"/>
        <w:tabs>
          <w:tab w:val="left" w:pos="717"/>
        </w:tabs>
        <w:suppressAutoHyphens/>
        <w:spacing w:after="0" w:line="240" w:lineRule="auto"/>
        <w:ind w:left="357"/>
        <w:jc w:val="both"/>
        <w:rPr>
          <w:rFonts w:ascii="Garamond" w:eastAsia="Times New Roman" w:hAnsi="Garamond" w:cs="Arial"/>
          <w:sz w:val="24"/>
          <w:szCs w:val="24"/>
          <w:lang w:eastAsia="ar-SA"/>
        </w:rPr>
      </w:pPr>
    </w:p>
    <w:tbl>
      <w:tblPr>
        <w:tblW w:w="0" w:type="auto"/>
        <w:tblInd w:w="-20" w:type="dxa"/>
        <w:tblLayout w:type="fixed"/>
        <w:tblCellMar>
          <w:left w:w="70" w:type="dxa"/>
          <w:right w:w="70" w:type="dxa"/>
        </w:tblCellMar>
        <w:tblLook w:val="0000" w:firstRow="0" w:lastRow="0" w:firstColumn="0" w:lastColumn="0" w:noHBand="0" w:noVBand="0"/>
      </w:tblPr>
      <w:tblGrid>
        <w:gridCol w:w="2552"/>
        <w:gridCol w:w="2552"/>
        <w:gridCol w:w="2552"/>
        <w:gridCol w:w="2592"/>
      </w:tblGrid>
      <w:tr w:rsidR="00BC2196" w:rsidRPr="00BC2196" w14:paraId="5160B426" w14:textId="77777777" w:rsidTr="00F37F27">
        <w:tc>
          <w:tcPr>
            <w:tcW w:w="2552" w:type="dxa"/>
            <w:tcBorders>
              <w:top w:val="single" w:sz="4" w:space="0" w:color="000000"/>
              <w:left w:val="single" w:sz="4" w:space="0" w:color="000000"/>
              <w:bottom w:val="single" w:sz="4" w:space="0" w:color="000000"/>
            </w:tcBorders>
            <w:shd w:val="clear" w:color="auto" w:fill="auto"/>
            <w:vAlign w:val="center"/>
          </w:tcPr>
          <w:p w14:paraId="1EE765E3"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p w14:paraId="2E3C833E"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Legge di riferimento</w:t>
            </w:r>
          </w:p>
          <w:p w14:paraId="6283A9D4"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70170EB7"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Data di richiesta del contributo</w:t>
            </w:r>
          </w:p>
        </w:tc>
        <w:tc>
          <w:tcPr>
            <w:tcW w:w="2552" w:type="dxa"/>
            <w:tcBorders>
              <w:top w:val="single" w:sz="4" w:space="0" w:color="000000"/>
              <w:left w:val="single" w:sz="4" w:space="0" w:color="000000"/>
              <w:bottom w:val="single" w:sz="4" w:space="0" w:color="000000"/>
            </w:tcBorders>
            <w:shd w:val="clear" w:color="auto" w:fill="auto"/>
            <w:vAlign w:val="center"/>
          </w:tcPr>
          <w:p w14:paraId="3F9C877B" w14:textId="77777777" w:rsidR="00BC2196" w:rsidRPr="00BC2196" w:rsidRDefault="00BC2196" w:rsidP="00BC2196">
            <w:pPr>
              <w:keepNext/>
              <w:keepLines/>
              <w:tabs>
                <w:tab w:val="left" w:pos="2528"/>
                <w:tab w:val="left" w:pos="9778"/>
              </w:tabs>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Ente pubblico che dovrebbe concedere il contributo e il provvedimento di concessione</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3D0B" w14:textId="77777777" w:rsidR="00BC2196" w:rsidRPr="00BC2196" w:rsidRDefault="00BC2196" w:rsidP="00BC2196">
            <w:pPr>
              <w:keepNext/>
              <w:keepLines/>
              <w:tabs>
                <w:tab w:val="left" w:pos="2528"/>
                <w:tab w:val="left" w:pos="9778"/>
              </w:tabs>
              <w:suppressAutoHyphens/>
              <w:spacing w:after="0" w:line="240" w:lineRule="auto"/>
              <w:jc w:val="center"/>
              <w:rPr>
                <w:rFonts w:ascii="Times New Roman" w:eastAsia="Times New Roman" w:hAnsi="Times New Roman" w:cs="Times New Roman"/>
                <w:sz w:val="24"/>
                <w:szCs w:val="24"/>
                <w:lang w:eastAsia="ar-SA"/>
              </w:rPr>
            </w:pPr>
            <w:r w:rsidRPr="00BC2196">
              <w:rPr>
                <w:rFonts w:ascii="Garamond" w:eastAsia="Times New Roman" w:hAnsi="Garamond" w:cs="Arial"/>
                <w:sz w:val="24"/>
                <w:szCs w:val="24"/>
                <w:lang w:eastAsia="ar-SA"/>
              </w:rPr>
              <w:t>Importo previsto del contributo</w:t>
            </w:r>
          </w:p>
        </w:tc>
      </w:tr>
      <w:tr w:rsidR="00BC2196" w:rsidRPr="00BC2196" w14:paraId="08DC90BC" w14:textId="77777777" w:rsidTr="00F37F27">
        <w:trPr>
          <w:trHeight w:val="567"/>
        </w:trPr>
        <w:tc>
          <w:tcPr>
            <w:tcW w:w="2552" w:type="dxa"/>
            <w:tcBorders>
              <w:top w:val="single" w:sz="4" w:space="0" w:color="000000"/>
              <w:left w:val="single" w:sz="4" w:space="0" w:color="000000"/>
              <w:bottom w:val="single" w:sz="4" w:space="0" w:color="000000"/>
            </w:tcBorders>
            <w:shd w:val="clear" w:color="auto" w:fill="auto"/>
            <w:vAlign w:val="center"/>
          </w:tcPr>
          <w:p w14:paraId="05EBF80A" w14:textId="77777777" w:rsidR="00BC2196" w:rsidRPr="00BC2196" w:rsidRDefault="00BC2196" w:rsidP="00BC2196">
            <w:pPr>
              <w:widowControl w:val="0"/>
              <w:suppressAutoHyphens/>
              <w:snapToGrid w:val="0"/>
              <w:spacing w:after="0" w:line="240" w:lineRule="auto"/>
              <w:jc w:val="both"/>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48975021"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6FE9DA2D" w14:textId="77777777" w:rsidR="00BC2196" w:rsidRPr="00BC2196" w:rsidRDefault="00BC2196" w:rsidP="00BC2196">
            <w:pPr>
              <w:widowControl w:val="0"/>
              <w:suppressAutoHyphens/>
              <w:snapToGrid w:val="0"/>
              <w:spacing w:after="0" w:line="240" w:lineRule="auto"/>
              <w:rPr>
                <w:rFonts w:ascii="Garamond" w:eastAsia="Times New Roman" w:hAnsi="Garamond" w:cs="Arial"/>
                <w:sz w:val="24"/>
                <w:szCs w:val="24"/>
                <w:lang w:eastAsia="ar-SA"/>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3E888"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r>
      <w:tr w:rsidR="00BC2196" w:rsidRPr="00BC2196" w14:paraId="243D9CDC" w14:textId="77777777" w:rsidTr="00F37F27">
        <w:trPr>
          <w:trHeight w:val="567"/>
        </w:trPr>
        <w:tc>
          <w:tcPr>
            <w:tcW w:w="2552" w:type="dxa"/>
            <w:tcBorders>
              <w:top w:val="single" w:sz="4" w:space="0" w:color="000000"/>
              <w:left w:val="single" w:sz="4" w:space="0" w:color="000000"/>
              <w:bottom w:val="single" w:sz="4" w:space="0" w:color="000000"/>
            </w:tcBorders>
            <w:shd w:val="clear" w:color="auto" w:fill="auto"/>
            <w:vAlign w:val="center"/>
          </w:tcPr>
          <w:p w14:paraId="10A9425C" w14:textId="77777777" w:rsidR="00BC2196" w:rsidRPr="00BC2196" w:rsidRDefault="00BC2196" w:rsidP="00BC2196">
            <w:pPr>
              <w:widowControl w:val="0"/>
              <w:suppressAutoHyphens/>
              <w:snapToGrid w:val="0"/>
              <w:spacing w:after="0" w:line="240" w:lineRule="auto"/>
              <w:jc w:val="both"/>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48637087"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29E0D239" w14:textId="77777777" w:rsidR="00BC2196" w:rsidRPr="00BC2196" w:rsidRDefault="00BC2196" w:rsidP="00BC2196">
            <w:pPr>
              <w:widowControl w:val="0"/>
              <w:suppressAutoHyphens/>
              <w:snapToGrid w:val="0"/>
              <w:spacing w:after="0" w:line="240" w:lineRule="auto"/>
              <w:rPr>
                <w:rFonts w:ascii="Garamond" w:eastAsia="Times New Roman" w:hAnsi="Garamond" w:cs="Arial"/>
                <w:sz w:val="24"/>
                <w:szCs w:val="24"/>
                <w:lang w:eastAsia="ar-SA"/>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D8CC1"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r>
      <w:tr w:rsidR="00BC2196" w:rsidRPr="00BC2196" w14:paraId="7A084E41" w14:textId="77777777" w:rsidTr="00F37F27">
        <w:trPr>
          <w:trHeight w:val="567"/>
        </w:trPr>
        <w:tc>
          <w:tcPr>
            <w:tcW w:w="2552" w:type="dxa"/>
            <w:tcBorders>
              <w:top w:val="single" w:sz="4" w:space="0" w:color="000000"/>
              <w:left w:val="single" w:sz="4" w:space="0" w:color="000000"/>
              <w:bottom w:val="single" w:sz="4" w:space="0" w:color="000000"/>
            </w:tcBorders>
            <w:shd w:val="clear" w:color="auto" w:fill="auto"/>
            <w:vAlign w:val="center"/>
          </w:tcPr>
          <w:p w14:paraId="6AB7681B" w14:textId="77777777" w:rsidR="00BC2196" w:rsidRPr="00BC2196" w:rsidRDefault="00BC2196" w:rsidP="00BC2196">
            <w:pPr>
              <w:widowControl w:val="0"/>
              <w:suppressAutoHyphens/>
              <w:snapToGrid w:val="0"/>
              <w:spacing w:after="0" w:line="240" w:lineRule="auto"/>
              <w:jc w:val="both"/>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1921B8E4"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vAlign w:val="center"/>
          </w:tcPr>
          <w:p w14:paraId="3DBEB794" w14:textId="77777777" w:rsidR="00BC2196" w:rsidRPr="00BC2196" w:rsidRDefault="00BC2196" w:rsidP="00BC2196">
            <w:pPr>
              <w:widowControl w:val="0"/>
              <w:suppressAutoHyphens/>
              <w:snapToGrid w:val="0"/>
              <w:spacing w:after="0" w:line="240" w:lineRule="auto"/>
              <w:rPr>
                <w:rFonts w:ascii="Garamond" w:eastAsia="Times New Roman" w:hAnsi="Garamond" w:cs="Arial"/>
                <w:sz w:val="24"/>
                <w:szCs w:val="24"/>
                <w:lang w:eastAsia="ar-SA"/>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7DCF"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r>
      <w:tr w:rsidR="00BC2196" w:rsidRPr="00BC2196" w14:paraId="692DFFB3" w14:textId="77777777" w:rsidTr="00F37F27">
        <w:trPr>
          <w:trHeight w:val="567"/>
        </w:trPr>
        <w:tc>
          <w:tcPr>
            <w:tcW w:w="2552" w:type="dxa"/>
            <w:tcBorders>
              <w:top w:val="single" w:sz="4" w:space="0" w:color="000000"/>
              <w:left w:val="single" w:sz="4" w:space="0" w:color="000000"/>
              <w:bottom w:val="single" w:sz="4" w:space="0" w:color="000000"/>
            </w:tcBorders>
            <w:shd w:val="clear" w:color="auto" w:fill="auto"/>
            <w:vAlign w:val="center"/>
          </w:tcPr>
          <w:p w14:paraId="2BAF0E92"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TOTALE</w:t>
            </w:r>
          </w:p>
        </w:tc>
        <w:tc>
          <w:tcPr>
            <w:tcW w:w="2552" w:type="dxa"/>
            <w:tcBorders>
              <w:top w:val="single" w:sz="4" w:space="0" w:color="000000"/>
              <w:left w:val="single" w:sz="4" w:space="0" w:color="000000"/>
              <w:bottom w:val="single" w:sz="4" w:space="0" w:color="000000"/>
            </w:tcBorders>
            <w:shd w:val="clear" w:color="auto" w:fill="auto"/>
            <w:vAlign w:val="center"/>
          </w:tcPr>
          <w:p w14:paraId="75CED3B9"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 * *</w:t>
            </w:r>
          </w:p>
        </w:tc>
        <w:tc>
          <w:tcPr>
            <w:tcW w:w="2552" w:type="dxa"/>
            <w:tcBorders>
              <w:top w:val="single" w:sz="4" w:space="0" w:color="000000"/>
              <w:left w:val="single" w:sz="4" w:space="0" w:color="000000"/>
              <w:bottom w:val="single" w:sz="4" w:space="0" w:color="000000"/>
            </w:tcBorders>
            <w:shd w:val="clear" w:color="auto" w:fill="auto"/>
            <w:vAlign w:val="center"/>
          </w:tcPr>
          <w:p w14:paraId="1A9D5480" w14:textId="77777777" w:rsidR="00BC2196" w:rsidRPr="00BC2196" w:rsidRDefault="00BC2196" w:rsidP="00BC2196">
            <w:pPr>
              <w:widowControl w:val="0"/>
              <w:suppressAutoHyphens/>
              <w:spacing w:after="0" w:line="240" w:lineRule="auto"/>
              <w:jc w:val="center"/>
              <w:rPr>
                <w:rFonts w:ascii="Garamond" w:eastAsia="Times New Roman" w:hAnsi="Garamond" w:cs="Arial"/>
                <w:sz w:val="24"/>
                <w:szCs w:val="24"/>
                <w:lang w:eastAsia="ar-SA"/>
              </w:rPr>
            </w:pPr>
            <w:r w:rsidRPr="00BC2196">
              <w:rPr>
                <w:rFonts w:ascii="Garamond" w:eastAsia="Times New Roman" w:hAnsi="Garamond" w:cs="Arial"/>
                <w:sz w:val="24"/>
                <w:szCs w:val="24"/>
                <w:lang w:eastAsia="ar-SA"/>
              </w:rPr>
              <w:t>* * *</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F6262" w14:textId="77777777" w:rsidR="00BC2196" w:rsidRPr="00BC2196" w:rsidRDefault="00BC2196" w:rsidP="00BC2196">
            <w:pPr>
              <w:widowControl w:val="0"/>
              <w:suppressAutoHyphens/>
              <w:snapToGrid w:val="0"/>
              <w:spacing w:after="0" w:line="240" w:lineRule="auto"/>
              <w:jc w:val="center"/>
              <w:rPr>
                <w:rFonts w:ascii="Garamond" w:eastAsia="Times New Roman" w:hAnsi="Garamond" w:cs="Arial"/>
                <w:sz w:val="24"/>
                <w:szCs w:val="24"/>
                <w:lang w:eastAsia="ar-SA"/>
              </w:rPr>
            </w:pPr>
          </w:p>
        </w:tc>
      </w:tr>
    </w:tbl>
    <w:p w14:paraId="24B7556A"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28547FC0" w14:textId="77777777" w:rsidR="00BC2196" w:rsidRPr="00BC2196" w:rsidRDefault="00BC2196" w:rsidP="00BC2196">
      <w:pPr>
        <w:suppressAutoHyphens/>
        <w:spacing w:after="0" w:line="100" w:lineRule="atLeast"/>
        <w:ind w:right="142"/>
        <w:jc w:val="both"/>
        <w:rPr>
          <w:rFonts w:ascii="Garamond" w:eastAsia="Times New Roman" w:hAnsi="Garamond" w:cs="Garamond"/>
          <w:b/>
          <w:color w:val="548DD4"/>
          <w:sz w:val="24"/>
          <w:szCs w:val="24"/>
          <w:lang w:eastAsia="ar-SA"/>
        </w:rPr>
      </w:pPr>
      <w:r w:rsidRPr="00BC2196">
        <w:rPr>
          <w:rFonts w:ascii="Garamond" w:eastAsia="Times New Roman" w:hAnsi="Garamond" w:cs="Garamond"/>
          <w:b/>
          <w:sz w:val="24"/>
          <w:szCs w:val="24"/>
          <w:lang w:eastAsia="ar-SA"/>
        </w:rPr>
        <w:t>Il sottoscritto</w:t>
      </w:r>
      <w:r w:rsidRPr="00BC2196">
        <w:rPr>
          <w:rFonts w:ascii="Garamond" w:eastAsia="Times New Roman" w:hAnsi="Garamond" w:cs="Garamond"/>
          <w:sz w:val="24"/>
          <w:szCs w:val="24"/>
          <w:lang w:eastAsia="ar-SA"/>
        </w:rPr>
        <w:t xml:space="preserve">, infine, tenuto conto di quanto dichiarato, ai sensi dell’art. 13 del decreto legislativo 30 giugno 2003, n. 196 </w:t>
      </w:r>
      <w:r w:rsidRPr="00BC2196">
        <w:rPr>
          <w:rFonts w:ascii="Garamond" w:eastAsia="Times New Roman" w:hAnsi="Garamond" w:cs="Garamond"/>
          <w:i/>
          <w:sz w:val="24"/>
          <w:szCs w:val="24"/>
          <w:lang w:eastAsia="ar-SA"/>
        </w:rPr>
        <w:t>(Codice in materia di protezione dei dati personali) e successive modifiche e integrazioni):</w:t>
      </w:r>
    </w:p>
    <w:p w14:paraId="4CB5C416" w14:textId="77777777" w:rsidR="00BC2196" w:rsidRPr="00BC2196" w:rsidRDefault="00BC2196" w:rsidP="00BC2196">
      <w:pPr>
        <w:suppressAutoHyphens/>
        <w:spacing w:after="0" w:line="100" w:lineRule="atLeast"/>
        <w:ind w:right="142"/>
        <w:jc w:val="center"/>
        <w:rPr>
          <w:rFonts w:ascii="Garamond" w:eastAsia="Times New Roman" w:hAnsi="Garamond" w:cs="Garamond"/>
          <w:b/>
          <w:color w:val="548DD4"/>
          <w:sz w:val="24"/>
          <w:szCs w:val="24"/>
          <w:lang w:eastAsia="ar-SA"/>
        </w:rPr>
      </w:pPr>
    </w:p>
    <w:p w14:paraId="743069F0" w14:textId="77777777" w:rsidR="00BC2196" w:rsidRPr="00BC2196" w:rsidRDefault="00BC2196" w:rsidP="00BC2196">
      <w:pPr>
        <w:suppressAutoHyphens/>
        <w:spacing w:after="0" w:line="100" w:lineRule="atLeast"/>
        <w:ind w:right="142"/>
        <w:jc w:val="center"/>
        <w:rPr>
          <w:rFonts w:ascii="Garamond" w:eastAsia="Times New Roman" w:hAnsi="Garamond" w:cs="Garamond"/>
          <w:sz w:val="24"/>
          <w:szCs w:val="24"/>
          <w:lang w:eastAsia="ar-SA"/>
        </w:rPr>
      </w:pPr>
      <w:r w:rsidRPr="00BC2196">
        <w:rPr>
          <w:rFonts w:ascii="Garamond" w:eastAsia="Times New Roman" w:hAnsi="Garamond" w:cs="Garamond"/>
          <w:b/>
          <w:sz w:val="24"/>
          <w:szCs w:val="24"/>
          <w:lang w:eastAsia="ar-SA"/>
        </w:rPr>
        <w:t>AUTORIZZA</w:t>
      </w:r>
    </w:p>
    <w:p w14:paraId="005D1640" w14:textId="77777777" w:rsidR="00BC2196" w:rsidRPr="00BC2196" w:rsidRDefault="00BC2196" w:rsidP="00BC2196">
      <w:pPr>
        <w:suppressAutoHyphens/>
        <w:spacing w:after="0" w:line="100" w:lineRule="atLeast"/>
        <w:ind w:right="142"/>
        <w:jc w:val="both"/>
        <w:rPr>
          <w:rFonts w:ascii="Garamond" w:eastAsia="Times New Roman" w:hAnsi="Garamond" w:cs="Garamond"/>
          <w:sz w:val="24"/>
          <w:szCs w:val="24"/>
          <w:lang w:eastAsia="ar-SA"/>
        </w:rPr>
      </w:pPr>
    </w:p>
    <w:p w14:paraId="0E2B44AF" w14:textId="77777777" w:rsidR="00BC2196" w:rsidRPr="00BC2196" w:rsidRDefault="00BC2196" w:rsidP="00BC2196">
      <w:pPr>
        <w:suppressAutoHyphens/>
        <w:spacing w:after="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l’Amministrazione concedente al trattamento e all’elaborazione dei dati forniti con la presente dichiarazione, per finalità gestionali e statistiche, anche mediante l’ausilio di mezzi elettronici o automatizzati, nel rispetto della sicurezza e ai sensi dell’articolo 38 del citato DPR n. 445/2000 allegando, alla presente dichiarazione, copia fotostatica di un documento di identità.</w:t>
      </w:r>
    </w:p>
    <w:p w14:paraId="2CF6A03B" w14:textId="77777777" w:rsidR="00BC2196" w:rsidRPr="00BC2196" w:rsidRDefault="00BC2196" w:rsidP="00BC2196">
      <w:pPr>
        <w:suppressAutoHyphens/>
        <w:spacing w:after="0" w:line="100" w:lineRule="atLeast"/>
        <w:ind w:right="142"/>
        <w:jc w:val="both"/>
        <w:rPr>
          <w:rFonts w:ascii="Garamond" w:eastAsia="Times New Roman" w:hAnsi="Garamond" w:cs="Garamond"/>
          <w:sz w:val="24"/>
          <w:szCs w:val="24"/>
          <w:lang w:eastAsia="ar-SA"/>
        </w:rPr>
      </w:pPr>
    </w:p>
    <w:p w14:paraId="0C6DB130" w14:textId="77777777" w:rsidR="00BC2196" w:rsidRPr="00BC2196" w:rsidRDefault="00BC2196" w:rsidP="00BC2196">
      <w:pPr>
        <w:suppressAutoHyphens/>
        <w:spacing w:after="0" w:line="100" w:lineRule="atLeast"/>
        <w:ind w:right="142"/>
        <w:jc w:val="both"/>
        <w:rPr>
          <w:rFonts w:ascii="Garamond" w:eastAsia="Times New Roman" w:hAnsi="Garamond" w:cs="Garamond"/>
          <w:sz w:val="24"/>
          <w:szCs w:val="24"/>
          <w:lang w:eastAsia="ar-SA"/>
        </w:rPr>
      </w:pPr>
    </w:p>
    <w:p w14:paraId="67333B81" w14:textId="77777777" w:rsidR="00BC2196" w:rsidRPr="00BC2196" w:rsidRDefault="00BC2196" w:rsidP="00BC2196">
      <w:pPr>
        <w:suppressAutoHyphens/>
        <w:spacing w:after="0" w:line="100" w:lineRule="atLeast"/>
        <w:ind w:right="142"/>
        <w:jc w:val="both"/>
        <w:rPr>
          <w:rFonts w:ascii="Garamond" w:eastAsia="Times New Roman" w:hAnsi="Garamond" w:cs="Garamond"/>
          <w:i/>
          <w:sz w:val="24"/>
          <w:szCs w:val="24"/>
          <w:lang w:eastAsia="ar-SA"/>
        </w:rPr>
      </w:pPr>
      <w:r w:rsidRPr="00BC2196">
        <w:rPr>
          <w:rFonts w:ascii="Garamond" w:eastAsia="Times New Roman" w:hAnsi="Garamond" w:cs="Garamond"/>
          <w:i/>
          <w:sz w:val="24"/>
          <w:szCs w:val="24"/>
          <w:lang w:eastAsia="ar-SA"/>
        </w:rPr>
        <w:t>Località e data ...........................</w:t>
      </w:r>
    </w:p>
    <w:p w14:paraId="337E9F21" w14:textId="77777777" w:rsidR="00BC2196" w:rsidRPr="00BC2196" w:rsidRDefault="00BC2196" w:rsidP="00BC2196">
      <w:pPr>
        <w:suppressAutoHyphens/>
        <w:spacing w:after="0" w:line="100" w:lineRule="atLeast"/>
        <w:ind w:right="142"/>
        <w:jc w:val="both"/>
        <w:rPr>
          <w:rFonts w:ascii="Garamond" w:eastAsia="Times New Roman" w:hAnsi="Garamond" w:cs="Garamond"/>
          <w:i/>
          <w:sz w:val="24"/>
          <w:szCs w:val="24"/>
          <w:lang w:eastAsia="ar-SA"/>
        </w:rPr>
      </w:pPr>
    </w:p>
    <w:p w14:paraId="1BAB719C" w14:textId="77777777" w:rsidR="00BC2196" w:rsidRPr="00BC2196" w:rsidRDefault="00BC2196" w:rsidP="00BC2196">
      <w:pPr>
        <w:suppressAutoHyphens/>
        <w:spacing w:after="0" w:line="100" w:lineRule="atLeast"/>
        <w:ind w:right="142"/>
        <w:rPr>
          <w:rFonts w:ascii="Garamond" w:eastAsia="Times New Roman" w:hAnsi="Garamond" w:cs="Garamond"/>
          <w:i/>
          <w:sz w:val="24"/>
          <w:szCs w:val="24"/>
          <w:lang w:eastAsia="ar-SA"/>
        </w:rPr>
      </w:pP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sz w:val="24"/>
          <w:szCs w:val="24"/>
          <w:lang w:eastAsia="ar-SA"/>
        </w:rPr>
        <w:t>In fede</w:t>
      </w:r>
    </w:p>
    <w:p w14:paraId="1B321F21" w14:textId="77777777" w:rsidR="00BC2196" w:rsidRPr="00BC2196" w:rsidRDefault="00BC2196" w:rsidP="00BC2196">
      <w:pPr>
        <w:suppressAutoHyphens/>
        <w:spacing w:after="0" w:line="100" w:lineRule="atLeast"/>
        <w:ind w:right="142"/>
        <w:rPr>
          <w:rFonts w:ascii="Garamond" w:eastAsia="Times New Roman" w:hAnsi="Garamond" w:cs="Garamond"/>
          <w:sz w:val="24"/>
          <w:szCs w:val="24"/>
          <w:lang w:eastAsia="ar-SA"/>
        </w:rPr>
      </w:pP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i/>
          <w:sz w:val="24"/>
          <w:szCs w:val="24"/>
          <w:lang w:eastAsia="ar-SA"/>
        </w:rPr>
        <w:tab/>
      </w:r>
      <w:r w:rsidRPr="00BC2196">
        <w:rPr>
          <w:rFonts w:ascii="Garamond" w:eastAsia="Times New Roman" w:hAnsi="Garamond" w:cs="Garamond"/>
          <w:sz w:val="24"/>
          <w:szCs w:val="24"/>
          <w:lang w:eastAsia="ar-SA"/>
        </w:rPr>
        <w:t>(Il titolare/legale rappresentante dell’impresa)</w:t>
      </w:r>
    </w:p>
    <w:p w14:paraId="6CE0E3F7" w14:textId="77777777" w:rsidR="00BC2196" w:rsidRPr="00BC2196" w:rsidRDefault="00BC2196" w:rsidP="00BC2196">
      <w:pPr>
        <w:suppressAutoHyphens/>
        <w:spacing w:after="0" w:line="100" w:lineRule="atLeast"/>
        <w:ind w:right="142"/>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p>
    <w:p w14:paraId="0A9676AA" w14:textId="77777777" w:rsidR="00BC2196" w:rsidRPr="00BC2196" w:rsidRDefault="00BC2196" w:rsidP="00BC2196">
      <w:pPr>
        <w:suppressAutoHyphens/>
        <w:spacing w:after="0" w:line="100" w:lineRule="atLeast"/>
        <w:ind w:right="142"/>
        <w:rPr>
          <w:rFonts w:ascii="Garamond" w:eastAsia="Times New Roman" w:hAnsi="Garamond" w:cs="Garamond"/>
          <w:b/>
          <w:sz w:val="24"/>
          <w:szCs w:val="24"/>
          <w:lang w:eastAsia="ar-SA"/>
        </w:rPr>
      </w:pP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t>____________________________________</w:t>
      </w:r>
      <w:r w:rsidRPr="00BC2196">
        <w:rPr>
          <w:rFonts w:ascii="Garamond" w:eastAsia="Times New Roman" w:hAnsi="Garamond" w:cs="Garamond"/>
          <w:b/>
          <w:sz w:val="24"/>
          <w:szCs w:val="24"/>
          <w:lang w:eastAsia="ar-SA"/>
        </w:rPr>
        <w:br w:type="page"/>
      </w:r>
      <w:r w:rsidRPr="00BC2196">
        <w:rPr>
          <w:rFonts w:ascii="Garamond" w:eastAsia="Times New Roman" w:hAnsi="Garamond" w:cs="Garamond"/>
          <w:b/>
          <w:color w:val="548DD4"/>
          <w:sz w:val="24"/>
          <w:szCs w:val="24"/>
          <w:lang w:eastAsia="ar-SA"/>
        </w:rPr>
        <w:lastRenderedPageBreak/>
        <w:t>ISTRUZIONI PER LA COMPILAZIONE della DICHIARAZIONI PARAMETRI DIMENSIONALI E DE MINIMIS</w:t>
      </w:r>
      <w:r w:rsidRPr="00BC2196">
        <w:rPr>
          <w:rFonts w:ascii="Garamond" w:eastAsia="Times New Roman" w:hAnsi="Garamond" w:cs="Garamond"/>
          <w:b/>
          <w:sz w:val="24"/>
          <w:szCs w:val="24"/>
          <w:lang w:eastAsia="ar-SA"/>
        </w:rPr>
        <w:t xml:space="preserve"> </w:t>
      </w:r>
    </w:p>
    <w:p w14:paraId="49531C04" w14:textId="77777777" w:rsidR="00BC2196" w:rsidRPr="00BC2196" w:rsidRDefault="00BC2196" w:rsidP="00BC2196">
      <w:pPr>
        <w:suppressAutoHyphens/>
        <w:spacing w:after="0" w:line="100" w:lineRule="atLeast"/>
        <w:ind w:right="142"/>
        <w:jc w:val="center"/>
        <w:rPr>
          <w:rFonts w:ascii="Garamond" w:eastAsia="Times New Roman" w:hAnsi="Garamond" w:cs="Garamond"/>
          <w:b/>
          <w:sz w:val="24"/>
          <w:szCs w:val="24"/>
          <w:lang w:eastAsia="ar-SA"/>
        </w:rPr>
      </w:pPr>
    </w:p>
    <w:p w14:paraId="1466B181" w14:textId="77777777" w:rsidR="00BC2196" w:rsidRPr="00BC2196" w:rsidRDefault="00BC2196" w:rsidP="00BC2196">
      <w:pPr>
        <w:suppressAutoHyphens/>
        <w:spacing w:after="120" w:line="100" w:lineRule="atLeast"/>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Il legale rappresentante di </w:t>
      </w:r>
      <w:r w:rsidRPr="00BC2196">
        <w:rPr>
          <w:rFonts w:ascii="Garamond" w:eastAsia="Times New Roman" w:hAnsi="Garamond" w:cs="Garamond"/>
          <w:b/>
          <w:bCs/>
          <w:sz w:val="24"/>
          <w:szCs w:val="24"/>
          <w:lang w:eastAsia="ar-SA"/>
        </w:rPr>
        <w:t xml:space="preserve">ogni impresa candidata a ricevere un aiuto in regime </w:t>
      </w:r>
      <w:r w:rsidRPr="00BC2196">
        <w:rPr>
          <w:rFonts w:ascii="Garamond" w:eastAsia="Times New Roman" w:hAnsi="Garamond" w:cs="Garamond"/>
          <w:b/>
          <w:bCs/>
          <w:i/>
          <w:sz w:val="24"/>
          <w:szCs w:val="24"/>
          <w:lang w:eastAsia="ar-SA"/>
        </w:rPr>
        <w:t>«</w:t>
      </w:r>
      <w:r w:rsidRPr="00BC2196">
        <w:rPr>
          <w:rFonts w:ascii="Garamond" w:eastAsia="Times New Roman" w:hAnsi="Garamond" w:cs="Garamond"/>
          <w:b/>
          <w:bCs/>
          <w:i/>
          <w:iCs/>
          <w:sz w:val="24"/>
          <w:szCs w:val="24"/>
          <w:lang w:eastAsia="ar-SA"/>
        </w:rPr>
        <w:t xml:space="preserve">de </w:t>
      </w:r>
      <w:proofErr w:type="spellStart"/>
      <w:r w:rsidRPr="00BC2196">
        <w:rPr>
          <w:rFonts w:ascii="Garamond" w:eastAsia="Times New Roman" w:hAnsi="Garamond" w:cs="Garamond"/>
          <w:b/>
          <w:bCs/>
          <w:i/>
          <w:iCs/>
          <w:sz w:val="24"/>
          <w:szCs w:val="24"/>
          <w:lang w:eastAsia="ar-SA"/>
        </w:rPr>
        <w:t>minimis</w:t>
      </w:r>
      <w:proofErr w:type="spellEnd"/>
      <w:r w:rsidRPr="00BC2196">
        <w:rPr>
          <w:rFonts w:ascii="Garamond" w:eastAsia="Times New Roman" w:hAnsi="Garamond" w:cs="Garamond"/>
          <w:b/>
          <w:bCs/>
          <w:i/>
          <w:iCs/>
          <w:sz w:val="24"/>
          <w:szCs w:val="24"/>
          <w:lang w:eastAsia="ar-SA"/>
        </w:rPr>
        <w:t>»</w:t>
      </w:r>
      <w:r w:rsidRPr="00BC2196">
        <w:rPr>
          <w:rFonts w:ascii="Garamond" w:eastAsia="Times New Roman" w:hAnsi="Garamond" w:cs="Garamond"/>
          <w:b/>
          <w:bCs/>
          <w:sz w:val="24"/>
          <w:szCs w:val="24"/>
          <w:lang w:eastAsia="ar-SA"/>
        </w:rPr>
        <w:t xml:space="preserve"> </w:t>
      </w:r>
      <w:r w:rsidRPr="00BC2196">
        <w:rPr>
          <w:rFonts w:ascii="Garamond" w:eastAsia="Times New Roman" w:hAnsi="Garamond" w:cs="Garamond"/>
          <w:sz w:val="24"/>
          <w:szCs w:val="24"/>
          <w:lang w:eastAsia="ar-SA"/>
        </w:rPr>
        <w:t xml:space="preserve">è tenuto a sottoscrivere una dichiarazione – rilasciata ai sensi dell’art. 47 del DPR 445/2000 – che attesti l’ammontare degli aiuti </w:t>
      </w:r>
      <w:r w:rsidRPr="00BC2196">
        <w:rPr>
          <w:rFonts w:ascii="Garamond" w:eastAsia="Times New Roman" w:hAnsi="Garamond" w:cs="Garamond"/>
          <w:i/>
          <w:sz w:val="24"/>
          <w:szCs w:val="24"/>
          <w:lang w:eastAsia="ar-SA"/>
        </w:rPr>
        <w:t>«</w:t>
      </w:r>
      <w:r w:rsidRPr="00BC2196">
        <w:rPr>
          <w:rFonts w:ascii="Garamond" w:eastAsia="Times New Roman" w:hAnsi="Garamond" w:cs="Garamond"/>
          <w:i/>
          <w:iCs/>
          <w:sz w:val="24"/>
          <w:szCs w:val="24"/>
          <w:lang w:eastAsia="ar-SA"/>
        </w:rPr>
        <w:t xml:space="preserve">de </w:t>
      </w:r>
      <w:proofErr w:type="spellStart"/>
      <w:r w:rsidRPr="00BC2196">
        <w:rPr>
          <w:rFonts w:ascii="Garamond" w:eastAsia="Times New Roman" w:hAnsi="Garamond" w:cs="Garamond"/>
          <w:i/>
          <w:iCs/>
          <w:sz w:val="24"/>
          <w:szCs w:val="24"/>
          <w:lang w:eastAsia="ar-SA"/>
        </w:rPr>
        <w:t>minimis</w:t>
      </w:r>
      <w:proofErr w:type="spellEnd"/>
      <w:r w:rsidRPr="00BC2196">
        <w:rPr>
          <w:rFonts w:ascii="Garamond" w:eastAsia="Times New Roman" w:hAnsi="Garamond" w:cs="Garamond"/>
          <w:i/>
          <w:iCs/>
          <w:sz w:val="24"/>
          <w:szCs w:val="24"/>
          <w:lang w:eastAsia="ar-SA"/>
        </w:rPr>
        <w:t xml:space="preserve">» </w:t>
      </w:r>
      <w:r w:rsidRPr="00BC2196">
        <w:rPr>
          <w:rFonts w:ascii="Garamond" w:eastAsia="Times New Roman" w:hAnsi="Garamond" w:cs="Garamond"/>
          <w:sz w:val="24"/>
          <w:szCs w:val="24"/>
          <w:lang w:eastAsia="ar-SA"/>
        </w:rPr>
        <w:t>ottenuti nell’esercizio finanziario in corso e nei due precedenti.</w:t>
      </w:r>
    </w:p>
    <w:p w14:paraId="42B4527E" w14:textId="77777777" w:rsidR="00BC2196" w:rsidRPr="00BC2196" w:rsidRDefault="00BC2196" w:rsidP="00BC2196">
      <w:pPr>
        <w:suppressAutoHyphens/>
        <w:spacing w:after="120" w:line="100" w:lineRule="atLeast"/>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Il contributo di cui al presente bando potrà essere concesso solo se, sommato ai contributi in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ai sensi dei Regolamenti 1998/2006 e 1407/2013 già ottenuti nei tre esercizi finanziari suddetti, non superi i massimali stabiliti da ogni Regolamento di riferimento. </w:t>
      </w:r>
    </w:p>
    <w:p w14:paraId="1ACD8132" w14:textId="77777777" w:rsidR="00BC2196" w:rsidRPr="00BC2196" w:rsidRDefault="00BC2196" w:rsidP="00BC2196">
      <w:pPr>
        <w:suppressAutoHyphens/>
        <w:spacing w:after="120" w:line="100" w:lineRule="atLeast"/>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Poiché </w:t>
      </w:r>
      <w:r w:rsidRPr="00BC2196">
        <w:rPr>
          <w:rFonts w:ascii="Garamond" w:eastAsia="Times New Roman" w:hAnsi="Garamond" w:cs="Garamond"/>
          <w:b/>
          <w:bCs/>
          <w:sz w:val="24"/>
          <w:szCs w:val="24"/>
          <w:lang w:eastAsia="ar-SA"/>
        </w:rPr>
        <w:t>il momento rilevante per la verifica dell’ammissibilità è quello in cui avviene la concessione</w:t>
      </w:r>
      <w:r w:rsidRPr="00BC2196">
        <w:rPr>
          <w:rFonts w:ascii="Garamond" w:eastAsia="Times New Roman" w:hAnsi="Garamond" w:cs="Garamond"/>
          <w:sz w:val="24"/>
          <w:szCs w:val="24"/>
          <w:lang w:eastAsia="ar-SA"/>
        </w:rPr>
        <w:t xml:space="preserve"> (il momento in cui sorge il diritto all’agevolazione), la dichiarazione dovrà essere </w:t>
      </w:r>
      <w:r w:rsidRPr="00BC2196">
        <w:rPr>
          <w:rFonts w:ascii="Garamond" w:eastAsia="Times New Roman" w:hAnsi="Garamond" w:cs="Garamond"/>
          <w:b/>
          <w:bCs/>
          <w:sz w:val="24"/>
          <w:szCs w:val="24"/>
          <w:lang w:eastAsia="ar-SA"/>
        </w:rPr>
        <w:t>confermata – o aggiornata –</w:t>
      </w:r>
      <w:r w:rsidRPr="00BC2196">
        <w:rPr>
          <w:rFonts w:ascii="Garamond" w:eastAsia="Times New Roman" w:hAnsi="Garamond" w:cs="Garamond"/>
          <w:sz w:val="24"/>
          <w:szCs w:val="24"/>
          <w:lang w:eastAsia="ar-SA"/>
        </w:rPr>
        <w:t xml:space="preserve"> con riferimento al momento della concessione.</w:t>
      </w:r>
    </w:p>
    <w:p w14:paraId="58E21156" w14:textId="77777777" w:rsidR="00BC2196" w:rsidRPr="00BC2196" w:rsidRDefault="00BC2196" w:rsidP="00BC2196">
      <w:pPr>
        <w:suppressAutoHyphens/>
        <w:spacing w:after="120" w:line="100" w:lineRule="atLeast"/>
        <w:jc w:val="both"/>
        <w:rPr>
          <w:rFonts w:ascii="Garamond" w:eastAsia="Times New Roman" w:hAnsi="Garamond" w:cs="Garamond"/>
          <w:b/>
          <w:sz w:val="24"/>
          <w:szCs w:val="24"/>
          <w:lang w:eastAsia="ar-SA"/>
        </w:rPr>
      </w:pPr>
      <w:r w:rsidRPr="00BC2196">
        <w:rPr>
          <w:rFonts w:ascii="Garamond" w:eastAsia="Times New Roman" w:hAnsi="Garamond" w:cs="Garamond"/>
          <w:sz w:val="24"/>
          <w:szCs w:val="24"/>
          <w:lang w:eastAsia="ar-SA"/>
        </w:rPr>
        <w:t xml:space="preserve">Si ricorda che se nella concessione fosse superato il massimale previsto, l’impresa perderebbe il diritto non all’importo in eccedenza, </w:t>
      </w:r>
      <w:r w:rsidRPr="00BC2196">
        <w:rPr>
          <w:rFonts w:ascii="Garamond" w:eastAsia="Times New Roman" w:hAnsi="Garamond" w:cs="Garamond"/>
          <w:sz w:val="24"/>
          <w:szCs w:val="24"/>
          <w:u w:val="single"/>
          <w:lang w:eastAsia="ar-SA"/>
        </w:rPr>
        <w:t>ma all’intero aiuto in conseguenza del quale tale massimale è stato superato.</w:t>
      </w:r>
    </w:p>
    <w:p w14:paraId="73BFF697" w14:textId="77777777" w:rsidR="00BC2196" w:rsidRPr="00BC2196" w:rsidRDefault="00BC2196" w:rsidP="00BC2196">
      <w:pPr>
        <w:suppressAutoHyphens/>
        <w:spacing w:after="0" w:line="100" w:lineRule="atLeast"/>
        <w:ind w:right="142"/>
        <w:jc w:val="center"/>
        <w:rPr>
          <w:rFonts w:ascii="Garamond" w:eastAsia="Times New Roman" w:hAnsi="Garamond" w:cs="Garamond"/>
          <w:b/>
          <w:sz w:val="24"/>
          <w:szCs w:val="24"/>
          <w:lang w:eastAsia="ar-SA"/>
        </w:rPr>
      </w:pPr>
    </w:p>
    <w:p w14:paraId="266403B5" w14:textId="77777777" w:rsidR="00BC2196" w:rsidRPr="00BC2196" w:rsidRDefault="00BC2196" w:rsidP="00BC2196">
      <w:pPr>
        <w:suppressAutoHyphens/>
        <w:spacing w:after="0" w:line="100" w:lineRule="atLeast"/>
        <w:jc w:val="both"/>
        <w:rPr>
          <w:rFonts w:ascii="Garamond" w:eastAsia="Times New Roman" w:hAnsi="Garamond" w:cs="Garamond"/>
          <w:sz w:val="24"/>
          <w:szCs w:val="24"/>
          <w:lang w:eastAsia="ar-SA"/>
        </w:rPr>
      </w:pPr>
      <w:r w:rsidRPr="00BC2196">
        <w:rPr>
          <w:rFonts w:ascii="Garamond" w:eastAsia="Times New Roman" w:hAnsi="Garamond" w:cs="Garamond"/>
          <w:b/>
          <w:i/>
          <w:iCs/>
          <w:sz w:val="24"/>
          <w:szCs w:val="24"/>
          <w:lang w:eastAsia="ar-SA"/>
        </w:rPr>
        <w:t xml:space="preserve">Sezione A: </w:t>
      </w:r>
      <w:r w:rsidRPr="00BC2196">
        <w:rPr>
          <w:rFonts w:ascii="Garamond" w:eastAsia="Times New Roman" w:hAnsi="Garamond" w:cs="Garamond"/>
          <w:b/>
          <w:i/>
          <w:iCs/>
          <w:sz w:val="24"/>
          <w:szCs w:val="24"/>
          <w:lang w:eastAsia="ar-SA"/>
        </w:rPr>
        <w:tab/>
        <w:t>Come individuare il beneficiario – Il concetto di “controllo” e l’impresa unica.</w:t>
      </w:r>
    </w:p>
    <w:p w14:paraId="65EEEC2D" w14:textId="77777777" w:rsidR="00BC2196" w:rsidRPr="00BC2196" w:rsidRDefault="00BC2196" w:rsidP="00BC2196">
      <w:pPr>
        <w:suppressAutoHyphens/>
        <w:spacing w:after="0" w:line="100" w:lineRule="atLeast"/>
        <w:jc w:val="both"/>
        <w:rPr>
          <w:rFonts w:ascii="Garamond" w:eastAsia="Times New Roman" w:hAnsi="Garamond" w:cs="Garamond"/>
          <w:sz w:val="24"/>
          <w:szCs w:val="24"/>
          <w:lang w:eastAsia="ar-SA"/>
        </w:rPr>
      </w:pPr>
    </w:p>
    <w:p w14:paraId="19E767BF" w14:textId="77777777" w:rsidR="00BC2196" w:rsidRPr="00BC2196" w:rsidRDefault="00BC2196" w:rsidP="00BC2196">
      <w:pPr>
        <w:suppressAutoHyphens/>
        <w:spacing w:after="120" w:line="100" w:lineRule="atLeast"/>
        <w:jc w:val="both"/>
        <w:rPr>
          <w:rFonts w:ascii="Garamond" w:eastAsia="Times New Roman" w:hAnsi="Garamond" w:cs="Garamond"/>
          <w:sz w:val="24"/>
          <w:szCs w:val="24"/>
          <w:lang w:eastAsia="ar-SA"/>
        </w:rPr>
      </w:pPr>
      <w:r w:rsidRPr="00BC2196">
        <w:rPr>
          <w:rFonts w:ascii="Garamond" w:eastAsia="Times New Roman" w:hAnsi="Garamond" w:cs="Garamond"/>
          <w:b/>
          <w:bCs/>
          <w:sz w:val="24"/>
          <w:szCs w:val="24"/>
          <w:lang w:eastAsia="ar-SA"/>
        </w:rPr>
        <w:t>Il Regolamento (UE) N. 1407/2013</w:t>
      </w:r>
      <w:r w:rsidRPr="00BC2196">
        <w:rPr>
          <w:rFonts w:ascii="Garamond" w:eastAsia="Times New Roman" w:hAnsi="Garamond" w:cs="Garamond"/>
          <w:sz w:val="24"/>
          <w:szCs w:val="24"/>
          <w:lang w:eastAsia="ar-SA"/>
        </w:rPr>
        <w:t xml:space="preserve"> della Commissione Europea del 18 dicembre 2013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stabilisce che, ai fini della verifica del rispetto dei massimali, </w:t>
      </w:r>
      <w:r w:rsidRPr="00BC2196">
        <w:rPr>
          <w:rFonts w:ascii="Garamond" w:eastAsia="Times New Roman" w:hAnsi="Garamond" w:cs="Garamond"/>
          <w:b/>
          <w:bCs/>
          <w:sz w:val="24"/>
          <w:szCs w:val="24"/>
          <w:lang w:eastAsia="ar-SA"/>
        </w:rPr>
        <w:t>“</w:t>
      </w:r>
      <w:r w:rsidRPr="00BC2196">
        <w:rPr>
          <w:rFonts w:ascii="Garamond" w:eastAsia="Times New Roman" w:hAnsi="Garamond" w:cs="Garamond"/>
          <w:b/>
          <w:bCs/>
          <w:i/>
          <w:iCs/>
          <w:sz w:val="24"/>
          <w:szCs w:val="24"/>
          <w:lang w:eastAsia="ar-SA"/>
        </w:rPr>
        <w:t>le entità controllate (di diritto o di fatto) dalla stessa entità debbano essere considerate come un’unica impresa beneficiaria</w:t>
      </w:r>
      <w:r w:rsidRPr="00BC2196">
        <w:rPr>
          <w:rFonts w:ascii="Garamond" w:eastAsia="Times New Roman" w:hAnsi="Garamond" w:cs="Garamond"/>
          <w:b/>
          <w:bCs/>
          <w:sz w:val="24"/>
          <w:szCs w:val="24"/>
          <w:lang w:eastAsia="ar-SA"/>
        </w:rPr>
        <w:t>”.</w:t>
      </w:r>
      <w:r w:rsidRPr="00BC2196">
        <w:rPr>
          <w:rFonts w:ascii="Garamond" w:eastAsia="Times New Roman" w:hAnsi="Garamond" w:cs="Garamond"/>
          <w:sz w:val="24"/>
          <w:szCs w:val="24"/>
          <w:lang w:eastAsia="ar-SA"/>
        </w:rPr>
        <w:t xml:space="preserve"> Ne consegue che nel rilasciare la dichiarazione </w:t>
      </w:r>
      <w:r w:rsidRPr="00BC2196">
        <w:rPr>
          <w:rFonts w:ascii="Garamond" w:eastAsia="Times New Roman" w:hAnsi="Garamond" w:cs="Garamond"/>
          <w:i/>
          <w:sz w:val="24"/>
          <w:szCs w:val="24"/>
          <w:lang w:eastAsia="ar-SA"/>
        </w:rPr>
        <w:t>«</w:t>
      </w:r>
      <w:r w:rsidRPr="00BC2196">
        <w:rPr>
          <w:rFonts w:ascii="Garamond" w:eastAsia="Times New Roman" w:hAnsi="Garamond" w:cs="Garamond"/>
          <w:i/>
          <w:iCs/>
          <w:sz w:val="24"/>
          <w:szCs w:val="24"/>
          <w:lang w:eastAsia="ar-SA"/>
        </w:rPr>
        <w:t xml:space="preserve">de </w:t>
      </w:r>
      <w:proofErr w:type="spellStart"/>
      <w:r w:rsidRPr="00BC2196">
        <w:rPr>
          <w:rFonts w:ascii="Garamond" w:eastAsia="Times New Roman" w:hAnsi="Garamond" w:cs="Garamond"/>
          <w:i/>
          <w:iCs/>
          <w:sz w:val="24"/>
          <w:szCs w:val="24"/>
          <w:lang w:eastAsia="ar-SA"/>
        </w:rPr>
        <w:t>minimis</w:t>
      </w:r>
      <w:proofErr w:type="spellEnd"/>
      <w:r w:rsidRPr="00BC2196">
        <w:rPr>
          <w:rFonts w:ascii="Garamond" w:eastAsia="Times New Roman" w:hAnsi="Garamond" w:cs="Garamond"/>
          <w:i/>
          <w:iCs/>
          <w:sz w:val="24"/>
          <w:szCs w:val="24"/>
          <w:lang w:eastAsia="ar-SA"/>
        </w:rPr>
        <w:t xml:space="preserve">» </w:t>
      </w:r>
      <w:r w:rsidRPr="00BC2196">
        <w:rPr>
          <w:rFonts w:ascii="Garamond" w:eastAsia="Times New Roman" w:hAnsi="Garamond" w:cs="Garamond"/>
          <w:sz w:val="24"/>
          <w:szCs w:val="24"/>
          <w:lang w:eastAsia="ar-SA"/>
        </w:rPr>
        <w:t xml:space="preserve">si dovrà tener conto degli aiuti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(ai sensi in particolare dei Regolamenti 1998/2006 e 1407/2013) ottenuti nel triennio di riferimento non solo dall’impresa richiedente, ma anche da tutte le imprese, a monte o a valle, legate ad essa da un </w:t>
      </w:r>
      <w:r w:rsidRPr="00BC2196">
        <w:rPr>
          <w:rFonts w:ascii="Garamond" w:eastAsia="Times New Roman" w:hAnsi="Garamond" w:cs="Garamond"/>
          <w:b/>
          <w:bCs/>
          <w:sz w:val="24"/>
          <w:szCs w:val="24"/>
          <w:lang w:eastAsia="ar-SA"/>
        </w:rPr>
        <w:t>rapporto di collegamento (controllo)</w:t>
      </w:r>
      <w:r w:rsidRPr="00BC2196">
        <w:rPr>
          <w:rFonts w:ascii="Garamond" w:eastAsia="Times New Roman" w:hAnsi="Garamond" w:cs="Garamond"/>
          <w:sz w:val="24"/>
          <w:szCs w:val="24"/>
          <w:lang w:eastAsia="ar-SA"/>
        </w:rPr>
        <w:t xml:space="preserve">, nell’ambito </w:t>
      </w:r>
      <w:r w:rsidRPr="00BC2196">
        <w:rPr>
          <w:rFonts w:ascii="Garamond" w:eastAsia="Times New Roman" w:hAnsi="Garamond" w:cs="Garamond"/>
          <w:sz w:val="24"/>
          <w:szCs w:val="24"/>
          <w:u w:val="single"/>
          <w:lang w:eastAsia="ar-SA"/>
        </w:rPr>
        <w:t>dello stesso Stato membro</w:t>
      </w:r>
      <w:r w:rsidRPr="00BC2196">
        <w:rPr>
          <w:rFonts w:ascii="Garamond" w:eastAsia="Times New Roman" w:hAnsi="Garamond" w:cs="Garamond"/>
          <w:sz w:val="24"/>
          <w:szCs w:val="24"/>
          <w:lang w:eastAsia="ar-SA"/>
        </w:rPr>
        <w:t xml:space="preserve">. Fanno eccezione le imprese tra le quali il collegamento si realizza attraverso un Ente pubblico o per il tramite di un’impresa la cui sede legale non sia sul territorio italiano, che sono prese in considerazione singolarmente. </w:t>
      </w:r>
    </w:p>
    <w:p w14:paraId="5D83C55B" w14:textId="77777777" w:rsidR="00BC2196" w:rsidRPr="00BC2196" w:rsidRDefault="00BC2196" w:rsidP="00BC2196">
      <w:pPr>
        <w:suppressAutoHyphens/>
        <w:spacing w:after="120" w:line="100" w:lineRule="atLeast"/>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Ciò premesso, il rapporto di collegamento (controllo) può essere anche </w:t>
      </w:r>
      <w:r w:rsidRPr="00BC2196">
        <w:rPr>
          <w:rFonts w:ascii="Garamond" w:eastAsia="Times New Roman" w:hAnsi="Garamond" w:cs="Garamond"/>
          <w:b/>
          <w:bCs/>
          <w:sz w:val="24"/>
          <w:szCs w:val="24"/>
          <w:lang w:eastAsia="ar-SA"/>
        </w:rPr>
        <w:t>indiretto</w:t>
      </w:r>
      <w:r w:rsidRPr="00BC2196">
        <w:rPr>
          <w:rFonts w:ascii="Garamond" w:eastAsia="Times New Roman" w:hAnsi="Garamond" w:cs="Garamond"/>
          <w:sz w:val="24"/>
          <w:szCs w:val="24"/>
          <w:lang w:eastAsia="ar-SA"/>
        </w:rPr>
        <w:t>, cioè può sussistere anche per il tramite di un’impresa terza.</w:t>
      </w:r>
    </w:p>
    <w:p w14:paraId="23370C07" w14:textId="77777777" w:rsidR="00BC2196" w:rsidRPr="00BC2196" w:rsidRDefault="00BC2196" w:rsidP="00BC2196">
      <w:pPr>
        <w:suppressAutoHyphens/>
        <w:spacing w:after="0" w:line="100" w:lineRule="atLeast"/>
        <w:jc w:val="both"/>
        <w:rPr>
          <w:rFonts w:ascii="Garamond" w:eastAsia="Times New Roman" w:hAnsi="Garamond" w:cs="Garamond"/>
          <w:sz w:val="24"/>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9881"/>
      </w:tblGrid>
      <w:tr w:rsidR="00BC2196" w:rsidRPr="00BC2196" w14:paraId="586D64D5" w14:textId="77777777" w:rsidTr="00F37F27">
        <w:tc>
          <w:tcPr>
            <w:tcW w:w="9881" w:type="dxa"/>
            <w:tcBorders>
              <w:top w:val="single" w:sz="4" w:space="0" w:color="000000"/>
              <w:left w:val="single" w:sz="4" w:space="0" w:color="000000"/>
              <w:bottom w:val="single" w:sz="4" w:space="0" w:color="000000"/>
              <w:right w:val="single" w:sz="4" w:space="0" w:color="000000"/>
            </w:tcBorders>
            <w:shd w:val="clear" w:color="auto" w:fill="auto"/>
          </w:tcPr>
          <w:p w14:paraId="11D52576" w14:textId="77777777" w:rsidR="00BC2196" w:rsidRPr="00BC2196" w:rsidRDefault="00BC2196" w:rsidP="00BC2196">
            <w:pPr>
              <w:suppressAutoHyphens/>
              <w:spacing w:after="0" w:line="100" w:lineRule="atLeast"/>
              <w:ind w:left="240" w:hanging="240"/>
              <w:jc w:val="both"/>
              <w:rPr>
                <w:rFonts w:ascii="Garamond" w:eastAsia="Times New Roman" w:hAnsi="Garamond" w:cs="Garamond"/>
                <w:b/>
                <w:bCs/>
                <w:sz w:val="24"/>
                <w:szCs w:val="24"/>
                <w:lang w:eastAsia="ar-SA"/>
              </w:rPr>
            </w:pPr>
            <w:r w:rsidRPr="00BC2196">
              <w:rPr>
                <w:rFonts w:ascii="Garamond" w:eastAsia="Times New Roman" w:hAnsi="Garamond" w:cs="Garamond"/>
                <w:b/>
                <w:bCs/>
                <w:sz w:val="24"/>
                <w:szCs w:val="24"/>
                <w:lang w:eastAsia="ar-SA"/>
              </w:rPr>
              <w:t>Art. 2, par. 2 Regolamento n. 1407/2013</w:t>
            </w:r>
          </w:p>
          <w:p w14:paraId="390AED32" w14:textId="77777777" w:rsidR="00BC2196" w:rsidRPr="00BC2196" w:rsidRDefault="00BC2196" w:rsidP="00BC2196">
            <w:pPr>
              <w:suppressAutoHyphens/>
              <w:spacing w:after="0" w:line="100" w:lineRule="atLeast"/>
              <w:ind w:left="240" w:hanging="240"/>
              <w:jc w:val="both"/>
              <w:rPr>
                <w:rFonts w:ascii="Garamond" w:eastAsia="Times New Roman" w:hAnsi="Garamond" w:cs="Garamond"/>
                <w:b/>
                <w:bCs/>
                <w:sz w:val="24"/>
                <w:szCs w:val="24"/>
                <w:lang w:eastAsia="ar-SA"/>
              </w:rPr>
            </w:pPr>
          </w:p>
          <w:p w14:paraId="733A5C05" w14:textId="77777777" w:rsidR="00BC2196" w:rsidRPr="00BC2196" w:rsidRDefault="00BC2196" w:rsidP="00BC2196">
            <w:pPr>
              <w:suppressAutoHyphens/>
              <w:spacing w:after="0" w:line="100" w:lineRule="atLeast"/>
              <w:jc w:val="both"/>
              <w:rPr>
                <w:rFonts w:ascii="Garamond" w:eastAsia="Times New Roman" w:hAnsi="Garamond" w:cs="Garamond"/>
                <w:i/>
                <w:iCs/>
                <w:sz w:val="24"/>
                <w:szCs w:val="24"/>
                <w:lang w:eastAsia="ar-SA"/>
              </w:rPr>
            </w:pPr>
            <w:r w:rsidRPr="00BC2196">
              <w:rPr>
                <w:rFonts w:ascii="Garamond" w:eastAsia="Times New Roman" w:hAnsi="Garamond" w:cs="Garamond"/>
                <w:i/>
                <w:iCs/>
                <w:sz w:val="24"/>
                <w:szCs w:val="24"/>
                <w:lang w:eastAsia="ar-SA"/>
              </w:rPr>
              <w:t>Ai fini del presente regolamento, s'intende per «impresa unica» l’insieme delle imprese fra le quali esiste almeno una delle relazioni seguenti:</w:t>
            </w:r>
          </w:p>
          <w:p w14:paraId="20E92940" w14:textId="77777777" w:rsidR="00BC2196" w:rsidRPr="00BC2196" w:rsidRDefault="00BC2196" w:rsidP="00BC2196">
            <w:pPr>
              <w:suppressAutoHyphens/>
              <w:spacing w:after="0" w:line="100" w:lineRule="atLeast"/>
              <w:ind w:left="360" w:hanging="360"/>
              <w:jc w:val="both"/>
              <w:rPr>
                <w:rFonts w:ascii="Garamond" w:eastAsia="Times New Roman" w:hAnsi="Garamond" w:cs="Garamond"/>
                <w:i/>
                <w:iCs/>
                <w:sz w:val="24"/>
                <w:szCs w:val="24"/>
                <w:lang w:eastAsia="ar-SA"/>
              </w:rPr>
            </w:pPr>
            <w:r w:rsidRPr="00BC2196">
              <w:rPr>
                <w:rFonts w:ascii="Garamond" w:eastAsia="Times New Roman" w:hAnsi="Garamond" w:cs="Garamond"/>
                <w:i/>
                <w:iCs/>
                <w:sz w:val="24"/>
                <w:szCs w:val="24"/>
                <w:lang w:eastAsia="ar-SA"/>
              </w:rPr>
              <w:t>a)  un’impresa detiene la maggioranza dei diritti di voto degli azionisti o soci di un’altra impresa;</w:t>
            </w:r>
          </w:p>
          <w:p w14:paraId="2BE0326D" w14:textId="77777777" w:rsidR="00BC2196" w:rsidRPr="00BC2196" w:rsidRDefault="00BC2196" w:rsidP="00BC2196">
            <w:pPr>
              <w:suppressAutoHyphens/>
              <w:spacing w:after="0" w:line="100" w:lineRule="atLeast"/>
              <w:ind w:left="360" w:hanging="360"/>
              <w:jc w:val="both"/>
              <w:rPr>
                <w:rFonts w:ascii="Garamond" w:eastAsia="Times New Roman" w:hAnsi="Garamond" w:cs="Garamond"/>
                <w:i/>
                <w:iCs/>
                <w:sz w:val="24"/>
                <w:szCs w:val="24"/>
                <w:lang w:eastAsia="ar-SA"/>
              </w:rPr>
            </w:pPr>
            <w:r w:rsidRPr="00BC2196">
              <w:rPr>
                <w:rFonts w:ascii="Garamond" w:eastAsia="Times New Roman" w:hAnsi="Garamond" w:cs="Garamond"/>
                <w:i/>
                <w:iCs/>
                <w:sz w:val="24"/>
                <w:szCs w:val="24"/>
                <w:lang w:eastAsia="ar-SA"/>
              </w:rPr>
              <w:t>b) un’impresa ha il diritto di nominare o revocare la maggioranza dei membri del consiglio di amministrazione, direzione o sorveglianza di un’altra impresa;</w:t>
            </w:r>
          </w:p>
          <w:p w14:paraId="52FB3F96" w14:textId="77777777" w:rsidR="00BC2196" w:rsidRPr="00BC2196" w:rsidRDefault="00BC2196" w:rsidP="00BC2196">
            <w:pPr>
              <w:suppressAutoHyphens/>
              <w:spacing w:after="0" w:line="100" w:lineRule="atLeast"/>
              <w:ind w:left="360" w:hanging="360"/>
              <w:jc w:val="both"/>
              <w:rPr>
                <w:rFonts w:ascii="Garamond" w:eastAsia="Times New Roman" w:hAnsi="Garamond" w:cs="Garamond"/>
                <w:i/>
                <w:iCs/>
                <w:sz w:val="24"/>
                <w:szCs w:val="24"/>
                <w:lang w:eastAsia="ar-SA"/>
              </w:rPr>
            </w:pPr>
            <w:r w:rsidRPr="00BC2196">
              <w:rPr>
                <w:rFonts w:ascii="Garamond" w:eastAsia="Times New Roman" w:hAnsi="Garamond" w:cs="Garamond"/>
                <w:i/>
                <w:iCs/>
                <w:sz w:val="24"/>
                <w:szCs w:val="24"/>
                <w:lang w:eastAsia="ar-SA"/>
              </w:rPr>
              <w:t>c) un’impresa ha il diritto di esercitare un’influenza dominante su un’altra impresa in virtù di un contratto concluso con quest’ultima oppure in virtù di una clausola dello statuto di quest’ultima;</w:t>
            </w:r>
          </w:p>
          <w:p w14:paraId="0BC33BFB" w14:textId="77777777" w:rsidR="00BC2196" w:rsidRPr="00BC2196" w:rsidRDefault="00BC2196" w:rsidP="00BC2196">
            <w:pPr>
              <w:suppressAutoHyphens/>
              <w:spacing w:after="0" w:line="100" w:lineRule="atLeast"/>
              <w:ind w:left="360" w:hanging="360"/>
              <w:jc w:val="both"/>
              <w:rPr>
                <w:rFonts w:ascii="Garamond" w:eastAsia="Times New Roman" w:hAnsi="Garamond" w:cs="Garamond"/>
                <w:i/>
                <w:iCs/>
                <w:sz w:val="24"/>
                <w:szCs w:val="24"/>
                <w:lang w:eastAsia="ar-SA"/>
              </w:rPr>
            </w:pPr>
            <w:r w:rsidRPr="00BC2196">
              <w:rPr>
                <w:rFonts w:ascii="Garamond" w:eastAsia="Times New Roman" w:hAnsi="Garamond" w:cs="Garamond"/>
                <w:i/>
                <w:iCs/>
                <w:sz w:val="24"/>
                <w:szCs w:val="24"/>
                <w:lang w:eastAsia="ar-SA"/>
              </w:rPr>
              <w:t>d) un’impresa azionista o socia di un’altra impresa controlla da sola, in virtù di un accordo stipulato con altri azionisti o soci dell’altra impresa, la maggioranza dei diritti di voto degli azionisti o soci di quest’ultima.</w:t>
            </w:r>
          </w:p>
          <w:p w14:paraId="5BE0C188" w14:textId="77777777" w:rsidR="00BC2196" w:rsidRPr="00BC2196" w:rsidRDefault="00BC2196" w:rsidP="00BC2196">
            <w:pPr>
              <w:suppressAutoHyphens/>
              <w:spacing w:after="0" w:line="100" w:lineRule="atLeast"/>
              <w:jc w:val="both"/>
              <w:rPr>
                <w:rFonts w:ascii="Times New Roman" w:eastAsia="Times New Roman" w:hAnsi="Times New Roman" w:cs="Times New Roman"/>
                <w:sz w:val="24"/>
                <w:szCs w:val="24"/>
                <w:lang w:eastAsia="ar-SA"/>
              </w:rPr>
            </w:pPr>
            <w:r w:rsidRPr="00BC2196">
              <w:rPr>
                <w:rFonts w:ascii="Garamond" w:eastAsia="Times New Roman" w:hAnsi="Garamond" w:cs="Garamond"/>
                <w:i/>
                <w:iCs/>
                <w:sz w:val="24"/>
                <w:szCs w:val="24"/>
                <w:lang w:eastAsia="ar-SA"/>
              </w:rPr>
              <w:t>Le imprese fra le quali intercorre una delle relazioni di cui al primo comma, lettere da a) a d), per il tramite di una o più altre imprese sono anch’esse considerate un’impresa unica.</w:t>
            </w:r>
          </w:p>
        </w:tc>
      </w:tr>
    </w:tbl>
    <w:p w14:paraId="77C224D4" w14:textId="77777777" w:rsidR="00BC2196" w:rsidRPr="00BC2196" w:rsidRDefault="00BC2196" w:rsidP="00BC2196">
      <w:pPr>
        <w:suppressAutoHyphens/>
        <w:spacing w:after="0" w:line="100" w:lineRule="atLeast"/>
        <w:ind w:right="142"/>
        <w:rPr>
          <w:rFonts w:ascii="Garamond" w:eastAsia="Times New Roman" w:hAnsi="Garamond" w:cs="Garamond"/>
          <w:sz w:val="24"/>
          <w:szCs w:val="24"/>
          <w:lang w:eastAsia="ar-SA"/>
        </w:rPr>
      </w:pPr>
    </w:p>
    <w:p w14:paraId="6E0BD6F8" w14:textId="77777777" w:rsidR="00BC2196" w:rsidRPr="00BC2196" w:rsidRDefault="00BC2196" w:rsidP="00BC2196">
      <w:pPr>
        <w:suppressAutoHyphens/>
        <w:spacing w:after="120" w:line="100" w:lineRule="atLeast"/>
        <w:ind w:right="142"/>
        <w:jc w:val="both"/>
        <w:rPr>
          <w:rFonts w:ascii="Garamond" w:eastAsia="Times New Roman" w:hAnsi="Garamond" w:cs="Garamond"/>
          <w:b/>
          <w:i/>
          <w:sz w:val="24"/>
          <w:szCs w:val="24"/>
          <w:lang w:eastAsia="ar-SA"/>
        </w:rPr>
      </w:pPr>
      <w:r w:rsidRPr="00BC2196">
        <w:rPr>
          <w:rFonts w:ascii="Garamond" w:eastAsia="Times New Roman" w:hAnsi="Garamond" w:cs="Garamond"/>
          <w:sz w:val="24"/>
          <w:szCs w:val="24"/>
          <w:lang w:eastAsia="ar-SA"/>
        </w:rPr>
        <w:t xml:space="preserve">Pertanto, qualora l’impresa richiedente faccia parte di </w:t>
      </w:r>
      <w:r w:rsidRPr="00BC2196">
        <w:rPr>
          <w:rFonts w:ascii="Garamond" w:eastAsia="Times New Roman" w:hAnsi="Garamond" w:cs="Garamond"/>
          <w:b/>
          <w:bCs/>
          <w:sz w:val="24"/>
          <w:szCs w:val="24"/>
          <w:lang w:eastAsia="ar-SA"/>
        </w:rPr>
        <w:t>«un’impresa unica»</w:t>
      </w:r>
      <w:r w:rsidRPr="00BC2196">
        <w:rPr>
          <w:rFonts w:ascii="Garamond" w:eastAsia="Times New Roman" w:hAnsi="Garamond" w:cs="Garamond"/>
          <w:sz w:val="24"/>
          <w:szCs w:val="24"/>
          <w:lang w:eastAsia="ar-SA"/>
        </w:rPr>
        <w:t xml:space="preserve"> così definita, ciascuna impresa ad essa collegata (</w:t>
      </w:r>
      <w:r w:rsidRPr="00BC2196">
        <w:rPr>
          <w:rFonts w:ascii="Garamond" w:eastAsia="Times New Roman" w:hAnsi="Garamond" w:cs="Garamond"/>
          <w:sz w:val="24"/>
          <w:szCs w:val="24"/>
          <w:u w:val="single"/>
          <w:lang w:eastAsia="ar-SA"/>
        </w:rPr>
        <w:t>controllata o controllante</w:t>
      </w:r>
      <w:r w:rsidRPr="00BC2196">
        <w:rPr>
          <w:rFonts w:ascii="Garamond" w:eastAsia="Times New Roman" w:hAnsi="Garamond" w:cs="Garamond"/>
          <w:sz w:val="24"/>
          <w:szCs w:val="24"/>
          <w:lang w:eastAsia="ar-SA"/>
        </w:rPr>
        <w:t xml:space="preserve">) dovrà fornire le informazioni relative al rispetto del massimale, facendo sottoscrivere al proprio legale rappresentante </w:t>
      </w:r>
      <w:r w:rsidRPr="00BC2196">
        <w:rPr>
          <w:rFonts w:ascii="Garamond" w:eastAsia="Times New Roman" w:hAnsi="Garamond" w:cs="Garamond"/>
          <w:b/>
          <w:bCs/>
          <w:sz w:val="24"/>
          <w:szCs w:val="24"/>
          <w:lang w:eastAsia="ar-SA"/>
        </w:rPr>
        <w:t>una dichiarazione sostitutiva di atto di notorietà.</w:t>
      </w:r>
      <w:r w:rsidRPr="00BC2196">
        <w:rPr>
          <w:rFonts w:ascii="Garamond" w:eastAsia="Times New Roman" w:hAnsi="Garamond" w:cs="Garamond"/>
          <w:sz w:val="24"/>
          <w:szCs w:val="24"/>
          <w:lang w:eastAsia="ar-SA"/>
        </w:rPr>
        <w:t xml:space="preserve"> Tali dichiarazioni dovranno essere allegate alla domanda da parte dell’impresa richiedente.</w:t>
      </w:r>
    </w:p>
    <w:p w14:paraId="5742CEF8" w14:textId="77777777" w:rsidR="00BC2196" w:rsidRPr="00BC2196" w:rsidRDefault="00BC2196" w:rsidP="00BC2196">
      <w:pPr>
        <w:suppressAutoHyphens/>
        <w:spacing w:after="0" w:line="100" w:lineRule="atLeast"/>
        <w:ind w:right="141"/>
        <w:rPr>
          <w:rFonts w:ascii="Garamond" w:eastAsia="Times New Roman" w:hAnsi="Garamond" w:cs="Garamond"/>
          <w:b/>
          <w:i/>
          <w:sz w:val="24"/>
          <w:szCs w:val="24"/>
          <w:lang w:eastAsia="ar-SA"/>
        </w:rPr>
      </w:pPr>
    </w:p>
    <w:p w14:paraId="390AE912" w14:textId="77777777" w:rsidR="00BC2196" w:rsidRPr="00BC2196" w:rsidRDefault="00BC2196" w:rsidP="00BC2196">
      <w:pPr>
        <w:suppressAutoHyphens/>
        <w:spacing w:after="0" w:line="100" w:lineRule="atLeast"/>
        <w:ind w:right="141"/>
        <w:rPr>
          <w:rFonts w:ascii="Garamond" w:eastAsia="Times New Roman" w:hAnsi="Garamond" w:cs="Garamond"/>
          <w:i/>
          <w:iCs/>
          <w:sz w:val="24"/>
          <w:szCs w:val="24"/>
          <w:lang w:eastAsia="ar-SA"/>
        </w:rPr>
      </w:pPr>
      <w:r w:rsidRPr="00BC2196">
        <w:rPr>
          <w:rFonts w:ascii="Garamond" w:eastAsia="Times New Roman" w:hAnsi="Garamond" w:cs="Garamond"/>
          <w:b/>
          <w:i/>
          <w:sz w:val="24"/>
          <w:szCs w:val="24"/>
          <w:lang w:eastAsia="ar-SA"/>
        </w:rPr>
        <w:lastRenderedPageBreak/>
        <w:t>Sezione B: Rispetto del massimale.</w:t>
      </w:r>
    </w:p>
    <w:p w14:paraId="729C1D5F" w14:textId="77777777" w:rsidR="00BC2196" w:rsidRPr="00BC2196" w:rsidRDefault="00BC2196" w:rsidP="00BC2196">
      <w:pPr>
        <w:suppressAutoHyphens/>
        <w:spacing w:after="0" w:line="100" w:lineRule="atLeast"/>
        <w:jc w:val="both"/>
        <w:rPr>
          <w:rFonts w:ascii="Garamond" w:eastAsia="Times New Roman" w:hAnsi="Garamond" w:cs="Garamond"/>
          <w:i/>
          <w:iCs/>
          <w:sz w:val="24"/>
          <w:szCs w:val="24"/>
          <w:lang w:eastAsia="ar-SA"/>
        </w:rPr>
      </w:pPr>
    </w:p>
    <w:p w14:paraId="6A1FAA70" w14:textId="77777777" w:rsidR="00BC2196" w:rsidRPr="00BC2196" w:rsidRDefault="00BC2196" w:rsidP="00BC2196">
      <w:pPr>
        <w:suppressAutoHyphens/>
        <w:spacing w:after="0" w:line="100" w:lineRule="atLeast"/>
        <w:jc w:val="both"/>
        <w:rPr>
          <w:rFonts w:ascii="Garamond" w:eastAsia="Times New Roman" w:hAnsi="Garamond" w:cs="Garamond"/>
          <w:sz w:val="24"/>
          <w:szCs w:val="24"/>
          <w:lang w:eastAsia="ar-SA"/>
        </w:rPr>
      </w:pPr>
      <w:r w:rsidRPr="00BC2196">
        <w:rPr>
          <w:rFonts w:ascii="Garamond" w:eastAsia="Times New Roman" w:hAnsi="Garamond" w:cs="Garamond"/>
          <w:i/>
          <w:iCs/>
          <w:sz w:val="24"/>
          <w:szCs w:val="24"/>
          <w:lang w:eastAsia="ar-SA"/>
        </w:rPr>
        <w:t>Quali agevolazioni indicare?</w:t>
      </w:r>
    </w:p>
    <w:p w14:paraId="5BDA7E4D" w14:textId="77777777" w:rsidR="00BC2196" w:rsidRPr="00BC2196" w:rsidRDefault="00BC2196" w:rsidP="00BC2196">
      <w:pPr>
        <w:suppressAutoHyphens/>
        <w:spacing w:after="120" w:line="100" w:lineRule="atLeast"/>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Devono essere riportate tutte le agevolazioni ottenute in </w:t>
      </w:r>
      <w:r w:rsidRPr="00BC2196">
        <w:rPr>
          <w:rFonts w:ascii="Garamond" w:eastAsia="Times New Roman" w:hAnsi="Garamond" w:cs="Garamond"/>
          <w:i/>
          <w:sz w:val="24"/>
          <w:szCs w:val="24"/>
          <w:lang w:eastAsia="ar-SA"/>
        </w:rPr>
        <w:t>«</w:t>
      </w:r>
      <w:r w:rsidRPr="00BC2196">
        <w:rPr>
          <w:rFonts w:ascii="Garamond" w:eastAsia="Times New Roman" w:hAnsi="Garamond" w:cs="Garamond"/>
          <w:i/>
          <w:iCs/>
          <w:sz w:val="24"/>
          <w:szCs w:val="24"/>
          <w:lang w:eastAsia="ar-SA"/>
        </w:rPr>
        <w:t xml:space="preserve">de </w:t>
      </w:r>
      <w:proofErr w:type="spellStart"/>
      <w:r w:rsidRPr="00BC2196">
        <w:rPr>
          <w:rFonts w:ascii="Garamond" w:eastAsia="Times New Roman" w:hAnsi="Garamond" w:cs="Garamond"/>
          <w:i/>
          <w:iCs/>
          <w:sz w:val="24"/>
          <w:szCs w:val="24"/>
          <w:lang w:eastAsia="ar-SA"/>
        </w:rPr>
        <w:t>minimis</w:t>
      </w:r>
      <w:proofErr w:type="spellEnd"/>
      <w:r w:rsidRPr="00BC2196">
        <w:rPr>
          <w:rFonts w:ascii="Garamond" w:eastAsia="Times New Roman" w:hAnsi="Garamond" w:cs="Garamond"/>
          <w:i/>
          <w:iCs/>
          <w:sz w:val="24"/>
          <w:szCs w:val="24"/>
          <w:lang w:eastAsia="ar-SA"/>
        </w:rPr>
        <w:t xml:space="preserve">» </w:t>
      </w:r>
      <w:r w:rsidRPr="00BC2196">
        <w:rPr>
          <w:rFonts w:ascii="Garamond" w:eastAsia="Times New Roman" w:hAnsi="Garamond" w:cs="Garamond"/>
          <w:sz w:val="24"/>
          <w:szCs w:val="24"/>
          <w:lang w:eastAsia="ar-SA"/>
        </w:rPr>
        <w:t>ai sensi di qualsiasi regolamento europeo relativo a tale tipologia di aiuti, specificando, per ogni aiuto, a quale regolamento faccia riferimento.</w:t>
      </w:r>
    </w:p>
    <w:p w14:paraId="682C3439" w14:textId="77777777" w:rsidR="00BC2196" w:rsidRPr="00BC2196" w:rsidRDefault="00BC2196" w:rsidP="00BC2196">
      <w:pPr>
        <w:suppressAutoHyphens/>
        <w:spacing w:after="120" w:line="100" w:lineRule="atLeast"/>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Nel caso di </w:t>
      </w:r>
      <w:r w:rsidRPr="00BC2196">
        <w:rPr>
          <w:rFonts w:ascii="Garamond" w:eastAsia="Times New Roman" w:hAnsi="Garamond" w:cs="Garamond"/>
          <w:b/>
          <w:bCs/>
          <w:sz w:val="24"/>
          <w:szCs w:val="24"/>
          <w:lang w:eastAsia="ar-SA"/>
        </w:rPr>
        <w:t xml:space="preserve">aiuti “de </w:t>
      </w:r>
      <w:proofErr w:type="spellStart"/>
      <w:r w:rsidRPr="00BC2196">
        <w:rPr>
          <w:rFonts w:ascii="Garamond" w:eastAsia="Times New Roman" w:hAnsi="Garamond" w:cs="Garamond"/>
          <w:b/>
          <w:bCs/>
          <w:sz w:val="24"/>
          <w:szCs w:val="24"/>
          <w:lang w:eastAsia="ar-SA"/>
        </w:rPr>
        <w:t>minimis</w:t>
      </w:r>
      <w:proofErr w:type="spellEnd"/>
      <w:r w:rsidRPr="00BC2196">
        <w:rPr>
          <w:rFonts w:ascii="Garamond" w:eastAsia="Times New Roman" w:hAnsi="Garamond" w:cs="Garamond"/>
          <w:b/>
          <w:bCs/>
          <w:sz w:val="24"/>
          <w:szCs w:val="24"/>
          <w:lang w:eastAsia="ar-SA"/>
        </w:rPr>
        <w:t>” concessi in forma diversa dalla sovvenzione</w:t>
      </w:r>
      <w:r w:rsidRPr="00BC2196">
        <w:rPr>
          <w:rFonts w:ascii="Garamond" w:eastAsia="Times New Roman" w:hAnsi="Garamond" w:cs="Garamond"/>
          <w:sz w:val="24"/>
          <w:szCs w:val="24"/>
          <w:lang w:eastAsia="ar-SA"/>
        </w:rPr>
        <w:t xml:space="preserve"> (ad esempio, come prestito agevolato o come garanzia), dovrà essere indicato </w:t>
      </w:r>
      <w:r w:rsidRPr="00BC2196">
        <w:rPr>
          <w:rFonts w:ascii="Garamond" w:eastAsia="Times New Roman" w:hAnsi="Garamond" w:cs="Garamond"/>
          <w:b/>
          <w:bCs/>
          <w:sz w:val="24"/>
          <w:szCs w:val="24"/>
          <w:lang w:eastAsia="ar-SA"/>
        </w:rPr>
        <w:t>l’importo dell’equivalente sovvenzione,</w:t>
      </w:r>
      <w:r w:rsidRPr="00BC2196">
        <w:rPr>
          <w:rFonts w:ascii="Garamond" w:eastAsia="Times New Roman" w:hAnsi="Garamond" w:cs="Garamond"/>
          <w:sz w:val="24"/>
          <w:szCs w:val="24"/>
          <w:lang w:eastAsia="ar-SA"/>
        </w:rPr>
        <w:t xml:space="preserve"> come risulta dall’atto di concessione di ciascun aiuto e da successiva comunicazione dell’amministrazione/soggetto concedente.</w:t>
      </w:r>
    </w:p>
    <w:p w14:paraId="02DC7043" w14:textId="77777777" w:rsidR="00BC2196" w:rsidRPr="00BC2196" w:rsidRDefault="00BC2196" w:rsidP="00BC2196">
      <w:pPr>
        <w:suppressAutoHyphens/>
        <w:spacing w:after="120" w:line="100" w:lineRule="atLeast"/>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In relazione a ciascun aiuto deve essere rispettato il massimale triennale stabilito dal regolamento di riferimento e nell’avviso. </w:t>
      </w:r>
    </w:p>
    <w:p w14:paraId="5DCB6FFD" w14:textId="77777777" w:rsidR="00BC2196" w:rsidRPr="00BC2196" w:rsidRDefault="00BC2196" w:rsidP="00BC2196">
      <w:pPr>
        <w:suppressAutoHyphens/>
        <w:spacing w:after="120" w:line="100" w:lineRule="atLeast"/>
        <w:jc w:val="both"/>
        <w:rPr>
          <w:rFonts w:ascii="Garamond" w:eastAsia="Times New Roman" w:hAnsi="Garamond" w:cs="Garamond"/>
          <w:i/>
          <w:iCs/>
          <w:sz w:val="24"/>
          <w:szCs w:val="24"/>
          <w:u w:val="single"/>
          <w:lang w:eastAsia="ar-SA"/>
        </w:rPr>
      </w:pPr>
      <w:r w:rsidRPr="00BC2196">
        <w:rPr>
          <w:rFonts w:ascii="Garamond" w:eastAsia="Times New Roman" w:hAnsi="Garamond" w:cs="Garamond"/>
          <w:sz w:val="24"/>
          <w:szCs w:val="24"/>
          <w:lang w:eastAsia="ar-SA"/>
        </w:rPr>
        <w:t xml:space="preserve">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609418D9" w14:textId="77777777" w:rsidR="00BC2196" w:rsidRPr="00BC2196" w:rsidRDefault="00BC2196" w:rsidP="00BC2196">
      <w:pPr>
        <w:suppressAutoHyphens/>
        <w:spacing w:after="0" w:line="100" w:lineRule="atLeast"/>
        <w:jc w:val="both"/>
        <w:rPr>
          <w:rFonts w:ascii="Garamond" w:eastAsia="Times New Roman" w:hAnsi="Garamond" w:cs="Garamond"/>
          <w:i/>
          <w:iCs/>
          <w:sz w:val="24"/>
          <w:szCs w:val="24"/>
          <w:u w:val="single"/>
          <w:lang w:eastAsia="ar-SA"/>
        </w:rPr>
      </w:pPr>
    </w:p>
    <w:p w14:paraId="2C8A28CE" w14:textId="77777777" w:rsidR="00BC2196" w:rsidRPr="00BC2196" w:rsidRDefault="00BC2196" w:rsidP="00BC2196">
      <w:pPr>
        <w:suppressAutoHyphens/>
        <w:spacing w:after="0" w:line="100" w:lineRule="atLeast"/>
        <w:jc w:val="both"/>
        <w:rPr>
          <w:rFonts w:ascii="Garamond" w:eastAsia="Times New Roman" w:hAnsi="Garamond" w:cs="Garamond"/>
          <w:sz w:val="24"/>
          <w:szCs w:val="24"/>
          <w:lang w:eastAsia="ar-SA"/>
        </w:rPr>
      </w:pPr>
      <w:r w:rsidRPr="00BC2196">
        <w:rPr>
          <w:rFonts w:ascii="Garamond" w:eastAsia="Times New Roman" w:hAnsi="Garamond" w:cs="Garamond"/>
          <w:i/>
          <w:iCs/>
          <w:sz w:val="24"/>
          <w:szCs w:val="24"/>
          <w:lang w:eastAsia="ar-SA"/>
        </w:rPr>
        <w:t>Periodo di riferimento:</w:t>
      </w:r>
    </w:p>
    <w:p w14:paraId="4B4C36DC" w14:textId="77777777" w:rsidR="00BC2196" w:rsidRPr="00BC2196" w:rsidRDefault="00BC2196" w:rsidP="00BC2196">
      <w:pPr>
        <w:suppressAutoHyphens/>
        <w:spacing w:after="0" w:line="100" w:lineRule="atLeast"/>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Il massimale ammissibile stabilito nell’avviso si riferisce all’esercizio finanziario in corso e ai due esercizi precedenti. Per “esercizio finanziario” si intende </w:t>
      </w:r>
      <w:r w:rsidRPr="00BC2196">
        <w:rPr>
          <w:rFonts w:ascii="Garamond" w:eastAsia="Times New Roman" w:hAnsi="Garamond" w:cs="Garamond"/>
          <w:b/>
          <w:bCs/>
          <w:sz w:val="24"/>
          <w:szCs w:val="24"/>
          <w:lang w:eastAsia="ar-SA"/>
        </w:rPr>
        <w:t>l’anno fiscale</w:t>
      </w:r>
      <w:r w:rsidRPr="00BC2196">
        <w:rPr>
          <w:rFonts w:ascii="Garamond" w:eastAsia="Times New Roman" w:hAnsi="Garamond" w:cs="Garamond"/>
          <w:sz w:val="24"/>
          <w:szCs w:val="24"/>
          <w:lang w:eastAsia="ar-SA"/>
        </w:rPr>
        <w:t xml:space="preserve"> dell’impresa. </w:t>
      </w:r>
    </w:p>
    <w:p w14:paraId="45E16F76" w14:textId="77777777" w:rsidR="00BC2196" w:rsidRPr="00BC2196" w:rsidRDefault="00BC2196" w:rsidP="00BC2196">
      <w:pPr>
        <w:suppressAutoHyphens/>
        <w:spacing w:after="0" w:line="100" w:lineRule="atLeast"/>
        <w:jc w:val="both"/>
        <w:rPr>
          <w:rFonts w:ascii="Garamond" w:eastAsia="Times New Roman" w:hAnsi="Garamond" w:cs="Garamond"/>
          <w:sz w:val="24"/>
          <w:szCs w:val="24"/>
          <w:lang w:eastAsia="ar-SA"/>
        </w:rPr>
      </w:pPr>
    </w:p>
    <w:p w14:paraId="747DDE07" w14:textId="77777777" w:rsidR="00BC2196" w:rsidRPr="00BC2196" w:rsidRDefault="00BC2196" w:rsidP="00BC2196">
      <w:pPr>
        <w:suppressAutoHyphens/>
        <w:spacing w:after="0" w:line="100" w:lineRule="atLeast"/>
        <w:jc w:val="both"/>
        <w:rPr>
          <w:rFonts w:ascii="Garamond" w:eastAsia="Times New Roman" w:hAnsi="Garamond" w:cs="Garamond"/>
          <w:sz w:val="24"/>
          <w:szCs w:val="24"/>
          <w:lang w:eastAsia="ar-SA"/>
        </w:rPr>
      </w:pPr>
      <w:r w:rsidRPr="00BC2196">
        <w:rPr>
          <w:rFonts w:ascii="Garamond" w:eastAsia="Times New Roman" w:hAnsi="Garamond" w:cs="Garamond"/>
          <w:i/>
          <w:iCs/>
          <w:sz w:val="24"/>
          <w:szCs w:val="24"/>
          <w:lang w:eastAsia="ar-SA"/>
        </w:rPr>
        <w:t>Il caso specifico delle fusioni o acquisizioni:</w:t>
      </w:r>
    </w:p>
    <w:p w14:paraId="1BBB9C6B" w14:textId="77777777" w:rsidR="00BC2196" w:rsidRPr="00BC2196" w:rsidRDefault="00BC2196" w:rsidP="00BC2196">
      <w:pP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Nel caso specifico in cui l’impresa richiedente sia incorsa a partire dal 1° gennaio 2014 in vicende di fusioni o acquisizioni (art.3(8) del Reg 1407/2013) tutti gli aiuti </w:t>
      </w:r>
      <w:r w:rsidRPr="00BC2196">
        <w:rPr>
          <w:rFonts w:ascii="Garamond" w:eastAsia="Times New Roman" w:hAnsi="Garamond" w:cs="Garamond"/>
          <w:i/>
          <w:sz w:val="24"/>
          <w:szCs w:val="24"/>
          <w:lang w:eastAsia="ar-SA"/>
        </w:rPr>
        <w:t>«</w:t>
      </w:r>
      <w:r w:rsidRPr="00BC2196">
        <w:rPr>
          <w:rFonts w:ascii="Garamond" w:eastAsia="Times New Roman" w:hAnsi="Garamond" w:cs="Garamond"/>
          <w:i/>
          <w:iCs/>
          <w:sz w:val="24"/>
          <w:szCs w:val="24"/>
          <w:lang w:eastAsia="ar-SA"/>
        </w:rPr>
        <w:t xml:space="preserve">de </w:t>
      </w:r>
      <w:proofErr w:type="spellStart"/>
      <w:r w:rsidRPr="00BC2196">
        <w:rPr>
          <w:rFonts w:ascii="Garamond" w:eastAsia="Times New Roman" w:hAnsi="Garamond" w:cs="Garamond"/>
          <w:i/>
          <w:iCs/>
          <w:sz w:val="24"/>
          <w:szCs w:val="24"/>
          <w:lang w:eastAsia="ar-SA"/>
        </w:rPr>
        <w:t>minimis</w:t>
      </w:r>
      <w:proofErr w:type="spellEnd"/>
      <w:r w:rsidRPr="00BC2196">
        <w:rPr>
          <w:rFonts w:ascii="Garamond" w:eastAsia="Times New Roman" w:hAnsi="Garamond" w:cs="Garamond"/>
          <w:i/>
          <w:iCs/>
          <w:sz w:val="24"/>
          <w:szCs w:val="24"/>
          <w:lang w:eastAsia="ar-SA"/>
        </w:rPr>
        <w:t xml:space="preserve">» </w:t>
      </w:r>
      <w:r w:rsidRPr="00BC2196">
        <w:rPr>
          <w:rFonts w:ascii="Garamond" w:eastAsia="Times New Roman" w:hAnsi="Garamond" w:cs="Garamond"/>
          <w:sz w:val="24"/>
          <w:szCs w:val="24"/>
          <w:lang w:eastAsia="ar-SA"/>
        </w:rPr>
        <w:t xml:space="preserve">accordati alle imprese oggetto dell’operazione devono essere sommati. </w:t>
      </w:r>
    </w:p>
    <w:p w14:paraId="076C81AD" w14:textId="77777777" w:rsidR="00BC2196" w:rsidRPr="00BC2196" w:rsidRDefault="00BC2196" w:rsidP="00BC2196">
      <w:pP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In questo caso la tabella andrà compilata inserendo anche il </w:t>
      </w:r>
      <w:r w:rsidRPr="00BC2196">
        <w:rPr>
          <w:rFonts w:ascii="Garamond" w:eastAsia="Times New Roman" w:hAnsi="Garamond" w:cs="Garamond"/>
          <w:i/>
          <w:sz w:val="24"/>
          <w:szCs w:val="24"/>
          <w:lang w:eastAsia="ar-SA"/>
        </w:rPr>
        <w:t xml:space="preserve">de </w:t>
      </w:r>
      <w:proofErr w:type="spellStart"/>
      <w:r w:rsidRPr="00BC2196">
        <w:rPr>
          <w:rFonts w:ascii="Garamond" w:eastAsia="Times New Roman" w:hAnsi="Garamond" w:cs="Garamond"/>
          <w:i/>
          <w:sz w:val="24"/>
          <w:szCs w:val="24"/>
          <w:lang w:eastAsia="ar-SA"/>
        </w:rPr>
        <w:t>minimis</w:t>
      </w:r>
      <w:proofErr w:type="spellEnd"/>
      <w:r w:rsidRPr="00BC2196">
        <w:rPr>
          <w:rFonts w:ascii="Garamond" w:eastAsia="Times New Roman" w:hAnsi="Garamond" w:cs="Garamond"/>
          <w:sz w:val="24"/>
          <w:szCs w:val="24"/>
          <w:lang w:eastAsia="ar-SA"/>
        </w:rPr>
        <w:t xml:space="preserve"> ottenuto dall’impresa/dalle imprese oggetto acquisizione o fusione.</w:t>
      </w:r>
    </w:p>
    <w:p w14:paraId="68B7844A" w14:textId="77777777" w:rsidR="00BC2196" w:rsidRPr="00BC2196" w:rsidRDefault="00BC2196" w:rsidP="00BC2196">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Ad esempio:</w:t>
      </w:r>
    </w:p>
    <w:p w14:paraId="635AFECC" w14:textId="77777777" w:rsidR="00BC2196" w:rsidRPr="00BC2196" w:rsidRDefault="00BC2196" w:rsidP="00BC2196">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All’impresa A sono stati concessi € 80.000in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nell’anno 2016</w:t>
      </w:r>
    </w:p>
    <w:p w14:paraId="34EDB1E0" w14:textId="77777777" w:rsidR="00BC2196" w:rsidRPr="00BC2196" w:rsidRDefault="00BC2196" w:rsidP="00BC2196">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All’impresa B sono stati concessi € 20.000 in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nell’anno 2016</w:t>
      </w:r>
    </w:p>
    <w:p w14:paraId="1DCDA915" w14:textId="77777777" w:rsidR="00BC2196" w:rsidRPr="00BC2196" w:rsidRDefault="00BC2196" w:rsidP="00BC2196">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Nell’anno 2017 l’impresa A si fonde con l’impresa B e diventa un nuovo soggetto (A+B)</w:t>
      </w:r>
    </w:p>
    <w:p w14:paraId="75DC41C6" w14:textId="77777777" w:rsidR="00BC2196" w:rsidRPr="00BC2196" w:rsidRDefault="00BC2196" w:rsidP="00BC2196">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Nello stesso anno 2017 il soggetto (A+B) vuole fare domanda per un nuovo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di € 70.000. L’impresa (A+B) dovrà dichiarare gli aiuti ricevuti anche dalle imprese A e B, che ammonteranno ad un totale di € 100.000 </w:t>
      </w:r>
    </w:p>
    <w:p w14:paraId="1DD43D25" w14:textId="77777777" w:rsidR="00BC2196" w:rsidRPr="00BC2196" w:rsidRDefault="00BC2196" w:rsidP="00BC2196">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Qualora l’impresa (A+B) voglia ottenere un nuovo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nel 2018, dovrà dichiarare che gli sono stati concessi nell’anno in corso e nei due precedenti aiuti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pari a € 170.000</w:t>
      </w:r>
    </w:p>
    <w:p w14:paraId="723A83CA" w14:textId="77777777" w:rsidR="00BC2196" w:rsidRPr="00BC2196" w:rsidRDefault="00BC2196" w:rsidP="00BC2196">
      <w:pPr>
        <w:suppressAutoHyphens/>
        <w:spacing w:after="120" w:line="100" w:lineRule="atLeast"/>
        <w:ind w:right="142"/>
        <w:jc w:val="both"/>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Nel caso specifico in cui l’impresa richiedente origini da operazioni di scissione (art.3, punto 9, del Reg 1407/2013) di un’impresa in due o più imprese distinte, si segnala che l’importo degli aiuti </w:t>
      </w:r>
      <w:r w:rsidRPr="00BC2196">
        <w:rPr>
          <w:rFonts w:ascii="Garamond" w:eastAsia="Times New Roman" w:hAnsi="Garamond" w:cs="Garamond"/>
          <w:i/>
          <w:sz w:val="24"/>
          <w:szCs w:val="24"/>
          <w:lang w:eastAsia="ar-SA"/>
        </w:rPr>
        <w:t>«</w:t>
      </w:r>
      <w:r w:rsidRPr="00BC2196">
        <w:rPr>
          <w:rFonts w:ascii="Garamond" w:eastAsia="Times New Roman" w:hAnsi="Garamond" w:cs="Garamond"/>
          <w:i/>
          <w:iCs/>
          <w:sz w:val="24"/>
          <w:szCs w:val="24"/>
          <w:lang w:eastAsia="ar-SA"/>
        </w:rPr>
        <w:t xml:space="preserve">de </w:t>
      </w:r>
      <w:proofErr w:type="spellStart"/>
      <w:r w:rsidRPr="00BC2196">
        <w:rPr>
          <w:rFonts w:ascii="Garamond" w:eastAsia="Times New Roman" w:hAnsi="Garamond" w:cs="Garamond"/>
          <w:i/>
          <w:iCs/>
          <w:sz w:val="24"/>
          <w:szCs w:val="24"/>
          <w:lang w:eastAsia="ar-SA"/>
        </w:rPr>
        <w:t>minimis</w:t>
      </w:r>
      <w:proofErr w:type="spellEnd"/>
      <w:r w:rsidRPr="00BC2196">
        <w:rPr>
          <w:rFonts w:ascii="Garamond" w:eastAsia="Times New Roman" w:hAnsi="Garamond" w:cs="Garamond"/>
          <w:i/>
          <w:iCs/>
          <w:sz w:val="24"/>
          <w:szCs w:val="24"/>
          <w:lang w:eastAsia="ar-SA"/>
        </w:rPr>
        <w:t xml:space="preserve">» </w:t>
      </w:r>
      <w:r w:rsidRPr="00BC2196">
        <w:rPr>
          <w:rFonts w:ascii="Garamond" w:eastAsia="Times New Roman" w:hAnsi="Garamond" w:cs="Garamond"/>
          <w:sz w:val="24"/>
          <w:szCs w:val="24"/>
          <w:lang w:eastAsia="ar-SA"/>
        </w:rPr>
        <w:t xml:space="preserve">ottenuti dall’impresa originaria </w:t>
      </w:r>
      <w:r w:rsidRPr="00BC2196">
        <w:rPr>
          <w:rFonts w:ascii="Garamond" w:eastAsia="Times New Roman" w:hAnsi="Garamond" w:cs="Garamond"/>
          <w:b/>
          <w:bCs/>
          <w:sz w:val="24"/>
          <w:szCs w:val="24"/>
          <w:lang w:eastAsia="ar-SA"/>
        </w:rPr>
        <w:t xml:space="preserve">deve essere attribuito all’impresa che acquisirà le attività che hanno beneficiato degli aiuti </w:t>
      </w:r>
      <w:r w:rsidRPr="00BC2196">
        <w:rPr>
          <w:rFonts w:ascii="Garamond" w:eastAsia="Times New Roman" w:hAnsi="Garamond" w:cs="Garamond"/>
          <w:sz w:val="24"/>
          <w:szCs w:val="24"/>
          <w:lang w:eastAsia="ar-SA"/>
        </w:rPr>
        <w:t xml:space="preserve">o, se ciò non è possibile, deve essere </w:t>
      </w:r>
      <w:r w:rsidRPr="00BC2196">
        <w:rPr>
          <w:rFonts w:ascii="Garamond" w:eastAsia="Times New Roman" w:hAnsi="Garamond" w:cs="Garamond"/>
          <w:b/>
          <w:bCs/>
          <w:sz w:val="24"/>
          <w:szCs w:val="24"/>
          <w:lang w:eastAsia="ar-SA"/>
        </w:rPr>
        <w:t>suddiviso proporzionalmente</w:t>
      </w:r>
      <w:r w:rsidRPr="00BC2196">
        <w:rPr>
          <w:rFonts w:ascii="Garamond" w:eastAsia="Times New Roman" w:hAnsi="Garamond" w:cs="Garamond"/>
          <w:sz w:val="24"/>
          <w:szCs w:val="24"/>
          <w:lang w:eastAsia="ar-SA"/>
        </w:rPr>
        <w:t xml:space="preserve"> al valore delle nuove imprese in termini di capitale investito. </w:t>
      </w:r>
    </w:p>
    <w:p w14:paraId="49DEC3EF" w14:textId="77777777" w:rsidR="00BC2196" w:rsidRPr="00BC2196" w:rsidRDefault="00BC2196" w:rsidP="00BC2196">
      <w:pPr>
        <w:suppressAutoHyphens/>
        <w:spacing w:after="120" w:line="100" w:lineRule="atLeast"/>
        <w:ind w:right="142"/>
        <w:jc w:val="both"/>
        <w:rPr>
          <w:rFonts w:ascii="Garamond" w:eastAsia="Times New Roman" w:hAnsi="Garamond" w:cs="Garamond"/>
          <w:sz w:val="24"/>
          <w:szCs w:val="24"/>
          <w:shd w:val="clear" w:color="auto" w:fill="FFFFFF"/>
          <w:lang w:eastAsia="ar-SA"/>
        </w:rPr>
      </w:pPr>
      <w:r w:rsidRPr="00BC2196">
        <w:rPr>
          <w:rFonts w:ascii="Garamond" w:eastAsia="Times New Roman" w:hAnsi="Garamond" w:cs="Garamond"/>
          <w:sz w:val="24"/>
          <w:szCs w:val="24"/>
          <w:lang w:eastAsia="ar-SA"/>
        </w:rPr>
        <w:t>Data la difficoltà di inquadramento della fattispecie “</w:t>
      </w:r>
      <w:r w:rsidRPr="00BC2196">
        <w:rPr>
          <w:rFonts w:ascii="Garamond" w:eastAsia="Times New Roman" w:hAnsi="Garamond" w:cs="Garamond"/>
          <w:b/>
          <w:bCs/>
          <w:sz w:val="24"/>
          <w:szCs w:val="24"/>
          <w:lang w:eastAsia="ar-SA"/>
        </w:rPr>
        <w:t>trasferimento di un ramo d’azienda</w:t>
      </w:r>
      <w:r w:rsidRPr="00BC2196">
        <w:rPr>
          <w:rFonts w:ascii="Garamond" w:eastAsia="Times New Roman" w:hAnsi="Garamond" w:cs="Garamond"/>
          <w:sz w:val="24"/>
          <w:szCs w:val="24"/>
          <w:lang w:eastAsia="ar-SA"/>
        </w:rPr>
        <w:t xml:space="preserve">” nelle varie configurazioni che esso può assumere, questo è configurabile sia alla stregua di un’operazione di acquisizione, ove pertanto l’ammontare </w:t>
      </w:r>
      <w:r w:rsidRPr="00BC2196">
        <w:rPr>
          <w:rFonts w:ascii="Garamond" w:eastAsia="Times New Roman" w:hAnsi="Garamond" w:cs="Garamond"/>
          <w:i/>
          <w:sz w:val="24"/>
          <w:szCs w:val="24"/>
          <w:lang w:eastAsia="ar-SA"/>
        </w:rPr>
        <w:t xml:space="preserve">de </w:t>
      </w:r>
      <w:proofErr w:type="spellStart"/>
      <w:r w:rsidRPr="00BC2196">
        <w:rPr>
          <w:rFonts w:ascii="Garamond" w:eastAsia="Times New Roman" w:hAnsi="Garamond" w:cs="Garamond"/>
          <w:i/>
          <w:sz w:val="24"/>
          <w:szCs w:val="24"/>
          <w:lang w:eastAsia="ar-SA"/>
        </w:rPr>
        <w:t>minimis</w:t>
      </w:r>
      <w:proofErr w:type="spellEnd"/>
      <w:r w:rsidRPr="00BC2196">
        <w:rPr>
          <w:rFonts w:ascii="Garamond" w:eastAsia="Times New Roman" w:hAnsi="Garamond" w:cs="Garamond"/>
          <w:sz w:val="24"/>
          <w:szCs w:val="24"/>
          <w:lang w:eastAsia="ar-SA"/>
        </w:rPr>
        <w:t xml:space="preserve"> si trasferisce all’acquirente, sia in difformità ad esso, caso nel quale il contributo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rimane in capo a cedente. L’imputazione del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xml:space="preserve">” in tale fattispecie verrà pertanto valutata dall’amministrazione concedente alla luce delle informazioni fornite dal soggetto richiedente il contributo e/o di successive verifiche dell’amministrazione regionale. </w:t>
      </w:r>
      <w:r w:rsidRPr="00BC2196">
        <w:rPr>
          <w:rFonts w:ascii="Garamond" w:eastAsia="Times New Roman" w:hAnsi="Garamond" w:cs="Garamond"/>
          <w:sz w:val="24"/>
          <w:szCs w:val="24"/>
          <w:lang w:eastAsia="ar-SA"/>
        </w:rPr>
        <w:lastRenderedPageBreak/>
        <w:t xml:space="preserve">Il principio a cui il richiedente deve ispirarsi per valutare se imputare al proprio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020F82DE" w14:textId="77777777" w:rsidR="00BC2196" w:rsidRPr="00BC2196" w:rsidRDefault="00BC2196" w:rsidP="00BC2196">
      <w:pPr>
        <w:suppressAutoHyphens/>
        <w:spacing w:after="120" w:line="100" w:lineRule="atLeast"/>
        <w:ind w:right="142"/>
        <w:jc w:val="both"/>
        <w:rPr>
          <w:rFonts w:ascii="Garamond" w:eastAsia="Times New Roman" w:hAnsi="Garamond" w:cs="Garamond"/>
          <w:sz w:val="24"/>
          <w:szCs w:val="24"/>
          <w:shd w:val="clear" w:color="auto" w:fill="FFFFFF"/>
          <w:lang w:eastAsia="ar-SA"/>
        </w:rPr>
      </w:pPr>
    </w:p>
    <w:p w14:paraId="281C265D" w14:textId="77777777" w:rsidR="00BC2196" w:rsidRPr="00BC2196" w:rsidRDefault="00BC2196" w:rsidP="00BC2196">
      <w:pPr>
        <w:suppressAutoHyphens/>
        <w:spacing w:after="0" w:line="100" w:lineRule="atLeast"/>
        <w:ind w:right="141"/>
        <w:jc w:val="both"/>
        <w:rPr>
          <w:rFonts w:ascii="Garamond" w:eastAsia="Times New Roman" w:hAnsi="Garamond" w:cs="Courier New"/>
          <w:lang w:eastAsia="ar-SA"/>
        </w:rPr>
      </w:pPr>
      <w:r w:rsidRPr="00BC2196">
        <w:rPr>
          <w:rFonts w:ascii="Garamond" w:eastAsia="Times New Roman" w:hAnsi="Garamond" w:cs="Garamond"/>
          <w:sz w:val="24"/>
          <w:szCs w:val="24"/>
          <w:lang w:eastAsia="ar-SA"/>
        </w:rPr>
        <w:t xml:space="preserve">Il caso di “affitto di ramo d’azienda” non comporta nessun cambiamento circa l’imputazione del “de </w:t>
      </w:r>
      <w:proofErr w:type="spellStart"/>
      <w:r w:rsidRPr="00BC2196">
        <w:rPr>
          <w:rFonts w:ascii="Garamond" w:eastAsia="Times New Roman" w:hAnsi="Garamond" w:cs="Garamond"/>
          <w:sz w:val="24"/>
          <w:szCs w:val="24"/>
          <w:lang w:eastAsia="ar-SA"/>
        </w:rPr>
        <w:t>minimis</w:t>
      </w:r>
      <w:proofErr w:type="spellEnd"/>
      <w:r w:rsidRPr="00BC2196">
        <w:rPr>
          <w:rFonts w:ascii="Garamond" w:eastAsia="Times New Roman" w:hAnsi="Garamond" w:cs="Garamond"/>
          <w:sz w:val="24"/>
          <w:szCs w:val="24"/>
          <w:lang w:eastAsia="ar-SA"/>
        </w:rPr>
        <w:t>” che rimane pertanto assegnato al soggetto in favore del quale è stato originariamente concesso.</w:t>
      </w:r>
    </w:p>
    <w:p w14:paraId="5AF87B9A" w14:textId="77777777" w:rsidR="00BC2196" w:rsidRPr="00BC2196" w:rsidRDefault="00BC2196" w:rsidP="00BC2196">
      <w:pPr>
        <w:suppressAutoHyphens/>
        <w:spacing w:after="0" w:line="100" w:lineRule="atLeast"/>
        <w:ind w:right="141"/>
        <w:jc w:val="both"/>
        <w:rPr>
          <w:rFonts w:ascii="Garamond" w:eastAsia="Times New Roman" w:hAnsi="Garamond" w:cs="Courier New"/>
          <w:lang w:eastAsia="ar-SA"/>
        </w:rPr>
      </w:pPr>
    </w:p>
    <w:p w14:paraId="09AAAE2C"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73E87EAF"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39510253"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73D302A4"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01193B47"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4003C346"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B671BE9"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DA6A9E2"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2DD04734"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2A48525C"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338C5D4D"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2AE4308F"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0F27B2C5"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0101FAB9"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43FC45CD"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400EA4F6"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0CDB4E5B"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5459BC7E"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11A119E6"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C6B4426"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A225D77"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43687B37"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1A4BD6C8"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A7B7C6A"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1E60CC78"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0290E8E5"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0C434FBE"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0D56E87F"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5A220AA5"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6FF4791"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A6960A3"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7AD3AAF"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7BB133DF"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581FEC38"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5BB60412"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70C71DAC"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21CA4859"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846315B"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7E064A5"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2682000F" w14:textId="77777777" w:rsid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4490B6D" w14:textId="77777777" w:rsid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6148357A" w14:textId="77777777" w:rsid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p>
    <w:p w14:paraId="2A388434" w14:textId="77777777" w:rsidR="00BC2196" w:rsidRPr="00BC2196" w:rsidRDefault="00BC2196" w:rsidP="00BC2196">
      <w:pPr>
        <w:suppressAutoHyphens/>
        <w:spacing w:after="0" w:line="100" w:lineRule="atLeast"/>
        <w:ind w:right="141"/>
        <w:jc w:val="both"/>
        <w:rPr>
          <w:rFonts w:ascii="Garamond" w:eastAsia="Times New Roman" w:hAnsi="Garamond" w:cs="Courier New"/>
          <w:b/>
          <w:sz w:val="24"/>
          <w:szCs w:val="24"/>
          <w:lang w:eastAsia="ar-SA"/>
        </w:rPr>
      </w:pPr>
      <w:r w:rsidRPr="00BC2196">
        <w:rPr>
          <w:rFonts w:ascii="Garamond" w:eastAsia="Times New Roman" w:hAnsi="Garamond" w:cs="Courier New"/>
          <w:b/>
          <w:sz w:val="24"/>
          <w:szCs w:val="24"/>
          <w:lang w:eastAsia="ar-SA"/>
        </w:rPr>
        <w:lastRenderedPageBreak/>
        <w:t>INFORMATIVA PER IL TRATTAMENTO DEI DATI PERSONALI</w:t>
      </w:r>
    </w:p>
    <w:p w14:paraId="55349488" w14:textId="77777777" w:rsidR="00BC2196" w:rsidRPr="00BC2196" w:rsidRDefault="00BC2196" w:rsidP="00BC2196">
      <w:pPr>
        <w:suppressAutoHyphens/>
        <w:spacing w:after="0" w:line="240" w:lineRule="auto"/>
        <w:rPr>
          <w:rFonts w:ascii="Garamond" w:eastAsia="Times New Roman" w:hAnsi="Garamond" w:cs="Courier New"/>
          <w:b/>
          <w:sz w:val="24"/>
          <w:szCs w:val="24"/>
          <w:lang w:eastAsia="ar-SA"/>
        </w:rPr>
      </w:pPr>
    </w:p>
    <w:p w14:paraId="5D3316D9"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t>1. Premessa</w:t>
      </w:r>
    </w:p>
    <w:p w14:paraId="0C005CD3"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Ai sensi dell’art. 13 del </w:t>
      </w:r>
      <w:proofErr w:type="spellStart"/>
      <w:proofErr w:type="gramStart"/>
      <w:r w:rsidRPr="00BC2196">
        <w:rPr>
          <w:rFonts w:ascii="Garamond" w:eastAsia="Times New Roman" w:hAnsi="Garamond" w:cs="Courier New"/>
          <w:sz w:val="24"/>
          <w:szCs w:val="24"/>
          <w:lang w:eastAsia="ar-SA"/>
        </w:rPr>
        <w:t>D.Lgs</w:t>
      </w:r>
      <w:proofErr w:type="gramEnd"/>
      <w:r w:rsidRPr="00BC2196">
        <w:rPr>
          <w:rFonts w:ascii="Garamond" w:eastAsia="Times New Roman" w:hAnsi="Garamond" w:cs="Courier New"/>
          <w:sz w:val="24"/>
          <w:szCs w:val="24"/>
          <w:lang w:eastAsia="ar-SA"/>
        </w:rPr>
        <w:t>.</w:t>
      </w:r>
      <w:proofErr w:type="spellEnd"/>
      <w:r w:rsidRPr="00BC2196">
        <w:rPr>
          <w:rFonts w:ascii="Garamond" w:eastAsia="Times New Roman" w:hAnsi="Garamond" w:cs="Courier New"/>
          <w:sz w:val="24"/>
          <w:szCs w:val="24"/>
          <w:lang w:eastAsia="ar-SA"/>
        </w:rPr>
        <w:t xml:space="preserve"> n. 196/2003 - “Codice in materia di protezione dei dati personali” (di seguito denominato “Codice”), la Regione Emilia-Romagna, in qualità di “Titolare” del trattamento, è tenuta a fornirle informazioni in merito all’utilizzo dei suoi dati personali. </w:t>
      </w:r>
    </w:p>
    <w:p w14:paraId="04F5C3E7"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Il trattamento dei suoi dati per lo svolgimento di funzioni istituzionali da parte della Regione Emilia-Romagna, in quanto soggetto pubblico non economico, non necessita del suo consenso.</w:t>
      </w:r>
    </w:p>
    <w:p w14:paraId="63691FB3"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p>
    <w:p w14:paraId="52F20B5D"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t>2. Fonte dei dati personali</w:t>
      </w:r>
      <w:r w:rsidRPr="00BC2196">
        <w:rPr>
          <w:rFonts w:ascii="Garamond" w:eastAsia="Times New Roman" w:hAnsi="Garamond" w:cs="Courier New"/>
          <w:sz w:val="24"/>
          <w:szCs w:val="24"/>
          <w:lang w:eastAsia="ar-SA"/>
        </w:rPr>
        <w:br/>
        <w:t>La raccolta dei suoi dati personali viene effettuata registrando i dati da lei stesso forniti, in qualità di interessato, al momento della ricezione della modulistica di partecipazione al bando.</w:t>
      </w:r>
    </w:p>
    <w:p w14:paraId="2AAAD9DC"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p>
    <w:p w14:paraId="7774960D" w14:textId="77777777" w:rsidR="00BC2196" w:rsidRPr="00BC2196" w:rsidRDefault="00BC2196" w:rsidP="00BC2196">
      <w:pPr>
        <w:suppressAutoHyphens/>
        <w:spacing w:after="120" w:line="240" w:lineRule="auto"/>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t>3. Finalità del trattamento</w:t>
      </w:r>
      <w:r w:rsidRPr="00BC2196">
        <w:rPr>
          <w:rFonts w:ascii="Garamond" w:eastAsia="Times New Roman" w:hAnsi="Garamond" w:cs="Courier New"/>
          <w:sz w:val="24"/>
          <w:szCs w:val="24"/>
          <w:lang w:eastAsia="ar-SA"/>
        </w:rPr>
        <w:br/>
        <w:t>I dati personali sono trattati per la finalità di assegnazione di contributi ai soggetti destinatari del bando per la concessione di contributi a progetti di internazionalizzazione del sistema fieristico regionale sui mercati esteri “FIERE E FILIERE 2018-2019” - V Annualità -</w:t>
      </w:r>
    </w:p>
    <w:p w14:paraId="4EAD555A" w14:textId="77777777" w:rsidR="00BC2196" w:rsidRPr="00BC2196" w:rsidRDefault="00BC2196" w:rsidP="00BC2196">
      <w:pPr>
        <w:suppressAutoHyphens/>
        <w:spacing w:after="120" w:line="240" w:lineRule="auto"/>
        <w:jc w:val="both"/>
        <w:rPr>
          <w:rFonts w:ascii="Garamond" w:eastAsia="Times New Roman" w:hAnsi="Garamond" w:cs="Courier New"/>
          <w:b/>
          <w:sz w:val="24"/>
          <w:szCs w:val="24"/>
          <w:lang w:eastAsia="ar-SA"/>
        </w:rPr>
      </w:pPr>
      <w:r w:rsidRPr="00BC2196">
        <w:rPr>
          <w:rFonts w:ascii="Garamond" w:eastAsia="Times New Roman" w:hAnsi="Garamond" w:cs="Courier New"/>
          <w:sz w:val="24"/>
          <w:szCs w:val="24"/>
          <w:lang w:eastAsia="ar-SA"/>
        </w:rPr>
        <w:t>Per garantire l'efficienza del servizio, la informiamo inoltre che i dati potrebbero essere utilizzati per effettuare prove tecniche e di verifica.</w:t>
      </w:r>
    </w:p>
    <w:p w14:paraId="6AB0356F" w14:textId="77777777" w:rsidR="00BC2196" w:rsidRPr="00BC2196" w:rsidRDefault="00BC2196" w:rsidP="00BC2196">
      <w:pPr>
        <w:keepLines/>
        <w:suppressAutoHyphens/>
        <w:spacing w:after="0" w:line="240" w:lineRule="auto"/>
        <w:jc w:val="both"/>
        <w:rPr>
          <w:rFonts w:ascii="Garamond" w:eastAsia="Times New Roman" w:hAnsi="Garamond" w:cs="Courier New"/>
          <w:b/>
          <w:sz w:val="24"/>
          <w:szCs w:val="24"/>
          <w:lang w:eastAsia="ar-SA"/>
        </w:rPr>
      </w:pPr>
    </w:p>
    <w:p w14:paraId="04FED811" w14:textId="77777777" w:rsidR="00BC2196" w:rsidRPr="00BC2196" w:rsidRDefault="00BC2196" w:rsidP="00BC2196">
      <w:pPr>
        <w:keepLines/>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t>4. Modalità di trattamento dei dati</w:t>
      </w:r>
    </w:p>
    <w:p w14:paraId="3FB3B781" w14:textId="77777777" w:rsidR="00BC2196" w:rsidRPr="00BC2196" w:rsidRDefault="00BC2196" w:rsidP="00BC2196">
      <w:pPr>
        <w:keepLines/>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6C939399"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Adempiute le finalità prefissate, i dati verranno cancellati o trasformati in forma anonima. </w:t>
      </w:r>
    </w:p>
    <w:p w14:paraId="74923636"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p>
    <w:p w14:paraId="2836A988"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t>5. Facoltatività del conferimento dei dati</w:t>
      </w:r>
      <w:r w:rsidRPr="00BC2196">
        <w:rPr>
          <w:rFonts w:ascii="Garamond" w:eastAsia="Times New Roman" w:hAnsi="Garamond" w:cs="Courier New"/>
          <w:sz w:val="24"/>
          <w:szCs w:val="24"/>
          <w:lang w:eastAsia="ar-SA"/>
        </w:rPr>
        <w:br/>
        <w:t>Il conferimento dei dati è facoltativo, ma in mancanza non sarà possibile adempiere alle finalità descritte al punto 3 (“Finalità del trattamento”)</w:t>
      </w:r>
      <w:r w:rsidRPr="00BC2196">
        <w:rPr>
          <w:rFonts w:ascii="Garamond" w:eastAsia="Times New Roman" w:hAnsi="Garamond" w:cs="Courier New"/>
          <w:i/>
          <w:sz w:val="24"/>
          <w:szCs w:val="24"/>
          <w:lang w:eastAsia="ar-SA"/>
        </w:rPr>
        <w:t xml:space="preserve">. </w:t>
      </w:r>
    </w:p>
    <w:p w14:paraId="5412A03F"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p>
    <w:p w14:paraId="699A628E"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t>6. Categorie di soggetti ai quali i dati possono essere comunicati o che possono venirne a conoscenza in qualità di Responsabili o Incaricati</w:t>
      </w:r>
      <w:r w:rsidRPr="00BC2196">
        <w:rPr>
          <w:rFonts w:ascii="Garamond" w:eastAsia="Times New Roman" w:hAnsi="Garamond" w:cs="Courier New"/>
          <w:sz w:val="24"/>
          <w:szCs w:val="24"/>
          <w:lang w:eastAsia="ar-SA"/>
        </w:rPr>
        <w:t xml:space="preserve"> </w:t>
      </w:r>
      <w:r w:rsidRPr="00BC2196">
        <w:rPr>
          <w:rFonts w:ascii="Garamond" w:eastAsia="Times New Roman" w:hAnsi="Garamond" w:cs="Courier New"/>
          <w:sz w:val="24"/>
          <w:szCs w:val="24"/>
          <w:lang w:eastAsia="ar-SA"/>
        </w:rPr>
        <w:br/>
        <w:t xml:space="preserve">I suoi dati personali potranno essere conosciuti esclusivamente dagli operatori della Direzione generale economia della conoscenza, del lavoro e dell’impresa della Regione Emilia-Romagna, individuati quali Incaricati del trattamento. </w:t>
      </w:r>
      <w:r w:rsidRPr="00BC2196">
        <w:rPr>
          <w:rFonts w:ascii="Garamond" w:eastAsia="Times New Roman" w:hAnsi="Garamond" w:cs="Courier New"/>
          <w:sz w:val="24"/>
          <w:szCs w:val="24"/>
          <w:lang w:eastAsia="ar-SA"/>
        </w:rPr>
        <w:br/>
        <w:t>Esclusivamente per le finalità previste al paragrafo 3 (Finalità del trattamento), potranno venire a conoscenza dei dati personali società terze fornitrici di servizi per la Regione Emilia-Romagna, previa designazione in qualità di Responsabili del trattamento e garantendo il medesimo livello di protezione.</w:t>
      </w:r>
    </w:p>
    <w:p w14:paraId="62C3E156" w14:textId="77777777" w:rsidR="00BC2196" w:rsidRPr="00BC2196" w:rsidRDefault="00BC2196" w:rsidP="00BC2196">
      <w:pPr>
        <w:suppressAutoHyphens/>
        <w:spacing w:after="120" w:line="240" w:lineRule="auto"/>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Alcuni dei dati personali da Lei comunicati alla Regione Emilia-Romagna, ai sensi degli articoli 26 e 27 del Decreto legislativo n. 33/2013 sono soggetti alla pubblicità sul sito istituzionale dell’Ente. Specificamente, ai sensi della normativa richiamata, in caso di assegnazione di vantaggi economici, saranno oggetto di pubblicazione:</w:t>
      </w:r>
    </w:p>
    <w:p w14:paraId="0FA894D5" w14:textId="77777777" w:rsidR="00BC2196" w:rsidRPr="00BC2196" w:rsidRDefault="00BC2196" w:rsidP="00BC2196">
      <w:pPr>
        <w:suppressAutoHyphens/>
        <w:spacing w:after="0" w:line="240" w:lineRule="auto"/>
        <w:ind w:firstLine="708"/>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a) il nome dell’impresa o altro soggetto beneficiario ed i suoi dati fiscali;</w:t>
      </w:r>
    </w:p>
    <w:p w14:paraId="51627B21" w14:textId="77777777" w:rsidR="00BC2196" w:rsidRPr="00BC2196" w:rsidRDefault="00BC2196" w:rsidP="00BC2196">
      <w:pPr>
        <w:suppressAutoHyphens/>
        <w:spacing w:after="0" w:line="240" w:lineRule="auto"/>
        <w:ind w:firstLine="708"/>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b) l’importo; </w:t>
      </w:r>
    </w:p>
    <w:p w14:paraId="4A1A9354" w14:textId="77777777" w:rsidR="00BC2196" w:rsidRPr="00BC2196" w:rsidRDefault="00BC2196" w:rsidP="00BC2196">
      <w:pPr>
        <w:suppressAutoHyphens/>
        <w:spacing w:after="0" w:line="240" w:lineRule="auto"/>
        <w:ind w:firstLine="708"/>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c) la norma o il titolo a base dell’attribuzione;</w:t>
      </w:r>
    </w:p>
    <w:p w14:paraId="7892DE65" w14:textId="77777777" w:rsidR="00BC2196" w:rsidRPr="00BC2196" w:rsidRDefault="00BC2196" w:rsidP="00BC2196">
      <w:pPr>
        <w:suppressAutoHyphens/>
        <w:spacing w:after="0" w:line="240" w:lineRule="auto"/>
        <w:ind w:firstLine="708"/>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 l’ufficio e il funzionario o dirigente responsabile del relativo procedimento amministrativo;</w:t>
      </w:r>
    </w:p>
    <w:p w14:paraId="356AC393" w14:textId="77777777" w:rsidR="00BC2196" w:rsidRPr="00BC2196" w:rsidRDefault="00BC2196" w:rsidP="00BC2196">
      <w:pPr>
        <w:suppressAutoHyphens/>
        <w:spacing w:after="0" w:line="240" w:lineRule="auto"/>
        <w:ind w:firstLine="708"/>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e) la modalità seguita per l’individuazione del beneficiario;</w:t>
      </w:r>
    </w:p>
    <w:p w14:paraId="5BDDB40B" w14:textId="77777777" w:rsidR="00BC2196" w:rsidRPr="00BC2196" w:rsidRDefault="00BC2196" w:rsidP="00BC2196">
      <w:pPr>
        <w:suppressAutoHyphens/>
        <w:spacing w:after="0" w:line="240" w:lineRule="auto"/>
        <w:ind w:left="708"/>
        <w:rPr>
          <w:rFonts w:ascii="Garamond" w:eastAsia="Times New Roman" w:hAnsi="Garamond" w:cs="Courier New"/>
          <w:b/>
          <w:sz w:val="24"/>
          <w:szCs w:val="24"/>
          <w:lang w:eastAsia="ar-SA"/>
        </w:rPr>
      </w:pPr>
      <w:r w:rsidRPr="00BC2196">
        <w:rPr>
          <w:rFonts w:ascii="Garamond" w:eastAsia="Times New Roman" w:hAnsi="Garamond" w:cs="Courier New"/>
          <w:sz w:val="24"/>
          <w:szCs w:val="24"/>
          <w:lang w:eastAsia="ar-SA"/>
        </w:rPr>
        <w:t>f) il link al progetto selezionato, al Suo curriculum (qualora sia Lei il soggetto assegnatario) nonché al contratto e capitolato della prestazione, fornitura o servizio</w:t>
      </w:r>
    </w:p>
    <w:p w14:paraId="6350FB70" w14:textId="77777777" w:rsidR="00BC2196" w:rsidRPr="00BC2196" w:rsidRDefault="00BC2196" w:rsidP="00BC2196">
      <w:pPr>
        <w:suppressAutoHyphens/>
        <w:spacing w:after="0" w:line="240" w:lineRule="auto"/>
        <w:rPr>
          <w:rFonts w:ascii="Garamond" w:eastAsia="Times New Roman" w:hAnsi="Garamond" w:cs="Courier New"/>
          <w:b/>
          <w:sz w:val="24"/>
          <w:szCs w:val="24"/>
          <w:lang w:eastAsia="ar-SA"/>
        </w:rPr>
      </w:pPr>
    </w:p>
    <w:p w14:paraId="34CAD1AD" w14:textId="77777777" w:rsidR="00BC2196" w:rsidRPr="00BC2196" w:rsidRDefault="00BC2196" w:rsidP="00BC2196">
      <w:pPr>
        <w:suppressAutoHyphens/>
        <w:spacing w:after="0" w:line="240" w:lineRule="auto"/>
        <w:rPr>
          <w:rFonts w:ascii="Garamond" w:eastAsia="Times New Roman" w:hAnsi="Garamond" w:cs="Courier New"/>
          <w:sz w:val="24"/>
          <w:szCs w:val="24"/>
          <w:lang w:eastAsia="ar-SA"/>
        </w:rPr>
      </w:pPr>
      <w:r w:rsidRPr="00BC2196">
        <w:rPr>
          <w:rFonts w:ascii="Garamond" w:eastAsia="Times New Roman" w:hAnsi="Garamond" w:cs="Courier New"/>
          <w:b/>
          <w:sz w:val="24"/>
          <w:szCs w:val="24"/>
          <w:lang w:eastAsia="ar-SA"/>
        </w:rPr>
        <w:lastRenderedPageBreak/>
        <w:t>7. Diritti dell'Interessato</w:t>
      </w:r>
      <w:r w:rsidRPr="00BC2196">
        <w:rPr>
          <w:rFonts w:ascii="Garamond" w:eastAsia="Times New Roman" w:hAnsi="Garamond" w:cs="Courier New"/>
          <w:sz w:val="24"/>
          <w:szCs w:val="24"/>
          <w:lang w:eastAsia="ar-SA"/>
        </w:rPr>
        <w:br/>
        <w:t>La informiamo, infine, che la normativa in materia di protezione dei dati personali conferisce agli interessati la possibilità di esercitare specifici diritti, in base a quanto indicato all’art. 7 del “Codice” che qui si riporta:</w:t>
      </w:r>
    </w:p>
    <w:p w14:paraId="63DAB974"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br/>
        <w:t>1. L’interessato ha diritto di ottenere la conferma dell’esistenza o meno di dati personali che lo riguardano, anche se non ancora registrati, e la loro comunicazione in forma intelligibile.</w:t>
      </w:r>
    </w:p>
    <w:p w14:paraId="59098EA6" w14:textId="77777777" w:rsidR="00BC2196" w:rsidRPr="00BC2196" w:rsidRDefault="00BC2196" w:rsidP="00BC2196">
      <w:pPr>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2. L’interessato ha diritto di ottenere l’indicazione:</w:t>
      </w:r>
    </w:p>
    <w:p w14:paraId="5EB26BA4" w14:textId="77777777" w:rsidR="00BC2196" w:rsidRPr="00BC2196" w:rsidRDefault="00BC2196" w:rsidP="00BC2196">
      <w:pPr>
        <w:numPr>
          <w:ilvl w:val="0"/>
          <w:numId w:val="2"/>
        </w:numPr>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dell’origine dei dati personali;</w:t>
      </w:r>
    </w:p>
    <w:p w14:paraId="7DD85DA6" w14:textId="77777777" w:rsidR="00BC2196" w:rsidRPr="00BC2196" w:rsidRDefault="00BC2196" w:rsidP="00BC2196">
      <w:pPr>
        <w:numPr>
          <w:ilvl w:val="0"/>
          <w:numId w:val="2"/>
        </w:numPr>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delle finalità e modalità del trattamento;</w:t>
      </w:r>
    </w:p>
    <w:p w14:paraId="708D98CC" w14:textId="77777777" w:rsidR="00BC2196" w:rsidRPr="00BC2196" w:rsidRDefault="00BC2196" w:rsidP="00BC2196">
      <w:pPr>
        <w:numPr>
          <w:ilvl w:val="0"/>
          <w:numId w:val="2"/>
        </w:numPr>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della logica applicata in caso di trattamento effettuato con l’ausilio di strumenti elettronici;</w:t>
      </w:r>
    </w:p>
    <w:p w14:paraId="032BAEBE" w14:textId="77777777" w:rsidR="00BC2196" w:rsidRPr="00BC2196" w:rsidRDefault="00BC2196" w:rsidP="00BC2196">
      <w:pPr>
        <w:numPr>
          <w:ilvl w:val="0"/>
          <w:numId w:val="2"/>
        </w:numPr>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degli estremi identificativi del titolare, dei responsabili e del rappresentante designato ai sensi dell’art. 5, comma 2;</w:t>
      </w:r>
    </w:p>
    <w:p w14:paraId="3DDB6067" w14:textId="77777777" w:rsidR="00BC2196" w:rsidRPr="00BC2196" w:rsidRDefault="00BC2196" w:rsidP="00BC2196">
      <w:pPr>
        <w:numPr>
          <w:ilvl w:val="0"/>
          <w:numId w:val="2"/>
        </w:numPr>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dei soggetti o delle categorie di soggetti ai quali i dati personali possono essere comunicati o che possono venirne a conoscenza in qualità di rappresentante designato nel territorio dello Stato, di responsabili o incaricati.</w:t>
      </w:r>
    </w:p>
    <w:p w14:paraId="240E1DCC" w14:textId="77777777" w:rsidR="00BC2196" w:rsidRPr="00BC2196" w:rsidRDefault="00BC2196" w:rsidP="00BC2196">
      <w:pPr>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3. L’interessato ha diritto di ottenere:</w:t>
      </w:r>
    </w:p>
    <w:p w14:paraId="4C99E570" w14:textId="77777777" w:rsidR="00BC2196" w:rsidRPr="00BC2196" w:rsidRDefault="00BC2196" w:rsidP="00BC2196">
      <w:pPr>
        <w:numPr>
          <w:ilvl w:val="0"/>
          <w:numId w:val="11"/>
        </w:numPr>
        <w:tabs>
          <w:tab w:val="left" w:pos="1080"/>
        </w:tabs>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l’aggiornamento, la rettificazione ovvero, quando vi ha interesse, l’integrazione dei dati;</w:t>
      </w:r>
    </w:p>
    <w:p w14:paraId="4703DAB8" w14:textId="77777777" w:rsidR="00BC2196" w:rsidRPr="00BC2196" w:rsidRDefault="00BC2196" w:rsidP="00BC2196">
      <w:pPr>
        <w:numPr>
          <w:ilvl w:val="0"/>
          <w:numId w:val="11"/>
        </w:numPr>
        <w:tabs>
          <w:tab w:val="left" w:pos="1080"/>
        </w:tabs>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la cancellazione, la trasformazione in forma anonima o il blocco dei dati trattati in </w:t>
      </w:r>
      <w:r w:rsidRPr="00BC2196">
        <w:rPr>
          <w:rFonts w:ascii="Garamond" w:eastAsia="Times New Roman" w:hAnsi="Garamond" w:cs="Courier New"/>
          <w:sz w:val="24"/>
          <w:szCs w:val="24"/>
          <w:lang w:eastAsia="ar-SA"/>
        </w:rPr>
        <w:tab/>
        <w:t xml:space="preserve">violazione di legge, compresi quelli di cui non è necessaria la conservazione in relazione agli </w:t>
      </w:r>
      <w:r w:rsidRPr="00BC2196">
        <w:rPr>
          <w:rFonts w:ascii="Garamond" w:eastAsia="Times New Roman" w:hAnsi="Garamond" w:cs="Courier New"/>
          <w:sz w:val="24"/>
          <w:szCs w:val="24"/>
          <w:lang w:eastAsia="ar-SA"/>
        </w:rPr>
        <w:tab/>
        <w:t>scopi per i quali i dati sono stati raccolti o successivamente trattati;</w:t>
      </w:r>
    </w:p>
    <w:p w14:paraId="79EAA74C" w14:textId="77777777" w:rsidR="00BC2196" w:rsidRPr="00BC2196" w:rsidRDefault="00BC2196" w:rsidP="00BC2196">
      <w:pPr>
        <w:numPr>
          <w:ilvl w:val="0"/>
          <w:numId w:val="11"/>
        </w:numPr>
        <w:tabs>
          <w:tab w:val="left" w:pos="1080"/>
        </w:tabs>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l’attestazione che le operazioni di cui alle lettere a) e b) sono state portate a conoscenza, </w:t>
      </w:r>
      <w:r w:rsidRPr="00BC2196">
        <w:rPr>
          <w:rFonts w:ascii="Garamond" w:eastAsia="Times New Roman" w:hAnsi="Garamond" w:cs="Courier New"/>
          <w:sz w:val="24"/>
          <w:szCs w:val="24"/>
          <w:lang w:eastAsia="ar-SA"/>
        </w:rPr>
        <w:tab/>
        <w:t xml:space="preserve">anche per quanto riguarda il loro contenuto, di coloro ai quali i dati sono stati comunicati o </w:t>
      </w:r>
      <w:r w:rsidRPr="00BC2196">
        <w:rPr>
          <w:rFonts w:ascii="Garamond" w:eastAsia="Times New Roman" w:hAnsi="Garamond" w:cs="Courier New"/>
          <w:sz w:val="24"/>
          <w:szCs w:val="24"/>
          <w:lang w:eastAsia="ar-SA"/>
        </w:rPr>
        <w:tab/>
        <w:t xml:space="preserve">diffusi, eccettuato il caso in cui tale adempimento si rivela impossibile o comporta un </w:t>
      </w:r>
      <w:r w:rsidRPr="00BC2196">
        <w:rPr>
          <w:rFonts w:ascii="Garamond" w:eastAsia="Times New Roman" w:hAnsi="Garamond" w:cs="Courier New"/>
          <w:sz w:val="24"/>
          <w:szCs w:val="24"/>
          <w:lang w:eastAsia="ar-SA"/>
        </w:rPr>
        <w:tab/>
        <w:t>impiego di mezzi manifestamente sproporzionato rispetto al diritto tutelato.</w:t>
      </w:r>
    </w:p>
    <w:p w14:paraId="3A210260" w14:textId="77777777" w:rsidR="00BC2196" w:rsidRPr="00BC2196" w:rsidRDefault="00BC2196" w:rsidP="00BC2196">
      <w:pPr>
        <w:suppressAutoHyphens/>
        <w:spacing w:after="12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4. L’interessato ha diritto di opporsi, in tutto o in parte:</w:t>
      </w:r>
    </w:p>
    <w:p w14:paraId="1F64E8C8" w14:textId="77777777" w:rsidR="00BC2196" w:rsidRPr="00BC2196" w:rsidRDefault="00BC2196" w:rsidP="00BC2196">
      <w:pPr>
        <w:numPr>
          <w:ilvl w:val="0"/>
          <w:numId w:val="4"/>
        </w:numPr>
        <w:tabs>
          <w:tab w:val="left" w:pos="1080"/>
        </w:tabs>
        <w:suppressAutoHyphens/>
        <w:spacing w:after="120" w:line="240" w:lineRule="auto"/>
        <w:ind w:firstLine="360"/>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per motivi legittimi al trattamento dei dati personali che lo riguardano, ancorché pertinenti allo scopo della raccolta;</w:t>
      </w:r>
    </w:p>
    <w:p w14:paraId="7D42F434" w14:textId="77777777" w:rsidR="00BC2196" w:rsidRPr="00BC2196" w:rsidRDefault="00BC2196" w:rsidP="00BC2196">
      <w:pPr>
        <w:numPr>
          <w:ilvl w:val="0"/>
          <w:numId w:val="4"/>
        </w:numPr>
        <w:tabs>
          <w:tab w:val="left" w:pos="1080"/>
        </w:tabs>
        <w:suppressAutoHyphens/>
        <w:spacing w:after="120" w:line="240" w:lineRule="auto"/>
        <w:ind w:firstLine="360"/>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al trattamento di dati personali che lo riguardano a fini di invio di materiale pubblicitario o </w:t>
      </w:r>
      <w:r w:rsidRPr="00BC2196">
        <w:rPr>
          <w:rFonts w:ascii="Garamond" w:eastAsia="Times New Roman" w:hAnsi="Garamond" w:cs="Courier New"/>
          <w:sz w:val="24"/>
          <w:szCs w:val="24"/>
          <w:lang w:eastAsia="ar-SA"/>
        </w:rPr>
        <w:tab/>
        <w:t xml:space="preserve">di vendita diretta o per il compimento di ricerche di mercato o di comunicazione </w:t>
      </w:r>
      <w:r w:rsidRPr="00BC2196">
        <w:rPr>
          <w:rFonts w:ascii="Garamond" w:eastAsia="Times New Roman" w:hAnsi="Garamond" w:cs="Courier New"/>
          <w:sz w:val="24"/>
          <w:szCs w:val="24"/>
          <w:lang w:eastAsia="ar-SA"/>
        </w:rPr>
        <w:tab/>
        <w:t>commerciale.</w:t>
      </w:r>
    </w:p>
    <w:p w14:paraId="0C9F6DE6"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 </w:t>
      </w:r>
      <w:r w:rsidRPr="00BC2196">
        <w:rPr>
          <w:rFonts w:ascii="Garamond" w:eastAsia="Times New Roman" w:hAnsi="Garamond" w:cs="Courier New"/>
          <w:b/>
          <w:sz w:val="24"/>
          <w:szCs w:val="24"/>
          <w:lang w:eastAsia="ar-SA"/>
        </w:rPr>
        <w:t>8. Titolare e Responsabili del trattamento</w:t>
      </w:r>
    </w:p>
    <w:p w14:paraId="5B47BF89" w14:textId="77777777" w:rsidR="00BC2196" w:rsidRPr="00BC2196" w:rsidRDefault="00BC2196" w:rsidP="00BC2196">
      <w:pPr>
        <w:tabs>
          <w:tab w:val="left" w:pos="75"/>
          <w:tab w:val="left" w:pos="6525"/>
          <w:tab w:val="left" w:pos="6600"/>
        </w:tabs>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Il Titolare del trattamento dei dati personali di cui alla presente Informativa è la Regione Emilia-Romagna, con sede in: Bologna, Viale Aldo Moro n. 52, </w:t>
      </w:r>
      <w:proofErr w:type="spellStart"/>
      <w:r w:rsidRPr="00BC2196">
        <w:rPr>
          <w:rFonts w:ascii="Garamond" w:eastAsia="Times New Roman" w:hAnsi="Garamond" w:cs="Courier New"/>
          <w:sz w:val="24"/>
          <w:szCs w:val="24"/>
          <w:lang w:eastAsia="ar-SA"/>
        </w:rPr>
        <w:t>cap</w:t>
      </w:r>
      <w:proofErr w:type="spellEnd"/>
      <w:r w:rsidRPr="00BC2196">
        <w:rPr>
          <w:rFonts w:ascii="Garamond" w:eastAsia="Times New Roman" w:hAnsi="Garamond" w:cs="Courier New"/>
          <w:sz w:val="24"/>
          <w:szCs w:val="24"/>
          <w:lang w:eastAsia="ar-SA"/>
        </w:rPr>
        <w:t xml:space="preserve"> 40127.</w:t>
      </w:r>
    </w:p>
    <w:p w14:paraId="6A8BC056" w14:textId="77777777" w:rsidR="00BC2196" w:rsidRPr="00BC2196" w:rsidRDefault="00BC2196" w:rsidP="00BC2196">
      <w:pPr>
        <w:tabs>
          <w:tab w:val="left" w:pos="75"/>
          <w:tab w:val="left" w:pos="6525"/>
          <w:tab w:val="left" w:pos="6600"/>
        </w:tabs>
        <w:suppressAutoHyphens/>
        <w:spacing w:after="0" w:line="240" w:lineRule="auto"/>
        <w:jc w:val="both"/>
        <w:rPr>
          <w:rFonts w:ascii="Garamond" w:eastAsia="Times New Roman" w:hAnsi="Garamond" w:cs="Courier New"/>
          <w:sz w:val="24"/>
          <w:szCs w:val="24"/>
          <w:lang w:eastAsia="ar-SA"/>
        </w:rPr>
      </w:pPr>
    </w:p>
    <w:p w14:paraId="0E5E8DB8" w14:textId="77777777" w:rsidR="00BC2196" w:rsidRPr="00BC2196" w:rsidRDefault="00BC2196" w:rsidP="00BC2196">
      <w:pPr>
        <w:tabs>
          <w:tab w:val="left" w:pos="75"/>
          <w:tab w:val="left" w:pos="6525"/>
          <w:tab w:val="left" w:pos="6600"/>
        </w:tabs>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La Regione Emilia-Romagna ha designato quale Responsabile del trattamento, </w:t>
      </w:r>
      <w:r w:rsidRPr="00BC2196">
        <w:rPr>
          <w:rFonts w:ascii="Garamond" w:eastAsia="Times New Roman" w:hAnsi="Garamond" w:cs="Courier New"/>
          <w:i/>
          <w:sz w:val="24"/>
          <w:szCs w:val="24"/>
          <w:lang w:eastAsia="ar-SA"/>
        </w:rPr>
        <w:t>il Direttore Generale economia della conoscenza, del lavoro e dell’impresa.</w:t>
      </w:r>
      <w:r w:rsidRPr="00BC2196">
        <w:rPr>
          <w:rFonts w:ascii="Garamond" w:eastAsia="Times New Roman" w:hAnsi="Garamond" w:cs="Courier New"/>
          <w:sz w:val="24"/>
          <w:szCs w:val="24"/>
          <w:lang w:eastAsia="ar-SA"/>
        </w:rPr>
        <w:t xml:space="preserve"> Lo stesso è responsabile del riscontro, in caso di esercizio dei diritti sopra descritti.</w:t>
      </w:r>
    </w:p>
    <w:p w14:paraId="5C6F8397"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p>
    <w:p w14:paraId="3D181717"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 xml:space="preserve">Al fine di semplificare le modalità di inoltro e ridurre i tempi per il riscontro si invita a presentare le richieste, di cui al precedente paragrafo, alla Regione Emilia-Romagna, Ufficio per le relazioni con il pubblico (Urp), per iscritto o recandosi direttamente presso lo sportello Urp. </w:t>
      </w:r>
    </w:p>
    <w:p w14:paraId="603AA206"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p>
    <w:p w14:paraId="4466A3C2"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r w:rsidRPr="00BC2196">
        <w:rPr>
          <w:rFonts w:ascii="Garamond" w:eastAsia="Times New Roman" w:hAnsi="Garamond" w:cs="Courier New"/>
          <w:sz w:val="24"/>
          <w:szCs w:val="24"/>
          <w:lang w:eastAsia="ar-SA"/>
        </w:rPr>
        <w:t>L’Urp è aperto dal lunedì al venerdì dalle 9 alle 13 in Viale Aldo Moro 52, 40127 Bologna (Italia): telefono 800-662200, fax 051-527.5360, e-mail urp@regione.emilia-romagna.it.</w:t>
      </w:r>
    </w:p>
    <w:p w14:paraId="30A532AD" w14:textId="77777777" w:rsidR="00BC2196" w:rsidRPr="00BC2196" w:rsidRDefault="00BC2196" w:rsidP="00BC2196">
      <w:pPr>
        <w:suppressAutoHyphens/>
        <w:spacing w:after="0" w:line="240" w:lineRule="auto"/>
        <w:jc w:val="both"/>
        <w:rPr>
          <w:rFonts w:ascii="Garamond" w:eastAsia="Times New Roman" w:hAnsi="Garamond" w:cs="Courier New"/>
          <w:sz w:val="24"/>
          <w:szCs w:val="24"/>
          <w:lang w:eastAsia="ar-SA"/>
        </w:rPr>
      </w:pPr>
    </w:p>
    <w:p w14:paraId="4C95F196" w14:textId="77777777" w:rsidR="00BC2196" w:rsidRPr="00BC2196" w:rsidRDefault="00BC2196" w:rsidP="00BC2196">
      <w:pPr>
        <w:suppressAutoHyphens/>
        <w:spacing w:after="0" w:line="240" w:lineRule="auto"/>
        <w:jc w:val="both"/>
        <w:rPr>
          <w:rFonts w:ascii="Garamond" w:eastAsia="Times New Roman" w:hAnsi="Garamond" w:cs="Garamond"/>
          <w:b/>
          <w:smallCaps/>
          <w:sz w:val="32"/>
          <w:szCs w:val="32"/>
          <w:lang w:eastAsia="ar-SA"/>
        </w:rPr>
      </w:pPr>
      <w:r w:rsidRPr="00BC2196">
        <w:rPr>
          <w:rFonts w:ascii="Garamond" w:eastAsia="Times New Roman" w:hAnsi="Garamond" w:cs="Courier New"/>
          <w:sz w:val="24"/>
          <w:szCs w:val="24"/>
          <w:lang w:eastAsia="ar-SA"/>
        </w:rPr>
        <w:lastRenderedPageBreak/>
        <w:t>Le richieste di cui all’art.7 del Codice comma 1 e comma 2 possono essere formulate anche oralmente.</w:t>
      </w:r>
    </w:p>
    <w:p w14:paraId="2F61E00F" w14:textId="77777777" w:rsidR="00BC2196" w:rsidRPr="00BC2196" w:rsidRDefault="00BC2196" w:rsidP="00BC2196">
      <w:pPr>
        <w:suppressAutoHyphens/>
        <w:spacing w:after="0" w:line="240" w:lineRule="auto"/>
        <w:jc w:val="both"/>
        <w:rPr>
          <w:rFonts w:ascii="Garamond" w:eastAsia="Times New Roman" w:hAnsi="Garamond" w:cs="Garamond"/>
          <w:sz w:val="24"/>
          <w:szCs w:val="24"/>
          <w:lang w:eastAsia="ar-SA"/>
        </w:rPr>
      </w:pPr>
      <w:r w:rsidRPr="00BC2196">
        <w:rPr>
          <w:rFonts w:ascii="Garamond" w:eastAsia="Times New Roman" w:hAnsi="Garamond" w:cs="Garamond"/>
          <w:b/>
          <w:smallCaps/>
          <w:sz w:val="32"/>
          <w:szCs w:val="32"/>
          <w:lang w:eastAsia="ar-SA"/>
        </w:rPr>
        <w:t>SCHEMA DI PRESENTAZIONE DEL PROGETTO</w:t>
      </w:r>
    </w:p>
    <w:p w14:paraId="58DD6DC0"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p>
    <w:p w14:paraId="41C83179"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r w:rsidRPr="00BC2196">
        <w:rPr>
          <w:rFonts w:ascii="Garamond" w:eastAsia="Times New Roman" w:hAnsi="Garamond" w:cs="Garamond"/>
          <w:b/>
          <w:smallCaps/>
          <w:sz w:val="24"/>
          <w:szCs w:val="24"/>
          <w:lang w:eastAsia="ar-SA"/>
        </w:rPr>
        <w:t xml:space="preserve">Nota metodologica per la compilazione </w:t>
      </w:r>
    </w:p>
    <w:p w14:paraId="381EB6D0"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p>
    <w:p w14:paraId="0D582AD3" w14:textId="77777777" w:rsidR="00BC2196" w:rsidRPr="00BC2196" w:rsidRDefault="00BC2196" w:rsidP="00BC2196">
      <w:pPr>
        <w:suppressAutoHyphens/>
        <w:spacing w:after="120" w:line="240" w:lineRule="auto"/>
        <w:jc w:val="both"/>
        <w:rPr>
          <w:rFonts w:ascii="Garamond" w:eastAsia="Times New Roman" w:hAnsi="Garamond" w:cs="Garamond"/>
          <w:i/>
          <w:sz w:val="26"/>
          <w:szCs w:val="26"/>
          <w:lang w:eastAsia="ar-SA"/>
        </w:rPr>
      </w:pPr>
      <w:r w:rsidRPr="00BC2196">
        <w:rPr>
          <w:rFonts w:ascii="Garamond" w:eastAsia="Times New Roman" w:hAnsi="Garamond" w:cs="Garamond"/>
          <w:i/>
          <w:sz w:val="26"/>
          <w:szCs w:val="26"/>
          <w:lang w:eastAsia="ar-SA"/>
        </w:rPr>
        <w:t xml:space="preserve">Le proposte di progetto dovranno essere sviluppate in modo sintetico ma completo di obiettivi generali, obiettivi particolari, risultati attesi, rappresentatività del settore produttivo, ricadute sul sistema produttivo, livello di coinvolgimento istituzionale della RER, identificazione delle principali società di servizi e/o di consulenza che saranno coinvolte nella realizzazione del progetto (con profilo aziendale e CV delle persone coinvolte), identificazione del paese o di parte di esso, identificazione del settore produttivo da promuovere, identificazione e lettera di adesione di partner locali nel paese target, identificazione del </w:t>
      </w:r>
      <w:proofErr w:type="spellStart"/>
      <w:r w:rsidRPr="00BC2196">
        <w:rPr>
          <w:rFonts w:ascii="Garamond" w:eastAsia="Times New Roman" w:hAnsi="Garamond" w:cs="Garamond"/>
          <w:i/>
          <w:sz w:val="26"/>
          <w:szCs w:val="26"/>
          <w:lang w:eastAsia="ar-SA"/>
        </w:rPr>
        <w:t>project</w:t>
      </w:r>
      <w:proofErr w:type="spellEnd"/>
      <w:r w:rsidRPr="00BC2196">
        <w:rPr>
          <w:rFonts w:ascii="Garamond" w:eastAsia="Times New Roman" w:hAnsi="Garamond" w:cs="Garamond"/>
          <w:i/>
          <w:sz w:val="26"/>
          <w:szCs w:val="26"/>
          <w:lang w:eastAsia="ar-SA"/>
        </w:rPr>
        <w:t xml:space="preserve"> manager e del team gestionale, descrizione del programma di attività per fasi, azioni e </w:t>
      </w:r>
      <w:proofErr w:type="spellStart"/>
      <w:r w:rsidRPr="00BC2196">
        <w:rPr>
          <w:rFonts w:ascii="Garamond" w:eastAsia="Times New Roman" w:hAnsi="Garamond" w:cs="Garamond"/>
          <w:i/>
          <w:sz w:val="26"/>
          <w:szCs w:val="26"/>
          <w:lang w:eastAsia="ar-SA"/>
        </w:rPr>
        <w:t>milestones</w:t>
      </w:r>
      <w:proofErr w:type="spellEnd"/>
      <w:r w:rsidRPr="00BC2196">
        <w:rPr>
          <w:rFonts w:ascii="Garamond" w:eastAsia="Times New Roman" w:hAnsi="Garamond" w:cs="Garamond"/>
          <w:i/>
          <w:sz w:val="26"/>
          <w:szCs w:val="26"/>
          <w:lang w:eastAsia="ar-SA"/>
        </w:rPr>
        <w:t xml:space="preserve">, timing (e relativa </w:t>
      </w:r>
      <w:proofErr w:type="spellStart"/>
      <w:r w:rsidRPr="00BC2196">
        <w:rPr>
          <w:rFonts w:ascii="Garamond" w:eastAsia="Times New Roman" w:hAnsi="Garamond" w:cs="Garamond"/>
          <w:i/>
          <w:sz w:val="26"/>
          <w:szCs w:val="26"/>
          <w:lang w:eastAsia="ar-SA"/>
        </w:rPr>
        <w:t>Gannt</w:t>
      </w:r>
      <w:proofErr w:type="spellEnd"/>
      <w:r w:rsidRPr="00BC2196">
        <w:rPr>
          <w:rFonts w:ascii="Garamond" w:eastAsia="Times New Roman" w:hAnsi="Garamond" w:cs="Garamond"/>
          <w:i/>
          <w:sz w:val="26"/>
          <w:szCs w:val="26"/>
          <w:lang w:eastAsia="ar-SA"/>
        </w:rPr>
        <w:t xml:space="preserve"> chart), identificazione delle singole azioni e del loro costo, deliverables, budget generale e di dettaglio, natura dei costi, valutazione dei rischi.</w:t>
      </w:r>
    </w:p>
    <w:p w14:paraId="0A6F8B4A" w14:textId="77777777" w:rsidR="00BC2196" w:rsidRPr="00BC2196" w:rsidRDefault="00BC2196" w:rsidP="00BC2196">
      <w:pPr>
        <w:suppressAutoHyphens/>
        <w:spacing w:after="120" w:line="240" w:lineRule="auto"/>
        <w:jc w:val="both"/>
        <w:rPr>
          <w:rFonts w:ascii="Garamond" w:eastAsia="Times New Roman" w:hAnsi="Garamond" w:cs="Garamond"/>
          <w:i/>
          <w:sz w:val="26"/>
          <w:szCs w:val="26"/>
          <w:lang w:eastAsia="ar-SA"/>
        </w:rPr>
      </w:pPr>
      <w:r w:rsidRPr="00BC2196">
        <w:rPr>
          <w:rFonts w:ascii="Garamond" w:eastAsia="Times New Roman" w:hAnsi="Garamond" w:cs="Garamond"/>
          <w:i/>
          <w:sz w:val="26"/>
          <w:szCs w:val="26"/>
          <w:lang w:eastAsia="ar-SA"/>
        </w:rPr>
        <w:t>La proposta di progetto deve essere strutturata per step logici consequenziali quantificabili e superabili solo tramite valutazione dei risultati conseguiti rispetto ai risultati attesi.</w:t>
      </w:r>
    </w:p>
    <w:p w14:paraId="743F56EB" w14:textId="77777777" w:rsidR="00BC2196" w:rsidRPr="00BC2196" w:rsidRDefault="00BC2196" w:rsidP="00BC2196">
      <w:pPr>
        <w:suppressAutoHyphens/>
        <w:spacing w:after="0" w:line="240" w:lineRule="auto"/>
        <w:jc w:val="both"/>
        <w:rPr>
          <w:rFonts w:ascii="Garamond" w:eastAsia="Times New Roman" w:hAnsi="Garamond" w:cs="Garamond"/>
          <w:i/>
          <w:sz w:val="26"/>
          <w:szCs w:val="26"/>
          <w:lang w:eastAsia="ar-SA"/>
        </w:rPr>
      </w:pPr>
      <w:r w:rsidRPr="00BC2196">
        <w:rPr>
          <w:rFonts w:ascii="Garamond" w:eastAsia="Times New Roman" w:hAnsi="Garamond" w:cs="Garamond"/>
          <w:i/>
          <w:sz w:val="26"/>
          <w:szCs w:val="26"/>
          <w:lang w:eastAsia="ar-SA"/>
        </w:rPr>
        <w:t xml:space="preserve">Fra le azioni del progetto deve obbligatoriamente essere prevista, a carico del promotore del medesimo, un’analisi di </w:t>
      </w:r>
      <w:proofErr w:type="spellStart"/>
      <w:r w:rsidRPr="00BC2196">
        <w:rPr>
          <w:rFonts w:ascii="Garamond" w:eastAsia="Times New Roman" w:hAnsi="Garamond" w:cs="Garamond"/>
          <w:i/>
          <w:sz w:val="26"/>
          <w:szCs w:val="26"/>
          <w:u w:val="single"/>
          <w:lang w:eastAsia="ar-SA"/>
        </w:rPr>
        <w:t>customer</w:t>
      </w:r>
      <w:proofErr w:type="spellEnd"/>
      <w:r w:rsidRPr="00BC2196">
        <w:rPr>
          <w:rFonts w:ascii="Garamond" w:eastAsia="Times New Roman" w:hAnsi="Garamond" w:cs="Garamond"/>
          <w:i/>
          <w:sz w:val="26"/>
          <w:szCs w:val="26"/>
          <w:u w:val="single"/>
          <w:lang w:eastAsia="ar-SA"/>
        </w:rPr>
        <w:t xml:space="preserve"> </w:t>
      </w:r>
      <w:proofErr w:type="spellStart"/>
      <w:r w:rsidRPr="00BC2196">
        <w:rPr>
          <w:rFonts w:ascii="Garamond" w:eastAsia="Times New Roman" w:hAnsi="Garamond" w:cs="Garamond"/>
          <w:i/>
          <w:sz w:val="26"/>
          <w:szCs w:val="26"/>
          <w:u w:val="single"/>
          <w:lang w:eastAsia="ar-SA"/>
        </w:rPr>
        <w:t>satisfaction</w:t>
      </w:r>
      <w:proofErr w:type="spellEnd"/>
      <w:r w:rsidRPr="00BC2196">
        <w:rPr>
          <w:rFonts w:ascii="Garamond" w:eastAsia="Times New Roman" w:hAnsi="Garamond" w:cs="Garamond"/>
          <w:i/>
          <w:sz w:val="26"/>
          <w:szCs w:val="26"/>
          <w:lang w:eastAsia="ar-SA"/>
        </w:rPr>
        <w:t>, mirante ad accertare il soddisfacimento dei fabbisogni delle imprese coinvolte nella realizzazione del progetto e realizzata secondo la traccia allegata al presente bando (allegato 2)</w:t>
      </w:r>
    </w:p>
    <w:p w14:paraId="3CF668B0" w14:textId="77777777" w:rsidR="00BC2196" w:rsidRPr="00BC2196" w:rsidRDefault="00BC2196" w:rsidP="00BC2196">
      <w:pPr>
        <w:suppressAutoHyphens/>
        <w:spacing w:after="0" w:line="240" w:lineRule="auto"/>
        <w:jc w:val="both"/>
        <w:rPr>
          <w:rFonts w:ascii="Garamond" w:eastAsia="Times New Roman" w:hAnsi="Garamond" w:cs="Garamond"/>
          <w:i/>
          <w:sz w:val="26"/>
          <w:szCs w:val="26"/>
          <w:lang w:eastAsia="ar-SA"/>
        </w:rPr>
      </w:pPr>
    </w:p>
    <w:p w14:paraId="541AF064" w14:textId="77777777" w:rsidR="00BC2196" w:rsidRPr="00BC2196" w:rsidRDefault="00BC2196" w:rsidP="00BC2196">
      <w:pPr>
        <w:suppressAutoHyphens/>
        <w:spacing w:after="0" w:line="240" w:lineRule="auto"/>
        <w:jc w:val="both"/>
        <w:rPr>
          <w:rFonts w:ascii="Garamond" w:eastAsia="Times New Roman" w:hAnsi="Garamond" w:cs="Garamond"/>
          <w:i/>
          <w:sz w:val="24"/>
          <w:szCs w:val="24"/>
          <w:lang w:eastAsia="ar-SA"/>
        </w:rPr>
      </w:pPr>
    </w:p>
    <w:p w14:paraId="28851EF8" w14:textId="77777777" w:rsidR="00BC2196" w:rsidRPr="00BC2196" w:rsidRDefault="00BC2196" w:rsidP="00BC2196">
      <w:pPr>
        <w:suppressAutoHyphens/>
        <w:spacing w:after="0" w:line="240" w:lineRule="auto"/>
        <w:jc w:val="center"/>
        <w:rPr>
          <w:rFonts w:ascii="Garamond" w:eastAsia="Times New Roman" w:hAnsi="Garamond" w:cs="Garamond"/>
          <w:sz w:val="24"/>
          <w:szCs w:val="24"/>
          <w:lang w:eastAsia="ar-SA"/>
        </w:rPr>
      </w:pPr>
      <w:r w:rsidRPr="00BC2196">
        <w:rPr>
          <w:rFonts w:ascii="Garamond" w:eastAsia="Times New Roman" w:hAnsi="Garamond" w:cs="Garamond"/>
          <w:sz w:val="26"/>
          <w:szCs w:val="26"/>
          <w:lang w:eastAsia="ar-SA"/>
        </w:rPr>
        <w:t>---------------------------------------------</w:t>
      </w:r>
    </w:p>
    <w:p w14:paraId="1601E67D" w14:textId="77777777" w:rsidR="00BC2196" w:rsidRPr="00BC2196" w:rsidRDefault="00BC2196" w:rsidP="00BC2196">
      <w:pPr>
        <w:suppressAutoHyphens/>
        <w:spacing w:after="0" w:line="240" w:lineRule="auto"/>
        <w:jc w:val="center"/>
        <w:rPr>
          <w:rFonts w:ascii="Garamond" w:eastAsia="Times New Roman" w:hAnsi="Garamond" w:cs="Garamond"/>
          <w:sz w:val="24"/>
          <w:szCs w:val="24"/>
          <w:lang w:eastAsia="ar-SA"/>
        </w:rPr>
      </w:pPr>
    </w:p>
    <w:p w14:paraId="61F40D71" w14:textId="77777777" w:rsidR="00BC2196" w:rsidRPr="00BC2196" w:rsidRDefault="00BC2196" w:rsidP="00BC2196">
      <w:pPr>
        <w:suppressAutoHyphens/>
        <w:spacing w:after="0" w:line="240" w:lineRule="auto"/>
        <w:jc w:val="center"/>
        <w:rPr>
          <w:rFonts w:ascii="Garamond" w:eastAsia="Times New Roman" w:hAnsi="Garamond" w:cs="Garamond"/>
          <w:sz w:val="26"/>
          <w:szCs w:val="26"/>
          <w:lang w:eastAsia="ar-SA"/>
        </w:rPr>
      </w:pPr>
    </w:p>
    <w:p w14:paraId="6AB4A58E" w14:textId="77777777" w:rsidR="00BC2196" w:rsidRPr="00BC2196" w:rsidRDefault="00BC2196" w:rsidP="00BC2196">
      <w:pPr>
        <w:suppressAutoHyphens/>
        <w:spacing w:after="0" w:line="240" w:lineRule="auto"/>
        <w:jc w:val="center"/>
        <w:rPr>
          <w:rFonts w:ascii="Garamond" w:eastAsia="Times New Roman" w:hAnsi="Garamond" w:cs="Garamond"/>
          <w:sz w:val="24"/>
          <w:szCs w:val="24"/>
          <w:lang w:eastAsia="ar-SA"/>
        </w:rPr>
      </w:pPr>
      <w:r w:rsidRPr="00BC2196">
        <w:rPr>
          <w:rFonts w:ascii="Garamond" w:eastAsia="Times New Roman" w:hAnsi="Garamond" w:cs="Garamond"/>
          <w:sz w:val="26"/>
          <w:szCs w:val="26"/>
          <w:lang w:eastAsia="ar-SA"/>
        </w:rPr>
        <w:t>ARTICOLAZIONE DELLA PROPOSTA DI PROGETTO</w:t>
      </w:r>
    </w:p>
    <w:p w14:paraId="2F401BF1" w14:textId="77777777" w:rsidR="00BC2196" w:rsidRPr="00BC2196" w:rsidRDefault="00BC2196" w:rsidP="00BC2196">
      <w:pPr>
        <w:suppressAutoHyphens/>
        <w:spacing w:after="0" w:line="240" w:lineRule="auto"/>
        <w:jc w:val="center"/>
        <w:rPr>
          <w:rFonts w:ascii="Garamond" w:eastAsia="Times New Roman" w:hAnsi="Garamond" w:cs="Garamond"/>
          <w:sz w:val="24"/>
          <w:szCs w:val="24"/>
          <w:lang w:eastAsia="ar-SA"/>
        </w:rPr>
      </w:pPr>
    </w:p>
    <w:p w14:paraId="497CC0D8" w14:textId="77777777" w:rsidR="00BC2196" w:rsidRPr="00BC2196" w:rsidRDefault="00BC2196" w:rsidP="00BC2196">
      <w:pPr>
        <w:suppressAutoHyphens/>
        <w:spacing w:after="0" w:line="240" w:lineRule="auto"/>
        <w:jc w:val="both"/>
        <w:rPr>
          <w:rFonts w:ascii="Garamond" w:eastAsia="Times New Roman" w:hAnsi="Garamond" w:cs="Garamond"/>
          <w:sz w:val="24"/>
          <w:szCs w:val="24"/>
          <w:lang w:eastAsia="ar-SA"/>
        </w:rPr>
      </w:pPr>
    </w:p>
    <w:p w14:paraId="51FF0592" w14:textId="77777777" w:rsidR="00BC2196" w:rsidRPr="00BC2196" w:rsidRDefault="00BC2196" w:rsidP="00BC2196">
      <w:pPr>
        <w:suppressAutoHyphens/>
        <w:spacing w:after="120" w:line="240" w:lineRule="auto"/>
        <w:jc w:val="both"/>
        <w:rPr>
          <w:rFonts w:ascii="Garamond" w:eastAsia="Times New Roman" w:hAnsi="Garamond" w:cs="Garamond"/>
          <w:sz w:val="26"/>
          <w:szCs w:val="26"/>
          <w:lang w:eastAsia="ar-SA"/>
        </w:rPr>
      </w:pPr>
      <w:r w:rsidRPr="00BC2196">
        <w:rPr>
          <w:rFonts w:ascii="Garamond" w:eastAsia="Times New Roman" w:hAnsi="Garamond" w:cs="Garamond"/>
          <w:b/>
          <w:smallCaps/>
          <w:sz w:val="26"/>
          <w:szCs w:val="26"/>
          <w:lang w:eastAsia="ar-SA"/>
        </w:rPr>
        <w:t>1. Anagrafica di progetto</w:t>
      </w:r>
    </w:p>
    <w:p w14:paraId="3F85897B" w14:textId="77777777" w:rsidR="00BC2196" w:rsidRPr="00BC2196" w:rsidRDefault="00BC2196" w:rsidP="00BC2196">
      <w:pPr>
        <w:numPr>
          <w:ilvl w:val="0"/>
          <w:numId w:val="3"/>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Titolo del progetto</w:t>
      </w:r>
    </w:p>
    <w:p w14:paraId="00F80C8D" w14:textId="77777777" w:rsidR="00BC2196" w:rsidRPr="00BC2196" w:rsidRDefault="00BC2196" w:rsidP="00BC2196">
      <w:pPr>
        <w:numPr>
          <w:ilvl w:val="0"/>
          <w:numId w:val="3"/>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Eventuali società di servizi e/o di consulenza coinvolte nella realizzazione di parti rilevanti del progetto (ragione sociale, sede, referente di progetto, P. IVA)</w:t>
      </w:r>
    </w:p>
    <w:p w14:paraId="47064108" w14:textId="77777777" w:rsidR="00BC2196" w:rsidRPr="00BC2196" w:rsidRDefault="00BC2196" w:rsidP="00BC2196">
      <w:pPr>
        <w:numPr>
          <w:ilvl w:val="0"/>
          <w:numId w:val="3"/>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Eventuali partner esteri (scheda di presentazione, ruolo, lettera di adesione, eventuale cofinanziamento apportato al progetto facente parte della quota di cofinanziamento del promotore)</w:t>
      </w:r>
    </w:p>
    <w:p w14:paraId="55F9B882" w14:textId="77777777" w:rsidR="00BC2196" w:rsidRPr="00BC2196" w:rsidRDefault="00BC2196" w:rsidP="00BC2196">
      <w:pPr>
        <w:suppressAutoHyphens/>
        <w:spacing w:after="0" w:line="240" w:lineRule="auto"/>
        <w:jc w:val="both"/>
        <w:rPr>
          <w:rFonts w:ascii="Garamond" w:eastAsia="Times New Roman" w:hAnsi="Garamond" w:cs="Garamond"/>
          <w:sz w:val="26"/>
          <w:szCs w:val="26"/>
          <w:lang w:eastAsia="ar-SA"/>
        </w:rPr>
      </w:pPr>
    </w:p>
    <w:p w14:paraId="6828280B" w14:textId="77777777" w:rsidR="00BC2196" w:rsidRPr="00BC2196" w:rsidRDefault="00BC2196" w:rsidP="00BC2196">
      <w:pPr>
        <w:suppressAutoHyphens/>
        <w:spacing w:after="120" w:line="240" w:lineRule="auto"/>
        <w:jc w:val="both"/>
        <w:rPr>
          <w:rFonts w:ascii="Garamond" w:eastAsia="Times New Roman" w:hAnsi="Garamond" w:cs="Garamond"/>
          <w:sz w:val="26"/>
          <w:szCs w:val="26"/>
          <w:lang w:eastAsia="ar-SA"/>
        </w:rPr>
      </w:pPr>
      <w:r w:rsidRPr="00BC2196">
        <w:rPr>
          <w:rFonts w:ascii="Garamond" w:eastAsia="Times New Roman" w:hAnsi="Garamond" w:cs="Garamond"/>
          <w:b/>
          <w:smallCaps/>
          <w:sz w:val="26"/>
          <w:szCs w:val="26"/>
          <w:lang w:eastAsia="ar-SA"/>
        </w:rPr>
        <w:t>2. Target</w:t>
      </w:r>
    </w:p>
    <w:p w14:paraId="67951F83" w14:textId="77777777" w:rsidR="00BC2196" w:rsidRPr="00BC2196" w:rsidRDefault="00BC2196" w:rsidP="00BC2196">
      <w:pPr>
        <w:numPr>
          <w:ilvl w:val="0"/>
          <w:numId w:val="6"/>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Paese a cui si rivolge l’azione di internazionalizzazione</w:t>
      </w:r>
    </w:p>
    <w:p w14:paraId="5EE6C58C" w14:textId="77777777" w:rsidR="00BC2196" w:rsidRPr="00BC2196" w:rsidRDefault="00BC2196" w:rsidP="00BC2196">
      <w:pPr>
        <w:numPr>
          <w:ilvl w:val="0"/>
          <w:numId w:val="6"/>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Manifestazione fieristica internazionale di riferimento</w:t>
      </w:r>
    </w:p>
    <w:p w14:paraId="56356759" w14:textId="77777777" w:rsidR="00BC2196" w:rsidRPr="00BC2196" w:rsidRDefault="00BC2196" w:rsidP="00BC2196">
      <w:pPr>
        <w:numPr>
          <w:ilvl w:val="0"/>
          <w:numId w:val="6"/>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Settore produttivo regionale target</w:t>
      </w:r>
    </w:p>
    <w:p w14:paraId="59CA92DA" w14:textId="77777777" w:rsidR="00BC2196" w:rsidRPr="00BC2196" w:rsidRDefault="00BC2196" w:rsidP="00BC2196">
      <w:pPr>
        <w:numPr>
          <w:ilvl w:val="0"/>
          <w:numId w:val="6"/>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Settori di destinazione nel paese target</w:t>
      </w:r>
    </w:p>
    <w:p w14:paraId="4B70A703" w14:textId="77777777" w:rsidR="00BC2196" w:rsidRPr="00BC2196" w:rsidRDefault="00BC2196" w:rsidP="00BC2196">
      <w:pPr>
        <w:suppressAutoHyphens/>
        <w:spacing w:after="0" w:line="240" w:lineRule="auto"/>
        <w:jc w:val="both"/>
        <w:rPr>
          <w:rFonts w:ascii="Garamond" w:eastAsia="Times New Roman" w:hAnsi="Garamond" w:cs="Garamond"/>
          <w:sz w:val="26"/>
          <w:szCs w:val="26"/>
          <w:lang w:eastAsia="ar-SA"/>
        </w:rPr>
      </w:pPr>
    </w:p>
    <w:p w14:paraId="3BC3F48F" w14:textId="77777777" w:rsidR="00BC2196" w:rsidRPr="00BC2196" w:rsidRDefault="00BC2196" w:rsidP="00BC2196">
      <w:pPr>
        <w:suppressAutoHyphens/>
        <w:spacing w:after="120" w:line="240" w:lineRule="auto"/>
        <w:jc w:val="both"/>
        <w:rPr>
          <w:rFonts w:ascii="Garamond" w:eastAsia="Times New Roman" w:hAnsi="Garamond" w:cs="Garamond"/>
          <w:sz w:val="26"/>
          <w:szCs w:val="26"/>
          <w:lang w:eastAsia="ar-SA"/>
        </w:rPr>
      </w:pPr>
      <w:r w:rsidRPr="00BC2196">
        <w:rPr>
          <w:rFonts w:ascii="Garamond" w:eastAsia="Times New Roman" w:hAnsi="Garamond" w:cs="Garamond"/>
          <w:b/>
          <w:smallCaps/>
          <w:sz w:val="26"/>
          <w:szCs w:val="26"/>
          <w:lang w:eastAsia="ar-SA"/>
        </w:rPr>
        <w:t xml:space="preserve">3. Contesto </w:t>
      </w:r>
      <w:r w:rsidRPr="00BC2196">
        <w:rPr>
          <w:rFonts w:ascii="Garamond" w:eastAsia="Times New Roman" w:hAnsi="Garamond" w:cs="Garamond"/>
          <w:smallCaps/>
          <w:sz w:val="26"/>
          <w:szCs w:val="26"/>
          <w:lang w:eastAsia="ar-SA"/>
        </w:rPr>
        <w:t>(</w:t>
      </w:r>
      <w:proofErr w:type="spellStart"/>
      <w:r w:rsidRPr="00BC2196">
        <w:rPr>
          <w:rFonts w:ascii="Garamond" w:eastAsia="Times New Roman" w:hAnsi="Garamond" w:cs="Garamond"/>
          <w:smallCaps/>
          <w:sz w:val="26"/>
          <w:szCs w:val="26"/>
          <w:lang w:eastAsia="ar-SA"/>
        </w:rPr>
        <w:t>max</w:t>
      </w:r>
      <w:proofErr w:type="spellEnd"/>
      <w:r w:rsidRPr="00BC2196">
        <w:rPr>
          <w:rFonts w:ascii="Garamond" w:eastAsia="Times New Roman" w:hAnsi="Garamond" w:cs="Garamond"/>
          <w:smallCaps/>
          <w:sz w:val="26"/>
          <w:szCs w:val="26"/>
          <w:lang w:eastAsia="ar-SA"/>
        </w:rPr>
        <w:t xml:space="preserve">   due pagine)</w:t>
      </w:r>
    </w:p>
    <w:p w14:paraId="6789DCF3" w14:textId="77777777" w:rsidR="00BC2196" w:rsidRPr="00BC2196" w:rsidRDefault="00BC2196" w:rsidP="00BC2196">
      <w:pPr>
        <w:numPr>
          <w:ilvl w:val="0"/>
          <w:numId w:val="1"/>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Motivazione della scelta del paese target, della manifestazione fieristica di riferimento e dei settori di destinazione dell’azione di internazionalizzazione</w:t>
      </w:r>
    </w:p>
    <w:p w14:paraId="2EEE4FAA" w14:textId="77777777" w:rsidR="00BC2196" w:rsidRPr="00BC2196" w:rsidRDefault="00BC2196" w:rsidP="00BC2196">
      <w:pPr>
        <w:numPr>
          <w:ilvl w:val="0"/>
          <w:numId w:val="1"/>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lastRenderedPageBreak/>
        <w:t>Indicazione del numero e della tipologia di imprese regionali che si intendono eventualmente coinvolgere e dei loro fabbisogni attesi</w:t>
      </w:r>
    </w:p>
    <w:p w14:paraId="0772EA21" w14:textId="77777777" w:rsidR="00BC2196" w:rsidRPr="00BC2196" w:rsidRDefault="00BC2196" w:rsidP="00BC2196">
      <w:pPr>
        <w:numPr>
          <w:ilvl w:val="0"/>
          <w:numId w:val="1"/>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Valutazione dei rischi di realizzazione del progetto (condizioni esterne, non dipendenti dal promotore che possono influire sui risultati; aspetti o fasi del progetto critici per il pieno raggiungimento degli obiettivi prefissati)</w:t>
      </w:r>
    </w:p>
    <w:p w14:paraId="5E8C9E65" w14:textId="77777777" w:rsidR="00BC2196" w:rsidRPr="00BC2196" w:rsidRDefault="00BC2196" w:rsidP="00BC2196">
      <w:pPr>
        <w:numPr>
          <w:ilvl w:val="0"/>
          <w:numId w:val="1"/>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Eventuale collegamento con iniziative regionali, di altri enti e/o altri promotori</w:t>
      </w:r>
    </w:p>
    <w:p w14:paraId="53A5818D" w14:textId="77777777" w:rsidR="00BC2196" w:rsidRPr="00BC2196" w:rsidRDefault="00BC2196" w:rsidP="00BC2196">
      <w:pPr>
        <w:suppressAutoHyphens/>
        <w:spacing w:after="0" w:line="240" w:lineRule="auto"/>
        <w:jc w:val="both"/>
        <w:rPr>
          <w:rFonts w:ascii="Garamond" w:eastAsia="Times New Roman" w:hAnsi="Garamond" w:cs="Garamond"/>
          <w:sz w:val="26"/>
          <w:szCs w:val="26"/>
          <w:lang w:eastAsia="ar-SA"/>
        </w:rPr>
      </w:pPr>
    </w:p>
    <w:p w14:paraId="0F67D78A" w14:textId="77777777" w:rsidR="00BC2196" w:rsidRPr="00BC2196" w:rsidRDefault="00BC2196" w:rsidP="00BC2196">
      <w:pPr>
        <w:suppressAutoHyphens/>
        <w:spacing w:after="120" w:line="240" w:lineRule="auto"/>
        <w:jc w:val="both"/>
        <w:rPr>
          <w:rFonts w:ascii="Garamond" w:eastAsia="Times New Roman" w:hAnsi="Garamond" w:cs="Garamond"/>
          <w:sz w:val="26"/>
          <w:szCs w:val="26"/>
          <w:lang w:eastAsia="ar-SA"/>
        </w:rPr>
      </w:pPr>
      <w:r w:rsidRPr="00BC2196">
        <w:rPr>
          <w:rFonts w:ascii="Garamond" w:eastAsia="Times New Roman" w:hAnsi="Garamond" w:cs="Garamond"/>
          <w:b/>
          <w:smallCaps/>
          <w:sz w:val="26"/>
          <w:szCs w:val="26"/>
          <w:lang w:eastAsia="ar-SA"/>
        </w:rPr>
        <w:t xml:space="preserve">4. Descrizione del progetto </w:t>
      </w:r>
      <w:r w:rsidRPr="00BC2196">
        <w:rPr>
          <w:rFonts w:ascii="Garamond" w:eastAsia="Times New Roman" w:hAnsi="Garamond" w:cs="Garamond"/>
          <w:smallCaps/>
          <w:sz w:val="26"/>
          <w:szCs w:val="26"/>
          <w:lang w:eastAsia="ar-SA"/>
        </w:rPr>
        <w:t>(</w:t>
      </w:r>
      <w:proofErr w:type="spellStart"/>
      <w:r w:rsidRPr="00BC2196">
        <w:rPr>
          <w:rFonts w:ascii="Garamond" w:eastAsia="Times New Roman" w:hAnsi="Garamond" w:cs="Garamond"/>
          <w:smallCaps/>
          <w:sz w:val="26"/>
          <w:szCs w:val="26"/>
          <w:lang w:eastAsia="ar-SA"/>
        </w:rPr>
        <w:t>max</w:t>
      </w:r>
      <w:proofErr w:type="spellEnd"/>
      <w:r w:rsidRPr="00BC2196">
        <w:rPr>
          <w:rFonts w:ascii="Garamond" w:eastAsia="Times New Roman" w:hAnsi="Garamond" w:cs="Garamond"/>
          <w:smallCaps/>
          <w:sz w:val="26"/>
          <w:szCs w:val="26"/>
          <w:lang w:eastAsia="ar-SA"/>
        </w:rPr>
        <w:t xml:space="preserve">   tre pagine)</w:t>
      </w:r>
    </w:p>
    <w:p w14:paraId="1DC49064" w14:textId="77777777" w:rsidR="00BC2196" w:rsidRPr="00BC2196" w:rsidRDefault="00BC2196" w:rsidP="00BC2196">
      <w:pPr>
        <w:numPr>
          <w:ilvl w:val="0"/>
          <w:numId w:val="7"/>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Obiettivi</w:t>
      </w:r>
    </w:p>
    <w:p w14:paraId="18E41C34" w14:textId="77777777" w:rsidR="00BC2196" w:rsidRPr="00BC2196" w:rsidRDefault="00BC2196" w:rsidP="00BC2196">
      <w:pPr>
        <w:numPr>
          <w:ilvl w:val="0"/>
          <w:numId w:val="7"/>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 xml:space="preserve">Descrizione di come viene articolato il progetto in azioni </w:t>
      </w:r>
    </w:p>
    <w:p w14:paraId="021AC27F" w14:textId="77777777" w:rsidR="00BC2196" w:rsidRPr="00BC2196" w:rsidRDefault="00BC2196" w:rsidP="00BC2196">
      <w:pPr>
        <w:numPr>
          <w:ilvl w:val="0"/>
          <w:numId w:val="7"/>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Numero di imprese regionali (e loro tipologia) che si prevede di coinvolgere nel progetto</w:t>
      </w:r>
    </w:p>
    <w:p w14:paraId="57A4402D" w14:textId="77777777" w:rsidR="00BC2196" w:rsidRPr="00BC2196" w:rsidRDefault="00BC2196" w:rsidP="00BC2196">
      <w:pPr>
        <w:numPr>
          <w:ilvl w:val="0"/>
          <w:numId w:val="7"/>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Risultati attesi</w:t>
      </w:r>
    </w:p>
    <w:p w14:paraId="533EE779" w14:textId="77777777" w:rsidR="00BC2196" w:rsidRPr="00BC2196" w:rsidRDefault="00BC2196" w:rsidP="00BC2196">
      <w:pPr>
        <w:numPr>
          <w:ilvl w:val="0"/>
          <w:numId w:val="7"/>
        </w:numPr>
        <w:suppressAutoHyphens/>
        <w:spacing w:after="0" w:line="240" w:lineRule="auto"/>
        <w:jc w:val="both"/>
        <w:rPr>
          <w:rFonts w:ascii="Garamond" w:eastAsia="Times New Roman" w:hAnsi="Garamond" w:cs="Garamond"/>
          <w:b/>
          <w:smallCaps/>
          <w:sz w:val="26"/>
          <w:szCs w:val="26"/>
          <w:lang w:eastAsia="ar-SA"/>
        </w:rPr>
      </w:pPr>
      <w:r w:rsidRPr="00BC2196">
        <w:rPr>
          <w:rFonts w:ascii="Garamond" w:eastAsia="Times New Roman" w:hAnsi="Garamond" w:cs="Garamond"/>
          <w:sz w:val="26"/>
          <w:szCs w:val="26"/>
          <w:lang w:eastAsia="ar-SA"/>
        </w:rPr>
        <w:t>Azioni di follow-up (sostenibilità temporale del progetto)</w:t>
      </w:r>
    </w:p>
    <w:p w14:paraId="2F42F7BB" w14:textId="77777777" w:rsidR="00BC2196" w:rsidRPr="00BC2196" w:rsidRDefault="00BC2196" w:rsidP="00BC2196">
      <w:pPr>
        <w:suppressAutoHyphens/>
        <w:spacing w:after="0" w:line="240" w:lineRule="auto"/>
        <w:ind w:left="360"/>
        <w:jc w:val="both"/>
        <w:rPr>
          <w:rFonts w:ascii="Garamond" w:eastAsia="Times New Roman" w:hAnsi="Garamond" w:cs="Garamond"/>
          <w:b/>
          <w:smallCaps/>
          <w:sz w:val="26"/>
          <w:szCs w:val="26"/>
          <w:lang w:eastAsia="ar-SA"/>
        </w:rPr>
      </w:pPr>
    </w:p>
    <w:p w14:paraId="3726948E" w14:textId="77777777" w:rsidR="00BC2196" w:rsidRPr="00BC2196" w:rsidRDefault="00BC2196" w:rsidP="00BC2196">
      <w:pPr>
        <w:suppressAutoHyphens/>
        <w:spacing w:after="120" w:line="240" w:lineRule="auto"/>
        <w:jc w:val="both"/>
        <w:rPr>
          <w:rFonts w:ascii="Garamond" w:eastAsia="Times New Roman" w:hAnsi="Garamond" w:cs="Garamond"/>
          <w:sz w:val="26"/>
          <w:szCs w:val="26"/>
          <w:lang w:eastAsia="ar-SA"/>
        </w:rPr>
      </w:pPr>
      <w:r w:rsidRPr="00BC2196">
        <w:rPr>
          <w:rFonts w:ascii="Garamond" w:eastAsia="Times New Roman" w:hAnsi="Garamond" w:cs="Garamond"/>
          <w:b/>
          <w:smallCaps/>
          <w:sz w:val="26"/>
          <w:szCs w:val="26"/>
          <w:lang w:eastAsia="ar-SA"/>
        </w:rPr>
        <w:t xml:space="preserve">5. Azioni </w:t>
      </w:r>
      <w:r w:rsidRPr="00BC2196">
        <w:rPr>
          <w:rFonts w:ascii="Garamond" w:eastAsia="Times New Roman" w:hAnsi="Garamond" w:cs="Garamond"/>
          <w:smallCaps/>
          <w:sz w:val="26"/>
          <w:szCs w:val="26"/>
          <w:lang w:eastAsia="ar-SA"/>
        </w:rPr>
        <w:t>(</w:t>
      </w:r>
      <w:proofErr w:type="spellStart"/>
      <w:r w:rsidRPr="00BC2196">
        <w:rPr>
          <w:rFonts w:ascii="Garamond" w:eastAsia="Times New Roman" w:hAnsi="Garamond" w:cs="Garamond"/>
          <w:smallCaps/>
          <w:sz w:val="26"/>
          <w:szCs w:val="26"/>
          <w:lang w:eastAsia="ar-SA"/>
        </w:rPr>
        <w:t>max</w:t>
      </w:r>
      <w:proofErr w:type="spellEnd"/>
      <w:r w:rsidRPr="00BC2196">
        <w:rPr>
          <w:rFonts w:ascii="Garamond" w:eastAsia="Times New Roman" w:hAnsi="Garamond" w:cs="Garamond"/>
          <w:smallCaps/>
          <w:sz w:val="26"/>
          <w:szCs w:val="26"/>
          <w:lang w:eastAsia="ar-SA"/>
        </w:rPr>
        <w:t xml:space="preserve">   tre pagine)</w:t>
      </w:r>
    </w:p>
    <w:p w14:paraId="5E1DDA56" w14:textId="77777777" w:rsidR="00BC2196" w:rsidRPr="00BC2196" w:rsidRDefault="00BC2196" w:rsidP="00BC2196">
      <w:pPr>
        <w:numPr>
          <w:ilvl w:val="0"/>
          <w:numId w:val="10"/>
        </w:numPr>
        <w:suppressAutoHyphens/>
        <w:spacing w:after="0" w:line="240" w:lineRule="auto"/>
        <w:jc w:val="both"/>
        <w:rPr>
          <w:rFonts w:ascii="Garamond" w:eastAsia="Times New Roman" w:hAnsi="Garamond" w:cs="Garamond"/>
          <w:b/>
          <w:smallCaps/>
          <w:sz w:val="26"/>
          <w:szCs w:val="26"/>
          <w:lang w:eastAsia="ar-SA"/>
        </w:rPr>
      </w:pPr>
      <w:r w:rsidRPr="00BC2196">
        <w:rPr>
          <w:rFonts w:ascii="Garamond" w:eastAsia="Times New Roman" w:hAnsi="Garamond" w:cs="Garamond"/>
          <w:sz w:val="26"/>
          <w:szCs w:val="26"/>
          <w:lang w:eastAsia="ar-SA"/>
        </w:rPr>
        <w:t>Descrizione analitica delle singole azioni in cui si articola il progetto, della loro scansione temporale e degli output previsti (che saranno oggetto di verifica e rendicontazione), del costo di ogni azione.</w:t>
      </w:r>
    </w:p>
    <w:p w14:paraId="3A4DEB69" w14:textId="77777777" w:rsidR="00BC2196" w:rsidRPr="00BC2196" w:rsidRDefault="00BC2196" w:rsidP="00BC2196">
      <w:pPr>
        <w:suppressAutoHyphens/>
        <w:spacing w:after="120" w:line="240" w:lineRule="auto"/>
        <w:jc w:val="both"/>
        <w:rPr>
          <w:rFonts w:ascii="Garamond" w:eastAsia="Times New Roman" w:hAnsi="Garamond" w:cs="Garamond"/>
          <w:b/>
          <w:smallCaps/>
          <w:sz w:val="26"/>
          <w:szCs w:val="26"/>
          <w:lang w:eastAsia="ar-SA"/>
        </w:rPr>
      </w:pPr>
    </w:p>
    <w:p w14:paraId="5A4CF0A3" w14:textId="77777777" w:rsidR="00BC2196" w:rsidRPr="00BC2196" w:rsidRDefault="00BC2196" w:rsidP="00BC2196">
      <w:pPr>
        <w:suppressAutoHyphens/>
        <w:spacing w:after="120" w:line="240" w:lineRule="auto"/>
        <w:jc w:val="both"/>
        <w:rPr>
          <w:rFonts w:ascii="Garamond" w:eastAsia="Times New Roman" w:hAnsi="Garamond" w:cs="Garamond"/>
          <w:sz w:val="26"/>
          <w:szCs w:val="26"/>
          <w:lang w:eastAsia="ar-SA"/>
        </w:rPr>
      </w:pPr>
      <w:r w:rsidRPr="00BC2196">
        <w:rPr>
          <w:rFonts w:ascii="Garamond" w:eastAsia="Times New Roman" w:hAnsi="Garamond" w:cs="Garamond"/>
          <w:b/>
          <w:smallCaps/>
          <w:sz w:val="26"/>
          <w:szCs w:val="26"/>
          <w:lang w:eastAsia="ar-SA"/>
        </w:rPr>
        <w:t xml:space="preserve">6. Cronoprogramma delle azioni e della spesa prevista (Grafico di </w:t>
      </w:r>
      <w:proofErr w:type="spellStart"/>
      <w:r w:rsidRPr="00BC2196">
        <w:rPr>
          <w:rFonts w:ascii="Garamond" w:eastAsia="Times New Roman" w:hAnsi="Garamond" w:cs="Garamond"/>
          <w:b/>
          <w:smallCaps/>
          <w:sz w:val="26"/>
          <w:szCs w:val="26"/>
          <w:lang w:eastAsia="ar-SA"/>
        </w:rPr>
        <w:t>Gantt</w:t>
      </w:r>
      <w:proofErr w:type="spellEnd"/>
      <w:r w:rsidRPr="00BC2196">
        <w:rPr>
          <w:rFonts w:ascii="Garamond" w:eastAsia="Times New Roman" w:hAnsi="Garamond" w:cs="Garamond"/>
          <w:b/>
          <w:smallCaps/>
          <w:sz w:val="26"/>
          <w:szCs w:val="26"/>
          <w:lang w:eastAsia="ar-SA"/>
        </w:rPr>
        <w:t xml:space="preserve"> o schema equivalente)</w:t>
      </w:r>
    </w:p>
    <w:p w14:paraId="54B880B8" w14:textId="77777777" w:rsidR="00BC2196" w:rsidRPr="00BC2196" w:rsidRDefault="00BC2196" w:rsidP="00BC2196">
      <w:pPr>
        <w:numPr>
          <w:ilvl w:val="0"/>
          <w:numId w:val="12"/>
        </w:numPr>
        <w:suppressAutoHyphens/>
        <w:spacing w:after="0" w:line="240" w:lineRule="auto"/>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Descrizione sintetica dell’articolazione temporale delle azioni e previsione del momento in cui saranno conseguiti gli output di ciascuna azione (</w:t>
      </w:r>
      <w:proofErr w:type="spellStart"/>
      <w:r w:rsidRPr="00BC2196">
        <w:rPr>
          <w:rFonts w:ascii="Garamond" w:eastAsia="Times New Roman" w:hAnsi="Garamond" w:cs="Garamond"/>
          <w:i/>
          <w:sz w:val="26"/>
          <w:szCs w:val="26"/>
          <w:lang w:eastAsia="ar-SA"/>
        </w:rPr>
        <w:t>milestons</w:t>
      </w:r>
      <w:proofErr w:type="spellEnd"/>
      <w:r w:rsidRPr="00BC2196">
        <w:rPr>
          <w:rFonts w:ascii="Garamond" w:eastAsia="Times New Roman" w:hAnsi="Garamond" w:cs="Garamond"/>
          <w:sz w:val="26"/>
          <w:szCs w:val="26"/>
          <w:lang w:eastAsia="ar-SA"/>
        </w:rPr>
        <w:t>)</w:t>
      </w:r>
    </w:p>
    <w:p w14:paraId="452EF513" w14:textId="77777777" w:rsidR="00BC2196" w:rsidRPr="00BC2196" w:rsidRDefault="00BC2196" w:rsidP="00BC2196">
      <w:pPr>
        <w:suppressAutoHyphens/>
        <w:spacing w:after="0" w:line="240" w:lineRule="auto"/>
        <w:ind w:left="360"/>
        <w:jc w:val="both"/>
        <w:rPr>
          <w:rFonts w:ascii="Garamond" w:eastAsia="Times New Roman" w:hAnsi="Garamond" w:cs="Garamond"/>
          <w:sz w:val="26"/>
          <w:szCs w:val="26"/>
          <w:lang w:eastAsia="ar-SA"/>
        </w:rPr>
      </w:pPr>
    </w:p>
    <w:tbl>
      <w:tblPr>
        <w:tblW w:w="0" w:type="auto"/>
        <w:tblInd w:w="108" w:type="dxa"/>
        <w:tblLayout w:type="fixed"/>
        <w:tblLook w:val="0000" w:firstRow="0" w:lastRow="0" w:firstColumn="0" w:lastColumn="0" w:noHBand="0" w:noVBand="0"/>
      </w:tblPr>
      <w:tblGrid>
        <w:gridCol w:w="2376"/>
        <w:gridCol w:w="993"/>
        <w:gridCol w:w="1417"/>
        <w:gridCol w:w="851"/>
        <w:gridCol w:w="1275"/>
        <w:gridCol w:w="871"/>
      </w:tblGrid>
      <w:tr w:rsidR="00BC2196" w:rsidRPr="00BC2196" w14:paraId="5A4CDC89" w14:textId="77777777" w:rsidTr="00F37F27">
        <w:tc>
          <w:tcPr>
            <w:tcW w:w="2376" w:type="dxa"/>
            <w:vMerge w:val="restart"/>
            <w:tcBorders>
              <w:top w:val="single" w:sz="4" w:space="0" w:color="000000"/>
              <w:left w:val="single" w:sz="4" w:space="0" w:color="000000"/>
              <w:bottom w:val="single" w:sz="4" w:space="0" w:color="000000"/>
            </w:tcBorders>
            <w:shd w:val="clear" w:color="auto" w:fill="DBE5F1"/>
            <w:vAlign w:val="center"/>
          </w:tcPr>
          <w:p w14:paraId="357CB8C3" w14:textId="77777777" w:rsidR="00BC2196" w:rsidRPr="00BC2196" w:rsidRDefault="00BC2196" w:rsidP="00BC2196">
            <w:pPr>
              <w:suppressAutoHyphens/>
              <w:spacing w:after="0" w:line="240" w:lineRule="auto"/>
              <w:jc w:val="center"/>
              <w:rPr>
                <w:rFonts w:ascii="Calibri" w:eastAsia="Times New Roman" w:hAnsi="Calibri" w:cs="Garamond"/>
                <w:sz w:val="18"/>
                <w:szCs w:val="18"/>
                <w:lang w:eastAsia="ar-SA"/>
              </w:rPr>
            </w:pPr>
            <w:r w:rsidRPr="00BC2196">
              <w:rPr>
                <w:rFonts w:ascii="Calibri" w:eastAsia="Times New Roman" w:hAnsi="Calibri" w:cs="Garamond"/>
                <w:sz w:val="18"/>
                <w:szCs w:val="18"/>
                <w:lang w:eastAsia="ar-SA"/>
              </w:rPr>
              <w:t>Azione</w:t>
            </w:r>
          </w:p>
        </w:tc>
        <w:tc>
          <w:tcPr>
            <w:tcW w:w="993" w:type="dxa"/>
            <w:vMerge w:val="restart"/>
            <w:tcBorders>
              <w:top w:val="single" w:sz="4" w:space="0" w:color="000000"/>
              <w:left w:val="single" w:sz="4" w:space="0" w:color="000000"/>
              <w:bottom w:val="single" w:sz="4" w:space="0" w:color="000000"/>
            </w:tcBorders>
            <w:shd w:val="clear" w:color="auto" w:fill="DBE5F1"/>
            <w:vAlign w:val="center"/>
          </w:tcPr>
          <w:p w14:paraId="0CC8E909" w14:textId="77777777" w:rsidR="00BC2196" w:rsidRPr="00BC2196" w:rsidRDefault="00BC2196" w:rsidP="00BC2196">
            <w:pPr>
              <w:suppressAutoHyphens/>
              <w:spacing w:after="0" w:line="240" w:lineRule="auto"/>
              <w:jc w:val="center"/>
              <w:rPr>
                <w:rFonts w:ascii="Calibri" w:eastAsia="Times New Roman" w:hAnsi="Calibri" w:cs="Garamond"/>
                <w:sz w:val="18"/>
                <w:szCs w:val="18"/>
                <w:lang w:eastAsia="ar-SA"/>
              </w:rPr>
            </w:pPr>
            <w:r w:rsidRPr="00BC2196">
              <w:rPr>
                <w:rFonts w:ascii="Calibri" w:eastAsia="Times New Roman" w:hAnsi="Calibri" w:cs="Garamond"/>
                <w:sz w:val="18"/>
                <w:szCs w:val="18"/>
                <w:lang w:eastAsia="ar-SA"/>
              </w:rPr>
              <w:t>Costo totale</w:t>
            </w:r>
          </w:p>
        </w:tc>
        <w:tc>
          <w:tcPr>
            <w:tcW w:w="2268" w:type="dxa"/>
            <w:gridSpan w:val="2"/>
            <w:tcBorders>
              <w:top w:val="single" w:sz="4" w:space="0" w:color="000000"/>
              <w:left w:val="single" w:sz="4" w:space="0" w:color="000000"/>
              <w:bottom w:val="single" w:sz="4" w:space="0" w:color="000000"/>
            </w:tcBorders>
            <w:shd w:val="clear" w:color="auto" w:fill="DBE5F1"/>
            <w:vAlign w:val="center"/>
          </w:tcPr>
          <w:p w14:paraId="12A0A9BB" w14:textId="77777777" w:rsidR="00BC2196" w:rsidRPr="00BC2196" w:rsidRDefault="00BC2196" w:rsidP="00BC2196">
            <w:pPr>
              <w:suppressAutoHyphens/>
              <w:spacing w:after="0" w:line="240" w:lineRule="auto"/>
              <w:jc w:val="center"/>
              <w:rPr>
                <w:rFonts w:ascii="Calibri" w:eastAsia="Times New Roman" w:hAnsi="Calibri" w:cs="Garamond"/>
                <w:sz w:val="18"/>
                <w:szCs w:val="18"/>
                <w:lang w:eastAsia="ar-SA"/>
              </w:rPr>
            </w:pPr>
            <w:r w:rsidRPr="00BC2196">
              <w:rPr>
                <w:rFonts w:ascii="Calibri" w:eastAsia="Times New Roman" w:hAnsi="Calibri" w:cs="Garamond"/>
                <w:sz w:val="18"/>
                <w:szCs w:val="18"/>
                <w:lang w:eastAsia="ar-SA"/>
              </w:rPr>
              <w:t>2018</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89C2BE6" w14:textId="77777777" w:rsidR="00BC2196" w:rsidRPr="00BC2196" w:rsidRDefault="00BC2196" w:rsidP="00BC2196">
            <w:pPr>
              <w:suppressAutoHyphens/>
              <w:spacing w:after="0" w:line="240" w:lineRule="auto"/>
              <w:jc w:val="center"/>
              <w:rPr>
                <w:rFonts w:ascii="Times New Roman" w:eastAsia="Times New Roman" w:hAnsi="Times New Roman" w:cs="Times New Roman"/>
                <w:sz w:val="24"/>
                <w:szCs w:val="24"/>
                <w:lang w:eastAsia="ar-SA"/>
              </w:rPr>
            </w:pPr>
            <w:r w:rsidRPr="00BC2196">
              <w:rPr>
                <w:rFonts w:ascii="Calibri" w:eastAsia="Times New Roman" w:hAnsi="Calibri" w:cs="Garamond"/>
                <w:sz w:val="18"/>
                <w:szCs w:val="18"/>
                <w:lang w:eastAsia="ar-SA"/>
              </w:rPr>
              <w:t>2019</w:t>
            </w:r>
          </w:p>
        </w:tc>
      </w:tr>
      <w:tr w:rsidR="00BC2196" w:rsidRPr="00BC2196" w14:paraId="2CB51012" w14:textId="77777777" w:rsidTr="00F37F27">
        <w:tc>
          <w:tcPr>
            <w:tcW w:w="2376" w:type="dxa"/>
            <w:vMerge/>
            <w:tcBorders>
              <w:top w:val="single" w:sz="4" w:space="0" w:color="000000"/>
              <w:left w:val="single" w:sz="4" w:space="0" w:color="000000"/>
              <w:bottom w:val="single" w:sz="4" w:space="0" w:color="000000"/>
            </w:tcBorders>
            <w:shd w:val="clear" w:color="auto" w:fill="DBE5F1"/>
            <w:vAlign w:val="center"/>
          </w:tcPr>
          <w:p w14:paraId="51B566A2" w14:textId="77777777" w:rsidR="00BC2196" w:rsidRPr="00BC2196" w:rsidRDefault="00BC2196" w:rsidP="00BC2196">
            <w:pPr>
              <w:suppressAutoHyphens/>
              <w:snapToGrid w:val="0"/>
              <w:spacing w:after="0" w:line="240" w:lineRule="auto"/>
              <w:jc w:val="center"/>
              <w:rPr>
                <w:rFonts w:ascii="Calibri" w:eastAsia="Times New Roman" w:hAnsi="Calibri" w:cs="Garamond"/>
                <w:lang w:eastAsia="ar-SA"/>
              </w:rPr>
            </w:pPr>
          </w:p>
        </w:tc>
        <w:tc>
          <w:tcPr>
            <w:tcW w:w="993" w:type="dxa"/>
            <w:vMerge/>
            <w:tcBorders>
              <w:top w:val="single" w:sz="4" w:space="0" w:color="000000"/>
              <w:left w:val="single" w:sz="4" w:space="0" w:color="000000"/>
              <w:bottom w:val="single" w:sz="4" w:space="0" w:color="000000"/>
            </w:tcBorders>
            <w:shd w:val="clear" w:color="auto" w:fill="DBE5F1"/>
            <w:vAlign w:val="center"/>
          </w:tcPr>
          <w:p w14:paraId="372F4026" w14:textId="77777777" w:rsidR="00BC2196" w:rsidRPr="00BC2196" w:rsidRDefault="00BC2196" w:rsidP="00BC2196">
            <w:pPr>
              <w:suppressAutoHyphens/>
              <w:snapToGrid w:val="0"/>
              <w:spacing w:after="0" w:line="240" w:lineRule="auto"/>
              <w:jc w:val="center"/>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tcBorders>
            <w:shd w:val="clear" w:color="auto" w:fill="DBE5F1"/>
            <w:vAlign w:val="center"/>
          </w:tcPr>
          <w:p w14:paraId="2ABCCFD7" w14:textId="77777777" w:rsidR="00BC2196" w:rsidRPr="00BC2196" w:rsidRDefault="00BC2196" w:rsidP="00BC2196">
            <w:pPr>
              <w:suppressAutoHyphens/>
              <w:spacing w:after="0" w:line="240" w:lineRule="auto"/>
              <w:jc w:val="center"/>
              <w:rPr>
                <w:rFonts w:ascii="Calibri" w:eastAsia="Times New Roman" w:hAnsi="Calibri" w:cs="Garamond"/>
                <w:sz w:val="18"/>
                <w:szCs w:val="18"/>
                <w:lang w:eastAsia="ar-SA"/>
              </w:rPr>
            </w:pPr>
            <w:r w:rsidRPr="00BC2196">
              <w:rPr>
                <w:rFonts w:ascii="Calibri" w:eastAsia="Times New Roman" w:hAnsi="Calibri" w:cs="Garamond"/>
                <w:sz w:val="18"/>
                <w:szCs w:val="18"/>
                <w:lang w:eastAsia="ar-SA"/>
              </w:rPr>
              <w:t>Risultati attesi</w:t>
            </w:r>
          </w:p>
        </w:tc>
        <w:tc>
          <w:tcPr>
            <w:tcW w:w="851" w:type="dxa"/>
            <w:tcBorders>
              <w:top w:val="single" w:sz="4" w:space="0" w:color="000000"/>
              <w:left w:val="single" w:sz="4" w:space="0" w:color="000000"/>
              <w:bottom w:val="single" w:sz="4" w:space="0" w:color="000000"/>
            </w:tcBorders>
            <w:shd w:val="clear" w:color="auto" w:fill="DBE5F1"/>
            <w:vAlign w:val="center"/>
          </w:tcPr>
          <w:p w14:paraId="287E435F" w14:textId="77777777" w:rsidR="00BC2196" w:rsidRPr="00BC2196" w:rsidRDefault="00BC2196" w:rsidP="00BC2196">
            <w:pPr>
              <w:suppressAutoHyphens/>
              <w:spacing w:after="0" w:line="240" w:lineRule="auto"/>
              <w:jc w:val="center"/>
              <w:rPr>
                <w:rFonts w:ascii="Calibri" w:eastAsia="Times New Roman" w:hAnsi="Calibri" w:cs="Garamond"/>
                <w:sz w:val="18"/>
                <w:szCs w:val="18"/>
                <w:lang w:eastAsia="ar-SA"/>
              </w:rPr>
            </w:pPr>
            <w:r w:rsidRPr="00BC2196">
              <w:rPr>
                <w:rFonts w:ascii="Calibri" w:eastAsia="Times New Roman" w:hAnsi="Calibri" w:cs="Garamond"/>
                <w:sz w:val="18"/>
                <w:szCs w:val="18"/>
                <w:lang w:eastAsia="ar-SA"/>
              </w:rPr>
              <w:t>Spesa prevista</w:t>
            </w:r>
          </w:p>
        </w:tc>
        <w:tc>
          <w:tcPr>
            <w:tcW w:w="1275" w:type="dxa"/>
            <w:tcBorders>
              <w:top w:val="single" w:sz="4" w:space="0" w:color="000000"/>
              <w:left w:val="single" w:sz="4" w:space="0" w:color="000000"/>
              <w:bottom w:val="single" w:sz="4" w:space="0" w:color="000000"/>
            </w:tcBorders>
            <w:shd w:val="clear" w:color="auto" w:fill="DBE5F1"/>
            <w:vAlign w:val="center"/>
          </w:tcPr>
          <w:p w14:paraId="0EEB6C4E" w14:textId="77777777" w:rsidR="00BC2196" w:rsidRPr="00BC2196" w:rsidRDefault="00BC2196" w:rsidP="00BC2196">
            <w:pPr>
              <w:suppressAutoHyphens/>
              <w:spacing w:after="0" w:line="240" w:lineRule="auto"/>
              <w:jc w:val="center"/>
              <w:rPr>
                <w:rFonts w:ascii="Calibri" w:eastAsia="Times New Roman" w:hAnsi="Calibri" w:cs="Garamond"/>
                <w:sz w:val="18"/>
                <w:szCs w:val="18"/>
                <w:lang w:eastAsia="ar-SA"/>
              </w:rPr>
            </w:pPr>
            <w:r w:rsidRPr="00BC2196">
              <w:rPr>
                <w:rFonts w:ascii="Calibri" w:eastAsia="Times New Roman" w:hAnsi="Calibri" w:cs="Garamond"/>
                <w:sz w:val="18"/>
                <w:szCs w:val="18"/>
                <w:lang w:eastAsia="ar-SA"/>
              </w:rPr>
              <w:t>Risultati attesi</w:t>
            </w:r>
          </w:p>
        </w:tc>
        <w:tc>
          <w:tcPr>
            <w:tcW w:w="87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8A6A92D" w14:textId="77777777" w:rsidR="00BC2196" w:rsidRPr="00BC2196" w:rsidRDefault="00BC2196" w:rsidP="00BC2196">
            <w:pPr>
              <w:suppressAutoHyphens/>
              <w:spacing w:after="0" w:line="240" w:lineRule="auto"/>
              <w:jc w:val="center"/>
              <w:rPr>
                <w:rFonts w:ascii="Times New Roman" w:eastAsia="Times New Roman" w:hAnsi="Times New Roman" w:cs="Times New Roman"/>
                <w:sz w:val="24"/>
                <w:szCs w:val="24"/>
                <w:lang w:eastAsia="ar-SA"/>
              </w:rPr>
            </w:pPr>
            <w:r w:rsidRPr="00BC2196">
              <w:rPr>
                <w:rFonts w:ascii="Calibri" w:eastAsia="Times New Roman" w:hAnsi="Calibri" w:cs="Garamond"/>
                <w:sz w:val="18"/>
                <w:szCs w:val="18"/>
                <w:lang w:eastAsia="ar-SA"/>
              </w:rPr>
              <w:t>Spesa prevista</w:t>
            </w:r>
          </w:p>
        </w:tc>
      </w:tr>
      <w:tr w:rsidR="00BC2196" w:rsidRPr="00BC2196" w14:paraId="08BA0B54" w14:textId="77777777" w:rsidTr="00F37F27">
        <w:tc>
          <w:tcPr>
            <w:tcW w:w="2376" w:type="dxa"/>
            <w:tcBorders>
              <w:top w:val="single" w:sz="4" w:space="0" w:color="000000"/>
              <w:left w:val="single" w:sz="4" w:space="0" w:color="000000"/>
              <w:bottom w:val="single" w:sz="4" w:space="0" w:color="000000"/>
            </w:tcBorders>
            <w:shd w:val="clear" w:color="auto" w:fill="auto"/>
          </w:tcPr>
          <w:p w14:paraId="39364B98"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993" w:type="dxa"/>
            <w:tcBorders>
              <w:top w:val="single" w:sz="4" w:space="0" w:color="000000"/>
              <w:left w:val="single" w:sz="4" w:space="0" w:color="000000"/>
              <w:bottom w:val="single" w:sz="4" w:space="0" w:color="000000"/>
            </w:tcBorders>
            <w:shd w:val="clear" w:color="auto" w:fill="auto"/>
          </w:tcPr>
          <w:p w14:paraId="72FEE3E0"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tcBorders>
            <w:shd w:val="clear" w:color="auto" w:fill="auto"/>
          </w:tcPr>
          <w:p w14:paraId="37790A87"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51" w:type="dxa"/>
            <w:tcBorders>
              <w:top w:val="single" w:sz="4" w:space="0" w:color="000000"/>
              <w:left w:val="single" w:sz="4" w:space="0" w:color="000000"/>
              <w:bottom w:val="single" w:sz="4" w:space="0" w:color="000000"/>
            </w:tcBorders>
            <w:shd w:val="clear" w:color="auto" w:fill="auto"/>
          </w:tcPr>
          <w:p w14:paraId="3995A427"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275" w:type="dxa"/>
            <w:tcBorders>
              <w:top w:val="single" w:sz="4" w:space="0" w:color="000000"/>
              <w:left w:val="single" w:sz="4" w:space="0" w:color="000000"/>
              <w:bottom w:val="single" w:sz="4" w:space="0" w:color="000000"/>
            </w:tcBorders>
            <w:shd w:val="clear" w:color="auto" w:fill="auto"/>
          </w:tcPr>
          <w:p w14:paraId="3CC72E1B"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404095A7"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r>
      <w:tr w:rsidR="00BC2196" w:rsidRPr="00BC2196" w14:paraId="73AEE7FE" w14:textId="77777777" w:rsidTr="00F37F27">
        <w:tc>
          <w:tcPr>
            <w:tcW w:w="2376" w:type="dxa"/>
            <w:tcBorders>
              <w:top w:val="single" w:sz="4" w:space="0" w:color="000000"/>
              <w:left w:val="single" w:sz="4" w:space="0" w:color="000000"/>
              <w:bottom w:val="single" w:sz="4" w:space="0" w:color="000000"/>
            </w:tcBorders>
            <w:shd w:val="clear" w:color="auto" w:fill="auto"/>
          </w:tcPr>
          <w:p w14:paraId="645138F4"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993" w:type="dxa"/>
            <w:tcBorders>
              <w:top w:val="single" w:sz="4" w:space="0" w:color="000000"/>
              <w:left w:val="single" w:sz="4" w:space="0" w:color="000000"/>
              <w:bottom w:val="single" w:sz="4" w:space="0" w:color="000000"/>
            </w:tcBorders>
            <w:shd w:val="clear" w:color="auto" w:fill="auto"/>
          </w:tcPr>
          <w:p w14:paraId="1B02E5A0"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tcBorders>
            <w:shd w:val="clear" w:color="auto" w:fill="auto"/>
          </w:tcPr>
          <w:p w14:paraId="592FDDB3"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51" w:type="dxa"/>
            <w:tcBorders>
              <w:top w:val="single" w:sz="4" w:space="0" w:color="000000"/>
              <w:left w:val="single" w:sz="4" w:space="0" w:color="000000"/>
              <w:bottom w:val="single" w:sz="4" w:space="0" w:color="000000"/>
            </w:tcBorders>
            <w:shd w:val="clear" w:color="auto" w:fill="auto"/>
          </w:tcPr>
          <w:p w14:paraId="1C590D2C"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275" w:type="dxa"/>
            <w:tcBorders>
              <w:top w:val="single" w:sz="4" w:space="0" w:color="000000"/>
              <w:left w:val="single" w:sz="4" w:space="0" w:color="000000"/>
              <w:bottom w:val="single" w:sz="4" w:space="0" w:color="000000"/>
            </w:tcBorders>
            <w:shd w:val="clear" w:color="auto" w:fill="auto"/>
          </w:tcPr>
          <w:p w14:paraId="1F5B0F1A"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035F222E"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r>
      <w:tr w:rsidR="00BC2196" w:rsidRPr="00BC2196" w14:paraId="4C7F839D" w14:textId="77777777" w:rsidTr="00F37F27">
        <w:tc>
          <w:tcPr>
            <w:tcW w:w="2376" w:type="dxa"/>
            <w:tcBorders>
              <w:top w:val="single" w:sz="4" w:space="0" w:color="000000"/>
              <w:left w:val="single" w:sz="4" w:space="0" w:color="000000"/>
              <w:bottom w:val="single" w:sz="4" w:space="0" w:color="000000"/>
            </w:tcBorders>
            <w:shd w:val="clear" w:color="auto" w:fill="auto"/>
          </w:tcPr>
          <w:p w14:paraId="1806FEB3"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993" w:type="dxa"/>
            <w:tcBorders>
              <w:top w:val="single" w:sz="4" w:space="0" w:color="000000"/>
              <w:left w:val="single" w:sz="4" w:space="0" w:color="000000"/>
              <w:bottom w:val="single" w:sz="4" w:space="0" w:color="000000"/>
            </w:tcBorders>
            <w:shd w:val="clear" w:color="auto" w:fill="auto"/>
          </w:tcPr>
          <w:p w14:paraId="5F65E394"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tcBorders>
            <w:shd w:val="clear" w:color="auto" w:fill="auto"/>
          </w:tcPr>
          <w:p w14:paraId="62D89AB3"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51" w:type="dxa"/>
            <w:tcBorders>
              <w:top w:val="single" w:sz="4" w:space="0" w:color="000000"/>
              <w:left w:val="single" w:sz="4" w:space="0" w:color="000000"/>
              <w:bottom w:val="single" w:sz="4" w:space="0" w:color="000000"/>
            </w:tcBorders>
            <w:shd w:val="clear" w:color="auto" w:fill="auto"/>
          </w:tcPr>
          <w:p w14:paraId="2AB3C17C"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275" w:type="dxa"/>
            <w:tcBorders>
              <w:top w:val="single" w:sz="4" w:space="0" w:color="000000"/>
              <w:left w:val="single" w:sz="4" w:space="0" w:color="000000"/>
              <w:bottom w:val="single" w:sz="4" w:space="0" w:color="000000"/>
            </w:tcBorders>
            <w:shd w:val="clear" w:color="auto" w:fill="auto"/>
          </w:tcPr>
          <w:p w14:paraId="4D128092"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59DB48AA"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r>
      <w:tr w:rsidR="00BC2196" w:rsidRPr="00BC2196" w14:paraId="2496CEBB" w14:textId="77777777" w:rsidTr="00F37F27">
        <w:tc>
          <w:tcPr>
            <w:tcW w:w="2376" w:type="dxa"/>
            <w:tcBorders>
              <w:top w:val="single" w:sz="4" w:space="0" w:color="000000"/>
              <w:left w:val="single" w:sz="4" w:space="0" w:color="000000"/>
              <w:bottom w:val="single" w:sz="4" w:space="0" w:color="000000"/>
            </w:tcBorders>
            <w:shd w:val="clear" w:color="auto" w:fill="auto"/>
          </w:tcPr>
          <w:p w14:paraId="52E9006A"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993" w:type="dxa"/>
            <w:tcBorders>
              <w:top w:val="single" w:sz="4" w:space="0" w:color="000000"/>
              <w:left w:val="single" w:sz="4" w:space="0" w:color="000000"/>
              <w:bottom w:val="single" w:sz="4" w:space="0" w:color="000000"/>
            </w:tcBorders>
            <w:shd w:val="clear" w:color="auto" w:fill="auto"/>
          </w:tcPr>
          <w:p w14:paraId="4FC1CF4E"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tcBorders>
            <w:shd w:val="clear" w:color="auto" w:fill="auto"/>
          </w:tcPr>
          <w:p w14:paraId="593AB349"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51" w:type="dxa"/>
            <w:tcBorders>
              <w:top w:val="single" w:sz="4" w:space="0" w:color="000000"/>
              <w:left w:val="single" w:sz="4" w:space="0" w:color="000000"/>
              <w:bottom w:val="single" w:sz="4" w:space="0" w:color="000000"/>
            </w:tcBorders>
            <w:shd w:val="clear" w:color="auto" w:fill="auto"/>
          </w:tcPr>
          <w:p w14:paraId="3BFCCA17"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275" w:type="dxa"/>
            <w:tcBorders>
              <w:top w:val="single" w:sz="4" w:space="0" w:color="000000"/>
              <w:left w:val="single" w:sz="4" w:space="0" w:color="000000"/>
              <w:bottom w:val="single" w:sz="4" w:space="0" w:color="000000"/>
            </w:tcBorders>
            <w:shd w:val="clear" w:color="auto" w:fill="auto"/>
          </w:tcPr>
          <w:p w14:paraId="6BE1B4A3"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4CDBBAB7"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r>
      <w:tr w:rsidR="00BC2196" w:rsidRPr="00BC2196" w14:paraId="2A3AC3FA" w14:textId="77777777" w:rsidTr="00F37F27">
        <w:tc>
          <w:tcPr>
            <w:tcW w:w="2376" w:type="dxa"/>
            <w:tcBorders>
              <w:top w:val="single" w:sz="4" w:space="0" w:color="000000"/>
              <w:left w:val="single" w:sz="4" w:space="0" w:color="000000"/>
              <w:bottom w:val="single" w:sz="4" w:space="0" w:color="000000"/>
            </w:tcBorders>
            <w:shd w:val="clear" w:color="auto" w:fill="auto"/>
          </w:tcPr>
          <w:p w14:paraId="4885A404"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993" w:type="dxa"/>
            <w:tcBorders>
              <w:top w:val="single" w:sz="4" w:space="0" w:color="000000"/>
              <w:left w:val="single" w:sz="4" w:space="0" w:color="000000"/>
              <w:bottom w:val="single" w:sz="4" w:space="0" w:color="000000"/>
            </w:tcBorders>
            <w:shd w:val="clear" w:color="auto" w:fill="auto"/>
          </w:tcPr>
          <w:p w14:paraId="49F1FD40"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tcBorders>
            <w:shd w:val="clear" w:color="auto" w:fill="auto"/>
          </w:tcPr>
          <w:p w14:paraId="638D6B3F"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51" w:type="dxa"/>
            <w:tcBorders>
              <w:top w:val="single" w:sz="4" w:space="0" w:color="000000"/>
              <w:left w:val="single" w:sz="4" w:space="0" w:color="000000"/>
              <w:bottom w:val="single" w:sz="4" w:space="0" w:color="000000"/>
            </w:tcBorders>
            <w:shd w:val="clear" w:color="auto" w:fill="auto"/>
          </w:tcPr>
          <w:p w14:paraId="43583869"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1275" w:type="dxa"/>
            <w:tcBorders>
              <w:top w:val="single" w:sz="4" w:space="0" w:color="000000"/>
              <w:left w:val="single" w:sz="4" w:space="0" w:color="000000"/>
              <w:bottom w:val="single" w:sz="4" w:space="0" w:color="000000"/>
            </w:tcBorders>
            <w:shd w:val="clear" w:color="auto" w:fill="auto"/>
          </w:tcPr>
          <w:p w14:paraId="2A78FCE5"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7E8AB47B" w14:textId="77777777" w:rsidR="00BC2196" w:rsidRPr="00BC2196" w:rsidRDefault="00BC2196" w:rsidP="00BC2196">
            <w:pPr>
              <w:suppressAutoHyphens/>
              <w:snapToGrid w:val="0"/>
              <w:spacing w:after="0" w:line="240" w:lineRule="auto"/>
              <w:jc w:val="both"/>
              <w:rPr>
                <w:rFonts w:ascii="Calibri" w:eastAsia="Times New Roman" w:hAnsi="Calibri" w:cs="Garamond"/>
                <w:lang w:eastAsia="ar-SA"/>
              </w:rPr>
            </w:pPr>
          </w:p>
        </w:tc>
      </w:tr>
    </w:tbl>
    <w:p w14:paraId="2B7D19E0" w14:textId="77777777" w:rsidR="00BC2196" w:rsidRPr="00BC2196" w:rsidRDefault="00BC2196" w:rsidP="00BC2196">
      <w:pPr>
        <w:suppressAutoHyphens/>
        <w:spacing w:after="0" w:line="240" w:lineRule="auto"/>
        <w:ind w:left="360"/>
        <w:jc w:val="both"/>
        <w:rPr>
          <w:rFonts w:ascii="Garamond" w:eastAsia="Times New Roman" w:hAnsi="Garamond" w:cs="Garamond"/>
          <w:sz w:val="26"/>
          <w:szCs w:val="26"/>
          <w:lang w:eastAsia="ar-SA"/>
        </w:rPr>
      </w:pPr>
    </w:p>
    <w:p w14:paraId="795667DC" w14:textId="77777777" w:rsidR="00BC2196" w:rsidRPr="00BC2196" w:rsidRDefault="00BC2196" w:rsidP="00BC2196">
      <w:pPr>
        <w:suppressAutoHyphens/>
        <w:spacing w:after="0" w:line="240" w:lineRule="auto"/>
        <w:jc w:val="both"/>
        <w:rPr>
          <w:rFonts w:ascii="Garamond" w:eastAsia="Times New Roman" w:hAnsi="Garamond" w:cs="Garamond"/>
          <w:sz w:val="26"/>
          <w:szCs w:val="26"/>
          <w:lang w:eastAsia="ar-SA"/>
        </w:rPr>
      </w:pPr>
    </w:p>
    <w:p w14:paraId="02DB59B0" w14:textId="77777777" w:rsidR="00BC2196" w:rsidRPr="00BC2196" w:rsidRDefault="00BC2196" w:rsidP="00BC2196">
      <w:pPr>
        <w:numPr>
          <w:ilvl w:val="0"/>
          <w:numId w:val="12"/>
        </w:numPr>
        <w:suppressAutoHyphens/>
        <w:spacing w:after="0" w:line="240" w:lineRule="auto"/>
        <w:jc w:val="both"/>
        <w:rPr>
          <w:rFonts w:ascii="Garamond" w:eastAsia="Times New Roman" w:hAnsi="Garamond" w:cs="Garamond"/>
          <w:b/>
          <w:smallCaps/>
          <w:sz w:val="26"/>
          <w:szCs w:val="26"/>
          <w:lang w:eastAsia="ar-SA"/>
        </w:rPr>
      </w:pPr>
      <w:r w:rsidRPr="00BC2196">
        <w:rPr>
          <w:rFonts w:ascii="Garamond" w:eastAsia="Times New Roman" w:hAnsi="Garamond" w:cs="Garamond"/>
          <w:sz w:val="26"/>
          <w:szCs w:val="26"/>
          <w:lang w:eastAsia="ar-SA"/>
        </w:rPr>
        <w:t xml:space="preserve">Tutte le azioni devono necessariamente essere previste con inizio a partire dalla data stimata (si ricorda che il termine iniziale non può essere antecedente alla data di presentazione della domanda) e concluse entro il 30/08/2019 (termine finale). Vanno indicati chiaramente eventuali eventi (fiere, incontri internazionali, ecc.) a cui si intende partecipare e che hanno date prefissate dagli organizzatori. Deve esserci corrispondenza fra l’eventuale sviluppo delle attività fra il 2018 ed il 2019 e la ripartizione del budget fra le medesime due annualità. </w:t>
      </w:r>
    </w:p>
    <w:p w14:paraId="340C64AB" w14:textId="77777777" w:rsidR="00BC2196" w:rsidRPr="00BC2196" w:rsidRDefault="00BC2196" w:rsidP="00BC2196">
      <w:pPr>
        <w:suppressAutoHyphens/>
        <w:spacing w:after="120" w:line="240" w:lineRule="auto"/>
        <w:jc w:val="both"/>
        <w:rPr>
          <w:rFonts w:ascii="Garamond" w:eastAsia="Times New Roman" w:hAnsi="Garamond" w:cs="Garamond"/>
          <w:b/>
          <w:smallCaps/>
          <w:sz w:val="26"/>
          <w:szCs w:val="26"/>
          <w:lang w:eastAsia="ar-SA"/>
        </w:rPr>
      </w:pPr>
    </w:p>
    <w:p w14:paraId="5A7EC2A6" w14:textId="77777777" w:rsidR="00BC2196" w:rsidRPr="00BC2196" w:rsidRDefault="00BC2196" w:rsidP="00BC2196">
      <w:pPr>
        <w:suppressAutoHyphens/>
        <w:spacing w:after="120" w:line="240" w:lineRule="auto"/>
        <w:jc w:val="both"/>
        <w:rPr>
          <w:rFonts w:ascii="Garamond" w:eastAsia="Times New Roman" w:hAnsi="Garamond" w:cs="Garamond"/>
          <w:sz w:val="26"/>
          <w:szCs w:val="26"/>
          <w:lang w:eastAsia="ar-SA"/>
        </w:rPr>
      </w:pPr>
      <w:r w:rsidRPr="00BC2196">
        <w:rPr>
          <w:rFonts w:ascii="Garamond" w:eastAsia="Times New Roman" w:hAnsi="Garamond" w:cs="Garamond"/>
          <w:b/>
          <w:smallCaps/>
          <w:sz w:val="26"/>
          <w:szCs w:val="26"/>
          <w:lang w:eastAsia="ar-SA"/>
        </w:rPr>
        <w:t>7. modalità di coinvolgimento della Regione Emilia-Romagna</w:t>
      </w:r>
    </w:p>
    <w:p w14:paraId="4BFE3292" w14:textId="77777777" w:rsidR="00BC2196" w:rsidRPr="00BC2196" w:rsidRDefault="00BC2196" w:rsidP="00BC2196">
      <w:pPr>
        <w:suppressAutoHyphens/>
        <w:spacing w:after="0" w:line="240" w:lineRule="auto"/>
        <w:ind w:left="360"/>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w:t>
      </w:r>
      <w:r w:rsidRPr="00BC2196">
        <w:rPr>
          <w:rFonts w:ascii="Garamond" w:eastAsia="Times New Roman" w:hAnsi="Garamond" w:cs="Garamond"/>
          <w:sz w:val="26"/>
          <w:szCs w:val="26"/>
          <w:lang w:eastAsia="ar-SA"/>
        </w:rPr>
        <w:tab/>
        <w:t>Indicare a quali eventi potrà essere richiesta la partecipazione della Regione Emilia-Romagna</w:t>
      </w:r>
    </w:p>
    <w:p w14:paraId="71E6E3D4" w14:textId="77777777" w:rsidR="00BC2196" w:rsidRPr="00BC2196" w:rsidRDefault="00BC2196" w:rsidP="00BC2196">
      <w:pPr>
        <w:suppressAutoHyphens/>
        <w:spacing w:after="0" w:line="240" w:lineRule="auto"/>
        <w:ind w:left="360"/>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w:t>
      </w:r>
      <w:r w:rsidRPr="00BC2196">
        <w:rPr>
          <w:rFonts w:ascii="Garamond" w:eastAsia="Times New Roman" w:hAnsi="Garamond" w:cs="Garamond"/>
          <w:sz w:val="26"/>
          <w:szCs w:val="26"/>
          <w:lang w:eastAsia="ar-SA"/>
        </w:rPr>
        <w:tab/>
        <w:t xml:space="preserve">Azioni necessarie di raccordo istituzionale con Enti nazionali o Esteri </w:t>
      </w:r>
    </w:p>
    <w:p w14:paraId="41BF1F39" w14:textId="77777777" w:rsidR="00BC2196" w:rsidRPr="00BC2196" w:rsidRDefault="00BC2196" w:rsidP="00BC2196">
      <w:pPr>
        <w:suppressAutoHyphens/>
        <w:spacing w:after="0" w:line="240" w:lineRule="auto"/>
        <w:jc w:val="both"/>
        <w:rPr>
          <w:rFonts w:ascii="Garamond" w:eastAsia="Times New Roman" w:hAnsi="Garamond" w:cs="Garamond"/>
          <w:sz w:val="26"/>
          <w:szCs w:val="26"/>
          <w:lang w:eastAsia="ar-SA"/>
        </w:rPr>
      </w:pPr>
    </w:p>
    <w:p w14:paraId="5C1D9410" w14:textId="77777777" w:rsidR="00BC2196" w:rsidRPr="00BC2196" w:rsidRDefault="00BC2196" w:rsidP="00BC2196">
      <w:pPr>
        <w:suppressAutoHyphens/>
        <w:spacing w:after="120" w:line="240" w:lineRule="auto"/>
        <w:ind w:left="284" w:hanging="284"/>
        <w:jc w:val="both"/>
        <w:rPr>
          <w:rFonts w:ascii="Garamond" w:eastAsia="Times New Roman" w:hAnsi="Garamond" w:cs="Garamond"/>
          <w:sz w:val="26"/>
          <w:szCs w:val="26"/>
          <w:lang w:eastAsia="ar-SA"/>
        </w:rPr>
      </w:pPr>
      <w:r w:rsidRPr="00BC2196">
        <w:rPr>
          <w:rFonts w:ascii="Garamond" w:eastAsia="Times New Roman" w:hAnsi="Garamond" w:cs="Garamond"/>
          <w:b/>
          <w:smallCaps/>
          <w:sz w:val="26"/>
          <w:szCs w:val="26"/>
          <w:lang w:eastAsia="ar-SA"/>
        </w:rPr>
        <w:t xml:space="preserve">8. Descrizione eventuali società di servizi e/o di consulenza coinvolte nella realizzazione di parti rilevanti del progetto </w:t>
      </w:r>
      <w:r w:rsidRPr="00BC2196">
        <w:rPr>
          <w:rFonts w:ascii="Garamond" w:eastAsia="Times New Roman" w:hAnsi="Garamond" w:cs="Garamond"/>
          <w:smallCaps/>
          <w:sz w:val="26"/>
          <w:szCs w:val="26"/>
          <w:lang w:eastAsia="ar-SA"/>
        </w:rPr>
        <w:t>(</w:t>
      </w:r>
      <w:proofErr w:type="spellStart"/>
      <w:r w:rsidRPr="00BC2196">
        <w:rPr>
          <w:rFonts w:ascii="Garamond" w:eastAsia="Times New Roman" w:hAnsi="Garamond" w:cs="Garamond"/>
          <w:smallCaps/>
          <w:sz w:val="26"/>
          <w:szCs w:val="26"/>
          <w:lang w:eastAsia="ar-SA"/>
        </w:rPr>
        <w:t>max</w:t>
      </w:r>
      <w:proofErr w:type="spellEnd"/>
      <w:r w:rsidRPr="00BC2196">
        <w:rPr>
          <w:rFonts w:ascii="Garamond" w:eastAsia="Times New Roman" w:hAnsi="Garamond" w:cs="Garamond"/>
          <w:smallCaps/>
          <w:sz w:val="26"/>
          <w:szCs w:val="26"/>
          <w:lang w:eastAsia="ar-SA"/>
        </w:rPr>
        <w:t xml:space="preserve"> due pagine)</w:t>
      </w:r>
    </w:p>
    <w:p w14:paraId="75C61927" w14:textId="77777777" w:rsidR="00BC2196" w:rsidRPr="00BC2196" w:rsidRDefault="00BC2196" w:rsidP="00BC2196">
      <w:pPr>
        <w:suppressAutoHyphens/>
        <w:spacing w:after="0" w:line="240" w:lineRule="auto"/>
        <w:ind w:left="360"/>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w:t>
      </w:r>
      <w:r w:rsidRPr="00BC2196">
        <w:rPr>
          <w:rFonts w:ascii="Garamond" w:eastAsia="Times New Roman" w:hAnsi="Garamond" w:cs="Garamond"/>
          <w:sz w:val="26"/>
          <w:szCs w:val="26"/>
          <w:lang w:eastAsia="ar-SA"/>
        </w:rPr>
        <w:tab/>
        <w:t xml:space="preserve">Descrizione sintetica dell’esperienza internazionale, struttura organizzativa della/e società </w:t>
      </w:r>
      <w:r w:rsidRPr="00BC2196">
        <w:rPr>
          <w:rFonts w:ascii="Garamond" w:eastAsia="Times New Roman" w:hAnsi="Garamond" w:cs="Garamond"/>
          <w:sz w:val="26"/>
          <w:szCs w:val="26"/>
          <w:lang w:eastAsia="ar-SA"/>
        </w:rPr>
        <w:tab/>
        <w:t xml:space="preserve">coinvolte (indicando fatturato annuo, nr. dipendenti, nr. e livello di </w:t>
      </w:r>
      <w:proofErr w:type="spellStart"/>
      <w:r w:rsidRPr="00BC2196">
        <w:rPr>
          <w:rFonts w:ascii="Garamond" w:eastAsia="Times New Roman" w:hAnsi="Garamond" w:cs="Garamond"/>
          <w:sz w:val="26"/>
          <w:szCs w:val="26"/>
          <w:lang w:eastAsia="ar-SA"/>
        </w:rPr>
        <w:t>seniority</w:t>
      </w:r>
      <w:proofErr w:type="spellEnd"/>
      <w:r w:rsidRPr="00BC2196">
        <w:rPr>
          <w:rFonts w:ascii="Garamond" w:eastAsia="Times New Roman" w:hAnsi="Garamond" w:cs="Garamond"/>
          <w:sz w:val="26"/>
          <w:szCs w:val="26"/>
          <w:lang w:eastAsia="ar-SA"/>
        </w:rPr>
        <w:t xml:space="preserve"> dei dipendenti </w:t>
      </w:r>
      <w:r w:rsidRPr="00BC2196">
        <w:rPr>
          <w:rFonts w:ascii="Garamond" w:eastAsia="Times New Roman" w:hAnsi="Garamond" w:cs="Garamond"/>
          <w:sz w:val="26"/>
          <w:szCs w:val="26"/>
          <w:lang w:eastAsia="ar-SA"/>
        </w:rPr>
        <w:tab/>
        <w:t>dedicati al progetto, principali progetti realizzati pertinenti con la presente proposta)</w:t>
      </w:r>
    </w:p>
    <w:p w14:paraId="4BBFEA39" w14:textId="77777777" w:rsidR="00BC2196" w:rsidRPr="00BC2196" w:rsidRDefault="00BC2196" w:rsidP="00BC2196">
      <w:pPr>
        <w:suppressAutoHyphens/>
        <w:spacing w:after="0" w:line="240" w:lineRule="auto"/>
        <w:ind w:left="360"/>
        <w:jc w:val="both"/>
        <w:rPr>
          <w:rFonts w:ascii="Garamond" w:eastAsia="Times New Roman" w:hAnsi="Garamond" w:cs="Garamond"/>
          <w:sz w:val="26"/>
          <w:szCs w:val="26"/>
          <w:lang w:eastAsia="ar-SA"/>
        </w:rPr>
      </w:pPr>
      <w:r w:rsidRPr="00BC2196">
        <w:rPr>
          <w:rFonts w:ascii="Garamond" w:eastAsia="Times New Roman" w:hAnsi="Garamond" w:cs="Garamond"/>
          <w:sz w:val="26"/>
          <w:szCs w:val="26"/>
          <w:lang w:eastAsia="ar-SA"/>
        </w:rPr>
        <w:t xml:space="preserve">- </w:t>
      </w:r>
      <w:r w:rsidRPr="00BC2196">
        <w:rPr>
          <w:rFonts w:ascii="Garamond" w:eastAsia="Times New Roman" w:hAnsi="Garamond" w:cs="Garamond"/>
          <w:sz w:val="26"/>
          <w:szCs w:val="26"/>
          <w:lang w:eastAsia="ar-SA"/>
        </w:rPr>
        <w:tab/>
        <w:t>Motivazione della competenza della/e società coinvolte rispetto al progetto</w:t>
      </w:r>
    </w:p>
    <w:p w14:paraId="1C896CB1" w14:textId="77777777" w:rsidR="00BC2196" w:rsidRPr="00BC2196" w:rsidRDefault="00BC2196" w:rsidP="00BC2196">
      <w:pPr>
        <w:suppressAutoHyphens/>
        <w:spacing w:after="0" w:line="240" w:lineRule="auto"/>
        <w:jc w:val="both"/>
        <w:rPr>
          <w:rFonts w:ascii="Garamond" w:eastAsia="Times New Roman" w:hAnsi="Garamond" w:cs="Garamond"/>
          <w:sz w:val="26"/>
          <w:szCs w:val="26"/>
          <w:lang w:eastAsia="ar-SA"/>
        </w:rPr>
      </w:pPr>
    </w:p>
    <w:p w14:paraId="5F1B8FED" w14:textId="77777777" w:rsidR="00BC2196" w:rsidRPr="00BC2196" w:rsidRDefault="00BC2196" w:rsidP="00BC2196">
      <w:pPr>
        <w:suppressAutoHyphens/>
        <w:spacing w:after="0" w:line="240" w:lineRule="auto"/>
        <w:jc w:val="both"/>
        <w:rPr>
          <w:rFonts w:ascii="Garamond" w:eastAsia="Times New Roman" w:hAnsi="Garamond" w:cs="Garamond"/>
          <w:sz w:val="24"/>
          <w:szCs w:val="24"/>
          <w:lang w:eastAsia="ar-SA"/>
        </w:rPr>
      </w:pPr>
    </w:p>
    <w:p w14:paraId="3F6D57D5" w14:textId="77777777" w:rsidR="00BC2196" w:rsidRPr="00BC2196" w:rsidRDefault="00BC2196" w:rsidP="00BC2196">
      <w:pPr>
        <w:suppressAutoHyphens/>
        <w:spacing w:after="0" w:line="240" w:lineRule="auto"/>
        <w:jc w:val="both"/>
        <w:rPr>
          <w:rFonts w:ascii="Garamond" w:eastAsia="Times New Roman" w:hAnsi="Garamond" w:cs="Garamond"/>
          <w:sz w:val="24"/>
          <w:szCs w:val="24"/>
          <w:lang w:eastAsia="ar-SA"/>
        </w:rPr>
      </w:pPr>
    </w:p>
    <w:p w14:paraId="60CF4CF6" w14:textId="77777777" w:rsidR="00BC2196" w:rsidRPr="00BC2196" w:rsidRDefault="00BC2196" w:rsidP="00BC2196">
      <w:pPr>
        <w:suppressAutoHyphens/>
        <w:spacing w:after="120" w:line="240" w:lineRule="auto"/>
        <w:jc w:val="both"/>
        <w:rPr>
          <w:rFonts w:ascii="Garamond" w:eastAsia="Times New Roman" w:hAnsi="Garamond" w:cs="Garamond"/>
          <w:b/>
          <w:color w:val="000000"/>
          <w:lang w:eastAsia="ar-SA"/>
        </w:rPr>
      </w:pPr>
      <w:r w:rsidRPr="00BC2196">
        <w:rPr>
          <w:rFonts w:ascii="Garamond" w:eastAsia="Times New Roman" w:hAnsi="Garamond" w:cs="Garamond"/>
          <w:b/>
          <w:smallCaps/>
          <w:sz w:val="24"/>
          <w:szCs w:val="24"/>
          <w:lang w:eastAsia="ar-SA"/>
        </w:rPr>
        <w:t>9. Budget di previsione di spesa (in Euro, IVA inclusa)</w:t>
      </w:r>
    </w:p>
    <w:tbl>
      <w:tblPr>
        <w:tblW w:w="0" w:type="auto"/>
        <w:tblInd w:w="-17" w:type="dxa"/>
        <w:tblLayout w:type="fixed"/>
        <w:tblCellMar>
          <w:left w:w="30" w:type="dxa"/>
          <w:right w:w="30" w:type="dxa"/>
        </w:tblCellMar>
        <w:tblLook w:val="0000" w:firstRow="0" w:lastRow="0" w:firstColumn="0" w:lastColumn="0" w:noHBand="0" w:noVBand="0"/>
      </w:tblPr>
      <w:tblGrid>
        <w:gridCol w:w="2157"/>
        <w:gridCol w:w="3260"/>
        <w:gridCol w:w="1276"/>
        <w:gridCol w:w="1276"/>
        <w:gridCol w:w="1290"/>
        <w:gridCol w:w="16"/>
        <w:gridCol w:w="11"/>
      </w:tblGrid>
      <w:tr w:rsidR="00BC2196" w:rsidRPr="00BC2196" w14:paraId="2B840605" w14:textId="77777777" w:rsidTr="00F37F27">
        <w:trPr>
          <w:trHeight w:val="698"/>
        </w:trPr>
        <w:tc>
          <w:tcPr>
            <w:tcW w:w="2157" w:type="dxa"/>
            <w:tcBorders>
              <w:top w:val="single" w:sz="4" w:space="0" w:color="000000"/>
              <w:left w:val="single" w:sz="4" w:space="0" w:color="000000"/>
              <w:bottom w:val="single" w:sz="4" w:space="0" w:color="000000"/>
            </w:tcBorders>
            <w:shd w:val="clear" w:color="auto" w:fill="auto"/>
          </w:tcPr>
          <w:p w14:paraId="0BC85741" w14:textId="77777777" w:rsidR="00BC2196" w:rsidRPr="00BC2196" w:rsidRDefault="00BC2196" w:rsidP="00BC2196">
            <w:pPr>
              <w:suppressAutoHyphens/>
              <w:spacing w:after="0" w:line="240" w:lineRule="auto"/>
              <w:rPr>
                <w:rFonts w:ascii="Garamond" w:eastAsia="Times New Roman" w:hAnsi="Garamond" w:cs="Garamond"/>
                <w:b/>
                <w:color w:val="000000"/>
                <w:lang w:eastAsia="ar-SA"/>
              </w:rPr>
            </w:pPr>
            <w:r w:rsidRPr="00BC2196">
              <w:rPr>
                <w:rFonts w:ascii="Garamond" w:eastAsia="Times New Roman" w:hAnsi="Garamond" w:cs="Garamond"/>
                <w:b/>
                <w:color w:val="000000"/>
                <w:lang w:eastAsia="ar-SA"/>
              </w:rPr>
              <w:t>Azioni</w:t>
            </w:r>
            <w:r w:rsidRPr="00BC2196">
              <w:rPr>
                <w:rFonts w:ascii="Garamond" w:eastAsia="Times New Roman" w:hAnsi="Garamond" w:cs="Garamond"/>
                <w:color w:val="000000"/>
                <w:lang w:eastAsia="ar-SA"/>
              </w:rPr>
              <w:t xml:space="preserve"> come previste dal progetto </w:t>
            </w:r>
          </w:p>
        </w:tc>
        <w:tc>
          <w:tcPr>
            <w:tcW w:w="3260" w:type="dxa"/>
            <w:tcBorders>
              <w:top w:val="single" w:sz="4" w:space="0" w:color="000000"/>
              <w:left w:val="single" w:sz="4" w:space="0" w:color="000000"/>
              <w:bottom w:val="single" w:sz="4" w:space="0" w:color="000000"/>
            </w:tcBorders>
            <w:shd w:val="clear" w:color="auto" w:fill="auto"/>
          </w:tcPr>
          <w:p w14:paraId="1FC822F2" w14:textId="77777777" w:rsidR="00BC2196" w:rsidRPr="00BC2196" w:rsidRDefault="00BC2196" w:rsidP="00BC2196">
            <w:pPr>
              <w:suppressAutoHyphens/>
              <w:spacing w:after="0" w:line="240" w:lineRule="auto"/>
              <w:rPr>
                <w:rFonts w:ascii="Garamond" w:eastAsia="Times New Roman" w:hAnsi="Garamond" w:cs="Garamond"/>
                <w:b/>
                <w:color w:val="000000"/>
                <w:lang w:eastAsia="ar-SA"/>
              </w:rPr>
            </w:pPr>
            <w:r w:rsidRPr="00BC2196">
              <w:rPr>
                <w:rFonts w:ascii="Garamond" w:eastAsia="Times New Roman" w:hAnsi="Garamond" w:cs="Garamond"/>
                <w:b/>
                <w:color w:val="000000"/>
                <w:lang w:eastAsia="ar-SA"/>
              </w:rPr>
              <w:t>Descrizione voci di</w:t>
            </w:r>
            <w:r w:rsidRPr="00BC2196">
              <w:rPr>
                <w:rFonts w:ascii="Garamond" w:eastAsia="Times New Roman" w:hAnsi="Garamond" w:cs="Garamond"/>
                <w:color w:val="000000"/>
                <w:lang w:eastAsia="ar-SA"/>
              </w:rPr>
              <w:t xml:space="preserve"> </w:t>
            </w:r>
            <w:r w:rsidRPr="00BC2196">
              <w:rPr>
                <w:rFonts w:ascii="Garamond" w:eastAsia="Times New Roman" w:hAnsi="Garamond" w:cs="Garamond"/>
                <w:b/>
                <w:color w:val="000000"/>
                <w:lang w:eastAsia="ar-SA"/>
              </w:rPr>
              <w:t xml:space="preserve">costo </w:t>
            </w:r>
            <w:r w:rsidRPr="00BC2196">
              <w:rPr>
                <w:rFonts w:ascii="Garamond" w:eastAsia="Times New Roman" w:hAnsi="Garamond" w:cs="Garamond"/>
                <w:color w:val="000000"/>
                <w:lang w:eastAsia="ar-SA"/>
              </w:rPr>
              <w:t xml:space="preserve">riferite alle singole azioni </w:t>
            </w:r>
          </w:p>
        </w:tc>
        <w:tc>
          <w:tcPr>
            <w:tcW w:w="1276" w:type="dxa"/>
            <w:tcBorders>
              <w:top w:val="single" w:sz="4" w:space="0" w:color="000000"/>
              <w:left w:val="single" w:sz="4" w:space="0" w:color="000000"/>
              <w:bottom w:val="single" w:sz="4" w:space="0" w:color="000000"/>
            </w:tcBorders>
            <w:shd w:val="clear" w:color="auto" w:fill="C0C0C0"/>
            <w:vAlign w:val="center"/>
          </w:tcPr>
          <w:p w14:paraId="5BF15895" w14:textId="77777777" w:rsidR="00BC2196" w:rsidRPr="00BC2196" w:rsidRDefault="00BC2196" w:rsidP="00BC2196">
            <w:pPr>
              <w:suppressAutoHyphens/>
              <w:spacing w:after="0" w:line="240" w:lineRule="auto"/>
              <w:jc w:val="center"/>
              <w:rPr>
                <w:rFonts w:ascii="Garamond" w:eastAsia="Times New Roman" w:hAnsi="Garamond" w:cs="Garamond"/>
                <w:b/>
                <w:color w:val="000000"/>
                <w:lang w:eastAsia="ar-SA"/>
              </w:rPr>
            </w:pPr>
            <w:r w:rsidRPr="00BC2196">
              <w:rPr>
                <w:rFonts w:ascii="Garamond" w:eastAsia="Times New Roman" w:hAnsi="Garamond" w:cs="Garamond"/>
                <w:b/>
                <w:color w:val="000000"/>
                <w:lang w:eastAsia="ar-SA"/>
              </w:rPr>
              <w:t>2018</w:t>
            </w:r>
          </w:p>
        </w:tc>
        <w:tc>
          <w:tcPr>
            <w:tcW w:w="1276" w:type="dxa"/>
            <w:tcBorders>
              <w:top w:val="single" w:sz="4" w:space="0" w:color="000000"/>
              <w:left w:val="single" w:sz="4" w:space="0" w:color="000000"/>
              <w:bottom w:val="single" w:sz="4" w:space="0" w:color="000000"/>
            </w:tcBorders>
            <w:shd w:val="clear" w:color="auto" w:fill="C0C0C0"/>
            <w:vAlign w:val="center"/>
          </w:tcPr>
          <w:p w14:paraId="54E02E95" w14:textId="77777777" w:rsidR="00BC2196" w:rsidRPr="00BC2196" w:rsidRDefault="00BC2196" w:rsidP="00BC2196">
            <w:pPr>
              <w:suppressAutoHyphens/>
              <w:spacing w:after="0" w:line="240" w:lineRule="auto"/>
              <w:jc w:val="center"/>
              <w:rPr>
                <w:rFonts w:ascii="Garamond" w:eastAsia="Times New Roman" w:hAnsi="Garamond" w:cs="Garamond"/>
                <w:b/>
                <w:color w:val="000000"/>
                <w:lang w:eastAsia="ar-SA"/>
              </w:rPr>
            </w:pPr>
            <w:r w:rsidRPr="00BC2196">
              <w:rPr>
                <w:rFonts w:ascii="Garamond" w:eastAsia="Times New Roman" w:hAnsi="Garamond" w:cs="Garamond"/>
                <w:b/>
                <w:color w:val="000000"/>
                <w:lang w:eastAsia="ar-SA"/>
              </w:rPr>
              <w:t>2019</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3767FDE5" w14:textId="77777777" w:rsidR="00BC2196" w:rsidRPr="00BC2196" w:rsidRDefault="00BC2196" w:rsidP="00BC2196">
            <w:pPr>
              <w:suppressAutoHyphens/>
              <w:spacing w:after="0" w:line="240" w:lineRule="auto"/>
              <w:jc w:val="center"/>
              <w:rPr>
                <w:rFonts w:ascii="Times New Roman" w:eastAsia="Times New Roman" w:hAnsi="Times New Roman" w:cs="Times New Roman"/>
                <w:sz w:val="24"/>
                <w:szCs w:val="24"/>
                <w:lang w:eastAsia="ar-SA"/>
              </w:rPr>
            </w:pPr>
            <w:r w:rsidRPr="00BC2196">
              <w:rPr>
                <w:rFonts w:ascii="Garamond" w:eastAsia="Times New Roman" w:hAnsi="Garamond" w:cs="Garamond"/>
                <w:b/>
                <w:color w:val="000000"/>
                <w:lang w:eastAsia="ar-SA"/>
              </w:rPr>
              <w:t>Totale progetto</w:t>
            </w:r>
          </w:p>
        </w:tc>
      </w:tr>
      <w:tr w:rsidR="00BC2196" w:rsidRPr="00BC2196" w14:paraId="38BAA63B" w14:textId="77777777" w:rsidTr="00F37F27">
        <w:trPr>
          <w:gridAfter w:val="2"/>
          <w:wAfter w:w="27" w:type="dxa"/>
          <w:cantSplit/>
          <w:trHeight w:val="595"/>
        </w:trPr>
        <w:tc>
          <w:tcPr>
            <w:tcW w:w="7969" w:type="dxa"/>
            <w:gridSpan w:val="4"/>
            <w:tcBorders>
              <w:top w:val="single" w:sz="4" w:space="0" w:color="000000"/>
              <w:left w:val="single" w:sz="4" w:space="0" w:color="000000"/>
            </w:tcBorders>
            <w:shd w:val="clear" w:color="auto" w:fill="auto"/>
          </w:tcPr>
          <w:p w14:paraId="02E7C0C4" w14:textId="77777777" w:rsidR="00BC2196" w:rsidRPr="00BC2196" w:rsidRDefault="00BC2196" w:rsidP="00BC2196">
            <w:pPr>
              <w:keepNext/>
              <w:tabs>
                <w:tab w:val="num" w:pos="0"/>
                <w:tab w:val="left" w:pos="432"/>
              </w:tabs>
              <w:suppressAutoHyphens/>
              <w:spacing w:after="0" w:line="240" w:lineRule="auto"/>
              <w:ind w:left="432" w:hanging="432"/>
              <w:outlineLvl w:val="0"/>
              <w:rPr>
                <w:rFonts w:ascii="Garamond" w:eastAsia="Times New Roman" w:hAnsi="Garamond" w:cs="Garamond"/>
                <w:b/>
                <w:i/>
                <w:color w:val="000000"/>
                <w:lang w:eastAsia="ar-SA"/>
              </w:rPr>
            </w:pPr>
            <w:r w:rsidRPr="00BC2196">
              <w:rPr>
                <w:rFonts w:ascii="Garamond" w:eastAsia="Times New Roman" w:hAnsi="Garamond" w:cs="Garamond"/>
                <w:b/>
                <w:color w:val="000000"/>
                <w:lang w:eastAsia="ar-SA"/>
              </w:rPr>
              <w:t>Azione 1</w:t>
            </w:r>
          </w:p>
          <w:p w14:paraId="0FDAD59B" w14:textId="77777777" w:rsidR="00BC2196" w:rsidRPr="00BC2196" w:rsidRDefault="00BC2196" w:rsidP="00BC2196">
            <w:pPr>
              <w:suppressAutoHyphens/>
              <w:snapToGrid w:val="0"/>
              <w:spacing w:after="0" w:line="240" w:lineRule="auto"/>
              <w:rPr>
                <w:rFonts w:ascii="Garamond" w:eastAsia="Times New Roman" w:hAnsi="Garamond" w:cs="Garamond"/>
                <w:color w:val="000000"/>
                <w:lang w:eastAsia="ar-SA"/>
              </w:rPr>
            </w:pPr>
            <w:r w:rsidRPr="00BC2196">
              <w:rPr>
                <w:rFonts w:ascii="Garamond" w:eastAsia="Times New Roman" w:hAnsi="Garamond" w:cs="Garamond"/>
                <w:i/>
                <w:color w:val="000000"/>
                <w:lang w:eastAsia="ar-SA"/>
              </w:rPr>
              <w:t>(denominazione azione)</w:t>
            </w:r>
          </w:p>
        </w:tc>
        <w:tc>
          <w:tcPr>
            <w:tcW w:w="1290" w:type="dxa"/>
            <w:tcBorders>
              <w:top w:val="single" w:sz="4" w:space="0" w:color="000000"/>
              <w:left w:val="single" w:sz="4" w:space="0" w:color="000000"/>
              <w:right w:val="single" w:sz="1" w:space="0" w:color="000000"/>
            </w:tcBorders>
            <w:shd w:val="clear" w:color="auto" w:fill="auto"/>
          </w:tcPr>
          <w:p w14:paraId="594149D7"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27F1E0F1" w14:textId="77777777" w:rsidTr="00F37F27">
        <w:trPr>
          <w:trHeight w:val="449"/>
        </w:trPr>
        <w:tc>
          <w:tcPr>
            <w:tcW w:w="2157" w:type="dxa"/>
            <w:tcBorders>
              <w:top w:val="single" w:sz="4" w:space="0" w:color="000000"/>
              <w:left w:val="single" w:sz="4" w:space="0" w:color="000000"/>
              <w:bottom w:val="single" w:sz="4" w:space="0" w:color="000000"/>
            </w:tcBorders>
            <w:shd w:val="clear" w:color="auto" w:fill="FFFFFF"/>
          </w:tcPr>
          <w:p w14:paraId="6B87F933"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w:t>
            </w:r>
          </w:p>
        </w:tc>
        <w:tc>
          <w:tcPr>
            <w:tcW w:w="3260" w:type="dxa"/>
            <w:tcBorders>
              <w:top w:val="single" w:sz="4" w:space="0" w:color="000000"/>
              <w:left w:val="single" w:sz="4" w:space="0" w:color="000000"/>
              <w:bottom w:val="single" w:sz="4" w:space="0" w:color="000000"/>
            </w:tcBorders>
            <w:shd w:val="clear" w:color="auto" w:fill="FFFFFF"/>
          </w:tcPr>
          <w:p w14:paraId="5A701C93"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voce 1.1</w:t>
            </w:r>
          </w:p>
          <w:p w14:paraId="1A0527C5"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w:t>
            </w:r>
            <w:r w:rsidRPr="00BC2196">
              <w:rPr>
                <w:rFonts w:ascii="Garamond" w:eastAsia="Times New Roman" w:hAnsi="Garamond" w:cs="Garamond"/>
                <w:i/>
                <w:color w:val="000000"/>
                <w:lang w:eastAsia="ar-SA"/>
              </w:rPr>
              <w:t>descrizione</w:t>
            </w:r>
            <w:r w:rsidRPr="00BC2196">
              <w:rPr>
                <w:rFonts w:ascii="Garamond" w:eastAsia="Times New Roman" w:hAnsi="Garamond" w:cs="Garamond"/>
                <w:color w:val="000000"/>
                <w:lang w:eastAsia="ar-SA"/>
              </w:rPr>
              <w:t>)</w:t>
            </w:r>
          </w:p>
        </w:tc>
        <w:tc>
          <w:tcPr>
            <w:tcW w:w="1276" w:type="dxa"/>
            <w:tcBorders>
              <w:top w:val="single" w:sz="4" w:space="0" w:color="000000"/>
              <w:left w:val="single" w:sz="4" w:space="0" w:color="000000"/>
              <w:bottom w:val="single" w:sz="4" w:space="0" w:color="000000"/>
            </w:tcBorders>
            <w:shd w:val="clear" w:color="auto" w:fill="FFFFFF"/>
          </w:tcPr>
          <w:p w14:paraId="52D3676A"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tcBorders>
            <w:shd w:val="clear" w:color="auto" w:fill="FFFFFF"/>
          </w:tcPr>
          <w:p w14:paraId="133325DA"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3FD598"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24DC69A0" w14:textId="77777777" w:rsidTr="00F37F27">
        <w:trPr>
          <w:trHeight w:val="494"/>
        </w:trPr>
        <w:tc>
          <w:tcPr>
            <w:tcW w:w="2157" w:type="dxa"/>
            <w:tcBorders>
              <w:top w:val="single" w:sz="4" w:space="0" w:color="000000"/>
              <w:left w:val="single" w:sz="4" w:space="0" w:color="000000"/>
              <w:bottom w:val="single" w:sz="4" w:space="0" w:color="000000"/>
            </w:tcBorders>
            <w:shd w:val="clear" w:color="auto" w:fill="FFFFFF"/>
          </w:tcPr>
          <w:p w14:paraId="054F4449"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w:t>
            </w:r>
          </w:p>
        </w:tc>
        <w:tc>
          <w:tcPr>
            <w:tcW w:w="3260" w:type="dxa"/>
            <w:tcBorders>
              <w:top w:val="single" w:sz="4" w:space="0" w:color="000000"/>
              <w:left w:val="single" w:sz="4" w:space="0" w:color="000000"/>
              <w:bottom w:val="single" w:sz="4" w:space="0" w:color="000000"/>
            </w:tcBorders>
            <w:shd w:val="clear" w:color="auto" w:fill="FFFFFF"/>
          </w:tcPr>
          <w:p w14:paraId="4CFB69FA"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voce 1.2</w:t>
            </w:r>
          </w:p>
          <w:p w14:paraId="641D8445"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w:t>
            </w:r>
            <w:r w:rsidRPr="00BC2196">
              <w:rPr>
                <w:rFonts w:ascii="Garamond" w:eastAsia="Times New Roman" w:hAnsi="Garamond" w:cs="Garamond"/>
                <w:i/>
                <w:color w:val="000000"/>
                <w:lang w:eastAsia="ar-SA"/>
              </w:rPr>
              <w:t>descrizione</w:t>
            </w:r>
            <w:r w:rsidRPr="00BC2196">
              <w:rPr>
                <w:rFonts w:ascii="Garamond" w:eastAsia="Times New Roman" w:hAnsi="Garamond" w:cs="Garamond"/>
                <w:color w:val="000000"/>
                <w:lang w:eastAsia="ar-SA"/>
              </w:rPr>
              <w:t>)</w:t>
            </w:r>
          </w:p>
        </w:tc>
        <w:tc>
          <w:tcPr>
            <w:tcW w:w="1276" w:type="dxa"/>
            <w:tcBorders>
              <w:top w:val="single" w:sz="4" w:space="0" w:color="000000"/>
              <w:left w:val="single" w:sz="4" w:space="0" w:color="000000"/>
              <w:bottom w:val="single" w:sz="4" w:space="0" w:color="000000"/>
            </w:tcBorders>
            <w:shd w:val="clear" w:color="auto" w:fill="FFFFFF"/>
          </w:tcPr>
          <w:p w14:paraId="5B682CD9"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tcBorders>
            <w:shd w:val="clear" w:color="auto" w:fill="FFFFFF"/>
          </w:tcPr>
          <w:p w14:paraId="468D5C3F"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18A771"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59232E3D" w14:textId="77777777" w:rsidTr="00F37F27">
        <w:trPr>
          <w:gridAfter w:val="1"/>
          <w:wAfter w:w="11" w:type="dxa"/>
          <w:trHeight w:val="247"/>
        </w:trPr>
        <w:tc>
          <w:tcPr>
            <w:tcW w:w="2157" w:type="dxa"/>
            <w:tcBorders>
              <w:top w:val="single" w:sz="4" w:space="0" w:color="000000"/>
              <w:left w:val="single" w:sz="4" w:space="0" w:color="000000"/>
              <w:bottom w:val="single" w:sz="4" w:space="0" w:color="000000"/>
            </w:tcBorders>
            <w:shd w:val="clear" w:color="auto" w:fill="FFFFFF"/>
          </w:tcPr>
          <w:p w14:paraId="36CCF538"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 xml:space="preserve">sub tot </w:t>
            </w:r>
          </w:p>
        </w:tc>
        <w:tc>
          <w:tcPr>
            <w:tcW w:w="3260" w:type="dxa"/>
            <w:tcBorders>
              <w:top w:val="single" w:sz="4" w:space="0" w:color="000000"/>
              <w:left w:val="single" w:sz="4" w:space="0" w:color="000000"/>
            </w:tcBorders>
            <w:shd w:val="clear" w:color="auto" w:fill="FFFFFF"/>
          </w:tcPr>
          <w:p w14:paraId="6FE833DE"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tcBorders>
            <w:shd w:val="clear" w:color="auto" w:fill="FFFFFF"/>
          </w:tcPr>
          <w:p w14:paraId="3A1AB346"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tcBorders>
            <w:shd w:val="clear" w:color="auto" w:fill="FFFFFF"/>
          </w:tcPr>
          <w:p w14:paraId="2D5C665D"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CFC0C5"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090A5DAC" w14:textId="77777777" w:rsidTr="00F37F27">
        <w:trPr>
          <w:gridAfter w:val="2"/>
          <w:wAfter w:w="27" w:type="dxa"/>
          <w:cantSplit/>
          <w:trHeight w:val="494"/>
        </w:trPr>
        <w:tc>
          <w:tcPr>
            <w:tcW w:w="7969" w:type="dxa"/>
            <w:gridSpan w:val="4"/>
            <w:tcBorders>
              <w:top w:val="single" w:sz="4" w:space="0" w:color="000000"/>
              <w:left w:val="single" w:sz="4" w:space="0" w:color="000000"/>
              <w:bottom w:val="single" w:sz="4" w:space="0" w:color="000000"/>
            </w:tcBorders>
            <w:shd w:val="clear" w:color="auto" w:fill="FFFFFF"/>
          </w:tcPr>
          <w:p w14:paraId="35B1D0D9" w14:textId="77777777" w:rsidR="00BC2196" w:rsidRPr="00BC2196" w:rsidRDefault="00BC2196" w:rsidP="00BC2196">
            <w:pPr>
              <w:keepNext/>
              <w:tabs>
                <w:tab w:val="num" w:pos="0"/>
                <w:tab w:val="left" w:pos="432"/>
              </w:tabs>
              <w:suppressAutoHyphens/>
              <w:spacing w:after="0" w:line="240" w:lineRule="auto"/>
              <w:ind w:left="432" w:hanging="432"/>
              <w:outlineLvl w:val="0"/>
              <w:rPr>
                <w:rFonts w:ascii="Garamond" w:eastAsia="Times New Roman" w:hAnsi="Garamond" w:cs="Garamond"/>
                <w:b/>
                <w:i/>
                <w:color w:val="000000"/>
                <w:lang w:eastAsia="ar-SA"/>
              </w:rPr>
            </w:pPr>
            <w:r w:rsidRPr="00BC2196">
              <w:rPr>
                <w:rFonts w:ascii="Garamond" w:eastAsia="Times New Roman" w:hAnsi="Garamond" w:cs="Garamond"/>
                <w:b/>
                <w:color w:val="000000"/>
                <w:lang w:eastAsia="ar-SA"/>
              </w:rPr>
              <w:t>Azione 2</w:t>
            </w:r>
          </w:p>
          <w:p w14:paraId="01A5E3E3" w14:textId="77777777" w:rsidR="00BC2196" w:rsidRPr="00BC2196" w:rsidRDefault="00BC2196" w:rsidP="00BC2196">
            <w:pPr>
              <w:suppressAutoHyphens/>
              <w:snapToGrid w:val="0"/>
              <w:spacing w:after="0" w:line="240" w:lineRule="auto"/>
              <w:rPr>
                <w:rFonts w:ascii="Garamond" w:eastAsia="Times New Roman" w:hAnsi="Garamond" w:cs="Garamond"/>
                <w:color w:val="000000"/>
                <w:lang w:eastAsia="ar-SA"/>
              </w:rPr>
            </w:pPr>
            <w:r w:rsidRPr="00BC2196">
              <w:rPr>
                <w:rFonts w:ascii="Garamond" w:eastAsia="Times New Roman" w:hAnsi="Garamond" w:cs="Garamond"/>
                <w:i/>
                <w:color w:val="000000"/>
                <w:lang w:eastAsia="ar-SA"/>
              </w:rPr>
              <w:t>(denominazione azione)</w:t>
            </w:r>
          </w:p>
        </w:tc>
        <w:tc>
          <w:tcPr>
            <w:tcW w:w="1290" w:type="dxa"/>
            <w:tcBorders>
              <w:top w:val="single" w:sz="4" w:space="0" w:color="000000"/>
              <w:left w:val="single" w:sz="4" w:space="0" w:color="000000"/>
              <w:bottom w:val="single" w:sz="4" w:space="0" w:color="000000"/>
              <w:right w:val="single" w:sz="1" w:space="0" w:color="000000"/>
            </w:tcBorders>
            <w:shd w:val="clear" w:color="auto" w:fill="FFFFFF"/>
          </w:tcPr>
          <w:p w14:paraId="542420C7"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7404B1B3" w14:textId="77777777" w:rsidTr="00F37F27">
        <w:trPr>
          <w:trHeight w:val="449"/>
        </w:trPr>
        <w:tc>
          <w:tcPr>
            <w:tcW w:w="2157" w:type="dxa"/>
            <w:tcBorders>
              <w:top w:val="single" w:sz="4" w:space="0" w:color="000000"/>
              <w:left w:val="single" w:sz="4" w:space="0" w:color="000000"/>
              <w:bottom w:val="single" w:sz="4" w:space="0" w:color="000000"/>
            </w:tcBorders>
            <w:shd w:val="clear" w:color="auto" w:fill="FFFFFF"/>
          </w:tcPr>
          <w:p w14:paraId="6DB83339"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w:t>
            </w:r>
          </w:p>
        </w:tc>
        <w:tc>
          <w:tcPr>
            <w:tcW w:w="3260" w:type="dxa"/>
            <w:tcBorders>
              <w:top w:val="single" w:sz="4" w:space="0" w:color="000000"/>
              <w:left w:val="single" w:sz="4" w:space="0" w:color="000000"/>
              <w:bottom w:val="single" w:sz="4" w:space="0" w:color="000000"/>
            </w:tcBorders>
            <w:shd w:val="clear" w:color="auto" w:fill="FFFFFF"/>
          </w:tcPr>
          <w:p w14:paraId="4E920432"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voce 2.1</w:t>
            </w:r>
          </w:p>
          <w:p w14:paraId="52B7E0FB"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w:t>
            </w:r>
            <w:r w:rsidRPr="00BC2196">
              <w:rPr>
                <w:rFonts w:ascii="Garamond" w:eastAsia="Times New Roman" w:hAnsi="Garamond" w:cs="Garamond"/>
                <w:i/>
                <w:color w:val="000000"/>
                <w:lang w:eastAsia="ar-SA"/>
              </w:rPr>
              <w:t>descrizione</w:t>
            </w:r>
            <w:r w:rsidRPr="00BC2196">
              <w:rPr>
                <w:rFonts w:ascii="Garamond" w:eastAsia="Times New Roman" w:hAnsi="Garamond" w:cs="Garamond"/>
                <w:color w:val="000000"/>
                <w:lang w:eastAsia="ar-SA"/>
              </w:rPr>
              <w:t>)</w:t>
            </w:r>
          </w:p>
        </w:tc>
        <w:tc>
          <w:tcPr>
            <w:tcW w:w="1276" w:type="dxa"/>
            <w:tcBorders>
              <w:top w:val="single" w:sz="4" w:space="0" w:color="000000"/>
              <w:left w:val="single" w:sz="4" w:space="0" w:color="000000"/>
              <w:bottom w:val="single" w:sz="4" w:space="0" w:color="000000"/>
            </w:tcBorders>
            <w:shd w:val="clear" w:color="auto" w:fill="FFFFFF"/>
          </w:tcPr>
          <w:p w14:paraId="733EEFD2"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tcBorders>
            <w:shd w:val="clear" w:color="auto" w:fill="FFFFFF"/>
          </w:tcPr>
          <w:p w14:paraId="5083480B"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6FB878"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4F744100" w14:textId="77777777" w:rsidTr="00F37F27">
        <w:trPr>
          <w:trHeight w:val="247"/>
        </w:trPr>
        <w:tc>
          <w:tcPr>
            <w:tcW w:w="2157" w:type="dxa"/>
            <w:tcBorders>
              <w:top w:val="single" w:sz="4" w:space="0" w:color="000000"/>
              <w:left w:val="single" w:sz="4" w:space="0" w:color="000000"/>
              <w:bottom w:val="single" w:sz="4" w:space="0" w:color="000000"/>
            </w:tcBorders>
            <w:shd w:val="clear" w:color="auto" w:fill="FFFFFF"/>
          </w:tcPr>
          <w:p w14:paraId="7322259F" w14:textId="77777777" w:rsidR="00BC2196" w:rsidRPr="00BC2196" w:rsidRDefault="00BC2196" w:rsidP="00BC2196">
            <w:pPr>
              <w:suppressAutoHyphens/>
              <w:spacing w:after="0" w:line="240" w:lineRule="auto"/>
              <w:rPr>
                <w:rFonts w:ascii="Garamond" w:eastAsia="Times New Roman" w:hAnsi="Garamond" w:cs="Garamond"/>
                <w:color w:val="000000"/>
                <w:lang w:eastAsia="ar-SA"/>
              </w:rPr>
            </w:pPr>
            <w:r w:rsidRPr="00BC2196">
              <w:rPr>
                <w:rFonts w:ascii="Garamond" w:eastAsia="Times New Roman" w:hAnsi="Garamond" w:cs="Garamond"/>
                <w:color w:val="000000"/>
                <w:lang w:eastAsia="ar-SA"/>
              </w:rPr>
              <w:t xml:space="preserve">sub tot </w:t>
            </w:r>
          </w:p>
        </w:tc>
        <w:tc>
          <w:tcPr>
            <w:tcW w:w="3260" w:type="dxa"/>
            <w:tcBorders>
              <w:top w:val="single" w:sz="4" w:space="0" w:color="000000"/>
              <w:left w:val="single" w:sz="4" w:space="0" w:color="000000"/>
              <w:bottom w:val="single" w:sz="4" w:space="0" w:color="000000"/>
            </w:tcBorders>
            <w:shd w:val="clear" w:color="auto" w:fill="FFFFFF"/>
          </w:tcPr>
          <w:p w14:paraId="000A3FE0"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tcBorders>
            <w:shd w:val="clear" w:color="auto" w:fill="FFFFFF"/>
          </w:tcPr>
          <w:p w14:paraId="24411246"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tcBorders>
            <w:shd w:val="clear" w:color="auto" w:fill="FFFFFF"/>
          </w:tcPr>
          <w:p w14:paraId="6F66CD1D"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D7B62A"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55204D69" w14:textId="77777777" w:rsidTr="00F37F27">
        <w:trPr>
          <w:gridAfter w:val="2"/>
          <w:wAfter w:w="27" w:type="dxa"/>
          <w:trHeight w:val="247"/>
        </w:trPr>
        <w:tc>
          <w:tcPr>
            <w:tcW w:w="7969" w:type="dxa"/>
            <w:gridSpan w:val="4"/>
            <w:tcBorders>
              <w:top w:val="single" w:sz="4" w:space="0" w:color="000000"/>
              <w:left w:val="single" w:sz="1" w:space="0" w:color="000000"/>
              <w:bottom w:val="single" w:sz="4" w:space="0" w:color="000000"/>
            </w:tcBorders>
            <w:shd w:val="clear" w:color="auto" w:fill="FFFFFF"/>
          </w:tcPr>
          <w:p w14:paraId="39EE6B60" w14:textId="77777777" w:rsidR="00BC2196" w:rsidRPr="00BC2196" w:rsidRDefault="00BC2196" w:rsidP="00BC2196">
            <w:pPr>
              <w:suppressAutoHyphens/>
              <w:snapToGrid w:val="0"/>
              <w:spacing w:after="0" w:line="240" w:lineRule="auto"/>
              <w:rPr>
                <w:rFonts w:ascii="Garamond" w:eastAsia="Times New Roman" w:hAnsi="Garamond" w:cs="Garamond"/>
                <w:color w:val="000000"/>
                <w:lang w:eastAsia="ar-SA"/>
              </w:rPr>
            </w:pPr>
            <w:r w:rsidRPr="00BC2196">
              <w:rPr>
                <w:rFonts w:ascii="Garamond" w:eastAsia="Times New Roman" w:hAnsi="Garamond" w:cs="Garamond"/>
                <w:b/>
                <w:lang w:eastAsia="ar-SA"/>
              </w:rPr>
              <w:t>Azione n. ……</w:t>
            </w:r>
          </w:p>
        </w:tc>
        <w:tc>
          <w:tcPr>
            <w:tcW w:w="1290" w:type="dxa"/>
            <w:tcBorders>
              <w:top w:val="single" w:sz="4" w:space="0" w:color="000000"/>
              <w:left w:val="single" w:sz="1" w:space="0" w:color="000000"/>
              <w:bottom w:val="single" w:sz="4" w:space="0" w:color="000000"/>
              <w:right w:val="single" w:sz="1" w:space="0" w:color="000000"/>
            </w:tcBorders>
            <w:shd w:val="clear" w:color="auto" w:fill="FFFFFF"/>
          </w:tcPr>
          <w:p w14:paraId="0A9A1B91"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5B829292" w14:textId="77777777" w:rsidTr="00F37F27">
        <w:trPr>
          <w:gridAfter w:val="2"/>
          <w:wAfter w:w="27" w:type="dxa"/>
          <w:trHeight w:val="163"/>
        </w:trPr>
        <w:tc>
          <w:tcPr>
            <w:tcW w:w="2157" w:type="dxa"/>
            <w:tcBorders>
              <w:top w:val="single" w:sz="4" w:space="0" w:color="000000"/>
              <w:left w:val="single" w:sz="1" w:space="0" w:color="000000"/>
              <w:bottom w:val="single" w:sz="4" w:space="0" w:color="000000"/>
            </w:tcBorders>
            <w:shd w:val="clear" w:color="auto" w:fill="FFFFFF"/>
          </w:tcPr>
          <w:p w14:paraId="534696C6"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3260" w:type="dxa"/>
            <w:tcBorders>
              <w:top w:val="single" w:sz="4" w:space="0" w:color="000000"/>
              <w:left w:val="single" w:sz="1" w:space="0" w:color="000000"/>
              <w:bottom w:val="single" w:sz="4" w:space="0" w:color="000000"/>
            </w:tcBorders>
            <w:shd w:val="clear" w:color="auto" w:fill="FFFFFF"/>
          </w:tcPr>
          <w:p w14:paraId="56131DC5"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1" w:space="0" w:color="000000"/>
              <w:bottom w:val="single" w:sz="4" w:space="0" w:color="000000"/>
            </w:tcBorders>
            <w:shd w:val="clear" w:color="auto" w:fill="FFFFFF"/>
          </w:tcPr>
          <w:p w14:paraId="3669E15D"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1" w:space="0" w:color="000000"/>
              <w:bottom w:val="single" w:sz="4" w:space="0" w:color="000000"/>
            </w:tcBorders>
            <w:shd w:val="clear" w:color="auto" w:fill="FFFFFF"/>
          </w:tcPr>
          <w:p w14:paraId="16F77B9D"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90" w:type="dxa"/>
            <w:tcBorders>
              <w:top w:val="single" w:sz="4" w:space="0" w:color="000000"/>
              <w:left w:val="single" w:sz="1" w:space="0" w:color="000000"/>
              <w:bottom w:val="single" w:sz="4" w:space="0" w:color="000000"/>
              <w:right w:val="single" w:sz="1" w:space="0" w:color="000000"/>
            </w:tcBorders>
            <w:shd w:val="clear" w:color="auto" w:fill="FFFFFF"/>
          </w:tcPr>
          <w:p w14:paraId="2F4DECCF"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r w:rsidR="00BC2196" w:rsidRPr="00BC2196" w14:paraId="74C94CFB" w14:textId="77777777" w:rsidTr="00F37F27">
        <w:trPr>
          <w:trHeight w:val="362"/>
        </w:trPr>
        <w:tc>
          <w:tcPr>
            <w:tcW w:w="5417" w:type="dxa"/>
            <w:gridSpan w:val="2"/>
            <w:tcBorders>
              <w:top w:val="single" w:sz="4" w:space="0" w:color="000000"/>
              <w:left w:val="single" w:sz="4" w:space="0" w:color="000000"/>
              <w:bottom w:val="double" w:sz="1" w:space="0" w:color="000000"/>
            </w:tcBorders>
            <w:shd w:val="clear" w:color="auto" w:fill="FFFFFF"/>
          </w:tcPr>
          <w:p w14:paraId="3B3DCEEB"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r w:rsidRPr="00BC2196">
              <w:rPr>
                <w:rFonts w:ascii="Garamond" w:eastAsia="Times New Roman" w:hAnsi="Garamond" w:cs="Garamond"/>
                <w:b/>
                <w:color w:val="000000"/>
                <w:lang w:eastAsia="ar-SA"/>
              </w:rPr>
              <w:t>Totale Complessivo</w:t>
            </w:r>
          </w:p>
        </w:tc>
        <w:tc>
          <w:tcPr>
            <w:tcW w:w="1276" w:type="dxa"/>
            <w:tcBorders>
              <w:top w:val="single" w:sz="4" w:space="0" w:color="000000"/>
              <w:left w:val="single" w:sz="4" w:space="0" w:color="000000"/>
              <w:bottom w:val="double" w:sz="1" w:space="0" w:color="000000"/>
            </w:tcBorders>
            <w:shd w:val="clear" w:color="auto" w:fill="FFFFFF"/>
          </w:tcPr>
          <w:p w14:paraId="4D37EC14"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double" w:sz="1" w:space="0" w:color="000000"/>
            </w:tcBorders>
            <w:shd w:val="clear" w:color="auto" w:fill="FFFFFF"/>
          </w:tcPr>
          <w:p w14:paraId="7568ABE1"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c>
          <w:tcPr>
            <w:tcW w:w="1317" w:type="dxa"/>
            <w:gridSpan w:val="3"/>
            <w:tcBorders>
              <w:top w:val="single" w:sz="4" w:space="0" w:color="000000"/>
              <w:left w:val="single" w:sz="4" w:space="0" w:color="000000"/>
              <w:bottom w:val="double" w:sz="1" w:space="0" w:color="000000"/>
              <w:right w:val="single" w:sz="4" w:space="0" w:color="000000"/>
            </w:tcBorders>
            <w:shd w:val="clear" w:color="auto" w:fill="FFFFFF"/>
          </w:tcPr>
          <w:p w14:paraId="4B96D72A" w14:textId="77777777" w:rsidR="00BC2196" w:rsidRPr="00BC2196" w:rsidRDefault="00BC2196" w:rsidP="00BC2196">
            <w:pPr>
              <w:suppressAutoHyphens/>
              <w:snapToGrid w:val="0"/>
              <w:spacing w:after="0" w:line="240" w:lineRule="auto"/>
              <w:jc w:val="right"/>
              <w:rPr>
                <w:rFonts w:ascii="Garamond" w:eastAsia="Times New Roman" w:hAnsi="Garamond" w:cs="Garamond"/>
                <w:color w:val="000000"/>
                <w:lang w:eastAsia="ar-SA"/>
              </w:rPr>
            </w:pPr>
          </w:p>
        </w:tc>
      </w:tr>
    </w:tbl>
    <w:p w14:paraId="699B3A82"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p>
    <w:p w14:paraId="03207ADA"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r w:rsidRPr="00BC2196">
        <w:rPr>
          <w:rFonts w:ascii="Garamond" w:eastAsia="Times New Roman" w:hAnsi="Garamond" w:cs="Garamond"/>
          <w:sz w:val="24"/>
          <w:szCs w:val="24"/>
          <w:lang w:eastAsia="ar-SA"/>
        </w:rPr>
        <w:t xml:space="preserve">Firma del rappresentante legale (o firma digitale se il progetto è inviato come file separato dalla domanda): __________________________________ </w:t>
      </w:r>
    </w:p>
    <w:p w14:paraId="1015A6B5"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29A9395C"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5C0A5377"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1330DC4B"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547FD77A"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477A3FEE"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37F37AC8"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12BA2506"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0A2B0CE8" w14:textId="77777777"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p>
    <w:p w14:paraId="7345802B" w14:textId="77777777" w:rsidR="002D2547" w:rsidRDefault="002D2547" w:rsidP="00BC2196">
      <w:pPr>
        <w:suppressAutoHyphens/>
        <w:spacing w:after="120" w:line="240" w:lineRule="auto"/>
        <w:rPr>
          <w:rFonts w:ascii="Garamond" w:eastAsia="Times New Roman" w:hAnsi="Garamond" w:cs="Garamond"/>
          <w:b/>
          <w:smallCaps/>
          <w:sz w:val="32"/>
          <w:szCs w:val="32"/>
          <w:lang w:eastAsia="ar-SA"/>
        </w:rPr>
      </w:pPr>
    </w:p>
    <w:p w14:paraId="309ADCD3" w14:textId="560E0793" w:rsidR="00BC2196" w:rsidRPr="00BC2196" w:rsidRDefault="00BC2196" w:rsidP="00BC2196">
      <w:pPr>
        <w:suppressAutoHyphens/>
        <w:spacing w:after="120" w:line="240" w:lineRule="auto"/>
        <w:rPr>
          <w:rFonts w:ascii="Garamond" w:eastAsia="Times New Roman" w:hAnsi="Garamond" w:cs="Garamond"/>
          <w:b/>
          <w:smallCaps/>
          <w:sz w:val="32"/>
          <w:szCs w:val="32"/>
          <w:lang w:eastAsia="ar-SA"/>
        </w:rPr>
      </w:pPr>
      <w:r w:rsidRPr="00BC2196">
        <w:rPr>
          <w:rFonts w:ascii="Garamond" w:eastAsia="Times New Roman" w:hAnsi="Garamond" w:cs="Garamond"/>
          <w:b/>
          <w:smallCaps/>
          <w:sz w:val="32"/>
          <w:szCs w:val="32"/>
          <w:lang w:eastAsia="ar-SA"/>
        </w:rPr>
        <w:lastRenderedPageBreak/>
        <w:t>SINTESI DEL PROGETTO</w:t>
      </w:r>
      <w:r w:rsidRPr="00BC2196">
        <w:rPr>
          <w:rFonts w:ascii="Garamond" w:eastAsia="Times New Roman" w:hAnsi="Garamond" w:cs="Garamond"/>
          <w:b/>
          <w:smallCaps/>
          <w:sz w:val="24"/>
          <w:szCs w:val="24"/>
          <w:lang w:eastAsia="ar-SA"/>
        </w:rPr>
        <w:t xml:space="preserve"> </w:t>
      </w:r>
      <w:r w:rsidRPr="00BC2196">
        <w:rPr>
          <w:rFonts w:ascii="Garamond" w:eastAsia="Times New Roman" w:hAnsi="Garamond" w:cs="Garamond"/>
          <w:sz w:val="26"/>
          <w:szCs w:val="26"/>
          <w:lang w:eastAsia="ar-SA"/>
        </w:rPr>
        <w:t>(in formato word, su carta intestata del proponente</w:t>
      </w:r>
      <w:r w:rsidRPr="00BC2196">
        <w:rPr>
          <w:rFonts w:ascii="Garamond" w:eastAsia="Times New Roman" w:hAnsi="Garamond" w:cs="Garamond"/>
          <w:smallCaps/>
          <w:sz w:val="26"/>
          <w:szCs w:val="26"/>
          <w:lang w:eastAsia="ar-SA"/>
        </w:rPr>
        <w:t>)</w:t>
      </w:r>
    </w:p>
    <w:p w14:paraId="40165B80" w14:textId="77777777" w:rsidR="00BC2196" w:rsidRPr="00BC2196" w:rsidRDefault="00BC2196" w:rsidP="00BC2196">
      <w:pPr>
        <w:suppressAutoHyphens/>
        <w:spacing w:after="120" w:line="240" w:lineRule="auto"/>
        <w:rPr>
          <w:rFonts w:ascii="Garamond" w:eastAsia="Times New Roman" w:hAnsi="Garamond" w:cs="Garamond"/>
          <w:sz w:val="32"/>
          <w:szCs w:val="32"/>
          <w:lang w:eastAsia="ar-SA"/>
        </w:rPr>
      </w:pPr>
      <w:r w:rsidRPr="00BC2196">
        <w:rPr>
          <w:rFonts w:ascii="Garamond" w:eastAsia="Times New Roman" w:hAnsi="Garamond" w:cs="Garamond"/>
          <w:b/>
          <w:smallCaps/>
          <w:sz w:val="32"/>
          <w:szCs w:val="32"/>
          <w:lang w:eastAsia="ar-SA"/>
        </w:rPr>
        <w:t xml:space="preserve">                                                                              </w:t>
      </w:r>
    </w:p>
    <w:p w14:paraId="34C116F7" w14:textId="77777777" w:rsidR="00BC2196" w:rsidRPr="00BC2196" w:rsidRDefault="00BC2196" w:rsidP="00BC2196">
      <w:pPr>
        <w:suppressAutoHyphens/>
        <w:spacing w:after="120" w:line="240" w:lineRule="auto"/>
        <w:rPr>
          <w:rFonts w:ascii="Garamond" w:eastAsia="Times New Roman" w:hAnsi="Garamond" w:cs="Garamond"/>
          <w:b/>
          <w:sz w:val="24"/>
          <w:szCs w:val="24"/>
          <w:lang w:eastAsia="ar-SA"/>
        </w:rPr>
      </w:pPr>
      <w:r w:rsidRPr="00BC2196">
        <w:rPr>
          <w:rFonts w:ascii="Garamond" w:eastAsia="Times New Roman" w:hAnsi="Garamond" w:cs="Garamond"/>
          <w:sz w:val="32"/>
          <w:szCs w:val="32"/>
          <w:lang w:eastAsia="ar-SA"/>
        </w:rPr>
        <w:t>Ai sensi dell’art. 26 del Decreto Legislativo n. 33/2013</w:t>
      </w:r>
    </w:p>
    <w:p w14:paraId="6E9AD6EC" w14:textId="77777777" w:rsidR="00BC2196" w:rsidRPr="00BC2196" w:rsidRDefault="00BC2196" w:rsidP="00BC2196">
      <w:pPr>
        <w:suppressAutoHyphens/>
        <w:spacing w:after="120" w:line="240" w:lineRule="auto"/>
        <w:jc w:val="center"/>
        <w:rPr>
          <w:rFonts w:ascii="Garamond" w:eastAsia="Times New Roman" w:hAnsi="Garamond" w:cs="Garamond"/>
          <w:b/>
          <w:sz w:val="24"/>
          <w:szCs w:val="24"/>
          <w:lang w:eastAsia="ar-SA"/>
        </w:rPr>
      </w:pPr>
    </w:p>
    <w:p w14:paraId="453409BB" w14:textId="77777777" w:rsidR="00BC2196" w:rsidRPr="00BC2196" w:rsidRDefault="00BC2196" w:rsidP="00BC2196">
      <w:pPr>
        <w:suppressAutoHyphens/>
        <w:spacing w:after="120" w:line="240" w:lineRule="auto"/>
        <w:jc w:val="center"/>
        <w:rPr>
          <w:rFonts w:ascii="Garamond" w:eastAsia="Times New Roman" w:hAnsi="Garamond" w:cs="Garamond"/>
          <w:b/>
          <w:sz w:val="24"/>
          <w:szCs w:val="24"/>
          <w:lang w:eastAsia="ar-SA"/>
        </w:rPr>
      </w:pPr>
    </w:p>
    <w:p w14:paraId="78661748" w14:textId="77777777" w:rsidR="00BC2196" w:rsidRPr="00BC2196" w:rsidRDefault="00BC2196" w:rsidP="00BC2196">
      <w:pPr>
        <w:suppressAutoHyphens/>
        <w:spacing w:before="280" w:after="280" w:line="240" w:lineRule="auto"/>
        <w:jc w:val="center"/>
        <w:rPr>
          <w:rFonts w:ascii="Times New Roman" w:eastAsia="Times New Roman" w:hAnsi="Times New Roman" w:cs="Times New Roman"/>
          <w:b/>
          <w:bCs/>
          <w:sz w:val="28"/>
          <w:szCs w:val="28"/>
          <w:lang w:eastAsia="ar-SA"/>
        </w:rPr>
      </w:pPr>
      <w:r w:rsidRPr="00BC2196">
        <w:rPr>
          <w:rFonts w:ascii="Times New Roman" w:eastAsia="Times New Roman" w:hAnsi="Times New Roman" w:cs="Times New Roman"/>
          <w:b/>
          <w:bCs/>
          <w:sz w:val="28"/>
          <w:szCs w:val="28"/>
          <w:lang w:eastAsia="ar-SA"/>
        </w:rPr>
        <w:t xml:space="preserve">PROGRAMMA REGIONALE ATTIVITA’ PRODUTTIVE 2012-2015 </w:t>
      </w:r>
    </w:p>
    <w:p w14:paraId="7F9828E0" w14:textId="77777777" w:rsidR="00BC2196" w:rsidRPr="00BC2196" w:rsidRDefault="00BC2196" w:rsidP="00BC2196">
      <w:pPr>
        <w:suppressAutoHyphens/>
        <w:spacing w:before="280" w:after="280" w:line="240" w:lineRule="auto"/>
        <w:jc w:val="center"/>
        <w:rPr>
          <w:rFonts w:ascii="Times New Roman" w:eastAsia="Times New Roman" w:hAnsi="Times New Roman" w:cs="Times New Roman"/>
          <w:b/>
          <w:sz w:val="28"/>
          <w:szCs w:val="28"/>
          <w:lang w:eastAsia="ar-SA"/>
        </w:rPr>
      </w:pPr>
      <w:r w:rsidRPr="00BC2196">
        <w:rPr>
          <w:rFonts w:ascii="Times New Roman" w:eastAsia="Times New Roman" w:hAnsi="Times New Roman" w:cs="Times New Roman"/>
          <w:b/>
          <w:bCs/>
          <w:sz w:val="28"/>
          <w:szCs w:val="28"/>
          <w:lang w:eastAsia="ar-SA"/>
        </w:rPr>
        <w:t>Programma Operativo 4 “Internazionalizzazione del sistema produttivo”</w:t>
      </w:r>
    </w:p>
    <w:p w14:paraId="0B65262B" w14:textId="77777777" w:rsidR="00BC2196" w:rsidRPr="00BC2196" w:rsidRDefault="00BC2196" w:rsidP="00BC2196">
      <w:pPr>
        <w:suppressAutoHyphens/>
        <w:spacing w:after="120" w:line="240" w:lineRule="auto"/>
        <w:jc w:val="center"/>
        <w:rPr>
          <w:rFonts w:ascii="Garamond" w:eastAsia="Times New Roman" w:hAnsi="Garamond" w:cs="Garamond"/>
          <w:b/>
          <w:sz w:val="28"/>
          <w:szCs w:val="28"/>
          <w:shd w:val="clear" w:color="auto" w:fill="00FF00"/>
          <w:lang w:eastAsia="ar-SA"/>
        </w:rPr>
      </w:pPr>
      <w:r w:rsidRPr="00BC2196">
        <w:rPr>
          <w:rFonts w:ascii="Times New Roman" w:eastAsia="Times New Roman" w:hAnsi="Times New Roman" w:cs="Times New Roman"/>
          <w:b/>
          <w:sz w:val="28"/>
          <w:szCs w:val="28"/>
          <w:lang w:eastAsia="ar-SA"/>
        </w:rPr>
        <w:t>ATTIVITA’ 4.4. DEL PRAP 2012-2015</w:t>
      </w:r>
    </w:p>
    <w:p w14:paraId="4275FEC9" w14:textId="77777777" w:rsidR="00BC2196" w:rsidRPr="00BC2196" w:rsidRDefault="00BC2196" w:rsidP="00BC2196">
      <w:pPr>
        <w:suppressAutoHyphens/>
        <w:spacing w:after="120" w:line="240" w:lineRule="auto"/>
        <w:jc w:val="center"/>
        <w:rPr>
          <w:rFonts w:ascii="Garamond" w:eastAsia="Times New Roman" w:hAnsi="Garamond" w:cs="Garamond"/>
          <w:b/>
          <w:sz w:val="28"/>
          <w:szCs w:val="28"/>
          <w:shd w:val="clear" w:color="auto" w:fill="00FF00"/>
          <w:lang w:eastAsia="ar-SA"/>
        </w:rPr>
      </w:pPr>
    </w:p>
    <w:p w14:paraId="43BC4394" w14:textId="77777777" w:rsidR="00BC2196" w:rsidRPr="00BC2196" w:rsidRDefault="00BC2196" w:rsidP="00BC2196">
      <w:pPr>
        <w:suppressAutoHyphens/>
        <w:spacing w:after="120" w:line="240" w:lineRule="auto"/>
        <w:jc w:val="center"/>
        <w:rPr>
          <w:rFonts w:ascii="Times New Roman" w:eastAsia="Times New Roman" w:hAnsi="Times New Roman" w:cs="Times New Roman"/>
          <w:b/>
          <w:sz w:val="24"/>
          <w:szCs w:val="24"/>
          <w:lang w:eastAsia="ar-SA"/>
        </w:rPr>
      </w:pPr>
      <w:r w:rsidRPr="00BC2196">
        <w:rPr>
          <w:rFonts w:ascii="Times New Roman" w:eastAsia="Times New Roman" w:hAnsi="Times New Roman" w:cs="Times New Roman"/>
          <w:b/>
          <w:sz w:val="26"/>
          <w:szCs w:val="26"/>
          <w:lang w:eastAsia="ar-SA"/>
        </w:rPr>
        <w:t>BANDO PER LA CONCESSIONE DI CONTRIBUTI A PROGETTI DI INTERNAZIONALIZZAZIONE DEL SISTEMA FIERISTICO REGIONALE SUI MERCATI ESTERI “FIERE E FILIERE 2018-2019”</w:t>
      </w:r>
    </w:p>
    <w:p w14:paraId="28796773" w14:textId="77777777" w:rsidR="00BC2196" w:rsidRPr="00BC2196" w:rsidRDefault="00BC2196" w:rsidP="00BC2196">
      <w:pPr>
        <w:suppressAutoHyphens/>
        <w:spacing w:after="120" w:line="240" w:lineRule="auto"/>
        <w:jc w:val="center"/>
        <w:rPr>
          <w:rFonts w:ascii="Garamond" w:eastAsia="Times New Roman" w:hAnsi="Garamond" w:cs="Garamond"/>
          <w:b/>
          <w:sz w:val="28"/>
          <w:szCs w:val="28"/>
          <w:lang w:eastAsia="ar-SA"/>
        </w:rPr>
      </w:pPr>
      <w:r w:rsidRPr="00BC2196">
        <w:rPr>
          <w:rFonts w:ascii="Times New Roman" w:eastAsia="Times New Roman" w:hAnsi="Times New Roman" w:cs="Times New Roman"/>
          <w:b/>
          <w:sz w:val="24"/>
          <w:szCs w:val="24"/>
          <w:lang w:eastAsia="ar-SA"/>
        </w:rPr>
        <w:t>- V</w:t>
      </w:r>
      <w:r w:rsidRPr="00BC2196">
        <w:rPr>
          <w:rFonts w:ascii="Times New Roman" w:eastAsia="Times New Roman" w:hAnsi="Times New Roman" w:cs="Times New Roman"/>
          <w:sz w:val="24"/>
          <w:szCs w:val="24"/>
          <w:lang w:eastAsia="ar-SA"/>
        </w:rPr>
        <w:t xml:space="preserve"> </w:t>
      </w:r>
      <w:r w:rsidRPr="00BC2196">
        <w:rPr>
          <w:rFonts w:ascii="Times New Roman" w:eastAsia="Times New Roman" w:hAnsi="Times New Roman" w:cs="Times New Roman"/>
          <w:b/>
          <w:sz w:val="24"/>
          <w:szCs w:val="24"/>
          <w:lang w:eastAsia="ar-SA"/>
        </w:rPr>
        <w:t>ANNUALIT</w:t>
      </w:r>
      <w:r w:rsidRPr="00BC2196">
        <w:rPr>
          <w:rFonts w:ascii="Times New Roman" w:eastAsia="Times New Roman" w:hAnsi="Times New Roman" w:cs="Times New Roman"/>
          <w:b/>
          <w:bCs/>
          <w:sz w:val="24"/>
          <w:szCs w:val="24"/>
          <w:lang w:eastAsia="ar-SA"/>
        </w:rPr>
        <w:t>À -</w:t>
      </w:r>
    </w:p>
    <w:p w14:paraId="548262B8" w14:textId="77777777" w:rsidR="00BC2196" w:rsidRPr="00BC2196" w:rsidRDefault="00BC2196" w:rsidP="00BC2196">
      <w:pPr>
        <w:suppressAutoHyphens/>
        <w:spacing w:after="120" w:line="240" w:lineRule="auto"/>
        <w:jc w:val="center"/>
        <w:rPr>
          <w:rFonts w:ascii="Garamond" w:eastAsia="Times New Roman" w:hAnsi="Garamond" w:cs="Garamond"/>
          <w:b/>
          <w:sz w:val="28"/>
          <w:szCs w:val="28"/>
          <w:lang w:eastAsia="ar-SA"/>
        </w:rPr>
      </w:pPr>
    </w:p>
    <w:p w14:paraId="291212AC"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p>
    <w:tbl>
      <w:tblPr>
        <w:tblW w:w="0" w:type="auto"/>
        <w:tblInd w:w="-15" w:type="dxa"/>
        <w:tblLayout w:type="fixed"/>
        <w:tblLook w:val="0000" w:firstRow="0" w:lastRow="0" w:firstColumn="0" w:lastColumn="0" w:noHBand="0" w:noVBand="0"/>
      </w:tblPr>
      <w:tblGrid>
        <w:gridCol w:w="3936"/>
        <w:gridCol w:w="5872"/>
      </w:tblGrid>
      <w:tr w:rsidR="00BC2196" w:rsidRPr="00BC2196" w14:paraId="7EAF3575" w14:textId="77777777" w:rsidTr="00F37F27">
        <w:tc>
          <w:tcPr>
            <w:tcW w:w="3936" w:type="dxa"/>
            <w:tcBorders>
              <w:top w:val="single" w:sz="4" w:space="0" w:color="000000"/>
              <w:left w:val="single" w:sz="4" w:space="0" w:color="000000"/>
              <w:bottom w:val="single" w:sz="4" w:space="0" w:color="000000"/>
            </w:tcBorders>
            <w:shd w:val="clear" w:color="auto" w:fill="auto"/>
          </w:tcPr>
          <w:p w14:paraId="3563248E"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r w:rsidRPr="00BC2196">
              <w:rPr>
                <w:rFonts w:ascii="Garamond" w:eastAsia="Times New Roman" w:hAnsi="Garamond" w:cs="Garamond"/>
                <w:b/>
                <w:sz w:val="24"/>
                <w:szCs w:val="24"/>
                <w:lang w:eastAsia="ar-SA"/>
              </w:rPr>
              <w:t>TITOLO PROGETTO</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14:paraId="377E2DC8" w14:textId="77777777" w:rsidR="00BC2196" w:rsidRPr="00BC2196" w:rsidRDefault="00BC2196" w:rsidP="00BC2196">
            <w:pPr>
              <w:suppressAutoHyphens/>
              <w:snapToGrid w:val="0"/>
              <w:spacing w:after="120" w:line="240" w:lineRule="auto"/>
              <w:rPr>
                <w:rFonts w:ascii="Garamond" w:eastAsia="Times New Roman" w:hAnsi="Garamond" w:cs="Garamond"/>
                <w:sz w:val="24"/>
                <w:szCs w:val="24"/>
                <w:lang w:eastAsia="ar-SA"/>
              </w:rPr>
            </w:pPr>
          </w:p>
        </w:tc>
      </w:tr>
      <w:tr w:rsidR="00BC2196" w:rsidRPr="00BC2196" w14:paraId="2DE9D7EC" w14:textId="77777777" w:rsidTr="00F37F27">
        <w:tc>
          <w:tcPr>
            <w:tcW w:w="3936" w:type="dxa"/>
            <w:tcBorders>
              <w:top w:val="single" w:sz="4" w:space="0" w:color="000000"/>
              <w:left w:val="single" w:sz="4" w:space="0" w:color="000000"/>
              <w:bottom w:val="single" w:sz="4" w:space="0" w:color="000000"/>
            </w:tcBorders>
            <w:shd w:val="clear" w:color="auto" w:fill="auto"/>
          </w:tcPr>
          <w:p w14:paraId="22A2C79C"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r w:rsidRPr="00BC2196">
              <w:rPr>
                <w:rFonts w:ascii="Garamond" w:eastAsia="Times New Roman" w:hAnsi="Garamond" w:cs="Garamond"/>
                <w:b/>
                <w:sz w:val="24"/>
                <w:szCs w:val="24"/>
                <w:lang w:eastAsia="ar-SA"/>
              </w:rPr>
              <w:t>PROMOTORE</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14:paraId="59D07A1F" w14:textId="77777777" w:rsidR="00BC2196" w:rsidRPr="00BC2196" w:rsidRDefault="00BC2196" w:rsidP="00BC2196">
            <w:pPr>
              <w:suppressAutoHyphens/>
              <w:snapToGrid w:val="0"/>
              <w:spacing w:after="120" w:line="240" w:lineRule="auto"/>
              <w:rPr>
                <w:rFonts w:ascii="Garamond" w:eastAsia="Times New Roman" w:hAnsi="Garamond" w:cs="Garamond"/>
                <w:sz w:val="24"/>
                <w:szCs w:val="24"/>
                <w:lang w:eastAsia="ar-SA"/>
              </w:rPr>
            </w:pPr>
          </w:p>
        </w:tc>
      </w:tr>
      <w:tr w:rsidR="00BC2196" w:rsidRPr="00BC2196" w14:paraId="23A92390" w14:textId="77777777" w:rsidTr="00F37F27">
        <w:tc>
          <w:tcPr>
            <w:tcW w:w="3936" w:type="dxa"/>
            <w:tcBorders>
              <w:top w:val="single" w:sz="4" w:space="0" w:color="000000"/>
              <w:left w:val="single" w:sz="4" w:space="0" w:color="000000"/>
              <w:bottom w:val="single" w:sz="4" w:space="0" w:color="000000"/>
            </w:tcBorders>
            <w:shd w:val="clear" w:color="auto" w:fill="auto"/>
          </w:tcPr>
          <w:p w14:paraId="7F0D3858"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r w:rsidRPr="00BC2196">
              <w:rPr>
                <w:rFonts w:ascii="Garamond" w:eastAsia="Times New Roman" w:hAnsi="Garamond" w:cs="Garamond"/>
                <w:b/>
                <w:sz w:val="24"/>
                <w:szCs w:val="24"/>
                <w:lang w:eastAsia="ar-SA"/>
              </w:rPr>
              <w:t>IMPORTO PROGETTO</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14:paraId="39379057" w14:textId="77777777" w:rsidR="00BC2196" w:rsidRPr="00BC2196" w:rsidRDefault="00BC2196" w:rsidP="00BC2196">
            <w:pPr>
              <w:suppressAutoHyphens/>
              <w:spacing w:after="120" w:line="240" w:lineRule="auto"/>
              <w:rPr>
                <w:rFonts w:ascii="Times New Roman" w:eastAsia="Times New Roman" w:hAnsi="Times New Roman" w:cs="Times New Roman"/>
                <w:sz w:val="24"/>
                <w:szCs w:val="24"/>
                <w:lang w:eastAsia="ar-SA"/>
              </w:rPr>
            </w:pPr>
            <w:r w:rsidRPr="00BC2196">
              <w:rPr>
                <w:rFonts w:ascii="Garamond" w:eastAsia="Times New Roman" w:hAnsi="Garamond" w:cs="Garamond"/>
                <w:sz w:val="24"/>
                <w:szCs w:val="24"/>
                <w:lang w:eastAsia="ar-SA"/>
              </w:rPr>
              <w:t>€</w:t>
            </w:r>
          </w:p>
        </w:tc>
      </w:tr>
      <w:tr w:rsidR="00BC2196" w:rsidRPr="00BC2196" w14:paraId="3C6FE1D7" w14:textId="77777777" w:rsidTr="00F37F27">
        <w:tc>
          <w:tcPr>
            <w:tcW w:w="3936" w:type="dxa"/>
            <w:tcBorders>
              <w:top w:val="single" w:sz="4" w:space="0" w:color="000000"/>
              <w:left w:val="single" w:sz="4" w:space="0" w:color="000000"/>
              <w:bottom w:val="single" w:sz="4" w:space="0" w:color="000000"/>
            </w:tcBorders>
            <w:shd w:val="clear" w:color="auto" w:fill="auto"/>
          </w:tcPr>
          <w:p w14:paraId="2AC60981"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r w:rsidRPr="00BC2196">
              <w:rPr>
                <w:rFonts w:ascii="Garamond" w:eastAsia="Times New Roman" w:hAnsi="Garamond" w:cs="Garamond"/>
                <w:b/>
                <w:sz w:val="24"/>
                <w:szCs w:val="24"/>
                <w:lang w:eastAsia="ar-SA"/>
              </w:rPr>
              <w:t>IMPORTO DEL CONTRIBUTO</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14:paraId="0A676A91" w14:textId="77777777" w:rsidR="00BC2196" w:rsidRPr="00BC2196" w:rsidRDefault="00BC2196" w:rsidP="00BC2196">
            <w:pPr>
              <w:suppressAutoHyphens/>
              <w:spacing w:after="120" w:line="240" w:lineRule="auto"/>
              <w:rPr>
                <w:rFonts w:ascii="Times New Roman" w:eastAsia="Times New Roman" w:hAnsi="Times New Roman" w:cs="Times New Roman"/>
                <w:sz w:val="24"/>
                <w:szCs w:val="24"/>
                <w:lang w:eastAsia="ar-SA"/>
              </w:rPr>
            </w:pPr>
            <w:r w:rsidRPr="00BC2196">
              <w:rPr>
                <w:rFonts w:ascii="Garamond" w:eastAsia="Times New Roman" w:hAnsi="Garamond" w:cs="Garamond"/>
                <w:sz w:val="24"/>
                <w:szCs w:val="24"/>
                <w:lang w:eastAsia="ar-SA"/>
              </w:rPr>
              <w:t>€</w:t>
            </w:r>
          </w:p>
        </w:tc>
      </w:tr>
      <w:tr w:rsidR="00BC2196" w:rsidRPr="00BC2196" w14:paraId="46308DA2" w14:textId="77777777" w:rsidTr="00F37F27">
        <w:tc>
          <w:tcPr>
            <w:tcW w:w="3936" w:type="dxa"/>
            <w:tcBorders>
              <w:top w:val="single" w:sz="4" w:space="0" w:color="000000"/>
              <w:left w:val="single" w:sz="4" w:space="0" w:color="000000"/>
              <w:bottom w:val="single" w:sz="4" w:space="0" w:color="000000"/>
            </w:tcBorders>
            <w:shd w:val="clear" w:color="auto" w:fill="auto"/>
          </w:tcPr>
          <w:p w14:paraId="2B37D28B"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r w:rsidRPr="00BC2196">
              <w:rPr>
                <w:rFonts w:ascii="Garamond" w:eastAsia="Times New Roman" w:hAnsi="Garamond" w:cs="Garamond"/>
                <w:b/>
                <w:sz w:val="24"/>
                <w:szCs w:val="24"/>
                <w:lang w:eastAsia="ar-SA"/>
              </w:rPr>
              <w:t>OBIETTIVI</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14:paraId="1794E562" w14:textId="77777777" w:rsidR="00BC2196" w:rsidRPr="00BC2196" w:rsidRDefault="00BC2196" w:rsidP="00BC2196">
            <w:pPr>
              <w:suppressAutoHyphens/>
              <w:snapToGrid w:val="0"/>
              <w:spacing w:after="120" w:line="240" w:lineRule="auto"/>
              <w:rPr>
                <w:rFonts w:ascii="Garamond" w:eastAsia="Times New Roman" w:hAnsi="Garamond" w:cs="Garamond"/>
                <w:sz w:val="24"/>
                <w:szCs w:val="24"/>
                <w:lang w:eastAsia="ar-SA"/>
              </w:rPr>
            </w:pPr>
          </w:p>
        </w:tc>
      </w:tr>
      <w:tr w:rsidR="00BC2196" w:rsidRPr="00BC2196" w14:paraId="09A8CE8E" w14:textId="77777777" w:rsidTr="00F37F27">
        <w:tc>
          <w:tcPr>
            <w:tcW w:w="3936" w:type="dxa"/>
            <w:tcBorders>
              <w:top w:val="single" w:sz="4" w:space="0" w:color="000000"/>
              <w:left w:val="single" w:sz="4" w:space="0" w:color="000000"/>
              <w:bottom w:val="single" w:sz="4" w:space="0" w:color="000000"/>
            </w:tcBorders>
            <w:shd w:val="clear" w:color="auto" w:fill="auto"/>
          </w:tcPr>
          <w:p w14:paraId="4FB6600F" w14:textId="77777777" w:rsidR="00BC2196" w:rsidRPr="00BC2196" w:rsidRDefault="00BC2196" w:rsidP="00BC2196">
            <w:pPr>
              <w:suppressAutoHyphens/>
              <w:spacing w:after="120" w:line="240" w:lineRule="auto"/>
              <w:rPr>
                <w:rFonts w:ascii="Garamond" w:eastAsia="Times New Roman" w:hAnsi="Garamond" w:cs="Garamond"/>
                <w:sz w:val="24"/>
                <w:szCs w:val="24"/>
                <w:lang w:eastAsia="ar-SA"/>
              </w:rPr>
            </w:pPr>
            <w:r w:rsidRPr="00BC2196">
              <w:rPr>
                <w:rFonts w:ascii="Garamond" w:eastAsia="Times New Roman" w:hAnsi="Garamond" w:cs="Garamond"/>
                <w:b/>
                <w:sz w:val="24"/>
                <w:szCs w:val="24"/>
                <w:lang w:eastAsia="ar-SA"/>
              </w:rPr>
              <w:t>PRINCIPALI AZIONI</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14:paraId="229001FB" w14:textId="77777777" w:rsidR="00BC2196" w:rsidRPr="00BC2196" w:rsidRDefault="00BC2196" w:rsidP="00BC2196">
            <w:pPr>
              <w:suppressAutoHyphens/>
              <w:snapToGrid w:val="0"/>
              <w:spacing w:after="120" w:line="240" w:lineRule="auto"/>
              <w:rPr>
                <w:rFonts w:ascii="Garamond" w:eastAsia="Times New Roman" w:hAnsi="Garamond" w:cs="Garamond"/>
                <w:sz w:val="24"/>
                <w:szCs w:val="24"/>
                <w:lang w:eastAsia="ar-SA"/>
              </w:rPr>
            </w:pPr>
          </w:p>
        </w:tc>
      </w:tr>
    </w:tbl>
    <w:p w14:paraId="2C08E54B"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6C514190" w14:textId="77777777" w:rsidR="00BC2196" w:rsidRPr="00BC2196" w:rsidRDefault="00BC2196" w:rsidP="00BC2196">
      <w:pPr>
        <w:suppressAutoHyphens/>
        <w:spacing w:after="120" w:line="240" w:lineRule="auto"/>
        <w:rPr>
          <w:rFonts w:ascii="Garamond" w:eastAsia="Times New Roman" w:hAnsi="Garamond" w:cs="Garamond"/>
          <w:smallCaps/>
          <w:sz w:val="32"/>
          <w:szCs w:val="32"/>
          <w:lang w:eastAsia="ar-SA"/>
        </w:rPr>
      </w:pPr>
    </w:p>
    <w:p w14:paraId="044D30EB"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205A67BD"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474A7242"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0E0E3B73"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530B6CB7"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78567C52"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28EC5FCF"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0F245228"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7F7086B8" w14:textId="77777777" w:rsidR="00BC2196" w:rsidRPr="00BC2196" w:rsidRDefault="00BC2196" w:rsidP="00BC2196">
      <w:pPr>
        <w:suppressAutoHyphens/>
        <w:spacing w:after="120" w:line="240" w:lineRule="auto"/>
        <w:rPr>
          <w:rFonts w:ascii="Garamond" w:eastAsia="Times New Roman" w:hAnsi="Garamond" w:cs="Courier New"/>
          <w:b/>
          <w:sz w:val="32"/>
          <w:szCs w:val="32"/>
          <w:lang w:eastAsia="ar-SA"/>
        </w:rPr>
      </w:pPr>
    </w:p>
    <w:p w14:paraId="1AED37E8" w14:textId="77777777" w:rsidR="00BC2196" w:rsidRPr="00BC2196" w:rsidRDefault="00BC2196" w:rsidP="00BC2196">
      <w:pPr>
        <w:suppressAutoHyphens/>
        <w:spacing w:after="120" w:line="240" w:lineRule="auto"/>
        <w:rPr>
          <w:rFonts w:ascii="Garamond" w:eastAsia="Times New Roman" w:hAnsi="Garamond" w:cs="Courier New"/>
          <w:sz w:val="32"/>
          <w:szCs w:val="32"/>
          <w:lang w:eastAsia="ar-SA"/>
        </w:rPr>
      </w:pPr>
      <w:r w:rsidRPr="00BC2196">
        <w:rPr>
          <w:rFonts w:ascii="Garamond" w:eastAsia="Times New Roman" w:hAnsi="Garamond" w:cs="Courier New"/>
          <w:b/>
          <w:sz w:val="32"/>
          <w:szCs w:val="32"/>
          <w:lang w:eastAsia="ar-SA"/>
        </w:rPr>
        <w:lastRenderedPageBreak/>
        <w:t xml:space="preserve">APPENDICE 2) </w:t>
      </w:r>
    </w:p>
    <w:p w14:paraId="19868AE3" w14:textId="77777777" w:rsidR="00BC2196" w:rsidRPr="00BC2196" w:rsidRDefault="00BC2196" w:rsidP="00BC2196">
      <w:pPr>
        <w:suppressAutoHyphens/>
        <w:spacing w:after="120" w:line="240" w:lineRule="auto"/>
        <w:rPr>
          <w:rFonts w:ascii="Garamond" w:eastAsia="Times New Roman" w:hAnsi="Garamond" w:cs="Courier New"/>
          <w:sz w:val="32"/>
          <w:szCs w:val="32"/>
          <w:lang w:eastAsia="ar-SA"/>
        </w:rPr>
      </w:pPr>
    </w:p>
    <w:p w14:paraId="598AE481" w14:textId="77777777" w:rsidR="00BC2196" w:rsidRPr="00BC2196" w:rsidRDefault="00BC2196" w:rsidP="00BC2196">
      <w:pPr>
        <w:suppressAutoHyphens/>
        <w:spacing w:after="120" w:line="240" w:lineRule="auto"/>
        <w:rPr>
          <w:rFonts w:ascii="Garamond" w:eastAsia="Times New Roman" w:hAnsi="Garamond" w:cs="Garamond"/>
          <w:b/>
          <w:smallCaps/>
          <w:sz w:val="24"/>
          <w:szCs w:val="24"/>
          <w:lang w:eastAsia="ar-SA"/>
        </w:rPr>
      </w:pPr>
      <w:r w:rsidRPr="00BC2196">
        <w:rPr>
          <w:rFonts w:ascii="Garamond" w:eastAsia="Times New Roman" w:hAnsi="Garamond" w:cs="Garamond"/>
          <w:smallCaps/>
          <w:sz w:val="32"/>
          <w:szCs w:val="32"/>
          <w:lang w:eastAsia="ar-SA"/>
        </w:rPr>
        <w:t xml:space="preserve">TRACCIA PER LA PREPARAZIONE DI UN QUESTIONARIO DI CUSTOMER SATISFACTION </w:t>
      </w:r>
    </w:p>
    <w:p w14:paraId="406D11FD" w14:textId="77777777" w:rsidR="00BC2196" w:rsidRPr="00BC2196" w:rsidRDefault="00BC2196" w:rsidP="00BC2196">
      <w:pPr>
        <w:pageBreakBefore/>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Garamond" w:eastAsia="Times New Roman" w:hAnsi="Garamond" w:cs="Garamond"/>
          <w:b/>
          <w:smallCaps/>
          <w:sz w:val="24"/>
          <w:szCs w:val="24"/>
          <w:lang w:eastAsia="ar-SA"/>
        </w:rPr>
      </w:pPr>
      <w:r w:rsidRPr="00BC2196">
        <w:rPr>
          <w:rFonts w:ascii="Garamond" w:eastAsia="Times New Roman" w:hAnsi="Garamond" w:cs="Garamond"/>
          <w:b/>
          <w:smallCaps/>
          <w:sz w:val="24"/>
          <w:szCs w:val="24"/>
          <w:lang w:eastAsia="ar-SA"/>
        </w:rPr>
        <w:lastRenderedPageBreak/>
        <w:t>Questionario di monitoraggio per le aziende partecipanti</w:t>
      </w:r>
    </w:p>
    <w:p w14:paraId="3357EAAE" w14:textId="77777777" w:rsidR="00BC2196" w:rsidRPr="00BC2196" w:rsidRDefault="00BC2196" w:rsidP="00BC2196">
      <w:pPr>
        <w:suppressAutoHyphens/>
        <w:spacing w:after="0" w:line="240" w:lineRule="auto"/>
        <w:rPr>
          <w:rFonts w:ascii="Garamond" w:eastAsia="Times New Roman" w:hAnsi="Garamond" w:cs="Garamond"/>
          <w:b/>
          <w:smallCaps/>
          <w:sz w:val="24"/>
          <w:szCs w:val="24"/>
          <w:lang w:eastAsia="ar-SA"/>
        </w:rPr>
      </w:pPr>
    </w:p>
    <w:p w14:paraId="4ED2F1E6" w14:textId="77777777" w:rsidR="00BC2196" w:rsidRPr="00BC2196" w:rsidRDefault="00BC2196" w:rsidP="00BC2196">
      <w:pPr>
        <w:suppressAutoHyphens/>
        <w:spacing w:after="120" w:line="240" w:lineRule="auto"/>
        <w:rPr>
          <w:rFonts w:ascii="Garamond" w:eastAsia="Times New Roman" w:hAnsi="Garamond" w:cs="Garamond"/>
          <w:b/>
          <w:smallCaps/>
          <w:sz w:val="24"/>
          <w:szCs w:val="24"/>
          <w:lang w:eastAsia="ar-SA"/>
        </w:rPr>
      </w:pPr>
      <w:r w:rsidRPr="00BC2196">
        <w:rPr>
          <w:rFonts w:ascii="Garamond" w:eastAsia="Times New Roman" w:hAnsi="Garamond" w:cs="Garamond"/>
          <w:b/>
          <w:smallCaps/>
          <w:sz w:val="24"/>
          <w:szCs w:val="24"/>
          <w:lang w:eastAsia="ar-SA"/>
        </w:rPr>
        <w:t>Progetto: ……………………………</w:t>
      </w:r>
    </w:p>
    <w:p w14:paraId="0D96D27C" w14:textId="77777777" w:rsidR="00BC2196" w:rsidRPr="00BC2196" w:rsidRDefault="00BC2196" w:rsidP="00BC2196">
      <w:pPr>
        <w:suppressAutoHyphens/>
        <w:spacing w:after="120" w:line="240" w:lineRule="auto"/>
        <w:rPr>
          <w:rFonts w:ascii="Garamond" w:eastAsia="Times New Roman" w:hAnsi="Garamond" w:cs="Garamond"/>
          <w:b/>
          <w:smallCaps/>
          <w:sz w:val="24"/>
          <w:szCs w:val="24"/>
          <w:lang w:eastAsia="ar-SA"/>
        </w:rPr>
      </w:pPr>
      <w:r w:rsidRPr="00BC2196">
        <w:rPr>
          <w:rFonts w:ascii="Garamond" w:eastAsia="Times New Roman" w:hAnsi="Garamond" w:cs="Garamond"/>
          <w:b/>
          <w:smallCaps/>
          <w:sz w:val="24"/>
          <w:szCs w:val="24"/>
          <w:lang w:eastAsia="ar-SA"/>
        </w:rPr>
        <w:t>Paese ………………………………….</w:t>
      </w:r>
    </w:p>
    <w:p w14:paraId="6E158EEC" w14:textId="77777777" w:rsidR="00BC2196" w:rsidRPr="00BC2196" w:rsidRDefault="00BC2196" w:rsidP="00BC2196">
      <w:pPr>
        <w:suppressAutoHyphens/>
        <w:spacing w:after="120" w:line="240" w:lineRule="auto"/>
        <w:rPr>
          <w:rFonts w:ascii="Garamond" w:eastAsia="Times New Roman" w:hAnsi="Garamond" w:cs="Garamond"/>
          <w:b/>
          <w:smallCaps/>
          <w:sz w:val="24"/>
          <w:szCs w:val="24"/>
          <w:lang w:eastAsia="ar-SA"/>
        </w:rPr>
      </w:pPr>
      <w:r w:rsidRPr="00BC2196">
        <w:rPr>
          <w:rFonts w:ascii="Garamond" w:eastAsia="Times New Roman" w:hAnsi="Garamond" w:cs="Garamond"/>
          <w:b/>
          <w:smallCaps/>
          <w:sz w:val="24"/>
          <w:szCs w:val="24"/>
          <w:lang w:eastAsia="ar-SA"/>
        </w:rPr>
        <w:t>Luogo…………………………………</w:t>
      </w:r>
    </w:p>
    <w:p w14:paraId="4C18F68F" w14:textId="77777777" w:rsidR="00BC2196" w:rsidRPr="00BC2196" w:rsidRDefault="00BC2196" w:rsidP="00BC2196">
      <w:pPr>
        <w:suppressAutoHyphens/>
        <w:spacing w:after="120" w:line="240" w:lineRule="auto"/>
        <w:rPr>
          <w:rFonts w:ascii="Garamond" w:eastAsia="Times New Roman" w:hAnsi="Garamond" w:cs="Garamond"/>
          <w:b/>
          <w:smallCaps/>
          <w:sz w:val="24"/>
          <w:szCs w:val="24"/>
          <w:lang w:eastAsia="ar-SA"/>
        </w:rPr>
      </w:pPr>
      <w:r w:rsidRPr="00BC2196">
        <w:rPr>
          <w:rFonts w:ascii="Garamond" w:eastAsia="Times New Roman" w:hAnsi="Garamond" w:cs="Garamond"/>
          <w:b/>
          <w:smallCaps/>
          <w:sz w:val="24"/>
          <w:szCs w:val="24"/>
          <w:lang w:eastAsia="ar-SA"/>
        </w:rPr>
        <w:t>Evento……………………………….</w:t>
      </w:r>
    </w:p>
    <w:p w14:paraId="74B7AB7B" w14:textId="77777777" w:rsidR="00BC2196" w:rsidRPr="00BC2196" w:rsidRDefault="00BC2196" w:rsidP="00BC2196">
      <w:pPr>
        <w:suppressAutoHyphens/>
        <w:spacing w:after="120" w:line="240" w:lineRule="auto"/>
        <w:rPr>
          <w:rFonts w:ascii="Garamond" w:eastAsia="Times New Roman" w:hAnsi="Garamond" w:cs="Garamond"/>
          <w:b/>
          <w:smallCaps/>
          <w:sz w:val="24"/>
          <w:szCs w:val="24"/>
          <w:lang w:eastAsia="ar-SA"/>
        </w:rPr>
      </w:pPr>
      <w:r w:rsidRPr="00BC2196">
        <w:rPr>
          <w:rFonts w:ascii="Garamond" w:eastAsia="Times New Roman" w:hAnsi="Garamond" w:cs="Garamond"/>
          <w:b/>
          <w:smallCaps/>
          <w:sz w:val="24"/>
          <w:szCs w:val="24"/>
          <w:lang w:eastAsia="ar-SA"/>
        </w:rPr>
        <w:t>Data……………………………………</w:t>
      </w:r>
    </w:p>
    <w:p w14:paraId="453A7E3A" w14:textId="77777777" w:rsidR="00BC2196" w:rsidRPr="00BC2196" w:rsidRDefault="00BC2196" w:rsidP="00BC2196">
      <w:pPr>
        <w:suppressAutoHyphens/>
        <w:spacing w:after="120" w:line="240" w:lineRule="auto"/>
        <w:rPr>
          <w:rFonts w:ascii="Garamond" w:eastAsia="Times New Roman" w:hAnsi="Garamond" w:cs="Garamond"/>
          <w:b/>
          <w:smallCaps/>
          <w:sz w:val="24"/>
          <w:szCs w:val="24"/>
          <w:lang w:eastAsia="ar-SA"/>
        </w:rPr>
      </w:pPr>
      <w:r w:rsidRPr="00BC2196">
        <w:rPr>
          <w:rFonts w:ascii="Garamond" w:eastAsia="Times New Roman" w:hAnsi="Garamond" w:cs="Garamond"/>
          <w:b/>
          <w:smallCaps/>
          <w:sz w:val="24"/>
          <w:szCs w:val="24"/>
          <w:lang w:eastAsia="ar-SA"/>
        </w:rPr>
        <w:t>impresa (Rag. sociale) …………………………………………….</w:t>
      </w:r>
    </w:p>
    <w:p w14:paraId="70094A50" w14:textId="77777777" w:rsidR="00BC2196" w:rsidRPr="00BC2196" w:rsidRDefault="00BC2196" w:rsidP="00BC2196">
      <w:pPr>
        <w:suppressAutoHyphens/>
        <w:spacing w:after="120" w:line="240" w:lineRule="auto"/>
        <w:rPr>
          <w:rFonts w:ascii="Garamond" w:eastAsia="Times New Roman" w:hAnsi="Garamond" w:cs="Garamond"/>
          <w:b/>
          <w:smallCaps/>
          <w:sz w:val="24"/>
          <w:szCs w:val="24"/>
          <w:lang w:eastAsia="ar-SA"/>
        </w:rPr>
      </w:pPr>
    </w:p>
    <w:p w14:paraId="2F74D7B3" w14:textId="77777777" w:rsidR="00BC2196" w:rsidRPr="00BC2196" w:rsidRDefault="00BC2196" w:rsidP="00BC2196">
      <w:pPr>
        <w:numPr>
          <w:ilvl w:val="0"/>
          <w:numId w:val="5"/>
        </w:num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b/>
          <w:smallCaps/>
          <w:sz w:val="24"/>
          <w:szCs w:val="24"/>
          <w:u w:val="single"/>
          <w:lang w:eastAsia="ar-SA"/>
        </w:rPr>
        <w:t xml:space="preserve"> Obiettivo della partecipazione</w:t>
      </w:r>
    </w:p>
    <w:p w14:paraId="3083B297" w14:textId="77777777" w:rsidR="00BC2196" w:rsidRPr="00BC2196" w:rsidRDefault="00BC2196" w:rsidP="00BC2196">
      <w:pPr>
        <w:suppressAutoHyphens/>
        <w:spacing w:after="0" w:line="240" w:lineRule="auto"/>
        <w:rPr>
          <w:rFonts w:ascii="Times New Roman" w:eastAsia="Times New Roman" w:hAnsi="Times New Roman" w:cs="Times New Roman"/>
          <w:sz w:val="24"/>
          <w:szCs w:val="24"/>
          <w:lang w:eastAsia="ar-SA"/>
        </w:rPr>
      </w:pP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p>
    <w:p w14:paraId="4767060C" w14:textId="77777777" w:rsidR="00BC2196" w:rsidRPr="00BC2196" w:rsidRDefault="00BC2196" w:rsidP="00BC2196">
      <w:pPr>
        <w:suppressAutoHyphens/>
        <w:spacing w:after="0" w:line="240" w:lineRule="auto"/>
        <w:rPr>
          <w:rFonts w:ascii="Times New Roman" w:eastAsia="Times New Roman" w:hAnsi="Times New Roman" w:cs="Times New Roman"/>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0288" behindDoc="0" locked="0" layoutInCell="1" allowOverlap="1" wp14:anchorId="7E132975" wp14:editId="402A5E1F">
                <wp:simplePos x="0" y="0"/>
                <wp:positionH relativeFrom="column">
                  <wp:posOffset>474345</wp:posOffset>
                </wp:positionH>
                <wp:positionV relativeFrom="paragraph">
                  <wp:posOffset>26670</wp:posOffset>
                </wp:positionV>
                <wp:extent cx="114300" cy="114300"/>
                <wp:effectExtent l="13335" t="6350" r="5715" b="1270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04027" id="Rettangolo 30" o:spid="_x0000_s1026" style="position:absolute;margin-left:37.35pt;margin-top:2.1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eugIAAJU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" strokeweight=".26mm">
                <v:stroke endcap="square"/>
              </v:rect>
            </w:pict>
          </mc:Fallback>
        </mc:AlternateContent>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t>Ricerca Distributori/importatori</w:t>
      </w:r>
    </w:p>
    <w:p w14:paraId="565FE73B"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1312" behindDoc="0" locked="0" layoutInCell="1" allowOverlap="1" wp14:anchorId="3469A567" wp14:editId="53FB2799">
                <wp:simplePos x="0" y="0"/>
                <wp:positionH relativeFrom="column">
                  <wp:posOffset>474345</wp:posOffset>
                </wp:positionH>
                <wp:positionV relativeFrom="paragraph">
                  <wp:posOffset>140970</wp:posOffset>
                </wp:positionV>
                <wp:extent cx="114300" cy="114300"/>
                <wp:effectExtent l="13335" t="6350" r="5715" b="1270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8C07FD" id="Rettangolo 29" o:spid="_x0000_s1026" style="position:absolute;margin-left:37.35pt;margin-top:11.1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" strokeweight=".26mm">
                <v:stroke endcap="square"/>
              </v:rect>
            </w:pict>
          </mc:Fallback>
        </mc:AlternateContent>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p>
    <w:p w14:paraId="3836995A" w14:textId="77777777" w:rsidR="00BC2196" w:rsidRPr="00BC2196" w:rsidRDefault="00BC2196" w:rsidP="00BC2196">
      <w:pPr>
        <w:suppressAutoHyphens/>
        <w:spacing w:after="0" w:line="240" w:lineRule="auto"/>
        <w:ind w:left="708" w:firstLine="708"/>
        <w:rPr>
          <w:rFonts w:ascii="Times New Roman" w:eastAsia="Times New Roman" w:hAnsi="Times New Roman" w:cs="Times New Roman"/>
          <w:sz w:val="24"/>
          <w:szCs w:val="24"/>
          <w:lang w:eastAsia="ar-SA"/>
        </w:rPr>
      </w:pPr>
      <w:r w:rsidRPr="00BC2196">
        <w:rPr>
          <w:rFonts w:ascii="Garamond" w:eastAsia="Times New Roman" w:hAnsi="Garamond" w:cs="Garamond"/>
          <w:sz w:val="24"/>
          <w:szCs w:val="24"/>
          <w:lang w:eastAsia="ar-SA"/>
        </w:rPr>
        <w:t>Ricerca Clienti</w:t>
      </w:r>
    </w:p>
    <w:p w14:paraId="21A5E026" w14:textId="77777777" w:rsidR="00BC2196" w:rsidRPr="00BC2196" w:rsidRDefault="00BC2196" w:rsidP="00BC2196">
      <w:pPr>
        <w:suppressAutoHyphens/>
        <w:spacing w:after="0" w:line="240" w:lineRule="auto"/>
        <w:rPr>
          <w:rFonts w:ascii="Times New Roman" w:eastAsia="Times New Roman" w:hAnsi="Times New Roman" w:cs="Times New Roman"/>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2336" behindDoc="0" locked="0" layoutInCell="1" allowOverlap="1" wp14:anchorId="652B07D9" wp14:editId="3ED905EB">
                <wp:simplePos x="0" y="0"/>
                <wp:positionH relativeFrom="column">
                  <wp:posOffset>474345</wp:posOffset>
                </wp:positionH>
                <wp:positionV relativeFrom="paragraph">
                  <wp:posOffset>109220</wp:posOffset>
                </wp:positionV>
                <wp:extent cx="114300" cy="114300"/>
                <wp:effectExtent l="13335" t="12700" r="5715" b="63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366382" id="Rettangolo 28" o:spid="_x0000_s1026" style="position:absolute;margin-left:37.35pt;margin-top:8.6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34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" strokeweight=".26mm">
                <v:stroke endcap="square"/>
              </v:rect>
            </w:pict>
          </mc:Fallback>
        </mc:AlternateContent>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p>
    <w:p w14:paraId="7394CC19"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3360" behindDoc="0" locked="0" layoutInCell="1" allowOverlap="1" wp14:anchorId="26C4EC67" wp14:editId="6BADF1B3">
                <wp:simplePos x="0" y="0"/>
                <wp:positionH relativeFrom="column">
                  <wp:posOffset>474345</wp:posOffset>
                </wp:positionH>
                <wp:positionV relativeFrom="paragraph">
                  <wp:posOffset>274320</wp:posOffset>
                </wp:positionV>
                <wp:extent cx="114300" cy="114300"/>
                <wp:effectExtent l="13335" t="10160" r="5715" b="889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371305" id="Rettangolo 27" o:spid="_x0000_s1026" style="position:absolute;margin-left:37.35pt;margin-top:21.6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sYuwIAAJU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" strokeweight=".26mm">
                <v:stroke endcap="square"/>
              </v:rect>
            </w:pict>
          </mc:Fallback>
        </mc:AlternateContent>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t>Ricerca Fornitori</w:t>
      </w:r>
    </w:p>
    <w:p w14:paraId="2E66C110"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37093E88"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t>Acquisizioni di aziende</w:t>
      </w:r>
    </w:p>
    <w:p w14:paraId="78B0B853"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2E9C4EF3"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4384" behindDoc="0" locked="0" layoutInCell="1" allowOverlap="1" wp14:anchorId="0B1E4868" wp14:editId="23CC724F">
                <wp:simplePos x="0" y="0"/>
                <wp:positionH relativeFrom="column">
                  <wp:posOffset>474345</wp:posOffset>
                </wp:positionH>
                <wp:positionV relativeFrom="paragraph">
                  <wp:posOffset>33020</wp:posOffset>
                </wp:positionV>
                <wp:extent cx="114300" cy="114300"/>
                <wp:effectExtent l="13335" t="6985" r="5715" b="1206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AA7DD" id="Rettangolo 26" o:spid="_x0000_s1026" style="position:absolute;margin-left:37.35pt;margin-top:2.6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gLuwIAAJU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" strokeweight=".26mm">
                <v:stroke endcap="square"/>
              </v:rect>
            </w:pict>
          </mc:Fallback>
        </mc:AlternateContent>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t>Altro (specificare)__________________________________________________________________</w:t>
      </w:r>
    </w:p>
    <w:p w14:paraId="3D8D916D"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 ___________________________________________________________________________</w:t>
      </w:r>
    </w:p>
    <w:p w14:paraId="7B10D192"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4F44B91C"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1A7E56BE" w14:textId="77777777" w:rsidR="00BC2196" w:rsidRPr="00BC2196" w:rsidRDefault="00BC2196" w:rsidP="00BC2196">
      <w:pPr>
        <w:numPr>
          <w:ilvl w:val="0"/>
          <w:numId w:val="5"/>
        </w:num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b/>
          <w:smallCaps/>
          <w:sz w:val="24"/>
          <w:szCs w:val="24"/>
          <w:u w:val="single"/>
          <w:lang w:eastAsia="ar-SA"/>
        </w:rPr>
        <w:t>Valutazione dell’evento</w:t>
      </w:r>
    </w:p>
    <w:p w14:paraId="7BD27C41"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54F5C385"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2.a Logistica (esprimere una valutazione da 1 a 5)</w:t>
      </w:r>
    </w:p>
    <w:p w14:paraId="735AB388"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79A67006"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5408" behindDoc="0" locked="0" layoutInCell="1" allowOverlap="1" wp14:anchorId="754A00D6" wp14:editId="330EFE2A">
                <wp:simplePos x="0" y="0"/>
                <wp:positionH relativeFrom="column">
                  <wp:posOffset>17145</wp:posOffset>
                </wp:positionH>
                <wp:positionV relativeFrom="paragraph">
                  <wp:posOffset>39370</wp:posOffset>
                </wp:positionV>
                <wp:extent cx="114300" cy="114300"/>
                <wp:effectExtent l="13335" t="13335" r="5715" b="571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638BF4" id="Rettangolo 25" o:spid="_x0000_s1026" style="position:absolute;margin-left:1.35pt;margin-top:3.1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w+uwIAAJU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6432" behindDoc="0" locked="0" layoutInCell="1" allowOverlap="1" wp14:anchorId="613964CD" wp14:editId="71DCFA9D">
                <wp:simplePos x="0" y="0"/>
                <wp:positionH relativeFrom="column">
                  <wp:posOffset>474345</wp:posOffset>
                </wp:positionH>
                <wp:positionV relativeFrom="paragraph">
                  <wp:posOffset>39370</wp:posOffset>
                </wp:positionV>
                <wp:extent cx="114300" cy="114300"/>
                <wp:effectExtent l="13335" t="13335" r="5715" b="571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A3C53A" id="Rettangolo 24" o:spid="_x0000_s1026" style="position:absolute;margin-left:37.35pt;margin-top:3.1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8tuwIAAJU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7456" behindDoc="0" locked="0" layoutInCell="1" allowOverlap="1" wp14:anchorId="458759B0" wp14:editId="74888A21">
                <wp:simplePos x="0" y="0"/>
                <wp:positionH relativeFrom="column">
                  <wp:posOffset>931545</wp:posOffset>
                </wp:positionH>
                <wp:positionV relativeFrom="paragraph">
                  <wp:posOffset>39370</wp:posOffset>
                </wp:positionV>
                <wp:extent cx="114300" cy="114300"/>
                <wp:effectExtent l="13335" t="13335" r="5715" b="571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B47CC" id="Rettangolo 23" o:spid="_x0000_s1026" style="position:absolute;margin-left:73.35pt;margin-top:3.1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VUuwIAAJU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8480" behindDoc="0" locked="0" layoutInCell="1" allowOverlap="1" wp14:anchorId="352801FC" wp14:editId="5AE0ECE6">
                <wp:simplePos x="0" y="0"/>
                <wp:positionH relativeFrom="column">
                  <wp:posOffset>1388745</wp:posOffset>
                </wp:positionH>
                <wp:positionV relativeFrom="paragraph">
                  <wp:posOffset>39370</wp:posOffset>
                </wp:positionV>
                <wp:extent cx="114300" cy="114300"/>
                <wp:effectExtent l="13335" t="13335" r="5715" b="571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4CC13E" id="Rettangolo 22" o:spid="_x0000_s1026" style="position:absolute;margin-left:109.35pt;margin-top:3.1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ZHuwIAAJU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9504" behindDoc="0" locked="0" layoutInCell="1" allowOverlap="1" wp14:anchorId="01ED10EB" wp14:editId="7EAEC748">
                <wp:simplePos x="0" y="0"/>
                <wp:positionH relativeFrom="column">
                  <wp:posOffset>1845945</wp:posOffset>
                </wp:positionH>
                <wp:positionV relativeFrom="paragraph">
                  <wp:posOffset>39370</wp:posOffset>
                </wp:positionV>
                <wp:extent cx="114300" cy="114300"/>
                <wp:effectExtent l="13335" t="13335" r="5715" b="571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6AC4C7" id="Rettangolo 21" o:spid="_x0000_s1026" style="position:absolute;margin-left:145.35pt;margin-top:3.1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Jy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" strokeweight=".26mm">
                <v:stroke endcap="square"/>
              </v:rect>
            </w:pict>
          </mc:Fallback>
        </mc:AlternateContent>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p>
    <w:p w14:paraId="01248DB2"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 xml:space="preserve"> 1</w:t>
      </w:r>
      <w:proofErr w:type="gramStart"/>
      <w:r w:rsidRPr="00BC2196">
        <w:rPr>
          <w:rFonts w:ascii="Garamond" w:eastAsia="Times New Roman" w:hAnsi="Garamond" w:cs="Garamond"/>
          <w:sz w:val="24"/>
          <w:szCs w:val="24"/>
          <w:lang w:eastAsia="ar-SA"/>
        </w:rPr>
        <w:tab/>
        <w:t xml:space="preserve">  2</w:t>
      </w:r>
      <w:proofErr w:type="gramEnd"/>
      <w:r w:rsidRPr="00BC2196">
        <w:rPr>
          <w:rFonts w:ascii="Garamond" w:eastAsia="Times New Roman" w:hAnsi="Garamond" w:cs="Garamond"/>
          <w:sz w:val="24"/>
          <w:szCs w:val="24"/>
          <w:lang w:eastAsia="ar-SA"/>
        </w:rPr>
        <w:tab/>
        <w:t xml:space="preserve">  3</w:t>
      </w:r>
      <w:r w:rsidRPr="00BC2196">
        <w:rPr>
          <w:rFonts w:ascii="Garamond" w:eastAsia="Times New Roman" w:hAnsi="Garamond" w:cs="Garamond"/>
          <w:sz w:val="24"/>
          <w:szCs w:val="24"/>
          <w:lang w:eastAsia="ar-SA"/>
        </w:rPr>
        <w:tab/>
        <w:t xml:space="preserve">  4</w:t>
      </w:r>
      <w:r w:rsidRPr="00BC2196">
        <w:rPr>
          <w:rFonts w:ascii="Garamond" w:eastAsia="Times New Roman" w:hAnsi="Garamond" w:cs="Garamond"/>
          <w:sz w:val="24"/>
          <w:szCs w:val="24"/>
          <w:lang w:eastAsia="ar-SA"/>
        </w:rPr>
        <w:tab/>
        <w:t xml:space="preserve">  5</w:t>
      </w:r>
      <w:r w:rsidRPr="00BC2196">
        <w:rPr>
          <w:rFonts w:ascii="Garamond" w:eastAsia="Times New Roman" w:hAnsi="Garamond" w:cs="Garamond"/>
          <w:sz w:val="24"/>
          <w:szCs w:val="24"/>
          <w:lang w:eastAsia="ar-SA"/>
        </w:rPr>
        <w:tab/>
        <w:t>note_________________________________________________________</w:t>
      </w:r>
    </w:p>
    <w:p w14:paraId="725C8E59"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63CDDE5F"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2.b Interpretariato</w:t>
      </w:r>
    </w:p>
    <w:p w14:paraId="6BD8D96C"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7919E830"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0528" behindDoc="0" locked="0" layoutInCell="1" allowOverlap="1" wp14:anchorId="1220130B" wp14:editId="7387372E">
                <wp:simplePos x="0" y="0"/>
                <wp:positionH relativeFrom="column">
                  <wp:posOffset>17145</wp:posOffset>
                </wp:positionH>
                <wp:positionV relativeFrom="paragraph">
                  <wp:posOffset>-5080</wp:posOffset>
                </wp:positionV>
                <wp:extent cx="114300" cy="114300"/>
                <wp:effectExtent l="13335" t="6985" r="5715" b="1206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3FC3EC" id="Rettangolo 20" o:spid="_x0000_s1026" style="position:absolute;margin-left:1.35pt;margin-top:-.4pt;width:9pt;height: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FhuwIAAJU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1552" behindDoc="0" locked="0" layoutInCell="1" allowOverlap="1" wp14:anchorId="255CC3AB" wp14:editId="72CB3695">
                <wp:simplePos x="0" y="0"/>
                <wp:positionH relativeFrom="column">
                  <wp:posOffset>474345</wp:posOffset>
                </wp:positionH>
                <wp:positionV relativeFrom="paragraph">
                  <wp:posOffset>-5080</wp:posOffset>
                </wp:positionV>
                <wp:extent cx="114300" cy="114300"/>
                <wp:effectExtent l="13335" t="6985" r="5715" b="1206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165D8" id="Rettangolo 19" o:spid="_x0000_s1026" style="position:absolute;margin-left:37.35pt;margin-top:-.4pt;width:9pt;height: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2576" behindDoc="0" locked="0" layoutInCell="1" allowOverlap="1" wp14:anchorId="78F9EC8F" wp14:editId="26F522A9">
                <wp:simplePos x="0" y="0"/>
                <wp:positionH relativeFrom="column">
                  <wp:posOffset>931545</wp:posOffset>
                </wp:positionH>
                <wp:positionV relativeFrom="paragraph">
                  <wp:posOffset>-5080</wp:posOffset>
                </wp:positionV>
                <wp:extent cx="114300" cy="114300"/>
                <wp:effectExtent l="13335" t="6985" r="5715" b="1206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AF806" id="Rettangolo 18" o:spid="_x0000_s1026" style="position:absolute;margin-left:73.35pt;margin-top:-.4pt;width:9pt;height: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nj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3600" behindDoc="0" locked="0" layoutInCell="1" allowOverlap="1" wp14:anchorId="253F78D9" wp14:editId="0F0BF34D">
                <wp:simplePos x="0" y="0"/>
                <wp:positionH relativeFrom="column">
                  <wp:posOffset>1388745</wp:posOffset>
                </wp:positionH>
                <wp:positionV relativeFrom="paragraph">
                  <wp:posOffset>-5080</wp:posOffset>
                </wp:positionV>
                <wp:extent cx="114300" cy="114300"/>
                <wp:effectExtent l="13335" t="6985" r="5715" b="1206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713127" id="Rettangolo 17" o:spid="_x0000_s1026" style="position:absolute;margin-left:109.35pt;margin-top:-.4pt;width:9pt;height: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4624" behindDoc="0" locked="0" layoutInCell="1" allowOverlap="1" wp14:anchorId="58819BFA" wp14:editId="7F4998D6">
                <wp:simplePos x="0" y="0"/>
                <wp:positionH relativeFrom="column">
                  <wp:posOffset>1845945</wp:posOffset>
                </wp:positionH>
                <wp:positionV relativeFrom="paragraph">
                  <wp:posOffset>-5080</wp:posOffset>
                </wp:positionV>
                <wp:extent cx="114300" cy="114300"/>
                <wp:effectExtent l="13335" t="6985" r="5715" b="1206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48627" id="Rettangolo 16" o:spid="_x0000_s1026" style="position:absolute;margin-left:145.35pt;margin-top:-.4pt;width:9pt;height:9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wQ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" strokeweight=".26mm">
                <v:stroke endcap="square"/>
              </v:rect>
            </w:pict>
          </mc:Fallback>
        </mc:AlternateContent>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r w:rsidRPr="00BC2196">
        <w:rPr>
          <w:rFonts w:ascii="Garamond" w:eastAsia="Times New Roman" w:hAnsi="Garamond" w:cs="Garamond"/>
          <w:sz w:val="24"/>
          <w:szCs w:val="24"/>
          <w:lang w:eastAsia="ar-SA"/>
        </w:rPr>
        <w:tab/>
      </w:r>
    </w:p>
    <w:p w14:paraId="71ED5F43"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1</w:t>
      </w:r>
      <w:proofErr w:type="gramStart"/>
      <w:r w:rsidRPr="00BC2196">
        <w:rPr>
          <w:rFonts w:ascii="Garamond" w:eastAsia="Times New Roman" w:hAnsi="Garamond" w:cs="Garamond"/>
          <w:sz w:val="24"/>
          <w:szCs w:val="24"/>
          <w:lang w:eastAsia="ar-SA"/>
        </w:rPr>
        <w:tab/>
        <w:t xml:space="preserve">  2</w:t>
      </w:r>
      <w:proofErr w:type="gramEnd"/>
      <w:r w:rsidRPr="00BC2196">
        <w:rPr>
          <w:rFonts w:ascii="Garamond" w:eastAsia="Times New Roman" w:hAnsi="Garamond" w:cs="Garamond"/>
          <w:sz w:val="24"/>
          <w:szCs w:val="24"/>
          <w:lang w:eastAsia="ar-SA"/>
        </w:rPr>
        <w:tab/>
        <w:t xml:space="preserve">  3</w:t>
      </w:r>
      <w:r w:rsidRPr="00BC2196">
        <w:rPr>
          <w:rFonts w:ascii="Garamond" w:eastAsia="Times New Roman" w:hAnsi="Garamond" w:cs="Garamond"/>
          <w:sz w:val="24"/>
          <w:szCs w:val="24"/>
          <w:lang w:eastAsia="ar-SA"/>
        </w:rPr>
        <w:tab/>
        <w:t xml:space="preserve">  4</w:t>
      </w:r>
      <w:r w:rsidRPr="00BC2196">
        <w:rPr>
          <w:rFonts w:ascii="Garamond" w:eastAsia="Times New Roman" w:hAnsi="Garamond" w:cs="Garamond"/>
          <w:sz w:val="24"/>
          <w:szCs w:val="24"/>
          <w:lang w:eastAsia="ar-SA"/>
        </w:rPr>
        <w:tab/>
        <w:t xml:space="preserve">  5</w:t>
      </w:r>
      <w:r w:rsidRPr="00BC2196">
        <w:rPr>
          <w:rFonts w:ascii="Garamond" w:eastAsia="Times New Roman" w:hAnsi="Garamond" w:cs="Garamond"/>
          <w:sz w:val="24"/>
          <w:szCs w:val="24"/>
          <w:lang w:eastAsia="ar-SA"/>
        </w:rPr>
        <w:tab/>
        <w:t>note________________________________________________________</w:t>
      </w:r>
    </w:p>
    <w:p w14:paraId="3A6C87D9"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70A46912"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5648" behindDoc="0" locked="0" layoutInCell="1" allowOverlap="1" wp14:anchorId="457953D6" wp14:editId="5A920997">
                <wp:simplePos x="0" y="0"/>
                <wp:positionH relativeFrom="column">
                  <wp:posOffset>17145</wp:posOffset>
                </wp:positionH>
                <wp:positionV relativeFrom="paragraph">
                  <wp:posOffset>325120</wp:posOffset>
                </wp:positionV>
                <wp:extent cx="114300" cy="114300"/>
                <wp:effectExtent l="13335" t="13335" r="5715" b="571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FE0E9F" id="Rettangolo 15" o:spid="_x0000_s1026" style="position:absolute;margin-left:1.35pt;margin-top:25.6pt;width:9pt;height: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l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6672" behindDoc="0" locked="0" layoutInCell="1" allowOverlap="1" wp14:anchorId="2F86BF52" wp14:editId="5F6681FB">
                <wp:simplePos x="0" y="0"/>
                <wp:positionH relativeFrom="column">
                  <wp:posOffset>474345</wp:posOffset>
                </wp:positionH>
                <wp:positionV relativeFrom="paragraph">
                  <wp:posOffset>325120</wp:posOffset>
                </wp:positionV>
                <wp:extent cx="114300" cy="114300"/>
                <wp:effectExtent l="13335" t="13335" r="5715" b="571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89976D" id="Rettangolo 14" o:spid="_x0000_s1026" style="position:absolute;margin-left:37.35pt;margin-top:25.6pt;width:9pt;height: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s2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7696" behindDoc="0" locked="0" layoutInCell="1" allowOverlap="1" wp14:anchorId="7A95682D" wp14:editId="50CA7910">
                <wp:simplePos x="0" y="0"/>
                <wp:positionH relativeFrom="column">
                  <wp:posOffset>931545</wp:posOffset>
                </wp:positionH>
                <wp:positionV relativeFrom="paragraph">
                  <wp:posOffset>325120</wp:posOffset>
                </wp:positionV>
                <wp:extent cx="114300" cy="114300"/>
                <wp:effectExtent l="13335" t="13335" r="5715" b="571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79AF2C" id="Rettangolo 13" o:spid="_x0000_s1026" style="position:absolute;margin-left:73.35pt;margin-top:25.6pt;width:9pt;height:9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8720" behindDoc="0" locked="0" layoutInCell="1" allowOverlap="1" wp14:anchorId="02933841" wp14:editId="64E1B621">
                <wp:simplePos x="0" y="0"/>
                <wp:positionH relativeFrom="column">
                  <wp:posOffset>1388745</wp:posOffset>
                </wp:positionH>
                <wp:positionV relativeFrom="paragraph">
                  <wp:posOffset>325120</wp:posOffset>
                </wp:positionV>
                <wp:extent cx="114300" cy="114300"/>
                <wp:effectExtent l="13335" t="13335" r="5715" b="571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5D616" id="Rettangolo 12" o:spid="_x0000_s1026" style="position:absolute;margin-left:109.35pt;margin-top:25.6pt;width:9pt;height:9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c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9744" behindDoc="0" locked="0" layoutInCell="1" allowOverlap="1" wp14:anchorId="421509C0" wp14:editId="3C23DB99">
                <wp:simplePos x="0" y="0"/>
                <wp:positionH relativeFrom="column">
                  <wp:posOffset>1845945</wp:posOffset>
                </wp:positionH>
                <wp:positionV relativeFrom="paragraph">
                  <wp:posOffset>325120</wp:posOffset>
                </wp:positionV>
                <wp:extent cx="114300" cy="114300"/>
                <wp:effectExtent l="13335" t="13335" r="5715"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D636F3" id="Rettangolo 11" o:spid="_x0000_s1026" style="position:absolute;margin-left:145.35pt;margin-top:25.6pt;width:9pt;height:9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ZpvA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" strokeweight=".26mm">
                <v:stroke endcap="square"/>
              </v:rect>
            </w:pict>
          </mc:Fallback>
        </mc:AlternateContent>
      </w:r>
      <w:r w:rsidRPr="00BC2196">
        <w:rPr>
          <w:rFonts w:ascii="Garamond" w:eastAsia="Times New Roman" w:hAnsi="Garamond" w:cs="Garamond"/>
          <w:sz w:val="24"/>
          <w:szCs w:val="24"/>
          <w:lang w:eastAsia="ar-SA"/>
        </w:rPr>
        <w:t>2.c Qualità degli incontri realizzati</w:t>
      </w:r>
      <w:bookmarkStart w:id="0" w:name="_GoBack"/>
      <w:bookmarkEnd w:id="0"/>
    </w:p>
    <w:p w14:paraId="6E5FBE30"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6A1031F1"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0A58EA28"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1</w:t>
      </w:r>
      <w:proofErr w:type="gramStart"/>
      <w:r w:rsidRPr="00BC2196">
        <w:rPr>
          <w:rFonts w:ascii="Garamond" w:eastAsia="Times New Roman" w:hAnsi="Garamond" w:cs="Garamond"/>
          <w:sz w:val="24"/>
          <w:szCs w:val="24"/>
          <w:lang w:eastAsia="ar-SA"/>
        </w:rPr>
        <w:tab/>
        <w:t xml:space="preserve">  2</w:t>
      </w:r>
      <w:proofErr w:type="gramEnd"/>
      <w:r w:rsidRPr="00BC2196">
        <w:rPr>
          <w:rFonts w:ascii="Garamond" w:eastAsia="Times New Roman" w:hAnsi="Garamond" w:cs="Garamond"/>
          <w:sz w:val="24"/>
          <w:szCs w:val="24"/>
          <w:lang w:eastAsia="ar-SA"/>
        </w:rPr>
        <w:tab/>
        <w:t xml:space="preserve">  3</w:t>
      </w:r>
      <w:r w:rsidRPr="00BC2196">
        <w:rPr>
          <w:rFonts w:ascii="Garamond" w:eastAsia="Times New Roman" w:hAnsi="Garamond" w:cs="Garamond"/>
          <w:sz w:val="24"/>
          <w:szCs w:val="24"/>
          <w:lang w:eastAsia="ar-SA"/>
        </w:rPr>
        <w:tab/>
        <w:t xml:space="preserve">  4</w:t>
      </w:r>
      <w:r w:rsidRPr="00BC2196">
        <w:rPr>
          <w:rFonts w:ascii="Garamond" w:eastAsia="Times New Roman" w:hAnsi="Garamond" w:cs="Garamond"/>
          <w:sz w:val="24"/>
          <w:szCs w:val="24"/>
          <w:lang w:eastAsia="ar-SA"/>
        </w:rPr>
        <w:tab/>
        <w:t xml:space="preserve">  5 </w:t>
      </w:r>
      <w:r w:rsidRPr="00BC2196">
        <w:rPr>
          <w:rFonts w:ascii="Garamond" w:eastAsia="Times New Roman" w:hAnsi="Garamond" w:cs="Garamond"/>
          <w:sz w:val="24"/>
          <w:szCs w:val="24"/>
          <w:lang w:eastAsia="ar-SA"/>
        </w:rPr>
        <w:tab/>
        <w:t>note________________________________________________________</w:t>
      </w:r>
    </w:p>
    <w:p w14:paraId="101BC0D3"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13C10C49"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0768" behindDoc="0" locked="0" layoutInCell="1" allowOverlap="1" wp14:anchorId="46AC560C" wp14:editId="5C6DDF8D">
                <wp:simplePos x="0" y="0"/>
                <wp:positionH relativeFrom="column">
                  <wp:posOffset>17145</wp:posOffset>
                </wp:positionH>
                <wp:positionV relativeFrom="paragraph">
                  <wp:posOffset>325120</wp:posOffset>
                </wp:positionV>
                <wp:extent cx="114300" cy="114300"/>
                <wp:effectExtent l="13335" t="13335" r="5715" b="571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1D5D04" id="Rettangolo 10" o:spid="_x0000_s1026" style="position:absolute;margin-left:1.35pt;margin-top:25.6pt;width:9pt;height:9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V6ugIAAJU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1792" behindDoc="0" locked="0" layoutInCell="1" allowOverlap="1" wp14:anchorId="7E261237" wp14:editId="1595BAB3">
                <wp:simplePos x="0" y="0"/>
                <wp:positionH relativeFrom="column">
                  <wp:posOffset>474345</wp:posOffset>
                </wp:positionH>
                <wp:positionV relativeFrom="paragraph">
                  <wp:posOffset>325120</wp:posOffset>
                </wp:positionV>
                <wp:extent cx="114300" cy="114300"/>
                <wp:effectExtent l="13335" t="13335" r="5715"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FAABC" id="Rettangolo 9" o:spid="_x0000_s1026" style="position:absolute;margin-left:37.35pt;margin-top:25.6pt;width:9pt;height:9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2816" behindDoc="0" locked="0" layoutInCell="1" allowOverlap="1" wp14:anchorId="2C281C1A" wp14:editId="19CAD855">
                <wp:simplePos x="0" y="0"/>
                <wp:positionH relativeFrom="column">
                  <wp:posOffset>931545</wp:posOffset>
                </wp:positionH>
                <wp:positionV relativeFrom="paragraph">
                  <wp:posOffset>325120</wp:posOffset>
                </wp:positionV>
                <wp:extent cx="114300" cy="114300"/>
                <wp:effectExtent l="13335" t="13335" r="5715" b="571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AB7CEF" id="Rettangolo 8" o:spid="_x0000_s1026" style="position:absolute;margin-left:73.35pt;margin-top:25.6pt;width:9pt;height:9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3840" behindDoc="0" locked="0" layoutInCell="1" allowOverlap="1" wp14:anchorId="15D9E1EA" wp14:editId="62BC87DA">
                <wp:simplePos x="0" y="0"/>
                <wp:positionH relativeFrom="column">
                  <wp:posOffset>1388745</wp:posOffset>
                </wp:positionH>
                <wp:positionV relativeFrom="paragraph">
                  <wp:posOffset>325120</wp:posOffset>
                </wp:positionV>
                <wp:extent cx="114300" cy="114300"/>
                <wp:effectExtent l="13335" t="13335" r="5715" b="571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25685C" id="Rettangolo 7" o:spid="_x0000_s1026" style="position:absolute;margin-left:109.35pt;margin-top:25.6pt;width:9pt;height:9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99uQIAAJM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4864" behindDoc="0" locked="0" layoutInCell="1" allowOverlap="1" wp14:anchorId="75B498B9" wp14:editId="2C53EBF1">
                <wp:simplePos x="0" y="0"/>
                <wp:positionH relativeFrom="column">
                  <wp:posOffset>1845945</wp:posOffset>
                </wp:positionH>
                <wp:positionV relativeFrom="paragraph">
                  <wp:posOffset>325120</wp:posOffset>
                </wp:positionV>
                <wp:extent cx="114300" cy="114300"/>
                <wp:effectExtent l="13335" t="13335" r="5715" b="571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9C508" id="Rettangolo 6" o:spid="_x0000_s1026" style="position:absolute;margin-left:145.35pt;margin-top:25.6pt;width:9pt;height:9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HY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" strokeweight=".26mm">
                <v:stroke endcap="square"/>
              </v:rect>
            </w:pict>
          </mc:Fallback>
        </mc:AlternateContent>
      </w:r>
      <w:r w:rsidRPr="00BC2196">
        <w:rPr>
          <w:rFonts w:ascii="Garamond" w:eastAsia="Times New Roman" w:hAnsi="Garamond" w:cs="Garamond"/>
          <w:sz w:val="24"/>
          <w:szCs w:val="24"/>
          <w:lang w:eastAsia="ar-SA"/>
        </w:rPr>
        <w:t>2.c Numero degli incontri realizzati (valutazione rispetto alle aspettative)</w:t>
      </w:r>
    </w:p>
    <w:p w14:paraId="700117BF"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74F8E24F"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0B0EEE82" w14:textId="77777777" w:rsidR="00BC2196" w:rsidRPr="00BC2196" w:rsidRDefault="00BC2196" w:rsidP="00BC2196">
      <w:pPr>
        <w:suppressAutoHyphens/>
        <w:spacing w:after="0" w:line="240" w:lineRule="auto"/>
        <w:rPr>
          <w:rFonts w:ascii="Times New Roman" w:eastAsia="Times New Roman" w:hAnsi="Times New Roman" w:cs="Times New Roman"/>
          <w:sz w:val="24"/>
          <w:szCs w:val="24"/>
          <w:lang w:eastAsia="ar-SA"/>
        </w:rPr>
      </w:pPr>
      <w:r w:rsidRPr="00BC2196">
        <w:rPr>
          <w:rFonts w:ascii="Garamond" w:eastAsia="Times New Roman" w:hAnsi="Garamond" w:cs="Garamond"/>
          <w:sz w:val="24"/>
          <w:szCs w:val="24"/>
          <w:lang w:eastAsia="ar-SA"/>
        </w:rPr>
        <w:t>1</w:t>
      </w:r>
      <w:proofErr w:type="gramStart"/>
      <w:r w:rsidRPr="00BC2196">
        <w:rPr>
          <w:rFonts w:ascii="Garamond" w:eastAsia="Times New Roman" w:hAnsi="Garamond" w:cs="Garamond"/>
          <w:sz w:val="24"/>
          <w:szCs w:val="24"/>
          <w:lang w:eastAsia="ar-SA"/>
        </w:rPr>
        <w:tab/>
        <w:t xml:space="preserve">  2</w:t>
      </w:r>
      <w:proofErr w:type="gramEnd"/>
      <w:r w:rsidRPr="00BC2196">
        <w:rPr>
          <w:rFonts w:ascii="Garamond" w:eastAsia="Times New Roman" w:hAnsi="Garamond" w:cs="Garamond"/>
          <w:sz w:val="24"/>
          <w:szCs w:val="24"/>
          <w:lang w:eastAsia="ar-SA"/>
        </w:rPr>
        <w:tab/>
        <w:t xml:space="preserve">  3</w:t>
      </w:r>
      <w:r w:rsidRPr="00BC2196">
        <w:rPr>
          <w:rFonts w:ascii="Garamond" w:eastAsia="Times New Roman" w:hAnsi="Garamond" w:cs="Garamond"/>
          <w:sz w:val="24"/>
          <w:szCs w:val="24"/>
          <w:lang w:eastAsia="ar-SA"/>
        </w:rPr>
        <w:tab/>
        <w:t xml:space="preserve">  4</w:t>
      </w:r>
      <w:r w:rsidRPr="00BC2196">
        <w:rPr>
          <w:rFonts w:ascii="Garamond" w:eastAsia="Times New Roman" w:hAnsi="Garamond" w:cs="Garamond"/>
          <w:sz w:val="24"/>
          <w:szCs w:val="24"/>
          <w:lang w:eastAsia="ar-SA"/>
        </w:rPr>
        <w:tab/>
        <w:t xml:space="preserve">  5</w:t>
      </w:r>
      <w:r w:rsidRPr="00BC2196">
        <w:rPr>
          <w:rFonts w:ascii="Garamond" w:eastAsia="Times New Roman" w:hAnsi="Garamond" w:cs="Garamond"/>
          <w:sz w:val="24"/>
          <w:szCs w:val="24"/>
          <w:lang w:eastAsia="ar-SA"/>
        </w:rPr>
        <w:tab/>
        <w:t>note________________________________________________________</w:t>
      </w:r>
    </w:p>
    <w:p w14:paraId="56E0A3CD"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Times New Roman" w:eastAsia="Times New Roman" w:hAnsi="Times New Roman" w:cs="Times New Roman"/>
          <w:noProof/>
          <w:sz w:val="24"/>
          <w:szCs w:val="24"/>
          <w:lang w:eastAsia="ar-SA"/>
        </w:rPr>
        <w:lastRenderedPageBreak/>
        <mc:AlternateContent>
          <mc:Choice Requires="wps">
            <w:drawing>
              <wp:anchor distT="0" distB="0" distL="114300" distR="114300" simplePos="0" relativeHeight="251685888" behindDoc="0" locked="0" layoutInCell="1" allowOverlap="1" wp14:anchorId="2A8F4469" wp14:editId="55402B0A">
                <wp:simplePos x="0" y="0"/>
                <wp:positionH relativeFrom="column">
                  <wp:posOffset>17145</wp:posOffset>
                </wp:positionH>
                <wp:positionV relativeFrom="paragraph">
                  <wp:posOffset>325120</wp:posOffset>
                </wp:positionV>
                <wp:extent cx="114300" cy="114300"/>
                <wp:effectExtent l="13335" t="5715" r="5715" b="1333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54F74A" id="Rettangolo 5" o:spid="_x0000_s1026" style="position:absolute;margin-left:1.35pt;margin-top:25.6pt;width:9pt;height:9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t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6912" behindDoc="0" locked="0" layoutInCell="1" allowOverlap="1" wp14:anchorId="19BFEFA2" wp14:editId="7358DAE3">
                <wp:simplePos x="0" y="0"/>
                <wp:positionH relativeFrom="column">
                  <wp:posOffset>474345</wp:posOffset>
                </wp:positionH>
                <wp:positionV relativeFrom="paragraph">
                  <wp:posOffset>325120</wp:posOffset>
                </wp:positionV>
                <wp:extent cx="114300" cy="114300"/>
                <wp:effectExtent l="13335" t="5715"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9AF4F2" id="Rettangolo 4" o:spid="_x0000_s1026" style="position:absolute;margin-left:37.35pt;margin-top:25.6pt;width:9pt;height:9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1I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7936" behindDoc="0" locked="0" layoutInCell="1" allowOverlap="1" wp14:anchorId="32D229C8" wp14:editId="4399A61D">
                <wp:simplePos x="0" y="0"/>
                <wp:positionH relativeFrom="column">
                  <wp:posOffset>931545</wp:posOffset>
                </wp:positionH>
                <wp:positionV relativeFrom="paragraph">
                  <wp:posOffset>325120</wp:posOffset>
                </wp:positionV>
                <wp:extent cx="114300" cy="114300"/>
                <wp:effectExtent l="13335" t="5715" r="5715" b="1333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1A6964" id="Rettangolo 3" o:spid="_x0000_s1026" style="position:absolute;margin-left:73.35pt;margin-top:25.6pt;width:9pt;height:9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eGugIAAJM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8960" behindDoc="0" locked="0" layoutInCell="1" allowOverlap="1" wp14:anchorId="788672CF" wp14:editId="58EF6BF4">
                <wp:simplePos x="0" y="0"/>
                <wp:positionH relativeFrom="column">
                  <wp:posOffset>1388745</wp:posOffset>
                </wp:positionH>
                <wp:positionV relativeFrom="paragraph">
                  <wp:posOffset>325120</wp:posOffset>
                </wp:positionV>
                <wp:extent cx="114300" cy="114300"/>
                <wp:effectExtent l="13335" t="5715" r="5715" b="1333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EE7CBD" id="Rettangolo 2" o:spid="_x0000_s1026" style="position:absolute;margin-left:109.35pt;margin-top:25.6pt;width:9pt;height:9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kjugIAAJM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" strokeweight=".26mm">
                <v:stroke endcap="square"/>
              </v:rect>
            </w:pict>
          </mc:Fallback>
        </mc:AlternateContent>
      </w:r>
      <w:r w:rsidRPr="00BC2196">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89984" behindDoc="0" locked="0" layoutInCell="1" allowOverlap="1" wp14:anchorId="740D5A1C" wp14:editId="3F46E8A5">
                <wp:simplePos x="0" y="0"/>
                <wp:positionH relativeFrom="column">
                  <wp:posOffset>1845945</wp:posOffset>
                </wp:positionH>
                <wp:positionV relativeFrom="paragraph">
                  <wp:posOffset>325120</wp:posOffset>
                </wp:positionV>
                <wp:extent cx="114300" cy="114300"/>
                <wp:effectExtent l="13335" t="5715" r="5715" b="1333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4A859" id="Rettangolo 1" o:spid="_x0000_s1026" style="position:absolute;margin-left:145.35pt;margin-top:25.6pt;width:9pt;height:9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sWugIAAJM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" strokeweight=".26mm">
                <v:stroke endcap="square"/>
              </v:rect>
            </w:pict>
          </mc:Fallback>
        </mc:AlternateContent>
      </w:r>
      <w:r w:rsidRPr="00BC2196">
        <w:rPr>
          <w:rFonts w:ascii="Garamond" w:eastAsia="Times New Roman" w:hAnsi="Garamond" w:cs="Garamond"/>
          <w:sz w:val="24"/>
          <w:szCs w:val="24"/>
          <w:lang w:eastAsia="ar-SA"/>
        </w:rPr>
        <w:t>2.d Prospettive di follow-up</w:t>
      </w:r>
    </w:p>
    <w:p w14:paraId="02F8E09E"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20CDCB84"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120550B0"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1</w:t>
      </w:r>
      <w:proofErr w:type="gramStart"/>
      <w:r w:rsidRPr="00BC2196">
        <w:rPr>
          <w:rFonts w:ascii="Garamond" w:eastAsia="Times New Roman" w:hAnsi="Garamond" w:cs="Garamond"/>
          <w:sz w:val="24"/>
          <w:szCs w:val="24"/>
          <w:lang w:eastAsia="ar-SA"/>
        </w:rPr>
        <w:tab/>
        <w:t xml:space="preserve">  2</w:t>
      </w:r>
      <w:proofErr w:type="gramEnd"/>
      <w:r w:rsidRPr="00BC2196">
        <w:rPr>
          <w:rFonts w:ascii="Garamond" w:eastAsia="Times New Roman" w:hAnsi="Garamond" w:cs="Garamond"/>
          <w:sz w:val="24"/>
          <w:szCs w:val="24"/>
          <w:lang w:eastAsia="ar-SA"/>
        </w:rPr>
        <w:tab/>
        <w:t xml:space="preserve">  3</w:t>
      </w:r>
      <w:r w:rsidRPr="00BC2196">
        <w:rPr>
          <w:rFonts w:ascii="Garamond" w:eastAsia="Times New Roman" w:hAnsi="Garamond" w:cs="Garamond"/>
          <w:sz w:val="24"/>
          <w:szCs w:val="24"/>
          <w:lang w:eastAsia="ar-SA"/>
        </w:rPr>
        <w:tab/>
        <w:t xml:space="preserve">  4</w:t>
      </w:r>
      <w:r w:rsidRPr="00BC2196">
        <w:rPr>
          <w:rFonts w:ascii="Garamond" w:eastAsia="Times New Roman" w:hAnsi="Garamond" w:cs="Garamond"/>
          <w:sz w:val="24"/>
          <w:szCs w:val="24"/>
          <w:lang w:eastAsia="ar-SA"/>
        </w:rPr>
        <w:tab/>
        <w:t xml:space="preserve">  5</w:t>
      </w:r>
      <w:r w:rsidRPr="00BC2196">
        <w:rPr>
          <w:rFonts w:ascii="Garamond" w:eastAsia="Times New Roman" w:hAnsi="Garamond" w:cs="Garamond"/>
          <w:sz w:val="24"/>
          <w:szCs w:val="24"/>
          <w:lang w:eastAsia="ar-SA"/>
        </w:rPr>
        <w:tab/>
        <w:t>note_______________________________________________________</w:t>
      </w:r>
    </w:p>
    <w:p w14:paraId="70F53039"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0947F512"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2891587B" w14:textId="77777777" w:rsidR="00BC2196" w:rsidRPr="00BC2196" w:rsidRDefault="00BC2196" w:rsidP="00BC2196">
      <w:pPr>
        <w:numPr>
          <w:ilvl w:val="0"/>
          <w:numId w:val="5"/>
        </w:numPr>
        <w:suppressAutoHyphens/>
        <w:spacing w:after="0" w:line="240" w:lineRule="auto"/>
        <w:rPr>
          <w:rFonts w:ascii="Garamond" w:eastAsia="Times New Roman" w:hAnsi="Garamond" w:cs="Garamond"/>
          <w:b/>
          <w:smallCaps/>
          <w:sz w:val="24"/>
          <w:szCs w:val="24"/>
          <w:u w:val="single"/>
          <w:lang w:eastAsia="ar-SA"/>
        </w:rPr>
      </w:pPr>
      <w:r w:rsidRPr="00BC2196">
        <w:rPr>
          <w:rFonts w:ascii="Garamond" w:eastAsia="Times New Roman" w:hAnsi="Garamond" w:cs="Garamond"/>
          <w:b/>
          <w:smallCaps/>
          <w:sz w:val="24"/>
          <w:szCs w:val="24"/>
          <w:u w:val="single"/>
          <w:lang w:eastAsia="ar-SA"/>
        </w:rPr>
        <w:t>Indicatori di Risultato</w:t>
      </w:r>
    </w:p>
    <w:p w14:paraId="6AFC2F36" w14:textId="77777777" w:rsidR="00BC2196" w:rsidRPr="00BC2196" w:rsidRDefault="00BC2196" w:rsidP="00BC2196">
      <w:pPr>
        <w:suppressAutoHyphens/>
        <w:spacing w:after="0" w:line="240" w:lineRule="auto"/>
        <w:rPr>
          <w:rFonts w:ascii="Garamond" w:eastAsia="Times New Roman" w:hAnsi="Garamond" w:cs="Garamond"/>
          <w:b/>
          <w:smallCaps/>
          <w:sz w:val="24"/>
          <w:szCs w:val="24"/>
          <w:u w:val="single"/>
          <w:lang w:eastAsia="ar-SA"/>
        </w:rPr>
      </w:pPr>
    </w:p>
    <w:p w14:paraId="67AC2439"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3.a N. di aziende incontrate: ________</w:t>
      </w:r>
    </w:p>
    <w:p w14:paraId="51F6976A"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7C1BAF3F"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3.b Numero di B2B realizzati: _________</w:t>
      </w:r>
    </w:p>
    <w:p w14:paraId="4D1EF9C0"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386009F3"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3.c Numero di visite aziendali effettuate: ________</w:t>
      </w:r>
    </w:p>
    <w:p w14:paraId="576A88E4"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2D1275F6"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3.d N. di follow-up avviati: ____________</w:t>
      </w:r>
    </w:p>
    <w:p w14:paraId="38441DC2"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28366894"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3.e N. di contratti/accordi in corso di trattativa: ________ e chiusi: ________</w:t>
      </w:r>
    </w:p>
    <w:p w14:paraId="4A56CC15"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7EE0250E"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77FA8BB5" w14:textId="77777777" w:rsidR="00BC2196" w:rsidRPr="00BC2196" w:rsidRDefault="00BC2196" w:rsidP="00BC2196">
      <w:pPr>
        <w:suppressAutoHyphens/>
        <w:spacing w:after="0" w:line="480" w:lineRule="auto"/>
        <w:rPr>
          <w:rFonts w:ascii="Garamond" w:eastAsia="Times New Roman" w:hAnsi="Garamond" w:cs="Garamond"/>
          <w:sz w:val="24"/>
          <w:szCs w:val="24"/>
          <w:lang w:eastAsia="ar-SA"/>
        </w:rPr>
      </w:pPr>
      <w:r w:rsidRPr="00BC2196">
        <w:rPr>
          <w:rFonts w:ascii="Garamond" w:eastAsia="Times New Roman" w:hAnsi="Garamond" w:cs="Garamond"/>
          <w:sz w:val="24"/>
          <w:szCs w:val="24"/>
          <w:lang w:eastAsia="ar-SA"/>
        </w:rPr>
        <w:t>Note: ___________________________________________________________________________________________________________________________________________________________</w:t>
      </w:r>
    </w:p>
    <w:p w14:paraId="61CEA83F" w14:textId="77777777" w:rsidR="00BC2196" w:rsidRPr="00BC2196" w:rsidRDefault="00BC2196" w:rsidP="00BC2196">
      <w:pPr>
        <w:suppressAutoHyphens/>
        <w:spacing w:after="0" w:line="240" w:lineRule="auto"/>
        <w:rPr>
          <w:rFonts w:ascii="Garamond" w:eastAsia="Times New Roman" w:hAnsi="Garamond" w:cs="Garamond"/>
          <w:sz w:val="24"/>
          <w:szCs w:val="24"/>
          <w:lang w:eastAsia="ar-SA"/>
        </w:rPr>
      </w:pPr>
    </w:p>
    <w:p w14:paraId="50195EB7" w14:textId="77777777" w:rsidR="00BC2196" w:rsidRPr="00BC2196" w:rsidRDefault="00BC2196" w:rsidP="00BC2196">
      <w:pPr>
        <w:suppressAutoHyphens/>
        <w:spacing w:after="0" w:line="480" w:lineRule="auto"/>
        <w:rPr>
          <w:rFonts w:ascii="Times New Roman" w:eastAsia="Times New Roman" w:hAnsi="Times New Roman" w:cs="Times New Roman"/>
          <w:sz w:val="24"/>
          <w:szCs w:val="24"/>
          <w:lang w:eastAsia="ar-SA"/>
        </w:rPr>
      </w:pPr>
      <w:r w:rsidRPr="00BC2196">
        <w:rPr>
          <w:rFonts w:ascii="Garamond" w:eastAsia="Times New Roman" w:hAnsi="Garamond" w:cs="Garamond"/>
          <w:sz w:val="24"/>
          <w:szCs w:val="24"/>
          <w:lang w:eastAsia="ar-SA"/>
        </w:rPr>
        <w:t>Suggerimenti: _____________________________________________________________________________________________________________________________________________________</w:t>
      </w:r>
    </w:p>
    <w:p w14:paraId="7853668C" w14:textId="77777777" w:rsidR="001267E6" w:rsidRDefault="001267E6"/>
    <w:sectPr w:rsidR="001267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zGoPro-Bold">
    <w:altName w:val="Arial Unicode MS"/>
    <w:charset w:val="80"/>
    <w:family w:val="auto"/>
    <w:pitch w:val="default"/>
  </w:font>
  <w:font w:name="KozGoPro-Light">
    <w:altName w:val="Arial Unicode MS"/>
    <w:charset w:val="8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9055" w14:textId="77777777" w:rsidR="005404C6" w:rsidRDefault="002D25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D780" w14:textId="77777777" w:rsidR="00824E75" w:rsidRDefault="002D254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57FF" w14:textId="77777777" w:rsidR="005404C6" w:rsidRDefault="002D2547">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1D08" w14:textId="77777777" w:rsidR="005404C6" w:rsidRDefault="002D25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1ACB" w14:textId="77777777" w:rsidR="005404C6" w:rsidRDefault="002D254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E347" w14:textId="77777777" w:rsidR="005404C6" w:rsidRDefault="002D25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numFmt w:val="bullet"/>
      <w:lvlText w:val="-"/>
      <w:lvlJc w:val="left"/>
      <w:pPr>
        <w:tabs>
          <w:tab w:val="num" w:pos="735"/>
        </w:tabs>
        <w:ind w:left="735" w:hanging="375"/>
      </w:pPr>
      <w:rPr>
        <w:rFonts w:ascii="Times New Roman" w:hAnsi="Times New Roman" w:cs="Wingdings" w:hint="default"/>
        <w:spacing w:val="-2"/>
        <w:sz w:val="22"/>
        <w:szCs w:val="22"/>
      </w:r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1068"/>
        </w:tabs>
        <w:ind w:left="1068" w:hanging="360"/>
      </w:pPr>
      <w:rPr>
        <w:rFonts w:hint="default"/>
      </w:rPr>
    </w:lvl>
  </w:abstractNum>
  <w:abstractNum w:abstractNumId="2" w15:restartNumberingAfterBreak="0">
    <w:nsid w:val="00000005"/>
    <w:multiLevelType w:val="singleLevel"/>
    <w:tmpl w:val="00000005"/>
    <w:name w:val="WW8Num5"/>
    <w:lvl w:ilvl="0">
      <w:numFmt w:val="bullet"/>
      <w:lvlText w:val="-"/>
      <w:lvlJc w:val="left"/>
      <w:pPr>
        <w:tabs>
          <w:tab w:val="num" w:pos="735"/>
        </w:tabs>
        <w:ind w:left="735" w:hanging="375"/>
      </w:pPr>
      <w:rPr>
        <w:rFonts w:ascii="Times New Roman" w:hAnsi="Times New Roman" w:cs="Symbol" w:hint="default"/>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36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b w:val="0"/>
        <w:i w:val="0"/>
        <w:sz w:val="22"/>
        <w:szCs w:val="22"/>
      </w:rPr>
    </w:lvl>
  </w:abstractNum>
  <w:abstractNum w:abstractNumId="5" w15:restartNumberingAfterBreak="0">
    <w:nsid w:val="00000008"/>
    <w:multiLevelType w:val="singleLevel"/>
    <w:tmpl w:val="00000008"/>
    <w:name w:val="WW8Num8"/>
    <w:lvl w:ilvl="0">
      <w:numFmt w:val="bullet"/>
      <w:lvlText w:val="-"/>
      <w:lvlJc w:val="left"/>
      <w:pPr>
        <w:tabs>
          <w:tab w:val="num" w:pos="735"/>
        </w:tabs>
        <w:ind w:left="735" w:hanging="375"/>
      </w:pPr>
      <w:rPr>
        <w:rFonts w:ascii="Times New Roman" w:hAnsi="Times New Roman" w:cs="Times New Roman" w:hint="default"/>
      </w:rPr>
    </w:lvl>
  </w:abstractNum>
  <w:abstractNum w:abstractNumId="6" w15:restartNumberingAfterBreak="0">
    <w:nsid w:val="0000000A"/>
    <w:multiLevelType w:val="singleLevel"/>
    <w:tmpl w:val="0000000A"/>
    <w:name w:val="WW8Num10"/>
    <w:lvl w:ilvl="0">
      <w:numFmt w:val="bullet"/>
      <w:lvlText w:val="-"/>
      <w:lvlJc w:val="left"/>
      <w:pPr>
        <w:tabs>
          <w:tab w:val="num" w:pos="735"/>
        </w:tabs>
        <w:ind w:left="735" w:hanging="375"/>
      </w:pPr>
      <w:rPr>
        <w:rFonts w:ascii="Times New Roman" w:hAnsi="Times New Roman" w:hint="default"/>
        <w:smallCaps/>
      </w:rPr>
    </w:lvl>
  </w:abstractNum>
  <w:abstractNum w:abstractNumId="7" w15:restartNumberingAfterBreak="0">
    <w:nsid w:val="0000000C"/>
    <w:multiLevelType w:val="singleLevel"/>
    <w:tmpl w:val="0000000C"/>
    <w:lvl w:ilvl="0">
      <w:start w:val="1"/>
      <w:numFmt w:val="decimal"/>
      <w:lvlText w:val="%1."/>
      <w:lvlJc w:val="left"/>
      <w:pPr>
        <w:tabs>
          <w:tab w:val="num" w:pos="720"/>
        </w:tabs>
        <w:ind w:left="720" w:hanging="360"/>
      </w:pPr>
      <w:rPr>
        <w:rFonts w:ascii="Garamond" w:hAnsi="Garamond" w:cs="Courier New"/>
      </w:rPr>
    </w:lvl>
  </w:abstractNum>
  <w:abstractNum w:abstractNumId="8" w15:restartNumberingAfterBreak="0">
    <w:nsid w:val="0000000E"/>
    <w:multiLevelType w:val="singleLevel"/>
    <w:tmpl w:val="0000000E"/>
    <w:name w:val="WW8Num14"/>
    <w:lvl w:ilvl="0">
      <w:start w:val="1"/>
      <w:numFmt w:val="bullet"/>
      <w:lvlText w:val=""/>
      <w:lvlJc w:val="left"/>
      <w:pPr>
        <w:tabs>
          <w:tab w:val="num" w:pos="567"/>
        </w:tabs>
        <w:ind w:left="567" w:hanging="567"/>
      </w:pPr>
      <w:rPr>
        <w:rFonts w:ascii="Wingdings" w:hAnsi="Wingdings" w:hint="default"/>
      </w:rPr>
    </w:lvl>
  </w:abstractNum>
  <w:abstractNum w:abstractNumId="9" w15:restartNumberingAfterBreak="0">
    <w:nsid w:val="0000000F"/>
    <w:multiLevelType w:val="multilevel"/>
    <w:tmpl w:val="0000000F"/>
    <w:name w:val="WW8Num15"/>
    <w:lvl w:ilvl="0">
      <w:numFmt w:val="bullet"/>
      <w:lvlText w:val="-"/>
      <w:lvlJc w:val="left"/>
      <w:pPr>
        <w:tabs>
          <w:tab w:val="num" w:pos="720"/>
        </w:tabs>
        <w:ind w:left="720" w:hanging="360"/>
      </w:pPr>
      <w:rPr>
        <w:rFonts w:ascii="Courier New" w:hAnsi="Courier New" w:cs="Times New Roman" w:hint="default"/>
        <w:smallCaps/>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12"/>
    <w:multiLevelType w:val="singleLevel"/>
    <w:tmpl w:val="00000012"/>
    <w:name w:val="WW8Num18"/>
    <w:lvl w:ilvl="0">
      <w:start w:val="1"/>
      <w:numFmt w:val="lowerLetter"/>
      <w:lvlText w:val="%1)"/>
      <w:lvlJc w:val="left"/>
      <w:pPr>
        <w:tabs>
          <w:tab w:val="num" w:pos="708"/>
        </w:tabs>
        <w:ind w:left="720" w:hanging="360"/>
      </w:pPr>
      <w:rPr>
        <w:rFonts w:ascii="Times New Roman" w:hAnsi="Times New Roman" w:cs="Times New Roman" w:hint="default"/>
        <w:smallCaps/>
        <w:sz w:val="26"/>
        <w:szCs w:val="26"/>
      </w:rPr>
    </w:lvl>
  </w:abstractNum>
  <w:abstractNum w:abstractNumId="11" w15:restartNumberingAfterBreak="0">
    <w:nsid w:val="00000019"/>
    <w:multiLevelType w:val="multilevel"/>
    <w:tmpl w:val="00000019"/>
    <w:name w:val="WW8Num25"/>
    <w:lvl w:ilvl="0">
      <w:numFmt w:val="bullet"/>
      <w:lvlText w:val="-"/>
      <w:lvlJc w:val="left"/>
      <w:pPr>
        <w:tabs>
          <w:tab w:val="num" w:pos="720"/>
        </w:tabs>
        <w:ind w:left="720" w:hanging="360"/>
      </w:pPr>
      <w:rPr>
        <w:rFonts w:ascii="Courier New" w:hAnsi="Courier New" w:cs="Courier New"/>
        <w:smallCaps/>
        <w:spacing w:val="-2"/>
        <w:sz w:val="22"/>
        <w:szCs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EC"/>
    <w:rsid w:val="0000398D"/>
    <w:rsid w:val="000050D5"/>
    <w:rsid w:val="0000727F"/>
    <w:rsid w:val="000250F0"/>
    <w:rsid w:val="0003372B"/>
    <w:rsid w:val="00044A22"/>
    <w:rsid w:val="00046180"/>
    <w:rsid w:val="00046A12"/>
    <w:rsid w:val="00052E44"/>
    <w:rsid w:val="000558CA"/>
    <w:rsid w:val="0006091E"/>
    <w:rsid w:val="00067642"/>
    <w:rsid w:val="00070CA9"/>
    <w:rsid w:val="000770D8"/>
    <w:rsid w:val="000868B3"/>
    <w:rsid w:val="000921B5"/>
    <w:rsid w:val="000953B1"/>
    <w:rsid w:val="000A22FE"/>
    <w:rsid w:val="000A45D9"/>
    <w:rsid w:val="000B66C8"/>
    <w:rsid w:val="000C4677"/>
    <w:rsid w:val="000C5C73"/>
    <w:rsid w:val="000C737F"/>
    <w:rsid w:val="000D1DE1"/>
    <w:rsid w:val="000E0EC4"/>
    <w:rsid w:val="000E1C21"/>
    <w:rsid w:val="000E23FA"/>
    <w:rsid w:val="000E308C"/>
    <w:rsid w:val="000E6AED"/>
    <w:rsid w:val="000E6B13"/>
    <w:rsid w:val="000F0029"/>
    <w:rsid w:val="000F2BDE"/>
    <w:rsid w:val="000F76B9"/>
    <w:rsid w:val="00102C38"/>
    <w:rsid w:val="0011746E"/>
    <w:rsid w:val="0011799B"/>
    <w:rsid w:val="00120899"/>
    <w:rsid w:val="00120A2E"/>
    <w:rsid w:val="001267E6"/>
    <w:rsid w:val="0014601C"/>
    <w:rsid w:val="00154EA8"/>
    <w:rsid w:val="00165530"/>
    <w:rsid w:val="00167680"/>
    <w:rsid w:val="0017740C"/>
    <w:rsid w:val="00182785"/>
    <w:rsid w:val="00185561"/>
    <w:rsid w:val="001904DE"/>
    <w:rsid w:val="00197D2A"/>
    <w:rsid w:val="00197F06"/>
    <w:rsid w:val="001A0785"/>
    <w:rsid w:val="001A49EE"/>
    <w:rsid w:val="001A68B0"/>
    <w:rsid w:val="001B1E0B"/>
    <w:rsid w:val="001B42DC"/>
    <w:rsid w:val="001B6B7D"/>
    <w:rsid w:val="001C65B0"/>
    <w:rsid w:val="001E6835"/>
    <w:rsid w:val="001F5FBA"/>
    <w:rsid w:val="0020050B"/>
    <w:rsid w:val="00214E34"/>
    <w:rsid w:val="00215148"/>
    <w:rsid w:val="00223E1E"/>
    <w:rsid w:val="00227674"/>
    <w:rsid w:val="00231D6E"/>
    <w:rsid w:val="00236804"/>
    <w:rsid w:val="00244035"/>
    <w:rsid w:val="00246CD0"/>
    <w:rsid w:val="00255CE7"/>
    <w:rsid w:val="0026137B"/>
    <w:rsid w:val="00263101"/>
    <w:rsid w:val="002643EC"/>
    <w:rsid w:val="002659C7"/>
    <w:rsid w:val="0026621D"/>
    <w:rsid w:val="00266619"/>
    <w:rsid w:val="00276B02"/>
    <w:rsid w:val="00280230"/>
    <w:rsid w:val="002807C1"/>
    <w:rsid w:val="002859F0"/>
    <w:rsid w:val="002919D0"/>
    <w:rsid w:val="002A67FC"/>
    <w:rsid w:val="002B0381"/>
    <w:rsid w:val="002B2240"/>
    <w:rsid w:val="002B35A1"/>
    <w:rsid w:val="002B6D7F"/>
    <w:rsid w:val="002C2ABE"/>
    <w:rsid w:val="002D2126"/>
    <w:rsid w:val="002D2547"/>
    <w:rsid w:val="002E646A"/>
    <w:rsid w:val="002F3BFE"/>
    <w:rsid w:val="002F4015"/>
    <w:rsid w:val="002F5D1A"/>
    <w:rsid w:val="00301023"/>
    <w:rsid w:val="003103E9"/>
    <w:rsid w:val="00330F82"/>
    <w:rsid w:val="00332C22"/>
    <w:rsid w:val="00336224"/>
    <w:rsid w:val="00347A0D"/>
    <w:rsid w:val="00350BC0"/>
    <w:rsid w:val="00351AE9"/>
    <w:rsid w:val="00355BF0"/>
    <w:rsid w:val="00365C42"/>
    <w:rsid w:val="00367A8A"/>
    <w:rsid w:val="003714D5"/>
    <w:rsid w:val="00372EDA"/>
    <w:rsid w:val="00382CB9"/>
    <w:rsid w:val="00383A8B"/>
    <w:rsid w:val="0038475E"/>
    <w:rsid w:val="003A0391"/>
    <w:rsid w:val="003A0ACE"/>
    <w:rsid w:val="003A4BD8"/>
    <w:rsid w:val="003B0DB2"/>
    <w:rsid w:val="003B411B"/>
    <w:rsid w:val="003B5AEF"/>
    <w:rsid w:val="003D42D3"/>
    <w:rsid w:val="003D7428"/>
    <w:rsid w:val="003E3AD0"/>
    <w:rsid w:val="003F5915"/>
    <w:rsid w:val="003F65DF"/>
    <w:rsid w:val="004121FB"/>
    <w:rsid w:val="004133F9"/>
    <w:rsid w:val="00413AA1"/>
    <w:rsid w:val="00415EA7"/>
    <w:rsid w:val="004313CB"/>
    <w:rsid w:val="00433A22"/>
    <w:rsid w:val="0043592B"/>
    <w:rsid w:val="0044082A"/>
    <w:rsid w:val="0044532B"/>
    <w:rsid w:val="0045038D"/>
    <w:rsid w:val="00453815"/>
    <w:rsid w:val="00454E5F"/>
    <w:rsid w:val="00461456"/>
    <w:rsid w:val="00471393"/>
    <w:rsid w:val="0047659B"/>
    <w:rsid w:val="00484BF1"/>
    <w:rsid w:val="0049131F"/>
    <w:rsid w:val="00494FD7"/>
    <w:rsid w:val="004A3A9F"/>
    <w:rsid w:val="004A6B04"/>
    <w:rsid w:val="004B0E69"/>
    <w:rsid w:val="004B2DF8"/>
    <w:rsid w:val="004C3557"/>
    <w:rsid w:val="004C565F"/>
    <w:rsid w:val="004D1683"/>
    <w:rsid w:val="004D2923"/>
    <w:rsid w:val="004E13CA"/>
    <w:rsid w:val="004F38AC"/>
    <w:rsid w:val="00506F1A"/>
    <w:rsid w:val="00511661"/>
    <w:rsid w:val="00522EF2"/>
    <w:rsid w:val="00524F56"/>
    <w:rsid w:val="005436BD"/>
    <w:rsid w:val="005442FC"/>
    <w:rsid w:val="00545866"/>
    <w:rsid w:val="00560D96"/>
    <w:rsid w:val="005616AC"/>
    <w:rsid w:val="00583245"/>
    <w:rsid w:val="00584A79"/>
    <w:rsid w:val="005953F7"/>
    <w:rsid w:val="005A327D"/>
    <w:rsid w:val="005A701E"/>
    <w:rsid w:val="005B1346"/>
    <w:rsid w:val="005C2135"/>
    <w:rsid w:val="005C292D"/>
    <w:rsid w:val="005C652C"/>
    <w:rsid w:val="005D1451"/>
    <w:rsid w:val="005D638E"/>
    <w:rsid w:val="005F548B"/>
    <w:rsid w:val="005F6611"/>
    <w:rsid w:val="00601E44"/>
    <w:rsid w:val="00604686"/>
    <w:rsid w:val="00604788"/>
    <w:rsid w:val="006052D4"/>
    <w:rsid w:val="00611503"/>
    <w:rsid w:val="00612CD8"/>
    <w:rsid w:val="006143D8"/>
    <w:rsid w:val="00616304"/>
    <w:rsid w:val="00696923"/>
    <w:rsid w:val="006C0C02"/>
    <w:rsid w:val="006C3F9A"/>
    <w:rsid w:val="006C53FA"/>
    <w:rsid w:val="006D609F"/>
    <w:rsid w:val="00705B3C"/>
    <w:rsid w:val="00705D24"/>
    <w:rsid w:val="00711537"/>
    <w:rsid w:val="00713A6A"/>
    <w:rsid w:val="00720742"/>
    <w:rsid w:val="007231F8"/>
    <w:rsid w:val="007253C1"/>
    <w:rsid w:val="007354F1"/>
    <w:rsid w:val="00744BC0"/>
    <w:rsid w:val="007501A1"/>
    <w:rsid w:val="00755EDF"/>
    <w:rsid w:val="0075782D"/>
    <w:rsid w:val="00765027"/>
    <w:rsid w:val="00766628"/>
    <w:rsid w:val="00773743"/>
    <w:rsid w:val="0078052B"/>
    <w:rsid w:val="00784F4E"/>
    <w:rsid w:val="00785A4E"/>
    <w:rsid w:val="00790D84"/>
    <w:rsid w:val="00790FDC"/>
    <w:rsid w:val="00792868"/>
    <w:rsid w:val="007A6CFE"/>
    <w:rsid w:val="007B357C"/>
    <w:rsid w:val="007B37DA"/>
    <w:rsid w:val="007B541F"/>
    <w:rsid w:val="007D27E1"/>
    <w:rsid w:val="007D47F1"/>
    <w:rsid w:val="007D72B4"/>
    <w:rsid w:val="007E2BCD"/>
    <w:rsid w:val="007E3924"/>
    <w:rsid w:val="007F7950"/>
    <w:rsid w:val="0080787F"/>
    <w:rsid w:val="00820DB3"/>
    <w:rsid w:val="00830DC9"/>
    <w:rsid w:val="00854B44"/>
    <w:rsid w:val="0087145D"/>
    <w:rsid w:val="00882858"/>
    <w:rsid w:val="00882D48"/>
    <w:rsid w:val="00885CEA"/>
    <w:rsid w:val="008A043F"/>
    <w:rsid w:val="008A58E0"/>
    <w:rsid w:val="008A6B20"/>
    <w:rsid w:val="008A7096"/>
    <w:rsid w:val="008B1517"/>
    <w:rsid w:val="008B5D17"/>
    <w:rsid w:val="008E5B2A"/>
    <w:rsid w:val="008E5B31"/>
    <w:rsid w:val="008F06EC"/>
    <w:rsid w:val="008F08B4"/>
    <w:rsid w:val="008F3F2B"/>
    <w:rsid w:val="008F4525"/>
    <w:rsid w:val="008F50C7"/>
    <w:rsid w:val="009009A8"/>
    <w:rsid w:val="0090417F"/>
    <w:rsid w:val="00907133"/>
    <w:rsid w:val="00912802"/>
    <w:rsid w:val="009258F0"/>
    <w:rsid w:val="00930A7B"/>
    <w:rsid w:val="00936C01"/>
    <w:rsid w:val="0094148D"/>
    <w:rsid w:val="00954361"/>
    <w:rsid w:val="00960D72"/>
    <w:rsid w:val="00980A6D"/>
    <w:rsid w:val="0099033F"/>
    <w:rsid w:val="00992195"/>
    <w:rsid w:val="009A12F3"/>
    <w:rsid w:val="009A5468"/>
    <w:rsid w:val="009B3497"/>
    <w:rsid w:val="009D0783"/>
    <w:rsid w:val="009D2E17"/>
    <w:rsid w:val="009D3A31"/>
    <w:rsid w:val="009D5D61"/>
    <w:rsid w:val="009E6217"/>
    <w:rsid w:val="009F4F15"/>
    <w:rsid w:val="00A10BBB"/>
    <w:rsid w:val="00A15C88"/>
    <w:rsid w:val="00A31B9F"/>
    <w:rsid w:val="00A40658"/>
    <w:rsid w:val="00A50945"/>
    <w:rsid w:val="00A5750B"/>
    <w:rsid w:val="00A67730"/>
    <w:rsid w:val="00A70B1B"/>
    <w:rsid w:val="00A72B41"/>
    <w:rsid w:val="00A874EA"/>
    <w:rsid w:val="00A92E4D"/>
    <w:rsid w:val="00A92F24"/>
    <w:rsid w:val="00A93FE8"/>
    <w:rsid w:val="00AA30CD"/>
    <w:rsid w:val="00AB2010"/>
    <w:rsid w:val="00AB4BBD"/>
    <w:rsid w:val="00AB5449"/>
    <w:rsid w:val="00AB6F47"/>
    <w:rsid w:val="00AC51ED"/>
    <w:rsid w:val="00AD3FE4"/>
    <w:rsid w:val="00AD765D"/>
    <w:rsid w:val="00AE34EC"/>
    <w:rsid w:val="00AE3CFF"/>
    <w:rsid w:val="00AE4699"/>
    <w:rsid w:val="00AF4669"/>
    <w:rsid w:val="00AF57FE"/>
    <w:rsid w:val="00B01F98"/>
    <w:rsid w:val="00B0324C"/>
    <w:rsid w:val="00B20171"/>
    <w:rsid w:val="00B22287"/>
    <w:rsid w:val="00B24C9A"/>
    <w:rsid w:val="00B3357E"/>
    <w:rsid w:val="00B5008C"/>
    <w:rsid w:val="00B50171"/>
    <w:rsid w:val="00B52CC2"/>
    <w:rsid w:val="00B54B33"/>
    <w:rsid w:val="00B55645"/>
    <w:rsid w:val="00B56D41"/>
    <w:rsid w:val="00B60BDA"/>
    <w:rsid w:val="00B74EB6"/>
    <w:rsid w:val="00B81E08"/>
    <w:rsid w:val="00B86041"/>
    <w:rsid w:val="00B87D44"/>
    <w:rsid w:val="00B950A3"/>
    <w:rsid w:val="00B96D44"/>
    <w:rsid w:val="00B97BFA"/>
    <w:rsid w:val="00B97EF0"/>
    <w:rsid w:val="00BA1986"/>
    <w:rsid w:val="00BA1EF8"/>
    <w:rsid w:val="00BA6F66"/>
    <w:rsid w:val="00BB3EEF"/>
    <w:rsid w:val="00BC2196"/>
    <w:rsid w:val="00BC7EB2"/>
    <w:rsid w:val="00BD16C0"/>
    <w:rsid w:val="00BD5BBC"/>
    <w:rsid w:val="00BE3782"/>
    <w:rsid w:val="00BE395B"/>
    <w:rsid w:val="00C0242E"/>
    <w:rsid w:val="00C27A66"/>
    <w:rsid w:val="00C33915"/>
    <w:rsid w:val="00C417FF"/>
    <w:rsid w:val="00C46760"/>
    <w:rsid w:val="00C53E21"/>
    <w:rsid w:val="00C61066"/>
    <w:rsid w:val="00C74018"/>
    <w:rsid w:val="00C749CF"/>
    <w:rsid w:val="00C7641D"/>
    <w:rsid w:val="00C77D67"/>
    <w:rsid w:val="00C82E31"/>
    <w:rsid w:val="00C873C8"/>
    <w:rsid w:val="00CA4263"/>
    <w:rsid w:val="00CA73A0"/>
    <w:rsid w:val="00CB073C"/>
    <w:rsid w:val="00CB2F84"/>
    <w:rsid w:val="00CB5FF8"/>
    <w:rsid w:val="00CB65EE"/>
    <w:rsid w:val="00CC135D"/>
    <w:rsid w:val="00CC236D"/>
    <w:rsid w:val="00CC3702"/>
    <w:rsid w:val="00CC7AF5"/>
    <w:rsid w:val="00CD3647"/>
    <w:rsid w:val="00CD5CE2"/>
    <w:rsid w:val="00CD623E"/>
    <w:rsid w:val="00CD7746"/>
    <w:rsid w:val="00CE00E3"/>
    <w:rsid w:val="00CE0ADD"/>
    <w:rsid w:val="00CE0D4F"/>
    <w:rsid w:val="00CE2864"/>
    <w:rsid w:val="00CE3F93"/>
    <w:rsid w:val="00CE58B4"/>
    <w:rsid w:val="00CE73F8"/>
    <w:rsid w:val="00D23A05"/>
    <w:rsid w:val="00D343FB"/>
    <w:rsid w:val="00D37A89"/>
    <w:rsid w:val="00D40D4D"/>
    <w:rsid w:val="00D46AFD"/>
    <w:rsid w:val="00D54081"/>
    <w:rsid w:val="00D62FCE"/>
    <w:rsid w:val="00D634E3"/>
    <w:rsid w:val="00D803F2"/>
    <w:rsid w:val="00D96F3D"/>
    <w:rsid w:val="00DC391B"/>
    <w:rsid w:val="00DC5151"/>
    <w:rsid w:val="00DD59D6"/>
    <w:rsid w:val="00DE3C77"/>
    <w:rsid w:val="00DE6331"/>
    <w:rsid w:val="00DF2EA9"/>
    <w:rsid w:val="00E1467C"/>
    <w:rsid w:val="00E1493D"/>
    <w:rsid w:val="00E359EF"/>
    <w:rsid w:val="00E41CA3"/>
    <w:rsid w:val="00E6156E"/>
    <w:rsid w:val="00E6290C"/>
    <w:rsid w:val="00E73C6F"/>
    <w:rsid w:val="00E815EC"/>
    <w:rsid w:val="00E90D78"/>
    <w:rsid w:val="00E9238E"/>
    <w:rsid w:val="00E92A82"/>
    <w:rsid w:val="00EB1C39"/>
    <w:rsid w:val="00EC18D7"/>
    <w:rsid w:val="00EC47E8"/>
    <w:rsid w:val="00ED33C6"/>
    <w:rsid w:val="00EE10E1"/>
    <w:rsid w:val="00EF4813"/>
    <w:rsid w:val="00EF4C48"/>
    <w:rsid w:val="00F0515E"/>
    <w:rsid w:val="00F1192F"/>
    <w:rsid w:val="00F2229A"/>
    <w:rsid w:val="00F240F7"/>
    <w:rsid w:val="00F2436E"/>
    <w:rsid w:val="00F316DB"/>
    <w:rsid w:val="00F362B2"/>
    <w:rsid w:val="00F40A5F"/>
    <w:rsid w:val="00F42D80"/>
    <w:rsid w:val="00F43669"/>
    <w:rsid w:val="00F6099B"/>
    <w:rsid w:val="00F85889"/>
    <w:rsid w:val="00F86EAD"/>
    <w:rsid w:val="00F92109"/>
    <w:rsid w:val="00F934A5"/>
    <w:rsid w:val="00FA0605"/>
    <w:rsid w:val="00FA62EE"/>
    <w:rsid w:val="00FC2952"/>
    <w:rsid w:val="00FC2B76"/>
    <w:rsid w:val="00FE1C4B"/>
    <w:rsid w:val="00FE7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9268B1B"/>
  <w15:chartTrackingRefBased/>
  <w15:docId w15:val="{8A93B25D-2569-4C6D-AD57-910F273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C219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BC2196"/>
    <w:rPr>
      <w:rFonts w:ascii="Times New Roman" w:eastAsia="Times New Roman" w:hAnsi="Times New Roman" w:cs="Times New Roman"/>
      <w:sz w:val="24"/>
      <w:szCs w:val="24"/>
      <w:lang w:eastAsia="ar-SA"/>
    </w:rPr>
  </w:style>
  <w:style w:type="paragraph" w:styleId="Intestazione">
    <w:name w:val="header"/>
    <w:basedOn w:val="Normale"/>
    <w:link w:val="IntestazioneCarattere"/>
    <w:rsid w:val="00BC219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BC219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5281</Words>
  <Characters>30105</Characters>
  <Application>Microsoft Office Word</Application>
  <DocSecurity>0</DocSecurity>
  <Lines>250</Lines>
  <Paragraphs>70</Paragraphs>
  <ScaleCrop>false</ScaleCrop>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Quagliariello Francesco</dc:creator>
  <cp:keywords/>
  <dc:description/>
  <cp:lastModifiedBy>Quagliariello Francesco</cp:lastModifiedBy>
  <cp:revision>3</cp:revision>
  <dcterms:created xsi:type="dcterms:W3CDTF">2018-03-08T14:50:00Z</dcterms:created>
  <dcterms:modified xsi:type="dcterms:W3CDTF">2018-03-08T14:53:00Z</dcterms:modified>
</cp:coreProperties>
</file>