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5058" w14:textId="77777777" w:rsidR="006B3433" w:rsidRPr="004C39A3" w:rsidRDefault="006B3433" w:rsidP="007A5874">
      <w:pPr>
        <w:shd w:val="clear" w:color="auto" w:fill="C6D9F1" w:themeFill="text2" w:themeFillTint="33"/>
        <w:rPr>
          <w:rFonts w:eastAsia="Times New Roman" w:cs="Arial"/>
          <w:b/>
          <w:bCs/>
          <w:iCs/>
          <w:kern w:val="3"/>
          <w:sz w:val="28"/>
          <w:szCs w:val="28"/>
          <w:u w:val="single"/>
          <w:lang w:eastAsia="zh-CN"/>
        </w:rPr>
      </w:pPr>
      <w:bookmarkStart w:id="0" w:name="__RefHeading___Toc472001092"/>
      <w:r w:rsidRPr="004C39A3">
        <w:rPr>
          <w:rFonts w:eastAsia="Times New Roman" w:cs="Arial"/>
          <w:b/>
          <w:bCs/>
          <w:iCs/>
          <w:kern w:val="3"/>
          <w:sz w:val="28"/>
          <w:szCs w:val="28"/>
          <w:u w:val="single"/>
          <w:lang w:eastAsia="zh-CN"/>
        </w:rPr>
        <w:t xml:space="preserve">ALLEGATO </w:t>
      </w:r>
      <w:r w:rsidRPr="009F3D28">
        <w:rPr>
          <w:rFonts w:eastAsia="Times New Roman" w:cs="Arial"/>
          <w:b/>
          <w:bCs/>
          <w:iCs/>
          <w:kern w:val="3"/>
          <w:sz w:val="40"/>
          <w:szCs w:val="40"/>
          <w:u w:val="single"/>
          <w:lang w:eastAsia="zh-CN"/>
        </w:rPr>
        <w:t xml:space="preserve">B </w:t>
      </w:r>
      <w:bookmarkEnd w:id="0"/>
    </w:p>
    <w:p w14:paraId="6ADE7C56" w14:textId="77777777" w:rsidR="003E10FE" w:rsidRDefault="003E10FE" w:rsidP="003E10FE">
      <w:pPr>
        <w:pStyle w:val="Corpodeltesto31"/>
        <w:rPr>
          <w:rFonts w:ascii="Courier New" w:hAnsi="Courier New" w:cs="Courier New"/>
          <w:sz w:val="22"/>
          <w:szCs w:val="22"/>
        </w:rPr>
      </w:pPr>
    </w:p>
    <w:p w14:paraId="7454D60A" w14:textId="77777777" w:rsidR="003E10FE" w:rsidRDefault="003E10FE" w:rsidP="003E10FE">
      <w:pPr>
        <w:pStyle w:val="Corpodeltesto31"/>
        <w:rPr>
          <w:rFonts w:ascii="Courier New" w:hAnsi="Courier New" w:cs="Courier New"/>
          <w:sz w:val="22"/>
          <w:szCs w:val="22"/>
        </w:rPr>
      </w:pPr>
    </w:p>
    <w:p w14:paraId="75A445ED" w14:textId="77777777" w:rsidR="003E10FE" w:rsidRPr="00DE5A81" w:rsidRDefault="003E10FE" w:rsidP="003E10FE">
      <w:pPr>
        <w:ind w:left="4678" w:right="2124"/>
        <w:rPr>
          <w:rFonts w:ascii="Arial" w:hAnsi="Arial" w:cs="Arial"/>
          <w:sz w:val="20"/>
          <w:szCs w:val="20"/>
        </w:rPr>
      </w:pPr>
      <w:r w:rsidRPr="00DE5A8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D356A5" wp14:editId="32AFDEE5">
                <wp:simplePos x="0" y="0"/>
                <wp:positionH relativeFrom="column">
                  <wp:posOffset>453390</wp:posOffset>
                </wp:positionH>
                <wp:positionV relativeFrom="paragraph">
                  <wp:posOffset>67945</wp:posOffset>
                </wp:positionV>
                <wp:extent cx="1268095" cy="1371600"/>
                <wp:effectExtent l="0" t="0" r="27305" b="190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1A0F8" w14:textId="77777777" w:rsidR="003E10FE" w:rsidRDefault="003E10FE" w:rsidP="003E10FE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C0925CE" w14:textId="77777777" w:rsidR="003E10FE" w:rsidRDefault="003E10FE" w:rsidP="003E10FE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Marca da bollo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 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14:paraId="65FC3643" w14:textId="77777777" w:rsidR="003E10FE" w:rsidRDefault="003E10FE" w:rsidP="003E10FE">
                            <w:pPr>
                              <w:shd w:val="clear" w:color="auto" w:fill="F2F2F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(da applicare e annullare sull’originale della domanda conservata dal soggetto richiedente)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356A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5.7pt;margin-top:5.35pt;width:99.85pt;height:10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" strokeweight=".5pt">
                <v:textbox inset="7.45pt,3.85pt,7.45pt,3.85pt">
                  <w:txbxContent>
                    <w:p w14:paraId="6481A0F8" w14:textId="77777777" w:rsidR="003E10FE" w:rsidRDefault="003E10FE" w:rsidP="003E10FE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C0925CE" w14:textId="77777777" w:rsidR="003E10FE" w:rsidRDefault="003E10FE" w:rsidP="003E10FE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Marca da bollo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 €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16</w:t>
                      </w:r>
                    </w:p>
                    <w:p w14:paraId="65FC3643" w14:textId="77777777" w:rsidR="003E10FE" w:rsidRDefault="003E10FE" w:rsidP="003E10FE">
                      <w:pPr>
                        <w:shd w:val="clear" w:color="auto" w:fill="F2F2F2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(da applicare e annullare sull’originale della domanda conservata dal soggetto richiedente)</w:t>
                      </w:r>
                    </w:p>
                  </w:txbxContent>
                </v:textbox>
              </v:shape>
            </w:pict>
          </mc:Fallback>
        </mc:AlternateContent>
      </w:r>
      <w:r w:rsidRPr="00DE5A81">
        <w:rPr>
          <w:rFonts w:ascii="Arial" w:hAnsi="Arial" w:cs="Arial"/>
          <w:b/>
          <w:sz w:val="20"/>
          <w:szCs w:val="20"/>
        </w:rPr>
        <w:t>Alla Regione Emilia-Romagna</w:t>
      </w:r>
    </w:p>
    <w:p w14:paraId="3A1B7E86" w14:textId="77777777" w:rsidR="003E10FE" w:rsidRPr="00DE5A81" w:rsidRDefault="003E10FE" w:rsidP="003E10FE">
      <w:pPr>
        <w:pStyle w:val="Corpodeltesto21"/>
        <w:spacing w:after="0" w:line="240" w:lineRule="auto"/>
        <w:ind w:left="4678"/>
        <w:rPr>
          <w:rFonts w:ascii="Arial" w:hAnsi="Arial" w:cs="Arial"/>
          <w:b/>
          <w:sz w:val="20"/>
          <w:szCs w:val="20"/>
        </w:rPr>
      </w:pPr>
      <w:r w:rsidRPr="00DE5A81">
        <w:rPr>
          <w:rFonts w:ascii="Arial" w:hAnsi="Arial" w:cs="Arial"/>
          <w:sz w:val="20"/>
          <w:szCs w:val="20"/>
        </w:rPr>
        <w:t>Direzione Generale Economia della conoscenza, del lavoro e dell’impresa</w:t>
      </w:r>
    </w:p>
    <w:p w14:paraId="4BD1A409" w14:textId="77777777" w:rsidR="003E10FE" w:rsidRPr="00DE5A81" w:rsidRDefault="003E10FE" w:rsidP="003E10FE">
      <w:pPr>
        <w:ind w:left="4678" w:right="-1"/>
        <w:rPr>
          <w:rFonts w:ascii="Arial" w:hAnsi="Arial" w:cs="Arial"/>
          <w:sz w:val="20"/>
          <w:szCs w:val="20"/>
        </w:rPr>
      </w:pPr>
      <w:r w:rsidRPr="00DE5A81">
        <w:rPr>
          <w:rFonts w:ascii="Arial" w:hAnsi="Arial" w:cs="Arial"/>
          <w:sz w:val="20"/>
          <w:szCs w:val="20"/>
        </w:rPr>
        <w:t xml:space="preserve">Servizio Attrattività e Internazionalizzazione </w:t>
      </w:r>
    </w:p>
    <w:p w14:paraId="448EC071" w14:textId="77777777" w:rsidR="003E10FE" w:rsidRPr="00DE5A81" w:rsidRDefault="003E10FE" w:rsidP="003E10FE">
      <w:pPr>
        <w:pStyle w:val="Titolo2"/>
        <w:tabs>
          <w:tab w:val="clear" w:pos="6454"/>
          <w:tab w:val="num" w:pos="576"/>
        </w:tabs>
        <w:spacing w:before="0" w:after="0"/>
        <w:ind w:left="4678" w:right="2124" w:firstLine="0"/>
        <w:rPr>
          <w:sz w:val="20"/>
          <w:szCs w:val="20"/>
        </w:rPr>
      </w:pPr>
      <w:r w:rsidRPr="00DE5A81">
        <w:rPr>
          <w:b w:val="0"/>
          <w:i w:val="0"/>
          <w:sz w:val="20"/>
          <w:szCs w:val="20"/>
        </w:rPr>
        <w:t>Viale Aldo Moro, 44</w:t>
      </w:r>
    </w:p>
    <w:p w14:paraId="33797A5B" w14:textId="77777777" w:rsidR="003E10FE" w:rsidRPr="00DE5A81" w:rsidRDefault="003E10FE" w:rsidP="003E10FE">
      <w:pPr>
        <w:pStyle w:val="Titolo9"/>
        <w:tabs>
          <w:tab w:val="clear" w:pos="7462"/>
          <w:tab w:val="num" w:pos="1584"/>
        </w:tabs>
        <w:spacing w:before="0" w:after="0"/>
        <w:ind w:left="4678" w:right="2124" w:firstLine="0"/>
      </w:pPr>
      <w:r w:rsidRPr="00DE5A81">
        <w:rPr>
          <w:sz w:val="20"/>
          <w:szCs w:val="20"/>
        </w:rPr>
        <w:t>40127 Bologna</w:t>
      </w:r>
    </w:p>
    <w:p w14:paraId="5657BD97" w14:textId="77777777" w:rsidR="003E10FE" w:rsidRDefault="003E10FE" w:rsidP="003E10FE">
      <w:pPr>
        <w:rPr>
          <w:rFonts w:ascii="Garamond" w:hAnsi="Garamond" w:cs="Courier New"/>
        </w:rPr>
      </w:pPr>
    </w:p>
    <w:p w14:paraId="7F111D19" w14:textId="77777777" w:rsidR="003E10FE" w:rsidRPr="00E21658" w:rsidRDefault="003E10FE" w:rsidP="003E10FE">
      <w:pPr>
        <w:widowControl w:val="0"/>
        <w:spacing w:after="120"/>
        <w:jc w:val="both"/>
        <w:rPr>
          <w:rFonts w:ascii="Arial" w:hAnsi="Arial" w:cs="Arial"/>
          <w:i/>
          <w:sz w:val="20"/>
          <w:szCs w:val="20"/>
          <w:lang w:eastAsia="it-IT"/>
        </w:rPr>
      </w:pPr>
      <w:r w:rsidRPr="00E21658">
        <w:rPr>
          <w:rFonts w:ascii="Arial" w:hAnsi="Arial" w:cs="Arial"/>
          <w:i/>
          <w:sz w:val="20"/>
          <w:szCs w:val="20"/>
          <w:lang w:eastAsia="it-IT"/>
        </w:rPr>
        <w:t>(riportare i dati reperibili sulla marca da bollo di € 16)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2727"/>
      </w:tblGrid>
      <w:tr w:rsidR="003E10FE" w:rsidRPr="00E21658" w14:paraId="56E62BF9" w14:textId="77777777" w:rsidTr="0089170A">
        <w:trPr>
          <w:cantSplit/>
          <w:trHeight w:val="454"/>
        </w:trPr>
        <w:tc>
          <w:tcPr>
            <w:tcW w:w="3113" w:type="dxa"/>
            <w:shd w:val="clear" w:color="auto" w:fill="auto"/>
            <w:vAlign w:val="center"/>
          </w:tcPr>
          <w:p w14:paraId="4E9640B7" w14:textId="77777777" w:rsidR="003E10FE" w:rsidRPr="00E21658" w:rsidRDefault="003E10FE" w:rsidP="0089170A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21658">
              <w:rPr>
                <w:rFonts w:ascii="Arial" w:hAnsi="Arial" w:cs="Arial"/>
                <w:sz w:val="20"/>
                <w:szCs w:val="20"/>
                <w:lang w:eastAsia="it-IT"/>
              </w:rPr>
              <w:t>Data emissione marca da bollo: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53D9766" w14:textId="77777777" w:rsidR="003E10FE" w:rsidRPr="00E21658" w:rsidRDefault="003E10FE" w:rsidP="0089170A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3E10FE" w:rsidRPr="00E21658" w14:paraId="7FA6998D" w14:textId="77777777" w:rsidTr="0089170A">
        <w:trPr>
          <w:cantSplit/>
          <w:trHeight w:val="454"/>
        </w:trPr>
        <w:tc>
          <w:tcPr>
            <w:tcW w:w="3113" w:type="dxa"/>
            <w:shd w:val="clear" w:color="auto" w:fill="auto"/>
            <w:vAlign w:val="center"/>
          </w:tcPr>
          <w:p w14:paraId="5731DC7A" w14:textId="77777777" w:rsidR="003E10FE" w:rsidRPr="00E21658" w:rsidRDefault="003E10FE" w:rsidP="0089170A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21658">
              <w:rPr>
                <w:rFonts w:ascii="Arial" w:hAnsi="Arial" w:cs="Arial"/>
                <w:sz w:val="20"/>
                <w:szCs w:val="20"/>
                <w:lang w:eastAsia="it-IT"/>
              </w:rPr>
              <w:t>Identificativo marca da bollo: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2EE4192D" w14:textId="77777777" w:rsidR="003E10FE" w:rsidRPr="00E21658" w:rsidRDefault="003E10FE" w:rsidP="0089170A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355DBDFE" w14:textId="77777777" w:rsidR="003E10FE" w:rsidRPr="00E21658" w:rsidRDefault="003E10FE" w:rsidP="003E10FE">
      <w:pPr>
        <w:widowControl w:val="0"/>
        <w:spacing w:before="120" w:after="120"/>
        <w:jc w:val="both"/>
        <w:rPr>
          <w:rFonts w:ascii="Arial" w:hAnsi="Arial" w:cs="Arial"/>
        </w:rPr>
      </w:pPr>
      <w:r w:rsidRPr="00E21658">
        <w:rPr>
          <w:rFonts w:ascii="Arial" w:hAnsi="Arial" w:cs="Arial"/>
          <w:i/>
          <w:sz w:val="20"/>
          <w:szCs w:val="20"/>
        </w:rPr>
        <w:t>(per i soggetti esenti dall’apposizione della marca da bollo, barrare la seguente casella ed indicare la normativa che prevede l’esenzione)</w:t>
      </w:r>
    </w:p>
    <w:p w14:paraId="684E9835" w14:textId="77777777" w:rsidR="003E10FE" w:rsidRPr="00E21658" w:rsidRDefault="003E10FE" w:rsidP="003E10FE">
      <w:pPr>
        <w:widowControl w:val="0"/>
        <w:numPr>
          <w:ilvl w:val="0"/>
          <w:numId w:val="34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 xml:space="preserve">Marca da bollo non apposta in quanto soggetto esente ai sensi della seguente normativa: </w:t>
      </w:r>
    </w:p>
    <w:p w14:paraId="2A32086A" w14:textId="77777777" w:rsidR="003E10FE" w:rsidRPr="00E21658" w:rsidRDefault="003E10FE" w:rsidP="003E10FE">
      <w:pPr>
        <w:widowControl w:val="0"/>
        <w:spacing w:after="120"/>
        <w:jc w:val="both"/>
        <w:rPr>
          <w:rFonts w:ascii="Arial" w:eastAsia="KozGoPro-Bold" w:hAnsi="Arial" w:cs="Arial"/>
          <w:b/>
          <w:bCs/>
          <w:sz w:val="28"/>
          <w:szCs w:val="28"/>
        </w:rPr>
      </w:pPr>
      <w:r w:rsidRPr="00E2165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C799835" w14:textId="77777777" w:rsidR="003E10FE" w:rsidRPr="00E21658" w:rsidRDefault="003E10FE" w:rsidP="003E10FE">
      <w:pPr>
        <w:autoSpaceDE w:val="0"/>
        <w:spacing w:before="80" w:after="80"/>
        <w:jc w:val="center"/>
        <w:rPr>
          <w:rFonts w:ascii="Arial" w:eastAsia="KozGoPro-Bold" w:hAnsi="Arial" w:cs="Arial"/>
          <w:b/>
          <w:bCs/>
        </w:rPr>
      </w:pPr>
    </w:p>
    <w:p w14:paraId="3FD110F4" w14:textId="5AF1BECD" w:rsidR="003E10FE" w:rsidRDefault="003E10FE" w:rsidP="003E10FE">
      <w:pPr>
        <w:autoSpaceDE w:val="0"/>
        <w:spacing w:before="80" w:after="80"/>
        <w:jc w:val="center"/>
        <w:rPr>
          <w:rFonts w:ascii="Arial" w:eastAsia="KozGoPro-Bold" w:hAnsi="Arial" w:cs="Arial"/>
          <w:b/>
          <w:bCs/>
        </w:rPr>
      </w:pPr>
      <w:r w:rsidRPr="00E21658">
        <w:rPr>
          <w:rFonts w:ascii="Arial" w:eastAsia="KozGoPro-Bold" w:hAnsi="Arial" w:cs="Arial"/>
          <w:b/>
          <w:bCs/>
        </w:rPr>
        <w:t xml:space="preserve">DOMANDA DI CONTRIBUTO PER </w:t>
      </w:r>
      <w:r w:rsidRPr="00F52A79">
        <w:rPr>
          <w:rFonts w:ascii="Arial" w:eastAsia="KozGoPro-Bold" w:hAnsi="Arial" w:cs="Arial"/>
          <w:b/>
          <w:bCs/>
          <w:caps/>
        </w:rPr>
        <w:t>la concessione di finanziamenti alle Associazioni per lo sviluppo della Strategia di specializzazione intelligente dell'Emilia-Romagna, finalizzati ad azioni di promozione internazionali</w:t>
      </w:r>
      <w:r w:rsidRPr="00F52A79">
        <w:rPr>
          <w:rFonts w:ascii="Arial" w:eastAsia="KozGoPro-Bold" w:hAnsi="Arial" w:cs="Arial"/>
          <w:b/>
          <w:bCs/>
        </w:rPr>
        <w:t xml:space="preserve"> </w:t>
      </w:r>
      <w:r>
        <w:rPr>
          <w:rFonts w:ascii="Arial" w:eastAsia="KozGoPro-Bold" w:hAnsi="Arial" w:cs="Arial"/>
          <w:b/>
          <w:bCs/>
        </w:rPr>
        <w:t>- 2019</w:t>
      </w:r>
    </w:p>
    <w:p w14:paraId="3803387E" w14:textId="77777777" w:rsidR="003E10FE" w:rsidRPr="00E21658" w:rsidRDefault="003E10FE" w:rsidP="003E10FE">
      <w:pPr>
        <w:autoSpaceDE w:val="0"/>
        <w:spacing w:before="80" w:after="80"/>
        <w:jc w:val="center"/>
        <w:rPr>
          <w:rFonts w:ascii="Arial" w:eastAsia="KozGoPro-Bold" w:hAnsi="Arial" w:cs="Arial"/>
          <w:bCs/>
          <w:sz w:val="16"/>
          <w:szCs w:val="16"/>
          <w:u w:val="single"/>
        </w:rPr>
      </w:pPr>
    </w:p>
    <w:p w14:paraId="6E9B0094" w14:textId="77777777" w:rsidR="003E10FE" w:rsidRPr="00E21658" w:rsidRDefault="003E10FE" w:rsidP="003E10FE">
      <w:pPr>
        <w:autoSpaceDE w:val="0"/>
        <w:rPr>
          <w:rFonts w:ascii="Arial" w:eastAsia="KozGoPro-Bold" w:hAnsi="Arial" w:cs="Arial"/>
          <w:b/>
          <w:bCs/>
          <w:sz w:val="18"/>
          <w:szCs w:val="18"/>
        </w:rPr>
      </w:pPr>
    </w:p>
    <w:p w14:paraId="4B72208E" w14:textId="77777777" w:rsidR="003E10FE" w:rsidRPr="00E21658" w:rsidRDefault="003E10FE" w:rsidP="003E10FE">
      <w:pPr>
        <w:widowControl w:val="0"/>
        <w:jc w:val="center"/>
        <w:rPr>
          <w:rFonts w:ascii="Arial" w:hAnsi="Arial" w:cs="Arial"/>
          <w:i/>
        </w:rPr>
      </w:pPr>
      <w:r w:rsidRPr="00E21658">
        <w:rPr>
          <w:rFonts w:ascii="Arial" w:hAnsi="Arial" w:cs="Arial"/>
          <w:b/>
        </w:rPr>
        <w:t>DICHIARAZIONE SOSTITUTIVA DI ATTO DI NOTORIETÀ/AUTOCERTIFICAZIONE</w:t>
      </w:r>
    </w:p>
    <w:p w14:paraId="7457CBE9" w14:textId="77777777" w:rsidR="003E10FE" w:rsidRPr="00E21658" w:rsidRDefault="003E10FE" w:rsidP="003E10FE">
      <w:pPr>
        <w:widowControl w:val="0"/>
        <w:jc w:val="center"/>
        <w:rPr>
          <w:rFonts w:ascii="Arial" w:hAnsi="Arial" w:cs="Arial"/>
          <w:sz w:val="16"/>
          <w:szCs w:val="16"/>
        </w:rPr>
      </w:pPr>
      <w:r w:rsidRPr="00E21658">
        <w:rPr>
          <w:rFonts w:ascii="Arial" w:hAnsi="Arial" w:cs="Arial"/>
          <w:i/>
          <w:sz w:val="16"/>
          <w:szCs w:val="16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6736B229" w14:textId="77777777" w:rsidR="003E10FE" w:rsidRPr="00E21658" w:rsidRDefault="003E10FE" w:rsidP="003E10FE">
      <w:pPr>
        <w:widowControl w:val="0"/>
        <w:spacing w:after="120"/>
        <w:jc w:val="both"/>
        <w:rPr>
          <w:rFonts w:ascii="Arial" w:hAnsi="Arial" w:cs="Arial"/>
        </w:rPr>
      </w:pPr>
    </w:p>
    <w:p w14:paraId="385DCD4D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Il sottoscritto (cognome e nome) 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it-IT"/>
        </w:rPr>
        <w:t>...............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</w:t>
      </w:r>
    </w:p>
    <w:p w14:paraId="0199C6DD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nato a ……………………………………………………………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………….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in data………………………………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.</w:t>
      </w:r>
    </w:p>
    <w:p w14:paraId="036EAF21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residente in Via ...…………………………………………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…………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n …………  </w:t>
      </w: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t>Fraz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>. ………………………….......</w:t>
      </w:r>
    </w:p>
    <w:p w14:paraId="48414A39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t>c.a.p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 xml:space="preserve"> 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……….… Comune ……………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……………………………………...</w:t>
      </w:r>
      <w:r>
        <w:rPr>
          <w:rFonts w:ascii="Arial" w:hAnsi="Arial" w:cs="Arial"/>
          <w:sz w:val="20"/>
          <w:szCs w:val="20"/>
          <w:lang w:eastAsia="it-IT"/>
        </w:rPr>
        <w:t>..............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Prov.…………</w:t>
      </w:r>
    </w:p>
    <w:p w14:paraId="0BC94BC1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codice fiscale personale ………………………………………………………………………………………</w:t>
      </w:r>
    </w:p>
    <w:p w14:paraId="446BD393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</w:p>
    <w:p w14:paraId="77A08B89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in qualità di legale rappresentante di:</w:t>
      </w:r>
    </w:p>
    <w:p w14:paraId="6515FE81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</w:p>
    <w:p w14:paraId="17D17EE5" w14:textId="5C4250B1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Ragione sociale</w:t>
      </w:r>
      <w:r w:rsidR="00765D72">
        <w:rPr>
          <w:rFonts w:ascii="Arial" w:hAnsi="Arial" w:cs="Arial"/>
          <w:sz w:val="20"/>
          <w:szCs w:val="20"/>
          <w:lang w:eastAsia="it-IT"/>
        </w:rPr>
        <w:t xml:space="preserve"> dell’associazione</w:t>
      </w:r>
      <w:r w:rsidRPr="00E21658">
        <w:rPr>
          <w:rFonts w:ascii="Arial" w:hAnsi="Arial" w:cs="Arial"/>
          <w:sz w:val="20"/>
          <w:szCs w:val="20"/>
          <w:lang w:eastAsia="it-IT"/>
        </w:rPr>
        <w:t>…………………………………………………………………….....</w:t>
      </w:r>
      <w:r>
        <w:rPr>
          <w:rFonts w:ascii="Arial" w:hAnsi="Arial" w:cs="Arial"/>
          <w:sz w:val="20"/>
          <w:szCs w:val="20"/>
          <w:lang w:eastAsia="it-IT"/>
        </w:rPr>
        <w:t>...............</w:t>
      </w:r>
    </w:p>
    <w:p w14:paraId="5AFDDD79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Indirizzo sede legale - Via 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……………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n. ……. </w:t>
      </w: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t>Fraz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>. ………………………….......</w:t>
      </w:r>
    </w:p>
    <w:p w14:paraId="58265355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t>c.a.p.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 xml:space="preserve"> …………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</w:t>
      </w:r>
      <w:r>
        <w:rPr>
          <w:rFonts w:ascii="Arial" w:hAnsi="Arial" w:cs="Arial"/>
          <w:sz w:val="20"/>
          <w:szCs w:val="20"/>
          <w:lang w:eastAsia="it-IT"/>
        </w:rPr>
        <w:t>….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>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Comune ………………………………………...……………………</w:t>
      </w:r>
      <w:proofErr w:type="gramStart"/>
      <w:r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>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Prov. ……...…….</w:t>
      </w:r>
    </w:p>
    <w:p w14:paraId="5157BEB1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codice fiscale ………………………………… P.IVA. …………………………..…………………………..</w:t>
      </w:r>
    </w:p>
    <w:p w14:paraId="22A3C2D5" w14:textId="77777777" w:rsidR="003E10FE" w:rsidRPr="00E21658" w:rsidRDefault="003E10FE" w:rsidP="003E10FE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>telefono …………………………………… e-mail …………………………………………………….</w:t>
      </w:r>
    </w:p>
    <w:p w14:paraId="7F7629B6" w14:textId="77777777" w:rsidR="003E10FE" w:rsidRPr="00E21658" w:rsidRDefault="003E10FE" w:rsidP="003E10FE">
      <w:pPr>
        <w:widowControl w:val="0"/>
        <w:spacing w:after="0"/>
        <w:jc w:val="both"/>
        <w:rPr>
          <w:rFonts w:ascii="Arial" w:hAnsi="Arial" w:cs="Arial"/>
        </w:rPr>
      </w:pPr>
    </w:p>
    <w:p w14:paraId="732B1E21" w14:textId="0FF5FF35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Indicare i dati della posta elettronica certificata e del referente che dovranno essere utilizzati per le comunicazioni con l’</w:t>
      </w:r>
      <w:r w:rsidR="00A65224">
        <w:rPr>
          <w:rFonts w:ascii="Arial" w:hAnsi="Arial" w:cs="Arial"/>
          <w:sz w:val="20"/>
          <w:szCs w:val="20"/>
          <w:lang w:eastAsia="it-IT"/>
        </w:rPr>
        <w:t>associazione</w:t>
      </w:r>
      <w:r w:rsidRPr="00E21658">
        <w:rPr>
          <w:rFonts w:ascii="Arial" w:hAnsi="Arial" w:cs="Arial"/>
          <w:sz w:val="20"/>
          <w:szCs w:val="20"/>
          <w:lang w:eastAsia="it-IT"/>
        </w:rPr>
        <w:t>:</w:t>
      </w:r>
    </w:p>
    <w:p w14:paraId="582FD14C" w14:textId="231F319D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PEC</w:t>
      </w:r>
      <w:r w:rsidR="00A65224">
        <w:rPr>
          <w:rFonts w:ascii="Arial" w:hAnsi="Arial" w:cs="Arial"/>
          <w:sz w:val="20"/>
          <w:szCs w:val="20"/>
          <w:lang w:eastAsia="it-IT"/>
        </w:rPr>
        <w:t xml:space="preserve"> (se disponibile)</w:t>
      </w:r>
      <w:r w:rsidRPr="00E21658">
        <w:rPr>
          <w:rFonts w:ascii="Arial" w:hAnsi="Arial" w:cs="Arial"/>
          <w:sz w:val="20"/>
          <w:szCs w:val="20"/>
          <w:lang w:eastAsia="it-IT"/>
        </w:rPr>
        <w:t>: ……………………………………………………………………………………………</w:t>
      </w:r>
    </w:p>
    <w:p w14:paraId="3D7D2D72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Referente operativo: ……………………………………………………… Tel …………………………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.</w:t>
      </w:r>
    </w:p>
    <w:p w14:paraId="06454A48" w14:textId="77777777" w:rsidR="003E10FE" w:rsidRPr="00E21658" w:rsidRDefault="003E10FE" w:rsidP="003E10FE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e-mail: 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.……………………………………………………………………………….…………………</w:t>
      </w:r>
    </w:p>
    <w:p w14:paraId="2B3F53CB" w14:textId="77777777" w:rsidR="003E10FE" w:rsidRPr="00E21658" w:rsidRDefault="003E10FE" w:rsidP="003E10FE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77E6FF5" w14:textId="77777777" w:rsidR="003E10FE" w:rsidRPr="00E21658" w:rsidRDefault="003E10FE" w:rsidP="003E10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0899E259" w14:textId="77777777" w:rsidR="003E10FE" w:rsidRPr="00E21658" w:rsidRDefault="003E10FE" w:rsidP="003E10FE">
      <w:pPr>
        <w:pStyle w:val="Titolo3"/>
        <w:numPr>
          <w:ilvl w:val="0"/>
          <w:numId w:val="0"/>
        </w:numPr>
        <w:tabs>
          <w:tab w:val="left" w:pos="720"/>
        </w:tabs>
        <w:ind w:left="720" w:hanging="720"/>
        <w:jc w:val="center"/>
        <w:rPr>
          <w:sz w:val="20"/>
          <w:szCs w:val="20"/>
        </w:rPr>
      </w:pPr>
      <w:r w:rsidRPr="00E21658">
        <w:rPr>
          <w:sz w:val="20"/>
          <w:szCs w:val="20"/>
        </w:rPr>
        <w:t>CHIEDE</w:t>
      </w:r>
    </w:p>
    <w:p w14:paraId="128D29BB" w14:textId="77777777" w:rsidR="003E10FE" w:rsidRPr="00E21658" w:rsidRDefault="003E10FE" w:rsidP="003E10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>di essere ammesso alla concessione del contributo per la realizzazione delle attività descritte nella proposta di progetto</w:t>
      </w:r>
      <w:r>
        <w:rPr>
          <w:rFonts w:ascii="Arial" w:hAnsi="Arial" w:cs="Arial"/>
          <w:sz w:val="20"/>
          <w:szCs w:val="20"/>
        </w:rPr>
        <w:t xml:space="preserve"> parte integrante</w:t>
      </w:r>
      <w:r w:rsidRPr="00E216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Pr="00E21658">
        <w:rPr>
          <w:rFonts w:ascii="Arial" w:hAnsi="Arial" w:cs="Arial"/>
          <w:sz w:val="20"/>
          <w:szCs w:val="20"/>
        </w:rPr>
        <w:t>lla presente domanda.</w:t>
      </w:r>
    </w:p>
    <w:p w14:paraId="4C86A3A7" w14:textId="77777777" w:rsidR="003E10FE" w:rsidRPr="00E21658" w:rsidRDefault="003E10FE" w:rsidP="003E10FE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b/>
          <w:sz w:val="20"/>
          <w:szCs w:val="20"/>
        </w:rPr>
        <w:t xml:space="preserve">DICHIARA </w:t>
      </w:r>
    </w:p>
    <w:p w14:paraId="64412AC3" w14:textId="31C6E386" w:rsidR="003E10FE" w:rsidRPr="00E21658" w:rsidRDefault="003E10FE" w:rsidP="003E10FE">
      <w:pPr>
        <w:numPr>
          <w:ilvl w:val="0"/>
          <w:numId w:val="33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 xml:space="preserve">La disponibilità </w:t>
      </w:r>
      <w:r w:rsidR="0025180C">
        <w:rPr>
          <w:rFonts w:ascii="Arial" w:hAnsi="Arial" w:cs="Arial"/>
          <w:sz w:val="20"/>
          <w:szCs w:val="20"/>
        </w:rPr>
        <w:t>dell</w:t>
      </w:r>
      <w:r w:rsidR="005D60EB">
        <w:rPr>
          <w:rFonts w:ascii="Arial" w:hAnsi="Arial" w:cs="Arial"/>
          <w:sz w:val="20"/>
          <w:szCs w:val="20"/>
        </w:rPr>
        <w:t xml:space="preserve">’associazione </w:t>
      </w:r>
      <w:r w:rsidRPr="00E21658">
        <w:rPr>
          <w:rFonts w:ascii="Arial" w:hAnsi="Arial" w:cs="Arial"/>
          <w:sz w:val="20"/>
          <w:szCs w:val="20"/>
        </w:rPr>
        <w:t>a realizzare il progetto proposto</w:t>
      </w:r>
      <w:r>
        <w:rPr>
          <w:rFonts w:ascii="Arial" w:hAnsi="Arial" w:cs="Arial"/>
          <w:sz w:val="20"/>
          <w:szCs w:val="20"/>
        </w:rPr>
        <w:t xml:space="preserve">, parte integrante della </w:t>
      </w:r>
      <w:r w:rsidRPr="00E21658">
        <w:rPr>
          <w:rFonts w:ascii="Arial" w:hAnsi="Arial" w:cs="Arial"/>
          <w:sz w:val="20"/>
          <w:szCs w:val="20"/>
        </w:rPr>
        <w:t>presente domanda di contributo</w:t>
      </w:r>
      <w:r>
        <w:rPr>
          <w:rFonts w:ascii="Arial" w:hAnsi="Arial" w:cs="Arial"/>
          <w:sz w:val="20"/>
          <w:szCs w:val="20"/>
        </w:rPr>
        <w:t>,</w:t>
      </w:r>
      <w:r w:rsidRPr="00E21658">
        <w:rPr>
          <w:rFonts w:ascii="Arial" w:hAnsi="Arial" w:cs="Arial"/>
          <w:sz w:val="20"/>
          <w:szCs w:val="20"/>
        </w:rPr>
        <w:t xml:space="preserve"> e a concordare con la Regione Emilia</w:t>
      </w:r>
      <w:r>
        <w:rPr>
          <w:rFonts w:ascii="Arial" w:hAnsi="Arial" w:cs="Arial"/>
          <w:sz w:val="20"/>
          <w:szCs w:val="20"/>
        </w:rPr>
        <w:t>-</w:t>
      </w:r>
      <w:r w:rsidRPr="00E21658">
        <w:rPr>
          <w:rFonts w:ascii="Arial" w:hAnsi="Arial" w:cs="Arial"/>
          <w:sz w:val="20"/>
          <w:szCs w:val="20"/>
        </w:rPr>
        <w:t>Romagna eventuali integrazioni o modifiche alla presente proposta di progetto, e di essere consapevole che la mancata osservanza delle indicazioni contenute nel</w:t>
      </w:r>
      <w:r>
        <w:rPr>
          <w:rFonts w:ascii="Arial" w:hAnsi="Arial" w:cs="Arial"/>
          <w:sz w:val="20"/>
          <w:szCs w:val="20"/>
        </w:rPr>
        <w:t xml:space="preserve">l’Avviso approvato con DGR </w:t>
      </w:r>
      <w:r w:rsidR="002C3921">
        <w:rPr>
          <w:rFonts w:ascii="Arial" w:hAnsi="Arial" w:cs="Arial"/>
          <w:sz w:val="20"/>
          <w:szCs w:val="20"/>
        </w:rPr>
        <w:t>-----/2019</w:t>
      </w:r>
      <w:r w:rsidRPr="00E21658">
        <w:rPr>
          <w:rFonts w:ascii="Arial" w:hAnsi="Arial" w:cs="Arial"/>
          <w:sz w:val="20"/>
          <w:szCs w:val="20"/>
        </w:rPr>
        <w:t xml:space="preserve"> comporteranno l’esclusione dai benefici;</w:t>
      </w:r>
    </w:p>
    <w:p w14:paraId="4B6D174E" w14:textId="77777777" w:rsidR="0038742F" w:rsidRDefault="007E21E0" w:rsidP="00895E9A">
      <w:pPr>
        <w:numPr>
          <w:ilvl w:val="0"/>
          <w:numId w:val="33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276558"/>
      <w:r>
        <w:rPr>
          <w:rFonts w:ascii="Arial" w:hAnsi="Arial" w:cs="Arial"/>
          <w:sz w:val="20"/>
          <w:szCs w:val="20"/>
        </w:rPr>
        <w:t xml:space="preserve">Che l’associazione </w:t>
      </w:r>
      <w:bookmarkEnd w:id="1"/>
      <w:r>
        <w:rPr>
          <w:rFonts w:ascii="Arial" w:hAnsi="Arial" w:cs="Arial"/>
          <w:sz w:val="20"/>
          <w:szCs w:val="20"/>
        </w:rPr>
        <w:t xml:space="preserve">è </w:t>
      </w:r>
      <w:r w:rsidR="00187E1A" w:rsidRPr="00187E1A">
        <w:rPr>
          <w:rFonts w:ascii="Arial" w:hAnsi="Arial" w:cs="Arial"/>
          <w:sz w:val="20"/>
          <w:szCs w:val="20"/>
        </w:rPr>
        <w:t>regolarmente costituit</w:t>
      </w:r>
      <w:r w:rsidR="00765D72">
        <w:rPr>
          <w:rFonts w:ascii="Arial" w:hAnsi="Arial" w:cs="Arial"/>
          <w:sz w:val="20"/>
          <w:szCs w:val="20"/>
        </w:rPr>
        <w:t>a</w:t>
      </w:r>
      <w:r w:rsidR="0038742F">
        <w:rPr>
          <w:rFonts w:ascii="Arial" w:hAnsi="Arial" w:cs="Arial"/>
          <w:sz w:val="20"/>
          <w:szCs w:val="20"/>
        </w:rPr>
        <w:t>:</w:t>
      </w:r>
    </w:p>
    <w:p w14:paraId="07D4F16A" w14:textId="16FC256F" w:rsidR="00187E1A" w:rsidRDefault="00F946B8" w:rsidP="0038742F">
      <w:pPr>
        <w:tabs>
          <w:tab w:val="left" w:pos="284"/>
        </w:tabs>
        <w:suppressAutoHyphens/>
        <w:autoSpaceDE w:val="0"/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bookmarkStart w:id="2" w:name="_Hlk276458"/>
      <w:r>
        <w:rPr>
          <w:rFonts w:ascii="Arial" w:hAnsi="Arial" w:cs="Arial"/>
          <w:sz w:val="20"/>
          <w:szCs w:val="20"/>
        </w:rPr>
        <w:t>[_]</w:t>
      </w:r>
      <w:r w:rsidR="00D970E7">
        <w:rPr>
          <w:rFonts w:ascii="Arial" w:hAnsi="Arial" w:cs="Arial"/>
          <w:sz w:val="20"/>
          <w:szCs w:val="20"/>
        </w:rPr>
        <w:t xml:space="preserve"> come associazione non riconosciuta</w:t>
      </w:r>
      <w:r w:rsidR="00187E1A" w:rsidRPr="00187E1A">
        <w:rPr>
          <w:rFonts w:ascii="Arial" w:hAnsi="Arial" w:cs="Arial"/>
          <w:sz w:val="20"/>
          <w:szCs w:val="20"/>
        </w:rPr>
        <w:t xml:space="preserve"> </w:t>
      </w:r>
      <w:r w:rsidR="00D970E7">
        <w:rPr>
          <w:rFonts w:ascii="Arial" w:hAnsi="Arial" w:cs="Arial"/>
          <w:sz w:val="20"/>
          <w:szCs w:val="20"/>
        </w:rPr>
        <w:t>(</w:t>
      </w:r>
      <w:r w:rsidR="007E21E0">
        <w:rPr>
          <w:rFonts w:ascii="Arial" w:hAnsi="Arial" w:cs="Arial"/>
          <w:sz w:val="20"/>
          <w:szCs w:val="20"/>
        </w:rPr>
        <w:t>secondo l’a</w:t>
      </w:r>
      <w:r w:rsidR="0038742F">
        <w:rPr>
          <w:rFonts w:ascii="Arial" w:hAnsi="Arial" w:cs="Arial"/>
          <w:sz w:val="20"/>
          <w:szCs w:val="20"/>
        </w:rPr>
        <w:t xml:space="preserve">rt. 36 </w:t>
      </w:r>
      <w:r w:rsidR="00D970E7">
        <w:rPr>
          <w:rFonts w:ascii="Arial" w:hAnsi="Arial" w:cs="Arial"/>
          <w:sz w:val="20"/>
          <w:szCs w:val="20"/>
        </w:rPr>
        <w:t>e seguenti del C.C.)</w:t>
      </w:r>
      <w:r w:rsidR="00187E1A" w:rsidRPr="00187E1A">
        <w:rPr>
          <w:rFonts w:ascii="Arial" w:hAnsi="Arial" w:cs="Arial"/>
          <w:sz w:val="20"/>
          <w:szCs w:val="20"/>
        </w:rPr>
        <w:t>;</w:t>
      </w:r>
    </w:p>
    <w:bookmarkEnd w:id="2"/>
    <w:p w14:paraId="429EC6F4" w14:textId="73DEFA8C" w:rsidR="00D970E7" w:rsidRDefault="00D970E7" w:rsidP="00D970E7">
      <w:pPr>
        <w:tabs>
          <w:tab w:val="left" w:pos="284"/>
        </w:tabs>
        <w:suppressAutoHyphens/>
        <w:autoSpaceDE w:val="0"/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[_] come associazione </w:t>
      </w:r>
      <w:r w:rsidR="003A7433">
        <w:rPr>
          <w:rFonts w:ascii="Arial" w:hAnsi="Arial" w:cs="Arial"/>
          <w:sz w:val="20"/>
          <w:szCs w:val="20"/>
        </w:rPr>
        <w:t>dotata di personalità giuridica</w:t>
      </w:r>
      <w:r w:rsidRPr="00187E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(secondo </w:t>
      </w:r>
      <w:r w:rsidR="003A7433">
        <w:rPr>
          <w:rFonts w:ascii="Arial" w:hAnsi="Arial" w:cs="Arial"/>
          <w:sz w:val="20"/>
          <w:szCs w:val="20"/>
        </w:rPr>
        <w:t xml:space="preserve">gli </w:t>
      </w:r>
      <w:r>
        <w:rPr>
          <w:rFonts w:ascii="Arial" w:hAnsi="Arial" w:cs="Arial"/>
          <w:sz w:val="20"/>
          <w:szCs w:val="20"/>
        </w:rPr>
        <w:t xml:space="preserve">art. </w:t>
      </w:r>
      <w:r w:rsidR="003A7433">
        <w:rPr>
          <w:rFonts w:ascii="Arial" w:hAnsi="Arial" w:cs="Arial"/>
          <w:sz w:val="20"/>
          <w:szCs w:val="20"/>
        </w:rPr>
        <w:t>14-35</w:t>
      </w:r>
      <w:r>
        <w:rPr>
          <w:rFonts w:ascii="Arial" w:hAnsi="Arial" w:cs="Arial"/>
          <w:sz w:val="20"/>
          <w:szCs w:val="20"/>
        </w:rPr>
        <w:t xml:space="preserve"> del C.C.)</w:t>
      </w:r>
      <w:r w:rsidRPr="00187E1A">
        <w:rPr>
          <w:rFonts w:ascii="Arial" w:hAnsi="Arial" w:cs="Arial"/>
          <w:sz w:val="20"/>
          <w:szCs w:val="20"/>
        </w:rPr>
        <w:t>;</w:t>
      </w:r>
    </w:p>
    <w:p w14:paraId="1C4608A6" w14:textId="2D322709" w:rsidR="00187E1A" w:rsidRPr="00187E1A" w:rsidRDefault="005D60EB" w:rsidP="00895E9A">
      <w:pPr>
        <w:numPr>
          <w:ilvl w:val="0"/>
          <w:numId w:val="33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l’associazione non si </w:t>
      </w:r>
      <w:r w:rsidR="00187E1A" w:rsidRPr="00187E1A">
        <w:rPr>
          <w:rFonts w:ascii="Arial" w:hAnsi="Arial" w:cs="Arial"/>
          <w:sz w:val="20"/>
          <w:szCs w:val="20"/>
        </w:rPr>
        <w:t>trova nella situazione di divieto di contrattare con la Pubblica Amministrazione di cui al D. Lgs. 231/2001</w:t>
      </w:r>
      <w:r w:rsidR="00187E1A">
        <w:rPr>
          <w:rFonts w:ascii="Arial" w:hAnsi="Arial" w:cs="Arial"/>
          <w:sz w:val="20"/>
          <w:szCs w:val="20"/>
        </w:rPr>
        <w:t>;</w:t>
      </w:r>
    </w:p>
    <w:p w14:paraId="32A603AA" w14:textId="4B731A73" w:rsidR="003E10FE" w:rsidRPr="00E21658" w:rsidRDefault="003E10FE" w:rsidP="003E10FE">
      <w:pPr>
        <w:numPr>
          <w:ilvl w:val="0"/>
          <w:numId w:val="33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 xml:space="preserve">che il </w:t>
      </w:r>
      <w:r w:rsidR="007F09E3">
        <w:rPr>
          <w:rFonts w:ascii="Arial" w:hAnsi="Arial" w:cs="Arial"/>
          <w:sz w:val="20"/>
          <w:szCs w:val="20"/>
        </w:rPr>
        <w:t xml:space="preserve">legale rappresentante o altri </w:t>
      </w:r>
      <w:r w:rsidRPr="00E21658">
        <w:rPr>
          <w:rFonts w:ascii="Arial" w:hAnsi="Arial" w:cs="Arial"/>
          <w:sz w:val="20"/>
          <w:szCs w:val="20"/>
        </w:rPr>
        <w:t xml:space="preserve">responsabili </w:t>
      </w:r>
      <w:r w:rsidR="007F09E3">
        <w:rPr>
          <w:rFonts w:ascii="Arial" w:hAnsi="Arial" w:cs="Arial"/>
          <w:sz w:val="20"/>
          <w:szCs w:val="20"/>
        </w:rPr>
        <w:t xml:space="preserve">dell’associazione </w:t>
      </w:r>
      <w:r w:rsidRPr="00E21658">
        <w:rPr>
          <w:rFonts w:ascii="Arial" w:hAnsi="Arial" w:cs="Arial"/>
          <w:sz w:val="20"/>
          <w:szCs w:val="20"/>
        </w:rPr>
        <w:t xml:space="preserve">non sono soggetti ad alcun procedimento o provvedimento per l’applicazione di una delle misure di prevenzione di cui alla normativa antimafia; </w:t>
      </w:r>
    </w:p>
    <w:p w14:paraId="37A6DBA3" w14:textId="77777777" w:rsidR="003E10FE" w:rsidRPr="00E21658" w:rsidRDefault="003E10FE" w:rsidP="003E10FE">
      <w:pPr>
        <w:numPr>
          <w:ilvl w:val="0"/>
          <w:numId w:val="33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 xml:space="preserve">di aver apposto la marca da bollo di € 16,00, di cui è riportato </w:t>
      </w:r>
      <w:r>
        <w:rPr>
          <w:rFonts w:ascii="Arial" w:hAnsi="Arial" w:cs="Arial"/>
          <w:sz w:val="20"/>
          <w:szCs w:val="20"/>
        </w:rPr>
        <w:t>qui sopra</w:t>
      </w:r>
      <w:r w:rsidRPr="00E21658">
        <w:rPr>
          <w:rFonts w:ascii="Arial" w:hAnsi="Arial" w:cs="Arial"/>
          <w:sz w:val="20"/>
          <w:szCs w:val="20"/>
        </w:rPr>
        <w:t xml:space="preserve"> il codice identificativo, sulla copia cartacea della presente domanda e di conservala nei propri uffici;</w:t>
      </w:r>
    </w:p>
    <w:p w14:paraId="1744D24F" w14:textId="6694347A" w:rsidR="003E10FE" w:rsidRPr="00D83D8E" w:rsidRDefault="003E10FE" w:rsidP="003E10FE">
      <w:pPr>
        <w:numPr>
          <w:ilvl w:val="0"/>
          <w:numId w:val="33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>di aver preso conoscenza e di accettare incondizionatamente e senza riserve le regole del</w:t>
      </w:r>
      <w:r>
        <w:rPr>
          <w:rFonts w:ascii="Arial" w:hAnsi="Arial" w:cs="Arial"/>
          <w:sz w:val="20"/>
          <w:szCs w:val="20"/>
        </w:rPr>
        <w:t xml:space="preserve">l’avviso approvato con DGR </w:t>
      </w:r>
      <w:r w:rsidR="00415FF7">
        <w:rPr>
          <w:rFonts w:ascii="Arial" w:hAnsi="Arial" w:cs="Arial"/>
          <w:sz w:val="20"/>
          <w:szCs w:val="20"/>
        </w:rPr>
        <w:t>______</w:t>
      </w:r>
      <w:r w:rsidR="00CB1C88">
        <w:rPr>
          <w:rFonts w:ascii="Arial" w:hAnsi="Arial" w:cs="Arial"/>
          <w:sz w:val="20"/>
          <w:szCs w:val="20"/>
        </w:rPr>
        <w:t>/2019</w:t>
      </w:r>
      <w:r w:rsidRPr="00E21658">
        <w:rPr>
          <w:rFonts w:ascii="Arial" w:hAnsi="Arial" w:cs="Arial"/>
          <w:sz w:val="20"/>
          <w:szCs w:val="20"/>
        </w:rPr>
        <w:t>.</w:t>
      </w:r>
    </w:p>
    <w:p w14:paraId="4644EF39" w14:textId="77777777" w:rsidR="003E10FE" w:rsidRPr="00E21658" w:rsidRDefault="003E10FE" w:rsidP="003E10FE">
      <w:pPr>
        <w:jc w:val="both"/>
        <w:rPr>
          <w:rFonts w:ascii="Arial" w:hAnsi="Arial" w:cs="Arial"/>
          <w:i/>
          <w:sz w:val="20"/>
          <w:szCs w:val="20"/>
        </w:rPr>
      </w:pPr>
    </w:p>
    <w:p w14:paraId="5D9A4555" w14:textId="77777777" w:rsidR="003E10FE" w:rsidRPr="00E21658" w:rsidRDefault="003E10FE" w:rsidP="003E10FE">
      <w:pPr>
        <w:autoSpaceDE w:val="0"/>
        <w:ind w:left="5670"/>
        <w:rPr>
          <w:rFonts w:ascii="Arial" w:eastAsia="KozGoPro-Bold" w:hAnsi="Arial" w:cs="Arial"/>
          <w:b/>
          <w:bCs/>
          <w:sz w:val="20"/>
          <w:szCs w:val="20"/>
        </w:rPr>
      </w:pPr>
      <w:r w:rsidRPr="00E21658">
        <w:rPr>
          <w:rFonts w:ascii="Arial" w:hAnsi="Arial" w:cs="Arial"/>
          <w:i/>
          <w:sz w:val="20"/>
          <w:szCs w:val="20"/>
        </w:rPr>
        <w:t>Firma digitale</w:t>
      </w:r>
      <w:r>
        <w:rPr>
          <w:rFonts w:ascii="Arial" w:hAnsi="Arial" w:cs="Arial"/>
          <w:i/>
          <w:sz w:val="20"/>
          <w:szCs w:val="20"/>
        </w:rPr>
        <w:t>*</w:t>
      </w:r>
    </w:p>
    <w:p w14:paraId="0262AFBD" w14:textId="77777777" w:rsidR="003E10FE" w:rsidRPr="00A431C0" w:rsidRDefault="003E10FE" w:rsidP="003E10FE">
      <w:pPr>
        <w:jc w:val="both"/>
        <w:rPr>
          <w:rFonts w:cs="Courier New"/>
          <w:sz w:val="20"/>
          <w:szCs w:val="20"/>
        </w:rPr>
      </w:pPr>
    </w:p>
    <w:p w14:paraId="2AA71D55" w14:textId="1EFCA1AE" w:rsidR="004C39A3" w:rsidRDefault="003E10FE" w:rsidP="003E10FE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  <w:r w:rsidRPr="0042424C">
        <w:rPr>
          <w:rFonts w:eastAsia="ヒラギノ角ゴ Pro W3" w:cs="Times New Roman"/>
          <w:bCs/>
          <w:color w:val="000000"/>
          <w:kern w:val="3"/>
          <w:sz w:val="20"/>
          <w:szCs w:val="20"/>
        </w:rPr>
        <w:t>* La firma digitale può essere sostituita dalla firma autografa; in questo caso, al documento firmato in formato PDF, deve essere allegata copia di un documento di identità del firmatario</w:t>
      </w:r>
      <w:r>
        <w:rPr>
          <w:rFonts w:eastAsia="ヒラギノ角ゴ Pro W3" w:cs="Times New Roman"/>
          <w:bCs/>
          <w:color w:val="000000"/>
          <w:kern w:val="3"/>
          <w:sz w:val="20"/>
          <w:szCs w:val="20"/>
        </w:rPr>
        <w:t>.</w:t>
      </w:r>
    </w:p>
    <w:p w14:paraId="681D05CA" w14:textId="4F7D030A" w:rsidR="001E58A2" w:rsidRDefault="001E58A2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</w:p>
    <w:p w14:paraId="09EA65C3" w14:textId="7389D9C8" w:rsidR="00963C21" w:rsidRDefault="00963C21">
      <w:pPr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  <w:r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  <w:br w:type="page"/>
      </w:r>
    </w:p>
    <w:p w14:paraId="0A74B7E8" w14:textId="77777777" w:rsidR="0081050F" w:rsidRDefault="0081050F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</w:p>
    <w:p w14:paraId="3C741443" w14:textId="77777777" w:rsidR="006B3433" w:rsidRPr="00164E6A" w:rsidRDefault="001E58A2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  <w:r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  <w:t>Scheda tecnica del piano di promozione</w:t>
      </w:r>
    </w:p>
    <w:p w14:paraId="4C3A2E2C" w14:textId="77777777" w:rsidR="006B3433" w:rsidRPr="001E58A2" w:rsidRDefault="006B3433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bCs/>
          <w:i/>
          <w:color w:val="000000"/>
          <w:kern w:val="3"/>
          <w:sz w:val="24"/>
          <w:szCs w:val="24"/>
        </w:rPr>
      </w:pPr>
      <w:r w:rsidRPr="001E58A2">
        <w:rPr>
          <w:rFonts w:eastAsia="ヒラギノ角ゴ Pro W3" w:cs="Arial"/>
          <w:bCs/>
          <w:i/>
          <w:color w:val="000000"/>
          <w:kern w:val="3"/>
          <w:sz w:val="24"/>
          <w:szCs w:val="24"/>
        </w:rPr>
        <w:t>da pubblicare ai sensi dell’art. 27, comma 1 del D. Lgs. n. 33/2013</w:t>
      </w:r>
    </w:p>
    <w:p w14:paraId="6F0A3409" w14:textId="77777777" w:rsidR="006B3433" w:rsidRPr="00164E6A" w:rsidRDefault="006B3433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  <w:sz w:val="24"/>
          <w:szCs w:val="24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B3433" w:rsidRPr="00164E6A" w14:paraId="107704CC" w14:textId="77777777" w:rsidTr="00E4775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263E" w14:textId="77777777" w:rsidR="006B3433" w:rsidRPr="00164E6A" w:rsidRDefault="006B3433" w:rsidP="004C39A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FFFFFF"/>
                <w:kern w:val="3"/>
                <w:sz w:val="24"/>
                <w:szCs w:val="24"/>
              </w:rPr>
            </w:pPr>
            <w:r w:rsidRPr="00164E6A">
              <w:rPr>
                <w:rFonts w:eastAsia="ヒラギノ角ゴ Pro W3" w:cs="Arial"/>
                <w:color w:val="FFFFFF"/>
                <w:kern w:val="3"/>
                <w:sz w:val="24"/>
                <w:szCs w:val="24"/>
              </w:rPr>
              <w:t>DESCRIZIONE DEL P</w:t>
            </w:r>
            <w:r w:rsidR="001E58A2">
              <w:rPr>
                <w:rFonts w:eastAsia="ヒラギノ角ゴ Pro W3" w:cs="Arial"/>
                <w:color w:val="FFFFFF"/>
                <w:kern w:val="3"/>
                <w:sz w:val="24"/>
                <w:szCs w:val="24"/>
              </w:rPr>
              <w:t>IANO</w:t>
            </w:r>
          </w:p>
        </w:tc>
      </w:tr>
    </w:tbl>
    <w:p w14:paraId="40FFCBB8" w14:textId="77777777" w:rsidR="006B3433" w:rsidRPr="00164E6A" w:rsidRDefault="006B3433" w:rsidP="004C39A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  <w:sz w:val="24"/>
          <w:szCs w:val="24"/>
        </w:rPr>
      </w:pPr>
    </w:p>
    <w:p w14:paraId="303721DE" w14:textId="77777777" w:rsidR="006B3433" w:rsidRPr="00D63A79" w:rsidRDefault="006B3433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SOGGETTO RICHIEDENTE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B3433" w:rsidRPr="00D63A79" w14:paraId="1821B8BD" w14:textId="77777777" w:rsidTr="00E4775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B1B30" w14:textId="77777777" w:rsidR="006B3433" w:rsidRDefault="004270F5" w:rsidP="006B3433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Ragione sociale</w:t>
            </w:r>
          </w:p>
          <w:p w14:paraId="00EEDC9A" w14:textId="77777777" w:rsidR="004270F5" w:rsidRDefault="004270F5" w:rsidP="006B3433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Indirizzo sede legale</w:t>
            </w:r>
          </w:p>
          <w:p w14:paraId="6691C374" w14:textId="77777777" w:rsidR="004270F5" w:rsidRDefault="004270F5" w:rsidP="006B3433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P.IVA/C.F.</w:t>
            </w:r>
          </w:p>
          <w:p w14:paraId="4463656C" w14:textId="77777777" w:rsidR="006B3433" w:rsidRDefault="006745AC" w:rsidP="006745AC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Referente operativo</w:t>
            </w:r>
          </w:p>
          <w:p w14:paraId="5B7C2937" w14:textId="77777777" w:rsidR="007D4A95" w:rsidRDefault="007D4A95" w:rsidP="006745AC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 xml:space="preserve">Settori di </w:t>
            </w:r>
            <w:r w:rsidR="00A0032E">
              <w:rPr>
                <w:rFonts w:eastAsia="ヒラギノ角ゴ Pro W3" w:cs="Arial"/>
                <w:color w:val="000000"/>
                <w:kern w:val="3"/>
              </w:rPr>
              <w:t>riferimento</w:t>
            </w:r>
          </w:p>
          <w:p w14:paraId="01042C3C" w14:textId="0D60F3F8" w:rsidR="00A0032E" w:rsidRPr="00D63A79" w:rsidRDefault="00A0032E" w:rsidP="006745AC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</w:tc>
      </w:tr>
    </w:tbl>
    <w:p w14:paraId="60B8F450" w14:textId="707F1F4A" w:rsidR="006B3433" w:rsidRDefault="006B3433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50D0BF12" w14:textId="13B70B57" w:rsidR="00963C21" w:rsidRPr="00D63A79" w:rsidRDefault="00963C21" w:rsidP="00963C2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DESCRIZIONE DELL</w:t>
      </w:r>
      <w:r>
        <w:rPr>
          <w:rFonts w:eastAsia="ヒラギノ角ゴ Pro W3" w:cs="Arial"/>
          <w:color w:val="000000"/>
          <w:kern w:val="3"/>
        </w:rPr>
        <w:t>A</w:t>
      </w:r>
      <w:r w:rsidRPr="00D63A79">
        <w:rPr>
          <w:rFonts w:eastAsia="ヒラギノ角ゴ Pro W3" w:cs="Arial"/>
          <w:color w:val="000000"/>
          <w:kern w:val="3"/>
        </w:rPr>
        <w:t xml:space="preserve"> </w:t>
      </w:r>
      <w:r>
        <w:rPr>
          <w:rFonts w:eastAsia="ヒラギノ角ゴ Pro W3" w:cs="Arial"/>
          <w:color w:val="000000"/>
          <w:kern w:val="3"/>
        </w:rPr>
        <w:t>STRATEGIA</w:t>
      </w:r>
      <w:r w:rsidRPr="00D63A79">
        <w:rPr>
          <w:rFonts w:eastAsia="ヒラギノ角ゴ Pro W3" w:cs="Arial"/>
          <w:color w:val="000000"/>
          <w:kern w:val="3"/>
        </w:rPr>
        <w:t xml:space="preserve"> DI PROMOZIONE</w:t>
      </w:r>
      <w:r>
        <w:rPr>
          <w:rFonts w:eastAsia="ヒラギノ角ゴ Pro W3" w:cs="Arial"/>
          <w:color w:val="000000"/>
          <w:kern w:val="3"/>
        </w:rPr>
        <w:t xml:space="preserve"> INTERNAZIONALE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963C21" w:rsidRPr="00D63A79" w14:paraId="4F9B92DB" w14:textId="77777777" w:rsidTr="00D1628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F0208" w14:textId="2BA077BC" w:rsidR="00963C21" w:rsidRDefault="00963C21" w:rsidP="00D16285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bCs/>
                <w:color w:val="000000"/>
                <w:kern w:val="3"/>
              </w:rPr>
            </w:pPr>
            <w:r w:rsidRPr="00D63A79">
              <w:rPr>
                <w:rFonts w:eastAsia="ヒラギノ角ゴ Pro W3" w:cs="Arial"/>
                <w:color w:val="000000"/>
                <w:kern w:val="3"/>
              </w:rPr>
              <w:t xml:space="preserve">Descrizione </w:t>
            </w:r>
            <w:r w:rsidRPr="003E3EBA">
              <w:rPr>
                <w:rFonts w:eastAsia="ヒラギノ角ゴ Pro W3" w:cs="Arial"/>
                <w:bCs/>
                <w:color w:val="000000"/>
                <w:kern w:val="3"/>
              </w:rPr>
              <w:t xml:space="preserve">degli obiettivi </w:t>
            </w:r>
            <w:r w:rsidR="004A19BF">
              <w:rPr>
                <w:rFonts w:eastAsia="ヒラギノ角ゴ Pro W3" w:cs="Arial"/>
                <w:bCs/>
                <w:color w:val="000000"/>
                <w:kern w:val="3"/>
              </w:rPr>
              <w:t xml:space="preserve">di internazionalizzazione </w:t>
            </w:r>
            <w:r w:rsidRPr="003E3EBA">
              <w:rPr>
                <w:rFonts w:eastAsia="ヒラギノ角ゴ Pro W3" w:cs="Arial"/>
                <w:bCs/>
                <w:color w:val="000000"/>
                <w:kern w:val="3"/>
              </w:rPr>
              <w:t xml:space="preserve">che l’associazione si pone </w:t>
            </w:r>
            <w:r>
              <w:rPr>
                <w:rFonts w:eastAsia="ヒラギノ角ゴ Pro W3" w:cs="Arial"/>
                <w:bCs/>
                <w:color w:val="000000"/>
                <w:kern w:val="3"/>
              </w:rPr>
              <w:t>nel medio-lungo periodo</w:t>
            </w:r>
            <w:r w:rsidR="000547F7">
              <w:rPr>
                <w:rFonts w:eastAsia="ヒラギノ角ゴ Pro W3" w:cs="Arial"/>
                <w:bCs/>
                <w:color w:val="000000"/>
                <w:kern w:val="3"/>
              </w:rPr>
              <w:t xml:space="preserve">, </w:t>
            </w:r>
            <w:r w:rsidR="001D7A3A" w:rsidRPr="001D7A3A">
              <w:rPr>
                <w:rFonts w:eastAsia="ヒラギノ角ゴ Pro W3" w:cs="Arial"/>
                <w:bCs/>
                <w:color w:val="000000"/>
                <w:kern w:val="3"/>
              </w:rPr>
              <w:t xml:space="preserve">delle aree e dei paesi target e relative </w:t>
            </w:r>
            <w:r w:rsidR="000547F7">
              <w:rPr>
                <w:rFonts w:eastAsia="ヒラギノ角ゴ Pro W3" w:cs="Arial"/>
                <w:bCs/>
                <w:color w:val="000000"/>
                <w:kern w:val="3"/>
              </w:rPr>
              <w:t>motivazion</w:t>
            </w:r>
            <w:r w:rsidR="001C6902">
              <w:rPr>
                <w:rFonts w:eastAsia="ヒラギノ角ゴ Pro W3" w:cs="Arial"/>
                <w:bCs/>
                <w:color w:val="000000"/>
                <w:kern w:val="3"/>
              </w:rPr>
              <w:t>i</w:t>
            </w:r>
            <w:r w:rsidR="000F7699">
              <w:rPr>
                <w:rFonts w:eastAsia="ヒラギノ角ゴ Pro W3" w:cs="Arial"/>
                <w:bCs/>
                <w:color w:val="000000"/>
                <w:kern w:val="3"/>
              </w:rPr>
              <w:t>,</w:t>
            </w:r>
            <w:r w:rsidR="000547F7">
              <w:rPr>
                <w:rFonts w:eastAsia="ヒラギノ角ゴ Pro W3" w:cs="Arial"/>
                <w:bCs/>
                <w:color w:val="000000"/>
                <w:kern w:val="3"/>
              </w:rPr>
              <w:t xml:space="preserve"> delle azioni che </w:t>
            </w:r>
            <w:r w:rsidR="00FE3FBE">
              <w:rPr>
                <w:rFonts w:eastAsia="ヒラギノ角ゴ Pro W3" w:cs="Arial"/>
                <w:bCs/>
                <w:color w:val="000000"/>
                <w:kern w:val="3"/>
              </w:rPr>
              <w:t xml:space="preserve">l’associazione </w:t>
            </w:r>
            <w:r w:rsidR="000547F7">
              <w:rPr>
                <w:rFonts w:eastAsia="ヒラギノ角ゴ Pro W3" w:cs="Arial"/>
                <w:bCs/>
                <w:color w:val="000000"/>
                <w:kern w:val="3"/>
              </w:rPr>
              <w:t xml:space="preserve">intende svolgere </w:t>
            </w:r>
            <w:r w:rsidR="00B3523E" w:rsidRPr="00B3523E">
              <w:rPr>
                <w:rFonts w:eastAsia="ヒラギノ角ゴ Pro W3" w:cs="Arial"/>
                <w:bCs/>
                <w:color w:val="000000"/>
                <w:kern w:val="3"/>
              </w:rPr>
              <w:t xml:space="preserve">e degli strumenti necessari per raggiungere gli obiettivi prefissati </w:t>
            </w:r>
            <w:r w:rsidR="000547F7">
              <w:rPr>
                <w:rFonts w:eastAsia="ヒラギノ角ゴ Pro W3" w:cs="Arial"/>
                <w:bCs/>
                <w:color w:val="000000"/>
                <w:kern w:val="3"/>
              </w:rPr>
              <w:t>nel medio-lungo periodo</w:t>
            </w:r>
            <w:r w:rsidR="001C6902">
              <w:rPr>
                <w:rFonts w:eastAsia="ヒラギノ角ゴ Pro W3" w:cs="Arial"/>
                <w:bCs/>
                <w:color w:val="000000"/>
                <w:kern w:val="3"/>
              </w:rPr>
              <w:t>, oltre a q</w:t>
            </w:r>
            <w:r w:rsidR="00421985">
              <w:rPr>
                <w:rFonts w:eastAsia="ヒラギノ角ゴ Pro W3" w:cs="Arial"/>
                <w:bCs/>
                <w:color w:val="000000"/>
                <w:kern w:val="3"/>
              </w:rPr>
              <w:t xml:space="preserve">uanto indicato nel </w:t>
            </w:r>
            <w:r w:rsidR="001C6902">
              <w:rPr>
                <w:rFonts w:eastAsia="ヒラギノ角ゴ Pro W3" w:cs="Arial"/>
                <w:bCs/>
                <w:color w:val="000000"/>
                <w:kern w:val="3"/>
              </w:rPr>
              <w:t xml:space="preserve">piano di promozione 2019 </w:t>
            </w:r>
            <w:r w:rsidR="00D8105A">
              <w:rPr>
                <w:rFonts w:eastAsia="ヒラギノ角ゴ Pro W3" w:cs="Arial"/>
                <w:bCs/>
                <w:color w:val="000000"/>
                <w:kern w:val="3"/>
              </w:rPr>
              <w:t xml:space="preserve">come </w:t>
            </w:r>
            <w:r w:rsidR="001C6902">
              <w:rPr>
                <w:rFonts w:eastAsia="ヒラギノ角ゴ Pro W3" w:cs="Arial"/>
                <w:bCs/>
                <w:color w:val="000000"/>
                <w:kern w:val="3"/>
              </w:rPr>
              <w:t>descritt</w:t>
            </w:r>
            <w:r w:rsidR="00D8105A">
              <w:rPr>
                <w:rFonts w:eastAsia="ヒラギノ角ゴ Pro W3" w:cs="Arial"/>
                <w:bCs/>
                <w:color w:val="000000"/>
                <w:kern w:val="3"/>
              </w:rPr>
              <w:t>o</w:t>
            </w:r>
            <w:r w:rsidR="001C6902">
              <w:rPr>
                <w:rFonts w:eastAsia="ヒラギノ角ゴ Pro W3" w:cs="Arial"/>
                <w:bCs/>
                <w:color w:val="000000"/>
                <w:kern w:val="3"/>
              </w:rPr>
              <w:t xml:space="preserve"> nel punto successivo.</w:t>
            </w:r>
          </w:p>
          <w:p w14:paraId="533DEDB5" w14:textId="32538A2D" w:rsidR="00963C21" w:rsidRDefault="009B5BD4" w:rsidP="00D16285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 xml:space="preserve">Descrivere coinvolgimento ed effetti attesi </w:t>
            </w:r>
            <w:r w:rsidR="005E51B7">
              <w:rPr>
                <w:rFonts w:eastAsia="ヒラギノ角ゴ Pro W3" w:cs="Arial"/>
                <w:color w:val="000000"/>
                <w:kern w:val="3"/>
              </w:rPr>
              <w:t xml:space="preserve">dalla realizzazione della strategia </w:t>
            </w:r>
            <w:r>
              <w:rPr>
                <w:rFonts w:eastAsia="ヒラギノ角ゴ Pro W3" w:cs="Arial"/>
                <w:color w:val="000000"/>
                <w:kern w:val="3"/>
              </w:rPr>
              <w:t xml:space="preserve">per i </w:t>
            </w:r>
            <w:r w:rsidR="005E51B7">
              <w:rPr>
                <w:rFonts w:eastAsia="ヒラギノ角ゴ Pro W3" w:cs="Arial"/>
                <w:color w:val="000000"/>
                <w:kern w:val="3"/>
              </w:rPr>
              <w:t>soggetti aderenti all’associazione.</w:t>
            </w:r>
          </w:p>
          <w:p w14:paraId="09D51BE3" w14:textId="77777777" w:rsidR="00963C21" w:rsidRPr="00D63A79" w:rsidRDefault="00963C21" w:rsidP="00D16285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</w:tc>
      </w:tr>
    </w:tbl>
    <w:p w14:paraId="1E5DA8AA" w14:textId="77777777" w:rsidR="00963C21" w:rsidRPr="00D63A79" w:rsidRDefault="00963C21" w:rsidP="00963C2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32819B9C" w14:textId="56C6A586" w:rsidR="001E58A2" w:rsidRPr="00D63A79" w:rsidRDefault="001E58A2" w:rsidP="001E58A2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DESCRIZIONE DELLE FINALITA’ DEL PIANO DI PROMOZIONE</w:t>
      </w:r>
      <w:r w:rsidR="001C6902">
        <w:rPr>
          <w:rFonts w:eastAsia="ヒラギノ角ゴ Pro W3" w:cs="Arial"/>
          <w:color w:val="000000"/>
          <w:kern w:val="3"/>
        </w:rPr>
        <w:t xml:space="preserve"> 2019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1E58A2" w:rsidRPr="00D63A79" w14:paraId="7875A6C0" w14:textId="77777777" w:rsidTr="00F6127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B791A" w14:textId="737BA7CB" w:rsidR="001E58A2" w:rsidRDefault="001E58A2" w:rsidP="00F6127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bCs/>
                <w:color w:val="000000"/>
                <w:kern w:val="3"/>
              </w:rPr>
            </w:pPr>
            <w:r w:rsidRPr="00D63A79">
              <w:rPr>
                <w:rFonts w:eastAsia="ヒラギノ角ゴ Pro W3" w:cs="Arial"/>
                <w:color w:val="000000"/>
                <w:kern w:val="3"/>
              </w:rPr>
              <w:t xml:space="preserve">Descrizione </w:t>
            </w:r>
            <w:r w:rsidR="00D15E92" w:rsidRPr="003E3EBA">
              <w:rPr>
                <w:rFonts w:eastAsia="ヒラギノ角ゴ Pro W3" w:cs="Arial"/>
                <w:bCs/>
                <w:color w:val="000000"/>
                <w:kern w:val="3"/>
              </w:rPr>
              <w:t xml:space="preserve">degli obiettivi che l’associazione si pone con il piano di promozione e </w:t>
            </w:r>
            <w:r w:rsidR="00730A95" w:rsidRPr="003E3EBA">
              <w:rPr>
                <w:rFonts w:eastAsia="ヒラギノ角ゴ Pro W3" w:cs="Arial"/>
                <w:bCs/>
                <w:color w:val="000000"/>
                <w:kern w:val="3"/>
              </w:rPr>
              <w:t>dei principali risultati attesi</w:t>
            </w:r>
            <w:r w:rsidR="003757FD">
              <w:rPr>
                <w:rFonts w:eastAsia="ヒラギノ角ゴ Pro W3" w:cs="Arial"/>
                <w:bCs/>
                <w:color w:val="000000"/>
                <w:kern w:val="3"/>
              </w:rPr>
              <w:t>.</w:t>
            </w:r>
          </w:p>
          <w:p w14:paraId="558A56AD" w14:textId="77777777" w:rsidR="001E58A2" w:rsidRDefault="003757FD" w:rsidP="00F6127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Times New Roman"/>
                <w:color w:val="000000"/>
                <w:kern w:val="3"/>
              </w:rPr>
            </w:pPr>
            <w:r>
              <w:rPr>
                <w:rFonts w:eastAsia="ヒラギノ角ゴ Pro W3" w:cs="Times New Roman"/>
                <w:color w:val="000000"/>
                <w:kern w:val="3"/>
              </w:rPr>
              <w:t xml:space="preserve">Descrivere come la realizzazione del piano di promozione 2019, e la scelta dei paesi target, è </w:t>
            </w:r>
            <w:r w:rsidR="004B6563">
              <w:rPr>
                <w:rFonts w:eastAsia="ヒラギノ角ゴ Pro W3" w:cs="Times New Roman"/>
                <w:color w:val="000000"/>
                <w:kern w:val="3"/>
              </w:rPr>
              <w:t>coordinata con la strategia di promozione internazionale</w:t>
            </w:r>
          </w:p>
          <w:p w14:paraId="4399A5AD" w14:textId="0A64BBEE" w:rsidR="00947D74" w:rsidRPr="00947D74" w:rsidRDefault="00947D74" w:rsidP="00F6127A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Times New Roman"/>
                <w:color w:val="000000"/>
                <w:kern w:val="3"/>
              </w:rPr>
            </w:pPr>
          </w:p>
        </w:tc>
      </w:tr>
    </w:tbl>
    <w:p w14:paraId="548B09D6" w14:textId="77777777" w:rsidR="001E58A2" w:rsidRPr="00D63A79" w:rsidRDefault="001E58A2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75053AC5" w14:textId="2A9DA006" w:rsidR="006B3433" w:rsidRPr="00D63A79" w:rsidRDefault="006B3433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DESCRIZIONE DELLE ATTIVITA’</w:t>
      </w:r>
      <w:r w:rsidR="001C6902">
        <w:rPr>
          <w:rFonts w:eastAsia="ヒラギノ角ゴ Pro W3" w:cs="Arial"/>
          <w:color w:val="000000"/>
          <w:kern w:val="3"/>
        </w:rPr>
        <w:t xml:space="preserve"> 2019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B3433" w:rsidRPr="00D63A79" w14:paraId="3A817A7D" w14:textId="77777777" w:rsidTr="00E4775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C8436" w14:textId="77777777" w:rsidR="00D15E92" w:rsidRPr="00D63A79" w:rsidRDefault="00D15E92" w:rsidP="006B343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  <w:p w14:paraId="4958F424" w14:textId="495C03AD" w:rsidR="001E58A2" w:rsidRPr="00D63A79" w:rsidRDefault="001E58A2" w:rsidP="006B343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 w:rsidRPr="00D63A79">
              <w:rPr>
                <w:rFonts w:eastAsia="ヒラギノ角ゴ Pro W3" w:cs="Arial"/>
                <w:color w:val="000000"/>
                <w:kern w:val="3"/>
              </w:rPr>
              <w:t>Paesi target</w:t>
            </w:r>
            <w:r w:rsidR="003E3EBA">
              <w:rPr>
                <w:rFonts w:eastAsia="ヒラギノ角ゴ Pro W3" w:cs="Arial"/>
                <w:color w:val="000000"/>
                <w:kern w:val="3"/>
              </w:rPr>
              <w:t xml:space="preserve"> e, per ciascun paese:</w:t>
            </w:r>
          </w:p>
          <w:p w14:paraId="749AF1D3" w14:textId="77777777" w:rsidR="00B3278C" w:rsidRPr="003E3EBA" w:rsidRDefault="00B3278C" w:rsidP="00C85A8D">
            <w:pPr>
              <w:pStyle w:val="Paragrafoelenco"/>
              <w:numPr>
                <w:ilvl w:val="0"/>
                <w:numId w:val="29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 w:rsidRPr="00D63A79">
              <w:t>Gli interlocutori, o la tipologia di interlocutori esteri, che l’associazione intende incontrare con le azioni di promozione</w:t>
            </w:r>
          </w:p>
          <w:p w14:paraId="773C294E" w14:textId="4889CA4C" w:rsidR="006B3433" w:rsidRPr="006A15E7" w:rsidRDefault="006B3433" w:rsidP="00C85A8D">
            <w:pPr>
              <w:pStyle w:val="Paragrafoelenco"/>
              <w:numPr>
                <w:ilvl w:val="0"/>
                <w:numId w:val="29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Times New Roman"/>
                <w:color w:val="000000"/>
                <w:kern w:val="3"/>
              </w:rPr>
            </w:pPr>
            <w:r w:rsidRPr="00C85A8D">
              <w:rPr>
                <w:rFonts w:eastAsia="ヒラギノ角ゴ Pro W3" w:cs="Arial"/>
                <w:color w:val="000000"/>
                <w:kern w:val="3"/>
              </w:rPr>
              <w:t>Descri</w:t>
            </w:r>
            <w:r w:rsidR="001E58A2" w:rsidRPr="00C85A8D">
              <w:rPr>
                <w:rFonts w:eastAsia="ヒラギノ角ゴ Pro W3" w:cs="Arial"/>
                <w:color w:val="000000"/>
                <w:kern w:val="3"/>
              </w:rPr>
              <w:t xml:space="preserve">vere le azioni e la tipologia di spese che verranno sostenute </w:t>
            </w:r>
          </w:p>
          <w:p w14:paraId="692291F6" w14:textId="525242A4" w:rsidR="006A15E7" w:rsidRPr="00C85A8D" w:rsidRDefault="006A15E7" w:rsidP="00C85A8D">
            <w:pPr>
              <w:pStyle w:val="Paragrafoelenco"/>
              <w:numPr>
                <w:ilvl w:val="0"/>
                <w:numId w:val="29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Times New Roman"/>
                <w:color w:val="000000"/>
                <w:kern w:val="3"/>
              </w:rPr>
            </w:pPr>
            <w:r>
              <w:rPr>
                <w:rFonts w:eastAsia="ヒラギノ角ゴ Pro W3" w:cs="Times New Roman"/>
                <w:color w:val="000000"/>
                <w:kern w:val="3"/>
              </w:rPr>
              <w:t>Elenca</w:t>
            </w:r>
            <w:r w:rsidR="00CD0C4B">
              <w:rPr>
                <w:rFonts w:eastAsia="ヒラギノ角ゴ Pro W3" w:cs="Times New Roman"/>
                <w:color w:val="000000"/>
                <w:kern w:val="3"/>
              </w:rPr>
              <w:t xml:space="preserve">re </w:t>
            </w:r>
            <w:r w:rsidR="005F07E3">
              <w:rPr>
                <w:rFonts w:eastAsia="ヒラギノ角ゴ Pro W3" w:cs="Times New Roman"/>
                <w:color w:val="000000"/>
                <w:kern w:val="3"/>
              </w:rPr>
              <w:t xml:space="preserve">i rappresentanti che </w:t>
            </w:r>
            <w:r w:rsidR="00F70A9D">
              <w:rPr>
                <w:rFonts w:eastAsia="ヒラギノ角ゴ Pro W3" w:cs="Times New Roman"/>
                <w:color w:val="000000"/>
                <w:kern w:val="3"/>
              </w:rPr>
              <w:t xml:space="preserve">parteciperanno alle missioni all’estero </w:t>
            </w:r>
            <w:r w:rsidR="005F07E3">
              <w:rPr>
                <w:rFonts w:eastAsia="ヒラギノ角ゴ Pro W3" w:cs="Times New Roman"/>
                <w:color w:val="000000"/>
                <w:kern w:val="3"/>
              </w:rPr>
              <w:t>per ciascuna azione</w:t>
            </w:r>
            <w:r w:rsidR="00CD0C4B">
              <w:rPr>
                <w:rFonts w:eastAsia="ヒラギノ角ゴ Pro W3" w:cs="Times New Roman"/>
                <w:color w:val="000000"/>
                <w:kern w:val="3"/>
              </w:rPr>
              <w:t xml:space="preserve"> (</w:t>
            </w:r>
            <w:proofErr w:type="spellStart"/>
            <w:r w:rsidR="00CD0C4B">
              <w:rPr>
                <w:rFonts w:eastAsia="ヒラギノ角ゴ Pro W3" w:cs="Times New Roman"/>
                <w:color w:val="000000"/>
                <w:kern w:val="3"/>
              </w:rPr>
              <w:t>max</w:t>
            </w:r>
            <w:proofErr w:type="spellEnd"/>
            <w:r w:rsidR="00CD0C4B">
              <w:rPr>
                <w:rFonts w:eastAsia="ヒラギノ角ゴ Pro W3" w:cs="Times New Roman"/>
                <w:color w:val="000000"/>
                <w:kern w:val="3"/>
              </w:rPr>
              <w:t xml:space="preserve"> 2</w:t>
            </w:r>
            <w:r w:rsidR="00F70A9D">
              <w:rPr>
                <w:rFonts w:eastAsia="ヒラギノ角ゴ Pro W3" w:cs="Times New Roman"/>
                <w:color w:val="000000"/>
                <w:kern w:val="3"/>
              </w:rPr>
              <w:t xml:space="preserve"> partecipanti per ogni azione</w:t>
            </w:r>
            <w:r w:rsidR="00CD0C4B">
              <w:rPr>
                <w:rFonts w:eastAsia="ヒラギノ角ゴ Pro W3" w:cs="Times New Roman"/>
                <w:color w:val="000000"/>
                <w:kern w:val="3"/>
              </w:rPr>
              <w:t xml:space="preserve">)  </w:t>
            </w:r>
          </w:p>
          <w:p w14:paraId="5A0986B4" w14:textId="77777777" w:rsidR="006B3433" w:rsidRPr="00D63A79" w:rsidRDefault="006B3433" w:rsidP="006B343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</w:tc>
      </w:tr>
    </w:tbl>
    <w:p w14:paraId="1444D1BF" w14:textId="77777777" w:rsidR="006B3433" w:rsidRPr="00D63A79" w:rsidRDefault="006B3433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2948B2BB" w14:textId="77777777" w:rsidR="00A0032E" w:rsidRDefault="00A0032E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2F2F590A" w14:textId="4545FEB1" w:rsidR="006B3433" w:rsidRDefault="006B3433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 xml:space="preserve">COSTO DEL PROGETTO  </w:t>
      </w:r>
    </w:p>
    <w:p w14:paraId="365F01BC" w14:textId="77777777" w:rsidR="004A3AE9" w:rsidRPr="00D63A79" w:rsidRDefault="004A3AE9" w:rsidP="004A3AE9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Riepilogo delle risorse necessarie per la realizzazione del piano di promozione</w:t>
      </w:r>
    </w:p>
    <w:p w14:paraId="75D26BF9" w14:textId="3265A04D" w:rsidR="004A3AE9" w:rsidRPr="00D63A79" w:rsidRDefault="004A3AE9" w:rsidP="004A3AE9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 xml:space="preserve">(Massimo 5.000 </w:t>
      </w:r>
      <w:proofErr w:type="gramStart"/>
      <w:r w:rsidRPr="00D63A79">
        <w:rPr>
          <w:rFonts w:eastAsia="ヒラギノ角ゴ Pro W3" w:cs="Arial"/>
          <w:color w:val="000000"/>
          <w:kern w:val="3"/>
        </w:rPr>
        <w:t xml:space="preserve">€ </w:t>
      </w:r>
      <w:r w:rsidR="00614DA6">
        <w:rPr>
          <w:rFonts w:eastAsia="ヒラギノ角ゴ Pro W3" w:cs="Arial"/>
          <w:color w:val="000000"/>
          <w:kern w:val="3"/>
        </w:rPr>
        <w:t xml:space="preserve"> per</w:t>
      </w:r>
      <w:proofErr w:type="gramEnd"/>
      <w:r w:rsidR="00614DA6">
        <w:rPr>
          <w:rFonts w:eastAsia="ヒラギノ角ゴ Pro W3" w:cs="Arial"/>
          <w:color w:val="000000"/>
          <w:kern w:val="3"/>
        </w:rPr>
        <w:t xml:space="preserve"> le</w:t>
      </w:r>
      <w:r w:rsidRPr="00D63A79">
        <w:rPr>
          <w:rFonts w:eastAsia="ヒラギノ角ゴ Pro W3" w:cs="Arial"/>
          <w:color w:val="000000"/>
          <w:kern w:val="3"/>
        </w:rPr>
        <w:t xml:space="preserve"> spese dedicate a paesi europei; massimo 10.000 </w:t>
      </w:r>
      <w:r w:rsidR="00614DA6">
        <w:rPr>
          <w:rFonts w:eastAsia="ヒラギノ角ゴ Pro W3" w:cs="Arial"/>
          <w:color w:val="000000"/>
          <w:kern w:val="3"/>
        </w:rPr>
        <w:t>per le</w:t>
      </w:r>
      <w:r w:rsidRPr="00D63A79">
        <w:rPr>
          <w:rFonts w:eastAsia="ヒラギノ角ゴ Pro W3" w:cs="Arial"/>
          <w:color w:val="000000"/>
          <w:kern w:val="3"/>
        </w:rPr>
        <w:t xml:space="preserve"> spese dedicate a paesi extra-europei</w:t>
      </w:r>
      <w:r w:rsidR="00614DA6">
        <w:rPr>
          <w:rFonts w:eastAsia="ヒラギノ角ゴ Pro W3" w:cs="Arial"/>
          <w:color w:val="000000"/>
          <w:kern w:val="3"/>
        </w:rPr>
        <w:t xml:space="preserve">; il contributo non può comunque superare € </w:t>
      </w:r>
      <w:r w:rsidR="006A15E7">
        <w:rPr>
          <w:rFonts w:eastAsia="ヒラギノ角ゴ Pro W3" w:cs="Arial"/>
          <w:color w:val="000000"/>
          <w:kern w:val="3"/>
        </w:rPr>
        <w:t>15</w:t>
      </w:r>
      <w:r w:rsidR="00614DA6">
        <w:rPr>
          <w:rFonts w:eastAsia="ヒラギノ角ゴ Pro W3" w:cs="Arial"/>
          <w:color w:val="000000"/>
          <w:kern w:val="3"/>
        </w:rPr>
        <w:t>.000</w:t>
      </w:r>
      <w:r w:rsidR="00C20EAB">
        <w:rPr>
          <w:rFonts w:eastAsia="ヒラギノ角ゴ Pro W3" w:cs="Arial"/>
          <w:color w:val="000000"/>
          <w:kern w:val="3"/>
        </w:rPr>
        <w:t>,00</w:t>
      </w:r>
      <w:r w:rsidRPr="00D63A79">
        <w:rPr>
          <w:rFonts w:eastAsia="ヒラギノ角ゴ Pro W3" w:cs="Arial"/>
          <w:color w:val="000000"/>
          <w:kern w:val="3"/>
        </w:rPr>
        <w:t>)</w:t>
      </w:r>
    </w:p>
    <w:p w14:paraId="32511A3D" w14:textId="77777777" w:rsidR="004A3AE9" w:rsidRPr="00D63A79" w:rsidRDefault="004A3AE9" w:rsidP="006B3433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843"/>
      </w:tblGrid>
      <w:tr w:rsidR="004A3AE9" w14:paraId="10889998" w14:textId="77777777" w:rsidTr="000D11E4">
        <w:trPr>
          <w:trHeight w:val="317"/>
        </w:trPr>
        <w:tc>
          <w:tcPr>
            <w:tcW w:w="4106" w:type="dxa"/>
            <w:shd w:val="clear" w:color="auto" w:fill="D9D9D9" w:themeFill="background1" w:themeFillShade="D9"/>
          </w:tcPr>
          <w:p w14:paraId="71F22FD6" w14:textId="1829AF78" w:rsidR="004A3AE9" w:rsidRDefault="004A1FB5">
            <w:r>
              <w:t xml:space="preserve">VOCI DI COSTO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322156E" w14:textId="6FED0CE2" w:rsidR="004A3AE9" w:rsidRDefault="000D11E4">
            <w:r>
              <w:t>PAESI UE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9D245A" w14:textId="24D785C8" w:rsidR="004A3AE9" w:rsidRDefault="004A1FB5">
            <w:r>
              <w:t>PAES</w:t>
            </w:r>
            <w:r w:rsidR="000D11E4">
              <w:t>I EXTRA UE</w:t>
            </w:r>
          </w:p>
        </w:tc>
      </w:tr>
      <w:tr w:rsidR="004A3AE9" w14:paraId="360D0B7A" w14:textId="77777777" w:rsidTr="000D11E4">
        <w:tc>
          <w:tcPr>
            <w:tcW w:w="4106" w:type="dxa"/>
          </w:tcPr>
          <w:p w14:paraId="63790A4C" w14:textId="2AA103B8" w:rsidR="004A3AE9" w:rsidRDefault="00194EBE">
            <w:r>
              <w:t xml:space="preserve">Spese di viaggio </w:t>
            </w:r>
          </w:p>
        </w:tc>
        <w:tc>
          <w:tcPr>
            <w:tcW w:w="1559" w:type="dxa"/>
          </w:tcPr>
          <w:p w14:paraId="358CFAA6" w14:textId="77777777" w:rsidR="004A3AE9" w:rsidRDefault="004A3AE9"/>
        </w:tc>
        <w:tc>
          <w:tcPr>
            <w:tcW w:w="1843" w:type="dxa"/>
          </w:tcPr>
          <w:p w14:paraId="7C788180" w14:textId="77777777" w:rsidR="004A3AE9" w:rsidRDefault="004A3AE9"/>
        </w:tc>
      </w:tr>
      <w:tr w:rsidR="004A3AE9" w14:paraId="1D4DC28C" w14:textId="77777777" w:rsidTr="000D11E4">
        <w:tc>
          <w:tcPr>
            <w:tcW w:w="4106" w:type="dxa"/>
          </w:tcPr>
          <w:p w14:paraId="2D7E2A74" w14:textId="4FC6092D" w:rsidR="004A3AE9" w:rsidRDefault="00194EBE">
            <w:r>
              <w:t>Spese di adesione a eventi, fiere…</w:t>
            </w:r>
          </w:p>
        </w:tc>
        <w:tc>
          <w:tcPr>
            <w:tcW w:w="1559" w:type="dxa"/>
          </w:tcPr>
          <w:p w14:paraId="5C2F6387" w14:textId="77777777" w:rsidR="004A3AE9" w:rsidRDefault="004A3AE9"/>
        </w:tc>
        <w:tc>
          <w:tcPr>
            <w:tcW w:w="1843" w:type="dxa"/>
          </w:tcPr>
          <w:p w14:paraId="210A2582" w14:textId="77777777" w:rsidR="004A3AE9" w:rsidRDefault="004A3AE9"/>
        </w:tc>
      </w:tr>
      <w:tr w:rsidR="004A3AE9" w14:paraId="029C4F3D" w14:textId="77777777" w:rsidTr="000D11E4">
        <w:tc>
          <w:tcPr>
            <w:tcW w:w="4106" w:type="dxa"/>
          </w:tcPr>
          <w:p w14:paraId="4B2D31ED" w14:textId="277B7477" w:rsidR="004A3AE9" w:rsidRDefault="00194EBE">
            <w:r>
              <w:t xml:space="preserve">Spese di affitto spazi e allestimento </w:t>
            </w:r>
          </w:p>
        </w:tc>
        <w:tc>
          <w:tcPr>
            <w:tcW w:w="1559" w:type="dxa"/>
          </w:tcPr>
          <w:p w14:paraId="1FE12C5D" w14:textId="77777777" w:rsidR="004A3AE9" w:rsidRDefault="004A3AE9"/>
        </w:tc>
        <w:tc>
          <w:tcPr>
            <w:tcW w:w="1843" w:type="dxa"/>
          </w:tcPr>
          <w:p w14:paraId="1C6FA868" w14:textId="77777777" w:rsidR="004A3AE9" w:rsidRDefault="004A3AE9"/>
        </w:tc>
      </w:tr>
      <w:tr w:rsidR="004A3AE9" w14:paraId="705FF4E9" w14:textId="77777777" w:rsidTr="000D11E4">
        <w:tc>
          <w:tcPr>
            <w:tcW w:w="4106" w:type="dxa"/>
            <w:tcBorders>
              <w:bottom w:val="single" w:sz="12" w:space="0" w:color="auto"/>
            </w:tcBorders>
          </w:tcPr>
          <w:p w14:paraId="41988624" w14:textId="1DE67A70" w:rsidR="004A3AE9" w:rsidRDefault="00194EBE">
            <w:r>
              <w:t>Spese di interpretariato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35EE8A7" w14:textId="77777777" w:rsidR="004A3AE9" w:rsidRDefault="004A3AE9"/>
        </w:tc>
        <w:tc>
          <w:tcPr>
            <w:tcW w:w="1843" w:type="dxa"/>
            <w:tcBorders>
              <w:bottom w:val="single" w:sz="12" w:space="0" w:color="auto"/>
            </w:tcBorders>
          </w:tcPr>
          <w:p w14:paraId="3B10036B" w14:textId="77777777" w:rsidR="004A3AE9" w:rsidRDefault="004A3AE9"/>
        </w:tc>
      </w:tr>
      <w:tr w:rsidR="00194EBE" w14:paraId="6FCED459" w14:textId="77777777" w:rsidTr="000D11E4"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1BB14" w14:textId="6731E6DD" w:rsidR="00194EBE" w:rsidRPr="00194EBE" w:rsidRDefault="00194EBE" w:rsidP="00194EBE">
            <w:pPr>
              <w:jc w:val="right"/>
              <w:rPr>
                <w:b/>
              </w:rPr>
            </w:pPr>
            <w:r w:rsidRPr="00194EBE">
              <w:rPr>
                <w:b/>
              </w:rPr>
              <w:t>TOTALE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A2DD29" w14:textId="77777777" w:rsidR="00194EBE" w:rsidRPr="00194EBE" w:rsidRDefault="00194EBE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0B4123" w14:textId="77777777" w:rsidR="00194EBE" w:rsidRPr="00194EBE" w:rsidRDefault="00194EBE">
            <w:pPr>
              <w:rPr>
                <w:b/>
              </w:rPr>
            </w:pPr>
          </w:p>
        </w:tc>
      </w:tr>
    </w:tbl>
    <w:p w14:paraId="39FE18F5" w14:textId="5D048DD2" w:rsidR="006827FD" w:rsidRPr="00164E6A" w:rsidRDefault="006827FD" w:rsidP="005E5858">
      <w:bookmarkStart w:id="3" w:name="_GoBack"/>
      <w:bookmarkEnd w:id="3"/>
    </w:p>
    <w:sectPr w:rsidR="006827FD" w:rsidRPr="00164E6A" w:rsidSect="006A2A8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BD3ED" w14:textId="77777777" w:rsidR="00A2076D" w:rsidRDefault="00A2076D" w:rsidP="00F40EA3">
      <w:pPr>
        <w:spacing w:after="0" w:line="240" w:lineRule="auto"/>
      </w:pPr>
      <w:r>
        <w:separator/>
      </w:r>
    </w:p>
  </w:endnote>
  <w:endnote w:type="continuationSeparator" w:id="0">
    <w:p w14:paraId="3688C7AB" w14:textId="77777777" w:rsidR="00A2076D" w:rsidRDefault="00A2076D" w:rsidP="00F4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auto"/>
    <w:pitch w:val="variable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KozGoPro-Bold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27676"/>
      <w:docPartObj>
        <w:docPartGallery w:val="Page Numbers (Bottom of Page)"/>
        <w:docPartUnique/>
      </w:docPartObj>
    </w:sdtPr>
    <w:sdtEndPr/>
    <w:sdtContent>
      <w:p w14:paraId="4A33D9E2" w14:textId="77777777" w:rsidR="00F6127A" w:rsidRDefault="00F101BF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7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A8346" w14:textId="77777777" w:rsidR="00F6127A" w:rsidRDefault="00F612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BE7F3" w14:textId="77777777" w:rsidR="00A2076D" w:rsidRDefault="00A2076D" w:rsidP="00F40EA3">
      <w:pPr>
        <w:spacing w:after="0" w:line="240" w:lineRule="auto"/>
      </w:pPr>
      <w:r>
        <w:separator/>
      </w:r>
    </w:p>
  </w:footnote>
  <w:footnote w:type="continuationSeparator" w:id="0">
    <w:p w14:paraId="65214FDB" w14:textId="77777777" w:rsidR="00A2076D" w:rsidRDefault="00A2076D" w:rsidP="00F4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6310"/>
        </w:tabs>
        <w:ind w:left="6310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6454"/>
        </w:tabs>
        <w:ind w:left="6454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6598"/>
        </w:tabs>
        <w:ind w:left="65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742"/>
        </w:tabs>
        <w:ind w:left="67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886"/>
        </w:tabs>
        <w:ind w:left="68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30"/>
        </w:tabs>
        <w:ind w:left="70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74"/>
        </w:tabs>
        <w:ind w:left="71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18"/>
        </w:tabs>
        <w:ind w:left="7318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7462"/>
        </w:tabs>
        <w:ind w:left="7462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4"/>
    <w:multiLevelType w:val="multilevel"/>
    <w:tmpl w:val="00000014"/>
    <w:name w:val="WW8Num27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7"/>
    <w:multiLevelType w:val="singleLevel"/>
    <w:tmpl w:val="FD427CC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</w:abstractNum>
  <w:abstractNum w:abstractNumId="5" w15:restartNumberingAfterBreak="0">
    <w:nsid w:val="00000019"/>
    <w:multiLevelType w:val="singleLevel"/>
    <w:tmpl w:val="C89824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</w:abstractNum>
  <w:abstractNum w:abstractNumId="6" w15:restartNumberingAfterBreak="0">
    <w:nsid w:val="0000001C"/>
    <w:multiLevelType w:val="singleLevel"/>
    <w:tmpl w:val="0000001C"/>
    <w:name w:val="WW8Num39"/>
    <w:lvl w:ilvl="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Lucida Bright" w:hAnsi="Lucida Bright" w:cs="Times New Roman" w:hint="default"/>
      </w:rPr>
    </w:lvl>
  </w:abstractNum>
  <w:abstractNum w:abstractNumId="7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8" w15:restartNumberingAfterBreak="0">
    <w:nsid w:val="00000020"/>
    <w:multiLevelType w:val="singleLevel"/>
    <w:tmpl w:val="00000020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TimesNewRoman" w:hint="default"/>
        <w:szCs w:val="24"/>
      </w:rPr>
    </w:lvl>
  </w:abstractNum>
  <w:abstractNum w:abstractNumId="9" w15:restartNumberingAfterBreak="0">
    <w:nsid w:val="04E74ACB"/>
    <w:multiLevelType w:val="hybridMultilevel"/>
    <w:tmpl w:val="FF982E8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71668"/>
    <w:multiLevelType w:val="hybridMultilevel"/>
    <w:tmpl w:val="8C0AE280"/>
    <w:lvl w:ilvl="0" w:tplc="A0E4C5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D32E6"/>
    <w:multiLevelType w:val="hybridMultilevel"/>
    <w:tmpl w:val="33906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51B11"/>
    <w:multiLevelType w:val="hybridMultilevel"/>
    <w:tmpl w:val="43C06CDC"/>
    <w:lvl w:ilvl="0" w:tplc="7E70EE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849E5"/>
    <w:multiLevelType w:val="hybridMultilevel"/>
    <w:tmpl w:val="5370894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72E80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51611"/>
    <w:multiLevelType w:val="hybridMultilevel"/>
    <w:tmpl w:val="9852EBD8"/>
    <w:lvl w:ilvl="0" w:tplc="105E69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50D1542"/>
    <w:multiLevelType w:val="hybridMultilevel"/>
    <w:tmpl w:val="8856DA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5586D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52B39"/>
    <w:multiLevelType w:val="hybridMultilevel"/>
    <w:tmpl w:val="DDACD12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A4007"/>
    <w:multiLevelType w:val="hybridMultilevel"/>
    <w:tmpl w:val="0AC8087A"/>
    <w:lvl w:ilvl="0" w:tplc="00000007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5B36309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D52DE"/>
    <w:multiLevelType w:val="hybridMultilevel"/>
    <w:tmpl w:val="4AD07B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72F12"/>
    <w:multiLevelType w:val="hybridMultilevel"/>
    <w:tmpl w:val="E41CA64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D33ED"/>
    <w:multiLevelType w:val="hybridMultilevel"/>
    <w:tmpl w:val="7A6AD7D4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90F211C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D02C13"/>
    <w:multiLevelType w:val="hybridMultilevel"/>
    <w:tmpl w:val="5DEE0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D5CD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50F9"/>
    <w:multiLevelType w:val="hybridMultilevel"/>
    <w:tmpl w:val="545A6BA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E633C"/>
    <w:multiLevelType w:val="multilevel"/>
    <w:tmpl w:val="E8C6AA86"/>
    <w:lvl w:ilvl="0">
      <w:start w:val="1"/>
      <w:numFmt w:val="bullet"/>
      <w:lvlText w:val=""/>
      <w:lvlJc w:val="left"/>
      <w:rPr>
        <w:rFonts w:ascii="Symbol" w:hAnsi="Symbol" w:hint="default"/>
        <w:position w:val="0"/>
        <w:sz w:val="24"/>
        <w:vertAlign w:val="subscript"/>
      </w:rPr>
    </w:lvl>
    <w:lvl w:ilvl="1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2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3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4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5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6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7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8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</w:abstractNum>
  <w:abstractNum w:abstractNumId="27" w15:restartNumberingAfterBreak="0">
    <w:nsid w:val="5A3E43B7"/>
    <w:multiLevelType w:val="hybridMultilevel"/>
    <w:tmpl w:val="F8324B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919F1"/>
    <w:multiLevelType w:val="hybridMultilevel"/>
    <w:tmpl w:val="E41C8FB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0000007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24EE6"/>
    <w:multiLevelType w:val="hybridMultilevel"/>
    <w:tmpl w:val="611245C2"/>
    <w:lvl w:ilvl="0" w:tplc="C466F49A">
      <w:numFmt w:val="bullet"/>
      <w:lvlText w:val="-"/>
      <w:lvlJc w:val="left"/>
      <w:pPr>
        <w:ind w:left="720" w:hanging="360"/>
      </w:pPr>
      <w:rPr>
        <w:rFonts w:ascii="Lucida Bright" w:eastAsia="TimesNewRoman,Bold" w:hAnsi="Lucida Bright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27479"/>
    <w:multiLevelType w:val="hybridMultilevel"/>
    <w:tmpl w:val="C8C837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57D04"/>
    <w:multiLevelType w:val="hybridMultilevel"/>
    <w:tmpl w:val="A6907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3" w15:restartNumberingAfterBreak="0">
    <w:nsid w:val="6DB16B97"/>
    <w:multiLevelType w:val="hybridMultilevel"/>
    <w:tmpl w:val="FEB06174"/>
    <w:lvl w:ilvl="0" w:tplc="11AC5C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  <w:lvl w:ilvl="1" w:tplc="24FE9D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37969"/>
    <w:multiLevelType w:val="hybridMultilevel"/>
    <w:tmpl w:val="A51EF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B0DD0"/>
    <w:multiLevelType w:val="hybridMultilevel"/>
    <w:tmpl w:val="2CC6F428"/>
    <w:lvl w:ilvl="0" w:tplc="4A5C24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C4D82"/>
    <w:multiLevelType w:val="multilevel"/>
    <w:tmpl w:val="5AA8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15"/>
  </w:num>
  <w:num w:numId="5">
    <w:abstractNumId w:val="35"/>
  </w:num>
  <w:num w:numId="6">
    <w:abstractNumId w:val="14"/>
  </w:num>
  <w:num w:numId="7">
    <w:abstractNumId w:val="16"/>
  </w:num>
  <w:num w:numId="8">
    <w:abstractNumId w:val="2"/>
  </w:num>
  <w:num w:numId="9">
    <w:abstractNumId w:val="32"/>
  </w:num>
  <w:num w:numId="10">
    <w:abstractNumId w:val="26"/>
  </w:num>
  <w:num w:numId="11">
    <w:abstractNumId w:val="12"/>
  </w:num>
  <w:num w:numId="12">
    <w:abstractNumId w:val="36"/>
  </w:num>
  <w:num w:numId="13">
    <w:abstractNumId w:val="30"/>
  </w:num>
  <w:num w:numId="14">
    <w:abstractNumId w:val="24"/>
  </w:num>
  <w:num w:numId="15">
    <w:abstractNumId w:val="23"/>
  </w:num>
  <w:num w:numId="16">
    <w:abstractNumId w:val="5"/>
  </w:num>
  <w:num w:numId="17">
    <w:abstractNumId w:val="8"/>
  </w:num>
  <w:num w:numId="18">
    <w:abstractNumId w:val="22"/>
  </w:num>
  <w:num w:numId="19">
    <w:abstractNumId w:val="10"/>
  </w:num>
  <w:num w:numId="20">
    <w:abstractNumId w:val="33"/>
  </w:num>
  <w:num w:numId="21">
    <w:abstractNumId w:val="19"/>
  </w:num>
  <w:num w:numId="22">
    <w:abstractNumId w:val="29"/>
  </w:num>
  <w:num w:numId="23">
    <w:abstractNumId w:val="11"/>
  </w:num>
  <w:num w:numId="24">
    <w:abstractNumId w:val="20"/>
  </w:num>
  <w:num w:numId="25">
    <w:abstractNumId w:val="13"/>
  </w:num>
  <w:num w:numId="26">
    <w:abstractNumId w:val="28"/>
  </w:num>
  <w:num w:numId="27">
    <w:abstractNumId w:val="34"/>
  </w:num>
  <w:num w:numId="28">
    <w:abstractNumId w:val="9"/>
  </w:num>
  <w:num w:numId="29">
    <w:abstractNumId w:val="31"/>
  </w:num>
  <w:num w:numId="30">
    <w:abstractNumId w:val="0"/>
  </w:num>
  <w:num w:numId="31">
    <w:abstractNumId w:val="1"/>
  </w:num>
  <w:num w:numId="32">
    <w:abstractNumId w:val="3"/>
  </w:num>
  <w:num w:numId="33">
    <w:abstractNumId w:val="4"/>
  </w:num>
  <w:num w:numId="34">
    <w:abstractNumId w:val="7"/>
  </w:num>
  <w:num w:numId="35">
    <w:abstractNumId w:val="25"/>
  </w:num>
  <w:num w:numId="36">
    <w:abstractNumId w:val="21"/>
  </w:num>
  <w:num w:numId="3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40"/>
    <w:rsid w:val="00000006"/>
    <w:rsid w:val="00000F40"/>
    <w:rsid w:val="00011401"/>
    <w:rsid w:val="00012872"/>
    <w:rsid w:val="0001462F"/>
    <w:rsid w:val="00015BB5"/>
    <w:rsid w:val="000166B8"/>
    <w:rsid w:val="00017682"/>
    <w:rsid w:val="00020610"/>
    <w:rsid w:val="00022251"/>
    <w:rsid w:val="000256D9"/>
    <w:rsid w:val="0003603A"/>
    <w:rsid w:val="00043482"/>
    <w:rsid w:val="000478C8"/>
    <w:rsid w:val="000547F7"/>
    <w:rsid w:val="0005603C"/>
    <w:rsid w:val="00061708"/>
    <w:rsid w:val="000648B9"/>
    <w:rsid w:val="00064C59"/>
    <w:rsid w:val="00065541"/>
    <w:rsid w:val="000657C3"/>
    <w:rsid w:val="00065B0F"/>
    <w:rsid w:val="0007228F"/>
    <w:rsid w:val="000732D2"/>
    <w:rsid w:val="00074B68"/>
    <w:rsid w:val="00075DBA"/>
    <w:rsid w:val="00091F52"/>
    <w:rsid w:val="0009271C"/>
    <w:rsid w:val="00093CF0"/>
    <w:rsid w:val="00094335"/>
    <w:rsid w:val="00095E92"/>
    <w:rsid w:val="000A18A8"/>
    <w:rsid w:val="000A350D"/>
    <w:rsid w:val="000A41C8"/>
    <w:rsid w:val="000A78B4"/>
    <w:rsid w:val="000B5903"/>
    <w:rsid w:val="000C6781"/>
    <w:rsid w:val="000D11E4"/>
    <w:rsid w:val="000D46FE"/>
    <w:rsid w:val="000D59AF"/>
    <w:rsid w:val="000D77A7"/>
    <w:rsid w:val="000E2405"/>
    <w:rsid w:val="000E4EB2"/>
    <w:rsid w:val="000F0C94"/>
    <w:rsid w:val="000F322A"/>
    <w:rsid w:val="000F7699"/>
    <w:rsid w:val="00104847"/>
    <w:rsid w:val="001050D5"/>
    <w:rsid w:val="00106501"/>
    <w:rsid w:val="001115AC"/>
    <w:rsid w:val="0011160C"/>
    <w:rsid w:val="001169EE"/>
    <w:rsid w:val="00120A88"/>
    <w:rsid w:val="0012276E"/>
    <w:rsid w:val="00123834"/>
    <w:rsid w:val="001253C2"/>
    <w:rsid w:val="001266E6"/>
    <w:rsid w:val="00130CE5"/>
    <w:rsid w:val="00132577"/>
    <w:rsid w:val="00135C65"/>
    <w:rsid w:val="00136DA0"/>
    <w:rsid w:val="001448F2"/>
    <w:rsid w:val="00146453"/>
    <w:rsid w:val="00154213"/>
    <w:rsid w:val="0015461A"/>
    <w:rsid w:val="00154846"/>
    <w:rsid w:val="00154F44"/>
    <w:rsid w:val="00155604"/>
    <w:rsid w:val="001568C4"/>
    <w:rsid w:val="001649B0"/>
    <w:rsid w:val="00164E6A"/>
    <w:rsid w:val="001657EE"/>
    <w:rsid w:val="00165BAB"/>
    <w:rsid w:val="00174E47"/>
    <w:rsid w:val="001759D7"/>
    <w:rsid w:val="00177086"/>
    <w:rsid w:val="00182FDE"/>
    <w:rsid w:val="00184526"/>
    <w:rsid w:val="00187E1A"/>
    <w:rsid w:val="0019195C"/>
    <w:rsid w:val="00193E9D"/>
    <w:rsid w:val="00194EBE"/>
    <w:rsid w:val="0019610C"/>
    <w:rsid w:val="00196725"/>
    <w:rsid w:val="001A512B"/>
    <w:rsid w:val="001B0188"/>
    <w:rsid w:val="001B4706"/>
    <w:rsid w:val="001B66FC"/>
    <w:rsid w:val="001C05AA"/>
    <w:rsid w:val="001C249C"/>
    <w:rsid w:val="001C4F31"/>
    <w:rsid w:val="001C5B5C"/>
    <w:rsid w:val="001C6644"/>
    <w:rsid w:val="001C6902"/>
    <w:rsid w:val="001D0EA7"/>
    <w:rsid w:val="001D17B2"/>
    <w:rsid w:val="001D293F"/>
    <w:rsid w:val="001D39A1"/>
    <w:rsid w:val="001D6904"/>
    <w:rsid w:val="001D76AA"/>
    <w:rsid w:val="001D7A3A"/>
    <w:rsid w:val="001E0C33"/>
    <w:rsid w:val="001E2099"/>
    <w:rsid w:val="001E58A2"/>
    <w:rsid w:val="001E7821"/>
    <w:rsid w:val="001F27B5"/>
    <w:rsid w:val="001F32A6"/>
    <w:rsid w:val="001F4A71"/>
    <w:rsid w:val="001F582E"/>
    <w:rsid w:val="001F7A02"/>
    <w:rsid w:val="001F7CDD"/>
    <w:rsid w:val="00203567"/>
    <w:rsid w:val="00204E72"/>
    <w:rsid w:val="002100E3"/>
    <w:rsid w:val="00214AC3"/>
    <w:rsid w:val="0021755D"/>
    <w:rsid w:val="00217D79"/>
    <w:rsid w:val="00224DF9"/>
    <w:rsid w:val="002274CA"/>
    <w:rsid w:val="0022755B"/>
    <w:rsid w:val="00230057"/>
    <w:rsid w:val="002348B3"/>
    <w:rsid w:val="002444F5"/>
    <w:rsid w:val="002456CA"/>
    <w:rsid w:val="00247C34"/>
    <w:rsid w:val="00247EEA"/>
    <w:rsid w:val="00250604"/>
    <w:rsid w:val="002507A7"/>
    <w:rsid w:val="0025180C"/>
    <w:rsid w:val="00252368"/>
    <w:rsid w:val="002601B5"/>
    <w:rsid w:val="00260BED"/>
    <w:rsid w:val="00261EA8"/>
    <w:rsid w:val="00263B21"/>
    <w:rsid w:val="002644A1"/>
    <w:rsid w:val="0027080F"/>
    <w:rsid w:val="00272071"/>
    <w:rsid w:val="00286EFE"/>
    <w:rsid w:val="00295807"/>
    <w:rsid w:val="002966D0"/>
    <w:rsid w:val="002A3D0C"/>
    <w:rsid w:val="002A5F6D"/>
    <w:rsid w:val="002B19E1"/>
    <w:rsid w:val="002B34A7"/>
    <w:rsid w:val="002B36CF"/>
    <w:rsid w:val="002C2C30"/>
    <w:rsid w:val="002C3921"/>
    <w:rsid w:val="002C6078"/>
    <w:rsid w:val="002C7775"/>
    <w:rsid w:val="002D1946"/>
    <w:rsid w:val="002D246E"/>
    <w:rsid w:val="002D58C7"/>
    <w:rsid w:val="002D6A0B"/>
    <w:rsid w:val="002E3864"/>
    <w:rsid w:val="002F07B1"/>
    <w:rsid w:val="002F13D7"/>
    <w:rsid w:val="002F2E22"/>
    <w:rsid w:val="002F4005"/>
    <w:rsid w:val="002F4A05"/>
    <w:rsid w:val="002F6505"/>
    <w:rsid w:val="0030049B"/>
    <w:rsid w:val="00300D5D"/>
    <w:rsid w:val="0030447E"/>
    <w:rsid w:val="00311557"/>
    <w:rsid w:val="003269BB"/>
    <w:rsid w:val="00326DA1"/>
    <w:rsid w:val="00326F0C"/>
    <w:rsid w:val="00327FBF"/>
    <w:rsid w:val="00336863"/>
    <w:rsid w:val="00340CFB"/>
    <w:rsid w:val="0034421A"/>
    <w:rsid w:val="00346834"/>
    <w:rsid w:val="003469C1"/>
    <w:rsid w:val="00347A3B"/>
    <w:rsid w:val="00372113"/>
    <w:rsid w:val="00372DCA"/>
    <w:rsid w:val="00374CE9"/>
    <w:rsid w:val="003757FD"/>
    <w:rsid w:val="0038742F"/>
    <w:rsid w:val="00396C7C"/>
    <w:rsid w:val="00397CD1"/>
    <w:rsid w:val="003A016D"/>
    <w:rsid w:val="003A16BC"/>
    <w:rsid w:val="003A3755"/>
    <w:rsid w:val="003A37E8"/>
    <w:rsid w:val="003A4B89"/>
    <w:rsid w:val="003A4FEE"/>
    <w:rsid w:val="003A7433"/>
    <w:rsid w:val="003B2580"/>
    <w:rsid w:val="003B3E97"/>
    <w:rsid w:val="003B4E07"/>
    <w:rsid w:val="003C0064"/>
    <w:rsid w:val="003C08AF"/>
    <w:rsid w:val="003C14CC"/>
    <w:rsid w:val="003C7BF6"/>
    <w:rsid w:val="003D17BC"/>
    <w:rsid w:val="003D5453"/>
    <w:rsid w:val="003D6250"/>
    <w:rsid w:val="003E10FE"/>
    <w:rsid w:val="003E3EBA"/>
    <w:rsid w:val="003F2DBD"/>
    <w:rsid w:val="003F603F"/>
    <w:rsid w:val="003F6BA3"/>
    <w:rsid w:val="004006AB"/>
    <w:rsid w:val="00412376"/>
    <w:rsid w:val="00415B46"/>
    <w:rsid w:val="00415FF7"/>
    <w:rsid w:val="004162A9"/>
    <w:rsid w:val="00421985"/>
    <w:rsid w:val="00423683"/>
    <w:rsid w:val="004270F5"/>
    <w:rsid w:val="00433C7E"/>
    <w:rsid w:val="00436A75"/>
    <w:rsid w:val="00437DC8"/>
    <w:rsid w:val="004458E4"/>
    <w:rsid w:val="00446120"/>
    <w:rsid w:val="00447008"/>
    <w:rsid w:val="00452DC5"/>
    <w:rsid w:val="00455709"/>
    <w:rsid w:val="00456879"/>
    <w:rsid w:val="00460736"/>
    <w:rsid w:val="00461F60"/>
    <w:rsid w:val="0046298B"/>
    <w:rsid w:val="0046422D"/>
    <w:rsid w:val="00465CB1"/>
    <w:rsid w:val="0047107F"/>
    <w:rsid w:val="00475B16"/>
    <w:rsid w:val="004809B8"/>
    <w:rsid w:val="00480B0F"/>
    <w:rsid w:val="0048120D"/>
    <w:rsid w:val="00486E75"/>
    <w:rsid w:val="00497502"/>
    <w:rsid w:val="004A19BF"/>
    <w:rsid w:val="004A1FB5"/>
    <w:rsid w:val="004A36EB"/>
    <w:rsid w:val="004A3AE9"/>
    <w:rsid w:val="004A68D2"/>
    <w:rsid w:val="004A756D"/>
    <w:rsid w:val="004A760E"/>
    <w:rsid w:val="004B0B5B"/>
    <w:rsid w:val="004B3914"/>
    <w:rsid w:val="004B6563"/>
    <w:rsid w:val="004C09C0"/>
    <w:rsid w:val="004C39A3"/>
    <w:rsid w:val="004C6CE1"/>
    <w:rsid w:val="004D46EF"/>
    <w:rsid w:val="004D7F5A"/>
    <w:rsid w:val="004E0028"/>
    <w:rsid w:val="004E47AA"/>
    <w:rsid w:val="004E70BE"/>
    <w:rsid w:val="004F024E"/>
    <w:rsid w:val="004F34C7"/>
    <w:rsid w:val="004F724B"/>
    <w:rsid w:val="005002D1"/>
    <w:rsid w:val="0050126C"/>
    <w:rsid w:val="00507BEC"/>
    <w:rsid w:val="00512032"/>
    <w:rsid w:val="005128C8"/>
    <w:rsid w:val="005145E3"/>
    <w:rsid w:val="00520F45"/>
    <w:rsid w:val="00524CCA"/>
    <w:rsid w:val="005250FF"/>
    <w:rsid w:val="00527DB0"/>
    <w:rsid w:val="005336DE"/>
    <w:rsid w:val="00535429"/>
    <w:rsid w:val="00535788"/>
    <w:rsid w:val="005359ED"/>
    <w:rsid w:val="005378C6"/>
    <w:rsid w:val="00550956"/>
    <w:rsid w:val="005560A4"/>
    <w:rsid w:val="00563A29"/>
    <w:rsid w:val="00563AC8"/>
    <w:rsid w:val="00564ED3"/>
    <w:rsid w:val="0057051F"/>
    <w:rsid w:val="00570C96"/>
    <w:rsid w:val="00574DD4"/>
    <w:rsid w:val="00575289"/>
    <w:rsid w:val="0057764D"/>
    <w:rsid w:val="005875C7"/>
    <w:rsid w:val="005918F4"/>
    <w:rsid w:val="00591D0E"/>
    <w:rsid w:val="005A0F86"/>
    <w:rsid w:val="005A2423"/>
    <w:rsid w:val="005A2FC2"/>
    <w:rsid w:val="005A32EE"/>
    <w:rsid w:val="005A376D"/>
    <w:rsid w:val="005A5C70"/>
    <w:rsid w:val="005B261C"/>
    <w:rsid w:val="005B5705"/>
    <w:rsid w:val="005C0AF5"/>
    <w:rsid w:val="005D577C"/>
    <w:rsid w:val="005D5ACB"/>
    <w:rsid w:val="005D60EB"/>
    <w:rsid w:val="005D77EE"/>
    <w:rsid w:val="005E0140"/>
    <w:rsid w:val="005E51B7"/>
    <w:rsid w:val="005E5858"/>
    <w:rsid w:val="005F07E3"/>
    <w:rsid w:val="005F175B"/>
    <w:rsid w:val="005F18B1"/>
    <w:rsid w:val="005F7025"/>
    <w:rsid w:val="00603AFA"/>
    <w:rsid w:val="00606B53"/>
    <w:rsid w:val="00610CE0"/>
    <w:rsid w:val="00613EB2"/>
    <w:rsid w:val="00614DA6"/>
    <w:rsid w:val="006210DD"/>
    <w:rsid w:val="00623C8E"/>
    <w:rsid w:val="00625E46"/>
    <w:rsid w:val="006260B4"/>
    <w:rsid w:val="00626EED"/>
    <w:rsid w:val="00631246"/>
    <w:rsid w:val="006319FE"/>
    <w:rsid w:val="0063531F"/>
    <w:rsid w:val="00635804"/>
    <w:rsid w:val="00642B1C"/>
    <w:rsid w:val="00643DCF"/>
    <w:rsid w:val="0064750C"/>
    <w:rsid w:val="00647793"/>
    <w:rsid w:val="00647884"/>
    <w:rsid w:val="00647937"/>
    <w:rsid w:val="006626F7"/>
    <w:rsid w:val="00665124"/>
    <w:rsid w:val="00665968"/>
    <w:rsid w:val="006745AC"/>
    <w:rsid w:val="00680110"/>
    <w:rsid w:val="006827FD"/>
    <w:rsid w:val="0068289D"/>
    <w:rsid w:val="00686716"/>
    <w:rsid w:val="006946AF"/>
    <w:rsid w:val="00694B0F"/>
    <w:rsid w:val="006A15E7"/>
    <w:rsid w:val="006A2A83"/>
    <w:rsid w:val="006A31DE"/>
    <w:rsid w:val="006A32A4"/>
    <w:rsid w:val="006A3948"/>
    <w:rsid w:val="006B0681"/>
    <w:rsid w:val="006B10DE"/>
    <w:rsid w:val="006B1BDA"/>
    <w:rsid w:val="006B3433"/>
    <w:rsid w:val="006B4A48"/>
    <w:rsid w:val="006B5309"/>
    <w:rsid w:val="006B5AB7"/>
    <w:rsid w:val="006C107C"/>
    <w:rsid w:val="006C5743"/>
    <w:rsid w:val="006C6728"/>
    <w:rsid w:val="006D3829"/>
    <w:rsid w:val="006D523B"/>
    <w:rsid w:val="006D7B80"/>
    <w:rsid w:val="006E0773"/>
    <w:rsid w:val="006E6FE9"/>
    <w:rsid w:val="006E6FF5"/>
    <w:rsid w:val="006F152F"/>
    <w:rsid w:val="006F23A3"/>
    <w:rsid w:val="006F556B"/>
    <w:rsid w:val="006F79A8"/>
    <w:rsid w:val="007066D1"/>
    <w:rsid w:val="00707D03"/>
    <w:rsid w:val="007109AD"/>
    <w:rsid w:val="007147E4"/>
    <w:rsid w:val="0071537C"/>
    <w:rsid w:val="0072304B"/>
    <w:rsid w:val="007268E6"/>
    <w:rsid w:val="00730725"/>
    <w:rsid w:val="00730A95"/>
    <w:rsid w:val="00730BE7"/>
    <w:rsid w:val="007317AC"/>
    <w:rsid w:val="00732505"/>
    <w:rsid w:val="00732721"/>
    <w:rsid w:val="00733DA6"/>
    <w:rsid w:val="00734387"/>
    <w:rsid w:val="0073540D"/>
    <w:rsid w:val="00742542"/>
    <w:rsid w:val="0074258E"/>
    <w:rsid w:val="00744957"/>
    <w:rsid w:val="007502F1"/>
    <w:rsid w:val="00751ADD"/>
    <w:rsid w:val="00761ACC"/>
    <w:rsid w:val="00762E78"/>
    <w:rsid w:val="007631B3"/>
    <w:rsid w:val="00763F11"/>
    <w:rsid w:val="00763F1C"/>
    <w:rsid w:val="00764ED8"/>
    <w:rsid w:val="00765D72"/>
    <w:rsid w:val="0077030B"/>
    <w:rsid w:val="00771278"/>
    <w:rsid w:val="00776949"/>
    <w:rsid w:val="00777C90"/>
    <w:rsid w:val="00780B62"/>
    <w:rsid w:val="00780F1B"/>
    <w:rsid w:val="007839C2"/>
    <w:rsid w:val="0078535E"/>
    <w:rsid w:val="0078536F"/>
    <w:rsid w:val="00793654"/>
    <w:rsid w:val="00795CF7"/>
    <w:rsid w:val="007A5874"/>
    <w:rsid w:val="007A6503"/>
    <w:rsid w:val="007A6D57"/>
    <w:rsid w:val="007A7103"/>
    <w:rsid w:val="007A7436"/>
    <w:rsid w:val="007B0A76"/>
    <w:rsid w:val="007B22F0"/>
    <w:rsid w:val="007C0A26"/>
    <w:rsid w:val="007C1C4B"/>
    <w:rsid w:val="007C5F75"/>
    <w:rsid w:val="007C6367"/>
    <w:rsid w:val="007D4A95"/>
    <w:rsid w:val="007E05E3"/>
    <w:rsid w:val="007E21E0"/>
    <w:rsid w:val="007E40FF"/>
    <w:rsid w:val="007E7C5B"/>
    <w:rsid w:val="007F09E3"/>
    <w:rsid w:val="007F2F4E"/>
    <w:rsid w:val="007F30F5"/>
    <w:rsid w:val="00800DDD"/>
    <w:rsid w:val="00801F29"/>
    <w:rsid w:val="00804A99"/>
    <w:rsid w:val="0081050F"/>
    <w:rsid w:val="00810A12"/>
    <w:rsid w:val="008116C0"/>
    <w:rsid w:val="00812994"/>
    <w:rsid w:val="00816514"/>
    <w:rsid w:val="008215D2"/>
    <w:rsid w:val="00822255"/>
    <w:rsid w:val="00824F19"/>
    <w:rsid w:val="00835795"/>
    <w:rsid w:val="00835B60"/>
    <w:rsid w:val="008411AF"/>
    <w:rsid w:val="008452BC"/>
    <w:rsid w:val="00847578"/>
    <w:rsid w:val="008538CB"/>
    <w:rsid w:val="00854AD9"/>
    <w:rsid w:val="0085703D"/>
    <w:rsid w:val="00864F4A"/>
    <w:rsid w:val="00866873"/>
    <w:rsid w:val="00866F48"/>
    <w:rsid w:val="00880C86"/>
    <w:rsid w:val="0089129A"/>
    <w:rsid w:val="008943DE"/>
    <w:rsid w:val="00895133"/>
    <w:rsid w:val="00895E9A"/>
    <w:rsid w:val="008A112C"/>
    <w:rsid w:val="008A34A1"/>
    <w:rsid w:val="008A4FEF"/>
    <w:rsid w:val="008A5500"/>
    <w:rsid w:val="008A6D3D"/>
    <w:rsid w:val="008A7132"/>
    <w:rsid w:val="008A7794"/>
    <w:rsid w:val="008B1D01"/>
    <w:rsid w:val="008B6685"/>
    <w:rsid w:val="008C07E9"/>
    <w:rsid w:val="008C3240"/>
    <w:rsid w:val="008C3EE3"/>
    <w:rsid w:val="008D215B"/>
    <w:rsid w:val="008D3A5C"/>
    <w:rsid w:val="008E5041"/>
    <w:rsid w:val="008E5359"/>
    <w:rsid w:val="008E7B22"/>
    <w:rsid w:val="008F1A8D"/>
    <w:rsid w:val="009004DE"/>
    <w:rsid w:val="0090211B"/>
    <w:rsid w:val="00903685"/>
    <w:rsid w:val="0090539B"/>
    <w:rsid w:val="00906582"/>
    <w:rsid w:val="0091009F"/>
    <w:rsid w:val="009106DA"/>
    <w:rsid w:val="00912DEE"/>
    <w:rsid w:val="0091568D"/>
    <w:rsid w:val="00917C10"/>
    <w:rsid w:val="0092029B"/>
    <w:rsid w:val="009213D2"/>
    <w:rsid w:val="009230B5"/>
    <w:rsid w:val="009243D4"/>
    <w:rsid w:val="00930E1B"/>
    <w:rsid w:val="00931245"/>
    <w:rsid w:val="00933014"/>
    <w:rsid w:val="00933499"/>
    <w:rsid w:val="00935A18"/>
    <w:rsid w:val="0093764B"/>
    <w:rsid w:val="00940F87"/>
    <w:rsid w:val="00941934"/>
    <w:rsid w:val="00943601"/>
    <w:rsid w:val="00944CA3"/>
    <w:rsid w:val="00947D74"/>
    <w:rsid w:val="00947DAA"/>
    <w:rsid w:val="00950726"/>
    <w:rsid w:val="00954633"/>
    <w:rsid w:val="00955D08"/>
    <w:rsid w:val="00963C21"/>
    <w:rsid w:val="00964D07"/>
    <w:rsid w:val="00965D42"/>
    <w:rsid w:val="0096695A"/>
    <w:rsid w:val="0097702B"/>
    <w:rsid w:val="00981941"/>
    <w:rsid w:val="00986EA0"/>
    <w:rsid w:val="00987164"/>
    <w:rsid w:val="00993779"/>
    <w:rsid w:val="009951DC"/>
    <w:rsid w:val="009A5B86"/>
    <w:rsid w:val="009A7716"/>
    <w:rsid w:val="009B4FA9"/>
    <w:rsid w:val="009B5BD4"/>
    <w:rsid w:val="009C1F9C"/>
    <w:rsid w:val="009C2DD1"/>
    <w:rsid w:val="009E2897"/>
    <w:rsid w:val="009E4EBA"/>
    <w:rsid w:val="009F0D98"/>
    <w:rsid w:val="009F2F3D"/>
    <w:rsid w:val="009F3D28"/>
    <w:rsid w:val="00A0032E"/>
    <w:rsid w:val="00A0069C"/>
    <w:rsid w:val="00A06528"/>
    <w:rsid w:val="00A11F41"/>
    <w:rsid w:val="00A12788"/>
    <w:rsid w:val="00A2009E"/>
    <w:rsid w:val="00A2076D"/>
    <w:rsid w:val="00A3063B"/>
    <w:rsid w:val="00A3104A"/>
    <w:rsid w:val="00A340A7"/>
    <w:rsid w:val="00A41405"/>
    <w:rsid w:val="00A41F31"/>
    <w:rsid w:val="00A44621"/>
    <w:rsid w:val="00A463E4"/>
    <w:rsid w:val="00A46B8F"/>
    <w:rsid w:val="00A54042"/>
    <w:rsid w:val="00A543F8"/>
    <w:rsid w:val="00A6182E"/>
    <w:rsid w:val="00A65224"/>
    <w:rsid w:val="00A71E17"/>
    <w:rsid w:val="00A72E03"/>
    <w:rsid w:val="00A74C6A"/>
    <w:rsid w:val="00A758FA"/>
    <w:rsid w:val="00A84C60"/>
    <w:rsid w:val="00A871DA"/>
    <w:rsid w:val="00A87F6D"/>
    <w:rsid w:val="00A96B30"/>
    <w:rsid w:val="00A975C4"/>
    <w:rsid w:val="00A97D72"/>
    <w:rsid w:val="00AA0E06"/>
    <w:rsid w:val="00AA3737"/>
    <w:rsid w:val="00AB0FAD"/>
    <w:rsid w:val="00AB71A9"/>
    <w:rsid w:val="00AC0958"/>
    <w:rsid w:val="00AC0F4E"/>
    <w:rsid w:val="00AC1C32"/>
    <w:rsid w:val="00AC32E1"/>
    <w:rsid w:val="00AC63D2"/>
    <w:rsid w:val="00AC73E2"/>
    <w:rsid w:val="00AC7848"/>
    <w:rsid w:val="00AD0852"/>
    <w:rsid w:val="00AD1D2D"/>
    <w:rsid w:val="00AD23CD"/>
    <w:rsid w:val="00AE4A8A"/>
    <w:rsid w:val="00AF47CF"/>
    <w:rsid w:val="00AF54CB"/>
    <w:rsid w:val="00AF6813"/>
    <w:rsid w:val="00AF77D7"/>
    <w:rsid w:val="00B00094"/>
    <w:rsid w:val="00B034F4"/>
    <w:rsid w:val="00B0504E"/>
    <w:rsid w:val="00B056CB"/>
    <w:rsid w:val="00B0599F"/>
    <w:rsid w:val="00B06E3D"/>
    <w:rsid w:val="00B07CEF"/>
    <w:rsid w:val="00B07D82"/>
    <w:rsid w:val="00B1312B"/>
    <w:rsid w:val="00B13708"/>
    <w:rsid w:val="00B16C30"/>
    <w:rsid w:val="00B206FA"/>
    <w:rsid w:val="00B243DA"/>
    <w:rsid w:val="00B252AD"/>
    <w:rsid w:val="00B257FD"/>
    <w:rsid w:val="00B267D0"/>
    <w:rsid w:val="00B3278C"/>
    <w:rsid w:val="00B3508A"/>
    <w:rsid w:val="00B3523E"/>
    <w:rsid w:val="00B44C14"/>
    <w:rsid w:val="00B451AE"/>
    <w:rsid w:val="00B474EE"/>
    <w:rsid w:val="00B54AE3"/>
    <w:rsid w:val="00B62642"/>
    <w:rsid w:val="00B6609B"/>
    <w:rsid w:val="00B673CF"/>
    <w:rsid w:val="00B733C5"/>
    <w:rsid w:val="00B73824"/>
    <w:rsid w:val="00B846D2"/>
    <w:rsid w:val="00B847BF"/>
    <w:rsid w:val="00B95684"/>
    <w:rsid w:val="00B96264"/>
    <w:rsid w:val="00BA22D3"/>
    <w:rsid w:val="00BA6605"/>
    <w:rsid w:val="00BA6B92"/>
    <w:rsid w:val="00BB0F81"/>
    <w:rsid w:val="00BB20A3"/>
    <w:rsid w:val="00BB64FE"/>
    <w:rsid w:val="00BB68BE"/>
    <w:rsid w:val="00BC153A"/>
    <w:rsid w:val="00BC2C76"/>
    <w:rsid w:val="00BD1571"/>
    <w:rsid w:val="00BD4FF1"/>
    <w:rsid w:val="00BD52FB"/>
    <w:rsid w:val="00BD7081"/>
    <w:rsid w:val="00BE013A"/>
    <w:rsid w:val="00BE3960"/>
    <w:rsid w:val="00BF0616"/>
    <w:rsid w:val="00BF2CDE"/>
    <w:rsid w:val="00BF6925"/>
    <w:rsid w:val="00C0218E"/>
    <w:rsid w:val="00C04C39"/>
    <w:rsid w:val="00C06584"/>
    <w:rsid w:val="00C15888"/>
    <w:rsid w:val="00C167DE"/>
    <w:rsid w:val="00C16A8E"/>
    <w:rsid w:val="00C171E0"/>
    <w:rsid w:val="00C17C94"/>
    <w:rsid w:val="00C20CDE"/>
    <w:rsid w:val="00C20EAB"/>
    <w:rsid w:val="00C20F8B"/>
    <w:rsid w:val="00C2156F"/>
    <w:rsid w:val="00C21C58"/>
    <w:rsid w:val="00C24415"/>
    <w:rsid w:val="00C27335"/>
    <w:rsid w:val="00C27EFF"/>
    <w:rsid w:val="00C33866"/>
    <w:rsid w:val="00C41D19"/>
    <w:rsid w:val="00C42898"/>
    <w:rsid w:val="00C44AE7"/>
    <w:rsid w:val="00C53A7A"/>
    <w:rsid w:val="00C556B9"/>
    <w:rsid w:val="00C56370"/>
    <w:rsid w:val="00C63BA3"/>
    <w:rsid w:val="00C63D22"/>
    <w:rsid w:val="00C6498D"/>
    <w:rsid w:val="00C65645"/>
    <w:rsid w:val="00C65AE0"/>
    <w:rsid w:val="00C66B06"/>
    <w:rsid w:val="00C716A5"/>
    <w:rsid w:val="00C72269"/>
    <w:rsid w:val="00C74402"/>
    <w:rsid w:val="00C84E9C"/>
    <w:rsid w:val="00C8555D"/>
    <w:rsid w:val="00C855BD"/>
    <w:rsid w:val="00C85A8D"/>
    <w:rsid w:val="00C85F9A"/>
    <w:rsid w:val="00C9200D"/>
    <w:rsid w:val="00CA2FE9"/>
    <w:rsid w:val="00CA3AFD"/>
    <w:rsid w:val="00CA74F7"/>
    <w:rsid w:val="00CB1C88"/>
    <w:rsid w:val="00CC0197"/>
    <w:rsid w:val="00CC6068"/>
    <w:rsid w:val="00CC6B26"/>
    <w:rsid w:val="00CC7B78"/>
    <w:rsid w:val="00CD041C"/>
    <w:rsid w:val="00CD0C4B"/>
    <w:rsid w:val="00CD25BB"/>
    <w:rsid w:val="00CD4BCE"/>
    <w:rsid w:val="00CD4D46"/>
    <w:rsid w:val="00CE1221"/>
    <w:rsid w:val="00CE169F"/>
    <w:rsid w:val="00CE1818"/>
    <w:rsid w:val="00CE3F9E"/>
    <w:rsid w:val="00CE4E91"/>
    <w:rsid w:val="00CE515F"/>
    <w:rsid w:val="00CE601C"/>
    <w:rsid w:val="00CE63BF"/>
    <w:rsid w:val="00CF7AB1"/>
    <w:rsid w:val="00D0377B"/>
    <w:rsid w:val="00D05796"/>
    <w:rsid w:val="00D076AF"/>
    <w:rsid w:val="00D11550"/>
    <w:rsid w:val="00D130EF"/>
    <w:rsid w:val="00D143A2"/>
    <w:rsid w:val="00D14409"/>
    <w:rsid w:val="00D14B74"/>
    <w:rsid w:val="00D15E92"/>
    <w:rsid w:val="00D20671"/>
    <w:rsid w:val="00D23577"/>
    <w:rsid w:val="00D244B9"/>
    <w:rsid w:val="00D3683F"/>
    <w:rsid w:val="00D42FD6"/>
    <w:rsid w:val="00D44A6E"/>
    <w:rsid w:val="00D47554"/>
    <w:rsid w:val="00D47A12"/>
    <w:rsid w:val="00D51897"/>
    <w:rsid w:val="00D54E25"/>
    <w:rsid w:val="00D553D9"/>
    <w:rsid w:val="00D63A79"/>
    <w:rsid w:val="00D643C2"/>
    <w:rsid w:val="00D64D0C"/>
    <w:rsid w:val="00D659BA"/>
    <w:rsid w:val="00D6768C"/>
    <w:rsid w:val="00D726AE"/>
    <w:rsid w:val="00D74DA8"/>
    <w:rsid w:val="00D75AD8"/>
    <w:rsid w:val="00D778F4"/>
    <w:rsid w:val="00D8105A"/>
    <w:rsid w:val="00D83D8E"/>
    <w:rsid w:val="00D85076"/>
    <w:rsid w:val="00D86D24"/>
    <w:rsid w:val="00D9576B"/>
    <w:rsid w:val="00D95CD7"/>
    <w:rsid w:val="00D970E7"/>
    <w:rsid w:val="00D97502"/>
    <w:rsid w:val="00DA07B6"/>
    <w:rsid w:val="00DA6C60"/>
    <w:rsid w:val="00DB0437"/>
    <w:rsid w:val="00DB76F7"/>
    <w:rsid w:val="00DC4C32"/>
    <w:rsid w:val="00DC606C"/>
    <w:rsid w:val="00DD20DB"/>
    <w:rsid w:val="00DD23A7"/>
    <w:rsid w:val="00DD623D"/>
    <w:rsid w:val="00DD72EB"/>
    <w:rsid w:val="00DE4825"/>
    <w:rsid w:val="00DF1386"/>
    <w:rsid w:val="00DF466D"/>
    <w:rsid w:val="00E011E7"/>
    <w:rsid w:val="00E06315"/>
    <w:rsid w:val="00E10D8F"/>
    <w:rsid w:val="00E16FA2"/>
    <w:rsid w:val="00E17168"/>
    <w:rsid w:val="00E1798C"/>
    <w:rsid w:val="00E258D2"/>
    <w:rsid w:val="00E27AFC"/>
    <w:rsid w:val="00E35BDD"/>
    <w:rsid w:val="00E443A7"/>
    <w:rsid w:val="00E461C3"/>
    <w:rsid w:val="00E47755"/>
    <w:rsid w:val="00E47B17"/>
    <w:rsid w:val="00E47D02"/>
    <w:rsid w:val="00E50567"/>
    <w:rsid w:val="00E52DBF"/>
    <w:rsid w:val="00E53512"/>
    <w:rsid w:val="00E555BA"/>
    <w:rsid w:val="00E55979"/>
    <w:rsid w:val="00E55A9E"/>
    <w:rsid w:val="00E56AF5"/>
    <w:rsid w:val="00E56F5B"/>
    <w:rsid w:val="00E61308"/>
    <w:rsid w:val="00E614F1"/>
    <w:rsid w:val="00E61C96"/>
    <w:rsid w:val="00E64067"/>
    <w:rsid w:val="00E7332D"/>
    <w:rsid w:val="00E740A0"/>
    <w:rsid w:val="00E807AC"/>
    <w:rsid w:val="00E860B7"/>
    <w:rsid w:val="00E87F54"/>
    <w:rsid w:val="00E94FB3"/>
    <w:rsid w:val="00E96CF0"/>
    <w:rsid w:val="00EA55B2"/>
    <w:rsid w:val="00EB2772"/>
    <w:rsid w:val="00EC28BD"/>
    <w:rsid w:val="00EC3701"/>
    <w:rsid w:val="00EC55FE"/>
    <w:rsid w:val="00EC65F2"/>
    <w:rsid w:val="00EE0B96"/>
    <w:rsid w:val="00EE653E"/>
    <w:rsid w:val="00EF11A9"/>
    <w:rsid w:val="00EF4459"/>
    <w:rsid w:val="00F038C6"/>
    <w:rsid w:val="00F101BF"/>
    <w:rsid w:val="00F10510"/>
    <w:rsid w:val="00F10883"/>
    <w:rsid w:val="00F127C2"/>
    <w:rsid w:val="00F14740"/>
    <w:rsid w:val="00F16A63"/>
    <w:rsid w:val="00F2220A"/>
    <w:rsid w:val="00F273AC"/>
    <w:rsid w:val="00F31166"/>
    <w:rsid w:val="00F31BB7"/>
    <w:rsid w:val="00F31D7A"/>
    <w:rsid w:val="00F40EA3"/>
    <w:rsid w:val="00F4566F"/>
    <w:rsid w:val="00F45A32"/>
    <w:rsid w:val="00F60929"/>
    <w:rsid w:val="00F61090"/>
    <w:rsid w:val="00F6127A"/>
    <w:rsid w:val="00F67E22"/>
    <w:rsid w:val="00F70A9D"/>
    <w:rsid w:val="00F7430C"/>
    <w:rsid w:val="00F76093"/>
    <w:rsid w:val="00F832E3"/>
    <w:rsid w:val="00F8463C"/>
    <w:rsid w:val="00F84E7B"/>
    <w:rsid w:val="00F87221"/>
    <w:rsid w:val="00F946B8"/>
    <w:rsid w:val="00FA286E"/>
    <w:rsid w:val="00FA748A"/>
    <w:rsid w:val="00FA7EEC"/>
    <w:rsid w:val="00FB5DE6"/>
    <w:rsid w:val="00FB64CE"/>
    <w:rsid w:val="00FC2FE8"/>
    <w:rsid w:val="00FC59EA"/>
    <w:rsid w:val="00FD759A"/>
    <w:rsid w:val="00FE22A5"/>
    <w:rsid w:val="00FE3FBE"/>
    <w:rsid w:val="00FE4739"/>
    <w:rsid w:val="00FF1A67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EE6CC8"/>
  <w15:docId w15:val="{4FB1A8AC-66D0-407C-A9ED-C7B27C3C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27FD"/>
  </w:style>
  <w:style w:type="paragraph" w:styleId="Titolo1">
    <w:name w:val="heading 1"/>
    <w:basedOn w:val="Normale"/>
    <w:next w:val="Normale"/>
    <w:link w:val="Titolo1Carattere"/>
    <w:qFormat/>
    <w:rsid w:val="003E10FE"/>
    <w:pPr>
      <w:keepNext/>
      <w:numPr>
        <w:numId w:val="30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E10FE"/>
    <w:pPr>
      <w:keepNext/>
      <w:numPr>
        <w:ilvl w:val="1"/>
        <w:numId w:val="30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3E10FE"/>
    <w:pPr>
      <w:keepNext/>
      <w:numPr>
        <w:ilvl w:val="2"/>
        <w:numId w:val="30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3E10FE"/>
    <w:pPr>
      <w:numPr>
        <w:ilvl w:val="8"/>
        <w:numId w:val="30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00E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0E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0E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0E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0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0110"/>
  </w:style>
  <w:style w:type="paragraph" w:styleId="Pidipagina">
    <w:name w:val="footer"/>
    <w:basedOn w:val="Normale"/>
    <w:link w:val="PidipaginaCarattere"/>
    <w:uiPriority w:val="99"/>
    <w:unhideWhenUsed/>
    <w:rsid w:val="00680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110"/>
  </w:style>
  <w:style w:type="paragraph" w:customStyle="1" w:styleId="Normale1">
    <w:name w:val="Normale1"/>
    <w:rsid w:val="0063531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299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299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299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299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29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9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994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nhideWhenUsed/>
    <w:rsid w:val="0013257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numbering" w:customStyle="1" w:styleId="WW8Num52">
    <w:name w:val="WW8Num52"/>
    <w:basedOn w:val="Nessunelenco"/>
    <w:rsid w:val="006B3433"/>
    <w:pPr>
      <w:numPr>
        <w:numId w:val="9"/>
      </w:numPr>
    </w:pPr>
  </w:style>
  <w:style w:type="character" w:styleId="Collegamentoipertestuale">
    <w:name w:val="Hyperlink"/>
    <w:rsid w:val="00E56AF5"/>
    <w:rPr>
      <w:color w:val="0000FF"/>
      <w:u w:val="single"/>
    </w:rPr>
  </w:style>
  <w:style w:type="paragraph" w:customStyle="1" w:styleId="Blockquote">
    <w:name w:val="Blockquote"/>
    <w:basedOn w:val="Normale"/>
    <w:rsid w:val="00A96B30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3E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A2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E10FE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E10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E10F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3E10FE"/>
    <w:rPr>
      <w:rFonts w:ascii="Arial" w:eastAsia="Times New Roman" w:hAnsi="Arial" w:cs="Arial"/>
      <w:lang w:eastAsia="ar-SA"/>
    </w:rPr>
  </w:style>
  <w:style w:type="paragraph" w:customStyle="1" w:styleId="Corpodeltesto31">
    <w:name w:val="Corpo del testo 31"/>
    <w:basedOn w:val="Normale"/>
    <w:rsid w:val="003E10F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3E10F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qFormat/>
    <w:rsid w:val="009C1F9C"/>
    <w:rPr>
      <w:b/>
    </w:rPr>
  </w:style>
  <w:style w:type="paragraph" w:customStyle="1" w:styleId="Paragrafoelenco1">
    <w:name w:val="Paragrafo elenco1"/>
    <w:basedOn w:val="Normale"/>
    <w:rsid w:val="009C1F9C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5B352-C2A6-4FAD-B2DA-D0A7EA6FB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1C616-1E74-43A2-B808-7F5E7F6DC1D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6D1DEC-151C-43A3-B624-2885B99A7EAC}"/>
</file>

<file path=customXml/itemProps4.xml><?xml version="1.0" encoding="utf-8"?>
<ds:datastoreItem xmlns:ds="http://schemas.openxmlformats.org/officeDocument/2006/customXml" ds:itemID="{043503BA-CC84-44FC-A91C-FDE11F0F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Moretti</dc:creator>
  <cp:lastModifiedBy>Zanella Monica</cp:lastModifiedBy>
  <cp:revision>2</cp:revision>
  <dcterms:created xsi:type="dcterms:W3CDTF">2019-02-25T16:06:00Z</dcterms:created>
  <dcterms:modified xsi:type="dcterms:W3CDTF">2019-02-25T16:06:00Z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