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2AA64" w14:textId="335F9219" w:rsidR="003F01DA" w:rsidRDefault="003F01DA">
      <w:pPr>
        <w:pStyle w:val="Textbodyindent"/>
        <w:spacing w:line="360" w:lineRule="auto"/>
        <w:ind w:right="3232" w:firstLine="0"/>
        <w:rPr>
          <w:b/>
        </w:rPr>
      </w:pPr>
    </w:p>
    <w:p w14:paraId="6AA52AF4" w14:textId="77777777" w:rsidR="00CC1749" w:rsidRDefault="00CC1749">
      <w:pPr>
        <w:pStyle w:val="Titolo1"/>
        <w:rPr>
          <w:rFonts w:ascii="Garamond" w:hAnsi="Garamond" w:cs="Garamond"/>
          <w:bCs/>
          <w:sz w:val="26"/>
          <w:szCs w:val="26"/>
        </w:rPr>
      </w:pPr>
      <w:r>
        <w:rPr>
          <w:rFonts w:ascii="Garamond" w:hAnsi="Garamond" w:cs="Garamond"/>
          <w:noProof/>
          <w:sz w:val="22"/>
          <w:szCs w:val="22"/>
          <w:lang w:eastAsia="it-IT" w:bidi="ar-SA"/>
        </w:rPr>
        <w:drawing>
          <wp:inline distT="0" distB="0" distL="0" distR="0" wp14:anchorId="5863CFF0" wp14:editId="082D0FB8">
            <wp:extent cx="2144880" cy="403920"/>
            <wp:effectExtent l="0" t="0" r="7770" b="0"/>
            <wp:docPr id="1" name="immagini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4880" cy="4039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D6DC295" w14:textId="77777777" w:rsidR="007524E5" w:rsidRDefault="00AA647D">
      <w:pPr>
        <w:pStyle w:val="Titolo1"/>
        <w:rPr>
          <w:rFonts w:ascii="Garamond" w:hAnsi="Garamond" w:cs="Garamond"/>
          <w:bCs/>
          <w:sz w:val="26"/>
          <w:szCs w:val="26"/>
        </w:rPr>
      </w:pPr>
      <w:r>
        <w:rPr>
          <w:rFonts w:ascii="Garamond" w:hAnsi="Garamond" w:cs="Garamond"/>
          <w:bCs/>
          <w:sz w:val="26"/>
          <w:szCs w:val="26"/>
        </w:rPr>
        <w:t>MODELLO 1 – MODELLO DOMANDA CONTRIBUTO</w:t>
      </w:r>
    </w:p>
    <w:p w14:paraId="56CEB634" w14:textId="77777777" w:rsidR="007524E5" w:rsidRDefault="007524E5">
      <w:pPr>
        <w:pStyle w:val="Standard"/>
        <w:spacing w:line="340" w:lineRule="atLeast"/>
        <w:jc w:val="center"/>
        <w:rPr>
          <w:rFonts w:ascii="Garamond" w:hAnsi="Garamond" w:cs="Garamond"/>
          <w:sz w:val="22"/>
          <w:szCs w:val="22"/>
        </w:rPr>
      </w:pPr>
    </w:p>
    <w:p w14:paraId="5330CE31" w14:textId="77777777" w:rsidR="007524E5" w:rsidRDefault="007524E5">
      <w:pPr>
        <w:pStyle w:val="Standard"/>
        <w:ind w:left="2800"/>
        <w:jc w:val="both"/>
        <w:rPr>
          <w:rFonts w:ascii="Garamond" w:hAnsi="Garamond" w:cs="Garamond"/>
          <w:sz w:val="22"/>
          <w:szCs w:val="22"/>
        </w:rPr>
      </w:pPr>
    </w:p>
    <w:tbl>
      <w:tblPr>
        <w:tblStyle w:val="Grigliatabella"/>
        <w:tblW w:w="9072" w:type="dxa"/>
        <w:tblInd w:w="-5" w:type="dxa"/>
        <w:tblLook w:val="04A0" w:firstRow="1" w:lastRow="0" w:firstColumn="1" w:lastColumn="0" w:noHBand="0" w:noVBand="1"/>
      </w:tblPr>
      <w:tblGrid>
        <w:gridCol w:w="3121"/>
        <w:gridCol w:w="3542"/>
        <w:gridCol w:w="2409"/>
      </w:tblGrid>
      <w:tr w:rsidR="00D02C5D" w14:paraId="7176C5E9" w14:textId="77777777" w:rsidTr="00D02C5D">
        <w:trPr>
          <w:trHeight w:val="921"/>
        </w:trPr>
        <w:tc>
          <w:tcPr>
            <w:tcW w:w="3121" w:type="dxa"/>
          </w:tcPr>
          <w:p w14:paraId="12631DD2" w14:textId="77777777" w:rsidR="00D02C5D" w:rsidRDefault="00D02C5D" w:rsidP="0042257F">
            <w:pPr>
              <w:pStyle w:val="Standard"/>
              <w:rPr>
                <w:rFonts w:ascii="Garamond" w:hAnsi="Garamond" w:cs="Garamond"/>
                <w:sz w:val="22"/>
                <w:szCs w:val="22"/>
              </w:rPr>
            </w:pPr>
          </w:p>
          <w:p w14:paraId="7F7BC9F7" w14:textId="77777777" w:rsidR="00D02C5D" w:rsidRDefault="00D02C5D" w:rsidP="0042257F">
            <w:pPr>
              <w:pStyle w:val="Standard"/>
              <w:rPr>
                <w:rFonts w:ascii="Garamond" w:hAnsi="Garamond" w:cs="Garamond"/>
                <w:sz w:val="22"/>
                <w:szCs w:val="22"/>
              </w:rPr>
            </w:pPr>
            <w:r w:rsidRPr="00D02C5D">
              <w:rPr>
                <w:rFonts w:ascii="Garamond" w:hAnsi="Garamond" w:cs="Garamond"/>
                <w:sz w:val="22"/>
                <w:szCs w:val="22"/>
              </w:rPr>
              <w:t>Data emissione marca da bollo:</w:t>
            </w:r>
          </w:p>
        </w:tc>
        <w:tc>
          <w:tcPr>
            <w:tcW w:w="3542" w:type="dxa"/>
          </w:tcPr>
          <w:p w14:paraId="4B001047" w14:textId="77777777" w:rsidR="00D02C5D" w:rsidRDefault="00D02C5D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14:paraId="5C7D3DE5" w14:textId="77777777" w:rsidR="00D02C5D" w:rsidRDefault="00D02C5D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14:paraId="4BBC6CAE" w14:textId="77777777" w:rsidR="00D02C5D" w:rsidRDefault="00D02C5D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14:paraId="16A23E08" w14:textId="77777777" w:rsidR="00D02C5D" w:rsidRPr="00D02C5D" w:rsidRDefault="00D02C5D" w:rsidP="00D02C5D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02C5D">
              <w:rPr>
                <w:rFonts w:ascii="Garamond" w:hAnsi="Garamond" w:cs="Garamond"/>
                <w:sz w:val="22"/>
                <w:szCs w:val="22"/>
              </w:rPr>
              <w:t>Marca da bollo - € 16,00</w:t>
            </w:r>
          </w:p>
          <w:p w14:paraId="6932852E" w14:textId="77777777" w:rsidR="00D02C5D" w:rsidRPr="00D02C5D" w:rsidRDefault="00D02C5D" w:rsidP="00D02C5D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02C5D">
              <w:rPr>
                <w:rFonts w:ascii="Garamond" w:hAnsi="Garamond" w:cs="Garamond"/>
                <w:sz w:val="22"/>
                <w:szCs w:val="22"/>
              </w:rPr>
              <w:t>(da applicare sulla copia</w:t>
            </w:r>
          </w:p>
          <w:p w14:paraId="522C3277" w14:textId="77777777" w:rsidR="00D02C5D" w:rsidRPr="00D02C5D" w:rsidRDefault="00D02C5D" w:rsidP="00D02C5D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02C5D">
              <w:rPr>
                <w:rFonts w:ascii="Garamond" w:hAnsi="Garamond" w:cs="Garamond"/>
                <w:sz w:val="22"/>
                <w:szCs w:val="22"/>
              </w:rPr>
              <w:t>cartacea della domanda</w:t>
            </w:r>
          </w:p>
          <w:p w14:paraId="0498E9A2" w14:textId="77777777" w:rsidR="00D02C5D" w:rsidRPr="00D02C5D" w:rsidRDefault="00D02C5D" w:rsidP="00D02C5D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02C5D">
              <w:rPr>
                <w:rFonts w:ascii="Garamond" w:hAnsi="Garamond" w:cs="Garamond"/>
                <w:sz w:val="22"/>
                <w:szCs w:val="22"/>
              </w:rPr>
              <w:t>conservata dal soggetto</w:t>
            </w:r>
          </w:p>
          <w:p w14:paraId="79479CA0" w14:textId="77777777" w:rsidR="00D02C5D" w:rsidRDefault="00D02C5D" w:rsidP="00D02C5D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02C5D">
              <w:rPr>
                <w:rFonts w:ascii="Garamond" w:hAnsi="Garamond" w:cs="Garamond"/>
                <w:sz w:val="22"/>
                <w:szCs w:val="22"/>
              </w:rPr>
              <w:t>richiedente)</w:t>
            </w:r>
          </w:p>
          <w:p w14:paraId="4B50AFD8" w14:textId="77777777" w:rsidR="00D02C5D" w:rsidRDefault="00D02C5D" w:rsidP="00D02C5D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D02C5D" w14:paraId="7C726A2C" w14:textId="77777777" w:rsidTr="00D02C5D">
        <w:trPr>
          <w:trHeight w:val="860"/>
        </w:trPr>
        <w:tc>
          <w:tcPr>
            <w:tcW w:w="3121" w:type="dxa"/>
          </w:tcPr>
          <w:p w14:paraId="749370AE" w14:textId="77777777" w:rsidR="00D02C5D" w:rsidRDefault="00D02C5D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14:paraId="5756B8EC" w14:textId="77777777" w:rsidR="00D02C5D" w:rsidRDefault="00D02C5D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  <w:proofErr w:type="gramStart"/>
            <w:r w:rsidRPr="00D02C5D">
              <w:rPr>
                <w:rFonts w:ascii="Garamond" w:hAnsi="Garamond" w:cs="Garamond"/>
                <w:sz w:val="22"/>
                <w:szCs w:val="22"/>
              </w:rPr>
              <w:t>Identificativo marca</w:t>
            </w:r>
            <w:proofErr w:type="gramEnd"/>
            <w:r w:rsidRPr="00D02C5D">
              <w:rPr>
                <w:rFonts w:ascii="Garamond" w:hAnsi="Garamond" w:cs="Garamond"/>
                <w:sz w:val="22"/>
                <w:szCs w:val="22"/>
              </w:rPr>
              <w:t xml:space="preserve"> da bollo:</w:t>
            </w:r>
          </w:p>
        </w:tc>
        <w:tc>
          <w:tcPr>
            <w:tcW w:w="3542" w:type="dxa"/>
          </w:tcPr>
          <w:p w14:paraId="35011D5C" w14:textId="77777777" w:rsidR="00D02C5D" w:rsidRDefault="00D02C5D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14:paraId="06D03448" w14:textId="77777777" w:rsidR="00D02C5D" w:rsidRDefault="00D02C5D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14:paraId="4C6006C8" w14:textId="77777777" w:rsidR="007524E5" w:rsidRDefault="007524E5">
      <w:pPr>
        <w:pStyle w:val="Standard"/>
        <w:ind w:left="2800"/>
        <w:jc w:val="both"/>
        <w:rPr>
          <w:rFonts w:ascii="Garamond" w:hAnsi="Garamond" w:cs="Garamond"/>
          <w:sz w:val="22"/>
          <w:szCs w:val="22"/>
        </w:rPr>
      </w:pPr>
    </w:p>
    <w:p w14:paraId="1AF0F69B" w14:textId="77777777" w:rsidR="007524E5" w:rsidRDefault="007524E5">
      <w:pPr>
        <w:pStyle w:val="Standard"/>
        <w:ind w:left="2800"/>
        <w:jc w:val="both"/>
        <w:rPr>
          <w:rFonts w:ascii="Garamond" w:hAnsi="Garamond" w:cs="Garamond"/>
          <w:sz w:val="22"/>
          <w:szCs w:val="22"/>
        </w:rPr>
      </w:pPr>
    </w:p>
    <w:p w14:paraId="29316AE2" w14:textId="77777777" w:rsidR="007524E5" w:rsidRDefault="00AA647D">
      <w:pPr>
        <w:pStyle w:val="Standard"/>
        <w:jc w:val="both"/>
        <w:rPr>
          <w:rFonts w:ascii="Garamond" w:hAnsi="Garamond" w:cs="Garamond"/>
          <w:i/>
        </w:rPr>
      </w:pPr>
      <w:r>
        <w:rPr>
          <w:rFonts w:ascii="Garamond" w:hAnsi="Garamond" w:cs="Garamond"/>
          <w:i/>
        </w:rPr>
        <w:t>(per i soggetti esenti dall’apposizione della marca da bollo, barrare la seguente casella ed indicare la normativa che prevede l’esenzione)</w:t>
      </w:r>
    </w:p>
    <w:p w14:paraId="67DE1A05" w14:textId="77777777" w:rsidR="007524E5" w:rsidRDefault="007524E5">
      <w:pPr>
        <w:pStyle w:val="Standard"/>
        <w:jc w:val="both"/>
        <w:rPr>
          <w:rFonts w:ascii="Garamond" w:hAnsi="Garamond" w:cs="Garamond"/>
          <w:sz w:val="22"/>
          <w:szCs w:val="22"/>
        </w:rPr>
      </w:pPr>
    </w:p>
    <w:p w14:paraId="4E991B51" w14:textId="77777777" w:rsidR="007524E5" w:rsidRPr="00E908DD" w:rsidRDefault="00AA647D">
      <w:pPr>
        <w:pStyle w:val="Standard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908DD">
        <w:rPr>
          <w:rFonts w:ascii="Arial" w:hAnsi="Arial" w:cs="Arial"/>
          <w:sz w:val="22"/>
          <w:szCs w:val="22"/>
        </w:rPr>
        <w:t>Marca da bollo non apposta in quanto soggetto esente ai sensi della seguente normativa: ………………………………………………………………………………………………………………</w:t>
      </w:r>
    </w:p>
    <w:p w14:paraId="62B9C2AC" w14:textId="77777777" w:rsidR="007524E5" w:rsidRDefault="007524E5">
      <w:pPr>
        <w:pStyle w:val="Standard"/>
        <w:jc w:val="both"/>
        <w:rPr>
          <w:rFonts w:ascii="Garamond" w:hAnsi="Garamond" w:cs="Garamond"/>
        </w:rPr>
      </w:pPr>
    </w:p>
    <w:p w14:paraId="0B6E2EEF" w14:textId="77777777" w:rsidR="007524E5" w:rsidRDefault="007524E5">
      <w:pPr>
        <w:pStyle w:val="Standard"/>
        <w:ind w:left="4820"/>
        <w:rPr>
          <w:rFonts w:ascii="Garamond" w:hAnsi="Garamond" w:cs="Garamond"/>
          <w:sz w:val="22"/>
          <w:szCs w:val="22"/>
        </w:rPr>
      </w:pPr>
    </w:p>
    <w:p w14:paraId="1D0B3043" w14:textId="77777777" w:rsidR="007524E5" w:rsidRDefault="00AA647D">
      <w:pPr>
        <w:pStyle w:val="Standard"/>
        <w:spacing w:line="360" w:lineRule="auto"/>
        <w:ind w:left="558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noProof/>
          <w:sz w:val="22"/>
          <w:szCs w:val="22"/>
          <w:lang w:eastAsia="it-IT" w:bidi="ar-SA"/>
        </w:rPr>
        <mc:AlternateContent>
          <mc:Choice Requires="wps">
            <w:drawing>
              <wp:anchor distT="0" distB="0" distL="114300" distR="114300" simplePos="0" relativeHeight="3" behindDoc="1" locked="0" layoutInCell="1" allowOverlap="1" wp14:anchorId="4A87C757" wp14:editId="55F740A7">
                <wp:simplePos x="0" y="0"/>
                <wp:positionH relativeFrom="column">
                  <wp:posOffset>-36360</wp:posOffset>
                </wp:positionH>
                <wp:positionV relativeFrom="paragraph">
                  <wp:posOffset>51480</wp:posOffset>
                </wp:positionV>
                <wp:extent cx="2751480" cy="1265400"/>
                <wp:effectExtent l="0" t="0" r="10770" b="10950"/>
                <wp:wrapNone/>
                <wp:docPr id="3" name="Cornic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1480" cy="126540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AE3271F" w14:textId="77777777" w:rsidR="00D93C06" w:rsidRDefault="00D93C0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Numero di protocollo</w:t>
                            </w:r>
                          </w:p>
                          <w:p w14:paraId="476074D4" w14:textId="77777777" w:rsidR="00D93C06" w:rsidRDefault="00D93C06">
                            <w:pPr>
                              <w:pStyle w:val="Standard"/>
                              <w:shd w:val="clear" w:color="auto" w:fill="EAEAEA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(a cura della Regione)</w:t>
                            </w:r>
                          </w:p>
                        </w:txbxContent>
                      </wps:txbx>
                      <wps:bodyPr vert="horz" wrap="none" lIns="94680" tIns="48960" rIns="94680" bIns="4896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87C757" id="_x0000_t202" coordsize="21600,21600" o:spt="202" path="m,l,21600r21600,l21600,xe">
                <v:stroke joinstyle="miter"/>
                <v:path gradientshapeok="t" o:connecttype="rect"/>
              </v:shapetype>
              <v:shape id="Cornice4" o:spid="_x0000_s1026" type="#_x0000_t202" style="position:absolute;left:0;text-align:left;margin-left:-2.85pt;margin-top:4.05pt;width:216.65pt;height:99.65pt;z-index:-50331647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" filled="f" strokeweight=".18mm">
                <v:textbox inset="2.63mm,1.36mm,2.63mm,1.36mm">
                  <w:txbxContent>
                    <w:p w14:paraId="0AE3271F" w14:textId="77777777" w:rsidR="00D93C06" w:rsidRDefault="00D93C06">
                      <w:pPr>
                        <w:pStyle w:val="Standard"/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Numero di protocollo</w:t>
                      </w:r>
                    </w:p>
                    <w:p w14:paraId="476074D4" w14:textId="77777777" w:rsidR="00D93C06" w:rsidRDefault="00D93C06">
                      <w:pPr>
                        <w:pStyle w:val="Standard"/>
                        <w:shd w:val="clear" w:color="auto" w:fill="EAEAEA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(a cura della Regione)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Garamond"/>
          <w:sz w:val="22"/>
          <w:szCs w:val="22"/>
        </w:rPr>
        <w:t>Regione Emilia-Romagna</w:t>
      </w:r>
    </w:p>
    <w:p w14:paraId="64253506" w14:textId="6C25E315" w:rsidR="007524E5" w:rsidRDefault="00AA647D" w:rsidP="00EC18F0">
      <w:pPr>
        <w:pStyle w:val="Standard"/>
        <w:spacing w:line="360" w:lineRule="auto"/>
        <w:ind w:left="558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Direzione Generale </w:t>
      </w:r>
      <w:r w:rsidR="0044564D" w:rsidRPr="0044564D">
        <w:rPr>
          <w:rFonts w:ascii="Garamond" w:hAnsi="Garamond" w:cs="Garamond"/>
          <w:sz w:val="22"/>
          <w:szCs w:val="22"/>
        </w:rPr>
        <w:t>Conoscenza, Ricerca, Lavoro, Imprese</w:t>
      </w:r>
    </w:p>
    <w:p w14:paraId="02701DF2" w14:textId="03F6ACF5" w:rsidR="007524E5" w:rsidRPr="0044564D" w:rsidRDefault="0044564D">
      <w:pPr>
        <w:pStyle w:val="Standard"/>
        <w:spacing w:line="360" w:lineRule="auto"/>
        <w:ind w:left="5580"/>
        <w:jc w:val="both"/>
        <w:rPr>
          <w:rFonts w:ascii="Garamond" w:hAnsi="Garamond" w:cs="Garamond"/>
          <w:sz w:val="22"/>
          <w:szCs w:val="22"/>
        </w:rPr>
      </w:pPr>
      <w:r w:rsidRPr="0044564D">
        <w:rPr>
          <w:rFonts w:ascii="Garamond" w:hAnsi="Garamond" w:cs="Garamond"/>
          <w:sz w:val="22"/>
          <w:szCs w:val="22"/>
        </w:rPr>
        <w:t>Settore Innovazione sostenibile, Imprese, Filiere produttive</w:t>
      </w:r>
    </w:p>
    <w:p w14:paraId="22397C92" w14:textId="77777777" w:rsidR="007524E5" w:rsidRDefault="00AA647D">
      <w:pPr>
        <w:pStyle w:val="Standard"/>
        <w:spacing w:line="360" w:lineRule="auto"/>
        <w:ind w:left="558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Viale Aldo Moro n. 44</w:t>
      </w:r>
    </w:p>
    <w:p w14:paraId="126CB49A" w14:textId="77777777" w:rsidR="007524E5" w:rsidRDefault="00AA647D" w:rsidP="00D02C5D">
      <w:pPr>
        <w:pStyle w:val="Titolo2"/>
        <w:spacing w:line="360" w:lineRule="auto"/>
        <w:ind w:left="5580" w:firstLine="0"/>
        <w:jc w:val="lef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40127 Bologna</w:t>
      </w:r>
    </w:p>
    <w:p w14:paraId="6F592DF7" w14:textId="77777777" w:rsidR="007524E5" w:rsidRDefault="007524E5">
      <w:pPr>
        <w:pStyle w:val="Standard"/>
        <w:jc w:val="both"/>
        <w:rPr>
          <w:rFonts w:ascii="Garamond" w:hAnsi="Garamond" w:cs="Garamond"/>
          <w:sz w:val="22"/>
          <w:szCs w:val="22"/>
        </w:rPr>
      </w:pPr>
    </w:p>
    <w:p w14:paraId="4B455B82" w14:textId="77777777" w:rsidR="007524E5" w:rsidRDefault="00AA647D">
      <w:pPr>
        <w:pStyle w:val="Standard"/>
        <w:spacing w:line="360" w:lineRule="auto"/>
        <w:jc w:val="center"/>
        <w:rPr>
          <w:rFonts w:ascii="Arial" w:hAnsi="Arial" w:cs="Garamond"/>
          <w:b/>
          <w:sz w:val="22"/>
          <w:szCs w:val="22"/>
        </w:rPr>
      </w:pPr>
      <w:r>
        <w:rPr>
          <w:rFonts w:ascii="Arial" w:hAnsi="Arial" w:cs="Garamond"/>
          <w:b/>
          <w:sz w:val="22"/>
          <w:szCs w:val="22"/>
        </w:rPr>
        <w:t>DICHIARAZIONE SOSTITUTIVA DI ATTO DI NOTORIETA'/AUTOCERTIFICAZIONE</w:t>
      </w:r>
    </w:p>
    <w:p w14:paraId="3ED470F4" w14:textId="77777777" w:rsidR="007524E5" w:rsidRDefault="00AA647D">
      <w:pPr>
        <w:pStyle w:val="Standard"/>
        <w:spacing w:line="360" w:lineRule="auto"/>
        <w:jc w:val="both"/>
        <w:rPr>
          <w:rFonts w:ascii="Arial" w:hAnsi="Arial" w:cs="Garamond"/>
          <w:i/>
          <w:sz w:val="22"/>
          <w:szCs w:val="22"/>
        </w:rPr>
      </w:pPr>
      <w:r>
        <w:rPr>
          <w:rFonts w:ascii="Arial" w:hAnsi="Arial" w:cs="Garamond"/>
          <w:i/>
          <w:sz w:val="22"/>
          <w:szCs w:val="22"/>
        </w:rPr>
        <w:t>(tale dichiarazione viene resa in conformità agli articoli 46 e 47 del decreto del Presidente della Repubblica n. 445 del 28 dicembre 2000, nella consapevolezza delle conseguenze anche penali previste dal decreto medesimo per chi attesta il falso).</w:t>
      </w:r>
    </w:p>
    <w:p w14:paraId="76FE1B9A" w14:textId="77777777" w:rsidR="007524E5" w:rsidRDefault="007524E5">
      <w:pPr>
        <w:pStyle w:val="Standard"/>
        <w:jc w:val="both"/>
        <w:rPr>
          <w:rFonts w:ascii="Arial" w:hAnsi="Arial" w:cs="Garamond"/>
          <w:sz w:val="22"/>
          <w:szCs w:val="22"/>
        </w:rPr>
      </w:pPr>
    </w:p>
    <w:p w14:paraId="0D75D06B" w14:textId="77777777" w:rsidR="007524E5" w:rsidRDefault="00AA647D" w:rsidP="00D02C5D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 w:cs="Garamond"/>
          <w:sz w:val="22"/>
          <w:szCs w:val="22"/>
        </w:rPr>
        <w:t>Il sottoscritto (</w:t>
      </w:r>
      <w:r>
        <w:rPr>
          <w:rFonts w:ascii="Arial" w:hAnsi="Arial" w:cs="Garamond"/>
          <w:i/>
          <w:sz w:val="22"/>
          <w:szCs w:val="22"/>
        </w:rPr>
        <w:t>cognome e nome</w:t>
      </w:r>
      <w:r>
        <w:rPr>
          <w:rFonts w:ascii="Arial" w:hAnsi="Arial" w:cs="Garamond"/>
          <w:sz w:val="22"/>
          <w:szCs w:val="22"/>
        </w:rPr>
        <w:t>) ……………</w:t>
      </w:r>
      <w:proofErr w:type="gramStart"/>
      <w:r>
        <w:rPr>
          <w:rFonts w:ascii="Arial" w:hAnsi="Arial" w:cs="Garamond"/>
          <w:sz w:val="22"/>
          <w:szCs w:val="22"/>
        </w:rPr>
        <w:t>…</w:t>
      </w:r>
      <w:r w:rsidR="00D02C5D">
        <w:rPr>
          <w:rFonts w:ascii="Arial" w:hAnsi="Arial" w:cs="Garamond"/>
          <w:sz w:val="22"/>
          <w:szCs w:val="22"/>
        </w:rPr>
        <w:t>....</w:t>
      </w:r>
      <w:proofErr w:type="gramEnd"/>
      <w:r>
        <w:rPr>
          <w:rFonts w:ascii="Arial" w:hAnsi="Arial" w:cs="Garamond"/>
          <w:sz w:val="22"/>
          <w:szCs w:val="22"/>
        </w:rPr>
        <w:t>…………..…………………………………</w:t>
      </w:r>
      <w:r w:rsidR="004E7999">
        <w:rPr>
          <w:rFonts w:ascii="Arial" w:hAnsi="Arial" w:cs="Garamond"/>
          <w:sz w:val="22"/>
          <w:szCs w:val="22"/>
        </w:rPr>
        <w:t>..</w:t>
      </w:r>
      <w:r>
        <w:rPr>
          <w:rFonts w:ascii="Arial" w:hAnsi="Arial" w:cs="Garamond"/>
          <w:sz w:val="22"/>
          <w:szCs w:val="22"/>
        </w:rPr>
        <w:t>………</w:t>
      </w:r>
    </w:p>
    <w:p w14:paraId="7BC95AE1" w14:textId="77777777" w:rsidR="00D02C5D" w:rsidRDefault="00D02C5D" w:rsidP="00D02C5D">
      <w:pPr>
        <w:pStyle w:val="Corpodeltesto2"/>
        <w:spacing w:line="360" w:lineRule="auto"/>
        <w:jc w:val="left"/>
        <w:rPr>
          <w:rFonts w:ascii="Arial" w:hAnsi="Arial" w:cs="Garamond"/>
          <w:b w:val="0"/>
          <w:i w:val="0"/>
          <w:sz w:val="22"/>
          <w:szCs w:val="22"/>
        </w:rPr>
      </w:pPr>
      <w:r>
        <w:rPr>
          <w:rFonts w:ascii="Arial" w:hAnsi="Arial" w:cs="Garamond"/>
          <w:b w:val="0"/>
          <w:i w:val="0"/>
          <w:sz w:val="22"/>
          <w:szCs w:val="22"/>
        </w:rPr>
        <w:t>N</w:t>
      </w:r>
      <w:r w:rsidR="00AA647D">
        <w:rPr>
          <w:rFonts w:ascii="Arial" w:hAnsi="Arial" w:cs="Garamond"/>
          <w:b w:val="0"/>
          <w:i w:val="0"/>
          <w:sz w:val="22"/>
          <w:szCs w:val="22"/>
        </w:rPr>
        <w:t>ato</w:t>
      </w:r>
      <w:r>
        <w:rPr>
          <w:rFonts w:ascii="Arial" w:hAnsi="Arial" w:cs="Garamond"/>
          <w:b w:val="0"/>
          <w:i w:val="0"/>
          <w:sz w:val="22"/>
          <w:szCs w:val="22"/>
        </w:rPr>
        <w:t xml:space="preserve"> </w:t>
      </w:r>
      <w:r w:rsidR="00AA647D">
        <w:rPr>
          <w:rFonts w:ascii="Arial" w:hAnsi="Arial" w:cs="Garamond"/>
          <w:b w:val="0"/>
          <w:i w:val="0"/>
          <w:sz w:val="22"/>
          <w:szCs w:val="22"/>
        </w:rPr>
        <w:t>a …</w:t>
      </w:r>
      <w:bookmarkStart w:id="0" w:name="_Hlk478551459"/>
      <w:r w:rsidR="00AA647D">
        <w:rPr>
          <w:rFonts w:ascii="Arial" w:hAnsi="Arial" w:cs="Garamond"/>
          <w:b w:val="0"/>
          <w:i w:val="0"/>
          <w:sz w:val="22"/>
          <w:szCs w:val="22"/>
        </w:rPr>
        <w:t>……………………………</w:t>
      </w:r>
      <w:bookmarkEnd w:id="0"/>
      <w:r w:rsidR="00AA647D">
        <w:rPr>
          <w:rFonts w:ascii="Arial" w:hAnsi="Arial" w:cs="Garamond"/>
          <w:b w:val="0"/>
          <w:i w:val="0"/>
          <w:sz w:val="22"/>
          <w:szCs w:val="22"/>
        </w:rPr>
        <w:t xml:space="preserve">…………………...………… in </w:t>
      </w:r>
      <w:r>
        <w:rPr>
          <w:rFonts w:ascii="Arial" w:hAnsi="Arial" w:cs="Garamond"/>
          <w:b w:val="0"/>
          <w:i w:val="0"/>
          <w:sz w:val="22"/>
          <w:szCs w:val="22"/>
        </w:rPr>
        <w:t>d</w:t>
      </w:r>
      <w:r w:rsidR="00AA647D">
        <w:rPr>
          <w:rFonts w:ascii="Arial" w:hAnsi="Arial" w:cs="Garamond"/>
          <w:b w:val="0"/>
          <w:i w:val="0"/>
          <w:sz w:val="22"/>
          <w:szCs w:val="22"/>
        </w:rPr>
        <w:t>ata………………</w:t>
      </w:r>
      <w:r w:rsidR="004E7999">
        <w:rPr>
          <w:rFonts w:ascii="Arial" w:hAnsi="Arial" w:cs="Garamond"/>
          <w:b w:val="0"/>
          <w:i w:val="0"/>
          <w:sz w:val="22"/>
          <w:szCs w:val="22"/>
        </w:rPr>
        <w:t>..........</w:t>
      </w:r>
      <w:r>
        <w:rPr>
          <w:rFonts w:ascii="Arial" w:hAnsi="Arial" w:cs="Garamond"/>
          <w:b w:val="0"/>
          <w:i w:val="0"/>
          <w:sz w:val="22"/>
          <w:szCs w:val="22"/>
        </w:rPr>
        <w:t>.</w:t>
      </w:r>
      <w:r w:rsidR="00AA647D">
        <w:rPr>
          <w:rFonts w:ascii="Arial" w:hAnsi="Arial" w:cs="Garamond"/>
          <w:b w:val="0"/>
          <w:i w:val="0"/>
          <w:sz w:val="22"/>
          <w:szCs w:val="22"/>
        </w:rPr>
        <w:t>…</w:t>
      </w:r>
      <w:proofErr w:type="gramStart"/>
      <w:r w:rsidR="00AA647D">
        <w:rPr>
          <w:rFonts w:ascii="Arial" w:hAnsi="Arial" w:cs="Garamond"/>
          <w:b w:val="0"/>
          <w:i w:val="0"/>
          <w:sz w:val="22"/>
          <w:szCs w:val="22"/>
        </w:rPr>
        <w:t>…….</w:t>
      </w:r>
      <w:proofErr w:type="gramEnd"/>
      <w:r w:rsidR="00AA647D">
        <w:rPr>
          <w:rFonts w:ascii="Arial" w:hAnsi="Arial" w:cs="Garamond"/>
          <w:b w:val="0"/>
          <w:i w:val="0"/>
          <w:sz w:val="22"/>
          <w:szCs w:val="22"/>
        </w:rPr>
        <w:t>.</w:t>
      </w:r>
    </w:p>
    <w:p w14:paraId="76B06AE9" w14:textId="77777777" w:rsidR="007524E5" w:rsidRDefault="00AA647D" w:rsidP="00D02C5D">
      <w:pPr>
        <w:pStyle w:val="Corpodeltesto2"/>
        <w:spacing w:line="360" w:lineRule="auto"/>
        <w:jc w:val="left"/>
        <w:rPr>
          <w:rFonts w:ascii="Arial" w:hAnsi="Arial" w:cs="Garamond"/>
          <w:sz w:val="22"/>
          <w:szCs w:val="22"/>
        </w:rPr>
      </w:pPr>
      <w:r>
        <w:rPr>
          <w:rFonts w:ascii="Arial" w:hAnsi="Arial" w:cs="Bookman Old Style"/>
          <w:b w:val="0"/>
          <w:i w:val="0"/>
          <w:sz w:val="22"/>
        </w:rPr>
        <w:t xml:space="preserve">residente a </w:t>
      </w:r>
      <w:r w:rsidR="00D02C5D" w:rsidRPr="00D02C5D">
        <w:rPr>
          <w:rFonts w:ascii="Arial" w:hAnsi="Arial" w:cs="Bookman Old Style"/>
          <w:b w:val="0"/>
          <w:i w:val="0"/>
          <w:sz w:val="22"/>
        </w:rPr>
        <w:t>……………………………</w:t>
      </w:r>
      <w:r w:rsidR="00D02C5D">
        <w:rPr>
          <w:rFonts w:ascii="Arial" w:hAnsi="Arial" w:cs="Bookman Old Style"/>
          <w:b w:val="0"/>
          <w:i w:val="0"/>
          <w:sz w:val="22"/>
        </w:rPr>
        <w:t xml:space="preserve"> in via.......................................................................................</w:t>
      </w:r>
      <w:r>
        <w:rPr>
          <w:rFonts w:ascii="Arial" w:hAnsi="Arial" w:cs="Bookman Old Style"/>
          <w:b w:val="0"/>
          <w:i w:val="0"/>
          <w:sz w:val="22"/>
        </w:rPr>
        <w:t xml:space="preserve"> in qualità di legale rappresentante di </w:t>
      </w:r>
      <w:r w:rsidR="00D02C5D">
        <w:rPr>
          <w:rFonts w:ascii="Arial" w:hAnsi="Arial" w:cs="Bookman Old Style"/>
          <w:b w:val="0"/>
          <w:i w:val="0"/>
          <w:sz w:val="22"/>
        </w:rPr>
        <w:t>.............................................................................</w:t>
      </w:r>
      <w:r>
        <w:rPr>
          <w:rFonts w:ascii="Arial" w:hAnsi="Arial" w:cs="Bookman Old Style"/>
          <w:b w:val="0"/>
          <w:i w:val="0"/>
          <w:sz w:val="22"/>
        </w:rPr>
        <w:t xml:space="preserve"> con sede a</w:t>
      </w:r>
      <w:r w:rsidR="00D02C5D">
        <w:rPr>
          <w:rFonts w:ascii="Arial" w:hAnsi="Arial" w:cs="Bookman Old Style"/>
          <w:b w:val="0"/>
          <w:i w:val="0"/>
          <w:sz w:val="22"/>
        </w:rPr>
        <w:t xml:space="preserve">.............................. in </w:t>
      </w:r>
      <w:r>
        <w:rPr>
          <w:rFonts w:ascii="Arial" w:hAnsi="Arial" w:cs="Bookman Old Style"/>
          <w:b w:val="0"/>
          <w:i w:val="0"/>
          <w:sz w:val="22"/>
        </w:rPr>
        <w:t xml:space="preserve">via </w:t>
      </w:r>
      <w:r w:rsidR="00D02C5D">
        <w:rPr>
          <w:rFonts w:ascii="Arial" w:hAnsi="Arial" w:cs="Bookman Old Style"/>
          <w:b w:val="0"/>
          <w:i w:val="0"/>
          <w:sz w:val="22"/>
        </w:rPr>
        <w:t>......................................................</w:t>
      </w:r>
      <w:r>
        <w:rPr>
          <w:rFonts w:ascii="Arial" w:hAnsi="Arial" w:cs="Bookman Old Style"/>
          <w:b w:val="0"/>
          <w:i w:val="0"/>
          <w:sz w:val="22"/>
        </w:rPr>
        <w:t xml:space="preserve"> CAP</w:t>
      </w:r>
      <w:r w:rsidR="00D02C5D">
        <w:rPr>
          <w:rFonts w:ascii="Arial" w:hAnsi="Arial" w:cs="Bookman Old Style"/>
          <w:b w:val="0"/>
          <w:i w:val="0"/>
          <w:sz w:val="22"/>
        </w:rPr>
        <w:t>..............</w:t>
      </w:r>
      <w:r>
        <w:rPr>
          <w:rFonts w:ascii="Arial" w:hAnsi="Arial" w:cs="Bookman Old Style"/>
          <w:b w:val="0"/>
          <w:i w:val="0"/>
          <w:sz w:val="22"/>
        </w:rPr>
        <w:t>PROV.</w:t>
      </w:r>
      <w:r w:rsidR="00D02C5D">
        <w:rPr>
          <w:rFonts w:ascii="Arial" w:hAnsi="Arial" w:cs="Bookman Old Style"/>
          <w:b w:val="0"/>
          <w:i w:val="0"/>
          <w:sz w:val="22"/>
        </w:rPr>
        <w:t>....................</w:t>
      </w:r>
    </w:p>
    <w:p w14:paraId="6902728A" w14:textId="77777777" w:rsidR="007524E5" w:rsidRDefault="00AA647D">
      <w:pPr>
        <w:pStyle w:val="Standard"/>
        <w:spacing w:line="360" w:lineRule="auto"/>
        <w:jc w:val="both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>consapevole di incorrere nelle sanzioni penali comminate ai sensi dell’art. 76 del DPR n. 445/2000 recante “T.U. delle disposizioni legislative e regolamentari in materia di documentazione amministrativa” in caso di dichiarazioni mendaci e di esibizione di atti falsi o contenenti dati non rispondenti a verità</w:t>
      </w:r>
    </w:p>
    <w:p w14:paraId="1DF108C1" w14:textId="77777777" w:rsidR="007524E5" w:rsidRDefault="007524E5">
      <w:pPr>
        <w:pStyle w:val="Standard"/>
        <w:spacing w:line="360" w:lineRule="auto"/>
        <w:jc w:val="both"/>
        <w:rPr>
          <w:rFonts w:ascii="Arial" w:hAnsi="Arial" w:cs="Garamond"/>
          <w:sz w:val="22"/>
          <w:szCs w:val="22"/>
        </w:rPr>
      </w:pPr>
    </w:p>
    <w:p w14:paraId="42E987D0" w14:textId="77777777" w:rsidR="007524E5" w:rsidRDefault="00AA647D">
      <w:pPr>
        <w:pStyle w:val="Titolo3"/>
        <w:spacing w:line="360" w:lineRule="auto"/>
        <w:jc w:val="center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>CHIEDE</w:t>
      </w:r>
    </w:p>
    <w:p w14:paraId="54659B65" w14:textId="3920A44C" w:rsidR="00D93C06" w:rsidRPr="00D93C06" w:rsidRDefault="00D93C06" w:rsidP="00D93C06">
      <w:pPr>
        <w:pStyle w:val="Standard"/>
        <w:spacing w:line="360" w:lineRule="auto"/>
        <w:jc w:val="both"/>
        <w:rPr>
          <w:rFonts w:ascii="Arial" w:hAnsi="Arial" w:cs="Garamond"/>
          <w:sz w:val="22"/>
          <w:szCs w:val="22"/>
        </w:rPr>
      </w:pPr>
      <w:r w:rsidRPr="00D93C06">
        <w:rPr>
          <w:rFonts w:ascii="Arial" w:hAnsi="Arial" w:cs="Garamond"/>
          <w:sz w:val="22"/>
          <w:szCs w:val="22"/>
        </w:rPr>
        <w:t>anche per conto delle seguenti associazioni, come da dichiarazioni sostitutive allegate (</w:t>
      </w:r>
      <w:r w:rsidR="004C0FB7" w:rsidRPr="004C0FB7">
        <w:rPr>
          <w:rFonts w:ascii="Arial" w:hAnsi="Arial" w:cs="Garamond"/>
          <w:sz w:val="22"/>
          <w:szCs w:val="22"/>
        </w:rPr>
        <w:t xml:space="preserve">Modello </w:t>
      </w:r>
      <w:r w:rsidR="00FF114E">
        <w:rPr>
          <w:rFonts w:ascii="Arial" w:hAnsi="Arial" w:cs="Garamond"/>
          <w:sz w:val="22"/>
          <w:szCs w:val="22"/>
        </w:rPr>
        <w:t>9</w:t>
      </w:r>
      <w:r w:rsidRPr="00D93C06">
        <w:rPr>
          <w:rFonts w:ascii="Arial" w:hAnsi="Arial" w:cs="Garamond"/>
          <w:sz w:val="22"/>
          <w:szCs w:val="22"/>
        </w:rPr>
        <w:t>)</w:t>
      </w:r>
    </w:p>
    <w:p w14:paraId="08B2A907" w14:textId="1C9FEB77" w:rsidR="00D93C06" w:rsidRPr="00D93C06" w:rsidRDefault="00D93C06" w:rsidP="00D93C06">
      <w:pPr>
        <w:pStyle w:val="Standard"/>
        <w:spacing w:line="360" w:lineRule="auto"/>
        <w:jc w:val="both"/>
        <w:rPr>
          <w:rFonts w:ascii="Arial" w:hAnsi="Arial" w:cs="Garamond"/>
          <w:sz w:val="22"/>
          <w:szCs w:val="22"/>
        </w:rPr>
      </w:pPr>
      <w:r w:rsidRPr="00D93C06">
        <w:rPr>
          <w:rFonts w:ascii="Arial" w:hAnsi="Arial" w:cs="Garamond"/>
          <w:sz w:val="22"/>
          <w:szCs w:val="22"/>
        </w:rPr>
        <w:lastRenderedPageBreak/>
        <w:t>(</w:t>
      </w:r>
      <w:r w:rsidRPr="0058743F">
        <w:rPr>
          <w:rFonts w:ascii="Arial" w:hAnsi="Arial" w:cs="Garamond"/>
          <w:i/>
          <w:sz w:val="22"/>
          <w:szCs w:val="22"/>
        </w:rPr>
        <w:t>aggiungere altre posizioni, in caso di necessità o eliminare la sezione in caso di domanda presentata da</w:t>
      </w:r>
      <w:r w:rsidR="000D3617" w:rsidRPr="0058743F">
        <w:rPr>
          <w:rFonts w:ascii="Arial" w:hAnsi="Arial" w:cs="Garamond"/>
          <w:i/>
          <w:sz w:val="22"/>
          <w:szCs w:val="22"/>
        </w:rPr>
        <w:t xml:space="preserve"> </w:t>
      </w:r>
      <w:r w:rsidRPr="0058743F">
        <w:rPr>
          <w:rFonts w:ascii="Arial" w:hAnsi="Arial" w:cs="Garamond"/>
          <w:i/>
          <w:sz w:val="22"/>
          <w:szCs w:val="22"/>
        </w:rPr>
        <w:t>una singola associazione</w:t>
      </w:r>
      <w:r w:rsidRPr="00D93C06">
        <w:rPr>
          <w:rFonts w:ascii="Arial" w:hAnsi="Arial" w:cs="Garamond"/>
          <w:sz w:val="22"/>
          <w:szCs w:val="22"/>
        </w:rPr>
        <w:t>):</w:t>
      </w:r>
    </w:p>
    <w:p w14:paraId="490B3700" w14:textId="77777777" w:rsidR="00D93C06" w:rsidRPr="00D93C06" w:rsidRDefault="00D93C06" w:rsidP="00D93C06">
      <w:pPr>
        <w:pStyle w:val="Standard"/>
        <w:spacing w:line="360" w:lineRule="auto"/>
        <w:jc w:val="both"/>
        <w:rPr>
          <w:rFonts w:ascii="Arial" w:hAnsi="Arial" w:cs="Garamond"/>
          <w:sz w:val="22"/>
          <w:szCs w:val="22"/>
        </w:rPr>
      </w:pPr>
      <w:r w:rsidRPr="00D93C06">
        <w:rPr>
          <w:rFonts w:ascii="Arial" w:hAnsi="Arial" w:cs="Garamond"/>
          <w:sz w:val="22"/>
          <w:szCs w:val="22"/>
        </w:rPr>
        <w:t>denominazione associazione …………………………………………………………….</w:t>
      </w:r>
    </w:p>
    <w:p w14:paraId="63392A3A" w14:textId="57CD2C4D" w:rsidR="00D93C06" w:rsidRDefault="00D93C06" w:rsidP="00D93C06">
      <w:pPr>
        <w:pStyle w:val="Standard"/>
        <w:spacing w:line="360" w:lineRule="auto"/>
        <w:jc w:val="both"/>
        <w:rPr>
          <w:rFonts w:ascii="Arial" w:hAnsi="Arial" w:cs="Garamond"/>
          <w:sz w:val="22"/>
          <w:szCs w:val="22"/>
        </w:rPr>
      </w:pPr>
      <w:r w:rsidRPr="00D93C06">
        <w:rPr>
          <w:rFonts w:ascii="Arial" w:hAnsi="Arial" w:cs="Garamond"/>
          <w:sz w:val="22"/>
          <w:szCs w:val="22"/>
        </w:rPr>
        <w:t>denominazione associazione ……………………</w:t>
      </w:r>
      <w:proofErr w:type="gramStart"/>
      <w:r w:rsidRPr="00D93C06">
        <w:rPr>
          <w:rFonts w:ascii="Arial" w:hAnsi="Arial" w:cs="Garamond"/>
          <w:sz w:val="22"/>
          <w:szCs w:val="22"/>
        </w:rPr>
        <w:t>…….</w:t>
      </w:r>
      <w:proofErr w:type="gramEnd"/>
      <w:r w:rsidRPr="00D93C06">
        <w:rPr>
          <w:rFonts w:ascii="Arial" w:hAnsi="Arial" w:cs="Garamond"/>
          <w:sz w:val="22"/>
          <w:szCs w:val="22"/>
        </w:rPr>
        <w:t>.………………………………..</w:t>
      </w:r>
    </w:p>
    <w:p w14:paraId="3B7773AA" w14:textId="77777777" w:rsidR="000D3617" w:rsidRPr="000D3617" w:rsidRDefault="000D3617" w:rsidP="000D3617">
      <w:pPr>
        <w:pStyle w:val="Standard"/>
        <w:spacing w:line="360" w:lineRule="auto"/>
        <w:jc w:val="both"/>
        <w:rPr>
          <w:rFonts w:ascii="Arial" w:hAnsi="Arial" w:cs="Garamond"/>
          <w:sz w:val="22"/>
          <w:szCs w:val="22"/>
        </w:rPr>
      </w:pPr>
      <w:r w:rsidRPr="000D3617">
        <w:rPr>
          <w:rFonts w:ascii="Arial" w:hAnsi="Arial" w:cs="Garamond"/>
          <w:sz w:val="22"/>
          <w:szCs w:val="22"/>
        </w:rPr>
        <w:t>denominazione associazione …………………………………………………………….</w:t>
      </w:r>
    </w:p>
    <w:p w14:paraId="7529614F" w14:textId="56E407D0" w:rsidR="000D3617" w:rsidRDefault="000D3617" w:rsidP="000D3617">
      <w:pPr>
        <w:pStyle w:val="Standard"/>
        <w:spacing w:line="360" w:lineRule="auto"/>
        <w:jc w:val="both"/>
        <w:rPr>
          <w:rFonts w:ascii="Arial" w:hAnsi="Arial" w:cs="Garamond"/>
          <w:sz w:val="22"/>
          <w:szCs w:val="22"/>
        </w:rPr>
      </w:pPr>
      <w:r w:rsidRPr="000D3617">
        <w:rPr>
          <w:rFonts w:ascii="Arial" w:hAnsi="Arial" w:cs="Garamond"/>
          <w:sz w:val="22"/>
          <w:szCs w:val="22"/>
        </w:rPr>
        <w:t>denominazione associazione ……………………</w:t>
      </w:r>
      <w:proofErr w:type="gramStart"/>
      <w:r w:rsidRPr="000D3617">
        <w:rPr>
          <w:rFonts w:ascii="Arial" w:hAnsi="Arial" w:cs="Garamond"/>
          <w:sz w:val="22"/>
          <w:szCs w:val="22"/>
        </w:rPr>
        <w:t>…….</w:t>
      </w:r>
      <w:proofErr w:type="gramEnd"/>
      <w:r w:rsidRPr="000D3617">
        <w:rPr>
          <w:rFonts w:ascii="Arial" w:hAnsi="Arial" w:cs="Garamond"/>
          <w:sz w:val="22"/>
          <w:szCs w:val="22"/>
        </w:rPr>
        <w:t>.………………………………..</w:t>
      </w:r>
    </w:p>
    <w:p w14:paraId="60B52ED8" w14:textId="77777777" w:rsidR="000D3617" w:rsidRPr="000D3617" w:rsidRDefault="000D3617" w:rsidP="000D3617">
      <w:pPr>
        <w:pStyle w:val="Standard"/>
        <w:spacing w:line="360" w:lineRule="auto"/>
        <w:jc w:val="both"/>
        <w:rPr>
          <w:rFonts w:ascii="Arial" w:hAnsi="Arial" w:cs="Garamond"/>
          <w:sz w:val="22"/>
          <w:szCs w:val="22"/>
        </w:rPr>
      </w:pPr>
      <w:r w:rsidRPr="000D3617">
        <w:rPr>
          <w:rFonts w:ascii="Arial" w:hAnsi="Arial" w:cs="Garamond"/>
          <w:sz w:val="22"/>
          <w:szCs w:val="22"/>
        </w:rPr>
        <w:t>denominazione associazione …………………………………………………………….</w:t>
      </w:r>
    </w:p>
    <w:p w14:paraId="050C961A" w14:textId="21D307C9" w:rsidR="000D3617" w:rsidRDefault="000D3617" w:rsidP="000D3617">
      <w:pPr>
        <w:pStyle w:val="Standard"/>
        <w:spacing w:line="360" w:lineRule="auto"/>
        <w:jc w:val="both"/>
        <w:rPr>
          <w:rFonts w:ascii="Arial" w:hAnsi="Arial" w:cs="Garamond"/>
          <w:sz w:val="22"/>
          <w:szCs w:val="22"/>
        </w:rPr>
      </w:pPr>
      <w:r w:rsidRPr="000D3617">
        <w:rPr>
          <w:rFonts w:ascii="Arial" w:hAnsi="Arial" w:cs="Garamond"/>
          <w:sz w:val="22"/>
          <w:szCs w:val="22"/>
        </w:rPr>
        <w:t>denominazione associazione ……………………</w:t>
      </w:r>
      <w:proofErr w:type="gramStart"/>
      <w:r w:rsidRPr="000D3617">
        <w:rPr>
          <w:rFonts w:ascii="Arial" w:hAnsi="Arial" w:cs="Garamond"/>
          <w:sz w:val="22"/>
          <w:szCs w:val="22"/>
        </w:rPr>
        <w:t>…….</w:t>
      </w:r>
      <w:proofErr w:type="gramEnd"/>
      <w:r w:rsidRPr="000D3617">
        <w:rPr>
          <w:rFonts w:ascii="Arial" w:hAnsi="Arial" w:cs="Garamond"/>
          <w:sz w:val="22"/>
          <w:szCs w:val="22"/>
        </w:rPr>
        <w:t>.………………………………..</w:t>
      </w:r>
    </w:p>
    <w:p w14:paraId="1B08E2C7" w14:textId="77777777" w:rsidR="00D93C06" w:rsidRDefault="00D93C06">
      <w:pPr>
        <w:pStyle w:val="Standard"/>
        <w:spacing w:line="360" w:lineRule="auto"/>
        <w:jc w:val="both"/>
        <w:rPr>
          <w:rFonts w:ascii="Arial" w:hAnsi="Arial" w:cs="Garamond"/>
          <w:sz w:val="22"/>
          <w:szCs w:val="22"/>
        </w:rPr>
      </w:pPr>
    </w:p>
    <w:p w14:paraId="140C1D24" w14:textId="669BC790" w:rsidR="007524E5" w:rsidRDefault="00AA647D">
      <w:pPr>
        <w:pStyle w:val="Standard"/>
        <w:spacing w:line="360" w:lineRule="auto"/>
        <w:jc w:val="both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 xml:space="preserve">di </w:t>
      </w:r>
      <w:r w:rsidR="00A76B75">
        <w:rPr>
          <w:rFonts w:ascii="Arial" w:hAnsi="Arial" w:cs="Garamond"/>
          <w:sz w:val="22"/>
          <w:szCs w:val="22"/>
        </w:rPr>
        <w:t xml:space="preserve">essere ammesso alla </w:t>
      </w:r>
      <w:r>
        <w:rPr>
          <w:rFonts w:ascii="Arial" w:hAnsi="Arial" w:cs="Garamond"/>
          <w:sz w:val="22"/>
          <w:szCs w:val="22"/>
        </w:rPr>
        <w:t>concessione del contributo per la realizzazione delle attività descritte nel MODELLO</w:t>
      </w:r>
      <w:r w:rsidR="00D02C5D">
        <w:rPr>
          <w:rFonts w:ascii="Arial" w:hAnsi="Arial" w:cs="Garamond"/>
          <w:sz w:val="22"/>
          <w:szCs w:val="22"/>
        </w:rPr>
        <w:t xml:space="preserve"> </w:t>
      </w:r>
      <w:r w:rsidR="0095262A">
        <w:rPr>
          <w:rFonts w:ascii="Arial" w:hAnsi="Arial" w:cs="Garamond"/>
          <w:sz w:val="22"/>
          <w:szCs w:val="22"/>
        </w:rPr>
        <w:t>3</w:t>
      </w:r>
      <w:r w:rsidR="00D02C5D">
        <w:rPr>
          <w:rFonts w:ascii="Arial" w:hAnsi="Arial" w:cs="Garamond"/>
          <w:sz w:val="22"/>
          <w:szCs w:val="22"/>
        </w:rPr>
        <w:t xml:space="preserve"> -</w:t>
      </w:r>
      <w:r>
        <w:rPr>
          <w:rFonts w:ascii="Arial" w:hAnsi="Arial" w:cs="Bookman Old Style"/>
          <w:b/>
          <w:sz w:val="22"/>
        </w:rPr>
        <w:t xml:space="preserve">Progetto </w:t>
      </w:r>
      <w:r w:rsidR="005C1E5F">
        <w:rPr>
          <w:rFonts w:ascii="Arial" w:hAnsi="Arial" w:cs="Bookman Old Style"/>
          <w:b/>
          <w:sz w:val="22"/>
        </w:rPr>
        <w:t>promozionale</w:t>
      </w:r>
      <w:r w:rsidR="003422EC">
        <w:rPr>
          <w:rFonts w:ascii="Arial" w:hAnsi="Arial" w:cs="Bookman Old Style"/>
          <w:b/>
          <w:sz w:val="22"/>
        </w:rPr>
        <w:t xml:space="preserve"> e di valorizzazione</w:t>
      </w:r>
      <w:r>
        <w:rPr>
          <w:rFonts w:ascii="Arial" w:hAnsi="Arial" w:cs="Bookman Old Style"/>
          <w:b/>
          <w:sz w:val="22"/>
        </w:rPr>
        <w:t xml:space="preserve"> di cui all’art. </w:t>
      </w:r>
      <w:r w:rsidR="00EC18F0">
        <w:rPr>
          <w:rFonts w:ascii="Arial" w:hAnsi="Arial" w:cs="Bookman Old Style"/>
          <w:b/>
          <w:sz w:val="22"/>
        </w:rPr>
        <w:t>6</w:t>
      </w:r>
      <w:r>
        <w:rPr>
          <w:rFonts w:ascii="Arial" w:hAnsi="Arial" w:cs="Bookman Old Style"/>
          <w:b/>
          <w:sz w:val="22"/>
        </w:rPr>
        <w:t xml:space="preserve"> della Legge Regionale </w:t>
      </w:r>
      <w:r w:rsidR="00EC18F0">
        <w:rPr>
          <w:rFonts w:ascii="Arial" w:hAnsi="Arial" w:cs="Bookman Old Style"/>
          <w:b/>
          <w:sz w:val="22"/>
        </w:rPr>
        <w:t>17</w:t>
      </w:r>
      <w:r>
        <w:rPr>
          <w:rFonts w:ascii="Arial" w:hAnsi="Arial" w:cs="Bookman Old Style"/>
          <w:b/>
          <w:sz w:val="22"/>
        </w:rPr>
        <w:t xml:space="preserve"> </w:t>
      </w:r>
      <w:r w:rsidR="00EC18F0">
        <w:rPr>
          <w:rFonts w:ascii="Arial" w:hAnsi="Arial" w:cs="Bookman Old Style"/>
          <w:b/>
          <w:sz w:val="22"/>
        </w:rPr>
        <w:t>novembre</w:t>
      </w:r>
      <w:r>
        <w:rPr>
          <w:rFonts w:ascii="Arial" w:hAnsi="Arial" w:cs="Bookman Old Style"/>
          <w:b/>
          <w:sz w:val="22"/>
        </w:rPr>
        <w:t xml:space="preserve"> 201</w:t>
      </w:r>
      <w:r w:rsidR="00EC18F0">
        <w:rPr>
          <w:rFonts w:ascii="Arial" w:hAnsi="Arial" w:cs="Bookman Old Style"/>
          <w:b/>
          <w:sz w:val="22"/>
        </w:rPr>
        <w:t>7</w:t>
      </w:r>
      <w:r>
        <w:rPr>
          <w:rFonts w:ascii="Arial" w:hAnsi="Arial" w:cs="Bookman Old Style"/>
          <w:b/>
          <w:sz w:val="22"/>
        </w:rPr>
        <w:t xml:space="preserve">, n. </w:t>
      </w:r>
      <w:r w:rsidR="00EC18F0">
        <w:rPr>
          <w:rFonts w:ascii="Arial" w:hAnsi="Arial" w:cs="Bookman Old Style"/>
          <w:b/>
          <w:sz w:val="22"/>
        </w:rPr>
        <w:t>21</w:t>
      </w:r>
      <w:r>
        <w:rPr>
          <w:rFonts w:ascii="Arial" w:hAnsi="Arial" w:cs="Bookman Old Style"/>
          <w:b/>
          <w:sz w:val="22"/>
        </w:rPr>
        <w:t xml:space="preserve"> ai sensi della Delibera di Giunta </w:t>
      </w:r>
      <w:proofErr w:type="spellStart"/>
      <w:r>
        <w:rPr>
          <w:rFonts w:ascii="Arial" w:hAnsi="Arial" w:cs="Bookman Old Style"/>
          <w:b/>
          <w:sz w:val="22"/>
        </w:rPr>
        <w:t>N.________del</w:t>
      </w:r>
      <w:proofErr w:type="spellEnd"/>
      <w:r>
        <w:rPr>
          <w:rFonts w:ascii="Arial" w:hAnsi="Arial" w:cs="Bookman Old Style"/>
          <w:b/>
          <w:sz w:val="22"/>
        </w:rPr>
        <w:t xml:space="preserve">___________, </w:t>
      </w:r>
      <w:r>
        <w:rPr>
          <w:rFonts w:ascii="Arial" w:hAnsi="Arial" w:cs="Garamond"/>
          <w:sz w:val="22"/>
          <w:szCs w:val="22"/>
        </w:rPr>
        <w:t>allegato alla presente domanda</w:t>
      </w:r>
    </w:p>
    <w:p w14:paraId="2FC6BB1B" w14:textId="77777777" w:rsidR="007524E5" w:rsidRDefault="00AA647D" w:rsidP="007B3768">
      <w:pPr>
        <w:pStyle w:val="Titolo5"/>
        <w:jc w:val="center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>A TALE FINE DICHIARA</w:t>
      </w:r>
    </w:p>
    <w:p w14:paraId="7604CA28" w14:textId="77777777" w:rsidR="007524E5" w:rsidRDefault="007524E5">
      <w:pPr>
        <w:pStyle w:val="Standard"/>
        <w:jc w:val="both"/>
        <w:rPr>
          <w:rFonts w:ascii="Arial" w:hAnsi="Arial" w:cs="Garamond"/>
          <w:sz w:val="22"/>
          <w:szCs w:val="22"/>
        </w:rPr>
      </w:pPr>
    </w:p>
    <w:p w14:paraId="30CC4815" w14:textId="3B7B4E3E" w:rsidR="007524E5" w:rsidRDefault="00AA647D">
      <w:pPr>
        <w:pStyle w:val="Standard"/>
        <w:numPr>
          <w:ilvl w:val="0"/>
          <w:numId w:val="12"/>
        </w:numPr>
        <w:jc w:val="both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>Di essere in possesso dei requisiti di ammissione prescritti dal presente bando a</w:t>
      </w:r>
      <w:r w:rsidR="00EE1DCF">
        <w:rPr>
          <w:rFonts w:ascii="Arial" w:hAnsi="Arial" w:cs="Garamond"/>
          <w:sz w:val="22"/>
          <w:szCs w:val="22"/>
        </w:rPr>
        <w:t>i</w:t>
      </w:r>
      <w:r>
        <w:rPr>
          <w:rFonts w:ascii="Arial" w:hAnsi="Arial" w:cs="Garamond"/>
          <w:sz w:val="22"/>
          <w:szCs w:val="22"/>
        </w:rPr>
        <w:t xml:space="preserve"> punt</w:t>
      </w:r>
      <w:r w:rsidR="00EE1DCF">
        <w:rPr>
          <w:rFonts w:ascii="Arial" w:hAnsi="Arial" w:cs="Garamond"/>
          <w:sz w:val="22"/>
          <w:szCs w:val="22"/>
        </w:rPr>
        <w:t>i</w:t>
      </w:r>
      <w:r>
        <w:rPr>
          <w:rFonts w:ascii="Arial" w:hAnsi="Arial" w:cs="Garamond"/>
          <w:sz w:val="22"/>
          <w:szCs w:val="22"/>
        </w:rPr>
        <w:t xml:space="preserve"> 1),</w:t>
      </w:r>
      <w:r w:rsidR="00EE1DCF">
        <w:rPr>
          <w:rFonts w:ascii="Arial" w:hAnsi="Arial" w:cs="Garamond"/>
          <w:sz w:val="22"/>
          <w:szCs w:val="22"/>
        </w:rPr>
        <w:t xml:space="preserve"> 2) e 3)</w:t>
      </w:r>
      <w:r>
        <w:rPr>
          <w:rFonts w:ascii="Arial" w:hAnsi="Arial" w:cs="Garamond"/>
          <w:sz w:val="22"/>
          <w:szCs w:val="22"/>
        </w:rPr>
        <w:t xml:space="preserve"> e pertanto di rientrare in una delle seguenti categorie</w:t>
      </w:r>
      <w:r w:rsidRPr="00BB6526">
        <w:rPr>
          <w:rFonts w:ascii="Arial" w:hAnsi="Arial" w:cs="Garamond"/>
          <w:sz w:val="22"/>
          <w:szCs w:val="22"/>
        </w:rPr>
        <w:t xml:space="preserve">: </w:t>
      </w:r>
      <w:r w:rsidR="00EE1DCF" w:rsidRPr="00BB6526">
        <w:rPr>
          <w:rFonts w:ascii="Arial" w:hAnsi="Arial" w:cs="Garamond"/>
          <w:sz w:val="22"/>
          <w:szCs w:val="22"/>
        </w:rPr>
        <w:t>associazioni senza fini di lucro che tra le proprie finalità sociali si prefiggano la promozione e valorizzazione del pane e dei prodotti da forno nonché</w:t>
      </w:r>
      <w:r w:rsidR="00FE628D">
        <w:rPr>
          <w:rFonts w:ascii="Arial" w:hAnsi="Arial" w:cs="Garamond"/>
          <w:sz w:val="22"/>
          <w:szCs w:val="22"/>
        </w:rPr>
        <w:t xml:space="preserve"> </w:t>
      </w:r>
      <w:r w:rsidR="00FE628D" w:rsidRPr="00552AE9">
        <w:rPr>
          <w:rFonts w:ascii="Arial" w:hAnsi="Arial" w:cs="Garamond"/>
          <w:sz w:val="22"/>
          <w:szCs w:val="22"/>
        </w:rPr>
        <w:t>la rappresentanza</w:t>
      </w:r>
      <w:r w:rsidR="00EE1DCF" w:rsidRPr="00BB6526">
        <w:rPr>
          <w:rFonts w:ascii="Arial" w:hAnsi="Arial" w:cs="Garamond"/>
          <w:sz w:val="22"/>
          <w:szCs w:val="22"/>
        </w:rPr>
        <w:t xml:space="preserve"> delle imprese di panificazione e affini iscritte all’Albo delle Imprese Artigiane (AIA), di cui alla legge quadro n. 443/1985 e che abbiano sede legale nell’Emilia-Romagna</w:t>
      </w:r>
      <w:r>
        <w:rPr>
          <w:rFonts w:ascii="Arial" w:hAnsi="Arial" w:cs="Garamond"/>
          <w:sz w:val="22"/>
          <w:szCs w:val="22"/>
        </w:rPr>
        <w:t xml:space="preserve"> (</w:t>
      </w:r>
      <w:r>
        <w:rPr>
          <w:rFonts w:ascii="Arial" w:hAnsi="Arial" w:cs="Garamond"/>
          <w:i/>
          <w:iCs/>
          <w:sz w:val="22"/>
          <w:szCs w:val="22"/>
        </w:rPr>
        <w:t>specificare quale</w:t>
      </w:r>
      <w:r>
        <w:rPr>
          <w:rFonts w:ascii="Arial" w:hAnsi="Arial" w:cs="Garamond"/>
          <w:sz w:val="22"/>
          <w:szCs w:val="22"/>
        </w:rPr>
        <w:t>)__________________________________</w:t>
      </w:r>
    </w:p>
    <w:p w14:paraId="27F628AB" w14:textId="77777777" w:rsidR="007524E5" w:rsidRDefault="00AA647D">
      <w:pPr>
        <w:pStyle w:val="Standard"/>
        <w:numPr>
          <w:ilvl w:val="0"/>
          <w:numId w:val="12"/>
        </w:numPr>
        <w:tabs>
          <w:tab w:val="left" w:pos="660"/>
        </w:tabs>
        <w:jc w:val="both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>Di essere consapevole che la perdita di taluno dei requisiti o il mancato rispetto di taluna delle condizioni e/o prescrizioni previste dal presente bando per la concessione dell’agevolazione, comporteranno la revoca totale/parziale del contributo con conseguente obbligo di restituzione del contributo stesso maggiorato degli interessi legali maturati;</w:t>
      </w:r>
    </w:p>
    <w:p w14:paraId="202BC058" w14:textId="4E70DDD0" w:rsidR="00437E5F" w:rsidRPr="00165F75" w:rsidRDefault="00D02C5D" w:rsidP="00165F75">
      <w:pPr>
        <w:pStyle w:val="Standard"/>
        <w:numPr>
          <w:ilvl w:val="0"/>
          <w:numId w:val="12"/>
        </w:numPr>
        <w:tabs>
          <w:tab w:val="left" w:pos="660"/>
        </w:tabs>
        <w:jc w:val="both"/>
        <w:rPr>
          <w:rFonts w:ascii="Arial" w:hAnsi="Arial" w:cs="Garamond"/>
          <w:sz w:val="22"/>
          <w:szCs w:val="22"/>
        </w:rPr>
      </w:pPr>
      <w:r w:rsidRPr="007B3768">
        <w:rPr>
          <w:rFonts w:ascii="Arial" w:hAnsi="Arial" w:cs="Garamond"/>
          <w:sz w:val="22"/>
          <w:szCs w:val="22"/>
        </w:rPr>
        <w:t>di non avere in essere contratti di fornitura di servizi di qualsiasi tipo, nemmeno</w:t>
      </w:r>
      <w:r w:rsidR="007B3768" w:rsidRPr="007B3768">
        <w:rPr>
          <w:rFonts w:ascii="Arial" w:hAnsi="Arial" w:cs="Garamond"/>
          <w:sz w:val="22"/>
          <w:szCs w:val="22"/>
        </w:rPr>
        <w:t xml:space="preserve"> </w:t>
      </w:r>
      <w:r w:rsidRPr="007B3768">
        <w:rPr>
          <w:rFonts w:ascii="Arial" w:hAnsi="Arial" w:cs="Garamond"/>
          <w:sz w:val="22"/>
          <w:szCs w:val="22"/>
        </w:rPr>
        <w:t>a titolo gratuito, con Pubbliche Amministrazioni a norma dell'art. 4 comma 6 del</w:t>
      </w:r>
      <w:r w:rsidR="007B3768" w:rsidRPr="007B3768">
        <w:rPr>
          <w:rFonts w:ascii="Arial" w:hAnsi="Arial" w:cs="Garamond"/>
          <w:sz w:val="22"/>
          <w:szCs w:val="22"/>
        </w:rPr>
        <w:t xml:space="preserve"> </w:t>
      </w:r>
      <w:proofErr w:type="gramStart"/>
      <w:r w:rsidRPr="007B3768">
        <w:rPr>
          <w:rFonts w:ascii="Arial" w:hAnsi="Arial" w:cs="Garamond"/>
          <w:sz w:val="22"/>
          <w:szCs w:val="22"/>
        </w:rPr>
        <w:t>Decreto Legge</w:t>
      </w:r>
      <w:proofErr w:type="gramEnd"/>
      <w:r w:rsidRPr="007B3768">
        <w:rPr>
          <w:rFonts w:ascii="Arial" w:hAnsi="Arial" w:cs="Garamond"/>
          <w:sz w:val="22"/>
          <w:szCs w:val="22"/>
        </w:rPr>
        <w:t xml:space="preserve"> n. 95 del 6 luglio 2012</w:t>
      </w:r>
      <w:r w:rsidR="007B3768" w:rsidRPr="007B3768">
        <w:rPr>
          <w:rFonts w:ascii="Arial" w:hAnsi="Arial" w:cs="Garamond"/>
          <w:sz w:val="22"/>
          <w:szCs w:val="22"/>
        </w:rPr>
        <w:t xml:space="preserve"> </w:t>
      </w:r>
      <w:r w:rsidRPr="007B3768">
        <w:rPr>
          <w:rFonts w:ascii="Arial" w:hAnsi="Arial" w:cs="Garamond"/>
          <w:sz w:val="22"/>
          <w:szCs w:val="22"/>
        </w:rPr>
        <w:t>“[omissis] Gli enti di diritto privato di cui agli artt. da 13 a 42 del</w:t>
      </w:r>
      <w:r w:rsidR="007B3768" w:rsidRPr="007B3768">
        <w:rPr>
          <w:rFonts w:ascii="Arial" w:hAnsi="Arial" w:cs="Garamond"/>
          <w:sz w:val="22"/>
          <w:szCs w:val="22"/>
        </w:rPr>
        <w:t xml:space="preserve"> </w:t>
      </w:r>
      <w:r w:rsidRPr="007B3768">
        <w:rPr>
          <w:rFonts w:ascii="Arial" w:hAnsi="Arial" w:cs="Garamond"/>
          <w:sz w:val="22"/>
          <w:szCs w:val="22"/>
        </w:rPr>
        <w:t>Codice Civile che forniscono servizi a favore dell’amministrazione stessa,</w:t>
      </w:r>
      <w:r w:rsidR="007B3768" w:rsidRPr="007B3768">
        <w:rPr>
          <w:rFonts w:ascii="Arial" w:hAnsi="Arial" w:cs="Garamond"/>
          <w:sz w:val="22"/>
          <w:szCs w:val="22"/>
        </w:rPr>
        <w:t xml:space="preserve"> </w:t>
      </w:r>
      <w:r w:rsidRPr="007B3768">
        <w:rPr>
          <w:rFonts w:ascii="Arial" w:hAnsi="Arial" w:cs="Garamond"/>
          <w:sz w:val="22"/>
          <w:szCs w:val="22"/>
        </w:rPr>
        <w:t>anche a titolo gratuito, non possono ricevere contributi a carico delle</w:t>
      </w:r>
      <w:r w:rsidR="007B3768" w:rsidRPr="007B3768">
        <w:rPr>
          <w:rFonts w:ascii="Arial" w:hAnsi="Arial" w:cs="Garamond"/>
          <w:sz w:val="22"/>
          <w:szCs w:val="22"/>
        </w:rPr>
        <w:t xml:space="preserve"> </w:t>
      </w:r>
      <w:r w:rsidRPr="007B3768">
        <w:rPr>
          <w:rFonts w:ascii="Arial" w:hAnsi="Arial" w:cs="Garamond"/>
          <w:sz w:val="22"/>
          <w:szCs w:val="22"/>
        </w:rPr>
        <w:t>finanze pubbliche [omissis]”.</w:t>
      </w:r>
      <w:r w:rsidR="007B3768">
        <w:rPr>
          <w:rFonts w:ascii="Arial" w:hAnsi="Arial" w:cs="Garamond"/>
          <w:sz w:val="22"/>
          <w:szCs w:val="22"/>
        </w:rPr>
        <w:t xml:space="preserve"> </w:t>
      </w:r>
    </w:p>
    <w:p w14:paraId="497EC430" w14:textId="77777777" w:rsidR="00A76B75" w:rsidRPr="00A76B75" w:rsidRDefault="00437E5F" w:rsidP="00A76B75">
      <w:pPr>
        <w:pStyle w:val="Standard"/>
        <w:numPr>
          <w:ilvl w:val="0"/>
          <w:numId w:val="12"/>
        </w:numPr>
        <w:tabs>
          <w:tab w:val="left" w:pos="660"/>
        </w:tabs>
        <w:jc w:val="both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>Il p</w:t>
      </w:r>
      <w:r w:rsidR="00A76B75" w:rsidRPr="00A76B75">
        <w:rPr>
          <w:rFonts w:ascii="Arial" w:hAnsi="Arial" w:cs="Garamond"/>
          <w:sz w:val="22"/>
          <w:szCs w:val="22"/>
        </w:rPr>
        <w:t>iano dei costi sintetico per cui si avanza richiesta di contributo</w:t>
      </w:r>
    </w:p>
    <w:p w14:paraId="1F394593" w14:textId="77777777" w:rsidR="00A76B75" w:rsidRDefault="00A76B75" w:rsidP="00A76B75">
      <w:pPr>
        <w:pStyle w:val="Standard"/>
        <w:tabs>
          <w:tab w:val="left" w:pos="660"/>
        </w:tabs>
        <w:ind w:left="644"/>
        <w:jc w:val="both"/>
        <w:rPr>
          <w:rFonts w:ascii="Arial" w:hAnsi="Arial" w:cs="Garamond"/>
          <w:sz w:val="22"/>
          <w:szCs w:val="22"/>
        </w:rPr>
      </w:pPr>
    </w:p>
    <w:tbl>
      <w:tblPr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0"/>
        <w:gridCol w:w="7317"/>
        <w:gridCol w:w="1942"/>
      </w:tblGrid>
      <w:tr w:rsidR="00A76B75" w:rsidRPr="00A76B75" w14:paraId="07B01388" w14:textId="77777777" w:rsidTr="00EB43AC">
        <w:trPr>
          <w:trHeight w:val="567"/>
        </w:trPr>
        <w:tc>
          <w:tcPr>
            <w:tcW w:w="1230" w:type="dxa"/>
            <w:shd w:val="clear" w:color="auto" w:fill="auto"/>
            <w:vAlign w:val="center"/>
          </w:tcPr>
          <w:p w14:paraId="732ECD99" w14:textId="77777777" w:rsidR="00A76B75" w:rsidRPr="00A76B75" w:rsidRDefault="00A76B75" w:rsidP="00A76B75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A76B75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Categoria di spesa</w:t>
            </w:r>
          </w:p>
        </w:tc>
        <w:tc>
          <w:tcPr>
            <w:tcW w:w="7317" w:type="dxa"/>
            <w:shd w:val="clear" w:color="auto" w:fill="auto"/>
            <w:vAlign w:val="center"/>
          </w:tcPr>
          <w:p w14:paraId="6592656F" w14:textId="77777777" w:rsidR="00A76B75" w:rsidRPr="00A76B75" w:rsidRDefault="00A76B75" w:rsidP="00A76B75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A76B75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Voce di spesa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3C4A4118" w14:textId="7E1D7429" w:rsidR="00A76B75" w:rsidRPr="00A76B75" w:rsidRDefault="00A76B75" w:rsidP="00A76B75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A76B75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 xml:space="preserve">Importo previsto </w:t>
            </w:r>
            <w:r w:rsidR="002262FE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 xml:space="preserve">(specificare se </w:t>
            </w:r>
            <w:proofErr w:type="spellStart"/>
            <w:r w:rsidR="002262FE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i.v.a</w:t>
            </w:r>
            <w:proofErr w:type="spellEnd"/>
            <w:r w:rsidR="002262FE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. inclusa o esclusa)</w:t>
            </w:r>
          </w:p>
        </w:tc>
      </w:tr>
      <w:tr w:rsidR="003F01DA" w:rsidRPr="00A76B75" w14:paraId="4C1C09D8" w14:textId="77777777" w:rsidTr="00EB43AC">
        <w:trPr>
          <w:trHeight w:val="567"/>
        </w:trPr>
        <w:tc>
          <w:tcPr>
            <w:tcW w:w="1230" w:type="dxa"/>
            <w:shd w:val="clear" w:color="auto" w:fill="auto"/>
            <w:vAlign w:val="center"/>
          </w:tcPr>
          <w:p w14:paraId="107A3D65" w14:textId="381D839C" w:rsidR="003F01DA" w:rsidRPr="00A76B75" w:rsidRDefault="003F01DA" w:rsidP="00A76B7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A</w:t>
            </w:r>
          </w:p>
        </w:tc>
        <w:tc>
          <w:tcPr>
            <w:tcW w:w="7317" w:type="dxa"/>
            <w:shd w:val="clear" w:color="auto" w:fill="auto"/>
            <w:vAlign w:val="center"/>
          </w:tcPr>
          <w:p w14:paraId="35D3C30F" w14:textId="2FB05016" w:rsidR="00484D96" w:rsidRPr="00F20DA2" w:rsidRDefault="00DC22F8" w:rsidP="006F523D">
            <w:pPr>
              <w:pStyle w:val="Paragrafoelenco"/>
              <w:widowControl/>
              <w:autoSpaceDN/>
              <w:spacing w:line="360" w:lineRule="auto"/>
              <w:contextualSpacing w:val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Spese</w:t>
            </w:r>
            <w:r w:rsidR="00484D96">
              <w:rPr>
                <w:rFonts w:ascii="Arial" w:hAnsi="Arial" w:cs="Arial"/>
                <w:sz w:val="22"/>
                <w:szCs w:val="22"/>
              </w:rPr>
              <w:t xml:space="preserve"> legat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484D96">
              <w:rPr>
                <w:rFonts w:ascii="Arial" w:hAnsi="Arial" w:cs="Arial"/>
                <w:sz w:val="22"/>
                <w:szCs w:val="22"/>
              </w:rPr>
              <w:t xml:space="preserve"> all’organizzazione di eventi</w:t>
            </w:r>
          </w:p>
          <w:p w14:paraId="3C9207EF" w14:textId="4055C783" w:rsidR="003F01DA" w:rsidRDefault="003F01DA" w:rsidP="00A76B7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49473729" w14:textId="77777777" w:rsidR="003F01DA" w:rsidRPr="00A76B75" w:rsidRDefault="003F01DA" w:rsidP="00A76B75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76B75" w:rsidRPr="00A76B75" w14:paraId="3E002200" w14:textId="77777777" w:rsidTr="00EB43AC">
        <w:trPr>
          <w:trHeight w:val="567"/>
        </w:trPr>
        <w:tc>
          <w:tcPr>
            <w:tcW w:w="1230" w:type="dxa"/>
            <w:shd w:val="clear" w:color="auto" w:fill="auto"/>
            <w:vAlign w:val="center"/>
          </w:tcPr>
          <w:p w14:paraId="08EA0BC5" w14:textId="5B925BF9" w:rsidR="00A76B75" w:rsidRPr="00A76B75" w:rsidRDefault="003F01DA" w:rsidP="00A76B7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B</w:t>
            </w:r>
          </w:p>
        </w:tc>
        <w:tc>
          <w:tcPr>
            <w:tcW w:w="7317" w:type="dxa"/>
            <w:shd w:val="clear" w:color="auto" w:fill="auto"/>
            <w:vAlign w:val="center"/>
          </w:tcPr>
          <w:p w14:paraId="00CDFFDE" w14:textId="3AC31776" w:rsidR="006D3EA9" w:rsidRPr="00F20DA2" w:rsidRDefault="00DC22F8" w:rsidP="00DC22F8">
            <w:pPr>
              <w:pStyle w:val="Paragrafoelenco"/>
              <w:widowControl/>
              <w:tabs>
                <w:tab w:val="left" w:pos="284"/>
              </w:tabs>
              <w:autoSpaceDN/>
              <w:spacing w:line="360" w:lineRule="auto"/>
              <w:contextualSpacing w:val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bookmarkStart w:id="1" w:name="_Hlk518563967"/>
            <w:r>
              <w:rPr>
                <w:rFonts w:ascii="Arial" w:hAnsi="Arial" w:cs="Arial"/>
                <w:sz w:val="22"/>
                <w:szCs w:val="22"/>
              </w:rPr>
              <w:t>Spese per p</w:t>
            </w:r>
            <w:r w:rsidR="006D3EA9">
              <w:rPr>
                <w:rFonts w:ascii="Arial" w:hAnsi="Arial" w:cs="Arial"/>
                <w:sz w:val="22"/>
                <w:szCs w:val="22"/>
              </w:rPr>
              <w:t>roduzione di materiale divulgativo, promozionale e pubblicitario</w:t>
            </w:r>
          </w:p>
          <w:bookmarkEnd w:id="1"/>
          <w:p w14:paraId="15D2435C" w14:textId="3ADE64CE" w:rsidR="00A76B75" w:rsidRPr="00A76B75" w:rsidRDefault="00A76B75" w:rsidP="00A76B7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3E6EDC24" w14:textId="77777777" w:rsidR="00A76B75" w:rsidRPr="00A76B75" w:rsidRDefault="00A76B75" w:rsidP="00A76B75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76B75" w:rsidRPr="00A76B75" w14:paraId="15D7C8B8" w14:textId="77777777" w:rsidTr="00EB43AC">
        <w:trPr>
          <w:trHeight w:val="567"/>
        </w:trPr>
        <w:tc>
          <w:tcPr>
            <w:tcW w:w="1230" w:type="dxa"/>
            <w:shd w:val="clear" w:color="auto" w:fill="auto"/>
            <w:vAlign w:val="center"/>
          </w:tcPr>
          <w:p w14:paraId="26253A6F" w14:textId="4B3AB584" w:rsidR="00A76B75" w:rsidRPr="00A76B75" w:rsidRDefault="003F01DA" w:rsidP="00A76B7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C</w:t>
            </w:r>
          </w:p>
        </w:tc>
        <w:tc>
          <w:tcPr>
            <w:tcW w:w="7317" w:type="dxa"/>
            <w:shd w:val="clear" w:color="auto" w:fill="auto"/>
            <w:vAlign w:val="center"/>
          </w:tcPr>
          <w:p w14:paraId="7D3F8565" w14:textId="1C443CA3" w:rsidR="00A76B75" w:rsidRPr="0098409C" w:rsidRDefault="00DC22F8" w:rsidP="006F523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</w:pPr>
            <w:bookmarkStart w:id="2" w:name="_Hlk518563992"/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Spese per c</w:t>
            </w:r>
            <w:r w:rsidR="00A76B75" w:rsidRPr="0098409C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 xml:space="preserve">onsulenze e/o acquisizione servizi specialistici strettamente </w:t>
            </w:r>
            <w:r w:rsidR="006F523D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correlati</w:t>
            </w:r>
            <w:r w:rsidR="00A76B75" w:rsidRPr="0098409C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 xml:space="preserve"> al progetto</w:t>
            </w:r>
            <w:bookmarkEnd w:id="2"/>
          </w:p>
        </w:tc>
        <w:tc>
          <w:tcPr>
            <w:tcW w:w="1942" w:type="dxa"/>
            <w:shd w:val="clear" w:color="auto" w:fill="auto"/>
            <w:vAlign w:val="center"/>
          </w:tcPr>
          <w:p w14:paraId="08ED6211" w14:textId="6F59E358" w:rsidR="00A76B75" w:rsidRPr="00A76B75" w:rsidRDefault="0098409C" w:rsidP="00A76B75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 xml:space="preserve">  </w:t>
            </w:r>
          </w:p>
        </w:tc>
      </w:tr>
      <w:tr w:rsidR="00A76B75" w:rsidRPr="00A76B75" w14:paraId="24810FA6" w14:textId="77777777" w:rsidTr="00437E5F">
        <w:trPr>
          <w:trHeight w:val="649"/>
        </w:trPr>
        <w:tc>
          <w:tcPr>
            <w:tcW w:w="1230" w:type="dxa"/>
            <w:shd w:val="clear" w:color="auto" w:fill="auto"/>
            <w:vAlign w:val="center"/>
          </w:tcPr>
          <w:p w14:paraId="123C0A92" w14:textId="42908CD0" w:rsidR="00A76B75" w:rsidRPr="00A76B75" w:rsidRDefault="003F01DA" w:rsidP="00A76B7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D</w:t>
            </w:r>
          </w:p>
        </w:tc>
        <w:tc>
          <w:tcPr>
            <w:tcW w:w="7317" w:type="dxa"/>
            <w:shd w:val="clear" w:color="auto" w:fill="auto"/>
            <w:vAlign w:val="center"/>
          </w:tcPr>
          <w:p w14:paraId="46D1EC44" w14:textId="21C1D161" w:rsidR="0098409C" w:rsidRPr="001B7AD0" w:rsidRDefault="00E763FA" w:rsidP="006F523D">
            <w:pPr>
              <w:pStyle w:val="Paragrafoelenco"/>
              <w:widowControl/>
              <w:tabs>
                <w:tab w:val="left" w:pos="284"/>
              </w:tabs>
              <w:autoSpaceDN/>
              <w:spacing w:line="360" w:lineRule="auto"/>
              <w:contextualSpacing w:val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bookmarkStart w:id="3" w:name="_Hlk518564027"/>
            <w:r>
              <w:rPr>
                <w:rFonts w:ascii="Arial" w:hAnsi="Arial" w:cs="Arial"/>
                <w:sz w:val="22"/>
                <w:szCs w:val="22"/>
              </w:rPr>
              <w:t>Spese per a</w:t>
            </w:r>
            <w:r w:rsidR="0098409C">
              <w:rPr>
                <w:rFonts w:ascii="Arial" w:hAnsi="Arial" w:cs="Arial"/>
                <w:sz w:val="22"/>
                <w:szCs w:val="22"/>
              </w:rPr>
              <w:t>cquisto di spazi pubblicitari</w:t>
            </w:r>
          </w:p>
          <w:bookmarkEnd w:id="3"/>
          <w:p w14:paraId="246E40B5" w14:textId="4C968DFC" w:rsidR="00A76B75" w:rsidRPr="00A76B75" w:rsidRDefault="00A76B75" w:rsidP="00A76B7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34B5260A" w14:textId="77777777" w:rsidR="00A76B75" w:rsidRPr="00A76B75" w:rsidRDefault="00A76B75" w:rsidP="00A76B75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76B75" w:rsidRPr="00A76B75" w14:paraId="1DB57C64" w14:textId="77777777" w:rsidTr="00EB43AC">
        <w:trPr>
          <w:trHeight w:val="567"/>
        </w:trPr>
        <w:tc>
          <w:tcPr>
            <w:tcW w:w="1230" w:type="dxa"/>
            <w:shd w:val="clear" w:color="auto" w:fill="auto"/>
            <w:vAlign w:val="center"/>
          </w:tcPr>
          <w:p w14:paraId="793E3BCF" w14:textId="72BA7230" w:rsidR="00A76B75" w:rsidRPr="00A76B75" w:rsidRDefault="003F01DA" w:rsidP="00A76B7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E</w:t>
            </w:r>
          </w:p>
        </w:tc>
        <w:tc>
          <w:tcPr>
            <w:tcW w:w="7317" w:type="dxa"/>
            <w:shd w:val="clear" w:color="auto" w:fill="auto"/>
            <w:vAlign w:val="center"/>
          </w:tcPr>
          <w:p w14:paraId="63897393" w14:textId="77777777" w:rsidR="00572E81" w:rsidRPr="006F523D" w:rsidRDefault="00572E81" w:rsidP="00A76B75">
            <w:pPr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</w:pPr>
          </w:p>
          <w:p w14:paraId="2B23C684" w14:textId="05EF98CD" w:rsidR="00437E5F" w:rsidRPr="00766CAF" w:rsidRDefault="00437E5F" w:rsidP="006F523D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</w:pPr>
            <w:r w:rsidRPr="00766CAF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S</w:t>
            </w:r>
            <w:r w:rsidR="00A76B75" w:rsidRPr="00766CAF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 xml:space="preserve">pese generali </w:t>
            </w:r>
            <w:r w:rsidR="00EE1DCF" w:rsidRPr="00766CAF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 xml:space="preserve">connesse alla realizzazione del progetto </w:t>
            </w:r>
            <w:r w:rsidR="00A76B75" w:rsidRPr="00766CAF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nella misura</w:t>
            </w:r>
          </w:p>
          <w:p w14:paraId="16836FF3" w14:textId="39E9ED58" w:rsidR="00A76B75" w:rsidRPr="006F523D" w:rsidRDefault="00437E5F" w:rsidP="006F523D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</w:pPr>
            <w:r w:rsidRPr="00766CAF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(max</w:t>
            </w:r>
            <w:r w:rsidR="00A76B75" w:rsidRPr="00766CAF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 xml:space="preserve"> 5% della somma </w:t>
            </w:r>
            <w:r w:rsidRPr="00766CAF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di A+B+C</w:t>
            </w:r>
            <w:r w:rsidR="003F01DA" w:rsidRPr="00766CAF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+D</w:t>
            </w:r>
            <w:r w:rsidRPr="00766CAF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)</w:t>
            </w:r>
          </w:p>
          <w:p w14:paraId="4B6A8762" w14:textId="77777777" w:rsidR="00A76B75" w:rsidRPr="006F523D" w:rsidRDefault="00A76B75" w:rsidP="00A76B7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50D886BA" w14:textId="77777777" w:rsidR="00A76B75" w:rsidRPr="00A76B75" w:rsidRDefault="00A76B75" w:rsidP="00A76B75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76B75" w:rsidRPr="00A76B75" w14:paraId="179489BE" w14:textId="77777777" w:rsidTr="00EB43AC">
        <w:trPr>
          <w:trHeight w:val="567"/>
        </w:trPr>
        <w:tc>
          <w:tcPr>
            <w:tcW w:w="1230" w:type="dxa"/>
            <w:shd w:val="clear" w:color="auto" w:fill="auto"/>
            <w:vAlign w:val="center"/>
          </w:tcPr>
          <w:p w14:paraId="5671D49B" w14:textId="77777777" w:rsidR="00A76B75" w:rsidRPr="00A76B75" w:rsidRDefault="00A76B75" w:rsidP="00A76B7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A76B75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* * *</w:t>
            </w:r>
          </w:p>
        </w:tc>
        <w:tc>
          <w:tcPr>
            <w:tcW w:w="7317" w:type="dxa"/>
            <w:shd w:val="clear" w:color="auto" w:fill="auto"/>
            <w:vAlign w:val="center"/>
          </w:tcPr>
          <w:p w14:paraId="67F614B3" w14:textId="77777777" w:rsidR="00A76B75" w:rsidRPr="00A76B75" w:rsidRDefault="00A76B75" w:rsidP="00A76B7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A76B75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TOTALE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6685016C" w14:textId="77777777" w:rsidR="00A76B75" w:rsidRPr="00A76B75" w:rsidRDefault="00A76B75" w:rsidP="00A76B75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</w:tr>
    </w:tbl>
    <w:p w14:paraId="3874FB04" w14:textId="77777777" w:rsidR="00A76B75" w:rsidRPr="007B3768" w:rsidRDefault="00A76B75" w:rsidP="00A76B75">
      <w:pPr>
        <w:pStyle w:val="Standard"/>
        <w:tabs>
          <w:tab w:val="left" w:pos="660"/>
        </w:tabs>
        <w:ind w:left="644"/>
        <w:jc w:val="both"/>
        <w:rPr>
          <w:rFonts w:ascii="Arial" w:hAnsi="Arial" w:cs="Garamond"/>
          <w:sz w:val="22"/>
          <w:szCs w:val="22"/>
        </w:rPr>
      </w:pPr>
    </w:p>
    <w:p w14:paraId="7ACE9CBF" w14:textId="77777777" w:rsidR="00D02C5D" w:rsidRDefault="00D02C5D" w:rsidP="007B3768">
      <w:pPr>
        <w:pStyle w:val="Standard"/>
        <w:tabs>
          <w:tab w:val="left" w:pos="660"/>
        </w:tabs>
        <w:ind w:left="644"/>
        <w:jc w:val="both"/>
        <w:rPr>
          <w:rFonts w:ascii="Arial" w:hAnsi="Arial" w:cs="Garamond"/>
          <w:sz w:val="22"/>
          <w:szCs w:val="22"/>
        </w:rPr>
      </w:pPr>
    </w:p>
    <w:p w14:paraId="6360327C" w14:textId="77777777" w:rsidR="007524E5" w:rsidRDefault="00AA647D">
      <w:pPr>
        <w:pStyle w:val="Pidipagina"/>
        <w:tabs>
          <w:tab w:val="clear" w:pos="4819"/>
          <w:tab w:val="clear" w:pos="9638"/>
        </w:tabs>
        <w:jc w:val="center"/>
        <w:rPr>
          <w:rFonts w:ascii="Arial" w:hAnsi="Arial" w:cs="Garamond"/>
          <w:b/>
          <w:sz w:val="22"/>
          <w:szCs w:val="22"/>
        </w:rPr>
      </w:pPr>
      <w:r>
        <w:rPr>
          <w:rFonts w:ascii="Arial" w:hAnsi="Arial" w:cs="Garamond"/>
          <w:b/>
          <w:sz w:val="22"/>
          <w:szCs w:val="22"/>
        </w:rPr>
        <w:t>SI IMPEGNA</w:t>
      </w:r>
    </w:p>
    <w:p w14:paraId="7C7DBCD9" w14:textId="77777777" w:rsidR="007524E5" w:rsidRDefault="007524E5">
      <w:pPr>
        <w:pStyle w:val="Standard"/>
        <w:jc w:val="both"/>
        <w:rPr>
          <w:rFonts w:ascii="Arial" w:hAnsi="Arial" w:cs="Garamond"/>
          <w:i/>
          <w:sz w:val="22"/>
          <w:szCs w:val="22"/>
          <w:u w:val="single"/>
        </w:rPr>
      </w:pPr>
    </w:p>
    <w:p w14:paraId="7EC2D00F" w14:textId="77777777" w:rsidR="007524E5" w:rsidRDefault="00AA647D">
      <w:pPr>
        <w:pStyle w:val="Standard"/>
        <w:numPr>
          <w:ilvl w:val="1"/>
          <w:numId w:val="13"/>
        </w:numPr>
        <w:jc w:val="both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>a comunicare tempestivamente alla Regione l’eventuale perdita di taluno dei requisiti previsti dal bando regionale per la concessione del contributo, le eventuali modifiche sostanziali o rinunce alla realizzazione degli eventi previsti, la cessazione dell’attività, le variazioni nella titolarità del rapporto di finanziamento o nella proprietà dell’impresa nonché ogni altro fatto o circostanza rilevante;</w:t>
      </w:r>
    </w:p>
    <w:p w14:paraId="12B4B9C7" w14:textId="77777777" w:rsidR="007524E5" w:rsidRDefault="007524E5">
      <w:pPr>
        <w:pStyle w:val="Standard"/>
        <w:jc w:val="both"/>
        <w:rPr>
          <w:rFonts w:ascii="Arial" w:hAnsi="Arial" w:cs="Garamond"/>
          <w:sz w:val="22"/>
          <w:szCs w:val="22"/>
        </w:rPr>
      </w:pPr>
    </w:p>
    <w:p w14:paraId="3A47B12E" w14:textId="77777777" w:rsidR="007524E5" w:rsidRDefault="00AA647D">
      <w:pPr>
        <w:pStyle w:val="Standard"/>
        <w:numPr>
          <w:ilvl w:val="1"/>
          <w:numId w:val="13"/>
        </w:numPr>
        <w:jc w:val="both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>a restituire, in caso di accertata irregolarità, il contributo indebitamente percepito, maggiorato degli interessi legali maturati nel periodo intercorrente tra la data di ricevimento del contributo medesimo e quella della sua restituzione alla Regione;</w:t>
      </w:r>
    </w:p>
    <w:p w14:paraId="6B64F9CA" w14:textId="77777777" w:rsidR="007524E5" w:rsidRDefault="007524E5">
      <w:pPr>
        <w:pStyle w:val="Standard"/>
        <w:jc w:val="both"/>
        <w:rPr>
          <w:rFonts w:ascii="Arial" w:hAnsi="Arial" w:cs="Garamond"/>
          <w:sz w:val="22"/>
          <w:szCs w:val="22"/>
        </w:rPr>
      </w:pPr>
    </w:p>
    <w:p w14:paraId="1BCFB08C" w14:textId="5D4D36E6" w:rsidR="007524E5" w:rsidRDefault="00AA647D">
      <w:pPr>
        <w:pStyle w:val="Standard"/>
        <w:numPr>
          <w:ilvl w:val="1"/>
          <w:numId w:val="13"/>
        </w:numPr>
        <w:jc w:val="both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>a fornire, laddove richiesti dalla Regione, tutti i dati e le informazioni necessarie allo svolgimento delle attività di valutazione e monitoraggio;</w:t>
      </w:r>
    </w:p>
    <w:p w14:paraId="11DD78AE" w14:textId="77777777" w:rsidR="00FA5C0A" w:rsidRDefault="00FA5C0A" w:rsidP="00FA5C0A">
      <w:pPr>
        <w:pStyle w:val="Paragrafoelenco"/>
        <w:rPr>
          <w:rFonts w:ascii="Arial" w:hAnsi="Arial" w:cs="Garamond"/>
          <w:sz w:val="22"/>
          <w:szCs w:val="22"/>
        </w:rPr>
      </w:pPr>
    </w:p>
    <w:p w14:paraId="0E46B346" w14:textId="5B75CC51" w:rsidR="00FA5C0A" w:rsidRPr="00FA5C0A" w:rsidRDefault="00FA5C0A" w:rsidP="00FA5C0A">
      <w:pPr>
        <w:pStyle w:val="Standard"/>
        <w:ind w:left="1080"/>
        <w:jc w:val="both"/>
        <w:rPr>
          <w:rFonts w:ascii="Arial" w:hAnsi="Arial" w:cs="Garamond"/>
          <w:sz w:val="22"/>
          <w:szCs w:val="22"/>
        </w:rPr>
      </w:pPr>
      <w:r w:rsidRPr="00FA5C0A">
        <w:rPr>
          <w:rFonts w:ascii="Arial" w:hAnsi="Arial" w:cs="Garamond"/>
          <w:sz w:val="22"/>
          <w:szCs w:val="22"/>
        </w:rPr>
        <w:t>Si allega</w:t>
      </w:r>
      <w:r>
        <w:rPr>
          <w:rFonts w:ascii="Arial" w:hAnsi="Arial" w:cs="Garamond"/>
          <w:sz w:val="22"/>
          <w:szCs w:val="22"/>
        </w:rPr>
        <w:t>no inoltre:</w:t>
      </w:r>
    </w:p>
    <w:p w14:paraId="76400A71" w14:textId="6BED5371" w:rsidR="00FA5C0A" w:rsidRDefault="00FA5C0A" w:rsidP="00FA5C0A">
      <w:pPr>
        <w:pStyle w:val="Standard"/>
        <w:ind w:left="1080"/>
        <w:jc w:val="both"/>
        <w:rPr>
          <w:rFonts w:ascii="Arial" w:hAnsi="Arial" w:cs="Garamond"/>
          <w:sz w:val="22"/>
          <w:szCs w:val="22"/>
        </w:rPr>
      </w:pPr>
      <w:r w:rsidRPr="00FA5C0A">
        <w:rPr>
          <w:rFonts w:ascii="Arial" w:hAnsi="Arial" w:cs="Garamond"/>
          <w:sz w:val="22"/>
          <w:szCs w:val="22"/>
        </w:rPr>
        <w:t xml:space="preserve">- dichiarazioni sostitutive di atto di notorietà di cui al </w:t>
      </w:r>
      <w:r w:rsidR="0055197F">
        <w:rPr>
          <w:rFonts w:ascii="Arial" w:hAnsi="Arial" w:cs="Garamond"/>
          <w:sz w:val="22"/>
          <w:szCs w:val="22"/>
        </w:rPr>
        <w:t>Modello 9</w:t>
      </w:r>
      <w:r w:rsidRPr="00FA5C0A">
        <w:rPr>
          <w:rFonts w:ascii="Arial" w:hAnsi="Arial" w:cs="Garamond"/>
          <w:sz w:val="22"/>
          <w:szCs w:val="22"/>
        </w:rPr>
        <w:t>, per le altre associazioni partecipanti al</w:t>
      </w:r>
      <w:r>
        <w:rPr>
          <w:rFonts w:ascii="Arial" w:hAnsi="Arial" w:cs="Garamond"/>
          <w:sz w:val="22"/>
          <w:szCs w:val="22"/>
        </w:rPr>
        <w:t xml:space="preserve"> </w:t>
      </w:r>
      <w:r w:rsidRPr="00FA5C0A">
        <w:rPr>
          <w:rFonts w:ascii="Arial" w:hAnsi="Arial" w:cs="Garamond"/>
          <w:sz w:val="22"/>
          <w:szCs w:val="22"/>
        </w:rPr>
        <w:t>progetto (in caso di domanda presentata da un</w:t>
      </w:r>
      <w:r w:rsidR="00F7442E">
        <w:rPr>
          <w:rFonts w:ascii="Arial" w:hAnsi="Arial" w:cs="Garamond"/>
          <w:sz w:val="22"/>
          <w:szCs w:val="22"/>
        </w:rPr>
        <w:t>a</w:t>
      </w:r>
      <w:r w:rsidRPr="00FA5C0A">
        <w:rPr>
          <w:rFonts w:ascii="Arial" w:hAnsi="Arial" w:cs="Garamond"/>
          <w:sz w:val="22"/>
          <w:szCs w:val="22"/>
        </w:rPr>
        <w:t xml:space="preserve"> </w:t>
      </w:r>
      <w:r w:rsidR="00F7442E">
        <w:rPr>
          <w:rFonts w:ascii="Arial" w:hAnsi="Arial" w:cs="Garamond"/>
          <w:sz w:val="22"/>
          <w:szCs w:val="22"/>
        </w:rPr>
        <w:t>aggregazione</w:t>
      </w:r>
      <w:r w:rsidRPr="00FA5C0A">
        <w:rPr>
          <w:rFonts w:ascii="Arial" w:hAnsi="Arial" w:cs="Garamond"/>
          <w:sz w:val="22"/>
          <w:szCs w:val="22"/>
        </w:rPr>
        <w:t xml:space="preserve"> di associazioni);</w:t>
      </w:r>
    </w:p>
    <w:p w14:paraId="09B4AF92" w14:textId="77777777" w:rsidR="007524E5" w:rsidRDefault="007524E5">
      <w:pPr>
        <w:pStyle w:val="Pidipagina"/>
        <w:tabs>
          <w:tab w:val="clear" w:pos="4819"/>
          <w:tab w:val="clear" w:pos="9638"/>
        </w:tabs>
        <w:rPr>
          <w:rFonts w:ascii="Arial" w:hAnsi="Arial" w:cs="Garamond"/>
          <w:sz w:val="22"/>
          <w:szCs w:val="22"/>
        </w:rPr>
      </w:pPr>
    </w:p>
    <w:p w14:paraId="73C03D2B" w14:textId="77777777" w:rsidR="007524E5" w:rsidRDefault="007524E5">
      <w:pPr>
        <w:pStyle w:val="Pidipagina"/>
        <w:tabs>
          <w:tab w:val="clear" w:pos="4819"/>
          <w:tab w:val="clear" w:pos="9638"/>
        </w:tabs>
        <w:jc w:val="center"/>
        <w:rPr>
          <w:rFonts w:ascii="Garamond" w:hAnsi="Garamond" w:cs="Garamond"/>
          <w:sz w:val="22"/>
          <w:szCs w:val="22"/>
        </w:rPr>
      </w:pPr>
    </w:p>
    <w:tbl>
      <w:tblPr>
        <w:tblW w:w="10015" w:type="dxa"/>
        <w:tblInd w:w="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4"/>
        <w:gridCol w:w="1463"/>
        <w:gridCol w:w="4478"/>
      </w:tblGrid>
      <w:tr w:rsidR="007524E5" w14:paraId="6C7438FE" w14:textId="77777777">
        <w:trPr>
          <w:trHeight w:val="567"/>
        </w:trPr>
        <w:tc>
          <w:tcPr>
            <w:tcW w:w="40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77F40" w14:textId="77777777" w:rsidR="007524E5" w:rsidRDefault="00AA647D">
            <w:pPr>
              <w:pStyle w:val="Standard"/>
              <w:tabs>
                <w:tab w:val="left" w:pos="6663"/>
              </w:tabs>
              <w:spacing w:line="312" w:lineRule="atLeast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__________________________________</w:t>
            </w: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991FE" w14:textId="77777777" w:rsidR="007524E5" w:rsidRDefault="007524E5">
            <w:pPr>
              <w:pStyle w:val="Standard"/>
              <w:tabs>
                <w:tab w:val="left" w:pos="6663"/>
              </w:tabs>
              <w:snapToGrid w:val="0"/>
              <w:spacing w:line="312" w:lineRule="atLeast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4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28BA6" w14:textId="77777777" w:rsidR="007524E5" w:rsidRDefault="00AA647D">
            <w:pPr>
              <w:pStyle w:val="Standard"/>
              <w:tabs>
                <w:tab w:val="left" w:pos="6663"/>
              </w:tabs>
              <w:spacing w:line="312" w:lineRule="atLeast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__________________________________</w:t>
            </w:r>
          </w:p>
        </w:tc>
      </w:tr>
      <w:tr w:rsidR="007524E5" w14:paraId="10132A2C" w14:textId="77777777">
        <w:trPr>
          <w:trHeight w:val="567"/>
        </w:trPr>
        <w:tc>
          <w:tcPr>
            <w:tcW w:w="40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B525F" w14:textId="77777777" w:rsidR="007524E5" w:rsidRDefault="00AA647D">
            <w:pPr>
              <w:pStyle w:val="Standard"/>
              <w:tabs>
                <w:tab w:val="left" w:pos="6663"/>
              </w:tabs>
              <w:spacing w:line="312" w:lineRule="atLeast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luogo</w:t>
            </w: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3E825" w14:textId="77777777" w:rsidR="007524E5" w:rsidRDefault="007524E5">
            <w:pPr>
              <w:pStyle w:val="Standard"/>
              <w:tabs>
                <w:tab w:val="left" w:pos="6663"/>
              </w:tabs>
              <w:snapToGrid w:val="0"/>
              <w:spacing w:line="312" w:lineRule="atLeast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4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DA0EC" w14:textId="77777777" w:rsidR="007524E5" w:rsidRDefault="00AA647D">
            <w:pPr>
              <w:pStyle w:val="Standard"/>
              <w:tabs>
                <w:tab w:val="left" w:pos="6663"/>
              </w:tabs>
              <w:spacing w:line="312" w:lineRule="atLeast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data</w:t>
            </w:r>
          </w:p>
        </w:tc>
      </w:tr>
    </w:tbl>
    <w:p w14:paraId="4A458272" w14:textId="77777777" w:rsidR="007524E5" w:rsidRDefault="00AA647D">
      <w:pPr>
        <w:pStyle w:val="Standard"/>
        <w:jc w:val="both"/>
      </w:pPr>
      <w:r>
        <w:rPr>
          <w:rFonts w:ascii="Arial" w:hAnsi="Arial" w:cs="Garamond"/>
          <w:sz w:val="22"/>
          <w:szCs w:val="22"/>
          <w:u w:val="single"/>
        </w:rPr>
        <w:t>Documento firmato digitalmente</w:t>
      </w:r>
    </w:p>
    <w:p w14:paraId="67AA2C8C" w14:textId="77777777" w:rsidR="007524E5" w:rsidRDefault="007524E5">
      <w:pPr>
        <w:pStyle w:val="Standard"/>
        <w:jc w:val="center"/>
        <w:rPr>
          <w:rFonts w:ascii="Arial" w:hAnsi="Arial" w:cs="Garamond"/>
          <w:sz w:val="22"/>
          <w:szCs w:val="22"/>
        </w:rPr>
      </w:pPr>
    </w:p>
    <w:p w14:paraId="067BEE99" w14:textId="77777777" w:rsidR="007B3768" w:rsidRDefault="007B3768">
      <w:pPr>
        <w:pStyle w:val="Standard"/>
        <w:jc w:val="center"/>
        <w:rPr>
          <w:rFonts w:ascii="Arial" w:hAnsi="Arial" w:cs="Garamond"/>
          <w:sz w:val="22"/>
          <w:szCs w:val="22"/>
        </w:rPr>
      </w:pPr>
    </w:p>
    <w:p w14:paraId="5B7D2119" w14:textId="77777777" w:rsidR="007524E5" w:rsidRDefault="00AA647D">
      <w:pPr>
        <w:pStyle w:val="Standard"/>
        <w:jc w:val="center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>(Detto documento, memorizzato digitalmente e conservato agli atti dallo scrivente, sostituisce a tutti gli effetti il documento cartaceo e la firma autografa)</w:t>
      </w:r>
    </w:p>
    <w:p w14:paraId="6A6B9ACA" w14:textId="77777777" w:rsidR="007524E5" w:rsidRDefault="007524E5">
      <w:pPr>
        <w:pStyle w:val="Standard"/>
        <w:jc w:val="center"/>
        <w:rPr>
          <w:rFonts w:ascii="Arial" w:hAnsi="Arial" w:cs="Garamond"/>
          <w:sz w:val="22"/>
          <w:szCs w:val="22"/>
        </w:rPr>
      </w:pPr>
    </w:p>
    <w:p w14:paraId="7EB7CEC7" w14:textId="77777777" w:rsidR="007524E5" w:rsidRDefault="00AA647D" w:rsidP="00FA5C0A">
      <w:pPr>
        <w:pStyle w:val="Textbodyindent"/>
        <w:spacing w:before="0" w:line="360" w:lineRule="auto"/>
        <w:ind w:firstLine="0"/>
        <w:rPr>
          <w:rFonts w:ascii="Arial" w:hAnsi="Arial" w:cs="Bookman Old Style"/>
          <w:b/>
          <w:sz w:val="22"/>
          <w:szCs w:val="22"/>
        </w:rPr>
      </w:pPr>
      <w:r>
        <w:rPr>
          <w:rFonts w:ascii="Arial" w:hAnsi="Arial" w:cs="Bookman Old Style"/>
          <w:b/>
          <w:sz w:val="22"/>
          <w:szCs w:val="22"/>
        </w:rPr>
        <w:t>Allegare copia fotostatica del documento d'identità del rappresentante legale in corso di validità.</w:t>
      </w:r>
    </w:p>
    <w:p w14:paraId="7B6312DD" w14:textId="77777777" w:rsidR="00BF3D20" w:rsidRDefault="00BF3D20" w:rsidP="00FA5C0A">
      <w:pPr>
        <w:pStyle w:val="Textbodyindent"/>
        <w:spacing w:before="0" w:line="360" w:lineRule="auto"/>
        <w:ind w:firstLine="0"/>
        <w:rPr>
          <w:rFonts w:ascii="Arial" w:hAnsi="Arial" w:cs="Garamond"/>
          <w:sz w:val="22"/>
          <w:szCs w:val="22"/>
        </w:rPr>
      </w:pPr>
    </w:p>
    <w:p w14:paraId="484D5F3A" w14:textId="77777777" w:rsidR="00BF3D20" w:rsidRDefault="00BF3D20" w:rsidP="00FA5C0A">
      <w:pPr>
        <w:pStyle w:val="Textbodyindent"/>
        <w:spacing w:before="0" w:line="360" w:lineRule="auto"/>
        <w:ind w:firstLine="0"/>
        <w:rPr>
          <w:rFonts w:ascii="Arial" w:hAnsi="Arial" w:cs="Garamond"/>
          <w:sz w:val="22"/>
          <w:szCs w:val="22"/>
        </w:rPr>
      </w:pPr>
    </w:p>
    <w:p w14:paraId="686D204F" w14:textId="77777777" w:rsidR="00BF3D20" w:rsidRDefault="00BF3D20" w:rsidP="00FA5C0A">
      <w:pPr>
        <w:pStyle w:val="Textbodyindent"/>
        <w:spacing w:before="0" w:line="360" w:lineRule="auto"/>
        <w:ind w:firstLine="0"/>
        <w:rPr>
          <w:rFonts w:ascii="Arial" w:hAnsi="Arial" w:cs="Garamond"/>
          <w:sz w:val="22"/>
          <w:szCs w:val="22"/>
        </w:rPr>
      </w:pPr>
    </w:p>
    <w:p w14:paraId="0C36E7EB" w14:textId="77777777" w:rsidR="00BF3D20" w:rsidRDefault="00BF3D20" w:rsidP="00FA5C0A">
      <w:pPr>
        <w:pStyle w:val="Textbodyindent"/>
        <w:spacing w:before="0" w:line="360" w:lineRule="auto"/>
        <w:ind w:firstLine="0"/>
        <w:rPr>
          <w:rFonts w:ascii="Arial" w:hAnsi="Arial" w:cs="Garamond"/>
          <w:sz w:val="22"/>
          <w:szCs w:val="22"/>
        </w:rPr>
      </w:pPr>
    </w:p>
    <w:p w14:paraId="1378BAAB" w14:textId="77777777" w:rsidR="00BF3D20" w:rsidRDefault="00BF3D20" w:rsidP="00FA5C0A">
      <w:pPr>
        <w:pStyle w:val="Textbodyindent"/>
        <w:spacing w:before="0" w:line="360" w:lineRule="auto"/>
        <w:ind w:firstLine="0"/>
        <w:rPr>
          <w:rFonts w:ascii="Arial" w:hAnsi="Arial" w:cs="Garamond"/>
          <w:sz w:val="22"/>
          <w:szCs w:val="22"/>
        </w:rPr>
      </w:pPr>
    </w:p>
    <w:p w14:paraId="59AECE0E" w14:textId="77777777" w:rsidR="00BF3D20" w:rsidRDefault="00BF3D20" w:rsidP="00FA5C0A">
      <w:pPr>
        <w:pStyle w:val="Textbodyindent"/>
        <w:spacing w:before="0" w:line="360" w:lineRule="auto"/>
        <w:ind w:firstLine="0"/>
        <w:rPr>
          <w:rFonts w:ascii="Arial" w:hAnsi="Arial" w:cs="Garamond"/>
          <w:sz w:val="22"/>
          <w:szCs w:val="22"/>
        </w:rPr>
      </w:pPr>
    </w:p>
    <w:p w14:paraId="52CE9309" w14:textId="77777777" w:rsidR="00BF3D20" w:rsidRDefault="00BF3D20" w:rsidP="00FA5C0A">
      <w:pPr>
        <w:pStyle w:val="Textbodyindent"/>
        <w:spacing w:before="0" w:line="360" w:lineRule="auto"/>
        <w:ind w:firstLine="0"/>
        <w:rPr>
          <w:rFonts w:ascii="Arial" w:hAnsi="Arial" w:cs="Garamond"/>
          <w:sz w:val="22"/>
          <w:szCs w:val="22"/>
        </w:rPr>
      </w:pPr>
    </w:p>
    <w:p w14:paraId="4726F4BE" w14:textId="77777777" w:rsidR="00BF3D20" w:rsidRDefault="00BF3D20" w:rsidP="00FA5C0A">
      <w:pPr>
        <w:pStyle w:val="Textbodyindent"/>
        <w:spacing w:before="0" w:line="360" w:lineRule="auto"/>
        <w:ind w:firstLine="0"/>
        <w:rPr>
          <w:rFonts w:ascii="Arial" w:hAnsi="Arial" w:cs="Garamond"/>
          <w:sz w:val="22"/>
          <w:szCs w:val="22"/>
        </w:rPr>
      </w:pPr>
    </w:p>
    <w:p w14:paraId="241929E1" w14:textId="72EC09AD" w:rsidR="007524E5" w:rsidRDefault="007524E5">
      <w:pPr>
        <w:pStyle w:val="Standard"/>
        <w:rPr>
          <w:vanish/>
        </w:rPr>
      </w:pPr>
    </w:p>
    <w:sectPr w:rsidR="007524E5">
      <w:headerReference w:type="default" r:id="rId12"/>
      <w:footerReference w:type="default" r:id="rId13"/>
      <w:pgSz w:w="11906" w:h="16838"/>
      <w:pgMar w:top="340" w:right="397" w:bottom="323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074EC" w14:textId="77777777" w:rsidR="00EF4648" w:rsidRDefault="00EF4648">
      <w:r>
        <w:separator/>
      </w:r>
    </w:p>
  </w:endnote>
  <w:endnote w:type="continuationSeparator" w:id="0">
    <w:p w14:paraId="52B7C4D7" w14:textId="77777777" w:rsidR="00EF4648" w:rsidRDefault="00EF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C8359" w14:textId="77777777" w:rsidR="00D93C06" w:rsidRDefault="00D93C06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CD457" w14:textId="77777777" w:rsidR="00EF4648" w:rsidRDefault="00EF4648">
      <w:r>
        <w:rPr>
          <w:color w:val="000000"/>
        </w:rPr>
        <w:separator/>
      </w:r>
    </w:p>
  </w:footnote>
  <w:footnote w:type="continuationSeparator" w:id="0">
    <w:p w14:paraId="3E8334CE" w14:textId="77777777" w:rsidR="00EF4648" w:rsidRDefault="00EF4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BF636" w14:textId="77777777" w:rsidR="00D93C06" w:rsidRDefault="00D93C06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C06D17"/>
    <w:multiLevelType w:val="multilevel"/>
    <w:tmpl w:val="8F449C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D325AC4"/>
    <w:multiLevelType w:val="hybridMultilevel"/>
    <w:tmpl w:val="B872837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C6B3F"/>
    <w:multiLevelType w:val="multilevel"/>
    <w:tmpl w:val="1EC84C96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3585E"/>
    <w:multiLevelType w:val="multilevel"/>
    <w:tmpl w:val="881AD3B4"/>
    <w:styleLink w:val="WW8Num25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F0299"/>
    <w:multiLevelType w:val="multilevel"/>
    <w:tmpl w:val="9B64C3BA"/>
    <w:styleLink w:val="WW8Num4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70B3B1D"/>
    <w:multiLevelType w:val="multilevel"/>
    <w:tmpl w:val="F1C47078"/>
    <w:styleLink w:val="WW8Num1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A654A9A"/>
    <w:multiLevelType w:val="multilevel"/>
    <w:tmpl w:val="6D6EB26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 w15:restartNumberingAfterBreak="0">
    <w:nsid w:val="1A6E2FCE"/>
    <w:multiLevelType w:val="multilevel"/>
    <w:tmpl w:val="789EB4A2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C2B5767"/>
    <w:multiLevelType w:val="hybridMultilevel"/>
    <w:tmpl w:val="C4FCB2E8"/>
    <w:lvl w:ilvl="0" w:tplc="943E8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93FCC"/>
    <w:multiLevelType w:val="multilevel"/>
    <w:tmpl w:val="86F87E3E"/>
    <w:styleLink w:val="WW8Num12"/>
    <w:lvl w:ilvl="0">
      <w:numFmt w:val="bullet"/>
      <w:lvlText w:val=""/>
      <w:lvlPicBulletId w:val="0"/>
      <w:lvlJc w:val="left"/>
      <w:pPr>
        <w:ind w:left="765" w:hanging="360"/>
      </w:pPr>
      <w:rPr>
        <w:rFonts w:hAnsi="Symbol" w:hint="default"/>
        <w:sz w:val="17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D4100D5"/>
    <w:multiLevelType w:val="hybridMultilevel"/>
    <w:tmpl w:val="4140C5C0"/>
    <w:lvl w:ilvl="0" w:tplc="CA9C5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F13E4"/>
    <w:multiLevelType w:val="hybridMultilevel"/>
    <w:tmpl w:val="C3869F42"/>
    <w:lvl w:ilvl="0" w:tplc="7E12F6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565A0B"/>
    <w:multiLevelType w:val="hybridMultilevel"/>
    <w:tmpl w:val="1F1AA56E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E370E"/>
    <w:multiLevelType w:val="multilevel"/>
    <w:tmpl w:val="BE065F8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6A126B"/>
    <w:multiLevelType w:val="hybridMultilevel"/>
    <w:tmpl w:val="D5C819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21EB4"/>
    <w:multiLevelType w:val="multilevel"/>
    <w:tmpl w:val="46D0157A"/>
    <w:styleLink w:val="WW8Num13"/>
    <w:lvl w:ilvl="0">
      <w:start w:val="1"/>
      <w:numFmt w:val="decimal"/>
      <w:lvlText w:val="%1."/>
      <w:lvlJc w:val="left"/>
      <w:pPr>
        <w:ind w:left="1429" w:hanging="360"/>
      </w:pPr>
      <w:rPr>
        <w:rFonts w:cs="Courier New"/>
        <w:b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7CC6576"/>
    <w:multiLevelType w:val="hybridMultilevel"/>
    <w:tmpl w:val="C292EADE"/>
    <w:lvl w:ilvl="0" w:tplc="F934FA5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ABA6306"/>
    <w:multiLevelType w:val="multilevel"/>
    <w:tmpl w:val="7610D7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2B6744B1"/>
    <w:multiLevelType w:val="multilevel"/>
    <w:tmpl w:val="F9E088D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3" w15:restartNumberingAfterBreak="0">
    <w:nsid w:val="38C356A4"/>
    <w:multiLevelType w:val="hybridMultilevel"/>
    <w:tmpl w:val="17103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E7D82"/>
    <w:multiLevelType w:val="multilevel"/>
    <w:tmpl w:val="8B4092D0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92D6C"/>
    <w:multiLevelType w:val="multilevel"/>
    <w:tmpl w:val="851ACB50"/>
    <w:styleLink w:val="WW8Num8"/>
    <w:lvl w:ilvl="0">
      <w:start w:val="1"/>
      <w:numFmt w:val="upperLetter"/>
      <w:lvlText w:val="%1."/>
      <w:lvlJc w:val="left"/>
      <w:pPr>
        <w:ind w:left="720" w:hanging="360"/>
      </w:pPr>
      <w:rPr>
        <w:rFonts w:ascii="Verdana" w:hAnsi="Verdana" w:cs="Verdana"/>
        <w:b/>
        <w:smallCaps/>
        <w:sz w:val="16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7861108"/>
    <w:multiLevelType w:val="hybridMultilevel"/>
    <w:tmpl w:val="3DD8FAD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71BB8"/>
    <w:multiLevelType w:val="hybridMultilevel"/>
    <w:tmpl w:val="FB1CE7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97336"/>
    <w:multiLevelType w:val="hybridMultilevel"/>
    <w:tmpl w:val="FCCCDA34"/>
    <w:lvl w:ilvl="0" w:tplc="68FC27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11FD6"/>
    <w:multiLevelType w:val="hybridMultilevel"/>
    <w:tmpl w:val="BF5CDC96"/>
    <w:lvl w:ilvl="0" w:tplc="002E26E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4588D"/>
    <w:multiLevelType w:val="hybridMultilevel"/>
    <w:tmpl w:val="2D1AA3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646372"/>
    <w:multiLevelType w:val="hybridMultilevel"/>
    <w:tmpl w:val="1F4AB114"/>
    <w:lvl w:ilvl="0" w:tplc="53DCB174">
      <w:start w:val="2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709540">
    <w:abstractNumId w:val="13"/>
  </w:num>
  <w:num w:numId="2" w16cid:durableId="729619222">
    <w:abstractNumId w:val="22"/>
  </w:num>
  <w:num w:numId="3" w16cid:durableId="322706463">
    <w:abstractNumId w:val="6"/>
  </w:num>
  <w:num w:numId="4" w16cid:durableId="1353921745">
    <w:abstractNumId w:val="19"/>
  </w:num>
  <w:num w:numId="5" w16cid:durableId="1948389403">
    <w:abstractNumId w:val="11"/>
  </w:num>
  <w:num w:numId="6" w16cid:durableId="173885924">
    <w:abstractNumId w:val="8"/>
  </w:num>
  <w:num w:numId="7" w16cid:durableId="735320993">
    <w:abstractNumId w:val="9"/>
  </w:num>
  <w:num w:numId="8" w16cid:durableId="1321622253">
    <w:abstractNumId w:val="5"/>
  </w:num>
  <w:num w:numId="9" w16cid:durableId="853308009">
    <w:abstractNumId w:val="25"/>
  </w:num>
  <w:num w:numId="10" w16cid:durableId="83768090">
    <w:abstractNumId w:val="24"/>
  </w:num>
  <w:num w:numId="11" w16cid:durableId="1503548889">
    <w:abstractNumId w:val="13"/>
  </w:num>
  <w:num w:numId="12" w16cid:durableId="502160080">
    <w:abstractNumId w:val="10"/>
  </w:num>
  <w:num w:numId="13" w16cid:durableId="388459199">
    <w:abstractNumId w:val="21"/>
  </w:num>
  <w:num w:numId="14" w16cid:durableId="178355759">
    <w:abstractNumId w:val="22"/>
    <w:lvlOverride w:ilvl="0">
      <w:startOverride w:val="1"/>
    </w:lvlOverride>
  </w:num>
  <w:num w:numId="15" w16cid:durableId="2125148323">
    <w:abstractNumId w:val="6"/>
  </w:num>
  <w:num w:numId="16" w16cid:durableId="2027975344">
    <w:abstractNumId w:val="3"/>
  </w:num>
  <w:num w:numId="17" w16cid:durableId="1305697854">
    <w:abstractNumId w:val="11"/>
  </w:num>
  <w:num w:numId="18" w16cid:durableId="1142385755">
    <w:abstractNumId w:val="8"/>
  </w:num>
  <w:num w:numId="19" w16cid:durableId="33702514">
    <w:abstractNumId w:val="9"/>
    <w:lvlOverride w:ilvl="0">
      <w:startOverride w:val="1"/>
    </w:lvlOverride>
  </w:num>
  <w:num w:numId="20" w16cid:durableId="950628797">
    <w:abstractNumId w:val="5"/>
    <w:lvlOverride w:ilvl="0">
      <w:startOverride w:val="1"/>
    </w:lvlOverride>
  </w:num>
  <w:num w:numId="21" w16cid:durableId="1070421245">
    <w:abstractNumId w:val="25"/>
    <w:lvlOverride w:ilvl="0">
      <w:startOverride w:val="1"/>
    </w:lvlOverride>
  </w:num>
  <w:num w:numId="22" w16cid:durableId="1453404175">
    <w:abstractNumId w:val="24"/>
    <w:lvlOverride w:ilvl="0">
      <w:startOverride w:val="1"/>
    </w:lvlOverride>
  </w:num>
  <w:num w:numId="23" w16cid:durableId="1745686494">
    <w:abstractNumId w:val="12"/>
  </w:num>
  <w:num w:numId="24" w16cid:durableId="2095121673">
    <w:abstractNumId w:val="14"/>
  </w:num>
  <w:num w:numId="25" w16cid:durableId="2039160866">
    <w:abstractNumId w:val="23"/>
  </w:num>
  <w:num w:numId="26" w16cid:durableId="801460143">
    <w:abstractNumId w:val="20"/>
  </w:num>
  <w:num w:numId="27" w16cid:durableId="1770193350">
    <w:abstractNumId w:val="29"/>
  </w:num>
  <w:num w:numId="28" w16cid:durableId="916482137">
    <w:abstractNumId w:val="28"/>
  </w:num>
  <w:num w:numId="29" w16cid:durableId="468015688">
    <w:abstractNumId w:val="26"/>
  </w:num>
  <w:num w:numId="30" w16cid:durableId="428477212">
    <w:abstractNumId w:val="16"/>
  </w:num>
  <w:num w:numId="31" w16cid:durableId="2134447400">
    <w:abstractNumId w:val="4"/>
  </w:num>
  <w:num w:numId="32" w16cid:durableId="2108502901">
    <w:abstractNumId w:val="0"/>
  </w:num>
  <w:num w:numId="33" w16cid:durableId="230698506">
    <w:abstractNumId w:val="1"/>
  </w:num>
  <w:num w:numId="34" w16cid:durableId="497380780">
    <w:abstractNumId w:val="18"/>
  </w:num>
  <w:num w:numId="35" w16cid:durableId="567615439">
    <w:abstractNumId w:val="17"/>
  </w:num>
  <w:num w:numId="36" w16cid:durableId="1618826344">
    <w:abstractNumId w:val="2"/>
  </w:num>
  <w:num w:numId="37" w16cid:durableId="1337074166">
    <w:abstractNumId w:val="7"/>
  </w:num>
  <w:num w:numId="38" w16cid:durableId="2092388932">
    <w:abstractNumId w:val="30"/>
  </w:num>
  <w:num w:numId="39" w16cid:durableId="1262377900">
    <w:abstractNumId w:val="27"/>
  </w:num>
  <w:num w:numId="40" w16cid:durableId="375391230">
    <w:abstractNumId w:val="15"/>
  </w:num>
  <w:num w:numId="41" w16cid:durableId="42245720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4E5"/>
    <w:rsid w:val="000112C3"/>
    <w:rsid w:val="0002477D"/>
    <w:rsid w:val="00033485"/>
    <w:rsid w:val="00042BB5"/>
    <w:rsid w:val="00086F1D"/>
    <w:rsid w:val="000D3617"/>
    <w:rsid w:val="000F3EC8"/>
    <w:rsid w:val="001108BC"/>
    <w:rsid w:val="0012766E"/>
    <w:rsid w:val="00134AF2"/>
    <w:rsid w:val="00165F75"/>
    <w:rsid w:val="001740BA"/>
    <w:rsid w:val="002154E2"/>
    <w:rsid w:val="002262FE"/>
    <w:rsid w:val="00241C77"/>
    <w:rsid w:val="002450B4"/>
    <w:rsid w:val="0025595C"/>
    <w:rsid w:val="00264762"/>
    <w:rsid w:val="002C0845"/>
    <w:rsid w:val="002C66A6"/>
    <w:rsid w:val="002D2BB1"/>
    <w:rsid w:val="002E5C60"/>
    <w:rsid w:val="00334742"/>
    <w:rsid w:val="003422EC"/>
    <w:rsid w:val="00354CCE"/>
    <w:rsid w:val="0035651A"/>
    <w:rsid w:val="003A7D18"/>
    <w:rsid w:val="003C148A"/>
    <w:rsid w:val="003D03B2"/>
    <w:rsid w:val="003F01DA"/>
    <w:rsid w:val="0042257F"/>
    <w:rsid w:val="00437E5F"/>
    <w:rsid w:val="0044564D"/>
    <w:rsid w:val="00446991"/>
    <w:rsid w:val="0046643E"/>
    <w:rsid w:val="00484D96"/>
    <w:rsid w:val="004B46D5"/>
    <w:rsid w:val="004C0FB7"/>
    <w:rsid w:val="004D6111"/>
    <w:rsid w:val="004E7999"/>
    <w:rsid w:val="00502700"/>
    <w:rsid w:val="0050479C"/>
    <w:rsid w:val="00541B4D"/>
    <w:rsid w:val="0055197F"/>
    <w:rsid w:val="00552AE9"/>
    <w:rsid w:val="00572E81"/>
    <w:rsid w:val="0058743F"/>
    <w:rsid w:val="005973EF"/>
    <w:rsid w:val="005C09F9"/>
    <w:rsid w:val="005C1E5F"/>
    <w:rsid w:val="005D6A31"/>
    <w:rsid w:val="00690A33"/>
    <w:rsid w:val="006D3EA9"/>
    <w:rsid w:val="006E2955"/>
    <w:rsid w:val="006E3673"/>
    <w:rsid w:val="006F523D"/>
    <w:rsid w:val="00707C97"/>
    <w:rsid w:val="00720DB8"/>
    <w:rsid w:val="007524E5"/>
    <w:rsid w:val="00766CAF"/>
    <w:rsid w:val="007B3768"/>
    <w:rsid w:val="008047EA"/>
    <w:rsid w:val="008142FA"/>
    <w:rsid w:val="00875AB3"/>
    <w:rsid w:val="008A53DB"/>
    <w:rsid w:val="008B08CA"/>
    <w:rsid w:val="00905DE2"/>
    <w:rsid w:val="0095262A"/>
    <w:rsid w:val="00977950"/>
    <w:rsid w:val="0098409C"/>
    <w:rsid w:val="009E4A51"/>
    <w:rsid w:val="00A6361B"/>
    <w:rsid w:val="00A7328D"/>
    <w:rsid w:val="00A76B75"/>
    <w:rsid w:val="00AA647D"/>
    <w:rsid w:val="00B0365D"/>
    <w:rsid w:val="00B170E6"/>
    <w:rsid w:val="00B30EEC"/>
    <w:rsid w:val="00B34A02"/>
    <w:rsid w:val="00B47B16"/>
    <w:rsid w:val="00B63804"/>
    <w:rsid w:val="00B75883"/>
    <w:rsid w:val="00BB6526"/>
    <w:rsid w:val="00BF3D20"/>
    <w:rsid w:val="00C231BF"/>
    <w:rsid w:val="00C40633"/>
    <w:rsid w:val="00C43E86"/>
    <w:rsid w:val="00C468A8"/>
    <w:rsid w:val="00C54EB3"/>
    <w:rsid w:val="00C63096"/>
    <w:rsid w:val="00CC1749"/>
    <w:rsid w:val="00CC53FB"/>
    <w:rsid w:val="00CC5D9E"/>
    <w:rsid w:val="00D02C5D"/>
    <w:rsid w:val="00D60E15"/>
    <w:rsid w:val="00D73272"/>
    <w:rsid w:val="00D90932"/>
    <w:rsid w:val="00D93C06"/>
    <w:rsid w:val="00DC164E"/>
    <w:rsid w:val="00DC22F8"/>
    <w:rsid w:val="00DF697F"/>
    <w:rsid w:val="00E34249"/>
    <w:rsid w:val="00E763FA"/>
    <w:rsid w:val="00E908DD"/>
    <w:rsid w:val="00EA2C32"/>
    <w:rsid w:val="00EB43AC"/>
    <w:rsid w:val="00EC18F0"/>
    <w:rsid w:val="00EE1DCF"/>
    <w:rsid w:val="00EF4648"/>
    <w:rsid w:val="00F11EFD"/>
    <w:rsid w:val="00F21496"/>
    <w:rsid w:val="00F602E1"/>
    <w:rsid w:val="00F7442E"/>
    <w:rsid w:val="00FA5C0A"/>
    <w:rsid w:val="00FD697B"/>
    <w:rsid w:val="00FE628D"/>
    <w:rsid w:val="00FE7685"/>
    <w:rsid w:val="00FF114E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7A7AC"/>
  <w15:docId w15:val="{935158D2-AED5-43B3-9B36-895CFD11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0845"/>
  </w:style>
  <w:style w:type="paragraph" w:styleId="Titolo1">
    <w:name w:val="heading 1"/>
    <w:basedOn w:val="Standard"/>
    <w:next w:val="Standard"/>
    <w:pPr>
      <w:keepNext/>
      <w:spacing w:before="120" w:after="120"/>
      <w:ind w:firstLine="851"/>
      <w:jc w:val="center"/>
      <w:outlineLvl w:val="0"/>
    </w:pPr>
    <w:rPr>
      <w:rFonts w:ascii="Courier New" w:hAnsi="Courier New" w:cs="Courier New"/>
      <w:b/>
    </w:rPr>
  </w:style>
  <w:style w:type="paragraph" w:styleId="Titolo2">
    <w:name w:val="heading 2"/>
    <w:basedOn w:val="Standard"/>
    <w:next w:val="Standard"/>
    <w:qFormat/>
    <w:pPr>
      <w:keepNext/>
      <w:spacing w:before="120" w:after="120"/>
      <w:ind w:firstLine="851"/>
      <w:jc w:val="center"/>
      <w:outlineLvl w:val="1"/>
    </w:pPr>
    <w:rPr>
      <w:rFonts w:ascii="Courier New" w:hAnsi="Courier New" w:cs="Courier New"/>
    </w:rPr>
  </w:style>
  <w:style w:type="paragraph" w:styleId="Titolo3">
    <w:name w:val="heading 3"/>
    <w:basedOn w:val="Standard"/>
    <w:next w:val="Standard"/>
    <w:pPr>
      <w:keepNext/>
      <w:spacing w:before="120" w:after="120"/>
      <w:ind w:firstLine="851"/>
      <w:jc w:val="both"/>
      <w:outlineLvl w:val="2"/>
    </w:pPr>
    <w:rPr>
      <w:rFonts w:ascii="Courier New" w:hAnsi="Courier New" w:cs="Courier New"/>
      <w:b/>
    </w:rPr>
  </w:style>
  <w:style w:type="paragraph" w:styleId="Titolo5">
    <w:name w:val="heading 5"/>
    <w:basedOn w:val="Standard"/>
    <w:next w:val="Standard"/>
    <w:pPr>
      <w:keepNext/>
      <w:spacing w:before="120" w:after="120"/>
      <w:jc w:val="both"/>
      <w:outlineLvl w:val="4"/>
    </w:pPr>
    <w:rPr>
      <w:rFonts w:ascii="Courier New" w:hAnsi="Courier New" w:cs="Courier New"/>
      <w:b/>
      <w:u w:val="single"/>
    </w:rPr>
  </w:style>
  <w:style w:type="paragraph" w:styleId="Titolo7">
    <w:name w:val="heading 7"/>
    <w:basedOn w:val="Standard"/>
    <w:next w:val="Standard"/>
    <w:link w:val="Titolo7Carattere"/>
    <w:pPr>
      <w:keepNext/>
      <w:spacing w:before="120" w:after="120"/>
      <w:jc w:val="center"/>
      <w:outlineLvl w:val="6"/>
    </w:pPr>
    <w:rPr>
      <w:rFonts w:ascii="Courier New" w:hAnsi="Courier New" w:cs="Courier New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before="120" w:after="120"/>
      <w:ind w:firstLine="851"/>
      <w:jc w:val="both"/>
    </w:pPr>
    <w:rPr>
      <w:rFonts w:ascii="Courier New" w:hAnsi="Courier New" w:cs="Courier New"/>
    </w:rPr>
  </w:style>
  <w:style w:type="paragraph" w:styleId="Corpodeltesto2">
    <w:name w:val="Body Text 2"/>
    <w:basedOn w:val="Standard"/>
    <w:pPr>
      <w:spacing w:line="340" w:lineRule="atLeast"/>
      <w:jc w:val="both"/>
    </w:pPr>
    <w:rPr>
      <w:b/>
      <w:i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BulletSymbolsuser">
    <w:name w:val="Bullet Symbols (user)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 w:cs="Symbol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5z0">
    <w:name w:val="WW8Num25z0"/>
    <w:rPr>
      <w:rFonts w:ascii="Symbol" w:hAnsi="Symbol" w:cs="Symbol"/>
      <w:szCs w:val="24"/>
    </w:rPr>
  </w:style>
  <w:style w:type="character" w:customStyle="1" w:styleId="WW8Num13z0">
    <w:name w:val="WW8Num13z0"/>
    <w:rPr>
      <w:rFonts w:cs="Courier New"/>
      <w:b/>
      <w:szCs w:val="24"/>
    </w:rPr>
  </w:style>
  <w:style w:type="character" w:customStyle="1" w:styleId="NumberingSymbols">
    <w:name w:val="Numbering Symbols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11z0">
    <w:name w:val="WW8Num11z0"/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8z0">
    <w:name w:val="WW8Num8z0"/>
    <w:rPr>
      <w:rFonts w:ascii="Verdana" w:hAnsi="Verdana" w:cs="Verdana"/>
      <w:b/>
      <w:smallCaps/>
      <w:sz w:val="16"/>
      <w:szCs w:val="24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numbering" w:customStyle="1" w:styleId="WW8Num12">
    <w:name w:val="WW8Num12"/>
    <w:basedOn w:val="Nessunelenco"/>
    <w:pPr>
      <w:numPr>
        <w:numId w:val="1"/>
      </w:numPr>
    </w:pPr>
  </w:style>
  <w:style w:type="numbering" w:customStyle="1" w:styleId="WW8Num1">
    <w:name w:val="WW8Num1"/>
    <w:basedOn w:val="Nessunelenco"/>
    <w:pPr>
      <w:numPr>
        <w:numId w:val="2"/>
      </w:numPr>
    </w:pPr>
  </w:style>
  <w:style w:type="numbering" w:customStyle="1" w:styleId="WW8Num25">
    <w:name w:val="WW8Num25"/>
    <w:basedOn w:val="Nessunelenco"/>
    <w:pPr>
      <w:numPr>
        <w:numId w:val="3"/>
      </w:numPr>
    </w:pPr>
  </w:style>
  <w:style w:type="numbering" w:customStyle="1" w:styleId="WW8Num13">
    <w:name w:val="WW8Num13"/>
    <w:basedOn w:val="Nessunelenco"/>
    <w:pPr>
      <w:numPr>
        <w:numId w:val="4"/>
      </w:numPr>
    </w:pPr>
  </w:style>
  <w:style w:type="numbering" w:customStyle="1" w:styleId="WW8Num7">
    <w:name w:val="WW8Num7"/>
    <w:basedOn w:val="Nessunelenco"/>
    <w:pPr>
      <w:numPr>
        <w:numId w:val="5"/>
      </w:numPr>
    </w:pPr>
  </w:style>
  <w:style w:type="numbering" w:customStyle="1" w:styleId="WW8Num4">
    <w:name w:val="WW8Num4"/>
    <w:basedOn w:val="Nessunelenco"/>
    <w:pPr>
      <w:numPr>
        <w:numId w:val="6"/>
      </w:numPr>
    </w:pPr>
  </w:style>
  <w:style w:type="numbering" w:customStyle="1" w:styleId="WW8Num11">
    <w:name w:val="WW8Num11"/>
    <w:basedOn w:val="Nessunelenco"/>
    <w:pPr>
      <w:numPr>
        <w:numId w:val="7"/>
      </w:numPr>
    </w:pPr>
  </w:style>
  <w:style w:type="numbering" w:customStyle="1" w:styleId="WW8Num19">
    <w:name w:val="WW8Num19"/>
    <w:basedOn w:val="Nessunelenco"/>
    <w:pPr>
      <w:numPr>
        <w:numId w:val="8"/>
      </w:numPr>
    </w:pPr>
  </w:style>
  <w:style w:type="numbering" w:customStyle="1" w:styleId="WW8Num8">
    <w:name w:val="WW8Num8"/>
    <w:basedOn w:val="Nessunelenco"/>
    <w:pPr>
      <w:numPr>
        <w:numId w:val="9"/>
      </w:numPr>
    </w:pPr>
  </w:style>
  <w:style w:type="numbering" w:customStyle="1" w:styleId="WW8Num21">
    <w:name w:val="WW8Num21"/>
    <w:basedOn w:val="Nessunelenco"/>
    <w:pPr>
      <w:numPr>
        <w:numId w:val="10"/>
      </w:numPr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szCs w:val="21"/>
    </w:rPr>
  </w:style>
  <w:style w:type="table" w:styleId="Grigliatabella">
    <w:name w:val="Table Grid"/>
    <w:basedOn w:val="Tabellanormale"/>
    <w:uiPriority w:val="39"/>
    <w:rsid w:val="0042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72E81"/>
    <w:pPr>
      <w:ind w:left="720"/>
      <w:contextualSpacing/>
    </w:pPr>
    <w:rPr>
      <w:szCs w:val="2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B08CA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B08CA"/>
    <w:rPr>
      <w:szCs w:val="21"/>
    </w:rPr>
  </w:style>
  <w:style w:type="character" w:styleId="Numeropagina">
    <w:name w:val="page number"/>
    <w:basedOn w:val="Carpredefinitoparagrafo"/>
    <w:rsid w:val="008B08CA"/>
  </w:style>
  <w:style w:type="character" w:customStyle="1" w:styleId="Titolo7Carattere">
    <w:name w:val="Titolo 7 Carattere"/>
    <w:basedOn w:val="Carpredefinitoparagrafo"/>
    <w:link w:val="Titolo7"/>
    <w:rsid w:val="002C0845"/>
    <w:rPr>
      <w:rFonts w:ascii="Courier New" w:hAnsi="Courier New" w:cs="Courier New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4AF2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34AF2"/>
    <w:rPr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34AF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3FB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3FB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2D2815A8E125418A0045482C7D1AE5" ma:contentTypeVersion="20" ma:contentTypeDescription="Creare un nuovo documento." ma:contentTypeScope="" ma:versionID="f5ccb23210d6a0833a75ec8e2317f1ab">
  <xsd:schema xmlns:xsd="http://www.w3.org/2001/XMLSchema" xmlns:xs="http://www.w3.org/2001/XMLSchema" xmlns:p="http://schemas.microsoft.com/office/2006/metadata/properties" xmlns:ns2="8d8d0aaa-d3ae-4bbb-a328-844dc55f731e" targetNamespace="http://schemas.microsoft.com/office/2006/metadata/properties" ma:root="true" ma:fieldsID="5c5eecef11c8cbff628b4d3cae491c33" ns2:_="">
    <xsd:import namespace="8d8d0aaa-d3ae-4bbb-a328-844dc55f73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d0aaa-d3ae-4bbb-a328-844dc55f7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053FC2-DEC5-4126-B003-168F353DAC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215C3D-EF2C-4D2A-AD34-8AAB5DA45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8d0aaa-d3ae-4bbb-a328-844dc55f7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703479-4BA2-4672-A159-82D89EA22B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E0A3E2-BD5D-47EE-ABEF-F9EDBEAA93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Gottardi Giovanni</dc:creator>
  <cp:lastModifiedBy>Poli Davide</cp:lastModifiedBy>
  <cp:revision>2</cp:revision>
  <cp:lastPrinted>2021-04-20T07:57:00Z</cp:lastPrinted>
  <dcterms:created xsi:type="dcterms:W3CDTF">2023-05-08T10:33:00Z</dcterms:created>
  <dcterms:modified xsi:type="dcterms:W3CDTF">2023-05-08T10:33:00Z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0x010100332D2815A8E125418A0045482C7D1AE5</vt:lpwstr>
  </property>
</Properties>
</file>