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D61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600137">
        <w:rPr>
          <w:b/>
          <w:bCs/>
        </w:rPr>
        <w:t>7</w:t>
      </w:r>
    </w:p>
    <w:p w14:paraId="379BC0BB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2AC4A1DC" wp14:editId="548235F5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3D8C24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6D36227C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0D5CDFB" w14:textId="350E8C35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82A96">
        <w:rPr>
          <w:rFonts w:ascii="Arial" w:hAnsi="Arial" w:cs="Arial"/>
          <w:b/>
        </w:rPr>
        <w:t>, art.6</w:t>
      </w:r>
    </w:p>
    <w:p w14:paraId="354BF56B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3E12DE8A" w14:textId="77777777" w:rsidR="007524E5" w:rsidRDefault="007524E5">
      <w:pPr>
        <w:pStyle w:val="Standard"/>
      </w:pPr>
    </w:p>
    <w:p w14:paraId="74F037B6" w14:textId="77777777" w:rsidR="007524E5" w:rsidRDefault="007524E5">
      <w:pPr>
        <w:pStyle w:val="Standard"/>
      </w:pPr>
    </w:p>
    <w:p w14:paraId="3E962A51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21E2402B" w14:textId="77777777" w:rsidR="007524E5" w:rsidRDefault="007524E5">
      <w:pPr>
        <w:pStyle w:val="Textbody"/>
        <w:spacing w:line="360" w:lineRule="auto"/>
        <w:jc w:val="both"/>
      </w:pPr>
    </w:p>
    <w:p w14:paraId="7FC463D2" w14:textId="77777777" w:rsidR="007524E5" w:rsidRDefault="007524E5">
      <w:pPr>
        <w:pStyle w:val="Textbody"/>
        <w:spacing w:line="360" w:lineRule="auto"/>
        <w:jc w:val="both"/>
      </w:pPr>
    </w:p>
    <w:p w14:paraId="2C3663F4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3DA55A70" w14:textId="77777777" w:rsidR="007524E5" w:rsidRDefault="007524E5">
      <w:pPr>
        <w:pStyle w:val="Textbody"/>
        <w:spacing w:line="360" w:lineRule="auto"/>
      </w:pPr>
    </w:p>
    <w:p w14:paraId="0B8B4984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799003B9" w14:textId="77777777"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14:paraId="24EBC7F2" w14:textId="77777777" w:rsidR="007524E5" w:rsidRDefault="007524E5">
      <w:pPr>
        <w:pStyle w:val="Standard"/>
        <w:spacing w:line="360" w:lineRule="auto"/>
        <w:jc w:val="both"/>
      </w:pPr>
    </w:p>
    <w:p w14:paraId="04624C96" w14:textId="77777777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4A20B669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6402C285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58ED4321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21352886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0F6066DD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0056D906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1ED05927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39F8F9D2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1F94CE8C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9180" w14:textId="77777777" w:rsidR="00B615D9" w:rsidRDefault="00B615D9">
      <w:r>
        <w:separator/>
      </w:r>
    </w:p>
  </w:endnote>
  <w:endnote w:type="continuationSeparator" w:id="0">
    <w:p w14:paraId="0E2D1ABB" w14:textId="77777777" w:rsidR="00B615D9" w:rsidRDefault="00B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3D92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EB52" w14:textId="77777777" w:rsidR="00B615D9" w:rsidRDefault="00B615D9">
      <w:r>
        <w:rPr>
          <w:color w:val="000000"/>
        </w:rPr>
        <w:separator/>
      </w:r>
    </w:p>
  </w:footnote>
  <w:footnote w:type="continuationSeparator" w:id="0">
    <w:p w14:paraId="154E6A4C" w14:textId="77777777" w:rsidR="00B615D9" w:rsidRDefault="00B6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079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98895">
    <w:abstractNumId w:val="13"/>
  </w:num>
  <w:num w:numId="2" w16cid:durableId="1488206656">
    <w:abstractNumId w:val="22"/>
  </w:num>
  <w:num w:numId="3" w16cid:durableId="305858176">
    <w:abstractNumId w:val="6"/>
  </w:num>
  <w:num w:numId="4" w16cid:durableId="1226646752">
    <w:abstractNumId w:val="19"/>
  </w:num>
  <w:num w:numId="5" w16cid:durableId="1129281131">
    <w:abstractNumId w:val="11"/>
  </w:num>
  <w:num w:numId="6" w16cid:durableId="1975869842">
    <w:abstractNumId w:val="8"/>
  </w:num>
  <w:num w:numId="7" w16cid:durableId="1290665985">
    <w:abstractNumId w:val="9"/>
  </w:num>
  <w:num w:numId="8" w16cid:durableId="1875264324">
    <w:abstractNumId w:val="5"/>
  </w:num>
  <w:num w:numId="9" w16cid:durableId="1775132179">
    <w:abstractNumId w:val="25"/>
  </w:num>
  <w:num w:numId="10" w16cid:durableId="679895454">
    <w:abstractNumId w:val="24"/>
  </w:num>
  <w:num w:numId="11" w16cid:durableId="1896043440">
    <w:abstractNumId w:val="13"/>
  </w:num>
  <w:num w:numId="12" w16cid:durableId="1464693486">
    <w:abstractNumId w:val="10"/>
  </w:num>
  <w:num w:numId="13" w16cid:durableId="28456200">
    <w:abstractNumId w:val="21"/>
  </w:num>
  <w:num w:numId="14" w16cid:durableId="835875585">
    <w:abstractNumId w:val="22"/>
    <w:lvlOverride w:ilvl="0">
      <w:startOverride w:val="1"/>
    </w:lvlOverride>
  </w:num>
  <w:num w:numId="15" w16cid:durableId="1437409777">
    <w:abstractNumId w:val="6"/>
  </w:num>
  <w:num w:numId="16" w16cid:durableId="1102190133">
    <w:abstractNumId w:val="3"/>
  </w:num>
  <w:num w:numId="17" w16cid:durableId="1605263516">
    <w:abstractNumId w:val="11"/>
  </w:num>
  <w:num w:numId="18" w16cid:durableId="2046101738">
    <w:abstractNumId w:val="8"/>
  </w:num>
  <w:num w:numId="19" w16cid:durableId="1808694582">
    <w:abstractNumId w:val="9"/>
    <w:lvlOverride w:ilvl="0">
      <w:startOverride w:val="1"/>
    </w:lvlOverride>
  </w:num>
  <w:num w:numId="20" w16cid:durableId="1701933172">
    <w:abstractNumId w:val="5"/>
    <w:lvlOverride w:ilvl="0">
      <w:startOverride w:val="1"/>
    </w:lvlOverride>
  </w:num>
  <w:num w:numId="21" w16cid:durableId="1077435247">
    <w:abstractNumId w:val="25"/>
    <w:lvlOverride w:ilvl="0">
      <w:startOverride w:val="1"/>
    </w:lvlOverride>
  </w:num>
  <w:num w:numId="22" w16cid:durableId="238904337">
    <w:abstractNumId w:val="24"/>
    <w:lvlOverride w:ilvl="0">
      <w:startOverride w:val="1"/>
    </w:lvlOverride>
  </w:num>
  <w:num w:numId="23" w16cid:durableId="1304386353">
    <w:abstractNumId w:val="12"/>
  </w:num>
  <w:num w:numId="24" w16cid:durableId="953484917">
    <w:abstractNumId w:val="14"/>
  </w:num>
  <w:num w:numId="25" w16cid:durableId="119688409">
    <w:abstractNumId w:val="23"/>
  </w:num>
  <w:num w:numId="26" w16cid:durableId="1010447228">
    <w:abstractNumId w:val="20"/>
  </w:num>
  <w:num w:numId="27" w16cid:durableId="155387261">
    <w:abstractNumId w:val="29"/>
  </w:num>
  <w:num w:numId="28" w16cid:durableId="898976951">
    <w:abstractNumId w:val="28"/>
  </w:num>
  <w:num w:numId="29" w16cid:durableId="387804656">
    <w:abstractNumId w:val="26"/>
  </w:num>
  <w:num w:numId="30" w16cid:durableId="1927810809">
    <w:abstractNumId w:val="16"/>
  </w:num>
  <w:num w:numId="31" w16cid:durableId="804546391">
    <w:abstractNumId w:val="4"/>
  </w:num>
  <w:num w:numId="32" w16cid:durableId="1726030681">
    <w:abstractNumId w:val="0"/>
  </w:num>
  <w:num w:numId="33" w16cid:durableId="1102840643">
    <w:abstractNumId w:val="1"/>
  </w:num>
  <w:num w:numId="34" w16cid:durableId="1929149408">
    <w:abstractNumId w:val="18"/>
  </w:num>
  <w:num w:numId="35" w16cid:durableId="403376220">
    <w:abstractNumId w:val="17"/>
  </w:num>
  <w:num w:numId="36" w16cid:durableId="1475216620">
    <w:abstractNumId w:val="2"/>
  </w:num>
  <w:num w:numId="37" w16cid:durableId="1181243420">
    <w:abstractNumId w:val="7"/>
  </w:num>
  <w:num w:numId="38" w16cid:durableId="877203627">
    <w:abstractNumId w:val="30"/>
  </w:num>
  <w:num w:numId="39" w16cid:durableId="2146314260">
    <w:abstractNumId w:val="27"/>
  </w:num>
  <w:num w:numId="40" w16cid:durableId="826476491">
    <w:abstractNumId w:val="15"/>
  </w:num>
  <w:num w:numId="41" w16cid:durableId="13674092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00137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15D9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82A96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676A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B4830-6EA2-410C-9811-71D38C852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A50C5-6EFF-474C-8139-D1106B2D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5</cp:revision>
  <cp:lastPrinted>2018-07-25T09:54:00Z</cp:lastPrinted>
  <dcterms:created xsi:type="dcterms:W3CDTF">2018-07-27T07:00:00Z</dcterms:created>
  <dcterms:modified xsi:type="dcterms:W3CDTF">2022-04-26T10:27:00Z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Order">
    <vt:r8>1906800</vt:r8>
  </property>
</Properties>
</file>