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6953" w14:textId="77777777" w:rsidR="007524E5" w:rsidRDefault="00AA647D">
      <w:pPr>
        <w:pStyle w:val="Standard"/>
      </w:pPr>
      <w:r>
        <w:rPr>
          <w:noProof/>
          <w:lang w:eastAsia="it-IT" w:bidi="ar-SA"/>
        </w:rPr>
        <w:drawing>
          <wp:anchor distT="0" distB="0" distL="114300" distR="114300" simplePos="0" relativeHeight="2" behindDoc="0" locked="0" layoutInCell="1" allowOverlap="1" wp14:anchorId="000BBF54" wp14:editId="5DB79FBA">
            <wp:simplePos x="0" y="0"/>
            <wp:positionH relativeFrom="page">
              <wp:align>center</wp:align>
            </wp:positionH>
            <wp:positionV relativeFrom="page">
              <wp:posOffset>270000</wp:posOffset>
            </wp:positionV>
            <wp:extent cx="2359800" cy="345600"/>
            <wp:effectExtent l="0" t="0" r="2400" b="0"/>
            <wp:wrapTight wrapText="bothSides">
              <wp:wrapPolygon edited="0">
                <wp:start x="0" y="0"/>
                <wp:lineTo x="0" y="20250"/>
                <wp:lineTo x="21449" y="20250"/>
                <wp:lineTo x="21449" y="0"/>
                <wp:lineTo x="0" y="0"/>
              </wp:wrapPolygon>
            </wp:wrapTight>
            <wp:docPr id="4" name="immagini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800" cy="345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DD470E" w14:textId="77777777" w:rsidR="007524E5" w:rsidRPr="003C148A" w:rsidRDefault="00AA647D">
      <w:pPr>
        <w:pStyle w:val="Standard"/>
        <w:jc w:val="both"/>
        <w:rPr>
          <w:b/>
        </w:rPr>
      </w:pPr>
      <w:r w:rsidRPr="003C148A">
        <w:rPr>
          <w:b/>
        </w:rPr>
        <w:t xml:space="preserve">MODELLO </w:t>
      </w:r>
      <w:r w:rsidR="003C148A" w:rsidRPr="003C148A">
        <w:rPr>
          <w:b/>
        </w:rPr>
        <w:t>4</w:t>
      </w:r>
    </w:p>
    <w:p w14:paraId="01FBBCE1" w14:textId="17322578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i/>
          <w:sz w:val="22"/>
          <w:szCs w:val="22"/>
        </w:rPr>
      </w:pPr>
      <w:r w:rsidRPr="001108BC">
        <w:rPr>
          <w:rFonts w:ascii="Arial" w:hAnsi="Arial" w:cs="Arial"/>
          <w:i/>
          <w:sz w:val="22"/>
          <w:szCs w:val="22"/>
        </w:rPr>
        <w:t xml:space="preserve">Documento soggetto alla pubblicazione </w:t>
      </w:r>
      <w:r w:rsidR="005A07E9">
        <w:rPr>
          <w:rFonts w:ascii="Arial" w:hAnsi="Arial" w:cs="Arial"/>
          <w:i/>
          <w:sz w:val="22"/>
          <w:szCs w:val="22"/>
        </w:rPr>
        <w:t>ai sensi dell’</w:t>
      </w:r>
      <w:r w:rsidR="002154E2">
        <w:rPr>
          <w:rFonts w:ascii="Arial" w:hAnsi="Arial" w:cs="Arial"/>
          <w:i/>
          <w:sz w:val="22"/>
          <w:szCs w:val="22"/>
        </w:rPr>
        <w:t xml:space="preserve">Art.27, comma1 del </w:t>
      </w:r>
      <w:r w:rsidRPr="001108BC">
        <w:rPr>
          <w:rFonts w:ascii="Arial" w:hAnsi="Arial" w:cs="Arial"/>
          <w:i/>
          <w:sz w:val="22"/>
          <w:szCs w:val="22"/>
        </w:rPr>
        <w:t xml:space="preserve">DLGS 33/2013 </w:t>
      </w:r>
      <w:r w:rsidR="002154E2">
        <w:rPr>
          <w:rFonts w:ascii="Arial" w:hAnsi="Arial" w:cs="Arial"/>
          <w:i/>
          <w:sz w:val="22"/>
          <w:szCs w:val="22"/>
        </w:rPr>
        <w:t xml:space="preserve">- </w:t>
      </w:r>
      <w:r w:rsidRPr="001108BC">
        <w:rPr>
          <w:rFonts w:ascii="Arial" w:hAnsi="Arial" w:cs="Arial"/>
          <w:i/>
          <w:sz w:val="22"/>
          <w:szCs w:val="22"/>
        </w:rPr>
        <w:t>“Riordino della disciplina riguardante gli obblighi di pubblicità, trasparenza e diffusione di informazioni da parte delle pubbliche amministrazioni”</w:t>
      </w:r>
    </w:p>
    <w:p w14:paraId="3189C095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cs="Times New Roman"/>
          <w:b/>
          <w:color w:val="943634"/>
          <w:sz w:val="28"/>
          <w:szCs w:val="28"/>
        </w:rPr>
      </w:pPr>
    </w:p>
    <w:p w14:paraId="0CADDA7E" w14:textId="77777777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ascii="Arial" w:hAnsi="Arial" w:cs="Arial"/>
          <w:b/>
          <w:color w:val="943634"/>
          <w:sz w:val="22"/>
          <w:szCs w:val="22"/>
        </w:rPr>
      </w:pPr>
      <w:r w:rsidRPr="001108BC">
        <w:rPr>
          <w:rFonts w:ascii="Arial" w:hAnsi="Arial" w:cs="Arial"/>
          <w:b/>
          <w:color w:val="943634"/>
          <w:sz w:val="22"/>
          <w:szCs w:val="22"/>
        </w:rPr>
        <w:t>SCHEDA SINTESI</w:t>
      </w:r>
    </w:p>
    <w:p w14:paraId="04A3CD66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1B0B6952" w14:textId="2EB02CD1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BANDO ART </w:t>
      </w:r>
      <w:r w:rsidR="00502700">
        <w:rPr>
          <w:rFonts w:ascii="Arial" w:hAnsi="Arial" w:cs="Arial"/>
          <w:b/>
          <w:sz w:val="22"/>
          <w:szCs w:val="22"/>
        </w:rPr>
        <w:t>6</w:t>
      </w:r>
      <w:r w:rsidRPr="001108BC">
        <w:rPr>
          <w:rFonts w:ascii="Arial" w:hAnsi="Arial" w:cs="Arial"/>
          <w:b/>
          <w:sz w:val="22"/>
          <w:szCs w:val="22"/>
        </w:rPr>
        <w:t xml:space="preserve"> LR </w:t>
      </w:r>
      <w:r w:rsidR="00502700">
        <w:rPr>
          <w:rFonts w:ascii="Arial" w:hAnsi="Arial" w:cs="Arial"/>
          <w:b/>
          <w:sz w:val="22"/>
          <w:szCs w:val="22"/>
        </w:rPr>
        <w:t>2</w:t>
      </w:r>
      <w:r w:rsidRPr="001108BC">
        <w:rPr>
          <w:rFonts w:ascii="Arial" w:hAnsi="Arial" w:cs="Arial"/>
          <w:b/>
          <w:sz w:val="22"/>
          <w:szCs w:val="22"/>
        </w:rPr>
        <w:t>1/201</w:t>
      </w:r>
      <w:r w:rsidR="00502700">
        <w:rPr>
          <w:rFonts w:ascii="Arial" w:hAnsi="Arial" w:cs="Arial"/>
          <w:b/>
          <w:sz w:val="22"/>
          <w:szCs w:val="22"/>
        </w:rPr>
        <w:t>7</w:t>
      </w:r>
      <w:r w:rsidRPr="001108BC">
        <w:rPr>
          <w:rFonts w:ascii="Arial" w:hAnsi="Arial" w:cs="Arial"/>
          <w:b/>
          <w:sz w:val="22"/>
          <w:szCs w:val="22"/>
        </w:rPr>
        <w:t xml:space="preserve"> “Progetti </w:t>
      </w:r>
      <w:r w:rsidR="00FA437F">
        <w:rPr>
          <w:rFonts w:ascii="Arial" w:hAnsi="Arial" w:cs="Arial"/>
          <w:b/>
          <w:sz w:val="22"/>
          <w:szCs w:val="22"/>
        </w:rPr>
        <w:t>promozionali e di valorizzazione</w:t>
      </w:r>
      <w:r w:rsidR="00502700">
        <w:rPr>
          <w:rFonts w:ascii="Arial" w:hAnsi="Arial" w:cs="Arial"/>
          <w:b/>
          <w:sz w:val="22"/>
          <w:szCs w:val="22"/>
        </w:rPr>
        <w:t xml:space="preserve"> del pane e dei prodotti da forno</w:t>
      </w:r>
      <w:r w:rsidRPr="001108BC">
        <w:rPr>
          <w:rFonts w:ascii="Arial" w:hAnsi="Arial" w:cs="Arial"/>
          <w:b/>
          <w:sz w:val="22"/>
          <w:szCs w:val="22"/>
        </w:rPr>
        <w:t>”</w:t>
      </w:r>
    </w:p>
    <w:p w14:paraId="1FD42929" w14:textId="00FB0DA0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ANNO </w:t>
      </w:r>
      <w:r w:rsidR="003F3121">
        <w:rPr>
          <w:rFonts w:ascii="Arial" w:hAnsi="Arial" w:cs="Arial"/>
          <w:b/>
          <w:sz w:val="22"/>
          <w:szCs w:val="22"/>
        </w:rPr>
        <w:t>202</w:t>
      </w:r>
      <w:r w:rsidR="00292D48">
        <w:rPr>
          <w:rFonts w:ascii="Arial" w:hAnsi="Arial" w:cs="Arial"/>
          <w:b/>
          <w:sz w:val="22"/>
          <w:szCs w:val="22"/>
        </w:rPr>
        <w:t>2</w:t>
      </w:r>
    </w:p>
    <w:p w14:paraId="293BD07B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76B9B634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4D8FD995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29B0A2A" w14:textId="77777777" w:rsidR="00720DB8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720DB8">
        <w:rPr>
          <w:rFonts w:ascii="Arial" w:hAnsi="Arial" w:cs="Arial"/>
          <w:b/>
          <w:sz w:val="22"/>
          <w:szCs w:val="22"/>
        </w:rPr>
        <w:t>ITOLO DEL PROGETTO</w:t>
      </w:r>
    </w:p>
    <w:p w14:paraId="30E1A95A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C2AAF18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6C8C1DE8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6644697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FF4EBB1" w14:textId="77777777" w:rsidR="00720DB8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SOGGETTO RICHIEDENTE</w:t>
      </w:r>
    </w:p>
    <w:p w14:paraId="5202C129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4EB93642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2635F30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9478CC8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8F08E0D" w14:textId="77777777" w:rsidR="00720DB8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EVENTUALI ALTRI SOGGETTI PARTECIPANTI</w:t>
      </w:r>
    </w:p>
    <w:p w14:paraId="7F8667CE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624936EE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DCD3449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45B969B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38AD9A17" w14:textId="77777777" w:rsidR="00720DB8" w:rsidRDefault="002154E2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ABSTRACT/BREVE DESCRIZIONE</w:t>
      </w:r>
    </w:p>
    <w:p w14:paraId="76FD3FC4" w14:textId="77777777" w:rsidR="002154E2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18"/>
          <w:szCs w:val="18"/>
        </w:rPr>
        <w:t>(</w:t>
      </w:r>
      <w:r w:rsidR="002154E2" w:rsidRPr="00720DB8">
        <w:rPr>
          <w:rFonts w:ascii="Arial" w:hAnsi="Arial" w:cs="Arial"/>
          <w:b/>
          <w:sz w:val="18"/>
          <w:szCs w:val="18"/>
        </w:rPr>
        <w:t>Descrizione SINTETICA delle azioni progettuali previste</w:t>
      </w:r>
      <w:r w:rsidRPr="00720DB8">
        <w:rPr>
          <w:rFonts w:ascii="Arial" w:hAnsi="Arial" w:cs="Arial"/>
          <w:b/>
          <w:sz w:val="22"/>
          <w:szCs w:val="22"/>
        </w:rPr>
        <w:t>)</w:t>
      </w:r>
    </w:p>
    <w:p w14:paraId="6C84331E" w14:textId="77777777" w:rsidR="00720DB8" w:rsidRPr="002154E2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26A9FBEA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6231F6C7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31D52808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596D786C" w14:textId="77777777" w:rsidR="007524E5" w:rsidRDefault="002154E2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COSTO DEL PROGETTO</w:t>
      </w:r>
    </w:p>
    <w:p w14:paraId="57B1A5F1" w14:textId="77777777" w:rsidR="00720DB8" w:rsidRPr="001108BC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5537FF2B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6044EEAF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4F859627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52DE2332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2EF90484" w14:textId="77777777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Timbro e firma soggetto proponente</w:t>
      </w:r>
    </w:p>
    <w:p w14:paraId="222EFD25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7FB228F6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70DA723B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075D2DDC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1CB4FE1B" w14:textId="77777777" w:rsidR="007524E5" w:rsidRDefault="007524E5">
      <w:pPr>
        <w:pStyle w:val="Standard"/>
      </w:pPr>
    </w:p>
    <w:p w14:paraId="66851996" w14:textId="77777777" w:rsidR="007524E5" w:rsidRDefault="007524E5">
      <w:pPr>
        <w:pStyle w:val="Standard"/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D89C" w14:textId="77777777" w:rsidR="008F7999" w:rsidRDefault="008F7999">
      <w:r>
        <w:separator/>
      </w:r>
    </w:p>
  </w:endnote>
  <w:endnote w:type="continuationSeparator" w:id="0">
    <w:p w14:paraId="34550B90" w14:textId="77777777" w:rsidR="008F7999" w:rsidRDefault="008F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64BE" w14:textId="77777777" w:rsidR="008F7999" w:rsidRDefault="008F7999">
      <w:r>
        <w:rPr>
          <w:color w:val="000000"/>
        </w:rPr>
        <w:separator/>
      </w:r>
    </w:p>
  </w:footnote>
  <w:footnote w:type="continuationSeparator" w:id="0">
    <w:p w14:paraId="2DCAEF1A" w14:textId="77777777" w:rsidR="008F7999" w:rsidRDefault="008F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89948">
    <w:abstractNumId w:val="13"/>
  </w:num>
  <w:num w:numId="2" w16cid:durableId="1908956657">
    <w:abstractNumId w:val="22"/>
  </w:num>
  <w:num w:numId="3" w16cid:durableId="807626390">
    <w:abstractNumId w:val="6"/>
  </w:num>
  <w:num w:numId="4" w16cid:durableId="876893404">
    <w:abstractNumId w:val="19"/>
  </w:num>
  <w:num w:numId="5" w16cid:durableId="1872691503">
    <w:abstractNumId w:val="11"/>
  </w:num>
  <w:num w:numId="6" w16cid:durableId="1112432930">
    <w:abstractNumId w:val="8"/>
  </w:num>
  <w:num w:numId="7" w16cid:durableId="639266600">
    <w:abstractNumId w:val="9"/>
  </w:num>
  <w:num w:numId="8" w16cid:durableId="1630820050">
    <w:abstractNumId w:val="5"/>
  </w:num>
  <w:num w:numId="9" w16cid:durableId="1207570189">
    <w:abstractNumId w:val="25"/>
  </w:num>
  <w:num w:numId="10" w16cid:durableId="775906452">
    <w:abstractNumId w:val="24"/>
  </w:num>
  <w:num w:numId="11" w16cid:durableId="1041710709">
    <w:abstractNumId w:val="13"/>
  </w:num>
  <w:num w:numId="12" w16cid:durableId="599219200">
    <w:abstractNumId w:val="10"/>
  </w:num>
  <w:num w:numId="13" w16cid:durableId="525220880">
    <w:abstractNumId w:val="21"/>
  </w:num>
  <w:num w:numId="14" w16cid:durableId="1922904822">
    <w:abstractNumId w:val="22"/>
    <w:lvlOverride w:ilvl="0">
      <w:startOverride w:val="1"/>
    </w:lvlOverride>
  </w:num>
  <w:num w:numId="15" w16cid:durableId="22904337">
    <w:abstractNumId w:val="6"/>
  </w:num>
  <w:num w:numId="16" w16cid:durableId="1143036190">
    <w:abstractNumId w:val="3"/>
  </w:num>
  <w:num w:numId="17" w16cid:durableId="1735617644">
    <w:abstractNumId w:val="11"/>
  </w:num>
  <w:num w:numId="18" w16cid:durableId="434635122">
    <w:abstractNumId w:val="8"/>
  </w:num>
  <w:num w:numId="19" w16cid:durableId="1504586046">
    <w:abstractNumId w:val="9"/>
    <w:lvlOverride w:ilvl="0">
      <w:startOverride w:val="1"/>
    </w:lvlOverride>
  </w:num>
  <w:num w:numId="20" w16cid:durableId="1316716068">
    <w:abstractNumId w:val="5"/>
    <w:lvlOverride w:ilvl="0">
      <w:startOverride w:val="1"/>
    </w:lvlOverride>
  </w:num>
  <w:num w:numId="21" w16cid:durableId="1540311916">
    <w:abstractNumId w:val="25"/>
    <w:lvlOverride w:ilvl="0">
      <w:startOverride w:val="1"/>
    </w:lvlOverride>
  </w:num>
  <w:num w:numId="22" w16cid:durableId="1172989379">
    <w:abstractNumId w:val="24"/>
    <w:lvlOverride w:ilvl="0">
      <w:startOverride w:val="1"/>
    </w:lvlOverride>
  </w:num>
  <w:num w:numId="23" w16cid:durableId="117914651">
    <w:abstractNumId w:val="12"/>
  </w:num>
  <w:num w:numId="24" w16cid:durableId="940331486">
    <w:abstractNumId w:val="14"/>
  </w:num>
  <w:num w:numId="25" w16cid:durableId="937104197">
    <w:abstractNumId w:val="23"/>
  </w:num>
  <w:num w:numId="26" w16cid:durableId="608587802">
    <w:abstractNumId w:val="20"/>
  </w:num>
  <w:num w:numId="27" w16cid:durableId="1971931424">
    <w:abstractNumId w:val="29"/>
  </w:num>
  <w:num w:numId="28" w16cid:durableId="1765690252">
    <w:abstractNumId w:val="28"/>
  </w:num>
  <w:num w:numId="29" w16cid:durableId="1672366543">
    <w:abstractNumId w:val="26"/>
  </w:num>
  <w:num w:numId="30" w16cid:durableId="1012799144">
    <w:abstractNumId w:val="16"/>
  </w:num>
  <w:num w:numId="31" w16cid:durableId="1739790355">
    <w:abstractNumId w:val="4"/>
  </w:num>
  <w:num w:numId="32" w16cid:durableId="2093624641">
    <w:abstractNumId w:val="0"/>
  </w:num>
  <w:num w:numId="33" w16cid:durableId="1021513509">
    <w:abstractNumId w:val="1"/>
  </w:num>
  <w:num w:numId="34" w16cid:durableId="670646169">
    <w:abstractNumId w:val="18"/>
  </w:num>
  <w:num w:numId="35" w16cid:durableId="1520850569">
    <w:abstractNumId w:val="17"/>
  </w:num>
  <w:num w:numId="36" w16cid:durableId="313686837">
    <w:abstractNumId w:val="2"/>
  </w:num>
  <w:num w:numId="37" w16cid:durableId="1130248423">
    <w:abstractNumId w:val="7"/>
  </w:num>
  <w:num w:numId="38" w16cid:durableId="1788037942">
    <w:abstractNumId w:val="30"/>
  </w:num>
  <w:num w:numId="39" w16cid:durableId="281502726">
    <w:abstractNumId w:val="27"/>
  </w:num>
  <w:num w:numId="40" w16cid:durableId="1005740122">
    <w:abstractNumId w:val="15"/>
  </w:num>
  <w:num w:numId="41" w16cid:durableId="53739935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01F8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92D48"/>
    <w:rsid w:val="002C0845"/>
    <w:rsid w:val="002C0CC6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3F3121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A07E9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8C79E7"/>
    <w:rsid w:val="008F7999"/>
    <w:rsid w:val="00905DE2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B4635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437F"/>
    <w:rsid w:val="00FA5C0A"/>
    <w:rsid w:val="00FB628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D6A3D0-B872-483F-81D9-04FC98000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692667-0C7D-4391-B051-70523BC29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Poli Davide</cp:lastModifiedBy>
  <cp:revision>10</cp:revision>
  <cp:lastPrinted>2018-07-25T09:54:00Z</cp:lastPrinted>
  <dcterms:created xsi:type="dcterms:W3CDTF">2018-07-27T06:45:00Z</dcterms:created>
  <dcterms:modified xsi:type="dcterms:W3CDTF">2022-04-26T10:24:00Z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