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5" w:rsidRDefault="00AA647D">
      <w:pPr>
        <w:pStyle w:val="Standard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Modello </w:t>
      </w:r>
      <w:r w:rsidR="00600137">
        <w:rPr>
          <w:b/>
          <w:bCs/>
        </w:rPr>
        <w:t>7</w:t>
      </w:r>
    </w:p>
    <w:p w:rsidR="007524E5" w:rsidRDefault="00AA647D">
      <w:pPr>
        <w:pStyle w:val="Standard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:rsidR="007524E5" w:rsidRDefault="007524E5">
      <w:pPr>
        <w:pStyle w:val="Footer"/>
        <w:tabs>
          <w:tab w:val="clear" w:pos="4819"/>
          <w:tab w:val="clear" w:pos="9638"/>
        </w:tabs>
      </w:pPr>
    </w:p>
    <w:p w:rsidR="007524E5" w:rsidRDefault="007524E5">
      <w:pPr>
        <w:pStyle w:val="Standard"/>
      </w:pPr>
    </w:p>
    <w:p w:rsidR="007524E5" w:rsidRDefault="007524E5">
      <w:pPr>
        <w:pStyle w:val="Standard"/>
      </w:pPr>
    </w:p>
    <w:p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:rsidR="007524E5" w:rsidRDefault="007524E5">
      <w:pPr>
        <w:pStyle w:val="Textbody"/>
        <w:spacing w:line="360" w:lineRule="auto"/>
        <w:jc w:val="both"/>
      </w:pPr>
    </w:p>
    <w:p w:rsidR="007524E5" w:rsidRDefault="007524E5">
      <w:pPr>
        <w:pStyle w:val="Textbody"/>
        <w:spacing w:line="360" w:lineRule="auto"/>
        <w:jc w:val="both"/>
      </w:pPr>
    </w:p>
    <w:p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:rsidR="007524E5" w:rsidRDefault="007524E5">
      <w:pPr>
        <w:pStyle w:val="Textbody"/>
        <w:spacing w:line="360" w:lineRule="auto"/>
      </w:pPr>
    </w:p>
    <w:p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:rsidR="007524E5" w:rsidRDefault="007524E5">
      <w:pPr>
        <w:pStyle w:val="Standard"/>
        <w:spacing w:line="360" w:lineRule="auto"/>
        <w:jc w:val="both"/>
      </w:pPr>
    </w:p>
    <w:p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2C0845" w:rsidRDefault="002C0845">
      <w:pPr>
        <w:pStyle w:val="Standard"/>
        <w:spacing w:line="360" w:lineRule="auto"/>
        <w:ind w:firstLine="6096"/>
        <w:jc w:val="both"/>
      </w:pP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9" w:rsidRDefault="00B615D9">
      <w:r>
        <w:separator/>
      </w:r>
    </w:p>
  </w:endnote>
  <w:endnote w:type="continuationSeparator" w:id="0">
    <w:p w:rsidR="00B615D9" w:rsidRDefault="00B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9" w:rsidRDefault="00B615D9">
      <w:r>
        <w:rPr>
          <w:color w:val="000000"/>
        </w:rPr>
        <w:separator/>
      </w:r>
    </w:p>
  </w:footnote>
  <w:footnote w:type="continuationSeparator" w:id="0">
    <w:p w:rsidR="00B615D9" w:rsidRDefault="00B61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00137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15D9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5DA6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B90C-CD43-46DB-B452-1292295A4811}"/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CF6F6-1D4A-394B-9562-E0020CF0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2018-07-25T09:54:00Z</cp:lastPrinted>
  <dcterms:created xsi:type="dcterms:W3CDTF">2021-04-28T10:32:00Z</dcterms:created>
  <dcterms:modified xsi:type="dcterms:W3CDTF">2021-04-28T10:32:00Z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1906800</vt:r8>
  </property>
</Properties>
</file>