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E5" w:rsidRPr="00690A33" w:rsidRDefault="00AA647D">
      <w:pPr>
        <w:pStyle w:val="Textbodyindent"/>
        <w:pageBreakBefore/>
        <w:ind w:left="-142"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90A33">
        <w:rPr>
          <w:rFonts w:ascii="Arial" w:hAnsi="Arial" w:cs="Arial"/>
          <w:b/>
          <w:sz w:val="22"/>
          <w:szCs w:val="22"/>
        </w:rPr>
        <w:t xml:space="preserve">MODELLO </w:t>
      </w:r>
      <w:r w:rsidR="00437E5F" w:rsidRPr="00690A33">
        <w:rPr>
          <w:rFonts w:ascii="Arial" w:hAnsi="Arial" w:cs="Arial"/>
          <w:b/>
          <w:sz w:val="22"/>
          <w:szCs w:val="22"/>
        </w:rPr>
        <w:t>3</w:t>
      </w:r>
      <w:r w:rsidRPr="00690A33">
        <w:rPr>
          <w:rFonts w:ascii="Arial" w:hAnsi="Arial" w:cs="Arial"/>
          <w:b/>
          <w:sz w:val="22"/>
          <w:szCs w:val="22"/>
        </w:rPr>
        <w:t xml:space="preserve"> –</w:t>
      </w:r>
      <w:r w:rsidR="00E908DD" w:rsidRPr="00690A33">
        <w:rPr>
          <w:rFonts w:ascii="Arial" w:hAnsi="Arial" w:cs="Arial"/>
          <w:b/>
          <w:sz w:val="22"/>
          <w:szCs w:val="22"/>
        </w:rPr>
        <w:t xml:space="preserve"> </w:t>
      </w:r>
      <w:r w:rsidR="00437E5F" w:rsidRPr="00690A33">
        <w:rPr>
          <w:rFonts w:ascii="Arial" w:hAnsi="Arial" w:cs="Arial"/>
          <w:b/>
          <w:sz w:val="22"/>
          <w:szCs w:val="22"/>
        </w:rPr>
        <w:t xml:space="preserve">DESCRIZIONE DEL </w:t>
      </w:r>
      <w:r w:rsidRPr="00690A33">
        <w:rPr>
          <w:rFonts w:ascii="Arial" w:hAnsi="Arial" w:cs="Arial"/>
          <w:b/>
          <w:sz w:val="22"/>
          <w:szCs w:val="22"/>
        </w:rPr>
        <w:t>PROGETTO</w:t>
      </w:r>
      <w:r w:rsidR="00C468A8" w:rsidRPr="00690A33">
        <w:rPr>
          <w:rFonts w:ascii="Arial" w:hAnsi="Arial" w:cs="Arial"/>
          <w:b/>
          <w:sz w:val="22"/>
          <w:szCs w:val="22"/>
        </w:rPr>
        <w:t xml:space="preserve"> </w:t>
      </w:r>
      <w:r w:rsidR="0091528E">
        <w:rPr>
          <w:rFonts w:ascii="Arial" w:hAnsi="Arial" w:cs="Arial"/>
          <w:b/>
          <w:sz w:val="22"/>
          <w:szCs w:val="22"/>
        </w:rPr>
        <w:t>PROMOZIONALE E DI VALORIZZAZIONE</w:t>
      </w:r>
    </w:p>
    <w:p w:rsidR="00E908DD" w:rsidRPr="00572E81" w:rsidRDefault="00AA647D" w:rsidP="00DB6530">
      <w:pPr>
        <w:pStyle w:val="Textbodyindent"/>
        <w:ind w:firstLine="0"/>
        <w:rPr>
          <w:rFonts w:ascii="Arial" w:hAnsi="Arial" w:cs="Arial"/>
          <w:sz w:val="22"/>
          <w:szCs w:val="22"/>
        </w:rPr>
      </w:pPr>
      <w:r w:rsidRPr="00572E81">
        <w:rPr>
          <w:rFonts w:ascii="Arial" w:hAnsi="Arial" w:cs="Arial"/>
          <w:sz w:val="22"/>
          <w:szCs w:val="22"/>
        </w:rPr>
        <w:t xml:space="preserve">Progetto </w:t>
      </w:r>
      <w:r w:rsidR="00A6361B">
        <w:rPr>
          <w:rFonts w:ascii="Arial" w:hAnsi="Arial" w:cs="Arial"/>
          <w:sz w:val="22"/>
          <w:szCs w:val="22"/>
        </w:rPr>
        <w:t>p</w:t>
      </w:r>
      <w:r w:rsidRPr="00572E81">
        <w:rPr>
          <w:rFonts w:ascii="Arial" w:hAnsi="Arial" w:cs="Arial"/>
          <w:sz w:val="22"/>
          <w:szCs w:val="22"/>
        </w:rPr>
        <w:t>romozionale</w:t>
      </w:r>
      <w:r w:rsidR="00A6361B">
        <w:rPr>
          <w:rFonts w:ascii="Arial" w:hAnsi="Arial" w:cs="Arial"/>
          <w:sz w:val="22"/>
          <w:szCs w:val="22"/>
        </w:rPr>
        <w:t xml:space="preserve"> e di valorizzazione</w:t>
      </w:r>
      <w:r w:rsidRPr="00572E81">
        <w:rPr>
          <w:rFonts w:ascii="Arial" w:hAnsi="Arial" w:cs="Arial"/>
          <w:sz w:val="22"/>
          <w:szCs w:val="22"/>
        </w:rPr>
        <w:t xml:space="preserve"> di cui all’art. </w:t>
      </w:r>
      <w:r w:rsidR="00D73272">
        <w:rPr>
          <w:rFonts w:ascii="Arial" w:hAnsi="Arial" w:cs="Arial"/>
          <w:sz w:val="22"/>
          <w:szCs w:val="22"/>
        </w:rPr>
        <w:t>6</w:t>
      </w:r>
      <w:r w:rsidRPr="00572E81">
        <w:rPr>
          <w:rFonts w:ascii="Arial" w:hAnsi="Arial" w:cs="Arial"/>
          <w:sz w:val="22"/>
          <w:szCs w:val="22"/>
        </w:rPr>
        <w:t xml:space="preserve"> della Legge Regionale </w:t>
      </w:r>
      <w:r w:rsidR="00D73272">
        <w:rPr>
          <w:rFonts w:ascii="Arial" w:hAnsi="Arial" w:cs="Arial"/>
          <w:sz w:val="22"/>
          <w:szCs w:val="22"/>
        </w:rPr>
        <w:t>17</w:t>
      </w:r>
      <w:r w:rsidRPr="00572E81">
        <w:rPr>
          <w:rFonts w:ascii="Arial" w:hAnsi="Arial" w:cs="Arial"/>
          <w:sz w:val="22"/>
          <w:szCs w:val="22"/>
        </w:rPr>
        <w:t xml:space="preserve"> </w:t>
      </w:r>
      <w:r w:rsidR="00D73272">
        <w:rPr>
          <w:rFonts w:ascii="Arial" w:hAnsi="Arial" w:cs="Arial"/>
          <w:sz w:val="22"/>
          <w:szCs w:val="22"/>
        </w:rPr>
        <w:t>novembre</w:t>
      </w:r>
      <w:r w:rsidRPr="00572E81">
        <w:rPr>
          <w:rFonts w:ascii="Arial" w:hAnsi="Arial" w:cs="Arial"/>
          <w:sz w:val="22"/>
          <w:szCs w:val="22"/>
        </w:rPr>
        <w:t xml:space="preserve"> 201</w:t>
      </w:r>
      <w:r w:rsidR="00D73272">
        <w:rPr>
          <w:rFonts w:ascii="Arial" w:hAnsi="Arial" w:cs="Arial"/>
          <w:sz w:val="22"/>
          <w:szCs w:val="22"/>
        </w:rPr>
        <w:t>7</w:t>
      </w:r>
      <w:r w:rsidRPr="00572E81">
        <w:rPr>
          <w:rFonts w:ascii="Arial" w:hAnsi="Arial" w:cs="Arial"/>
          <w:sz w:val="22"/>
          <w:szCs w:val="22"/>
        </w:rPr>
        <w:t xml:space="preserve">, n. </w:t>
      </w:r>
      <w:r w:rsidR="00D73272">
        <w:rPr>
          <w:rFonts w:ascii="Arial" w:hAnsi="Arial" w:cs="Arial"/>
          <w:sz w:val="22"/>
          <w:szCs w:val="22"/>
        </w:rPr>
        <w:t>2</w:t>
      </w:r>
      <w:r w:rsidRPr="00572E81">
        <w:rPr>
          <w:rFonts w:ascii="Arial" w:hAnsi="Arial" w:cs="Arial"/>
          <w:sz w:val="22"/>
          <w:szCs w:val="22"/>
        </w:rPr>
        <w:t>1 ai sensi della Delibera di Giunta N._________ del___________</w:t>
      </w:r>
    </w:p>
    <w:p w:rsidR="00E908DD" w:rsidRPr="00572E81" w:rsidRDefault="00E908DD" w:rsidP="00E908DD">
      <w:pPr>
        <w:pStyle w:val="Textbodyindent"/>
        <w:ind w:left="-142" w:firstLine="0"/>
        <w:rPr>
          <w:rFonts w:ascii="Arial" w:hAnsi="Arial" w:cs="Arial"/>
          <w:b/>
          <w:sz w:val="22"/>
          <w:szCs w:val="22"/>
        </w:rPr>
      </w:pPr>
    </w:p>
    <w:p w:rsidR="00E908DD" w:rsidRPr="00572E81" w:rsidRDefault="00E908DD" w:rsidP="00DB6530">
      <w:pPr>
        <w:pStyle w:val="Textbodyindent"/>
        <w:ind w:firstLine="0"/>
        <w:rPr>
          <w:rFonts w:ascii="Arial" w:hAnsi="Arial" w:cs="Arial"/>
          <w:b/>
          <w:i/>
          <w:sz w:val="22"/>
          <w:szCs w:val="22"/>
        </w:rPr>
      </w:pPr>
      <w:r w:rsidRPr="00572E81">
        <w:rPr>
          <w:rFonts w:ascii="Arial" w:hAnsi="Arial" w:cs="Arial"/>
          <w:b/>
          <w:i/>
          <w:sz w:val="22"/>
          <w:szCs w:val="22"/>
        </w:rPr>
        <w:t>Oltre alle informazioni obbligatorie di seguito indicate, a discrezione di ciascun soggetto proponente, la relazione tecnica-illustrativa del progetto potrà essere ulteriormente integrata con tutti gli elementi e le informazioni ritenute utili per una migliore illustrazione e valutazione del progetto stesso.</w:t>
      </w:r>
    </w:p>
    <w:p w:rsidR="00E908DD" w:rsidRPr="00572E81" w:rsidRDefault="00E908DD" w:rsidP="00E908DD">
      <w:pPr>
        <w:pStyle w:val="Textbodyindent"/>
        <w:ind w:left="-142" w:firstLine="0"/>
        <w:rPr>
          <w:rFonts w:ascii="Arial" w:hAnsi="Arial" w:cs="Arial"/>
          <w:b/>
          <w:sz w:val="22"/>
          <w:szCs w:val="22"/>
        </w:rPr>
      </w:pPr>
    </w:p>
    <w:p w:rsidR="00E908DD" w:rsidRPr="00572E81" w:rsidRDefault="00437E5F" w:rsidP="00572E81">
      <w:pPr>
        <w:pStyle w:val="Heading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</w:pP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 xml:space="preserve">TITOLO </w:t>
      </w:r>
    </w:p>
    <w:p w:rsidR="00437E5F" w:rsidRPr="00572E81" w:rsidRDefault="00C231BF" w:rsidP="00E908DD">
      <w:pPr>
        <w:pStyle w:val="Textbodyindent"/>
        <w:spacing w:line="360" w:lineRule="auto"/>
        <w:ind w:left="720" w:right="-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Inserire il titolo descrittivo del progetto</w:t>
      </w:r>
      <w:r w:rsidR="00D73272">
        <w:rPr>
          <w:rFonts w:ascii="Arial" w:hAnsi="Arial" w:cs="Arial"/>
          <w:sz w:val="22"/>
          <w:szCs w:val="22"/>
        </w:rPr>
        <w:t>.</w:t>
      </w:r>
    </w:p>
    <w:p w:rsidR="009E4A51" w:rsidRPr="00572E81" w:rsidRDefault="00AA647D" w:rsidP="00572E81">
      <w:pPr>
        <w:pStyle w:val="Heading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</w:pP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>SOGGETTI ATTUATORI</w:t>
      </w:r>
      <w:r w:rsidR="00437E5F"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 xml:space="preserve"> </w:t>
      </w:r>
    </w:p>
    <w:p w:rsidR="00437E5F" w:rsidRPr="00572E81" w:rsidRDefault="00014682" w:rsidP="009E4A51">
      <w:pPr>
        <w:pStyle w:val="Textbodyindent"/>
        <w:spacing w:line="360" w:lineRule="auto"/>
        <w:ind w:left="720" w:right="-1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E4A51" w:rsidRPr="00572E81">
        <w:rPr>
          <w:rFonts w:ascii="Arial" w:hAnsi="Arial" w:cs="Arial"/>
          <w:sz w:val="22"/>
          <w:szCs w:val="22"/>
        </w:rPr>
        <w:t>escrivere i soggetti attuatori del progetto e i ruoli che svolgeranno all’interno del progetto.</w:t>
      </w:r>
    </w:p>
    <w:p w:rsidR="00437E5F" w:rsidRPr="00572E81" w:rsidRDefault="00437E5F" w:rsidP="00572E81">
      <w:pPr>
        <w:pStyle w:val="Heading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>OBIETTIVI DEL PROGETTO</w:t>
      </w:r>
    </w:p>
    <w:p w:rsidR="009E4A51" w:rsidRPr="00572E81" w:rsidRDefault="009E4A51" w:rsidP="009E4A51">
      <w:pPr>
        <w:pStyle w:val="Textbodyindent"/>
        <w:spacing w:line="360" w:lineRule="auto"/>
        <w:ind w:left="720" w:right="-1" w:firstLine="0"/>
        <w:jc w:val="left"/>
        <w:rPr>
          <w:rFonts w:ascii="Arial" w:hAnsi="Arial" w:cs="Arial"/>
          <w:sz w:val="22"/>
          <w:szCs w:val="22"/>
        </w:rPr>
      </w:pPr>
      <w:r w:rsidRPr="00572E81">
        <w:rPr>
          <w:rFonts w:ascii="Arial" w:hAnsi="Arial" w:cs="Arial"/>
          <w:sz w:val="22"/>
          <w:szCs w:val="22"/>
        </w:rPr>
        <w:t>Descrivere gli obiettivi e le finalità del progetto</w:t>
      </w:r>
      <w:r w:rsidR="00D73272">
        <w:rPr>
          <w:rFonts w:ascii="Arial" w:hAnsi="Arial" w:cs="Arial"/>
          <w:sz w:val="22"/>
          <w:szCs w:val="22"/>
        </w:rPr>
        <w:t xml:space="preserve">. </w:t>
      </w:r>
      <w:r w:rsidRPr="00572E81">
        <w:rPr>
          <w:rFonts w:ascii="Arial" w:hAnsi="Arial" w:cs="Arial"/>
          <w:sz w:val="22"/>
          <w:szCs w:val="22"/>
        </w:rPr>
        <w:t>Va evidenziato in particolare il contributo che il progetto porterà rispetto alle finalità descritte nel presente bando.</w:t>
      </w:r>
    </w:p>
    <w:p w:rsidR="007524E5" w:rsidRPr="00572E81" w:rsidRDefault="00AA647D" w:rsidP="00572E81">
      <w:pPr>
        <w:pStyle w:val="Heading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</w:pP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>DESCRIZIONE DETTAGLIATA DEL PROGETTO</w:t>
      </w:r>
    </w:p>
    <w:p w:rsidR="009E4A51" w:rsidRPr="00572E81" w:rsidRDefault="009E4A51" w:rsidP="00572E81">
      <w:pPr>
        <w:pStyle w:val="Textbodyindent"/>
        <w:spacing w:line="360" w:lineRule="auto"/>
        <w:ind w:left="720" w:right="-1" w:firstLine="0"/>
        <w:rPr>
          <w:rFonts w:ascii="Arial" w:hAnsi="Arial" w:cs="Arial"/>
          <w:sz w:val="22"/>
          <w:szCs w:val="22"/>
        </w:rPr>
      </w:pPr>
      <w:r w:rsidRPr="00572E81">
        <w:rPr>
          <w:rFonts w:ascii="Arial" w:hAnsi="Arial" w:cs="Arial"/>
          <w:sz w:val="22"/>
          <w:szCs w:val="22"/>
        </w:rPr>
        <w:t>Descrivere il progetto suddividendolo in fasi realizzative. La descrizione inoltre dovrà contenere le attività previste, le competenze che si utilizzeranno per la realizzazione delle attività</w:t>
      </w:r>
      <w:r w:rsidR="00F602E1" w:rsidRPr="00572E81">
        <w:rPr>
          <w:rFonts w:ascii="Arial" w:hAnsi="Arial" w:cs="Arial"/>
          <w:sz w:val="22"/>
          <w:szCs w:val="22"/>
        </w:rPr>
        <w:t xml:space="preserve"> associandole alla fase realizzativa di utilizzo, </w:t>
      </w:r>
      <w:r w:rsidRPr="00572E81">
        <w:rPr>
          <w:rFonts w:ascii="Arial" w:hAnsi="Arial" w:cs="Arial"/>
          <w:sz w:val="22"/>
          <w:szCs w:val="22"/>
        </w:rPr>
        <w:t>le collaborazioni</w:t>
      </w:r>
      <w:r w:rsidR="00F602E1" w:rsidRPr="00572E81">
        <w:rPr>
          <w:rFonts w:ascii="Arial" w:hAnsi="Arial" w:cs="Arial"/>
          <w:sz w:val="22"/>
          <w:szCs w:val="22"/>
        </w:rPr>
        <w:t xml:space="preserve"> attivate o che si attiveranno anche queste suddivise per fase realizzative, l’identificazione per ciascuna fase di output intermedi, i target di riferimento e il loro coinvolgimento. (allegare i curricula delle principali risorse interne/esterne utilizzate nonché gli eventuali contratti con soggetti esterni)</w:t>
      </w:r>
      <w:r w:rsidR="00D73272">
        <w:rPr>
          <w:rFonts w:ascii="Arial" w:hAnsi="Arial" w:cs="Arial"/>
          <w:sz w:val="22"/>
          <w:szCs w:val="22"/>
        </w:rPr>
        <w:t>.</w:t>
      </w:r>
    </w:p>
    <w:p w:rsidR="007524E5" w:rsidRPr="00572E81" w:rsidRDefault="00AA647D" w:rsidP="00572E81">
      <w:pPr>
        <w:pStyle w:val="Heading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</w:pP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>MODALITA’</w:t>
      </w:r>
      <w:r w:rsidR="00FE7685"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 xml:space="preserve"> E METODOLOGIA DELLA</w:t>
      </w: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 xml:space="preserve"> REALIZZAZIONE E AZIONI PREVISTE </w:t>
      </w:r>
    </w:p>
    <w:p w:rsidR="00F602E1" w:rsidRPr="00572E81" w:rsidRDefault="00F602E1" w:rsidP="00572E81">
      <w:pPr>
        <w:pStyle w:val="Textbodyindent"/>
        <w:spacing w:line="360" w:lineRule="auto"/>
        <w:ind w:left="720" w:right="-1" w:firstLine="0"/>
        <w:rPr>
          <w:rFonts w:ascii="Arial" w:hAnsi="Arial" w:cs="Arial"/>
          <w:sz w:val="22"/>
          <w:szCs w:val="22"/>
        </w:rPr>
      </w:pPr>
      <w:r w:rsidRPr="00572E81">
        <w:rPr>
          <w:rFonts w:ascii="Arial" w:hAnsi="Arial" w:cs="Arial"/>
          <w:sz w:val="22"/>
          <w:szCs w:val="22"/>
        </w:rPr>
        <w:t>Descrivere le modalità di utilizzo delle competenze utilizzate, delle imprese target di riferimento, delle attività di analisi e ricerca e di diffusio</w:t>
      </w:r>
      <w:r w:rsidR="00E908DD" w:rsidRPr="00572E81">
        <w:rPr>
          <w:rFonts w:ascii="Arial" w:hAnsi="Arial" w:cs="Arial"/>
          <w:sz w:val="22"/>
          <w:szCs w:val="22"/>
        </w:rPr>
        <w:t xml:space="preserve">ne dei risultati raggiungibili, nonché quelle di co-realizzazione delle diverse attività/fasi realizzative. </w:t>
      </w:r>
    </w:p>
    <w:p w:rsidR="007524E5" w:rsidRPr="00572E81" w:rsidRDefault="00AA647D" w:rsidP="00572E81">
      <w:pPr>
        <w:pStyle w:val="Heading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</w:pP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 xml:space="preserve">TEMPI DI REALIZZAZIONE  </w:t>
      </w:r>
    </w:p>
    <w:p w:rsidR="00F602E1" w:rsidRPr="00572E81" w:rsidRDefault="00F602E1" w:rsidP="00F602E1">
      <w:pPr>
        <w:pStyle w:val="Textbodyindent"/>
        <w:spacing w:line="360" w:lineRule="auto"/>
        <w:ind w:left="720" w:firstLine="0"/>
        <w:jc w:val="left"/>
        <w:rPr>
          <w:rFonts w:ascii="Arial" w:hAnsi="Arial" w:cs="Arial"/>
          <w:sz w:val="22"/>
          <w:szCs w:val="22"/>
        </w:rPr>
      </w:pPr>
      <w:r w:rsidRPr="00572E81">
        <w:rPr>
          <w:rFonts w:ascii="Arial" w:hAnsi="Arial" w:cs="Arial"/>
          <w:sz w:val="22"/>
          <w:szCs w:val="22"/>
        </w:rPr>
        <w:t>Inserire il cronoprogramma dell’attività realizzat</w:t>
      </w:r>
      <w:r w:rsidR="00D73272">
        <w:rPr>
          <w:rFonts w:ascii="Arial" w:hAnsi="Arial" w:cs="Arial"/>
          <w:sz w:val="22"/>
          <w:szCs w:val="22"/>
        </w:rPr>
        <w:t>a</w:t>
      </w:r>
      <w:r w:rsidRPr="00572E81">
        <w:rPr>
          <w:rFonts w:ascii="Arial" w:hAnsi="Arial" w:cs="Arial"/>
          <w:sz w:val="22"/>
          <w:szCs w:val="22"/>
        </w:rPr>
        <w:t xml:space="preserve"> </w:t>
      </w:r>
      <w:r w:rsidR="00D73272">
        <w:rPr>
          <w:rFonts w:ascii="Arial" w:hAnsi="Arial" w:cs="Arial"/>
          <w:sz w:val="22"/>
          <w:szCs w:val="22"/>
        </w:rPr>
        <w:t>relativa al progetto presentato</w:t>
      </w:r>
      <w:r w:rsidRPr="00572E81">
        <w:rPr>
          <w:rFonts w:ascii="Arial" w:hAnsi="Arial" w:cs="Arial"/>
          <w:sz w:val="22"/>
          <w:szCs w:val="22"/>
        </w:rPr>
        <w:t>.</w:t>
      </w:r>
    </w:p>
    <w:p w:rsidR="007524E5" w:rsidRPr="00572E81" w:rsidRDefault="00AA647D" w:rsidP="00572E81">
      <w:pPr>
        <w:pStyle w:val="Heading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</w:pP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>RISULTATI ATTESI</w:t>
      </w:r>
    </w:p>
    <w:p w:rsidR="00E908DD" w:rsidRPr="00572E81" w:rsidRDefault="00E908DD" w:rsidP="00E908DD">
      <w:pPr>
        <w:pStyle w:val="Textbodyindent"/>
        <w:spacing w:line="360" w:lineRule="auto"/>
        <w:ind w:left="720" w:firstLine="0"/>
        <w:jc w:val="left"/>
        <w:rPr>
          <w:rFonts w:ascii="Arial" w:hAnsi="Arial" w:cs="Arial"/>
          <w:sz w:val="22"/>
          <w:szCs w:val="22"/>
        </w:rPr>
      </w:pPr>
      <w:r w:rsidRPr="00572E81">
        <w:rPr>
          <w:rFonts w:ascii="Arial" w:hAnsi="Arial" w:cs="Arial"/>
          <w:sz w:val="22"/>
          <w:szCs w:val="22"/>
        </w:rPr>
        <w:t>Descrivere i principali risultati attesi</w:t>
      </w:r>
      <w:r w:rsidR="00D73272">
        <w:rPr>
          <w:rFonts w:ascii="Arial" w:hAnsi="Arial" w:cs="Arial"/>
          <w:sz w:val="22"/>
          <w:szCs w:val="22"/>
        </w:rPr>
        <w:t xml:space="preserve"> dalla realizzazione del progetto presentato.</w:t>
      </w:r>
    </w:p>
    <w:p w:rsidR="007524E5" w:rsidRPr="00572E81" w:rsidRDefault="00AA647D" w:rsidP="00572E81">
      <w:pPr>
        <w:pStyle w:val="Heading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</w:pP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 xml:space="preserve">MODALITA’ DI DIFFUSIONE E PUBBLICIZZAZIONE DEI RISULTATI </w:t>
      </w:r>
    </w:p>
    <w:p w:rsidR="00F602E1" w:rsidRPr="00572E81" w:rsidRDefault="00F602E1" w:rsidP="00572E81">
      <w:pPr>
        <w:pStyle w:val="Textbodyindent"/>
        <w:spacing w:line="360" w:lineRule="auto"/>
        <w:ind w:left="720" w:firstLine="0"/>
        <w:rPr>
          <w:rFonts w:ascii="Arial" w:hAnsi="Arial" w:cs="Arial"/>
          <w:sz w:val="22"/>
          <w:szCs w:val="22"/>
        </w:rPr>
      </w:pPr>
      <w:r w:rsidRPr="00572E81">
        <w:rPr>
          <w:rFonts w:ascii="Arial" w:hAnsi="Arial" w:cs="Arial"/>
          <w:sz w:val="22"/>
          <w:szCs w:val="22"/>
        </w:rPr>
        <w:t>Descrivere le attività di diffusione relativa alla co-progettazione operativa degli interventi e della diffusione dei risultati intermedi e finali previsti e attesi. Descrivere quindi le attività rivolte al coinvolgimento delle imp</w:t>
      </w:r>
      <w:r w:rsidR="00E908DD" w:rsidRPr="00572E81">
        <w:rPr>
          <w:rFonts w:ascii="Arial" w:hAnsi="Arial" w:cs="Arial"/>
          <w:sz w:val="22"/>
          <w:szCs w:val="22"/>
        </w:rPr>
        <w:t>rese, dei sistemi territoriali, dei principali stakeholder individuati.</w:t>
      </w:r>
    </w:p>
    <w:p w:rsidR="00E908DD" w:rsidRPr="00572E81" w:rsidRDefault="00437E5F" w:rsidP="00572E81">
      <w:pPr>
        <w:pStyle w:val="Heading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</w:pP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 xml:space="preserve"> DESCRIZIONE DEI COSTI PREVISTI</w:t>
      </w:r>
    </w:p>
    <w:p w:rsidR="00E908DD" w:rsidRDefault="00572E81" w:rsidP="00572E81">
      <w:pPr>
        <w:pStyle w:val="Textbodyindent"/>
        <w:spacing w:line="360" w:lineRule="auto"/>
        <w:ind w:left="720" w:firstLine="0"/>
        <w:rPr>
          <w:rFonts w:ascii="Arial" w:hAnsi="Arial" w:cs="Arial"/>
          <w:sz w:val="22"/>
          <w:szCs w:val="22"/>
        </w:rPr>
      </w:pPr>
      <w:r w:rsidRPr="00572E81">
        <w:rPr>
          <w:rFonts w:ascii="Arial" w:hAnsi="Arial" w:cs="Arial"/>
          <w:sz w:val="22"/>
          <w:szCs w:val="22"/>
        </w:rPr>
        <w:t>T</w:t>
      </w:r>
      <w:r w:rsidR="00E908DD" w:rsidRPr="00572E81">
        <w:rPr>
          <w:rFonts w:ascii="Arial" w:hAnsi="Arial" w:cs="Arial"/>
          <w:sz w:val="22"/>
          <w:szCs w:val="22"/>
        </w:rPr>
        <w:t>ale schema deve essere compilato con gli stessi valori che sono stati individuati nella domanda di finanziamento</w:t>
      </w:r>
    </w:p>
    <w:p w:rsidR="00C231BF" w:rsidRPr="00572E81" w:rsidRDefault="00C231BF" w:rsidP="00572E81">
      <w:pPr>
        <w:pStyle w:val="Textbodyindent"/>
        <w:spacing w:line="360" w:lineRule="auto"/>
        <w:ind w:left="720" w:firstLine="0"/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7"/>
        <w:gridCol w:w="1438"/>
        <w:gridCol w:w="4395"/>
      </w:tblGrid>
      <w:tr w:rsidR="00572E81" w:rsidRPr="00572E81" w:rsidTr="00343752"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E81" w:rsidRPr="00572E81" w:rsidRDefault="00572E81">
            <w:pPr>
              <w:pStyle w:val="Textbodyindent"/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2E81">
              <w:rPr>
                <w:rFonts w:ascii="Arial" w:hAnsi="Arial" w:cs="Arial"/>
                <w:b/>
                <w:sz w:val="22"/>
                <w:szCs w:val="22"/>
              </w:rPr>
              <w:t>VOCE DI SPESA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72E81" w:rsidRPr="00572E81" w:rsidRDefault="00C231BF">
            <w:pPr>
              <w:pStyle w:val="Textbodyindent"/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COSTO PREVISTO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E81" w:rsidRPr="00572E81" w:rsidRDefault="00C231BF">
            <w:pPr>
              <w:pStyle w:val="Textbodyindent"/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DESCRIZIONE</w:t>
            </w:r>
          </w:p>
        </w:tc>
      </w:tr>
      <w:tr w:rsidR="00572E81" w:rsidRPr="00572E81" w:rsidTr="00343752">
        <w:trPr>
          <w:trHeight w:val="872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633" w:rsidRPr="00264762" w:rsidRDefault="00C40633" w:rsidP="00264762">
            <w:pPr>
              <w:pStyle w:val="ListParagraph"/>
              <w:widowControl/>
              <w:numPr>
                <w:ilvl w:val="0"/>
                <w:numId w:val="40"/>
              </w:numPr>
              <w:autoSpaceDN/>
              <w:spacing w:line="360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bookmarkStart w:id="1" w:name="_Hlk478557909"/>
            <w:r w:rsidRPr="00264762">
              <w:rPr>
                <w:rFonts w:ascii="Arial" w:hAnsi="Arial" w:cs="Arial"/>
                <w:sz w:val="22"/>
                <w:szCs w:val="22"/>
              </w:rPr>
              <w:t>Costi legati all’organizzazione di eventi</w:t>
            </w:r>
          </w:p>
          <w:p w:rsidR="00572E81" w:rsidRPr="00D66793" w:rsidRDefault="00572E81" w:rsidP="00572E81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E81" w:rsidRPr="00572E81" w:rsidRDefault="00572E81" w:rsidP="00572E81">
            <w:pPr>
              <w:pStyle w:val="Textbodyindent"/>
              <w:snapToGrid w:val="0"/>
              <w:spacing w:line="36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81" w:rsidRDefault="00572E81" w:rsidP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E81" w:rsidRPr="00572E81" w:rsidTr="00343752"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0633" w:rsidRPr="00264762" w:rsidRDefault="00C40633" w:rsidP="00264762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264762">
              <w:rPr>
                <w:rFonts w:ascii="Arial" w:hAnsi="Arial" w:cs="Arial"/>
                <w:sz w:val="22"/>
                <w:szCs w:val="22"/>
              </w:rPr>
              <w:t>Produzione di materiale divulgativo, promozionale e pubblicitario</w:t>
            </w:r>
          </w:p>
          <w:p w:rsidR="00572E81" w:rsidRPr="00572E81" w:rsidRDefault="00572E81" w:rsidP="00572E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E81" w:rsidRPr="00572E81" w:rsidRDefault="00572E81" w:rsidP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81" w:rsidRPr="00572E81" w:rsidRDefault="00572E81" w:rsidP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E81" w:rsidRPr="00572E81" w:rsidTr="00343752"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E81" w:rsidRPr="00264762" w:rsidRDefault="00C40633" w:rsidP="00264762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264762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Consulenze e/o acquisizione servizi specialistici strettamente correlati al progetto</w:t>
            </w:r>
            <w:r w:rsidRPr="002647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E81" w:rsidRPr="00572E81" w:rsidRDefault="00572E81" w:rsidP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81" w:rsidRPr="00572E81" w:rsidRDefault="00572E81" w:rsidP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950" w:rsidRPr="00572E81" w:rsidTr="00343752"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7950" w:rsidRPr="00977950" w:rsidRDefault="00977950" w:rsidP="00977950">
            <w:pPr>
              <w:pStyle w:val="ListParagraph"/>
              <w:widowControl/>
              <w:numPr>
                <w:ilvl w:val="0"/>
                <w:numId w:val="40"/>
              </w:numPr>
              <w:tabs>
                <w:tab w:val="left" w:pos="284"/>
              </w:tabs>
              <w:autoSpaceDN/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77950">
              <w:rPr>
                <w:rFonts w:ascii="Arial" w:hAnsi="Arial" w:cs="Arial"/>
                <w:sz w:val="22"/>
                <w:szCs w:val="22"/>
              </w:rPr>
              <w:t>Acquisto di spazi pubblicitari</w:t>
            </w:r>
          </w:p>
          <w:p w:rsidR="00977950" w:rsidRPr="00264762" w:rsidRDefault="00977950" w:rsidP="00977950">
            <w:pPr>
              <w:pStyle w:val="ListParagraph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7950" w:rsidRPr="00572E81" w:rsidRDefault="00977950" w:rsidP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50" w:rsidRPr="00572E81" w:rsidRDefault="00977950" w:rsidP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E81" w:rsidRPr="00572E81" w:rsidTr="00343752"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E81" w:rsidRPr="00766CAF" w:rsidRDefault="00572E81" w:rsidP="00264762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766CAF">
              <w:rPr>
                <w:rFonts w:ascii="Arial" w:hAnsi="Arial" w:cs="Arial"/>
                <w:sz w:val="22"/>
                <w:szCs w:val="22"/>
              </w:rPr>
              <w:t xml:space="preserve">Spese generali </w:t>
            </w:r>
            <w:r w:rsidR="00502700" w:rsidRPr="00766CAF">
              <w:rPr>
                <w:rFonts w:ascii="Arial" w:hAnsi="Arial" w:cs="Arial"/>
                <w:sz w:val="22"/>
                <w:szCs w:val="22"/>
              </w:rPr>
              <w:t>connesse alla realizzazione del progetto</w:t>
            </w:r>
          </w:p>
          <w:p w:rsidR="00572E81" w:rsidRPr="00572E81" w:rsidRDefault="00382D67" w:rsidP="002647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572E81" w:rsidRPr="00766CAF">
              <w:rPr>
                <w:rFonts w:ascii="Arial" w:hAnsi="Arial" w:cs="Arial"/>
                <w:sz w:val="22"/>
                <w:szCs w:val="22"/>
              </w:rPr>
              <w:t>(max 5% della somma di A+B+C</w:t>
            </w:r>
            <w:r w:rsidR="00766CAF">
              <w:rPr>
                <w:rFonts w:ascii="Arial" w:hAnsi="Arial" w:cs="Arial"/>
                <w:sz w:val="22"/>
                <w:szCs w:val="22"/>
              </w:rPr>
              <w:t>+D</w:t>
            </w:r>
            <w:r w:rsidR="00572E81" w:rsidRPr="00766CA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E81" w:rsidRPr="00572E81" w:rsidRDefault="00572E81" w:rsidP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81" w:rsidRPr="00572E81" w:rsidRDefault="00572E81" w:rsidP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  <w:tr w:rsidR="00572E81" w:rsidRPr="00572E81" w:rsidTr="00343752"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E81" w:rsidRPr="00572E81" w:rsidRDefault="00572E81">
            <w:pPr>
              <w:pStyle w:val="Textbodyindent"/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2E81">
              <w:rPr>
                <w:rFonts w:ascii="Arial" w:hAnsi="Arial" w:cs="Arial"/>
                <w:b/>
                <w:sz w:val="22"/>
                <w:szCs w:val="22"/>
              </w:rPr>
              <w:t>TOTALE (A+B+C+D</w:t>
            </w:r>
            <w:r w:rsidR="00766CAF">
              <w:rPr>
                <w:rFonts w:ascii="Arial" w:hAnsi="Arial" w:cs="Arial"/>
                <w:b/>
                <w:sz w:val="22"/>
                <w:szCs w:val="22"/>
              </w:rPr>
              <w:t>+E</w:t>
            </w:r>
            <w:r w:rsidRPr="00572E81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E81" w:rsidRPr="00572E81" w:rsidRDefault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81" w:rsidRPr="00572E81" w:rsidRDefault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24E5" w:rsidRDefault="007524E5">
      <w:pPr>
        <w:pStyle w:val="Textbodyindent"/>
        <w:spacing w:before="0" w:after="0" w:line="240" w:lineRule="atLeast"/>
        <w:ind w:firstLine="0"/>
        <w:rPr>
          <w:rFonts w:ascii="Arial" w:hAnsi="Arial" w:cs="Arial"/>
          <w:sz w:val="22"/>
          <w:szCs w:val="22"/>
        </w:rPr>
      </w:pPr>
    </w:p>
    <w:p w:rsidR="007524E5" w:rsidRDefault="00C231BF" w:rsidP="00C231BF">
      <w:pPr>
        <w:pStyle w:val="Heading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</w:pPr>
      <w:r w:rsidRPr="00C231BF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>FONTI DI COPERTURA</w:t>
      </w:r>
    </w:p>
    <w:p w:rsidR="00C231BF" w:rsidRPr="00C231BF" w:rsidRDefault="00C231BF" w:rsidP="00C231BF">
      <w:pPr>
        <w:pStyle w:val="Standard"/>
        <w:rPr>
          <w:lang w:eastAsia="it-IT" w:bidi="ar-SA"/>
        </w:rPr>
      </w:pPr>
    </w:p>
    <w:tbl>
      <w:tblPr>
        <w:tblStyle w:val="TableGrid"/>
        <w:tblW w:w="10490" w:type="dxa"/>
        <w:tblInd w:w="137" w:type="dxa"/>
        <w:tblLook w:val="04A0" w:firstRow="1" w:lastRow="0" w:firstColumn="1" w:lastColumn="0" w:noHBand="0" w:noVBand="1"/>
      </w:tblPr>
      <w:tblGrid>
        <w:gridCol w:w="4678"/>
        <w:gridCol w:w="5812"/>
      </w:tblGrid>
      <w:tr w:rsidR="00C231BF" w:rsidTr="00343752">
        <w:tc>
          <w:tcPr>
            <w:tcW w:w="4678" w:type="dxa"/>
          </w:tcPr>
          <w:p w:rsidR="00C231BF" w:rsidRPr="00C231BF" w:rsidRDefault="00C231BF">
            <w:pPr>
              <w:pStyle w:val="Textbodyindent"/>
              <w:spacing w:line="360" w:lineRule="auto"/>
              <w:ind w:firstLine="0"/>
              <w:rPr>
                <w:rFonts w:ascii="Arial" w:hAnsi="Arial" w:cs="Arial"/>
                <w:b/>
              </w:rPr>
            </w:pPr>
            <w:r w:rsidRPr="00C231BF">
              <w:rPr>
                <w:rFonts w:ascii="Arial" w:hAnsi="Arial" w:cs="Arial"/>
                <w:b/>
              </w:rPr>
              <w:t xml:space="preserve">FONTI </w:t>
            </w:r>
            <w:r w:rsidR="00042BB5">
              <w:rPr>
                <w:rFonts w:ascii="Arial" w:hAnsi="Arial" w:cs="Arial"/>
                <w:b/>
              </w:rPr>
              <w:t>(descrizione)</w:t>
            </w:r>
          </w:p>
        </w:tc>
        <w:tc>
          <w:tcPr>
            <w:tcW w:w="5812" w:type="dxa"/>
          </w:tcPr>
          <w:p w:rsidR="00C231BF" w:rsidRPr="00C231BF" w:rsidRDefault="00C231BF">
            <w:pPr>
              <w:pStyle w:val="Textbodyindent"/>
              <w:spacing w:line="360" w:lineRule="auto"/>
              <w:ind w:firstLine="0"/>
              <w:rPr>
                <w:rFonts w:ascii="Arial" w:hAnsi="Arial" w:cs="Arial"/>
                <w:b/>
              </w:rPr>
            </w:pPr>
            <w:r w:rsidRPr="00C231BF">
              <w:rPr>
                <w:rFonts w:ascii="Arial" w:hAnsi="Arial" w:cs="Arial"/>
                <w:b/>
              </w:rPr>
              <w:t xml:space="preserve">IMPORTO </w:t>
            </w:r>
          </w:p>
        </w:tc>
      </w:tr>
      <w:tr w:rsidR="00C231BF" w:rsidTr="00343752">
        <w:tc>
          <w:tcPr>
            <w:tcW w:w="4678" w:type="dxa"/>
          </w:tcPr>
          <w:p w:rsidR="00C231BF" w:rsidRDefault="00C231BF">
            <w:pPr>
              <w:pStyle w:val="Textbodyindent"/>
              <w:spacing w:line="360" w:lineRule="auto"/>
              <w:ind w:firstLine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5812" w:type="dxa"/>
          </w:tcPr>
          <w:p w:rsidR="00C231BF" w:rsidRDefault="00C231BF">
            <w:pPr>
              <w:pStyle w:val="Textbodyindent"/>
              <w:spacing w:line="360" w:lineRule="auto"/>
              <w:ind w:firstLine="0"/>
              <w:rPr>
                <w:rFonts w:ascii="Bookman Old Style" w:hAnsi="Bookman Old Style" w:cs="Bookman Old Style"/>
                <w:b/>
              </w:rPr>
            </w:pPr>
          </w:p>
        </w:tc>
      </w:tr>
      <w:tr w:rsidR="00C231BF" w:rsidTr="00343752">
        <w:tc>
          <w:tcPr>
            <w:tcW w:w="4678" w:type="dxa"/>
          </w:tcPr>
          <w:p w:rsidR="00C231BF" w:rsidRDefault="00C231BF">
            <w:pPr>
              <w:pStyle w:val="Textbodyindent"/>
              <w:spacing w:line="360" w:lineRule="auto"/>
              <w:ind w:firstLine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5812" w:type="dxa"/>
          </w:tcPr>
          <w:p w:rsidR="00C231BF" w:rsidRDefault="00C231BF">
            <w:pPr>
              <w:pStyle w:val="Textbodyindent"/>
              <w:spacing w:line="360" w:lineRule="auto"/>
              <w:ind w:firstLine="0"/>
              <w:rPr>
                <w:rFonts w:ascii="Bookman Old Style" w:hAnsi="Bookman Old Style" w:cs="Bookman Old Style"/>
                <w:b/>
              </w:rPr>
            </w:pPr>
          </w:p>
        </w:tc>
      </w:tr>
      <w:tr w:rsidR="00C231BF" w:rsidTr="00343752">
        <w:tc>
          <w:tcPr>
            <w:tcW w:w="4678" w:type="dxa"/>
          </w:tcPr>
          <w:p w:rsidR="00C231BF" w:rsidRPr="00C231BF" w:rsidRDefault="00C231BF">
            <w:pPr>
              <w:pStyle w:val="Textbodyindent"/>
              <w:spacing w:line="360" w:lineRule="auto"/>
              <w:ind w:firstLine="0"/>
              <w:rPr>
                <w:rFonts w:ascii="Arial" w:hAnsi="Arial" w:cs="Arial"/>
                <w:b/>
              </w:rPr>
            </w:pPr>
            <w:r w:rsidRPr="00C231BF">
              <w:rPr>
                <w:rFonts w:ascii="Arial" w:hAnsi="Arial" w:cs="Arial"/>
                <w:b/>
              </w:rPr>
              <w:t xml:space="preserve">Totale </w:t>
            </w:r>
          </w:p>
        </w:tc>
        <w:tc>
          <w:tcPr>
            <w:tcW w:w="5812" w:type="dxa"/>
          </w:tcPr>
          <w:p w:rsidR="00C231BF" w:rsidRDefault="00C231BF">
            <w:pPr>
              <w:pStyle w:val="Textbodyindent"/>
              <w:spacing w:line="360" w:lineRule="auto"/>
              <w:ind w:firstLine="0"/>
              <w:rPr>
                <w:rFonts w:ascii="Bookman Old Style" w:hAnsi="Bookman Old Style" w:cs="Bookman Old Style"/>
                <w:b/>
              </w:rPr>
            </w:pPr>
          </w:p>
        </w:tc>
      </w:tr>
    </w:tbl>
    <w:p w:rsidR="007524E5" w:rsidRDefault="007524E5">
      <w:pPr>
        <w:pStyle w:val="Textbodyindent"/>
        <w:spacing w:line="360" w:lineRule="auto"/>
        <w:ind w:firstLine="708"/>
        <w:rPr>
          <w:rFonts w:ascii="Bookman Old Style" w:hAnsi="Bookman Old Style" w:cs="Bookman Old Style"/>
          <w:b/>
        </w:rPr>
      </w:pPr>
    </w:p>
    <w:p w:rsidR="00C231BF" w:rsidRDefault="00C231BF">
      <w:pPr>
        <w:pStyle w:val="Textbodyindent"/>
        <w:spacing w:line="360" w:lineRule="auto"/>
        <w:ind w:firstLine="708"/>
        <w:rPr>
          <w:rFonts w:ascii="Bookman Old Style" w:hAnsi="Bookman Old Style" w:cs="Bookman Old Style"/>
          <w:b/>
        </w:rPr>
      </w:pPr>
    </w:p>
    <w:p w:rsidR="00C231BF" w:rsidRDefault="00C231BF">
      <w:pPr>
        <w:pStyle w:val="Textbodyindent"/>
        <w:spacing w:line="360" w:lineRule="auto"/>
        <w:ind w:firstLine="708"/>
        <w:rPr>
          <w:rFonts w:ascii="Bookman Old Style" w:hAnsi="Bookman Old Style" w:cs="Bookman Old Style"/>
          <w:b/>
        </w:rPr>
      </w:pPr>
    </w:p>
    <w:p w:rsidR="00C231BF" w:rsidRDefault="00C231BF">
      <w:pPr>
        <w:pStyle w:val="Textbodyindent"/>
        <w:spacing w:line="360" w:lineRule="auto"/>
        <w:ind w:firstLine="708"/>
        <w:rPr>
          <w:rFonts w:ascii="Bookman Old Style" w:hAnsi="Bookman Old Style" w:cs="Bookman Old Style"/>
          <w:b/>
        </w:rPr>
      </w:pPr>
    </w:p>
    <w:p w:rsidR="007524E5" w:rsidRPr="00C231BF" w:rsidRDefault="00AA647D">
      <w:pPr>
        <w:pStyle w:val="Textbodyindent"/>
        <w:spacing w:line="360" w:lineRule="auto"/>
        <w:ind w:firstLine="0"/>
        <w:rPr>
          <w:rFonts w:ascii="Arial" w:hAnsi="Arial" w:cs="Arial"/>
        </w:rPr>
      </w:pPr>
      <w:r w:rsidRPr="00C231BF">
        <w:rPr>
          <w:rFonts w:ascii="Arial" w:hAnsi="Arial" w:cs="Arial"/>
        </w:rPr>
        <w:t>Data ________________________</w:t>
      </w:r>
    </w:p>
    <w:p w:rsidR="007524E5" w:rsidRPr="00C231BF" w:rsidRDefault="00AA647D">
      <w:pPr>
        <w:pStyle w:val="Textbodyindent"/>
        <w:spacing w:line="360" w:lineRule="auto"/>
        <w:ind w:firstLine="0"/>
        <w:jc w:val="center"/>
        <w:rPr>
          <w:rFonts w:ascii="Arial" w:hAnsi="Arial" w:cs="Arial"/>
          <w:b/>
        </w:rPr>
      </w:pPr>
      <w:r w:rsidRPr="00C231BF">
        <w:rPr>
          <w:rFonts w:ascii="Arial" w:hAnsi="Arial" w:cs="Arial"/>
          <w:b/>
        </w:rPr>
        <w:t xml:space="preserve"> </w:t>
      </w:r>
      <w:r w:rsidR="00C231BF">
        <w:rPr>
          <w:rFonts w:ascii="Arial" w:hAnsi="Arial" w:cs="Arial"/>
          <w:b/>
        </w:rPr>
        <w:tab/>
      </w:r>
      <w:r w:rsidRPr="00C231BF">
        <w:rPr>
          <w:rFonts w:ascii="Arial" w:hAnsi="Arial" w:cs="Arial"/>
          <w:b/>
        </w:rPr>
        <w:t xml:space="preserve">                      TIMBRO</w:t>
      </w:r>
    </w:p>
    <w:p w:rsidR="007524E5" w:rsidRDefault="00AA647D" w:rsidP="00470CFB">
      <w:pPr>
        <w:pStyle w:val="Textbodyindent"/>
        <w:spacing w:line="360" w:lineRule="auto"/>
        <w:ind w:left="2832" w:firstLine="0"/>
      </w:pPr>
      <w:r w:rsidRPr="00C231BF">
        <w:rPr>
          <w:rFonts w:ascii="Arial" w:hAnsi="Arial" w:cs="Arial"/>
          <w:sz w:val="22"/>
        </w:rPr>
        <w:t xml:space="preserve">   </w:t>
      </w:r>
      <w:r w:rsidRPr="00C231BF">
        <w:rPr>
          <w:rFonts w:ascii="Arial" w:hAnsi="Arial" w:cs="Arial"/>
          <w:sz w:val="22"/>
        </w:rPr>
        <w:tab/>
      </w:r>
      <w:r w:rsidR="00C231BF">
        <w:rPr>
          <w:rFonts w:ascii="Arial" w:hAnsi="Arial" w:cs="Arial"/>
          <w:sz w:val="22"/>
        </w:rPr>
        <w:tab/>
      </w:r>
      <w:r w:rsidRPr="00C231BF">
        <w:rPr>
          <w:rFonts w:ascii="Arial" w:hAnsi="Arial" w:cs="Arial"/>
          <w:sz w:val="22"/>
        </w:rPr>
        <w:tab/>
        <w:t>Firma del Legale Rappresentant</w:t>
      </w:r>
      <w:r w:rsidR="00470CFB">
        <w:rPr>
          <w:rFonts w:ascii="Arial" w:hAnsi="Arial" w:cs="Arial"/>
          <w:sz w:val="22"/>
        </w:rPr>
        <w:t>e</w:t>
      </w:r>
    </w:p>
    <w:p w:rsidR="007524E5" w:rsidRDefault="007524E5">
      <w:pPr>
        <w:pStyle w:val="Standard"/>
        <w:rPr>
          <w:vanish/>
        </w:rPr>
      </w:pPr>
    </w:p>
    <w:sectPr w:rsidR="007524E5">
      <w:headerReference w:type="default" r:id="rId12"/>
      <w:footerReference w:type="default" r:id="rId13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D83" w:rsidRDefault="00545D83">
      <w:r>
        <w:separator/>
      </w:r>
    </w:p>
  </w:endnote>
  <w:endnote w:type="continuationSeparator" w:id="0">
    <w:p w:rsidR="00545D83" w:rsidRDefault="0054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C06" w:rsidRDefault="00D93C06">
    <w:pPr>
      <w:pStyle w:val="Standar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D83" w:rsidRDefault="00545D83">
      <w:r>
        <w:rPr>
          <w:color w:val="000000"/>
        </w:rPr>
        <w:separator/>
      </w:r>
    </w:p>
  </w:footnote>
  <w:footnote w:type="continuationSeparator" w:id="0">
    <w:p w:rsidR="00545D83" w:rsidRDefault="00545D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C06" w:rsidRDefault="00D93C06">
    <w:pPr>
      <w:pStyle w:val="Standar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F13E4"/>
    <w:multiLevelType w:val="hybridMultilevel"/>
    <w:tmpl w:val="C3869F42"/>
    <w:lvl w:ilvl="0" w:tplc="7E12F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9E370E"/>
    <w:multiLevelType w:val="multilevel"/>
    <w:tmpl w:val="BE065F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6A126B"/>
    <w:multiLevelType w:val="hybridMultilevel"/>
    <w:tmpl w:val="D5C8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F71BB8"/>
    <w:multiLevelType w:val="hybridMultilevel"/>
    <w:tmpl w:val="FB1CE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4588D"/>
    <w:multiLevelType w:val="hybridMultilevel"/>
    <w:tmpl w:val="2D1AA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46372"/>
    <w:multiLevelType w:val="hybridMultilevel"/>
    <w:tmpl w:val="1F4AB114"/>
    <w:lvl w:ilvl="0" w:tplc="53DCB174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6"/>
  </w:num>
  <w:num w:numId="4">
    <w:abstractNumId w:val="19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25"/>
  </w:num>
  <w:num w:numId="10">
    <w:abstractNumId w:val="24"/>
  </w:num>
  <w:num w:numId="11">
    <w:abstractNumId w:val="13"/>
  </w:num>
  <w:num w:numId="12">
    <w:abstractNumId w:val="10"/>
  </w:num>
  <w:num w:numId="13">
    <w:abstractNumId w:val="21"/>
  </w:num>
  <w:num w:numId="14">
    <w:abstractNumId w:val="22"/>
    <w:lvlOverride w:ilvl="0">
      <w:startOverride w:val="1"/>
    </w:lvlOverride>
  </w:num>
  <w:num w:numId="15">
    <w:abstractNumId w:val="6"/>
  </w:num>
  <w:num w:numId="16">
    <w:abstractNumId w:val="3"/>
  </w:num>
  <w:num w:numId="17">
    <w:abstractNumId w:val="11"/>
  </w:num>
  <w:num w:numId="18">
    <w:abstractNumId w:val="8"/>
  </w:num>
  <w:num w:numId="19">
    <w:abstractNumId w:val="9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12"/>
  </w:num>
  <w:num w:numId="24">
    <w:abstractNumId w:val="14"/>
  </w:num>
  <w:num w:numId="25">
    <w:abstractNumId w:val="23"/>
  </w:num>
  <w:num w:numId="26">
    <w:abstractNumId w:val="20"/>
  </w:num>
  <w:num w:numId="27">
    <w:abstractNumId w:val="29"/>
  </w:num>
  <w:num w:numId="28">
    <w:abstractNumId w:val="28"/>
  </w:num>
  <w:num w:numId="29">
    <w:abstractNumId w:val="26"/>
  </w:num>
  <w:num w:numId="30">
    <w:abstractNumId w:val="16"/>
  </w:num>
  <w:num w:numId="31">
    <w:abstractNumId w:val="4"/>
  </w:num>
  <w:num w:numId="32">
    <w:abstractNumId w:val="0"/>
  </w:num>
  <w:num w:numId="33">
    <w:abstractNumId w:val="1"/>
  </w:num>
  <w:num w:numId="34">
    <w:abstractNumId w:val="18"/>
  </w:num>
  <w:num w:numId="35">
    <w:abstractNumId w:val="17"/>
  </w:num>
  <w:num w:numId="36">
    <w:abstractNumId w:val="2"/>
  </w:num>
  <w:num w:numId="37">
    <w:abstractNumId w:val="7"/>
  </w:num>
  <w:num w:numId="38">
    <w:abstractNumId w:val="30"/>
  </w:num>
  <w:num w:numId="39">
    <w:abstractNumId w:val="27"/>
  </w:num>
  <w:num w:numId="40">
    <w:abstractNumId w:val="1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E5"/>
    <w:rsid w:val="000112C3"/>
    <w:rsid w:val="00014682"/>
    <w:rsid w:val="0002477D"/>
    <w:rsid w:val="00033485"/>
    <w:rsid w:val="00042BB5"/>
    <w:rsid w:val="00086F1D"/>
    <w:rsid w:val="0009289D"/>
    <w:rsid w:val="000D3617"/>
    <w:rsid w:val="000F3EC8"/>
    <w:rsid w:val="001108BC"/>
    <w:rsid w:val="00134AF2"/>
    <w:rsid w:val="001740BA"/>
    <w:rsid w:val="002154E2"/>
    <w:rsid w:val="002450B4"/>
    <w:rsid w:val="00264762"/>
    <w:rsid w:val="002C0845"/>
    <w:rsid w:val="002C66A6"/>
    <w:rsid w:val="002D2BB1"/>
    <w:rsid w:val="002E5C60"/>
    <w:rsid w:val="00334742"/>
    <w:rsid w:val="00343752"/>
    <w:rsid w:val="0035651A"/>
    <w:rsid w:val="00382D67"/>
    <w:rsid w:val="003A7D18"/>
    <w:rsid w:val="003C148A"/>
    <w:rsid w:val="003D03B2"/>
    <w:rsid w:val="003F01DA"/>
    <w:rsid w:val="0042257F"/>
    <w:rsid w:val="00437E5F"/>
    <w:rsid w:val="00446991"/>
    <w:rsid w:val="0046643E"/>
    <w:rsid w:val="00470CFB"/>
    <w:rsid w:val="00484D96"/>
    <w:rsid w:val="004B46D5"/>
    <w:rsid w:val="004C0FB7"/>
    <w:rsid w:val="004D6111"/>
    <w:rsid w:val="004E7999"/>
    <w:rsid w:val="00502700"/>
    <w:rsid w:val="0050479C"/>
    <w:rsid w:val="00545D83"/>
    <w:rsid w:val="00572E81"/>
    <w:rsid w:val="0058743F"/>
    <w:rsid w:val="005973EF"/>
    <w:rsid w:val="005C09F9"/>
    <w:rsid w:val="005C1E5F"/>
    <w:rsid w:val="005D6A31"/>
    <w:rsid w:val="005D7BC6"/>
    <w:rsid w:val="00651EB9"/>
    <w:rsid w:val="00690A33"/>
    <w:rsid w:val="006D3EA9"/>
    <w:rsid w:val="006E2955"/>
    <w:rsid w:val="006E3673"/>
    <w:rsid w:val="006F523D"/>
    <w:rsid w:val="006F6CB9"/>
    <w:rsid w:val="00707C97"/>
    <w:rsid w:val="00720DB8"/>
    <w:rsid w:val="007524E5"/>
    <w:rsid w:val="00766CAF"/>
    <w:rsid w:val="007A0277"/>
    <w:rsid w:val="007B3768"/>
    <w:rsid w:val="008047EA"/>
    <w:rsid w:val="008142FA"/>
    <w:rsid w:val="008A53DB"/>
    <w:rsid w:val="008B08CA"/>
    <w:rsid w:val="00905DE2"/>
    <w:rsid w:val="0091528E"/>
    <w:rsid w:val="00977950"/>
    <w:rsid w:val="0098409C"/>
    <w:rsid w:val="009E4A51"/>
    <w:rsid w:val="00A6361B"/>
    <w:rsid w:val="00A7328D"/>
    <w:rsid w:val="00A76B75"/>
    <w:rsid w:val="00AA647D"/>
    <w:rsid w:val="00B0365D"/>
    <w:rsid w:val="00B170E6"/>
    <w:rsid w:val="00B30EEC"/>
    <w:rsid w:val="00B34A02"/>
    <w:rsid w:val="00B47B16"/>
    <w:rsid w:val="00B75883"/>
    <w:rsid w:val="00BB6526"/>
    <w:rsid w:val="00C231BF"/>
    <w:rsid w:val="00C40633"/>
    <w:rsid w:val="00C43E86"/>
    <w:rsid w:val="00C468A8"/>
    <w:rsid w:val="00C54EB3"/>
    <w:rsid w:val="00CC1749"/>
    <w:rsid w:val="00CC53FB"/>
    <w:rsid w:val="00CC5D9E"/>
    <w:rsid w:val="00D02C5D"/>
    <w:rsid w:val="00D60E15"/>
    <w:rsid w:val="00D73272"/>
    <w:rsid w:val="00D90932"/>
    <w:rsid w:val="00D93C06"/>
    <w:rsid w:val="00DB6530"/>
    <w:rsid w:val="00DC164E"/>
    <w:rsid w:val="00DF697F"/>
    <w:rsid w:val="00E34249"/>
    <w:rsid w:val="00E54B1E"/>
    <w:rsid w:val="00E908DD"/>
    <w:rsid w:val="00EA2C32"/>
    <w:rsid w:val="00EB43AC"/>
    <w:rsid w:val="00EC18F0"/>
    <w:rsid w:val="00EE1DCF"/>
    <w:rsid w:val="00F11EFD"/>
    <w:rsid w:val="00F602E1"/>
    <w:rsid w:val="00F7442E"/>
    <w:rsid w:val="00FA5C0A"/>
    <w:rsid w:val="00FD697B"/>
    <w:rsid w:val="00FE7685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D57A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45"/>
  </w:style>
  <w:style w:type="paragraph" w:styleId="Heading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Heading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Heading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Heading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Heading7">
    <w:name w:val="heading 7"/>
    <w:basedOn w:val="Standard"/>
    <w:next w:val="Standard"/>
    <w:link w:val="Heading7Char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BodyText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Footer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oList"/>
    <w:pPr>
      <w:numPr>
        <w:numId w:val="1"/>
      </w:numPr>
    </w:pPr>
  </w:style>
  <w:style w:type="numbering" w:customStyle="1" w:styleId="WW8Num1">
    <w:name w:val="WW8Num1"/>
    <w:basedOn w:val="NoList"/>
    <w:pPr>
      <w:numPr>
        <w:numId w:val="2"/>
      </w:numPr>
    </w:pPr>
  </w:style>
  <w:style w:type="numbering" w:customStyle="1" w:styleId="WW8Num25">
    <w:name w:val="WW8Num25"/>
    <w:basedOn w:val="NoList"/>
    <w:pPr>
      <w:numPr>
        <w:numId w:val="3"/>
      </w:numPr>
    </w:pPr>
  </w:style>
  <w:style w:type="numbering" w:customStyle="1" w:styleId="WW8Num13">
    <w:name w:val="WW8Num13"/>
    <w:basedOn w:val="NoList"/>
    <w:pPr>
      <w:numPr>
        <w:numId w:val="4"/>
      </w:numPr>
    </w:pPr>
  </w:style>
  <w:style w:type="numbering" w:customStyle="1" w:styleId="WW8Num7">
    <w:name w:val="WW8Num7"/>
    <w:basedOn w:val="NoList"/>
    <w:pPr>
      <w:numPr>
        <w:numId w:val="5"/>
      </w:numPr>
    </w:pPr>
  </w:style>
  <w:style w:type="numbering" w:customStyle="1" w:styleId="WW8Num4">
    <w:name w:val="WW8Num4"/>
    <w:basedOn w:val="NoList"/>
    <w:pPr>
      <w:numPr>
        <w:numId w:val="6"/>
      </w:numPr>
    </w:pPr>
  </w:style>
  <w:style w:type="numbering" w:customStyle="1" w:styleId="WW8Num11">
    <w:name w:val="WW8Num11"/>
    <w:basedOn w:val="NoList"/>
    <w:pPr>
      <w:numPr>
        <w:numId w:val="7"/>
      </w:numPr>
    </w:pPr>
  </w:style>
  <w:style w:type="numbering" w:customStyle="1" w:styleId="WW8Num19">
    <w:name w:val="WW8Num19"/>
    <w:basedOn w:val="NoList"/>
    <w:pPr>
      <w:numPr>
        <w:numId w:val="8"/>
      </w:numPr>
    </w:pPr>
  </w:style>
  <w:style w:type="numbering" w:customStyle="1" w:styleId="WW8Num8">
    <w:name w:val="WW8Num8"/>
    <w:basedOn w:val="NoList"/>
    <w:pPr>
      <w:numPr>
        <w:numId w:val="9"/>
      </w:numPr>
    </w:pPr>
  </w:style>
  <w:style w:type="numbering" w:customStyle="1" w:styleId="WW8Num21">
    <w:name w:val="WW8Num21"/>
    <w:basedOn w:val="NoList"/>
    <w:pPr>
      <w:numPr>
        <w:numId w:val="10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Pr>
      <w:szCs w:val="21"/>
    </w:rPr>
  </w:style>
  <w:style w:type="table" w:styleId="TableGrid">
    <w:name w:val="Table Grid"/>
    <w:basedOn w:val="TableNormal"/>
    <w:uiPriority w:val="39"/>
    <w:rsid w:val="00422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2E81"/>
    <w:pPr>
      <w:ind w:left="720"/>
      <w:contextualSpacing/>
    </w:pPr>
    <w:rPr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B08CA"/>
    <w:rPr>
      <w:szCs w:val="21"/>
    </w:rPr>
  </w:style>
  <w:style w:type="character" w:styleId="PageNumber">
    <w:name w:val="page number"/>
    <w:basedOn w:val="DefaultParagraphFont"/>
    <w:rsid w:val="008B08CA"/>
  </w:style>
  <w:style w:type="character" w:customStyle="1" w:styleId="Heading7Char">
    <w:name w:val="Heading 7 Char"/>
    <w:basedOn w:val="DefaultParagraphFont"/>
    <w:link w:val="Heading7"/>
    <w:rsid w:val="002C0845"/>
    <w:rPr>
      <w:rFonts w:ascii="Courier New" w:hAnsi="Courier New" w:cs="Courier New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4AF2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4AF2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134A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FB"/>
    <w:rPr>
      <w:rFonts w:ascii="Segoe UI" w:hAnsi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45"/>
  </w:style>
  <w:style w:type="paragraph" w:styleId="Heading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Heading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Heading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Heading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Heading7">
    <w:name w:val="heading 7"/>
    <w:basedOn w:val="Standard"/>
    <w:next w:val="Standard"/>
    <w:link w:val="Heading7Char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BodyText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Footer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oList"/>
    <w:pPr>
      <w:numPr>
        <w:numId w:val="1"/>
      </w:numPr>
    </w:pPr>
  </w:style>
  <w:style w:type="numbering" w:customStyle="1" w:styleId="WW8Num1">
    <w:name w:val="WW8Num1"/>
    <w:basedOn w:val="NoList"/>
    <w:pPr>
      <w:numPr>
        <w:numId w:val="2"/>
      </w:numPr>
    </w:pPr>
  </w:style>
  <w:style w:type="numbering" w:customStyle="1" w:styleId="WW8Num25">
    <w:name w:val="WW8Num25"/>
    <w:basedOn w:val="NoList"/>
    <w:pPr>
      <w:numPr>
        <w:numId w:val="3"/>
      </w:numPr>
    </w:pPr>
  </w:style>
  <w:style w:type="numbering" w:customStyle="1" w:styleId="WW8Num13">
    <w:name w:val="WW8Num13"/>
    <w:basedOn w:val="NoList"/>
    <w:pPr>
      <w:numPr>
        <w:numId w:val="4"/>
      </w:numPr>
    </w:pPr>
  </w:style>
  <w:style w:type="numbering" w:customStyle="1" w:styleId="WW8Num7">
    <w:name w:val="WW8Num7"/>
    <w:basedOn w:val="NoList"/>
    <w:pPr>
      <w:numPr>
        <w:numId w:val="5"/>
      </w:numPr>
    </w:pPr>
  </w:style>
  <w:style w:type="numbering" w:customStyle="1" w:styleId="WW8Num4">
    <w:name w:val="WW8Num4"/>
    <w:basedOn w:val="NoList"/>
    <w:pPr>
      <w:numPr>
        <w:numId w:val="6"/>
      </w:numPr>
    </w:pPr>
  </w:style>
  <w:style w:type="numbering" w:customStyle="1" w:styleId="WW8Num11">
    <w:name w:val="WW8Num11"/>
    <w:basedOn w:val="NoList"/>
    <w:pPr>
      <w:numPr>
        <w:numId w:val="7"/>
      </w:numPr>
    </w:pPr>
  </w:style>
  <w:style w:type="numbering" w:customStyle="1" w:styleId="WW8Num19">
    <w:name w:val="WW8Num19"/>
    <w:basedOn w:val="NoList"/>
    <w:pPr>
      <w:numPr>
        <w:numId w:val="8"/>
      </w:numPr>
    </w:pPr>
  </w:style>
  <w:style w:type="numbering" w:customStyle="1" w:styleId="WW8Num8">
    <w:name w:val="WW8Num8"/>
    <w:basedOn w:val="NoList"/>
    <w:pPr>
      <w:numPr>
        <w:numId w:val="9"/>
      </w:numPr>
    </w:pPr>
  </w:style>
  <w:style w:type="numbering" w:customStyle="1" w:styleId="WW8Num21">
    <w:name w:val="WW8Num21"/>
    <w:basedOn w:val="NoList"/>
    <w:pPr>
      <w:numPr>
        <w:numId w:val="10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Pr>
      <w:szCs w:val="21"/>
    </w:rPr>
  </w:style>
  <w:style w:type="table" w:styleId="TableGrid">
    <w:name w:val="Table Grid"/>
    <w:basedOn w:val="TableNormal"/>
    <w:uiPriority w:val="39"/>
    <w:rsid w:val="00422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2E81"/>
    <w:pPr>
      <w:ind w:left="720"/>
      <w:contextualSpacing/>
    </w:pPr>
    <w:rPr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B08CA"/>
    <w:rPr>
      <w:szCs w:val="21"/>
    </w:rPr>
  </w:style>
  <w:style w:type="character" w:styleId="PageNumber">
    <w:name w:val="page number"/>
    <w:basedOn w:val="DefaultParagraphFont"/>
    <w:rsid w:val="008B08CA"/>
  </w:style>
  <w:style w:type="character" w:customStyle="1" w:styleId="Heading7Char">
    <w:name w:val="Heading 7 Char"/>
    <w:basedOn w:val="DefaultParagraphFont"/>
    <w:link w:val="Heading7"/>
    <w:rsid w:val="002C0845"/>
    <w:rPr>
      <w:rFonts w:ascii="Courier New" w:hAnsi="Courier New" w:cs="Courier New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4AF2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4AF2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134A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F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0A3E2-BD5D-47EE-ABEF-F9EDBEAA93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C632CC-9B36-490B-87C6-3BEDF1272855}"/>
</file>

<file path=customXml/itemProps3.xml><?xml version="1.0" encoding="utf-8"?>
<ds:datastoreItem xmlns:ds="http://schemas.openxmlformats.org/officeDocument/2006/customXml" ds:itemID="{11703479-4BA2-4672-A159-82D89EA22B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6A0634-1C80-0C44-BC4E-626F9DA0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Gottardi Giovanni</dc:creator>
  <cp:lastModifiedBy>Alessandra Pistoso</cp:lastModifiedBy>
  <cp:revision>2</cp:revision>
  <cp:lastPrinted>2021-04-20T08:01:00Z</cp:lastPrinted>
  <dcterms:created xsi:type="dcterms:W3CDTF">2021-04-28T10:28:00Z</dcterms:created>
  <dcterms:modified xsi:type="dcterms:W3CDTF">2021-04-28T10:28:00Z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