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5" w:rsidRDefault="00437E5F" w:rsidP="00CE14BF">
      <w:pPr>
        <w:tabs>
          <w:tab w:val="left" w:pos="2280"/>
        </w:tabs>
        <w:rPr>
          <w:rFonts w:ascii="Arial" w:hAnsi="Arial" w:cs="Garamond"/>
          <w:b/>
          <w:sz w:val="22"/>
          <w:szCs w:val="22"/>
        </w:rPr>
      </w:pPr>
      <w:bookmarkStart w:id="0" w:name="_Hlk520443991"/>
      <w:bookmarkStart w:id="1" w:name="_GoBack"/>
      <w:bookmarkEnd w:id="1"/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Allegare alla domanda di contributo solo se chi appone la firma digitale alla domanda </w:t>
      </w:r>
      <w:proofErr w:type="gramStart"/>
      <w:r w:rsidRPr="00E908DD">
        <w:rPr>
          <w:rFonts w:ascii="Arial" w:hAnsi="Arial" w:cs="Arial"/>
          <w:color w:val="000000"/>
          <w:sz w:val="22"/>
          <w:szCs w:val="22"/>
        </w:rPr>
        <w:t>ed</w:t>
      </w:r>
      <w:proofErr w:type="gramEnd"/>
      <w:r w:rsidRPr="00E908DD">
        <w:rPr>
          <w:rFonts w:ascii="Arial" w:hAnsi="Arial" w:cs="Arial"/>
          <w:color w:val="000000"/>
          <w:sz w:val="22"/>
          <w:szCs w:val="22"/>
        </w:rPr>
        <w:t xml:space="preserve"> ai suoi allegati è diverso dal legale rappresentante dell’</w:t>
      </w:r>
      <w:r w:rsidR="00442728">
        <w:rPr>
          <w:rFonts w:ascii="Arial" w:hAnsi="Arial" w:cs="Arial"/>
          <w:color w:val="000000"/>
          <w:sz w:val="22"/>
          <w:szCs w:val="22"/>
        </w:rPr>
        <w:t>associazione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richiedente.</w:t>
      </w:r>
    </w:p>
    <w:p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In questo caso il presente modello </w:t>
      </w:r>
      <w:proofErr w:type="gramStart"/>
      <w:r w:rsidR="00EA2C32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E908DD">
        <w:rPr>
          <w:rFonts w:ascii="Arial" w:hAnsi="Arial" w:cs="Arial"/>
          <w:color w:val="000000"/>
          <w:sz w:val="22"/>
          <w:szCs w:val="22"/>
        </w:rPr>
        <w:t xml:space="preserve">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>ai sensi del co.</w:t>
      </w:r>
      <w:proofErr w:type="gramStart"/>
      <w:r>
        <w:rPr>
          <w:rFonts w:ascii="Garamond" w:eastAsia="Calibri" w:hAnsi="Garamond" w:cs="Garamond"/>
          <w:lang w:eastAsia="en-US"/>
        </w:rPr>
        <w:t>3</w:t>
      </w:r>
      <w:proofErr w:type="gramEnd"/>
      <w:r>
        <w:rPr>
          <w:rFonts w:ascii="Garamond" w:eastAsia="Calibri" w:hAnsi="Garamond" w:cs="Garamond"/>
          <w:lang w:eastAsia="en-US"/>
        </w:rPr>
        <w:t xml:space="preserve"> bis art.38 DPR.445/2000</w:t>
      </w:r>
    </w:p>
    <w:p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  <w:proofErr w:type="gramEnd"/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908DD">
        <w:rPr>
          <w:rFonts w:ascii="Arial" w:eastAsia="Calibri" w:hAnsi="Arial" w:cs="Arial"/>
          <w:sz w:val="22"/>
          <w:szCs w:val="22"/>
          <w:lang w:eastAsia="en-US"/>
        </w:rPr>
        <w:t>con</w:t>
      </w:r>
      <w:proofErr w:type="gramEnd"/>
      <w:r w:rsidRPr="00E908DD">
        <w:rPr>
          <w:rFonts w:ascii="Arial" w:eastAsia="Calibri" w:hAnsi="Arial" w:cs="Arial"/>
          <w:sz w:val="22"/>
          <w:szCs w:val="22"/>
          <w:lang w:eastAsia="en-US"/>
        </w:rPr>
        <w:t xml:space="preserve">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</w:t>
            </w:r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908DD">
        <w:rPr>
          <w:rFonts w:ascii="Arial" w:eastAsia="Calibri" w:hAnsi="Arial" w:cs="Arial"/>
          <w:sz w:val="22"/>
          <w:szCs w:val="22"/>
          <w:lang w:eastAsia="en-US"/>
        </w:rPr>
        <w:t>con</w:t>
      </w:r>
      <w:proofErr w:type="gramEnd"/>
      <w:r w:rsidRPr="00E908DD">
        <w:rPr>
          <w:rFonts w:ascii="Arial" w:eastAsia="Calibri" w:hAnsi="Arial" w:cs="Arial"/>
          <w:sz w:val="22"/>
          <w:szCs w:val="22"/>
          <w:lang w:eastAsia="en-US"/>
        </w:rPr>
        <w:t xml:space="preserve">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  <w:p w:rsidR="002C66A6" w:rsidRPr="00E908DD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  <w:p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  <w:p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</w:t>
            </w:r>
            <w:proofErr w:type="gram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/tel.</w:t>
            </w:r>
          </w:p>
          <w:p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</w:t>
            </w:r>
            <w:proofErr w:type="spellEnd"/>
            <w:proofErr w:type="gram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1. per la sottoscrizione con firma digitale, compilazione e presentazione telematica alla Regione Emilia</w:t>
      </w:r>
      <w:r w:rsidR="00473DF9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>Romagna della domanda di partecipazione al “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e di valorizzazione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 xml:space="preserve"> del pane e dei prodotti da forno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di cui all'art</w:t>
      </w:r>
      <w:proofErr w:type="gramEnd"/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proofErr w:type="gramStart"/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della L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1/201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B44791" w:rsidRPr="00BB5BD3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;</w:t>
      </w:r>
      <w:proofErr w:type="gramEnd"/>
    </w:p>
    <w:p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</w:t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inoltro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on-line della medesima domanda;</w:t>
      </w:r>
    </w:p>
    <w:p w:rsidR="007524E5" w:rsidRPr="00572E81" w:rsidRDefault="00AA647D" w:rsidP="00D7327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3. per l’elezione del domicilio speciale elettronico di tutti gli atti e le comunicazioni inerenti la domanda e/o il procedimento amministrativo di cui al punto </w:t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, presso l’indirizzo di posta elettronica del procuratore, che provvede alla trasmissione telematica (la ricezione di atti e provvedimenti anche limitativi della sfera giuridica del 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delegante);</w:t>
      </w:r>
    </w:p>
    <w:p w:rsidR="007524E5" w:rsidRDefault="00AA647D">
      <w:pPr>
        <w:pStyle w:val="Standard"/>
        <w:spacing w:after="120"/>
      </w:pP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  <w:proofErr w:type="gramEnd"/>
    </w:p>
    <w:p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Sarà mia cura comunicare tempestivamente l’eventuale revoca della procura speciale.</w:t>
      </w:r>
    </w:p>
    <w:p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Prendo atto dell’informativa di cui all’art. 13 del </w:t>
      </w:r>
      <w:proofErr w:type="spellStart"/>
      <w:r w:rsidRPr="00B75883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30.06.2003, n. 196 (Privacy)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A56ADB">
        <w:rPr>
          <w:rFonts w:ascii="Arial" w:eastAsia="Calibri" w:hAnsi="Arial" w:cs="Arial"/>
          <w:sz w:val="22"/>
          <w:szCs w:val="22"/>
          <w:lang w:eastAsia="en-US"/>
        </w:rPr>
        <w:t>ed</w:t>
      </w:r>
      <w:proofErr w:type="gramEnd"/>
      <w:r w:rsidR="00A56ADB">
        <w:rPr>
          <w:rFonts w:ascii="Arial" w:eastAsia="Calibri" w:hAnsi="Arial" w:cs="Arial"/>
          <w:sz w:val="22"/>
          <w:szCs w:val="22"/>
          <w:lang w:eastAsia="en-US"/>
        </w:rPr>
        <w:t xml:space="preserve"> ai sensi </w:t>
      </w:r>
      <w:r w:rsidR="00A56ADB" w:rsidRPr="001B7AD0">
        <w:rPr>
          <w:rFonts w:ascii="Arial" w:hAnsi="Arial" w:cs="Arial"/>
          <w:sz w:val="22"/>
          <w:szCs w:val="22"/>
        </w:rPr>
        <w:t xml:space="preserve">dell’art. </w:t>
      </w:r>
      <w:proofErr w:type="gramStart"/>
      <w:r w:rsidR="00A56ADB" w:rsidRPr="001B7AD0">
        <w:rPr>
          <w:rFonts w:ascii="Arial" w:hAnsi="Arial" w:cs="Arial"/>
          <w:sz w:val="22"/>
          <w:szCs w:val="22"/>
        </w:rPr>
        <w:t>13 del Regolamento europeo n. 679/2016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in calce 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>al “</w:t>
      </w:r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 e di valorizzazione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 xml:space="preserve"> del pane e dei prodotti da forno</w:t>
      </w:r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di cui all'art</w:t>
      </w:r>
      <w:proofErr w:type="gramEnd"/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proofErr w:type="gramStart"/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>6 della L. 21/2017”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</w:t>
      </w:r>
      <w:r w:rsidR="00224FBF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</w:p>
    <w:p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proofErr w:type="gramStart"/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</w:t>
      </w:r>
      <w:proofErr w:type="gramEnd"/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 xml:space="preserve"> sensi e per gli effetti dell’articolo 46 e 47 del D.P.R. 445/2000 e consapevole delle responsabilità penali di cui all’articolo 76 del medesimo D.P.R. 445/2000 per le ipotesi di falsità in atti e dichiarazioni mendaci, che:</w:t>
      </w:r>
    </w:p>
    <w:p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i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requisiti dichiarati nella modulistica corrispondono a quelli effettivamente posseduti e richiesti per i soggetti indicati dalla normativa vigente,</w:t>
      </w:r>
    </w:p>
    <w:p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l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>a corrispondenza della modulistica e delle copie dei documenti (non notarili) allegati alla precitata pratica, ai documenti conservati agli atti dell’impresa e del procuratore,</w:t>
      </w:r>
    </w:p>
    <w:p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d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>i sottoscrivere gli elaborati grafici cartacei, i cui file saranno firmati digitalmente e successivamente inviati dal procuratore.</w:t>
      </w:r>
    </w:p>
    <w:p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 xml:space="preserve">(accompagnata dalla fotocopia del documento di riconoscimento ai sensi dell’articolo </w:t>
      </w:r>
      <w:proofErr w:type="gramStart"/>
      <w:r w:rsidRPr="00572E81">
        <w:rPr>
          <w:rFonts w:ascii="Arial" w:hAnsi="Arial" w:cs="Arial"/>
          <w:color w:val="000000"/>
          <w:sz w:val="22"/>
          <w:szCs w:val="22"/>
        </w:rPr>
        <w:t>38</w:t>
      </w:r>
      <w:proofErr w:type="gramEnd"/>
      <w:r w:rsidRPr="00572E81">
        <w:rPr>
          <w:rFonts w:ascii="Arial" w:hAnsi="Arial" w:cs="Arial"/>
          <w:color w:val="000000"/>
          <w:sz w:val="22"/>
          <w:szCs w:val="22"/>
        </w:rPr>
        <w:t>, del DPR 28.12.2000, n. 445)</w:t>
      </w:r>
    </w:p>
    <w:p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</w:p>
    <w:bookmarkEnd w:id="0"/>
    <w:p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A2" w:rsidRDefault="00837AA2">
      <w:r>
        <w:separator/>
      </w:r>
    </w:p>
  </w:endnote>
  <w:endnote w:type="continuationSeparator" w:id="0">
    <w:p w:rsidR="00837AA2" w:rsidRDefault="008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A2" w:rsidRDefault="00837AA2">
      <w:r>
        <w:rPr>
          <w:color w:val="000000"/>
        </w:rPr>
        <w:separator/>
      </w:r>
    </w:p>
  </w:footnote>
  <w:footnote w:type="continuationSeparator" w:id="0">
    <w:p w:rsidR="00837AA2" w:rsidRDefault="00837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24FBF"/>
    <w:rsid w:val="002450B4"/>
    <w:rsid w:val="00264762"/>
    <w:rsid w:val="002C0845"/>
    <w:rsid w:val="002C08E8"/>
    <w:rsid w:val="002C66A6"/>
    <w:rsid w:val="002D2BB1"/>
    <w:rsid w:val="002E5C60"/>
    <w:rsid w:val="00334742"/>
    <w:rsid w:val="0035651A"/>
    <w:rsid w:val="003A7D18"/>
    <w:rsid w:val="003C148A"/>
    <w:rsid w:val="003D03B2"/>
    <w:rsid w:val="003D03C4"/>
    <w:rsid w:val="003F01DA"/>
    <w:rsid w:val="0042257F"/>
    <w:rsid w:val="00437E5F"/>
    <w:rsid w:val="00442728"/>
    <w:rsid w:val="00446991"/>
    <w:rsid w:val="0046643E"/>
    <w:rsid w:val="00473DF9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37AA2"/>
    <w:rsid w:val="008A53DB"/>
    <w:rsid w:val="008B08CA"/>
    <w:rsid w:val="00905DE2"/>
    <w:rsid w:val="00977950"/>
    <w:rsid w:val="0098409C"/>
    <w:rsid w:val="009E4A51"/>
    <w:rsid w:val="00A56ADB"/>
    <w:rsid w:val="00A6361B"/>
    <w:rsid w:val="00A7328D"/>
    <w:rsid w:val="00A76B75"/>
    <w:rsid w:val="00AA647D"/>
    <w:rsid w:val="00B0365D"/>
    <w:rsid w:val="00B170E6"/>
    <w:rsid w:val="00B30EEC"/>
    <w:rsid w:val="00B34A02"/>
    <w:rsid w:val="00B44791"/>
    <w:rsid w:val="00B47B16"/>
    <w:rsid w:val="00B75883"/>
    <w:rsid w:val="00BB5BD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667B6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7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B469-8E72-41D5-9A61-B4C8DBB16B49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49E6D-FA1B-4B45-9DB0-B2439EDD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2018-07-25T09:54:00Z</cp:lastPrinted>
  <dcterms:created xsi:type="dcterms:W3CDTF">2021-04-28T10:27:00Z</dcterms:created>
  <dcterms:modified xsi:type="dcterms:W3CDTF">2021-04-28T10:27:00Z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