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9033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4B46D5">
        <w:rPr>
          <w:b/>
          <w:bCs/>
        </w:rPr>
        <w:t>8</w:t>
      </w:r>
    </w:p>
    <w:p w14:paraId="488BD675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AF2FDB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6CBA6DE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DCD8955" w14:textId="6A27F402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311A774B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5F5F43EC" w14:textId="77777777" w:rsidR="007524E5" w:rsidRDefault="007524E5">
      <w:pPr>
        <w:pStyle w:val="Standard"/>
      </w:pPr>
    </w:p>
    <w:p w14:paraId="64BDA01B" w14:textId="77777777" w:rsidR="007524E5" w:rsidRDefault="007524E5">
      <w:pPr>
        <w:pStyle w:val="Standard"/>
      </w:pPr>
    </w:p>
    <w:p w14:paraId="59B410D0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6BF5CFB4" w14:textId="77777777" w:rsidR="007524E5" w:rsidRDefault="007524E5">
      <w:pPr>
        <w:pStyle w:val="Textbody"/>
        <w:spacing w:line="360" w:lineRule="auto"/>
        <w:jc w:val="both"/>
      </w:pPr>
    </w:p>
    <w:p w14:paraId="502E2BEB" w14:textId="77777777" w:rsidR="007524E5" w:rsidRDefault="007524E5">
      <w:pPr>
        <w:pStyle w:val="Textbody"/>
        <w:spacing w:line="360" w:lineRule="auto"/>
        <w:jc w:val="both"/>
      </w:pPr>
    </w:p>
    <w:p w14:paraId="1657B635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3DF5CEF2" w14:textId="77777777" w:rsidR="007524E5" w:rsidRDefault="007524E5">
      <w:pPr>
        <w:pStyle w:val="Textbody"/>
        <w:spacing w:line="360" w:lineRule="auto"/>
      </w:pPr>
    </w:p>
    <w:p w14:paraId="1A10DC87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13E8ECE1" w14:textId="646F8B9D"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14:paraId="69D4324D" w14:textId="77777777" w:rsidR="007524E5" w:rsidRDefault="007524E5">
      <w:pPr>
        <w:pStyle w:val="Standard"/>
        <w:spacing w:line="360" w:lineRule="auto"/>
        <w:jc w:val="both"/>
      </w:pPr>
    </w:p>
    <w:p w14:paraId="0C9AA784" w14:textId="368DD180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79AAE4B4" w14:textId="2C14B8FD" w:rsidR="002C0845" w:rsidRDefault="002C0845">
      <w:pPr>
        <w:pStyle w:val="Standard"/>
        <w:spacing w:line="360" w:lineRule="auto"/>
        <w:ind w:firstLine="6096"/>
        <w:jc w:val="both"/>
      </w:pPr>
    </w:p>
    <w:p w14:paraId="32099575" w14:textId="34B77149" w:rsidR="002C0845" w:rsidRDefault="002C0845">
      <w:pPr>
        <w:pStyle w:val="Standard"/>
        <w:spacing w:line="360" w:lineRule="auto"/>
        <w:ind w:firstLine="6096"/>
        <w:jc w:val="both"/>
      </w:pPr>
    </w:p>
    <w:p w14:paraId="7C81D7CE" w14:textId="1C40F552" w:rsidR="002C0845" w:rsidRDefault="002C0845">
      <w:pPr>
        <w:pStyle w:val="Standard"/>
        <w:spacing w:line="360" w:lineRule="auto"/>
        <w:ind w:firstLine="6096"/>
        <w:jc w:val="both"/>
      </w:pPr>
    </w:p>
    <w:p w14:paraId="03100B75" w14:textId="1994319E" w:rsidR="002C0845" w:rsidRDefault="002C0845">
      <w:pPr>
        <w:pStyle w:val="Standard"/>
        <w:spacing w:line="360" w:lineRule="auto"/>
        <w:ind w:firstLine="6096"/>
        <w:jc w:val="both"/>
      </w:pPr>
    </w:p>
    <w:p w14:paraId="65403106" w14:textId="6AA58D9E" w:rsidR="002C0845" w:rsidRDefault="002C0845">
      <w:pPr>
        <w:pStyle w:val="Standard"/>
        <w:spacing w:line="360" w:lineRule="auto"/>
        <w:ind w:firstLine="6096"/>
        <w:jc w:val="both"/>
      </w:pPr>
    </w:p>
    <w:p w14:paraId="6C36C974" w14:textId="0CDB45EE" w:rsidR="002C0845" w:rsidRDefault="002C0845">
      <w:pPr>
        <w:pStyle w:val="Standard"/>
        <w:spacing w:line="360" w:lineRule="auto"/>
        <w:ind w:firstLine="6096"/>
        <w:jc w:val="both"/>
      </w:pPr>
    </w:p>
    <w:p w14:paraId="53166665" w14:textId="1D630D9B" w:rsidR="002C0845" w:rsidRDefault="002C0845">
      <w:pPr>
        <w:pStyle w:val="Standard"/>
        <w:spacing w:line="360" w:lineRule="auto"/>
        <w:ind w:firstLine="6096"/>
        <w:jc w:val="both"/>
      </w:pPr>
    </w:p>
    <w:p w14:paraId="7C0DAFC6" w14:textId="341D2F2C" w:rsidR="002C0845" w:rsidRDefault="002C0845">
      <w:pPr>
        <w:pStyle w:val="Standard"/>
        <w:spacing w:line="360" w:lineRule="auto"/>
        <w:ind w:firstLine="6096"/>
        <w:jc w:val="both"/>
      </w:pPr>
      <w:bookmarkStart w:id="0" w:name="_GoBack"/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9205-D7A1-4746-855E-0FB4A8E3AF1F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24EC3C-0890-439C-A94D-B40A97DA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2018-07-27T07:00:00Z</dcterms:created>
  <dcterms:modified xsi:type="dcterms:W3CDTF">2018-07-27T07:00:00Z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