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8E88" w14:textId="4E665803" w:rsidR="007524E5" w:rsidRDefault="00AA647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 xml:space="preserve">Modello </w:t>
      </w:r>
      <w:r w:rsidR="004B46D5">
        <w:rPr>
          <w:rFonts w:ascii="Verdana" w:hAnsi="Verdana" w:cs="Verdana"/>
        </w:rPr>
        <w:t>7</w:t>
      </w:r>
    </w:p>
    <w:p w14:paraId="378D011D" w14:textId="2D7AD1D1" w:rsidR="008B08CA" w:rsidRPr="008B08CA" w:rsidRDefault="008B08CA" w:rsidP="008B08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textAlignment w:val="auto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</w:p>
    <w:p w14:paraId="377083B0" w14:textId="77777777" w:rsidR="008B08CA" w:rsidRPr="008B08CA" w:rsidRDefault="008B08CA" w:rsidP="008B08CA">
      <w:pPr>
        <w:widowControl/>
        <w:autoSpaceDN/>
        <w:jc w:val="right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10923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25"/>
        <w:gridCol w:w="424"/>
        <w:gridCol w:w="851"/>
        <w:gridCol w:w="426"/>
        <w:gridCol w:w="301"/>
        <w:gridCol w:w="2391"/>
        <w:gridCol w:w="1134"/>
        <w:gridCol w:w="142"/>
        <w:gridCol w:w="1706"/>
        <w:gridCol w:w="562"/>
        <w:gridCol w:w="1633"/>
        <w:gridCol w:w="576"/>
      </w:tblGrid>
      <w:tr w:rsidR="008B08CA" w:rsidRPr="008B08CA" w14:paraId="1CC6784F" w14:textId="77777777" w:rsidTr="004C6A87">
        <w:trPr>
          <w:trHeight w:hRule="exact" w:val="160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BBB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</w:tr>
      <w:tr w:rsidR="008B08CA" w:rsidRPr="008B08CA" w14:paraId="2CFDE9FD" w14:textId="77777777" w:rsidTr="004C6A87">
        <w:trPr>
          <w:cantSplit/>
          <w:trHeight w:val="890"/>
        </w:trPr>
        <w:tc>
          <w:tcPr>
            <w:tcW w:w="77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228E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9E6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bookmarkStart w:id="1" w:name="_Hlk519771003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DICHIARAZIONE DI ASSOGGETTABILITA' ALLA RITENUTA D’ACCONTO DEL 4% IRPEF/IRES</w:t>
            </w:r>
            <w:bookmarkEnd w:id="1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 SUI CONTRIBUTI CONCESSI DALLA REGIONE AD IMPRESE IN CONTO ESERCIZIO</w:t>
            </w:r>
          </w:p>
          <w:p w14:paraId="7D10D55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(Ai sensi dell’art. 28 – comma 2 - D.P.R. 600/73)</w:t>
            </w:r>
          </w:p>
          <w:p w14:paraId="09D640B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Esente da imposta di bollo ai sensi dell’art. 37 DPR 445/2000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07C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4A0953" w14:textId="77777777" w:rsidTr="004C6A87">
        <w:trPr>
          <w:trHeight w:hRule="exact" w:val="160"/>
        </w:trPr>
        <w:tc>
          <w:tcPr>
            <w:tcW w:w="1092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507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B0C10F4" w14:textId="77777777" w:rsidTr="004C6A87">
        <w:trPr>
          <w:cantSplit/>
          <w:trHeight w:val="195"/>
        </w:trPr>
        <w:tc>
          <w:tcPr>
            <w:tcW w:w="815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4870D" w14:textId="1C8AEE40" w:rsidR="008B08CA" w:rsidRPr="008B08CA" w:rsidRDefault="008B08CA" w:rsidP="008B08CA">
            <w:pPr>
              <w:widowControl/>
              <w:numPr>
                <w:ilvl w:val="0"/>
                <w:numId w:val="33"/>
              </w:numPr>
              <w:tabs>
                <w:tab w:val="clear" w:pos="360"/>
                <w:tab w:val="num" w:pos="765"/>
              </w:tabs>
              <w:autoSpaceDN/>
              <w:ind w:left="765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CLASSIFICAZIONE GIURIDICA </w:t>
            </w:r>
          </w:p>
          <w:p w14:paraId="35CDC5A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il codice di elenco riportato in allegato)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47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D4B411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82B066" w14:textId="77777777" w:rsidTr="004C6A87">
        <w:trPr>
          <w:cantSplit/>
          <w:trHeight w:val="195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2A1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IL/LA SOTTOSCRITTO/A</w:t>
            </w:r>
          </w:p>
          <w:p w14:paraId="53A1CEA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7F78895" w14:textId="77777777" w:rsidTr="004C6A87">
        <w:trPr>
          <w:cantSplit/>
          <w:trHeight w:val="354"/>
        </w:trPr>
        <w:tc>
          <w:tcPr>
            <w:tcW w:w="644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5DB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4B64C4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A3BD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4F539225" w14:textId="77777777" w:rsidTr="004C6A87">
        <w:trPr>
          <w:cantSplit/>
          <w:trHeight w:val="529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F7E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luogo e data di nascita</w:t>
            </w:r>
          </w:p>
          <w:p w14:paraId="44E6D52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4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21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1953183" w14:textId="77777777" w:rsidTr="004C6A87">
        <w:trPr>
          <w:cantSplit/>
          <w:trHeight w:hRule="exact" w:val="473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6A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in qualità di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(es. amm.re unico, presidente cons. di amm.ne, titolare, ecc.)…………………………………………………………………………………………</w:t>
            </w:r>
          </w:p>
          <w:p w14:paraId="1471173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del seguente ente/ditta/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societa'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4CF59C3D" w14:textId="77777777" w:rsidTr="004C6A87">
        <w:trPr>
          <w:cantSplit/>
          <w:trHeight w:val="354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94AD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0AD87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  <w:p w14:paraId="2C86DD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268DB22" w14:textId="77777777" w:rsidTr="004C6A87">
        <w:trPr>
          <w:cantSplit/>
          <w:trHeight w:val="354"/>
        </w:trPr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79E5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590127D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C627FE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2ADF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7A767361" w14:textId="77777777" w:rsidTr="004C6A87">
        <w:trPr>
          <w:cantSplit/>
          <w:trHeight w:val="354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B91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FD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F7F2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3AD79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1245CF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10569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5A76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3B850DF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48817A7" w14:textId="77777777" w:rsidTr="004C6A87">
        <w:trPr>
          <w:cantSplit/>
          <w:trHeight w:val="408"/>
        </w:trPr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5397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Tel </w:t>
            </w:r>
          </w:p>
        </w:tc>
        <w:tc>
          <w:tcPr>
            <w:tcW w:w="8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8B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01F36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0FEA836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3EA50D" w14:textId="77777777" w:rsidTr="004C6A87">
        <w:trPr>
          <w:trHeight w:hRule="exact" w:val="1536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5223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consapevole che le dichiarazioni mendaci sono punite penalmente ai sensi dell’art. 76 del D.P.R. n. 445/2000 e che la che la Regione Emilia Romagna si riserva di effettuare controlli, anche a campione, sulle dichiarazioni rese,</w:t>
            </w:r>
          </w:p>
          <w:p w14:paraId="3B5BD4EB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4D040ACB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</w:t>
            </w:r>
          </w:p>
          <w:p w14:paraId="2F1EFC44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C093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sotto la propria responsabilità che, ai fini dell’applicazione della ritenuta di acconto del 4% prevista dal comma 2 dell’art. 28 del D.P.R. n. 600/1973 di cui alla Delibera di Giunta/Determinazione Dirigenziale  n° ……........ del ………………….(Provvedimento amministrativo di concessione), è da considerarsi come segue:</w:t>
            </w:r>
          </w:p>
          <w:p w14:paraId="40E649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5D9D697E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7AE4EC00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3F4C5A" w14:textId="77777777" w:rsidTr="004C6A87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EB0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571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DCA53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BB8DE4" w14:textId="77777777" w:rsidR="008B08CA" w:rsidRPr="008B08CA" w:rsidRDefault="008B08CA" w:rsidP="008B08CA">
            <w:pPr>
              <w:widowControl/>
              <w:tabs>
                <w:tab w:val="left" w:pos="3048"/>
              </w:tabs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(barrare la casella corrispondente)</w:t>
            </w:r>
          </w:p>
        </w:tc>
      </w:tr>
      <w:tr w:rsidR="008B08CA" w:rsidRPr="008B08CA" w14:paraId="2B0973ED" w14:textId="77777777" w:rsidTr="004C6A87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610184" w14:textId="607B07E9" w:rsidR="008B08CA" w:rsidRPr="008B08CA" w:rsidRDefault="008B08CA" w:rsidP="008B08CA">
            <w:pPr>
              <w:widowControl/>
              <w:autoSpaceDN/>
              <w:snapToGrid w:val="0"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4BD9B85" wp14:editId="406AE90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116205</wp:posOffset>
                      </wp:positionV>
                      <wp:extent cx="209550" cy="184150"/>
                      <wp:effectExtent l="12700" t="9525" r="6350" b="635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A6063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D9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2" o:spid="_x0000_s1026" type="#_x0000_t202" style="position:absolute;left:0;text-align:left;margin-left:.4pt;margin-top:9.15pt;width:16.5pt;height:1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" strokeweight=".5pt">
                      <v:textbox inset="7.45pt,3.85pt,7.45pt,3.85pt">
                        <w:txbxContent>
                          <w:p w14:paraId="2E1A6063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A842994" w14:textId="77777777" w:rsidR="008B08CA" w:rsidRPr="008B08CA" w:rsidRDefault="008B08CA" w:rsidP="008B08CA">
            <w:pPr>
              <w:widowControl/>
              <w:autoSpaceDN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571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D9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221C6893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(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RIVESTE IL CARATTERE DI SOGGETTO PASSIVO </w:t>
            </w: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IRPEF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-  AI SENSI DEGLI ART. 2, 5 E 55 DEL d.p.r. 22/12/86 n. 917 </w:t>
            </w:r>
          </w:p>
          <w:p w14:paraId="36E4852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7D3FF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1AFED54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3D47F827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(RIVESTE IL CARATTERE DI SOGGETTO PASSIVO </w:t>
            </w: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IRES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- 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AI SENSI DELL’ART. 73 DEL </w:t>
            </w:r>
          </w:p>
          <w:p w14:paraId="0D07CC55" w14:textId="77777777" w:rsidR="008B08CA" w:rsidRPr="008B08CA" w:rsidRDefault="008B08CA" w:rsidP="008B08CA">
            <w:pPr>
              <w:widowControl/>
              <w:autoSpaceDN/>
              <w:ind w:left="355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d.p.r. 22/12/86 n. 917</w:t>
            </w:r>
          </w:p>
          <w:p w14:paraId="7F369C6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D1A750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1C9E64" w14:textId="77777777" w:rsidTr="004C6A87">
        <w:trPr>
          <w:cantSplit/>
          <w:trHeight w:val="42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11CD9" w14:textId="54CB13CF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9041249" wp14:editId="5018719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502920</wp:posOffset>
                      </wp:positionV>
                      <wp:extent cx="209550" cy="184150"/>
                      <wp:effectExtent l="12700" t="8255" r="6350" b="762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59F5E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1249" id="Casella di testo 11" o:spid="_x0000_s1027" type="#_x0000_t202" style="position:absolute;left:0;text-align:left;margin-left:.4pt;margin-top:39.6pt;width:16.5pt;height:1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" strokeweight=".5pt">
                      <v:textbox inset="7.45pt,3.85pt,7.45pt,3.85pt">
                        <w:txbxContent>
                          <w:p w14:paraId="5C259F5E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AC6AD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571" w:type="dxa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11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7FB39DA" w14:textId="77777777" w:rsidTr="004C6A87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52AC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571" w:type="dxa"/>
            <w:gridSpan w:val="1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2D4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311930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C)   NON SOGGETTO A RITENUTA in quanto: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  <w:p w14:paraId="4441517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8DF6D12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il soggetto beneficiario del contributo non esercita, neppure in modo occasionale, attività configurabili nell’esercizio di impresa ai sensi del comma 2 art. 28 del D.P.R. n. 600/1973 e dell’ art. 32 del D.P.R. n. 917/86;</w:t>
            </w:r>
          </w:p>
          <w:p w14:paraId="4E6804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77E04D1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non lucrativa di utilità sociale – ONLUS ai sensi del comma 1 art. 16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088B832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B32E546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1A92AF89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864CD0D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1E1B1AA1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0D96117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7E6E779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EEE933A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altri motivi di esenzione (specificare il titolo ed il riferimento normativo)</w:t>
            </w:r>
          </w:p>
          <w:p w14:paraId="5192FAE6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EB039E0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9A9049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Garamond" w:eastAsia="Times New Roman" w:hAnsi="Garamond" w:cs="Garamond"/>
                <w:kern w:val="0"/>
                <w:sz w:val="22"/>
                <w:szCs w:val="20"/>
                <w:lang w:eastAsia="ar-SA" w:bidi="ar-SA"/>
              </w:rPr>
              <w:t>………………………………………………………………………………………..…………………………………….</w:t>
            </w:r>
          </w:p>
          <w:p w14:paraId="0420FF6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0F1D16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E5B0D6" w14:textId="77777777" w:rsidTr="004C6A87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74D7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571" w:type="dxa"/>
            <w:gridSpan w:val="1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92C6E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B6A22A3" w14:textId="77777777" w:rsidTr="004C6A87">
        <w:trPr>
          <w:cantSplit/>
          <w:trHeight w:val="80"/>
        </w:trPr>
        <w:tc>
          <w:tcPr>
            <w:tcW w:w="1092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25867F7" w14:textId="77777777" w:rsidTr="004C6A87">
        <w:trPr>
          <w:cantSplit/>
          <w:trHeight w:hRule="exact" w:val="180"/>
        </w:trPr>
        <w:tc>
          <w:tcPr>
            <w:tcW w:w="1092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B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73E2F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mbria" w:eastAsia="Times New Roman" w:hAnsi="Cambria" w:cs="Verdana"/>
          <w:kern w:val="0"/>
          <w:sz w:val="16"/>
          <w:szCs w:val="20"/>
          <w:lang w:eastAsia="ar-SA" w:bidi="ar-SA"/>
        </w:rPr>
      </w:pPr>
    </w:p>
    <w:p w14:paraId="77B3551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tbl>
      <w:tblPr>
        <w:tblW w:w="10922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633"/>
      </w:tblGrid>
      <w:tr w:rsidR="008B08CA" w:rsidRPr="008B08CA" w14:paraId="2D7C87F0" w14:textId="77777777" w:rsidTr="004C6A87"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2E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C25A8F9" w14:textId="77777777" w:rsidTr="004C6A87"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C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655975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C9C1D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7C9CC1" w14:textId="77777777" w:rsidTr="004C6A8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5B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</w:t>
            </w:r>
          </w:p>
          <w:p w14:paraId="4B4375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5ECA8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50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2A966D1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7E397B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1404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DFB83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56A9D3E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C33A6F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 trattamento è il Direttore Generale alle Risorse, Europa, Innovazione e Istituzioni – Regione Emilia-Romagna Viale A. Moro, 18 - 40127 Bologna.</w:t>
      </w:r>
    </w:p>
    <w:p w14:paraId="74999F0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476EA6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210BF61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2ECCDC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19F746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D419232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67926EE3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7B4FBC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52C61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u w:val="single"/>
          <w:lang w:eastAsia="ar-SA" w:bidi="ar-SA"/>
        </w:rPr>
        <w:t>ALLEGARE:</w:t>
      </w:r>
    </w:p>
    <w:p w14:paraId="42B2D09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COPIA DEL </w:t>
      </w:r>
      <w:r w:rsidRPr="008B08CA">
        <w:rPr>
          <w:rFonts w:ascii="Verdana" w:eastAsia="Times New Roman" w:hAnsi="Verdana" w:cs="Verdana"/>
          <w:b/>
          <w:color w:val="000000"/>
          <w:kern w:val="0"/>
          <w:sz w:val="16"/>
          <w:szCs w:val="20"/>
          <w:lang w:eastAsia="ar-SA" w:bidi="ar-SA"/>
        </w:rPr>
        <w:t>DOCUMENTO D’IDENTITA’</w:t>
      </w: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 IN CORSO DI VALIDITA’ (qualora la firma non venga apposta in presenza del dipendente – ricevente)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974"/>
      </w:tblGrid>
      <w:tr w:rsidR="008B08CA" w:rsidRPr="008B08CA" w14:paraId="40E12EF7" w14:textId="77777777" w:rsidTr="008B08C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BED" w14:textId="77777777" w:rsidR="008B08CA" w:rsidRPr="008B08CA" w:rsidRDefault="008B08CA" w:rsidP="008B08CA">
            <w:pPr>
              <w:widowControl/>
              <w:shd w:val="clear" w:color="auto" w:fill="FFFFFF"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  <w:p w14:paraId="3085A99A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12C83F02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DCD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7295BE8D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75BC2BF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Servizio………………..………………….</w:t>
            </w:r>
          </w:p>
          <w:p w14:paraId="4EF0AA61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……………………………………………. </w:t>
            </w:r>
          </w:p>
          <w:p w14:paraId="01C535D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…………………………………………….</w:t>
            </w:r>
          </w:p>
          <w:p w14:paraId="05B024F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5187151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……………………………………………………………………………..</w:t>
            </w:r>
          </w:p>
          <w:p w14:paraId="4640D967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19D39ED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p w14:paraId="6680464F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6216401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AA62BDF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3EDB83F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tabs>
          <w:tab w:val="clear" w:pos="360"/>
          <w:tab w:val="num" w:pos="765"/>
        </w:tabs>
        <w:autoSpaceDN/>
        <w:ind w:left="765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71C1FF22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3A65A8AC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7" w:bottom="680" w:left="567" w:header="284" w:footer="0" w:gutter="0"/>
          <w:cols w:space="720"/>
          <w:docGrid w:linePitch="600" w:charSpace="32768"/>
        </w:sect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   codice     descrizione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 xml:space="preserve">        </w:t>
      </w:r>
      <w:r w:rsidRPr="008B08CA"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61E24C2A" w14:textId="77777777" w:rsidTr="008B08CA">
        <w:tc>
          <w:tcPr>
            <w:tcW w:w="710" w:type="dxa"/>
            <w:shd w:val="clear" w:color="auto" w:fill="auto"/>
          </w:tcPr>
          <w:p w14:paraId="6904A8E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2D148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2F2B3EFD" w14:textId="77777777" w:rsidTr="008B08CA">
        <w:tc>
          <w:tcPr>
            <w:tcW w:w="710" w:type="dxa"/>
            <w:shd w:val="clear" w:color="auto" w:fill="auto"/>
          </w:tcPr>
          <w:p w14:paraId="4190DEEB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6DC4BA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736D83CD" w14:textId="77777777" w:rsidTr="008B08CA">
        <w:tc>
          <w:tcPr>
            <w:tcW w:w="710" w:type="dxa"/>
            <w:shd w:val="clear" w:color="auto" w:fill="auto"/>
          </w:tcPr>
          <w:p w14:paraId="291C39D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3AE4B7D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1E85D397" w14:textId="77777777" w:rsidTr="008B08CA">
        <w:tc>
          <w:tcPr>
            <w:tcW w:w="710" w:type="dxa"/>
            <w:shd w:val="clear" w:color="auto" w:fill="auto"/>
          </w:tcPr>
          <w:p w14:paraId="4B66415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2CE66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5DE0D908" w14:textId="77777777" w:rsidTr="008B08CA">
        <w:tc>
          <w:tcPr>
            <w:tcW w:w="710" w:type="dxa"/>
            <w:shd w:val="clear" w:color="auto" w:fill="auto"/>
          </w:tcPr>
          <w:p w14:paraId="0F131B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6B0946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13B8CEBC" w14:textId="77777777" w:rsidTr="008B08CA">
        <w:tc>
          <w:tcPr>
            <w:tcW w:w="710" w:type="dxa"/>
            <w:shd w:val="clear" w:color="auto" w:fill="auto"/>
          </w:tcPr>
          <w:p w14:paraId="15F302B7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26BBF52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6B9435A9" w14:textId="77777777" w:rsidTr="008B08CA">
        <w:tc>
          <w:tcPr>
            <w:tcW w:w="710" w:type="dxa"/>
            <w:shd w:val="clear" w:color="auto" w:fill="auto"/>
          </w:tcPr>
          <w:p w14:paraId="33DFB5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28449EF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2658BC76" w14:textId="77777777" w:rsidTr="008B08CA">
        <w:tc>
          <w:tcPr>
            <w:tcW w:w="710" w:type="dxa"/>
            <w:shd w:val="clear" w:color="auto" w:fill="auto"/>
          </w:tcPr>
          <w:p w14:paraId="2FDB87D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13F7D95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387B4BED" w14:textId="77777777" w:rsidTr="008B08CA">
        <w:tc>
          <w:tcPr>
            <w:tcW w:w="710" w:type="dxa"/>
            <w:shd w:val="clear" w:color="auto" w:fill="auto"/>
          </w:tcPr>
          <w:p w14:paraId="3542D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5F7F7A1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A146404" w14:textId="77777777" w:rsidTr="008B08CA">
        <w:tc>
          <w:tcPr>
            <w:tcW w:w="710" w:type="dxa"/>
            <w:shd w:val="clear" w:color="auto" w:fill="auto"/>
          </w:tcPr>
          <w:p w14:paraId="6D1C83D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79FA802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FAABA1" w14:textId="77777777" w:rsidTr="008B08CA">
        <w:tc>
          <w:tcPr>
            <w:tcW w:w="710" w:type="dxa"/>
            <w:shd w:val="clear" w:color="auto" w:fill="auto"/>
          </w:tcPr>
          <w:p w14:paraId="1B4DB84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0FA473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2CE4427" w14:textId="77777777" w:rsidTr="008B08CA">
        <w:tc>
          <w:tcPr>
            <w:tcW w:w="710" w:type="dxa"/>
            <w:shd w:val="clear" w:color="auto" w:fill="auto"/>
          </w:tcPr>
          <w:p w14:paraId="55970F8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F3AEE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0F9BDB08" w14:textId="77777777" w:rsidTr="008B08CA">
        <w:tc>
          <w:tcPr>
            <w:tcW w:w="710" w:type="dxa"/>
            <w:shd w:val="clear" w:color="auto" w:fill="auto"/>
          </w:tcPr>
          <w:p w14:paraId="2E194FA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1C1292F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421AFABD" w14:textId="77777777" w:rsidTr="008B08CA">
        <w:tc>
          <w:tcPr>
            <w:tcW w:w="710" w:type="dxa"/>
            <w:shd w:val="clear" w:color="auto" w:fill="auto"/>
          </w:tcPr>
          <w:p w14:paraId="692E6D3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20B05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2A41BEE" w14:textId="77777777" w:rsidTr="008B08CA">
        <w:tc>
          <w:tcPr>
            <w:tcW w:w="710" w:type="dxa"/>
            <w:shd w:val="clear" w:color="auto" w:fill="auto"/>
          </w:tcPr>
          <w:p w14:paraId="2011F06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B40D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0317D8FD" w14:textId="77777777" w:rsidTr="008B08CA">
        <w:tc>
          <w:tcPr>
            <w:tcW w:w="710" w:type="dxa"/>
            <w:shd w:val="clear" w:color="auto" w:fill="auto"/>
          </w:tcPr>
          <w:p w14:paraId="5CD04E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3E4F4B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26C56AD8" w14:textId="77777777" w:rsidTr="008B08CA">
        <w:tc>
          <w:tcPr>
            <w:tcW w:w="710" w:type="dxa"/>
            <w:shd w:val="clear" w:color="auto" w:fill="auto"/>
          </w:tcPr>
          <w:p w14:paraId="44EC15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301167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273A7854" w14:textId="77777777" w:rsidTr="008B08CA">
        <w:tc>
          <w:tcPr>
            <w:tcW w:w="710" w:type="dxa"/>
            <w:shd w:val="clear" w:color="auto" w:fill="auto"/>
          </w:tcPr>
          <w:p w14:paraId="7EA0A8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74637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1AFA31C9" w14:textId="77777777" w:rsidTr="008B08CA">
        <w:tc>
          <w:tcPr>
            <w:tcW w:w="710" w:type="dxa"/>
            <w:shd w:val="clear" w:color="auto" w:fill="auto"/>
          </w:tcPr>
          <w:p w14:paraId="0926F63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6C0BC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58D045E4" w14:textId="77777777" w:rsidTr="008B08CA">
        <w:tc>
          <w:tcPr>
            <w:tcW w:w="710" w:type="dxa"/>
            <w:shd w:val="clear" w:color="auto" w:fill="auto"/>
          </w:tcPr>
          <w:p w14:paraId="0B54AC5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4A6326B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03759296" w14:textId="77777777" w:rsidTr="008B08CA">
        <w:tc>
          <w:tcPr>
            <w:tcW w:w="710" w:type="dxa"/>
            <w:shd w:val="clear" w:color="auto" w:fill="auto"/>
          </w:tcPr>
          <w:p w14:paraId="491623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71667A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D51249D" w14:textId="77777777" w:rsidTr="008B08CA">
        <w:tc>
          <w:tcPr>
            <w:tcW w:w="710" w:type="dxa"/>
            <w:shd w:val="clear" w:color="auto" w:fill="auto"/>
          </w:tcPr>
          <w:p w14:paraId="508526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1F14D58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714E719B" w14:textId="77777777" w:rsidTr="008B08CA">
        <w:tc>
          <w:tcPr>
            <w:tcW w:w="710" w:type="dxa"/>
            <w:shd w:val="clear" w:color="auto" w:fill="auto"/>
          </w:tcPr>
          <w:p w14:paraId="2CF683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08138E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5D2B221E" w14:textId="77777777" w:rsidTr="008B08CA">
        <w:tc>
          <w:tcPr>
            <w:tcW w:w="710" w:type="dxa"/>
            <w:shd w:val="clear" w:color="auto" w:fill="auto"/>
          </w:tcPr>
          <w:p w14:paraId="69692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03292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37096233" w14:textId="77777777" w:rsidTr="008B08CA">
        <w:tc>
          <w:tcPr>
            <w:tcW w:w="710" w:type="dxa"/>
            <w:shd w:val="clear" w:color="auto" w:fill="auto"/>
          </w:tcPr>
          <w:p w14:paraId="5AC8BF5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6260CF9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068B1" w14:textId="77777777" w:rsidTr="008B08CA">
        <w:tc>
          <w:tcPr>
            <w:tcW w:w="710" w:type="dxa"/>
            <w:shd w:val="clear" w:color="auto" w:fill="auto"/>
          </w:tcPr>
          <w:p w14:paraId="7E08FFC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A49CA3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B23731E" w14:textId="77777777" w:rsidTr="008B08CA">
        <w:tc>
          <w:tcPr>
            <w:tcW w:w="710" w:type="dxa"/>
            <w:shd w:val="clear" w:color="auto" w:fill="auto"/>
          </w:tcPr>
          <w:p w14:paraId="2B1D22A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7C7E83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78265A08" w14:textId="77777777" w:rsidTr="008B08CA">
        <w:tc>
          <w:tcPr>
            <w:tcW w:w="710" w:type="dxa"/>
            <w:shd w:val="clear" w:color="auto" w:fill="auto"/>
          </w:tcPr>
          <w:p w14:paraId="4A0445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20EB26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09E99324" w14:textId="77777777" w:rsidTr="008B08CA">
        <w:tc>
          <w:tcPr>
            <w:tcW w:w="710" w:type="dxa"/>
            <w:shd w:val="clear" w:color="auto" w:fill="auto"/>
          </w:tcPr>
          <w:p w14:paraId="7258D2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48B95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2A1AC0FD" w14:textId="77777777" w:rsidTr="008B08CA">
        <w:tc>
          <w:tcPr>
            <w:tcW w:w="710" w:type="dxa"/>
            <w:shd w:val="clear" w:color="auto" w:fill="auto"/>
          </w:tcPr>
          <w:p w14:paraId="60BE8C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  <w:p w14:paraId="0916066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</w:tc>
        <w:tc>
          <w:tcPr>
            <w:tcW w:w="4394" w:type="dxa"/>
            <w:shd w:val="clear" w:color="auto" w:fill="auto"/>
          </w:tcPr>
          <w:p w14:paraId="2D0070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  <w:p w14:paraId="04F79BA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</w:tc>
      </w:tr>
      <w:tr w:rsidR="008B08CA" w:rsidRPr="008B08CA" w14:paraId="212A8090" w14:textId="77777777" w:rsidTr="008B08CA">
        <w:trPr>
          <w:trHeight w:val="559"/>
        </w:trPr>
        <w:tc>
          <w:tcPr>
            <w:tcW w:w="710" w:type="dxa"/>
            <w:shd w:val="clear" w:color="auto" w:fill="auto"/>
          </w:tcPr>
          <w:p w14:paraId="5F6A7EA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1389B73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  <w:p w14:paraId="25469E1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82DBA4" w14:textId="77777777" w:rsidTr="008B08CA">
        <w:tc>
          <w:tcPr>
            <w:tcW w:w="710" w:type="dxa"/>
            <w:shd w:val="clear" w:color="auto" w:fill="auto"/>
          </w:tcPr>
          <w:p w14:paraId="7692E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D0F281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2B176365" w14:textId="77777777" w:rsidTr="008B08CA">
        <w:tc>
          <w:tcPr>
            <w:tcW w:w="710" w:type="dxa"/>
            <w:shd w:val="clear" w:color="auto" w:fill="auto"/>
          </w:tcPr>
          <w:p w14:paraId="3C310D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40D4499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2548C31C" w14:textId="77777777" w:rsidTr="008B08CA">
        <w:tc>
          <w:tcPr>
            <w:tcW w:w="710" w:type="dxa"/>
            <w:shd w:val="clear" w:color="auto" w:fill="auto"/>
          </w:tcPr>
          <w:p w14:paraId="3B4CEF1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17DE1B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4FDE6F" w14:textId="77777777" w:rsidTr="008B08CA">
        <w:tc>
          <w:tcPr>
            <w:tcW w:w="710" w:type="dxa"/>
            <w:shd w:val="clear" w:color="auto" w:fill="auto"/>
          </w:tcPr>
          <w:p w14:paraId="7371C14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E1135F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1A1020C7" w14:textId="77777777" w:rsidTr="008B08CA">
        <w:tc>
          <w:tcPr>
            <w:tcW w:w="710" w:type="dxa"/>
            <w:shd w:val="clear" w:color="auto" w:fill="auto"/>
          </w:tcPr>
          <w:p w14:paraId="0415077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5CD24F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5E5A6345" w14:textId="77777777" w:rsidTr="008B08CA">
        <w:tc>
          <w:tcPr>
            <w:tcW w:w="710" w:type="dxa"/>
            <w:shd w:val="clear" w:color="auto" w:fill="auto"/>
          </w:tcPr>
          <w:p w14:paraId="77C62E3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08E89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6CDF7103" w14:textId="77777777" w:rsidTr="008B08CA">
        <w:tc>
          <w:tcPr>
            <w:tcW w:w="710" w:type="dxa"/>
            <w:shd w:val="clear" w:color="auto" w:fill="auto"/>
          </w:tcPr>
          <w:p w14:paraId="4C9F27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10B0E2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2A1CCC80" w14:textId="77777777" w:rsidTr="008B08CA">
        <w:tc>
          <w:tcPr>
            <w:tcW w:w="710" w:type="dxa"/>
            <w:shd w:val="clear" w:color="auto" w:fill="auto"/>
          </w:tcPr>
          <w:p w14:paraId="52FF714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2CAAA8D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0AD36086" w14:textId="77777777" w:rsidTr="008B08CA">
        <w:tc>
          <w:tcPr>
            <w:tcW w:w="710" w:type="dxa"/>
            <w:shd w:val="clear" w:color="auto" w:fill="auto"/>
          </w:tcPr>
          <w:p w14:paraId="2DDE16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3C0E475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2688E0F4" w14:textId="77777777" w:rsidTr="008B08CA">
        <w:tc>
          <w:tcPr>
            <w:tcW w:w="710" w:type="dxa"/>
            <w:shd w:val="clear" w:color="auto" w:fill="auto"/>
          </w:tcPr>
          <w:p w14:paraId="6A2AA39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00D2801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2EE24CEE" w14:textId="77777777" w:rsidTr="008B08CA">
        <w:tc>
          <w:tcPr>
            <w:tcW w:w="710" w:type="dxa"/>
            <w:shd w:val="clear" w:color="auto" w:fill="auto"/>
          </w:tcPr>
          <w:p w14:paraId="6C2AA8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3B7C69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6B9CCF27" w14:textId="77777777" w:rsidTr="008B08CA">
        <w:tc>
          <w:tcPr>
            <w:tcW w:w="710" w:type="dxa"/>
            <w:shd w:val="clear" w:color="auto" w:fill="auto"/>
          </w:tcPr>
          <w:p w14:paraId="3AAE18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43FD687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12156880" w14:textId="77777777" w:rsidTr="008B08CA">
        <w:tc>
          <w:tcPr>
            <w:tcW w:w="710" w:type="dxa"/>
            <w:shd w:val="clear" w:color="auto" w:fill="auto"/>
          </w:tcPr>
          <w:p w14:paraId="79C401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6F685F1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5AD9C053" w14:textId="77777777" w:rsidTr="008B08CA">
        <w:tc>
          <w:tcPr>
            <w:tcW w:w="710" w:type="dxa"/>
            <w:shd w:val="clear" w:color="auto" w:fill="auto"/>
          </w:tcPr>
          <w:p w14:paraId="5A56BA4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4C3651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4D6BE321" w14:textId="77777777" w:rsidTr="008B08CA">
        <w:tc>
          <w:tcPr>
            <w:tcW w:w="710" w:type="dxa"/>
            <w:shd w:val="clear" w:color="auto" w:fill="auto"/>
          </w:tcPr>
          <w:p w14:paraId="6EB429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10B0103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7E489AC7" w14:textId="77777777" w:rsidTr="008B08CA">
        <w:tc>
          <w:tcPr>
            <w:tcW w:w="710" w:type="dxa"/>
            <w:shd w:val="clear" w:color="auto" w:fill="auto"/>
          </w:tcPr>
          <w:p w14:paraId="3EF543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621FF00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6D98B1AC" w14:textId="77777777" w:rsidTr="008B08CA">
        <w:tc>
          <w:tcPr>
            <w:tcW w:w="710" w:type="dxa"/>
            <w:shd w:val="clear" w:color="auto" w:fill="auto"/>
          </w:tcPr>
          <w:p w14:paraId="4266BA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7A175E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61D201A9" w14:textId="77777777" w:rsidTr="008B08CA">
        <w:tc>
          <w:tcPr>
            <w:tcW w:w="710" w:type="dxa"/>
            <w:shd w:val="clear" w:color="auto" w:fill="auto"/>
          </w:tcPr>
          <w:p w14:paraId="15E4F9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  <w:p w14:paraId="0C48C5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  <w:p w14:paraId="5ED4DFF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27A1815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  <w:p w14:paraId="79ECBD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  <w:p w14:paraId="0A2252E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C18B22D" w14:textId="77777777" w:rsidTr="008B08CA">
        <w:tc>
          <w:tcPr>
            <w:tcW w:w="710" w:type="dxa"/>
            <w:shd w:val="clear" w:color="auto" w:fill="auto"/>
          </w:tcPr>
          <w:p w14:paraId="5096A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3EF65B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3665805A" w14:textId="77777777" w:rsidTr="008B08CA">
        <w:tc>
          <w:tcPr>
            <w:tcW w:w="710" w:type="dxa"/>
            <w:shd w:val="clear" w:color="auto" w:fill="auto"/>
          </w:tcPr>
          <w:p w14:paraId="2A7813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5B99CD4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subregionale</w:t>
            </w:r>
          </w:p>
        </w:tc>
      </w:tr>
      <w:tr w:rsidR="008B08CA" w:rsidRPr="008B08CA" w14:paraId="54427186" w14:textId="77777777" w:rsidTr="008B08CA">
        <w:tc>
          <w:tcPr>
            <w:tcW w:w="710" w:type="dxa"/>
            <w:shd w:val="clear" w:color="auto" w:fill="auto"/>
          </w:tcPr>
          <w:p w14:paraId="6EF9C8D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7F9A0F1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5ECB140D" w14:textId="77777777" w:rsidTr="008B08CA">
        <w:tc>
          <w:tcPr>
            <w:tcW w:w="710" w:type="dxa"/>
            <w:shd w:val="clear" w:color="auto" w:fill="auto"/>
          </w:tcPr>
          <w:p w14:paraId="1409FF1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5E8CE8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BE206A5" w14:textId="77777777" w:rsidTr="008B08CA">
        <w:tc>
          <w:tcPr>
            <w:tcW w:w="710" w:type="dxa"/>
            <w:shd w:val="clear" w:color="auto" w:fill="auto"/>
          </w:tcPr>
          <w:p w14:paraId="2FCD16E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69F58A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</w:t>
            </w:r>
          </w:p>
        </w:tc>
      </w:tr>
      <w:tr w:rsidR="008B08CA" w:rsidRPr="008B08CA" w14:paraId="1232415E" w14:textId="77777777" w:rsidTr="008B08CA">
        <w:tc>
          <w:tcPr>
            <w:tcW w:w="710" w:type="dxa"/>
            <w:shd w:val="clear" w:color="auto" w:fill="auto"/>
          </w:tcPr>
          <w:p w14:paraId="7925AFA5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D046A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3FBCD" w14:textId="77777777" w:rsidTr="008B08CA">
        <w:tc>
          <w:tcPr>
            <w:tcW w:w="710" w:type="dxa"/>
            <w:shd w:val="clear" w:color="auto" w:fill="auto"/>
          </w:tcPr>
          <w:p w14:paraId="2D0273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521363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09012822" w14:textId="77777777" w:rsidTr="008B08CA">
        <w:tc>
          <w:tcPr>
            <w:tcW w:w="710" w:type="dxa"/>
            <w:shd w:val="clear" w:color="auto" w:fill="auto"/>
          </w:tcPr>
          <w:p w14:paraId="613FCF6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804536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6D1CE7B" w14:textId="77777777" w:rsidTr="008B08CA">
        <w:tc>
          <w:tcPr>
            <w:tcW w:w="710" w:type="dxa"/>
            <w:shd w:val="clear" w:color="auto" w:fill="auto"/>
          </w:tcPr>
          <w:p w14:paraId="0C6D68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C467A61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B4799BB" w14:textId="77777777" w:rsidTr="008B08CA">
        <w:tc>
          <w:tcPr>
            <w:tcW w:w="710" w:type="dxa"/>
            <w:shd w:val="clear" w:color="auto" w:fill="auto"/>
          </w:tcPr>
          <w:p w14:paraId="09EB0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855B68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4C6BA2" w14:textId="77777777" w:rsidTr="008B08CA">
        <w:tc>
          <w:tcPr>
            <w:tcW w:w="710" w:type="dxa"/>
            <w:shd w:val="clear" w:color="auto" w:fill="auto"/>
          </w:tcPr>
          <w:p w14:paraId="74E1621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57DE1C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3FB4CF" w14:textId="77777777" w:rsidTr="008B08CA">
        <w:tc>
          <w:tcPr>
            <w:tcW w:w="710" w:type="dxa"/>
            <w:shd w:val="clear" w:color="auto" w:fill="auto"/>
          </w:tcPr>
          <w:p w14:paraId="13CA10D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9F53D5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5EB8172" w14:textId="77777777" w:rsidTr="008B08CA">
        <w:tc>
          <w:tcPr>
            <w:tcW w:w="710" w:type="dxa"/>
            <w:shd w:val="clear" w:color="auto" w:fill="auto"/>
          </w:tcPr>
          <w:p w14:paraId="0708407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29EECB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6D1B3E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32768"/>
        </w:sectPr>
      </w:pPr>
    </w:p>
    <w:p w14:paraId="1AF3B87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227" w:bottom="680" w:left="454" w:header="284" w:footer="0" w:gutter="0"/>
          <w:cols w:space="720"/>
          <w:docGrid w:linePitch="600" w:charSpace="32768"/>
        </w:sect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6"/>
      <w:footerReference w:type="default" r:id="rId17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217F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743D" w14:textId="77777777" w:rsidR="00D93C06" w:rsidRDefault="004C6A87">
    <w:pPr>
      <w:pStyle w:val="Pidipagina"/>
      <w:ind w:right="360"/>
    </w:pPr>
    <w:r>
      <w:pict w14:anchorId="4BFDAF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2pt;margin-top:.05pt;width:14.15pt;height:13.7pt;z-index:251661312;mso-wrap-distance-left:0;mso-wrap-distance-right:0;mso-position-horizontal-relative:page" stroked="f">
          <v:fill opacity="0" color2="black"/>
          <v:textbox inset="0,0,0,0">
            <w:txbxContent>
              <w:p w14:paraId="5E4C63BE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0875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18B5" w14:textId="77777777" w:rsidR="00D93C06" w:rsidRDefault="00D93C06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14:paraId="6F32B590" w14:textId="77777777" w:rsidR="00D93C06" w:rsidRDefault="00D93C06">
    <w:pPr>
      <w:pStyle w:val="Intestazione"/>
      <w:jc w:val="right"/>
      <w:rPr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7FA6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C6A8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D76C0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BAC07-F750-419E-8F61-390D0EB8FF9E}"/>
</file>

<file path=customXml/itemProps4.xml><?xml version="1.0" encoding="utf-8"?>
<ds:datastoreItem xmlns:ds="http://schemas.openxmlformats.org/officeDocument/2006/customXml" ds:itemID="{48E44B9A-BF16-46A3-81FB-56ED49B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3</cp:revision>
  <cp:lastPrinted>2018-07-25T09:54:00Z</cp:lastPrinted>
  <dcterms:created xsi:type="dcterms:W3CDTF">2018-07-27T06:56:00Z</dcterms:created>
  <dcterms:modified xsi:type="dcterms:W3CDTF">2019-03-19T13:09:00Z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