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39026" w14:textId="77777777" w:rsidR="007524E5" w:rsidRPr="001108BC" w:rsidRDefault="00C54EB3">
      <w:pPr>
        <w:pStyle w:val="Standard"/>
        <w:pageBreakBefore/>
        <w:rPr>
          <w:rFonts w:ascii="Arial" w:hAnsi="Arial" w:cs="Arial"/>
          <w:b/>
          <w:sz w:val="22"/>
          <w:szCs w:val="22"/>
        </w:rPr>
      </w:pPr>
      <w:bookmarkStart w:id="0" w:name="_Hlk517682233"/>
      <w:r w:rsidRPr="001108BC">
        <w:rPr>
          <w:rFonts w:ascii="Arial" w:hAnsi="Arial" w:cs="Arial"/>
          <w:b/>
          <w:sz w:val="22"/>
          <w:szCs w:val="22"/>
        </w:rPr>
        <w:t>MODELLO 5</w:t>
      </w:r>
    </w:p>
    <w:p w14:paraId="242DB090" w14:textId="77777777" w:rsidR="001108BC" w:rsidRPr="001108BC" w:rsidRDefault="001108BC" w:rsidP="001108BC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Autenticità spese sostenute</w:t>
      </w:r>
    </w:p>
    <w:p w14:paraId="07DB44FB" w14:textId="77777777" w:rsidR="007524E5" w:rsidRPr="001108BC" w:rsidRDefault="00AA647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DICHIARAZIONE SOSTITUTIVA DI ATTO DI NOTORIETA’</w:t>
      </w:r>
    </w:p>
    <w:p w14:paraId="01F1FB4C" w14:textId="77777777" w:rsidR="007524E5" w:rsidRPr="001108BC" w:rsidRDefault="00AA647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ai sensi dell’art. 47 del  D.P.R. 28.12.2000, n. 445</w:t>
      </w:r>
    </w:p>
    <w:p w14:paraId="3B42493C" w14:textId="77777777" w:rsidR="007524E5" w:rsidRPr="001108BC" w:rsidRDefault="007524E5" w:rsidP="003C148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00463B" w14:textId="77777777" w:rsidR="003C148A" w:rsidRPr="001108BC" w:rsidRDefault="00AA647D" w:rsidP="003C148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Il sottoscritto</w:t>
      </w:r>
      <w:r w:rsidR="003C148A" w:rsidRPr="001108BC"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Pr="001108BC">
        <w:rPr>
          <w:rFonts w:ascii="Arial" w:hAnsi="Arial" w:cs="Arial"/>
          <w:sz w:val="22"/>
          <w:szCs w:val="22"/>
        </w:rPr>
        <w:t xml:space="preserve">………………………………………….…..…….. nato </w:t>
      </w:r>
    </w:p>
    <w:p w14:paraId="1A934890" w14:textId="77777777" w:rsidR="007524E5" w:rsidRPr="001108BC" w:rsidRDefault="00AA647D" w:rsidP="003C148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a ……………….……….……………….……</w:t>
      </w:r>
      <w:r w:rsidR="003C148A" w:rsidRPr="001108BC">
        <w:rPr>
          <w:rFonts w:ascii="Arial" w:hAnsi="Arial" w:cs="Arial"/>
          <w:sz w:val="22"/>
          <w:szCs w:val="22"/>
        </w:rPr>
        <w:t>..........................................................</w:t>
      </w:r>
      <w:r w:rsidRPr="001108BC">
        <w:rPr>
          <w:rFonts w:ascii="Arial" w:hAnsi="Arial" w:cs="Arial"/>
          <w:sz w:val="22"/>
          <w:szCs w:val="22"/>
        </w:rPr>
        <w:t>… in data ………………</w:t>
      </w:r>
      <w:r w:rsidR="003C148A" w:rsidRPr="001108BC">
        <w:rPr>
          <w:rFonts w:ascii="Arial" w:hAnsi="Arial" w:cs="Arial"/>
          <w:sz w:val="22"/>
          <w:szCs w:val="22"/>
        </w:rPr>
        <w:t>.......</w:t>
      </w:r>
      <w:r w:rsidRPr="001108BC">
        <w:rPr>
          <w:rFonts w:ascii="Arial" w:hAnsi="Arial" w:cs="Arial"/>
          <w:sz w:val="22"/>
          <w:szCs w:val="22"/>
        </w:rPr>
        <w:t>.</w:t>
      </w:r>
    </w:p>
    <w:p w14:paraId="1F536AFF" w14:textId="77777777" w:rsidR="007524E5" w:rsidRPr="001108BC" w:rsidRDefault="003C148A" w:rsidP="003C148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R</w:t>
      </w:r>
      <w:r w:rsidR="00AA647D" w:rsidRPr="001108BC">
        <w:rPr>
          <w:rFonts w:ascii="Arial" w:hAnsi="Arial" w:cs="Arial"/>
          <w:sz w:val="22"/>
          <w:szCs w:val="22"/>
        </w:rPr>
        <w:t>esidente</w:t>
      </w:r>
      <w:r w:rsidRPr="001108BC">
        <w:rPr>
          <w:rFonts w:ascii="Arial" w:hAnsi="Arial" w:cs="Arial"/>
          <w:sz w:val="22"/>
          <w:szCs w:val="22"/>
        </w:rPr>
        <w:t xml:space="preserve"> </w:t>
      </w:r>
      <w:r w:rsidR="00AA647D" w:rsidRPr="001108BC">
        <w:rPr>
          <w:rFonts w:ascii="Arial" w:hAnsi="Arial" w:cs="Arial"/>
          <w:sz w:val="22"/>
          <w:szCs w:val="22"/>
        </w:rPr>
        <w:t>in……</w:t>
      </w:r>
      <w:r w:rsidRPr="001108BC">
        <w:rPr>
          <w:rFonts w:ascii="Arial" w:hAnsi="Arial" w:cs="Arial"/>
          <w:sz w:val="22"/>
          <w:szCs w:val="22"/>
        </w:rPr>
        <w:t>.........</w:t>
      </w:r>
      <w:r w:rsidR="00AA647D" w:rsidRPr="001108BC">
        <w:rPr>
          <w:rFonts w:ascii="Arial" w:hAnsi="Arial" w:cs="Arial"/>
          <w:sz w:val="22"/>
          <w:szCs w:val="22"/>
        </w:rPr>
        <w:t>………………….. Via …………………………………………………. n. ………..</w:t>
      </w:r>
      <w:r w:rsidRPr="001108BC">
        <w:rPr>
          <w:rFonts w:ascii="Arial" w:hAnsi="Arial" w:cs="Arial"/>
          <w:sz w:val="22"/>
          <w:szCs w:val="22"/>
        </w:rPr>
        <w:t>..........</w:t>
      </w:r>
      <w:r w:rsidR="00AA647D" w:rsidRPr="001108BC">
        <w:rPr>
          <w:rFonts w:ascii="Arial" w:hAnsi="Arial" w:cs="Arial"/>
          <w:sz w:val="22"/>
          <w:szCs w:val="22"/>
        </w:rPr>
        <w:t>.</w:t>
      </w:r>
    </w:p>
    <w:p w14:paraId="4FFAFB79" w14:textId="7E522762" w:rsidR="007524E5" w:rsidRPr="001108BC" w:rsidRDefault="00AA647D" w:rsidP="003C148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codice fiscale</w:t>
      </w:r>
      <w:r w:rsidR="003C148A" w:rsidRPr="001108BC">
        <w:rPr>
          <w:rFonts w:ascii="Arial" w:hAnsi="Arial" w:cs="Arial"/>
          <w:sz w:val="22"/>
          <w:szCs w:val="22"/>
        </w:rPr>
        <w:t>.................</w:t>
      </w:r>
      <w:r w:rsidRPr="001108BC">
        <w:rPr>
          <w:rFonts w:ascii="Arial" w:hAnsi="Arial" w:cs="Arial"/>
          <w:sz w:val="22"/>
          <w:szCs w:val="22"/>
        </w:rPr>
        <w:t>………………</w:t>
      </w:r>
      <w:r w:rsidR="003C148A" w:rsidRPr="001108BC">
        <w:rPr>
          <w:rFonts w:ascii="Arial" w:hAnsi="Arial" w:cs="Arial"/>
          <w:sz w:val="22"/>
          <w:szCs w:val="22"/>
        </w:rPr>
        <w:t>..........</w:t>
      </w:r>
      <w:r w:rsidRPr="001108BC">
        <w:rPr>
          <w:rFonts w:ascii="Arial" w:hAnsi="Arial" w:cs="Arial"/>
          <w:sz w:val="22"/>
          <w:szCs w:val="22"/>
        </w:rPr>
        <w:t>partita iva ………………………………………………………. nella sua qualità di legale rappresentante di ……………………………………………………………, ai fini della liquidazione del contributo previsto ai sensi della legge regionale n. 1 del 9 febbraio 2010 art. 13, e consapevole delle responsabilità, anche penali, di cui al D.P.R. 28.12.2000, n. 445, per le ipotesi di falsità in atti e dichiarazioni mendaci</w:t>
      </w:r>
    </w:p>
    <w:p w14:paraId="6B7700FE" w14:textId="261E3F02" w:rsidR="007524E5" w:rsidRPr="001108BC" w:rsidRDefault="00AA647D" w:rsidP="000741BB">
      <w:pPr>
        <w:pStyle w:val="Titolo7"/>
        <w:spacing w:before="0" w:after="0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D I C H I A R A</w:t>
      </w:r>
    </w:p>
    <w:p w14:paraId="4F6E1100" w14:textId="77777777" w:rsidR="007524E5" w:rsidRPr="001108BC" w:rsidRDefault="007524E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C8F093C" w14:textId="5C30CC08" w:rsidR="007524E5" w:rsidRPr="001108BC" w:rsidRDefault="00AA647D" w:rsidP="001108BC">
      <w:pPr>
        <w:pStyle w:val="Standard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 xml:space="preserve">che le spese </w:t>
      </w:r>
      <w:r w:rsidR="001108BC" w:rsidRPr="001108BC">
        <w:rPr>
          <w:rFonts w:ascii="Arial" w:hAnsi="Arial" w:cs="Arial"/>
          <w:sz w:val="22"/>
          <w:szCs w:val="22"/>
        </w:rPr>
        <w:t xml:space="preserve">riportate </w:t>
      </w:r>
      <w:r w:rsidRPr="001108BC">
        <w:rPr>
          <w:rFonts w:ascii="Arial" w:hAnsi="Arial" w:cs="Arial"/>
          <w:sz w:val="22"/>
          <w:szCs w:val="22"/>
        </w:rPr>
        <w:t>nell</w:t>
      </w:r>
      <w:r w:rsidR="001108BC" w:rsidRPr="001108BC">
        <w:rPr>
          <w:rFonts w:ascii="Arial" w:hAnsi="Arial" w:cs="Arial"/>
          <w:sz w:val="22"/>
          <w:szCs w:val="22"/>
        </w:rPr>
        <w:t>e tabelle r</w:t>
      </w:r>
      <w:r w:rsidRPr="001108BC">
        <w:rPr>
          <w:rFonts w:ascii="Arial" w:hAnsi="Arial" w:cs="Arial"/>
          <w:sz w:val="22"/>
          <w:szCs w:val="22"/>
        </w:rPr>
        <w:t>iguarda</w:t>
      </w:r>
      <w:r w:rsidR="001108BC" w:rsidRPr="001108BC">
        <w:rPr>
          <w:rFonts w:ascii="Arial" w:hAnsi="Arial" w:cs="Arial"/>
          <w:sz w:val="22"/>
          <w:szCs w:val="22"/>
        </w:rPr>
        <w:t xml:space="preserve">no effettivamente ed unicamente </w:t>
      </w:r>
      <w:r w:rsidRPr="001108BC">
        <w:rPr>
          <w:rFonts w:ascii="Arial" w:hAnsi="Arial" w:cs="Arial"/>
          <w:sz w:val="22"/>
          <w:szCs w:val="22"/>
        </w:rPr>
        <w:t xml:space="preserve">l’intervento ammesso a contributo ai sensi della Legge Regionale n. </w:t>
      </w:r>
      <w:r w:rsidR="00502700">
        <w:rPr>
          <w:rFonts w:ascii="Arial" w:hAnsi="Arial" w:cs="Arial"/>
          <w:sz w:val="22"/>
          <w:szCs w:val="22"/>
        </w:rPr>
        <w:t>21</w:t>
      </w:r>
      <w:r w:rsidRPr="001108BC">
        <w:rPr>
          <w:rFonts w:ascii="Arial" w:hAnsi="Arial" w:cs="Arial"/>
          <w:sz w:val="22"/>
          <w:szCs w:val="22"/>
        </w:rPr>
        <w:t xml:space="preserve"> del </w:t>
      </w:r>
      <w:r w:rsidR="00502700">
        <w:rPr>
          <w:rFonts w:ascii="Arial" w:hAnsi="Arial" w:cs="Arial"/>
          <w:sz w:val="22"/>
          <w:szCs w:val="22"/>
        </w:rPr>
        <w:t>17 novembre</w:t>
      </w:r>
      <w:r w:rsidRPr="001108BC">
        <w:rPr>
          <w:rFonts w:ascii="Arial" w:hAnsi="Arial" w:cs="Arial"/>
          <w:sz w:val="22"/>
          <w:szCs w:val="22"/>
        </w:rPr>
        <w:t xml:space="preserve"> 201</w:t>
      </w:r>
      <w:r w:rsidR="00502700">
        <w:rPr>
          <w:rFonts w:ascii="Arial" w:hAnsi="Arial" w:cs="Arial"/>
          <w:sz w:val="22"/>
          <w:szCs w:val="22"/>
        </w:rPr>
        <w:t>7</w:t>
      </w:r>
      <w:r w:rsidRPr="001108BC">
        <w:rPr>
          <w:rFonts w:ascii="Arial" w:hAnsi="Arial" w:cs="Arial"/>
          <w:sz w:val="22"/>
          <w:szCs w:val="22"/>
        </w:rPr>
        <w:t xml:space="preserve"> art. </w:t>
      </w:r>
      <w:r w:rsidR="00502700">
        <w:rPr>
          <w:rFonts w:ascii="Arial" w:hAnsi="Arial" w:cs="Arial"/>
          <w:sz w:val="22"/>
          <w:szCs w:val="22"/>
        </w:rPr>
        <w:t>6</w:t>
      </w:r>
      <w:r w:rsidRPr="001108BC">
        <w:rPr>
          <w:rFonts w:ascii="Arial" w:hAnsi="Arial" w:cs="Arial"/>
          <w:sz w:val="22"/>
          <w:szCs w:val="22"/>
        </w:rPr>
        <w:t>;</w:t>
      </w:r>
    </w:p>
    <w:p w14:paraId="266233A4" w14:textId="77777777" w:rsidR="007524E5" w:rsidRPr="001108BC" w:rsidRDefault="007524E5" w:rsidP="001108B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063E330" w14:textId="77777777" w:rsidR="007524E5" w:rsidRPr="001108BC" w:rsidRDefault="00AA647D" w:rsidP="001108BC">
      <w:pPr>
        <w:pStyle w:val="Standard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che i titoli di spesa indicati nel citato rendiconto sono fiscalmente regolari e integralmente pagati e non sono stati né saranno utilizzati per l'ottenimento di altri contributi pubblici di qualsiasi natura;</w:t>
      </w:r>
    </w:p>
    <w:p w14:paraId="330F5C4A" w14:textId="77777777" w:rsidR="007524E5" w:rsidRPr="001108BC" w:rsidRDefault="007524E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F545108" w14:textId="5EAADC70" w:rsidR="007524E5" w:rsidRPr="001108BC" w:rsidRDefault="00AA647D" w:rsidP="001108BC">
      <w:pPr>
        <w:pStyle w:val="Standard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che il programma delle attività svolte per la realizzazione del progetto ammesso a contributo</w:t>
      </w:r>
      <w:r w:rsidR="00502700">
        <w:rPr>
          <w:rFonts w:ascii="Arial" w:hAnsi="Arial" w:cs="Arial"/>
          <w:sz w:val="22"/>
          <w:szCs w:val="22"/>
        </w:rPr>
        <w:t xml:space="preserve"> </w:t>
      </w:r>
      <w:r w:rsidRPr="001108BC">
        <w:rPr>
          <w:rFonts w:ascii="Arial" w:hAnsi="Arial" w:cs="Arial"/>
          <w:sz w:val="22"/>
          <w:szCs w:val="22"/>
        </w:rPr>
        <w:t>ha/non ha   subito variazioni rispetto a quanto contenuto nel progetto;</w:t>
      </w:r>
    </w:p>
    <w:p w14:paraId="10B58B0F" w14:textId="77777777" w:rsidR="001108BC" w:rsidRPr="001108BC" w:rsidRDefault="001108BC" w:rsidP="001108BC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14:paraId="1FA46856" w14:textId="77777777" w:rsidR="007524E5" w:rsidRPr="001108BC" w:rsidRDefault="00AA647D" w:rsidP="001108BC">
      <w:pPr>
        <w:pStyle w:val="Standard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il mantenimento dei requisiti previsti dal Bando per l’ammissibilità ai contributi;</w:t>
      </w:r>
    </w:p>
    <w:p w14:paraId="01437354" w14:textId="77777777" w:rsidR="007524E5" w:rsidRPr="001108BC" w:rsidRDefault="007524E5" w:rsidP="001108BC">
      <w:pPr>
        <w:pStyle w:val="Standard"/>
        <w:jc w:val="both"/>
        <w:rPr>
          <w:rFonts w:ascii="Arial" w:hAnsi="Arial" w:cs="Arial"/>
          <w:b/>
          <w:bCs/>
          <w:sz w:val="22"/>
          <w:szCs w:val="22"/>
          <w14:shadow w14:blurRad="0" w14:dist="17957" w14:dir="2700000" w14:sx="100000" w14:sy="100000" w14:kx="0" w14:ky="0" w14:algn="b">
            <w14:srgbClr w14:val="000000"/>
          </w14:shadow>
        </w:rPr>
      </w:pPr>
    </w:p>
    <w:p w14:paraId="0A89DA48" w14:textId="77777777" w:rsidR="00FD697B" w:rsidRPr="00FD697B" w:rsidRDefault="001108BC" w:rsidP="00FD697B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 xml:space="preserve">A) </w:t>
      </w:r>
      <w:r w:rsidR="00FD697B" w:rsidRPr="00FD697B">
        <w:rPr>
          <w:rFonts w:ascii="Arial" w:hAnsi="Arial" w:cs="Arial"/>
          <w:b/>
          <w:sz w:val="22"/>
          <w:szCs w:val="22"/>
        </w:rPr>
        <w:t>Costi legati all’organizzazione di eventi</w:t>
      </w:r>
    </w:p>
    <w:p w14:paraId="13AC06F4" w14:textId="4CE8657A" w:rsidR="001108BC" w:rsidRPr="001108BC" w:rsidRDefault="001108BC" w:rsidP="001108B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49938347" w14:textId="77777777" w:rsidR="001108BC" w:rsidRPr="001108BC" w:rsidRDefault="001108BC" w:rsidP="001108B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545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1530"/>
        <w:gridCol w:w="2160"/>
        <w:gridCol w:w="1590"/>
        <w:gridCol w:w="1410"/>
        <w:gridCol w:w="2160"/>
      </w:tblGrid>
      <w:tr w:rsidR="007524E5" w:rsidRPr="001108BC" w14:paraId="15446B49" w14:textId="77777777">
        <w:trPr>
          <w:cantSplit/>
          <w:trHeight w:val="8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00875" w14:textId="77777777" w:rsidR="007524E5" w:rsidRPr="001108BC" w:rsidRDefault="00AA647D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Numero fattura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14193" w14:textId="77777777" w:rsidR="007524E5" w:rsidRPr="001108BC" w:rsidRDefault="00AA647D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emissione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D92C7" w14:textId="77777777" w:rsidR="007524E5" w:rsidRPr="001108BC" w:rsidRDefault="007524E5" w:rsidP="00C43E86">
            <w:pPr>
              <w:pStyle w:val="Standard"/>
              <w:widowControl/>
              <w:snapToGrid w:val="0"/>
              <w:spacing w:line="240" w:lineRule="atLeast"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A47EC4" w14:textId="77777777" w:rsidR="007524E5" w:rsidRPr="001108BC" w:rsidRDefault="00AA647D" w:rsidP="00C43E86">
            <w:pPr>
              <w:pStyle w:val="Standard"/>
              <w:widowControl/>
              <w:spacing w:line="240" w:lineRule="atLeast"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Motivazione della spesa</w:t>
            </w:r>
          </w:p>
          <w:p w14:paraId="6F9FC798" w14:textId="77777777" w:rsidR="007524E5" w:rsidRPr="001108BC" w:rsidRDefault="007524E5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905DD" w14:textId="77777777" w:rsidR="007524E5" w:rsidRPr="001108BC" w:rsidRDefault="007524E5">
            <w:pPr>
              <w:pStyle w:val="Standard"/>
              <w:widowControl/>
              <w:snapToGrid w:val="0"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22E299" w14:textId="77777777" w:rsidR="007524E5" w:rsidRPr="001108BC" w:rsidRDefault="00AA647D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Ragione sociale del fornitore</w:t>
            </w:r>
          </w:p>
          <w:p w14:paraId="4D5BF653" w14:textId="77777777" w:rsidR="007524E5" w:rsidRPr="001108BC" w:rsidRDefault="007524E5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5B9D3" w14:textId="77777777" w:rsidR="007524E5" w:rsidRPr="001108BC" w:rsidRDefault="00AA647D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quietanza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6AE2A" w14:textId="77777777" w:rsidR="007524E5" w:rsidRPr="001108BC" w:rsidRDefault="00AA647D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7524E5" w:rsidRPr="001108BC" w14:paraId="0AFF25C2" w14:textId="77777777">
        <w:trPr>
          <w:cantSplit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483D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D1E0E2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D36F6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254C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A64B5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61924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F6C6C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011132F5" w14:textId="77777777">
        <w:trPr>
          <w:cantSplit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831A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74E97F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E784A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98FD6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006BD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F868F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9E633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6B90552D" w14:textId="77777777">
        <w:trPr>
          <w:cantSplit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CA15F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276E1D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82125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C5907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035C2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B59F9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78119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75AEF4D6" w14:textId="77777777">
        <w:trPr>
          <w:cantSplit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088ED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319D07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1E078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D4E03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68AA8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20009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8422A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6C9D5465" w14:textId="77777777">
        <w:trPr>
          <w:cantSplit/>
        </w:trPr>
        <w:tc>
          <w:tcPr>
            <w:tcW w:w="8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39CB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CF2252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Totale</w:t>
            </w:r>
          </w:p>
          <w:p w14:paraId="7C646C77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A218C7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BB992E" w14:textId="77777777" w:rsidR="007524E5" w:rsidRPr="001108BC" w:rsidRDefault="007524E5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3AC7D437" w14:textId="77777777" w:rsidR="00FD697B" w:rsidRPr="00FD697B" w:rsidRDefault="001108BC" w:rsidP="00FD697B">
      <w:pPr>
        <w:pStyle w:val="Standard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 xml:space="preserve">B) </w:t>
      </w:r>
      <w:r w:rsidR="00FD697B" w:rsidRPr="00FD697B">
        <w:rPr>
          <w:rFonts w:ascii="Arial" w:hAnsi="Arial" w:cs="Arial"/>
          <w:b/>
          <w:sz w:val="22"/>
          <w:szCs w:val="22"/>
        </w:rPr>
        <w:t>Produzione di materiale divulgativo, promozionale e pubblicitario</w:t>
      </w:r>
    </w:p>
    <w:p w14:paraId="39F06888" w14:textId="12AABAAA" w:rsidR="007524E5" w:rsidRPr="001108BC" w:rsidRDefault="007524E5">
      <w:pPr>
        <w:pStyle w:val="Standard"/>
        <w:rPr>
          <w:rFonts w:ascii="Arial" w:hAnsi="Arial" w:cs="Arial"/>
          <w:b/>
          <w:sz w:val="22"/>
          <w:szCs w:val="22"/>
        </w:rPr>
      </w:pPr>
    </w:p>
    <w:tbl>
      <w:tblPr>
        <w:tblW w:w="1050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4"/>
        <w:gridCol w:w="1545"/>
        <w:gridCol w:w="1590"/>
        <w:gridCol w:w="2145"/>
        <w:gridCol w:w="1410"/>
        <w:gridCol w:w="2146"/>
      </w:tblGrid>
      <w:tr w:rsidR="007524E5" w:rsidRPr="001108BC" w14:paraId="08927E92" w14:textId="77777777">
        <w:trPr>
          <w:cantSplit/>
          <w:trHeight w:val="300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6F5AF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Numero fattura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C10F7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emissione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3BE2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31CF21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Motivazione della spesa</w:t>
            </w:r>
          </w:p>
          <w:p w14:paraId="44E40858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0EC43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14AD71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Ragione sociale del fornitore</w:t>
            </w:r>
          </w:p>
          <w:p w14:paraId="694E9F7D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97DA4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quietanza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5C064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7524E5" w:rsidRPr="001108BC" w14:paraId="7711FC18" w14:textId="77777777">
        <w:trPr>
          <w:cantSplit/>
          <w:trHeight w:val="300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E4A07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AE813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612B8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8F363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DEEF0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43C16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573B2DB5" w14:textId="77777777">
        <w:trPr>
          <w:cantSplit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11856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0F5936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E2869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11C0A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D6194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56294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38C54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76FA79CE" w14:textId="77777777">
        <w:trPr>
          <w:cantSplit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565A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28820B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1AE72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E2C12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D9485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76DF5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24053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14:paraId="3C01BF6D" w14:textId="77777777">
        <w:trPr>
          <w:cantSplit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FC2E2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17841313" w14:textId="77777777" w:rsidR="007524E5" w:rsidRDefault="007524E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C7182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B5C25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AE211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F6BDB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9ADEA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524E5" w14:paraId="3DBE356B" w14:textId="77777777">
        <w:trPr>
          <w:cantSplit/>
        </w:trPr>
        <w:tc>
          <w:tcPr>
            <w:tcW w:w="8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99523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327B1FB4" w14:textId="77777777" w:rsidR="007524E5" w:rsidRPr="00502700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700">
              <w:rPr>
                <w:rFonts w:ascii="Arial" w:hAnsi="Arial" w:cs="Arial"/>
                <w:sz w:val="22"/>
                <w:szCs w:val="22"/>
              </w:rPr>
              <w:t>Totale</w:t>
            </w:r>
          </w:p>
          <w:p w14:paraId="387C1AE0" w14:textId="77777777" w:rsidR="007524E5" w:rsidRDefault="007524E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FDF17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5142F53" w14:textId="77777777" w:rsidR="007524E5" w:rsidRDefault="007524E5">
      <w:pPr>
        <w:pStyle w:val="Standard"/>
        <w:jc w:val="both"/>
        <w:rPr>
          <w:b/>
        </w:rPr>
      </w:pPr>
    </w:p>
    <w:p w14:paraId="686E11D3" w14:textId="6CB3EF51" w:rsidR="007524E5" w:rsidRPr="001108BC" w:rsidRDefault="001108BC" w:rsidP="001108B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bookmarkStart w:id="1" w:name="_Hlk478558003"/>
      <w:r w:rsidRPr="001108BC">
        <w:rPr>
          <w:rFonts w:ascii="Arial" w:hAnsi="Arial" w:cs="Arial"/>
          <w:b/>
          <w:sz w:val="22"/>
          <w:szCs w:val="22"/>
        </w:rPr>
        <w:t xml:space="preserve">C) </w:t>
      </w:r>
      <w:r w:rsidR="00FD697B" w:rsidRPr="00FD697B">
        <w:rPr>
          <w:rFonts w:ascii="Arial" w:hAnsi="Arial" w:cs="Arial"/>
          <w:b/>
          <w:sz w:val="22"/>
          <w:szCs w:val="22"/>
        </w:rPr>
        <w:t>Consulenze e/o acquisizione servizi specialistici strettamente correlati al progetto</w:t>
      </w:r>
    </w:p>
    <w:tbl>
      <w:tblPr>
        <w:tblW w:w="1047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5"/>
        <w:gridCol w:w="1545"/>
        <w:gridCol w:w="1590"/>
        <w:gridCol w:w="2160"/>
        <w:gridCol w:w="1455"/>
        <w:gridCol w:w="2085"/>
      </w:tblGrid>
      <w:tr w:rsidR="007524E5" w:rsidRPr="001108BC" w14:paraId="12D5522F" w14:textId="77777777" w:rsidTr="001108BC">
        <w:trPr>
          <w:cantSplit/>
          <w:trHeight w:val="300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bookmarkEnd w:id="1"/>
          <w:p w14:paraId="61AEAD95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Numero fattura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6167B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emissione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92EFE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ECBCF5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Motivazione della spesa</w:t>
            </w:r>
          </w:p>
          <w:p w14:paraId="2F19F86B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BEC8D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8EA23B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Ragione sociale del fornitore</w:t>
            </w:r>
          </w:p>
          <w:p w14:paraId="59F29670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21AD5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quietanza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C368A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7524E5" w:rsidRPr="001108BC" w14:paraId="02D96A9F" w14:textId="77777777" w:rsidTr="001108BC">
        <w:trPr>
          <w:cantSplit/>
          <w:trHeight w:val="30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E86E7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A1DBD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3C2FD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C29E5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002B2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42B99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04486FB6" w14:textId="77777777" w:rsidTr="001108BC">
        <w:trPr>
          <w:cantSplit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C07A9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1EDD8D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63E1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7F5D6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EB655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5BF6F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DD605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076989EE" w14:textId="77777777" w:rsidTr="001108BC">
        <w:trPr>
          <w:cantSplit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25030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FB2EB0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AC2F8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6844E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E6080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9093C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40AA7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14EBAFEE" w14:textId="77777777" w:rsidTr="001108BC">
        <w:trPr>
          <w:cantSplit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D1A18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3EF21F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B5C36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D725C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91F17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AB64F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0BF68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0079B487" w14:textId="77777777" w:rsidTr="001108BC">
        <w:trPr>
          <w:cantSplit/>
        </w:trPr>
        <w:tc>
          <w:tcPr>
            <w:tcW w:w="8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90B50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C3CB57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Totale</w:t>
            </w:r>
          </w:p>
          <w:p w14:paraId="115C82D4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3B7AA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828061" w14:textId="77777777" w:rsidR="007524E5" w:rsidRPr="001108BC" w:rsidRDefault="007524E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683079F" w14:textId="46C209E8" w:rsidR="00FD697B" w:rsidRPr="00FD697B" w:rsidRDefault="00FD697B" w:rsidP="00FD697B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FD697B">
        <w:rPr>
          <w:rFonts w:ascii="Arial" w:hAnsi="Arial" w:cs="Arial"/>
          <w:b/>
          <w:sz w:val="22"/>
          <w:szCs w:val="22"/>
        </w:rPr>
        <w:t>D) Acquisto di spazi pubblicitari</w:t>
      </w:r>
    </w:p>
    <w:p w14:paraId="398FE11C" w14:textId="77777777" w:rsidR="00FD697B" w:rsidRDefault="00FD697B" w:rsidP="001108BC">
      <w:pPr>
        <w:pStyle w:val="Standard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1056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0"/>
        <w:gridCol w:w="1620"/>
        <w:gridCol w:w="1560"/>
        <w:gridCol w:w="2130"/>
        <w:gridCol w:w="1534"/>
        <w:gridCol w:w="2126"/>
      </w:tblGrid>
      <w:tr w:rsidR="00FD697B" w:rsidRPr="001108BC" w14:paraId="51E5B538" w14:textId="77777777" w:rsidTr="00D93C06">
        <w:trPr>
          <w:trHeight w:val="44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642E1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 fattura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07373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emissione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9E815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Motivazione della spesa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93749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Ragione sociale del fornitore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AB433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quietanza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E9B6" w14:textId="77777777" w:rsidR="00FD697B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FD697B" w:rsidRPr="001108BC" w14:paraId="3E191BF2" w14:textId="77777777" w:rsidTr="00D93C0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617D5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AD3534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EB1E2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AE21A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0BF5D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A03EF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EE06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97B" w:rsidRPr="001108BC" w14:paraId="05F173E0" w14:textId="77777777" w:rsidTr="00D93C0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1DC7E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84B5DA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12B24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0A75F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C1B031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128FB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15A6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97B" w:rsidRPr="001108BC" w14:paraId="2D6934E7" w14:textId="77777777" w:rsidTr="00D93C0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70183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01CDB8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DB821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D8AE1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598C1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1F4BD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BB39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97B" w:rsidRPr="001108BC" w14:paraId="6B0038E1" w14:textId="77777777" w:rsidTr="00D93C06">
        <w:trPr>
          <w:cantSplit/>
        </w:trPr>
        <w:tc>
          <w:tcPr>
            <w:tcW w:w="8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F486D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2A5484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Totale</w:t>
            </w:r>
          </w:p>
          <w:p w14:paraId="29F91A68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C213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018A86" w14:textId="77777777" w:rsidR="00FD697B" w:rsidRDefault="00FD697B" w:rsidP="001108BC">
      <w:pPr>
        <w:pStyle w:val="Standard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4183F5A9" w14:textId="33584436" w:rsidR="001108BC" w:rsidRPr="002E5C60" w:rsidRDefault="002E5C60" w:rsidP="001108B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2E5C60">
        <w:rPr>
          <w:rFonts w:ascii="Arial" w:hAnsi="Arial" w:cs="Arial"/>
          <w:b/>
          <w:sz w:val="22"/>
          <w:szCs w:val="22"/>
        </w:rPr>
        <w:t>E</w:t>
      </w:r>
      <w:r w:rsidR="001108BC" w:rsidRPr="002E5C60">
        <w:rPr>
          <w:rFonts w:ascii="Arial" w:hAnsi="Arial" w:cs="Arial"/>
          <w:b/>
          <w:sz w:val="22"/>
          <w:szCs w:val="22"/>
        </w:rPr>
        <w:t xml:space="preserve">) Spese generali </w:t>
      </w:r>
      <w:r w:rsidR="00502700" w:rsidRPr="002E5C60">
        <w:rPr>
          <w:rFonts w:ascii="Arial" w:hAnsi="Arial" w:cs="Arial"/>
          <w:b/>
          <w:sz w:val="22"/>
          <w:szCs w:val="22"/>
        </w:rPr>
        <w:t xml:space="preserve">connesse alla realizzazione del progetto </w:t>
      </w:r>
      <w:r w:rsidR="001108BC" w:rsidRPr="002E5C60">
        <w:rPr>
          <w:rFonts w:ascii="Arial" w:hAnsi="Arial" w:cs="Arial"/>
          <w:b/>
          <w:sz w:val="22"/>
          <w:szCs w:val="22"/>
        </w:rPr>
        <w:t>nella misura</w:t>
      </w:r>
    </w:p>
    <w:p w14:paraId="7E7427F0" w14:textId="430F6316" w:rsidR="007524E5" w:rsidRPr="001108BC" w:rsidRDefault="001108BC" w:rsidP="001108B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2E5C60">
        <w:rPr>
          <w:rFonts w:ascii="Arial" w:hAnsi="Arial" w:cs="Arial"/>
          <w:b/>
          <w:sz w:val="22"/>
          <w:szCs w:val="22"/>
        </w:rPr>
        <w:t>(</w:t>
      </w:r>
      <w:proofErr w:type="spellStart"/>
      <w:r w:rsidRPr="002E5C60">
        <w:rPr>
          <w:rFonts w:ascii="Arial" w:hAnsi="Arial" w:cs="Arial"/>
          <w:b/>
          <w:sz w:val="22"/>
          <w:szCs w:val="22"/>
        </w:rPr>
        <w:t>max</w:t>
      </w:r>
      <w:proofErr w:type="spellEnd"/>
      <w:r w:rsidRPr="002E5C60">
        <w:rPr>
          <w:rFonts w:ascii="Arial" w:hAnsi="Arial" w:cs="Arial"/>
          <w:b/>
          <w:sz w:val="22"/>
          <w:szCs w:val="22"/>
        </w:rPr>
        <w:t xml:space="preserve"> 5% della somma di A+B+C</w:t>
      </w:r>
      <w:r w:rsidR="002E5C60" w:rsidRPr="002E5C60">
        <w:rPr>
          <w:rFonts w:ascii="Arial" w:hAnsi="Arial" w:cs="Arial"/>
          <w:b/>
          <w:sz w:val="22"/>
          <w:szCs w:val="22"/>
        </w:rPr>
        <w:t>+D</w:t>
      </w:r>
      <w:r w:rsidRPr="002E5C60">
        <w:rPr>
          <w:rFonts w:ascii="Arial" w:hAnsi="Arial" w:cs="Arial"/>
          <w:b/>
          <w:sz w:val="22"/>
          <w:szCs w:val="22"/>
        </w:rPr>
        <w:t>)</w:t>
      </w:r>
    </w:p>
    <w:tbl>
      <w:tblPr>
        <w:tblW w:w="1056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0"/>
        <w:gridCol w:w="1620"/>
        <w:gridCol w:w="1560"/>
        <w:gridCol w:w="2130"/>
        <w:gridCol w:w="1534"/>
        <w:gridCol w:w="2126"/>
      </w:tblGrid>
      <w:tr w:rsidR="00502700" w:rsidRPr="001108BC" w14:paraId="6A5AEDDE" w14:textId="216127B9" w:rsidTr="00502700">
        <w:trPr>
          <w:trHeight w:val="44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D1055" w14:textId="5CC6E4F0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 fattura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86751" w14:textId="7A11054C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emissione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0717B" w14:textId="7BF0C01A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Motivazione della spesa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E5A78" w14:textId="4EC39B60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Ragione sociale del fornitore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17ED1" w14:textId="12658587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quietanza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A95E" w14:textId="14443044" w:rsidR="00502700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502700" w:rsidRPr="001108BC" w14:paraId="2AD25E8F" w14:textId="7C78D9DE" w:rsidTr="00502700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4449A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A89173" w14:textId="77777777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0C9E2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DCC87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C2052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0DC5B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18A7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700" w:rsidRPr="001108BC" w14:paraId="1E1E8AE3" w14:textId="13067382" w:rsidTr="00502700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26312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1FA28D" w14:textId="77777777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BBC1D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C638D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3E8D9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89164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F9F8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700" w:rsidRPr="001108BC" w14:paraId="68B9C803" w14:textId="2D30638C" w:rsidTr="00502700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2ECFA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09E360" w14:textId="77777777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4A853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A58D0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DE32D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1175A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B094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700" w:rsidRPr="001108BC" w14:paraId="7B9A54C4" w14:textId="313022EA" w:rsidTr="008B08CA">
        <w:trPr>
          <w:cantSplit/>
        </w:trPr>
        <w:tc>
          <w:tcPr>
            <w:tcW w:w="8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71DAA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09E942" w14:textId="77777777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Totale</w:t>
            </w:r>
          </w:p>
          <w:p w14:paraId="6878C13E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2C63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EF39B4" w14:textId="77777777" w:rsidR="007524E5" w:rsidRDefault="007524E5">
      <w:pPr>
        <w:pStyle w:val="Standard"/>
        <w:jc w:val="both"/>
        <w:rPr>
          <w:sz w:val="20"/>
          <w:szCs w:val="20"/>
        </w:rPr>
      </w:pPr>
    </w:p>
    <w:p w14:paraId="067B5386" w14:textId="09F4E6F3" w:rsidR="00033485" w:rsidRDefault="00AA647D">
      <w:pPr>
        <w:pStyle w:val="Standard"/>
        <w:jc w:val="both"/>
        <w:rPr>
          <w:sz w:val="20"/>
          <w:szCs w:val="20"/>
        </w:rPr>
      </w:pPr>
      <w:r>
        <w:rPr>
          <w:b/>
          <w:sz w:val="20"/>
          <w:szCs w:val="20"/>
        </w:rPr>
        <w:t>TOTALE GENERALE</w:t>
      </w:r>
      <w:r>
        <w:rPr>
          <w:sz w:val="20"/>
          <w:szCs w:val="20"/>
        </w:rPr>
        <w:t xml:space="preserve"> (somma delle spese di cui ai punti A + B + C + D</w:t>
      </w:r>
      <w:r w:rsidR="00033485">
        <w:rPr>
          <w:sz w:val="20"/>
          <w:szCs w:val="20"/>
        </w:rPr>
        <w:t>)</w:t>
      </w:r>
    </w:p>
    <w:p w14:paraId="443FEE2E" w14:textId="77777777" w:rsidR="007524E5" w:rsidRDefault="00AA647D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14:paraId="63A144E2" w14:textId="77777777" w:rsidR="007524E5" w:rsidRPr="00033485" w:rsidRDefault="00AA647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3485">
        <w:rPr>
          <w:rFonts w:ascii="Arial" w:hAnsi="Arial" w:cs="Arial"/>
          <w:sz w:val="22"/>
          <w:szCs w:val="22"/>
        </w:rPr>
        <w:t xml:space="preserve"> </w:t>
      </w:r>
      <w:r w:rsidRPr="00033485">
        <w:rPr>
          <w:rFonts w:ascii="Arial" w:hAnsi="Arial" w:cs="Arial"/>
          <w:b/>
          <w:sz w:val="22"/>
          <w:szCs w:val="22"/>
        </w:rPr>
        <w:t>€</w:t>
      </w:r>
      <w:r w:rsidRPr="00033485">
        <w:rPr>
          <w:rFonts w:ascii="Arial" w:hAnsi="Arial" w:cs="Arial"/>
          <w:sz w:val="22"/>
          <w:szCs w:val="22"/>
        </w:rPr>
        <w:t>……………………………………</w:t>
      </w:r>
    </w:p>
    <w:p w14:paraId="09468E1F" w14:textId="77777777" w:rsidR="000741BB" w:rsidRDefault="000741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24D3522" w14:textId="6F4A1CFA" w:rsidR="000741BB" w:rsidRDefault="00AA647D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033485">
        <w:rPr>
          <w:rFonts w:ascii="Arial" w:hAnsi="Arial" w:cs="Arial"/>
          <w:sz w:val="22"/>
          <w:szCs w:val="22"/>
        </w:rPr>
        <w:t>Luogo e data ………………</w:t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  <w:t>Firma ………………………………………………………</w:t>
      </w:r>
    </w:p>
    <w:p w14:paraId="01194B82" w14:textId="75E82588" w:rsidR="007524E5" w:rsidRPr="00033485" w:rsidRDefault="00AA647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3485">
        <w:rPr>
          <w:rFonts w:ascii="Arial" w:hAnsi="Arial" w:cs="Arial"/>
          <w:sz w:val="22"/>
          <w:szCs w:val="22"/>
        </w:rPr>
        <w:t xml:space="preserve">ATTENZIONE: La dichiarazione sostitutiva dell'atto di notorietà, redatta in carta semplice, deve essere corredata della fotocopia di un documento d'identità (carta d'identità o passaporto) </w:t>
      </w:r>
      <w:r w:rsidRPr="00033485">
        <w:rPr>
          <w:rFonts w:ascii="Arial" w:hAnsi="Arial" w:cs="Arial"/>
          <w:sz w:val="22"/>
          <w:szCs w:val="22"/>
          <w14:shadow w14:blurRad="0" w14:dist="17957" w14:dir="2700000" w14:sx="100000" w14:sy="100000" w14:kx="0" w14:ky="0" w14:algn="b">
            <w14:srgbClr w14:val="000000"/>
          </w14:shadow>
        </w:rPr>
        <w:t>non scaduto del sottoscrittore</w:t>
      </w:r>
      <w:bookmarkEnd w:id="0"/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1"/>
      <w:footerReference w:type="default" r:id="rId12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1729" w14:textId="77777777" w:rsidR="00D93C06" w:rsidRDefault="00D93C06">
      <w:r>
        <w:separator/>
      </w:r>
    </w:p>
  </w:endnote>
  <w:endnote w:type="continuationSeparator" w:id="0">
    <w:p w14:paraId="2CEA4EC6" w14:textId="77777777" w:rsidR="00D93C06" w:rsidRDefault="00D9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761F2" w14:textId="77777777" w:rsidR="00D93C06" w:rsidRDefault="00D93C06">
      <w:r>
        <w:rPr>
          <w:color w:val="000000"/>
        </w:rPr>
        <w:separator/>
      </w:r>
    </w:p>
  </w:footnote>
  <w:footnote w:type="continuationSeparator" w:id="0">
    <w:p w14:paraId="713E8FDB" w14:textId="77777777" w:rsidR="00D93C06" w:rsidRDefault="00D9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741BB"/>
    <w:rsid w:val="00086F1D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42257F"/>
    <w:rsid w:val="00437E5F"/>
    <w:rsid w:val="00446991"/>
    <w:rsid w:val="0046643E"/>
    <w:rsid w:val="00484D96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C09F9"/>
    <w:rsid w:val="005C1E5F"/>
    <w:rsid w:val="005D6A31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905DE2"/>
    <w:rsid w:val="00977950"/>
    <w:rsid w:val="0098409C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7442E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DFCB8-4772-4162-8C84-3502D7B9EECC}"/>
</file>

<file path=customXml/itemProps2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03479-4BA2-4672-A159-82D89EA22B80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8C6453-D97A-48BD-AEC6-0472AAC3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Gottardi Giovanni</dc:creator>
  <cp:lastModifiedBy>Poli Davide</cp:lastModifiedBy>
  <cp:revision>2</cp:revision>
  <cp:lastPrinted>2018-07-25T09:54:00Z</cp:lastPrinted>
  <dcterms:created xsi:type="dcterms:W3CDTF">2018-07-27T06:48:00Z</dcterms:created>
  <dcterms:modified xsi:type="dcterms:W3CDTF">2018-07-27T06:48:00Z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