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0BF9" w14:textId="77777777" w:rsidR="00F511F6" w:rsidRDefault="00F511F6" w:rsidP="00F9395A">
      <w:pPr>
        <w:rPr>
          <w:sz w:val="24"/>
          <w:szCs w:val="24"/>
        </w:rPr>
      </w:pPr>
    </w:p>
    <w:p w14:paraId="01F86889" w14:textId="383A37B6" w:rsidR="000869C1" w:rsidRDefault="000869C1" w:rsidP="00F9395A">
      <w:pPr>
        <w:rPr>
          <w:sz w:val="24"/>
          <w:szCs w:val="24"/>
        </w:rPr>
      </w:pPr>
      <w:r w:rsidRPr="00A13ECD">
        <w:rPr>
          <w:rFonts w:ascii="Arial Narrow" w:hAnsi="Arial Narrow"/>
          <w:b/>
          <w:noProof/>
          <w:lang w:eastAsia="it-IT"/>
        </w:rPr>
        <w:drawing>
          <wp:anchor distT="0" distB="0" distL="114300" distR="114300" simplePos="0" relativeHeight="251661312" behindDoc="1" locked="0" layoutInCell="1" allowOverlap="1" wp14:anchorId="1E76CBA7" wp14:editId="62F04196">
            <wp:simplePos x="0" y="0"/>
            <wp:positionH relativeFrom="page">
              <wp:posOffset>2213610</wp:posOffset>
            </wp:positionH>
            <wp:positionV relativeFrom="page">
              <wp:posOffset>1195070</wp:posOffset>
            </wp:positionV>
            <wp:extent cx="2946722" cy="433953"/>
            <wp:effectExtent l="0" t="0" r="6350" b="4445"/>
            <wp:wrapNone/>
            <wp:docPr id="3" name="Immagine 3"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R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722" cy="433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0046" w14:textId="61FCD2EA" w:rsidR="000869C1" w:rsidRDefault="000869C1" w:rsidP="00F9395A">
      <w:pPr>
        <w:rPr>
          <w:sz w:val="24"/>
          <w:szCs w:val="24"/>
        </w:rPr>
      </w:pPr>
    </w:p>
    <w:p w14:paraId="168CB25C" w14:textId="4C8BB4A3" w:rsidR="000869C1" w:rsidRDefault="000869C1" w:rsidP="00F9395A">
      <w:pPr>
        <w:rPr>
          <w:sz w:val="24"/>
          <w:szCs w:val="24"/>
        </w:rPr>
      </w:pPr>
      <w:r>
        <w:rPr>
          <w:rFonts w:ascii="Arial Narrow" w:hAnsi="Arial Narrow"/>
          <w:b/>
          <w:noProof/>
          <w:sz w:val="28"/>
          <w:szCs w:val="28"/>
          <w:lang w:eastAsia="it-IT"/>
        </w:rPr>
        <mc:AlternateContent>
          <mc:Choice Requires="wps">
            <w:drawing>
              <wp:anchor distT="0" distB="0" distL="114300" distR="114300" simplePos="0" relativeHeight="251663360" behindDoc="0" locked="0" layoutInCell="1" allowOverlap="1" wp14:anchorId="55B2D84C" wp14:editId="2E1810D6">
                <wp:simplePos x="0" y="0"/>
                <wp:positionH relativeFrom="margin">
                  <wp:posOffset>-3810</wp:posOffset>
                </wp:positionH>
                <wp:positionV relativeFrom="paragraph">
                  <wp:posOffset>293370</wp:posOffset>
                </wp:positionV>
                <wp:extent cx="6195060" cy="1051560"/>
                <wp:effectExtent l="0" t="0" r="0" b="0"/>
                <wp:wrapNone/>
                <wp:docPr id="4" name="Rettangolo con angoli arrotondati 4"/>
                <wp:cNvGraphicFramePr/>
                <a:graphic xmlns:a="http://schemas.openxmlformats.org/drawingml/2006/main">
                  <a:graphicData uri="http://schemas.microsoft.com/office/word/2010/wordprocessingShape">
                    <wps:wsp>
                      <wps:cNvSpPr/>
                      <wps:spPr>
                        <a:xfrm>
                          <a:off x="0" y="0"/>
                          <a:ext cx="6195060" cy="1051560"/>
                        </a:xfrm>
                        <a:prstGeom prst="roundRect">
                          <a:avLst/>
                        </a:prstGeom>
                        <a:solidFill>
                          <a:srgbClr val="70AD47">
                            <a:lumMod val="50000"/>
                          </a:srgbClr>
                        </a:solidFill>
                        <a:ln w="25400" cap="flat" cmpd="sng" algn="ctr">
                          <a:noFill/>
                          <a:prstDash val="solid"/>
                        </a:ln>
                        <a:effectLst/>
                      </wps:spPr>
                      <wps:txbx>
                        <w:txbxContent>
                          <w:p w14:paraId="45749C00" w14:textId="0AA847A2" w:rsidR="00812600" w:rsidRPr="000869C1" w:rsidRDefault="00812600" w:rsidP="004A7B07">
                            <w:pPr>
                              <w:spacing w:after="0" w:line="480" w:lineRule="auto"/>
                              <w:jc w:val="center"/>
                              <w:rPr>
                                <w:rFonts w:ascii="Arial Narrow" w:hAnsi="Arial Narrow"/>
                                <w:b/>
                                <w:color w:val="FFFFFF" w:themeColor="background1"/>
                                <w:sz w:val="20"/>
                                <w:szCs w:val="20"/>
                              </w:rPr>
                            </w:pPr>
                            <w:r w:rsidRPr="000869C1">
                              <w:rPr>
                                <w:rFonts w:ascii="Arial Narrow" w:hAnsi="Arial Narrow"/>
                                <w:b/>
                                <w:color w:val="FFFFFF" w:themeColor="background1"/>
                                <w:sz w:val="20"/>
                                <w:szCs w:val="20"/>
                              </w:rPr>
                              <w:t>LEGGE REGIONALE 23 GIUGNO 2017, N. 11</w:t>
                            </w:r>
                            <w:r>
                              <w:rPr>
                                <w:rFonts w:ascii="Arial Narrow" w:hAnsi="Arial Narrow"/>
                                <w:b/>
                                <w:color w:val="FFFFFF" w:themeColor="background1"/>
                                <w:sz w:val="20"/>
                                <w:szCs w:val="20"/>
                              </w:rPr>
                              <w:t xml:space="preserve"> </w:t>
                            </w:r>
                            <w:r w:rsidRPr="000869C1">
                              <w:rPr>
                                <w:rFonts w:ascii="Arial Narrow" w:hAnsi="Arial Narrow"/>
                                <w:b/>
                                <w:color w:val="FFFFFF" w:themeColor="background1"/>
                                <w:sz w:val="20"/>
                                <w:szCs w:val="20"/>
                              </w:rPr>
                              <w:t>“SOSTEGNO ALL’EDITORIA LOCALE”</w:t>
                            </w:r>
                          </w:p>
                          <w:p w14:paraId="204E5D27" w14:textId="6CC5AAFE" w:rsidR="00812600"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PROGRAMMA DEGLI INTERVENTI DELLE IMPRESE DELL’INFORMAZIONE</w:t>
                            </w:r>
                          </w:p>
                          <w:p w14:paraId="5ADF59BE" w14:textId="1429BD43" w:rsidR="00812600" w:rsidRPr="000869C1"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OPERANTI A LIVELLO LOCALE DA FINANZIARE PER</w:t>
                            </w:r>
                            <w:r w:rsidRPr="00AE597B">
                              <w:rPr>
                                <w:rFonts w:ascii="Courier New" w:eastAsia="Times New Roman" w:hAnsi="Courier New" w:cs="Times New Roman"/>
                                <w:snapToGrid w:val="0"/>
                                <w:color w:val="FFFFFF" w:themeColor="background1"/>
                                <w:sz w:val="24"/>
                                <w:szCs w:val="20"/>
                                <w:lang w:eastAsia="ar-SA"/>
                              </w:rPr>
                              <w:t xml:space="preserve"> </w:t>
                            </w:r>
                            <w:r w:rsidRPr="004A7B07">
                              <w:rPr>
                                <w:rFonts w:ascii="Arial Narrow" w:hAnsi="Arial Narrow"/>
                                <w:b/>
                                <w:color w:val="FFFFFF" w:themeColor="background1"/>
                                <w:sz w:val="20"/>
                                <w:szCs w:val="20"/>
                              </w:rPr>
                              <w:t>L’ANNO 2018</w:t>
                            </w:r>
                          </w:p>
                          <w:p w14:paraId="4582ACCF" w14:textId="77777777" w:rsidR="00812600" w:rsidRDefault="00812600" w:rsidP="00086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2D84C" id="Rettangolo con angoli arrotondati 4" o:spid="_x0000_s1026" style="position:absolute;margin-left:-.3pt;margin-top:23.1pt;width:487.8pt;height:8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" fillcolor="#385723" stroked="f" strokeweight="2pt">
                <v:textbox>
                  <w:txbxContent>
                    <w:p w14:paraId="45749C00" w14:textId="0AA847A2" w:rsidR="00812600" w:rsidRPr="000869C1" w:rsidRDefault="00812600" w:rsidP="004A7B07">
                      <w:pPr>
                        <w:spacing w:after="0" w:line="480" w:lineRule="auto"/>
                        <w:jc w:val="center"/>
                        <w:rPr>
                          <w:rFonts w:ascii="Arial Narrow" w:hAnsi="Arial Narrow"/>
                          <w:b/>
                          <w:color w:val="FFFFFF" w:themeColor="background1"/>
                          <w:sz w:val="20"/>
                          <w:szCs w:val="20"/>
                        </w:rPr>
                      </w:pPr>
                      <w:r w:rsidRPr="000869C1">
                        <w:rPr>
                          <w:rFonts w:ascii="Arial Narrow" w:hAnsi="Arial Narrow"/>
                          <w:b/>
                          <w:color w:val="FFFFFF" w:themeColor="background1"/>
                          <w:sz w:val="20"/>
                          <w:szCs w:val="20"/>
                        </w:rPr>
                        <w:t>LEGGE REGIONALE 23 GIUGNO 2017, N. 11</w:t>
                      </w:r>
                      <w:r>
                        <w:rPr>
                          <w:rFonts w:ascii="Arial Narrow" w:hAnsi="Arial Narrow"/>
                          <w:b/>
                          <w:color w:val="FFFFFF" w:themeColor="background1"/>
                          <w:sz w:val="20"/>
                          <w:szCs w:val="20"/>
                        </w:rPr>
                        <w:t xml:space="preserve"> </w:t>
                      </w:r>
                      <w:r w:rsidRPr="000869C1">
                        <w:rPr>
                          <w:rFonts w:ascii="Arial Narrow" w:hAnsi="Arial Narrow"/>
                          <w:b/>
                          <w:color w:val="FFFFFF" w:themeColor="background1"/>
                          <w:sz w:val="20"/>
                          <w:szCs w:val="20"/>
                        </w:rPr>
                        <w:t>“SOSTEGNO ALL’EDITORIA LOCALE”</w:t>
                      </w:r>
                    </w:p>
                    <w:p w14:paraId="204E5D27" w14:textId="6CC5AAFE" w:rsidR="00812600"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PROGRAMMA DEGLI INTERVENTI DELLE IMPRESE DELL’INFORMAZIONE</w:t>
                      </w:r>
                    </w:p>
                    <w:p w14:paraId="5ADF59BE" w14:textId="1429BD43" w:rsidR="00812600" w:rsidRPr="000869C1" w:rsidRDefault="00812600" w:rsidP="004A7B07">
                      <w:pPr>
                        <w:spacing w:after="0" w:line="480" w:lineRule="auto"/>
                        <w:jc w:val="center"/>
                        <w:rPr>
                          <w:rFonts w:ascii="Arial Narrow" w:hAnsi="Arial Narrow"/>
                          <w:b/>
                          <w:color w:val="FFFFFF" w:themeColor="background1"/>
                          <w:sz w:val="20"/>
                          <w:szCs w:val="20"/>
                        </w:rPr>
                      </w:pPr>
                      <w:r w:rsidRPr="004A7B07">
                        <w:rPr>
                          <w:rFonts w:ascii="Arial Narrow" w:hAnsi="Arial Narrow"/>
                          <w:b/>
                          <w:color w:val="FFFFFF" w:themeColor="background1"/>
                          <w:sz w:val="20"/>
                          <w:szCs w:val="20"/>
                        </w:rPr>
                        <w:t>OPERANTI A LIVELLO LOCALE DA FINANZIARE PER</w:t>
                      </w:r>
                      <w:r w:rsidRPr="00AE597B">
                        <w:rPr>
                          <w:rFonts w:ascii="Courier New" w:eastAsia="Times New Roman" w:hAnsi="Courier New" w:cs="Times New Roman"/>
                          <w:snapToGrid w:val="0"/>
                          <w:color w:val="FFFFFF" w:themeColor="background1"/>
                          <w:sz w:val="24"/>
                          <w:szCs w:val="20"/>
                          <w:lang w:eastAsia="ar-SA"/>
                        </w:rPr>
                        <w:t xml:space="preserve"> </w:t>
                      </w:r>
                      <w:r w:rsidRPr="004A7B07">
                        <w:rPr>
                          <w:rFonts w:ascii="Arial Narrow" w:hAnsi="Arial Narrow"/>
                          <w:b/>
                          <w:color w:val="FFFFFF" w:themeColor="background1"/>
                          <w:sz w:val="20"/>
                          <w:szCs w:val="20"/>
                        </w:rPr>
                        <w:t>L’ANNO 2018</w:t>
                      </w:r>
                    </w:p>
                    <w:p w14:paraId="4582ACCF" w14:textId="77777777" w:rsidR="00812600" w:rsidRDefault="00812600" w:rsidP="000869C1">
                      <w:pPr>
                        <w:jc w:val="center"/>
                      </w:pPr>
                    </w:p>
                  </w:txbxContent>
                </v:textbox>
                <w10:wrap anchorx="margin"/>
              </v:roundrect>
            </w:pict>
          </mc:Fallback>
        </mc:AlternateContent>
      </w:r>
    </w:p>
    <w:p w14:paraId="454BA963" w14:textId="5973DA54" w:rsidR="000869C1" w:rsidRDefault="000869C1" w:rsidP="00F9395A">
      <w:pPr>
        <w:rPr>
          <w:sz w:val="24"/>
          <w:szCs w:val="24"/>
        </w:rPr>
      </w:pPr>
    </w:p>
    <w:p w14:paraId="6E3833C9" w14:textId="3EE4B9D8" w:rsidR="000869C1" w:rsidRDefault="000869C1" w:rsidP="00F9395A">
      <w:pPr>
        <w:rPr>
          <w:sz w:val="24"/>
          <w:szCs w:val="24"/>
        </w:rPr>
      </w:pPr>
    </w:p>
    <w:p w14:paraId="3A678CFC" w14:textId="40C82D9D" w:rsidR="000869C1" w:rsidRDefault="000869C1" w:rsidP="00F9395A">
      <w:pPr>
        <w:rPr>
          <w:sz w:val="24"/>
          <w:szCs w:val="24"/>
        </w:rPr>
      </w:pPr>
    </w:p>
    <w:p w14:paraId="5A8AAA36" w14:textId="14B0D314" w:rsidR="000869C1" w:rsidRDefault="000869C1" w:rsidP="00F9395A">
      <w:pPr>
        <w:rPr>
          <w:sz w:val="24"/>
          <w:szCs w:val="24"/>
        </w:rPr>
      </w:pPr>
    </w:p>
    <w:p w14:paraId="11EE32B1" w14:textId="77777777" w:rsidR="000869C1" w:rsidRPr="00AE597B" w:rsidRDefault="000869C1" w:rsidP="00E57E0E">
      <w:pPr>
        <w:autoSpaceDE w:val="0"/>
        <w:autoSpaceDN w:val="0"/>
        <w:adjustRightInd w:val="0"/>
        <w:spacing w:after="0" w:line="240" w:lineRule="auto"/>
        <w:jc w:val="center"/>
        <w:rPr>
          <w:rFonts w:ascii="Arial Narrow" w:hAnsi="Arial Narrow" w:cs="Arial"/>
          <w:iCs/>
          <w:sz w:val="24"/>
          <w:szCs w:val="24"/>
        </w:rPr>
      </w:pPr>
    </w:p>
    <w:p w14:paraId="7A1B6B0B" w14:textId="19EC4CB0" w:rsidR="000869C1" w:rsidRPr="00714A61" w:rsidRDefault="000869C1" w:rsidP="00E57E0E">
      <w:pPr>
        <w:autoSpaceDE w:val="0"/>
        <w:autoSpaceDN w:val="0"/>
        <w:adjustRightInd w:val="0"/>
        <w:spacing w:after="0" w:line="240" w:lineRule="auto"/>
        <w:jc w:val="center"/>
        <w:rPr>
          <w:rFonts w:ascii="Arial Narrow" w:hAnsi="Arial Narrow" w:cs="Arial"/>
          <w:b/>
          <w:bCs/>
          <w:sz w:val="24"/>
          <w:szCs w:val="24"/>
        </w:rPr>
      </w:pPr>
      <w:r w:rsidRPr="00714A61">
        <w:rPr>
          <w:rFonts w:ascii="Arial Narrow" w:hAnsi="Arial Narrow" w:cs="Arial"/>
          <w:b/>
          <w:bCs/>
          <w:sz w:val="24"/>
          <w:szCs w:val="24"/>
        </w:rPr>
        <w:t xml:space="preserve">MODULO DOMANDA </w:t>
      </w:r>
      <w:r w:rsidR="00722B94">
        <w:rPr>
          <w:rFonts w:ascii="Arial Narrow" w:hAnsi="Arial Narrow" w:cs="Arial"/>
          <w:b/>
          <w:bCs/>
          <w:sz w:val="24"/>
          <w:szCs w:val="24"/>
        </w:rPr>
        <w:t>DI PAGAMENTO</w:t>
      </w:r>
    </w:p>
    <w:p w14:paraId="0B26EE98" w14:textId="77777777" w:rsidR="000869C1" w:rsidRPr="00714A61" w:rsidRDefault="000869C1" w:rsidP="0053400E">
      <w:pPr>
        <w:spacing w:after="0" w:line="240" w:lineRule="auto"/>
        <w:ind w:left="5103"/>
        <w:rPr>
          <w:rFonts w:ascii="Arial Narrow" w:hAnsi="Arial Narrow" w:cs="Arial"/>
          <w:sz w:val="18"/>
          <w:szCs w:val="18"/>
        </w:rPr>
      </w:pPr>
    </w:p>
    <w:p w14:paraId="6F9BEA06" w14:textId="77777777" w:rsidR="000869C1" w:rsidRPr="00714A61" w:rsidRDefault="000869C1" w:rsidP="00E57E0E">
      <w:pPr>
        <w:autoSpaceDE w:val="0"/>
        <w:autoSpaceDN w:val="0"/>
        <w:adjustRightInd w:val="0"/>
        <w:spacing w:after="0" w:line="240" w:lineRule="auto"/>
        <w:ind w:left="5103"/>
        <w:rPr>
          <w:rFonts w:ascii="Arial Narrow" w:hAnsi="Arial Narrow" w:cs="Arial"/>
        </w:rPr>
      </w:pPr>
      <w:r w:rsidRPr="00714A61">
        <w:rPr>
          <w:rFonts w:ascii="Arial Narrow" w:hAnsi="Arial Narrow" w:cs="Arial"/>
        </w:rPr>
        <w:t>Regione Emilia-Romagna</w:t>
      </w:r>
    </w:p>
    <w:p w14:paraId="6D74FCE6" w14:textId="625962CD" w:rsidR="000869C1" w:rsidRPr="00714A61" w:rsidRDefault="000869C1" w:rsidP="00E57E0E">
      <w:pPr>
        <w:autoSpaceDE w:val="0"/>
        <w:autoSpaceDN w:val="0"/>
        <w:adjustRightInd w:val="0"/>
        <w:spacing w:after="0" w:line="240" w:lineRule="auto"/>
        <w:ind w:left="5103"/>
        <w:rPr>
          <w:rFonts w:ascii="Arial Narrow" w:hAnsi="Arial Narrow" w:cs="Arial"/>
        </w:rPr>
      </w:pPr>
      <w:r w:rsidRPr="00714A61">
        <w:rPr>
          <w:rFonts w:ascii="Arial Narrow" w:hAnsi="Arial Narrow" w:cs="Arial"/>
        </w:rPr>
        <w:t>Direzione Generale Economi</w:t>
      </w:r>
      <w:r w:rsidR="008216CF">
        <w:rPr>
          <w:rFonts w:ascii="Arial Narrow" w:hAnsi="Arial Narrow" w:cs="Arial"/>
        </w:rPr>
        <w:t>a</w:t>
      </w:r>
      <w:r w:rsidRPr="00714A61">
        <w:rPr>
          <w:rFonts w:ascii="Arial Narrow" w:hAnsi="Arial Narrow" w:cs="Arial"/>
        </w:rPr>
        <w:t xml:space="preserve"> della</w:t>
      </w:r>
      <w:r w:rsidR="002C3DCC">
        <w:rPr>
          <w:rFonts w:ascii="Arial Narrow" w:hAnsi="Arial Narrow" w:cs="Arial"/>
        </w:rPr>
        <w:t xml:space="preserve"> </w:t>
      </w:r>
      <w:r w:rsidRPr="00714A61">
        <w:rPr>
          <w:rFonts w:ascii="Arial Narrow" w:hAnsi="Arial Narrow" w:cs="Arial"/>
        </w:rPr>
        <w:t>conoscenza, del lavoro e</w:t>
      </w:r>
      <w:r w:rsidR="002C3DCC">
        <w:rPr>
          <w:rFonts w:ascii="Arial Narrow" w:hAnsi="Arial Narrow" w:cs="Arial"/>
        </w:rPr>
        <w:t xml:space="preserve"> </w:t>
      </w:r>
      <w:r w:rsidRPr="00714A61">
        <w:rPr>
          <w:rFonts w:ascii="Arial Narrow" w:hAnsi="Arial Narrow" w:cs="Arial"/>
        </w:rPr>
        <w:t>dell'impresa</w:t>
      </w:r>
    </w:p>
    <w:p w14:paraId="3C16F812" w14:textId="77777777" w:rsidR="000869C1" w:rsidRPr="00714A61" w:rsidRDefault="000869C1" w:rsidP="00E57E0E">
      <w:pPr>
        <w:autoSpaceDE w:val="0"/>
        <w:autoSpaceDN w:val="0"/>
        <w:adjustRightInd w:val="0"/>
        <w:spacing w:after="0" w:line="240" w:lineRule="auto"/>
        <w:ind w:left="5103"/>
        <w:rPr>
          <w:rFonts w:ascii="Arial Narrow" w:hAnsi="Arial Narrow" w:cs="Arial"/>
        </w:rPr>
      </w:pPr>
      <w:r w:rsidRPr="00714A61">
        <w:rPr>
          <w:rFonts w:ascii="Arial Narrow" w:hAnsi="Arial Narrow" w:cs="Arial"/>
        </w:rPr>
        <w:t>Servizio Qualificazione delle imprese</w:t>
      </w:r>
    </w:p>
    <w:p w14:paraId="58378F66" w14:textId="77777777" w:rsidR="000869C1" w:rsidRPr="00714A61" w:rsidRDefault="000869C1" w:rsidP="00E57E0E">
      <w:pPr>
        <w:spacing w:after="0" w:line="240" w:lineRule="auto"/>
        <w:ind w:left="5103"/>
        <w:rPr>
          <w:rFonts w:ascii="Arial Narrow" w:hAnsi="Arial Narrow" w:cs="Arial"/>
        </w:rPr>
      </w:pPr>
      <w:r w:rsidRPr="00714A61">
        <w:rPr>
          <w:rFonts w:ascii="Arial Narrow" w:hAnsi="Arial Narrow" w:cs="Arial"/>
        </w:rPr>
        <w:t>Viale Aldo Moro n. 44 - 40127 Bologna</w:t>
      </w:r>
    </w:p>
    <w:p w14:paraId="02450CDD" w14:textId="77777777" w:rsidR="00E57E0E" w:rsidRDefault="00E57E0E" w:rsidP="00E57E0E">
      <w:pPr>
        <w:spacing w:after="0" w:line="240" w:lineRule="auto"/>
        <w:ind w:left="5103"/>
        <w:rPr>
          <w:rFonts w:ascii="Arial" w:hAnsi="Arial" w:cs="Arial"/>
          <w:sz w:val="18"/>
          <w:szCs w:val="18"/>
        </w:rPr>
      </w:pPr>
    </w:p>
    <w:p w14:paraId="6685131F" w14:textId="06799B3C" w:rsidR="000869C1" w:rsidRPr="00617F82" w:rsidRDefault="001C6DE1" w:rsidP="00E57E0E">
      <w:pPr>
        <w:spacing w:after="0" w:line="240" w:lineRule="auto"/>
        <w:ind w:left="5103"/>
        <w:rPr>
          <w:rFonts w:ascii="Arial Narrow" w:hAnsi="Arial Narrow" w:cs="Arial"/>
        </w:rPr>
      </w:pPr>
      <w:r w:rsidRPr="00617F82">
        <w:rPr>
          <w:rFonts w:ascii="Arial Narrow" w:hAnsi="Arial Narrow" w:cs="Arial"/>
        </w:rPr>
        <w:t>industriapmi@postacert</w:t>
      </w:r>
      <w:r w:rsidR="00523F1D" w:rsidRPr="00617F82">
        <w:rPr>
          <w:rFonts w:ascii="Arial Narrow" w:hAnsi="Arial Narrow" w:cs="Arial"/>
        </w:rPr>
        <w:t>.regione.emilia</w:t>
      </w:r>
      <w:r w:rsidR="00E57E0E" w:rsidRPr="00617F82">
        <w:rPr>
          <w:rFonts w:ascii="Arial Narrow" w:hAnsi="Arial Narrow" w:cs="Arial"/>
        </w:rPr>
        <w:t>-romagna.it</w:t>
      </w:r>
    </w:p>
    <w:p w14:paraId="6C45A9E7" w14:textId="47940225" w:rsidR="0072346F" w:rsidRDefault="0072346F" w:rsidP="00E57E0E">
      <w:pPr>
        <w:spacing w:after="0" w:line="240" w:lineRule="auto"/>
        <w:ind w:left="5103"/>
        <w:rPr>
          <w:rFonts w:ascii="Arial" w:hAnsi="Arial" w:cs="Arial"/>
          <w:sz w:val="18"/>
          <w:szCs w:val="18"/>
        </w:rPr>
      </w:pPr>
    </w:p>
    <w:p w14:paraId="691A1138" w14:textId="77777777" w:rsidR="000869C1" w:rsidRDefault="000869C1" w:rsidP="00E57E0E">
      <w:pPr>
        <w:spacing w:after="0" w:line="240" w:lineRule="auto"/>
        <w:ind w:left="5103"/>
        <w:rPr>
          <w:rFonts w:ascii="Arial" w:hAnsi="Arial" w:cs="Arial"/>
          <w:sz w:val="18"/>
          <w:szCs w:val="18"/>
        </w:rPr>
      </w:pPr>
    </w:p>
    <w:p w14:paraId="281376F3" w14:textId="77777777" w:rsidR="000869C1" w:rsidRPr="00F57038" w:rsidRDefault="000869C1" w:rsidP="000869C1">
      <w:pPr>
        <w:ind w:left="142"/>
        <w:jc w:val="center"/>
        <w:rPr>
          <w:rFonts w:ascii="Arial Narrow" w:hAnsi="Arial Narrow" w:cs="Arial"/>
        </w:rPr>
      </w:pPr>
      <w:r w:rsidRPr="00F57038">
        <w:rPr>
          <w:rFonts w:ascii="Arial Narrow" w:hAnsi="Arial Narrow" w:cs="Arial"/>
        </w:rPr>
        <w:t xml:space="preserve">DICHIARAZIONE SOSTITUTIVA DI ATTO DI NOTORIETA'/AUTOCERTIFICAZIONE </w:t>
      </w:r>
    </w:p>
    <w:p w14:paraId="0DC70772" w14:textId="77777777" w:rsidR="000869C1" w:rsidRPr="00571767" w:rsidRDefault="000869C1" w:rsidP="000869C1">
      <w:pPr>
        <w:ind w:left="142"/>
        <w:jc w:val="center"/>
        <w:rPr>
          <w:rFonts w:ascii="Arial Narrow" w:hAnsi="Arial Narrow" w:cs="Arial"/>
        </w:rPr>
      </w:pPr>
      <w:r w:rsidRPr="00571767">
        <w:rPr>
          <w:rFonts w:ascii="Arial Narrow" w:hAnsi="Arial Narrow" w:cs="Arial"/>
        </w:rPr>
        <w:t>(tale dichiarazione viene resa in conformità agli articoli 46 e 47 del decreto del Presidente della Repubblica n. 445 del 28 dicembre 2000, nella consapevolezza delle conseguenze anche penali previste dal decreto medesimo per chi attesta il falso)</w:t>
      </w:r>
    </w:p>
    <w:p w14:paraId="2775589D" w14:textId="5E303872" w:rsidR="000869C1" w:rsidRPr="00BD1E0B" w:rsidRDefault="000869C1" w:rsidP="000869C1">
      <w:pPr>
        <w:autoSpaceDE w:val="0"/>
        <w:autoSpaceDN w:val="0"/>
        <w:adjustRightInd w:val="0"/>
        <w:spacing w:after="0" w:line="360" w:lineRule="auto"/>
        <w:rPr>
          <w:rFonts w:ascii="Arial Narrow" w:hAnsi="Arial Narrow" w:cs="Arial"/>
          <w:bCs/>
        </w:rPr>
      </w:pPr>
      <w:r w:rsidRPr="00BD1E0B">
        <w:rPr>
          <w:rFonts w:ascii="Arial Narrow" w:hAnsi="Arial Narrow" w:cs="Arial"/>
        </w:rPr>
        <w:t xml:space="preserve">Il/La sottoscritto/a </w:t>
      </w:r>
      <w:r w:rsidRPr="00BD1E0B">
        <w:rPr>
          <w:rFonts w:ascii="Arial Narrow" w:hAnsi="Arial Narrow" w:cs="Arial"/>
          <w:bCs/>
        </w:rPr>
        <w:t xml:space="preserve">__________ </w:t>
      </w:r>
      <w:r w:rsidRPr="00BD1E0B">
        <w:rPr>
          <w:rFonts w:ascii="Arial Narrow" w:hAnsi="Arial Narrow" w:cs="Arial"/>
        </w:rPr>
        <w:t xml:space="preserve">nato/a </w:t>
      </w:r>
      <w:proofErr w:type="spellStart"/>
      <w:r w:rsidRPr="00BD1E0B">
        <w:rPr>
          <w:rFonts w:ascii="Arial Narrow" w:hAnsi="Arial Narrow" w:cs="Arial"/>
        </w:rPr>
        <w:t>a</w:t>
      </w:r>
      <w:proofErr w:type="spellEnd"/>
      <w:r w:rsidRPr="00BD1E0B">
        <w:rPr>
          <w:rFonts w:ascii="Arial Narrow" w:hAnsi="Arial Narrow" w:cs="Arial"/>
        </w:rPr>
        <w:t xml:space="preserve"> </w:t>
      </w:r>
      <w:r w:rsidRPr="00BD1E0B">
        <w:rPr>
          <w:rFonts w:ascii="Arial Narrow" w:hAnsi="Arial Narrow" w:cs="Arial"/>
          <w:bCs/>
        </w:rPr>
        <w:t xml:space="preserve">________ </w:t>
      </w:r>
      <w:r w:rsidRPr="00BD1E0B">
        <w:rPr>
          <w:rFonts w:ascii="Arial Narrow" w:hAnsi="Arial Narrow" w:cs="Arial"/>
        </w:rPr>
        <w:t xml:space="preserve">in data </w:t>
      </w:r>
      <w:r w:rsidRPr="00BD1E0B">
        <w:rPr>
          <w:rFonts w:ascii="Arial Narrow" w:hAnsi="Arial Narrow" w:cs="Arial"/>
          <w:bCs/>
        </w:rPr>
        <w:t xml:space="preserve">_________ </w:t>
      </w:r>
      <w:r w:rsidRPr="00BD1E0B">
        <w:rPr>
          <w:rFonts w:ascii="Arial Narrow" w:hAnsi="Arial Narrow" w:cs="Arial"/>
        </w:rPr>
        <w:t xml:space="preserve">residente in </w:t>
      </w:r>
      <w:r w:rsidRPr="00BD1E0B">
        <w:rPr>
          <w:rFonts w:ascii="Arial Narrow" w:hAnsi="Arial Narrow" w:cs="Arial"/>
          <w:bCs/>
        </w:rPr>
        <w:t xml:space="preserve">___________ </w:t>
      </w:r>
      <w:r w:rsidRPr="00BD1E0B">
        <w:rPr>
          <w:rFonts w:ascii="Arial Narrow" w:hAnsi="Arial Narrow" w:cs="Arial"/>
        </w:rPr>
        <w:t xml:space="preserve">n° </w:t>
      </w:r>
      <w:r w:rsidRPr="00BD1E0B">
        <w:rPr>
          <w:rFonts w:ascii="Arial Narrow" w:hAnsi="Arial Narrow" w:cs="Arial"/>
          <w:bCs/>
        </w:rPr>
        <w:t xml:space="preserve">____ </w:t>
      </w:r>
      <w:proofErr w:type="spellStart"/>
      <w:r w:rsidRPr="00BD1E0B">
        <w:rPr>
          <w:rFonts w:ascii="Arial Narrow" w:hAnsi="Arial Narrow" w:cs="Arial"/>
        </w:rPr>
        <w:t>c.a.p.</w:t>
      </w:r>
      <w:proofErr w:type="spellEnd"/>
      <w:r w:rsidRPr="0072346F">
        <w:rPr>
          <w:rFonts w:ascii="Arial Narrow" w:hAnsi="Arial Narrow" w:cs="Arial"/>
        </w:rPr>
        <w:t xml:space="preserve"> </w:t>
      </w:r>
      <w:r w:rsidRPr="0072346F">
        <w:rPr>
          <w:rFonts w:ascii="Arial Narrow" w:hAnsi="Arial Narrow" w:cs="Arial"/>
          <w:b/>
          <w:bCs/>
        </w:rPr>
        <w:t xml:space="preserve">______ </w:t>
      </w:r>
      <w:r w:rsidRPr="0072346F">
        <w:rPr>
          <w:rFonts w:ascii="Arial Narrow" w:hAnsi="Arial Narrow" w:cs="Arial"/>
        </w:rPr>
        <w:t xml:space="preserve">Comune </w:t>
      </w:r>
      <w:r w:rsidRPr="0072346F">
        <w:rPr>
          <w:rFonts w:ascii="Arial Narrow" w:hAnsi="Arial Narrow" w:cs="Arial"/>
          <w:b/>
          <w:bCs/>
        </w:rPr>
        <w:t xml:space="preserve">____________________ </w:t>
      </w:r>
      <w:r w:rsidRPr="0072346F">
        <w:rPr>
          <w:rFonts w:ascii="Arial Narrow" w:hAnsi="Arial Narrow" w:cs="Arial"/>
        </w:rPr>
        <w:t xml:space="preserve">Prov. </w:t>
      </w:r>
      <w:r w:rsidRPr="0072346F">
        <w:rPr>
          <w:rFonts w:ascii="Arial Narrow" w:hAnsi="Arial Narrow" w:cs="Arial"/>
          <w:b/>
          <w:bCs/>
        </w:rPr>
        <w:t xml:space="preserve">____ </w:t>
      </w:r>
      <w:r w:rsidRPr="0072346F">
        <w:rPr>
          <w:rFonts w:ascii="Arial Narrow" w:hAnsi="Arial Narrow" w:cs="Arial"/>
        </w:rPr>
        <w:t xml:space="preserve">Codice fiscale </w:t>
      </w:r>
      <w:r w:rsidR="00D56010">
        <w:rPr>
          <w:rFonts w:ascii="Arial Narrow" w:hAnsi="Arial Narrow" w:cs="Arial"/>
        </w:rPr>
        <w:t xml:space="preserve">personale </w:t>
      </w:r>
      <w:r w:rsidRPr="0072346F">
        <w:rPr>
          <w:rFonts w:ascii="Arial Narrow" w:hAnsi="Arial Narrow" w:cs="Arial"/>
          <w:b/>
          <w:bCs/>
        </w:rPr>
        <w:t>__________________</w:t>
      </w:r>
    </w:p>
    <w:p w14:paraId="5BD53B5A" w14:textId="0D3677B5" w:rsidR="000869C1" w:rsidRDefault="000869C1" w:rsidP="000869C1">
      <w:pPr>
        <w:autoSpaceDE w:val="0"/>
        <w:autoSpaceDN w:val="0"/>
        <w:adjustRightInd w:val="0"/>
        <w:spacing w:after="0" w:line="360" w:lineRule="auto"/>
        <w:rPr>
          <w:rFonts w:ascii="Arial Narrow" w:hAnsi="Arial Narrow" w:cs="Arial"/>
        </w:rPr>
      </w:pPr>
      <w:r w:rsidRPr="00274033">
        <w:rPr>
          <w:rFonts w:ascii="Arial Narrow" w:hAnsi="Arial Narrow" w:cs="Arial"/>
        </w:rPr>
        <w:t>In qualità di:</w:t>
      </w:r>
    </w:p>
    <w:p w14:paraId="64B5A3CA" w14:textId="712CD28A" w:rsidR="00024216" w:rsidRPr="00274033" w:rsidRDefault="00024216" w:rsidP="000869C1">
      <w:pPr>
        <w:autoSpaceDE w:val="0"/>
        <w:autoSpaceDN w:val="0"/>
        <w:adjustRightInd w:val="0"/>
        <w:spacing w:after="0" w:line="36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4384" behindDoc="0" locked="0" layoutInCell="1" allowOverlap="1" wp14:anchorId="2AE9032A" wp14:editId="44BCD619">
                <wp:simplePos x="0" y="0"/>
                <wp:positionH relativeFrom="column">
                  <wp:posOffset>13335</wp:posOffset>
                </wp:positionH>
                <wp:positionV relativeFrom="paragraph">
                  <wp:posOffset>156845</wp:posOffset>
                </wp:positionV>
                <wp:extent cx="247650" cy="2857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38FEB2AF" w14:textId="74CF98F8" w:rsidR="00024216" w:rsidRDefault="00024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032A" id="_x0000_t202" coordsize="21600,21600" o:spt="202" path="m,l,21600r21600,l21600,xe">
                <v:stroke joinstyle="miter"/>
                <v:path gradientshapeok="t" o:connecttype="rect"/>
              </v:shapetype>
              <v:shape id="Casella di testo 2" o:spid="_x0000_s1027" type="#_x0000_t202" style="position:absolute;margin-left:1.05pt;margin-top:12.35pt;width:1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" fillcolor="white [3201]" strokeweight=".5pt">
                <v:textbox>
                  <w:txbxContent>
                    <w:p w14:paraId="38FEB2AF" w14:textId="74CF98F8" w:rsidR="00024216" w:rsidRDefault="00024216"/>
                  </w:txbxContent>
                </v:textbox>
              </v:shape>
            </w:pict>
          </mc:Fallback>
        </mc:AlternateContent>
      </w:r>
    </w:p>
    <w:p w14:paraId="1E52CE01" w14:textId="7E2D3E50" w:rsidR="000869C1" w:rsidRDefault="00024216" w:rsidP="00024216">
      <w:pPr>
        <w:autoSpaceDE w:val="0"/>
        <w:autoSpaceDN w:val="0"/>
        <w:adjustRightInd w:val="0"/>
        <w:spacing w:after="0" w:line="360" w:lineRule="auto"/>
        <w:jc w:val="both"/>
        <w:rPr>
          <w:rFonts w:ascii="Arial Narrow" w:hAnsi="Arial Narrow" w:cs="Arial"/>
        </w:rPr>
      </w:pPr>
      <w:r>
        <w:rPr>
          <w:rFonts w:ascii="Arial Narrow" w:hAnsi="Arial Narrow" w:cs="Arial"/>
        </w:rPr>
        <w:tab/>
      </w:r>
      <w:r w:rsidR="000869C1" w:rsidRPr="00024216">
        <w:rPr>
          <w:rFonts w:ascii="Arial Narrow" w:hAnsi="Arial Narrow" w:cs="Arial"/>
        </w:rPr>
        <w:t>legale rappresentante</w:t>
      </w:r>
    </w:p>
    <w:p w14:paraId="28BC7ACD" w14:textId="6A4E2C71" w:rsidR="00E86B0C" w:rsidRPr="00024216" w:rsidRDefault="00E86B0C" w:rsidP="00E86B0C">
      <w:pPr>
        <w:autoSpaceDE w:val="0"/>
        <w:autoSpaceDN w:val="0"/>
        <w:adjustRightInd w:val="0"/>
        <w:spacing w:after="0" w:line="240" w:lineRule="auto"/>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66432" behindDoc="0" locked="0" layoutInCell="1" allowOverlap="1" wp14:anchorId="2B88DEC5" wp14:editId="1D0CB1BC">
                <wp:simplePos x="0" y="0"/>
                <wp:positionH relativeFrom="column">
                  <wp:posOffset>0</wp:posOffset>
                </wp:positionH>
                <wp:positionV relativeFrom="paragraph">
                  <wp:posOffset>119380</wp:posOffset>
                </wp:positionV>
                <wp:extent cx="24765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624C5C5" w14:textId="77777777" w:rsidR="00E86B0C" w:rsidRDefault="00E86B0C" w:rsidP="00E86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DEC5" id="Casella di testo 5" o:spid="_x0000_s1028" type="#_x0000_t202" style="position:absolute;left:0;text-align:left;margin-left:0;margin-top:9.4pt;width:1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" fillcolor="white [3201]" strokeweight=".5pt">
                <v:textbox>
                  <w:txbxContent>
                    <w:p w14:paraId="1624C5C5" w14:textId="77777777" w:rsidR="00E86B0C" w:rsidRDefault="00E86B0C" w:rsidP="00E86B0C"/>
                  </w:txbxContent>
                </v:textbox>
              </v:shape>
            </w:pict>
          </mc:Fallback>
        </mc:AlternateContent>
      </w:r>
    </w:p>
    <w:p w14:paraId="69B5BBD3" w14:textId="4A243691" w:rsidR="000869C1" w:rsidRPr="00E86B0C" w:rsidRDefault="00E86B0C" w:rsidP="00E86B0C">
      <w:pPr>
        <w:autoSpaceDE w:val="0"/>
        <w:autoSpaceDN w:val="0"/>
        <w:adjustRightInd w:val="0"/>
        <w:spacing w:after="0" w:line="240" w:lineRule="auto"/>
        <w:jc w:val="both"/>
        <w:rPr>
          <w:rFonts w:ascii="Arial Narrow" w:hAnsi="Arial Narrow" w:cs="Arial"/>
        </w:rPr>
      </w:pPr>
      <w:r>
        <w:rPr>
          <w:rFonts w:ascii="Arial Narrow" w:hAnsi="Arial Narrow" w:cs="Arial"/>
        </w:rPr>
        <w:tab/>
      </w:r>
      <w:r w:rsidR="000869C1" w:rsidRPr="00E86B0C">
        <w:rPr>
          <w:rFonts w:ascii="Arial Narrow" w:hAnsi="Arial Narrow" w:cs="Arial"/>
        </w:rPr>
        <w:t>soggetto incaricato in virtù di procura speciale allegata alla presente domanda</w:t>
      </w:r>
    </w:p>
    <w:p w14:paraId="7BF38815" w14:textId="77777777" w:rsidR="000869C1" w:rsidRPr="00571767" w:rsidRDefault="000869C1" w:rsidP="00B7358A">
      <w:pPr>
        <w:autoSpaceDE w:val="0"/>
        <w:autoSpaceDN w:val="0"/>
        <w:adjustRightInd w:val="0"/>
        <w:spacing w:after="0" w:line="240" w:lineRule="auto"/>
        <w:rPr>
          <w:rFonts w:ascii="Arial Narrow" w:hAnsi="Arial Narrow" w:cs="Arial"/>
          <w:sz w:val="24"/>
          <w:szCs w:val="24"/>
        </w:rPr>
      </w:pPr>
    </w:p>
    <w:p w14:paraId="48B88630" w14:textId="4BB04681" w:rsidR="000869C1" w:rsidRDefault="000869C1" w:rsidP="00B7358A">
      <w:pPr>
        <w:autoSpaceDE w:val="0"/>
        <w:autoSpaceDN w:val="0"/>
        <w:adjustRightInd w:val="0"/>
        <w:spacing w:after="0" w:line="240" w:lineRule="auto"/>
        <w:jc w:val="center"/>
        <w:rPr>
          <w:rFonts w:ascii="Arial Narrow" w:hAnsi="Arial Narrow" w:cs="Arial"/>
          <w:sz w:val="24"/>
          <w:szCs w:val="24"/>
        </w:rPr>
      </w:pPr>
      <w:r w:rsidRPr="00571767">
        <w:rPr>
          <w:rFonts w:ascii="Arial Narrow" w:hAnsi="Arial Narrow" w:cs="Arial"/>
          <w:sz w:val="24"/>
          <w:szCs w:val="24"/>
        </w:rPr>
        <w:t>CHIEDE</w:t>
      </w:r>
    </w:p>
    <w:p w14:paraId="448DAD09" w14:textId="0A341ADF" w:rsidR="00EE62DB" w:rsidRDefault="00EE62DB" w:rsidP="00B7358A">
      <w:pPr>
        <w:autoSpaceDE w:val="0"/>
        <w:autoSpaceDN w:val="0"/>
        <w:adjustRightInd w:val="0"/>
        <w:spacing w:after="0" w:line="240" w:lineRule="auto"/>
        <w:rPr>
          <w:rFonts w:ascii="Arial Narrow" w:hAnsi="Arial Narrow" w:cs="Arial"/>
          <w:sz w:val="24"/>
          <w:szCs w:val="24"/>
        </w:rPr>
      </w:pPr>
    </w:p>
    <w:p w14:paraId="25F08916" w14:textId="36E6DA07" w:rsidR="00E13A54" w:rsidRPr="006D3011" w:rsidRDefault="00EE62DB" w:rsidP="003522E2">
      <w:pPr>
        <w:spacing w:after="0" w:line="240" w:lineRule="auto"/>
        <w:jc w:val="both"/>
        <w:rPr>
          <w:rFonts w:ascii="Arial Narrow" w:hAnsi="Arial Narrow" w:cs="Arial"/>
        </w:rPr>
      </w:pPr>
      <w:r w:rsidRPr="006D3011">
        <w:rPr>
          <w:rFonts w:ascii="Arial Narrow" w:hAnsi="Arial Narrow" w:cs="Arial"/>
        </w:rPr>
        <w:t xml:space="preserve">l’erogazione del saldo </w:t>
      </w:r>
      <w:r w:rsidR="00E32104" w:rsidRPr="006D3011">
        <w:rPr>
          <w:rFonts w:ascii="Arial Narrow" w:hAnsi="Arial Narrow" w:cs="Arial"/>
        </w:rPr>
        <w:t xml:space="preserve">del </w:t>
      </w:r>
      <w:r w:rsidRPr="006D3011">
        <w:rPr>
          <w:rFonts w:ascii="Arial Narrow" w:hAnsi="Arial Narrow" w:cs="Arial"/>
        </w:rPr>
        <w:t xml:space="preserve">contributo concesso ai sensi del </w:t>
      </w:r>
      <w:r w:rsidR="00E567D1" w:rsidRPr="006D3011">
        <w:rPr>
          <w:rFonts w:ascii="Arial Narrow" w:hAnsi="Arial Narrow" w:cs="ArialMT"/>
        </w:rPr>
        <w:t xml:space="preserve">bando per il sostegno degli interventi delle imprese dell'informazione operanti a livello locale da finanziare per l'anno 2018. </w:t>
      </w:r>
      <w:r w:rsidR="006D3011" w:rsidRPr="006D3011">
        <w:rPr>
          <w:rFonts w:ascii="Arial Narrow" w:hAnsi="Arial Narrow" w:cs="ArialMT"/>
        </w:rPr>
        <w:t>D</w:t>
      </w:r>
      <w:r w:rsidR="00E567D1" w:rsidRPr="006D3011">
        <w:rPr>
          <w:rFonts w:ascii="Arial Narrow" w:hAnsi="Arial Narrow" w:cs="ArialMT"/>
        </w:rPr>
        <w:t>elibera di giunta n. 1293/2018</w:t>
      </w:r>
    </w:p>
    <w:p w14:paraId="3A51D923" w14:textId="77777777" w:rsidR="000869C1" w:rsidRPr="00307763" w:rsidRDefault="000869C1" w:rsidP="003522E2">
      <w:pPr>
        <w:autoSpaceDE w:val="0"/>
        <w:autoSpaceDN w:val="0"/>
        <w:adjustRightInd w:val="0"/>
        <w:spacing w:after="0" w:line="240" w:lineRule="auto"/>
        <w:jc w:val="center"/>
        <w:rPr>
          <w:rFonts w:ascii="Arial Narrow" w:hAnsi="Arial Narrow" w:cs="Arial"/>
        </w:rPr>
      </w:pPr>
    </w:p>
    <w:p w14:paraId="7103DDF7" w14:textId="7F2456DE" w:rsidR="000869C1" w:rsidRPr="00307763" w:rsidRDefault="000869C1" w:rsidP="003522E2">
      <w:pPr>
        <w:autoSpaceDE w:val="0"/>
        <w:autoSpaceDN w:val="0"/>
        <w:adjustRightInd w:val="0"/>
        <w:spacing w:after="0" w:line="240" w:lineRule="auto"/>
        <w:jc w:val="center"/>
        <w:rPr>
          <w:rFonts w:ascii="Arial Narrow" w:hAnsi="Arial Narrow" w:cs="Arial"/>
        </w:rPr>
      </w:pPr>
      <w:r w:rsidRPr="00307763">
        <w:rPr>
          <w:rFonts w:ascii="Arial Narrow" w:hAnsi="Arial Narrow" w:cs="Arial"/>
        </w:rPr>
        <w:t>A TALE FINE DICHIARA</w:t>
      </w:r>
    </w:p>
    <w:p w14:paraId="302577FD" w14:textId="29666936" w:rsidR="00B7358A" w:rsidRDefault="00B7358A" w:rsidP="003522E2">
      <w:pPr>
        <w:autoSpaceDE w:val="0"/>
        <w:autoSpaceDN w:val="0"/>
        <w:adjustRightInd w:val="0"/>
        <w:spacing w:after="0" w:line="240" w:lineRule="auto"/>
        <w:jc w:val="center"/>
        <w:rPr>
          <w:rFonts w:ascii="Arial Narrow" w:hAnsi="Arial Narrow" w:cs="Arial"/>
        </w:rPr>
      </w:pPr>
    </w:p>
    <w:p w14:paraId="0BB957BE" w14:textId="6782859A" w:rsidR="00AF6A13" w:rsidRPr="00C00328" w:rsidRDefault="00AF6A13" w:rsidP="00B55EF4">
      <w:pPr>
        <w:pStyle w:val="Paragrafoelenco"/>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567" w:hanging="567"/>
        <w:rPr>
          <w:rFonts w:ascii="Arial Narrow" w:hAnsi="Arial Narrow" w:cs="Arial"/>
          <w:b/>
          <w:color w:val="C00000"/>
          <w:sz w:val="28"/>
          <w:szCs w:val="28"/>
        </w:rPr>
      </w:pPr>
      <w:r w:rsidRPr="00C00328">
        <w:rPr>
          <w:rFonts w:ascii="Arial Narrow" w:hAnsi="Arial Narrow" w:cs="Arial"/>
          <w:b/>
          <w:color w:val="C00000"/>
          <w:sz w:val="28"/>
          <w:szCs w:val="28"/>
        </w:rPr>
        <w:t xml:space="preserve">DATI RELATIVI AL </w:t>
      </w:r>
      <w:r w:rsidR="0024537C" w:rsidRPr="00C00328">
        <w:rPr>
          <w:rFonts w:ascii="Arial Narrow" w:hAnsi="Arial Narrow" w:cs="Arial"/>
          <w:b/>
          <w:color w:val="C00000"/>
          <w:sz w:val="28"/>
          <w:szCs w:val="28"/>
        </w:rPr>
        <w:t>BENEFICIARIO</w:t>
      </w:r>
    </w:p>
    <w:p w14:paraId="64FA9597" w14:textId="7C49A67B" w:rsidR="00AF6A13" w:rsidRDefault="00AF6A13" w:rsidP="00AF6A13">
      <w:pPr>
        <w:autoSpaceDE w:val="0"/>
        <w:autoSpaceDN w:val="0"/>
        <w:adjustRightInd w:val="0"/>
        <w:spacing w:after="0" w:line="240" w:lineRule="auto"/>
        <w:rPr>
          <w:rFonts w:ascii="Arial Narrow" w:hAnsi="Arial Narrow" w:cs="Arial"/>
        </w:rPr>
      </w:pPr>
    </w:p>
    <w:p w14:paraId="64A67A39" w14:textId="3A3FC363" w:rsidR="000869C1" w:rsidRPr="001F41D2" w:rsidRDefault="000869C1" w:rsidP="00B55EF4">
      <w:pPr>
        <w:pStyle w:val="Paragrafoelenco"/>
        <w:numPr>
          <w:ilvl w:val="0"/>
          <w:numId w:val="14"/>
        </w:numPr>
        <w:autoSpaceDE w:val="0"/>
        <w:autoSpaceDN w:val="0"/>
        <w:adjustRightInd w:val="0"/>
        <w:spacing w:after="0" w:line="240" w:lineRule="auto"/>
        <w:ind w:left="567" w:hanging="567"/>
        <w:rPr>
          <w:rFonts w:ascii="Arial Narrow" w:hAnsi="Arial Narrow" w:cs="Arial"/>
          <w:b/>
        </w:rPr>
      </w:pPr>
      <w:r w:rsidRPr="001F41D2">
        <w:rPr>
          <w:rFonts w:ascii="Arial Narrow" w:hAnsi="Arial Narrow" w:cs="Arial"/>
          <w:b/>
        </w:rPr>
        <w:t xml:space="preserve">che il soggetto </w:t>
      </w:r>
      <w:r w:rsidR="002273DE" w:rsidRPr="001F41D2">
        <w:rPr>
          <w:rFonts w:ascii="Arial Narrow" w:hAnsi="Arial Narrow" w:cs="Arial"/>
          <w:b/>
        </w:rPr>
        <w:t>beneficiario</w:t>
      </w:r>
      <w:r w:rsidRPr="001F41D2">
        <w:rPr>
          <w:rFonts w:ascii="Arial Narrow" w:hAnsi="Arial Narrow" w:cs="Arial"/>
          <w:b/>
        </w:rPr>
        <w:t xml:space="preserve"> è il seguente:</w:t>
      </w:r>
    </w:p>
    <w:p w14:paraId="5B6C67D1" w14:textId="77777777" w:rsidR="002273DE" w:rsidRPr="002273DE" w:rsidRDefault="002273DE" w:rsidP="002273DE">
      <w:pPr>
        <w:autoSpaceDE w:val="0"/>
        <w:autoSpaceDN w:val="0"/>
        <w:adjustRightInd w:val="0"/>
        <w:spacing w:after="0" w:line="240" w:lineRule="auto"/>
        <w:rPr>
          <w:rFonts w:ascii="Arial Narrow" w:hAnsi="Arial Narrow" w:cs="Arial"/>
        </w:rPr>
      </w:pPr>
    </w:p>
    <w:p w14:paraId="61ABBBA4" w14:textId="3B378169"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 xml:space="preserve">Denominazione/Ragione sociale </w:t>
      </w:r>
      <w:r w:rsidRPr="00D83EB5">
        <w:rPr>
          <w:rFonts w:ascii="Arial Narrow" w:hAnsi="Arial Narrow" w:cs="Arial"/>
        </w:rPr>
        <w:tab/>
      </w:r>
      <w:r w:rsidRPr="00D83EB5">
        <w:rPr>
          <w:rFonts w:ascii="Arial Narrow" w:hAnsi="Arial Narrow" w:cs="Arial"/>
        </w:rPr>
        <w:tab/>
      </w:r>
      <w:r w:rsidRPr="00D83EB5">
        <w:rPr>
          <w:rFonts w:ascii="Arial Narrow" w:hAnsi="Arial Narrow" w:cs="Arial"/>
          <w:bCs/>
        </w:rPr>
        <w:t>________________________</w:t>
      </w:r>
    </w:p>
    <w:p w14:paraId="144A61BD"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bCs/>
        </w:rPr>
        <w:t>Forma giuridica</w:t>
      </w:r>
      <w:r w:rsidRPr="00D83EB5">
        <w:rPr>
          <w:rFonts w:ascii="Arial Narrow" w:hAnsi="Arial Narrow" w:cs="Arial"/>
          <w:bCs/>
        </w:rPr>
        <w:tab/>
      </w:r>
      <w:r w:rsidRPr="00D83EB5">
        <w:rPr>
          <w:rFonts w:ascii="Arial Narrow" w:hAnsi="Arial Narrow" w:cs="Arial"/>
          <w:bCs/>
        </w:rPr>
        <w:tab/>
      </w:r>
      <w:r w:rsidRPr="00D83EB5">
        <w:rPr>
          <w:rFonts w:ascii="Arial Narrow" w:hAnsi="Arial Narrow" w:cs="Arial"/>
          <w:bCs/>
        </w:rPr>
        <w:tab/>
      </w:r>
      <w:r w:rsidRPr="00D83EB5">
        <w:rPr>
          <w:rFonts w:ascii="Arial Narrow" w:hAnsi="Arial Narrow" w:cs="Arial"/>
          <w:bCs/>
        </w:rPr>
        <w:tab/>
        <w:t>________________________</w:t>
      </w:r>
    </w:p>
    <w:p w14:paraId="04945D5D" w14:textId="780A1388"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lastRenderedPageBreak/>
        <w:t xml:space="preserve">Indirizzo sede legale </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bCs/>
        </w:rPr>
        <w:t>________________________</w:t>
      </w:r>
    </w:p>
    <w:p w14:paraId="4ACE7A1F" w14:textId="6F267BA5" w:rsidR="000869C1" w:rsidRPr="00D83EB5" w:rsidRDefault="000869C1" w:rsidP="000869C1">
      <w:pPr>
        <w:autoSpaceDE w:val="0"/>
        <w:autoSpaceDN w:val="0"/>
        <w:adjustRightInd w:val="0"/>
        <w:spacing w:after="0" w:line="360" w:lineRule="auto"/>
        <w:rPr>
          <w:rFonts w:ascii="Arial Narrow" w:hAnsi="Arial Narrow" w:cs="Arial"/>
          <w:bCs/>
        </w:rPr>
      </w:pPr>
      <w:proofErr w:type="spellStart"/>
      <w:r w:rsidRPr="00D83EB5">
        <w:rPr>
          <w:rFonts w:ascii="Arial Narrow" w:hAnsi="Arial Narrow" w:cs="Arial"/>
        </w:rPr>
        <w:t>c.a.p.</w:t>
      </w:r>
      <w:proofErr w:type="spellEnd"/>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6E2FE015"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 xml:space="preserve">Comune </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3DB48A41"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Provincia</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5228A692"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Codice fiscale</w:t>
      </w:r>
      <w:r w:rsidRPr="00D83EB5">
        <w:rPr>
          <w:rFonts w:ascii="Arial Narrow" w:hAnsi="Arial Narrow" w:cs="Arial"/>
        </w:rPr>
        <w:tab/>
        <w:t xml:space="preserve"> </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7C8B0966"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 xml:space="preserve">Partita IVA </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7CF49080" w14:textId="77777777" w:rsidR="000869C1" w:rsidRPr="00D83EB5" w:rsidRDefault="000869C1" w:rsidP="000869C1">
      <w:pPr>
        <w:autoSpaceDE w:val="0"/>
        <w:autoSpaceDN w:val="0"/>
        <w:adjustRightInd w:val="0"/>
        <w:spacing w:after="0" w:line="360" w:lineRule="auto"/>
        <w:rPr>
          <w:rFonts w:ascii="Arial Narrow" w:hAnsi="Arial Narrow" w:cs="Arial"/>
          <w:bCs/>
        </w:rPr>
      </w:pPr>
      <w:r w:rsidRPr="00D83EB5">
        <w:rPr>
          <w:rFonts w:ascii="Arial Narrow" w:hAnsi="Arial Narrow" w:cs="Arial"/>
        </w:rPr>
        <w:t xml:space="preserve">Telefono sede legale </w:t>
      </w:r>
      <w:r w:rsidRPr="00D83EB5">
        <w:rPr>
          <w:rFonts w:ascii="Arial Narrow" w:hAnsi="Arial Narrow" w:cs="Arial"/>
        </w:rPr>
        <w:tab/>
      </w:r>
      <w:r w:rsidRPr="00D83EB5">
        <w:rPr>
          <w:rFonts w:ascii="Arial Narrow" w:hAnsi="Arial Narrow" w:cs="Arial"/>
        </w:rPr>
        <w:tab/>
      </w:r>
      <w:r w:rsidRPr="00D83EB5">
        <w:rPr>
          <w:rFonts w:ascii="Arial Narrow" w:hAnsi="Arial Narrow" w:cs="Arial"/>
        </w:rPr>
        <w:tab/>
        <w:t>________________</w:t>
      </w:r>
      <w:r w:rsidRPr="00D83EB5">
        <w:rPr>
          <w:rFonts w:ascii="Arial Narrow" w:hAnsi="Arial Narrow" w:cs="Arial"/>
          <w:bCs/>
        </w:rPr>
        <w:t>________</w:t>
      </w:r>
    </w:p>
    <w:p w14:paraId="6F0A75A9" w14:textId="7F50CD8D" w:rsidR="0072346F" w:rsidRPr="003078D9" w:rsidRDefault="0072346F" w:rsidP="000869C1">
      <w:pPr>
        <w:autoSpaceDE w:val="0"/>
        <w:autoSpaceDN w:val="0"/>
        <w:adjustRightInd w:val="0"/>
        <w:spacing w:after="0" w:line="360" w:lineRule="auto"/>
        <w:rPr>
          <w:rFonts w:ascii="Arial Narrow" w:hAnsi="Arial Narrow" w:cs="Arial"/>
          <w:bCs/>
        </w:rPr>
      </w:pPr>
    </w:p>
    <w:p w14:paraId="446A67CA" w14:textId="77777777" w:rsidR="0072346F" w:rsidRPr="003078D9" w:rsidRDefault="0072346F" w:rsidP="0072346F">
      <w:pPr>
        <w:autoSpaceDE w:val="0"/>
        <w:autoSpaceDN w:val="0"/>
        <w:adjustRightInd w:val="0"/>
        <w:spacing w:after="0" w:line="360" w:lineRule="auto"/>
        <w:rPr>
          <w:rFonts w:ascii="Arial Narrow" w:hAnsi="Arial Narrow" w:cs="Arial"/>
        </w:rPr>
      </w:pPr>
      <w:proofErr w:type="gramStart"/>
      <w:r w:rsidRPr="003078D9">
        <w:rPr>
          <w:rFonts w:ascii="Arial Narrow" w:hAnsi="Arial Narrow" w:cs="Arial"/>
        </w:rPr>
        <w:t>Email</w:t>
      </w:r>
      <w:proofErr w:type="gramEnd"/>
      <w:r w:rsidRPr="003078D9">
        <w:rPr>
          <w:rFonts w:ascii="Arial Narrow" w:hAnsi="Arial Narrow" w:cs="Arial"/>
        </w:rPr>
        <w:t xml:space="preserv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27C062BA" w14:textId="22BCC242" w:rsidR="00D972C8" w:rsidRDefault="0072346F" w:rsidP="000869C1">
      <w:pPr>
        <w:autoSpaceDE w:val="0"/>
        <w:autoSpaceDN w:val="0"/>
        <w:adjustRightInd w:val="0"/>
        <w:spacing w:after="0" w:line="360" w:lineRule="auto"/>
        <w:rPr>
          <w:rFonts w:ascii="Arial Narrow" w:hAnsi="Arial Narrow" w:cs="Arial"/>
          <w:b/>
          <w:bCs/>
        </w:rPr>
      </w:pPr>
      <w:proofErr w:type="spellStart"/>
      <w:r w:rsidRPr="003078D9">
        <w:rPr>
          <w:rFonts w:ascii="Arial Narrow" w:hAnsi="Arial Narrow" w:cs="Arial"/>
        </w:rPr>
        <w:t>Pec</w:t>
      </w:r>
      <w:proofErr w:type="spellEnd"/>
      <w:r w:rsidRPr="003078D9">
        <w:rPr>
          <w:rFonts w:ascii="Arial Narrow" w:hAnsi="Arial Narrow" w:cs="Arial"/>
        </w:rPr>
        <w:t xml:space="preserve"> </w:t>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r>
      <w:r w:rsidRPr="003078D9">
        <w:rPr>
          <w:rFonts w:ascii="Arial Narrow" w:hAnsi="Arial Narrow" w:cs="Arial"/>
        </w:rPr>
        <w:tab/>
        <w:t>________________</w:t>
      </w:r>
      <w:r w:rsidRPr="003078D9">
        <w:rPr>
          <w:rFonts w:ascii="Arial Narrow" w:hAnsi="Arial Narrow" w:cs="Arial"/>
          <w:b/>
          <w:bCs/>
        </w:rPr>
        <w:t>________</w:t>
      </w:r>
    </w:p>
    <w:p w14:paraId="3E752E3A" w14:textId="307B2F27" w:rsidR="00066EC1" w:rsidRPr="00662B3F" w:rsidRDefault="00066EC1" w:rsidP="00285DBC">
      <w:pPr>
        <w:autoSpaceDE w:val="0"/>
        <w:autoSpaceDN w:val="0"/>
        <w:adjustRightInd w:val="0"/>
        <w:spacing w:after="0" w:line="240" w:lineRule="auto"/>
        <w:rPr>
          <w:rFonts w:ascii="Arial Narrow" w:hAnsi="Arial Narrow" w:cs="Arial"/>
          <w:bCs/>
        </w:rPr>
      </w:pPr>
    </w:p>
    <w:p w14:paraId="00CCBAF9" w14:textId="407D212E" w:rsidR="00066EC1" w:rsidRPr="00662B3F" w:rsidRDefault="00066EC1" w:rsidP="00285DBC">
      <w:pPr>
        <w:autoSpaceDE w:val="0"/>
        <w:autoSpaceDN w:val="0"/>
        <w:adjustRightInd w:val="0"/>
        <w:spacing w:after="0" w:line="240" w:lineRule="auto"/>
        <w:rPr>
          <w:rFonts w:ascii="Arial Narrow" w:hAnsi="Arial Narrow" w:cs="Arial"/>
          <w:bCs/>
        </w:rPr>
      </w:pPr>
      <w:r w:rsidRPr="00662B3F">
        <w:rPr>
          <w:rFonts w:ascii="Arial Narrow" w:hAnsi="Arial Narrow" w:cs="Arial"/>
          <w:bCs/>
        </w:rPr>
        <w:t>Referente del progetto:</w:t>
      </w:r>
    </w:p>
    <w:p w14:paraId="392FEAF3" w14:textId="77777777" w:rsidR="00285DBC" w:rsidRDefault="00285DBC" w:rsidP="00285DBC">
      <w:pPr>
        <w:autoSpaceDE w:val="0"/>
        <w:autoSpaceDN w:val="0"/>
        <w:adjustRightInd w:val="0"/>
        <w:spacing w:after="0" w:line="240" w:lineRule="auto"/>
        <w:rPr>
          <w:rFonts w:ascii="Arial Narrow" w:hAnsi="Arial Narrow" w:cs="Arial"/>
          <w:bCs/>
        </w:rPr>
      </w:pPr>
    </w:p>
    <w:p w14:paraId="1B6EA839" w14:textId="1D49F45A" w:rsidR="00066EC1" w:rsidRPr="00662B3F" w:rsidRDefault="00066EC1" w:rsidP="00285DBC">
      <w:pPr>
        <w:autoSpaceDE w:val="0"/>
        <w:autoSpaceDN w:val="0"/>
        <w:adjustRightInd w:val="0"/>
        <w:spacing w:after="0" w:line="240" w:lineRule="auto"/>
        <w:rPr>
          <w:rFonts w:ascii="Arial Narrow" w:hAnsi="Arial Narrow" w:cs="Arial"/>
          <w:bCs/>
        </w:rPr>
      </w:pPr>
      <w:r w:rsidRPr="00662B3F">
        <w:rPr>
          <w:rFonts w:ascii="Arial Narrow" w:hAnsi="Arial Narrow" w:cs="Arial"/>
          <w:bCs/>
        </w:rPr>
        <w:t>Nome___________________ Cognome__________________</w:t>
      </w:r>
      <w:r w:rsidR="00AB588F" w:rsidRPr="00662B3F">
        <w:rPr>
          <w:rFonts w:ascii="Arial Narrow" w:hAnsi="Arial Narrow" w:cs="Arial"/>
          <w:bCs/>
        </w:rPr>
        <w:t>Telefono__</w:t>
      </w:r>
      <w:r w:rsidR="005D5D5E" w:rsidRPr="00662B3F">
        <w:rPr>
          <w:rFonts w:ascii="Arial Narrow" w:hAnsi="Arial Narrow" w:cs="Arial"/>
          <w:bCs/>
        </w:rPr>
        <w:t>__</w:t>
      </w:r>
      <w:r w:rsidR="00AB588F" w:rsidRPr="00662B3F">
        <w:rPr>
          <w:rFonts w:ascii="Arial Narrow" w:hAnsi="Arial Narrow" w:cs="Arial"/>
          <w:bCs/>
        </w:rPr>
        <w:t>_____________Mail_______________</w:t>
      </w:r>
    </w:p>
    <w:p w14:paraId="6CB521D6" w14:textId="440696A3" w:rsidR="00AE4545" w:rsidRDefault="00AE4545" w:rsidP="004E388F">
      <w:pPr>
        <w:autoSpaceDE w:val="0"/>
        <w:autoSpaceDN w:val="0"/>
        <w:adjustRightInd w:val="0"/>
        <w:spacing w:after="0" w:line="240" w:lineRule="auto"/>
        <w:rPr>
          <w:rFonts w:ascii="Arial Narrow" w:eastAsia="Dotum" w:hAnsi="Arial Narrow" w:cs="Arial"/>
        </w:rPr>
      </w:pPr>
    </w:p>
    <w:p w14:paraId="5FC76C67" w14:textId="77777777" w:rsidR="00AE4545" w:rsidRPr="001A406C" w:rsidRDefault="00AE4545" w:rsidP="000869C1">
      <w:pPr>
        <w:autoSpaceDE w:val="0"/>
        <w:autoSpaceDN w:val="0"/>
        <w:adjustRightInd w:val="0"/>
        <w:spacing w:after="0" w:line="360" w:lineRule="auto"/>
        <w:rPr>
          <w:rFonts w:ascii="Arial Narrow" w:hAnsi="Arial Narrow" w:cs="Arial"/>
          <w:bCs/>
          <w:color w:val="002060"/>
        </w:rPr>
      </w:pPr>
    </w:p>
    <w:p w14:paraId="4F0D0B78" w14:textId="1F68900E" w:rsidR="000869C1" w:rsidRPr="00FC48AF"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b/>
        </w:rPr>
      </w:pPr>
      <w:r w:rsidRPr="00FC48AF">
        <w:rPr>
          <w:rFonts w:ascii="Arial Narrow" w:hAnsi="Arial Narrow" w:cs="Arial"/>
          <w:b/>
        </w:rPr>
        <w:t xml:space="preserve">che il soggetto </w:t>
      </w:r>
      <w:r w:rsidR="004A1FC3" w:rsidRPr="00FC48AF">
        <w:rPr>
          <w:rFonts w:ascii="Arial Narrow" w:hAnsi="Arial Narrow" w:cs="Arial"/>
          <w:b/>
        </w:rPr>
        <w:t>beneficiario</w:t>
      </w:r>
      <w:r w:rsidRPr="00FC48AF">
        <w:rPr>
          <w:rFonts w:ascii="Arial Narrow" w:hAnsi="Arial Narrow" w:cs="Arial"/>
          <w:b/>
        </w:rPr>
        <w:t>:</w:t>
      </w:r>
    </w:p>
    <w:p w14:paraId="427DE777" w14:textId="77777777" w:rsidR="000869C1" w:rsidRPr="001A406C" w:rsidRDefault="000869C1" w:rsidP="00A80DF0">
      <w:pPr>
        <w:pStyle w:val="Paragrafoelenco"/>
        <w:autoSpaceDE w:val="0"/>
        <w:autoSpaceDN w:val="0"/>
        <w:adjustRightInd w:val="0"/>
        <w:spacing w:after="0" w:line="240" w:lineRule="auto"/>
        <w:ind w:left="0"/>
        <w:rPr>
          <w:rFonts w:ascii="Arial Narrow" w:hAnsi="Arial Narrow" w:cs="Arial"/>
        </w:rPr>
      </w:pPr>
    </w:p>
    <w:p w14:paraId="2A553F9A" w14:textId="3F7252C4" w:rsidR="003078D9" w:rsidRPr="00C755E6" w:rsidRDefault="003078D9" w:rsidP="00C755E6">
      <w:pPr>
        <w:pStyle w:val="Paragrafoelenco"/>
        <w:numPr>
          <w:ilvl w:val="0"/>
          <w:numId w:val="18"/>
        </w:numPr>
        <w:spacing w:after="0" w:line="360" w:lineRule="auto"/>
        <w:ind w:left="1134" w:hanging="567"/>
        <w:jc w:val="both"/>
        <w:rPr>
          <w:rFonts w:ascii="Arial Narrow" w:hAnsi="Arial Narrow"/>
        </w:rPr>
      </w:pPr>
      <w:r w:rsidRPr="00C755E6">
        <w:rPr>
          <w:rFonts w:ascii="Arial Narrow" w:hAnsi="Arial Narrow"/>
        </w:rPr>
        <w:t>non si trova in stato di fallimento, liquidazione coatta, liquidazione volontaria, concordato preventivo non in continuità aziendale, non è sottoposta ad ogni altra procedura concorsuale prevista dalla Legge Fallimentare e da altre leggi speciali e non ha in corso un procedimento per la dichiarazione di una di tali situazioni nei propri confronti;</w:t>
      </w:r>
    </w:p>
    <w:p w14:paraId="1FDDFC13" w14:textId="77777777" w:rsidR="001A406C" w:rsidRPr="001A406C" w:rsidRDefault="001A406C" w:rsidP="00A80DF0">
      <w:pPr>
        <w:pStyle w:val="Paragrafoelenco"/>
        <w:autoSpaceDE w:val="0"/>
        <w:autoSpaceDN w:val="0"/>
        <w:adjustRightInd w:val="0"/>
        <w:spacing w:after="0" w:line="240" w:lineRule="auto"/>
        <w:ind w:left="0"/>
        <w:rPr>
          <w:rFonts w:ascii="Arial Narrow" w:hAnsi="Arial Narrow"/>
        </w:rPr>
      </w:pPr>
    </w:p>
    <w:p w14:paraId="2375B3B7" w14:textId="6649AE71" w:rsidR="003078D9" w:rsidRDefault="003078D9" w:rsidP="00C755E6">
      <w:pPr>
        <w:pStyle w:val="Paragrafoelenco"/>
        <w:numPr>
          <w:ilvl w:val="0"/>
          <w:numId w:val="18"/>
        </w:numPr>
        <w:spacing w:after="0" w:line="360" w:lineRule="auto"/>
        <w:ind w:left="1134" w:hanging="567"/>
        <w:jc w:val="both"/>
        <w:rPr>
          <w:rFonts w:ascii="Arial Narrow" w:hAnsi="Arial Narrow"/>
        </w:rPr>
      </w:pPr>
      <w:r w:rsidRPr="00322DB6">
        <w:rPr>
          <w:rFonts w:ascii="Arial Narrow" w:hAnsi="Arial Narrow"/>
        </w:rPr>
        <w:t xml:space="preserve">i soci o coloro che ricoprono un incarico all’interno dell’impresa non sono destinatari di provvedimenti di decadenza, di sospensione o di divieto di cui all’art. 67 del </w:t>
      </w:r>
      <w:proofErr w:type="spellStart"/>
      <w:r w:rsidRPr="00322DB6">
        <w:rPr>
          <w:rFonts w:ascii="Arial Narrow" w:hAnsi="Arial Narrow"/>
        </w:rPr>
        <w:t>D.Lgs.</w:t>
      </w:r>
      <w:proofErr w:type="spellEnd"/>
      <w:r w:rsidRPr="00322DB6">
        <w:rPr>
          <w:rFonts w:ascii="Arial Narrow" w:hAnsi="Arial Narrow"/>
        </w:rPr>
        <w:t xml:space="preserve"> 6 settembre 2011, n. 159 e non sono stati condannati con sentenza definitiva o, ancorché non definitiva, confermata in grado di appello, per uno dei delitti di cui all'articolo 51, comma 3-bis, del codice di procedura penale;</w:t>
      </w:r>
    </w:p>
    <w:p w14:paraId="6D4FE554" w14:textId="77777777" w:rsidR="001A406C" w:rsidRPr="001A406C" w:rsidRDefault="001A406C" w:rsidP="00A80DF0">
      <w:pPr>
        <w:pStyle w:val="Paragrafoelenco"/>
        <w:autoSpaceDE w:val="0"/>
        <w:autoSpaceDN w:val="0"/>
        <w:adjustRightInd w:val="0"/>
        <w:spacing w:after="0" w:line="240" w:lineRule="auto"/>
        <w:ind w:left="0"/>
        <w:rPr>
          <w:rFonts w:ascii="Arial Narrow" w:hAnsi="Arial Narrow"/>
        </w:rPr>
      </w:pPr>
    </w:p>
    <w:p w14:paraId="574695AE" w14:textId="2457466C" w:rsidR="00AE4545" w:rsidRDefault="00AE4545" w:rsidP="00DE4500">
      <w:pPr>
        <w:pStyle w:val="Paragrafoelenco"/>
        <w:numPr>
          <w:ilvl w:val="0"/>
          <w:numId w:val="18"/>
        </w:numPr>
        <w:spacing w:after="0" w:line="360" w:lineRule="auto"/>
        <w:ind w:left="1134" w:hanging="567"/>
        <w:jc w:val="both"/>
        <w:rPr>
          <w:rFonts w:ascii="Arial Narrow" w:hAnsi="Arial Narrow"/>
        </w:rPr>
      </w:pPr>
      <w:r w:rsidRPr="00A80DF0">
        <w:rPr>
          <w:rFonts w:ascii="Arial Narrow" w:hAnsi="Arial Narrow"/>
        </w:rPr>
        <w:t>per quanto attiene al versamento dei contributi previdenziali e assicurativi per il personale giornalistico, è in regola con il versamento dei contributi all'Istituto nazionale di previdenza dei giornalisti italiani (INPGI) per il personale giornalistico;</w:t>
      </w:r>
    </w:p>
    <w:p w14:paraId="6C7D919D" w14:textId="77777777" w:rsidR="00A80DF0" w:rsidRPr="00A80DF0" w:rsidRDefault="00A80DF0" w:rsidP="00A80DF0">
      <w:pPr>
        <w:pStyle w:val="Paragrafoelenco"/>
        <w:autoSpaceDE w:val="0"/>
        <w:autoSpaceDN w:val="0"/>
        <w:adjustRightInd w:val="0"/>
        <w:spacing w:after="0" w:line="240" w:lineRule="auto"/>
        <w:ind w:left="0"/>
        <w:rPr>
          <w:rFonts w:ascii="Arial Narrow" w:hAnsi="Arial Narrow"/>
        </w:rPr>
      </w:pPr>
    </w:p>
    <w:p w14:paraId="0AA95DC8" w14:textId="6477BFFE" w:rsidR="00AE4545" w:rsidRPr="001C1A63" w:rsidRDefault="009C6298" w:rsidP="00DE4500">
      <w:pPr>
        <w:pStyle w:val="Paragrafoelenco"/>
        <w:numPr>
          <w:ilvl w:val="0"/>
          <w:numId w:val="18"/>
        </w:numPr>
        <w:spacing w:after="0" w:line="360" w:lineRule="auto"/>
        <w:ind w:left="1134" w:hanging="567"/>
        <w:jc w:val="both"/>
        <w:rPr>
          <w:rFonts w:ascii="Arial Narrow" w:hAnsi="Arial Narrow"/>
        </w:rPr>
      </w:pPr>
      <w:r>
        <w:rPr>
          <w:rFonts w:ascii="Arial Narrow" w:hAnsi="Arial Narrow" w:cs="Arial"/>
          <w:noProof/>
        </w:rPr>
        <mc:AlternateContent>
          <mc:Choice Requires="wps">
            <w:drawing>
              <wp:anchor distT="0" distB="0" distL="114300" distR="114300" simplePos="0" relativeHeight="251668480" behindDoc="0" locked="0" layoutInCell="1" allowOverlap="1" wp14:anchorId="3B859E81" wp14:editId="3258C2BB">
                <wp:simplePos x="0" y="0"/>
                <wp:positionH relativeFrom="column">
                  <wp:posOffset>0</wp:posOffset>
                </wp:positionH>
                <wp:positionV relativeFrom="paragraph">
                  <wp:posOffset>202565</wp:posOffset>
                </wp:positionV>
                <wp:extent cx="247650" cy="285750"/>
                <wp:effectExtent l="0" t="0" r="19050" b="19050"/>
                <wp:wrapNone/>
                <wp:docPr id="6" name="Casella di testo 6"/>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6398160E" w14:textId="77777777" w:rsidR="009C6298" w:rsidRDefault="009C6298" w:rsidP="009C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9E81" id="Casella di testo 6" o:spid="_x0000_s1029" type="#_x0000_t202" style="position:absolute;left:0;text-align:left;margin-left:0;margin-top:15.95pt;width:1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" fillcolor="white [3201]" strokeweight=".5pt">
                <v:textbox>
                  <w:txbxContent>
                    <w:p w14:paraId="6398160E" w14:textId="77777777" w:rsidR="009C6298" w:rsidRDefault="009C6298" w:rsidP="009C6298"/>
                  </w:txbxContent>
                </v:textbox>
              </v:shape>
            </w:pict>
          </mc:Fallback>
        </mc:AlternateContent>
      </w:r>
      <w:r w:rsidR="009E7D97" w:rsidRPr="001C1A63">
        <w:rPr>
          <w:rFonts w:ascii="Arial Narrow" w:hAnsi="Arial Narrow"/>
        </w:rPr>
        <w:t>per quanto attiene al versamento dei contributi previdenziali e assicurativi in generale:</w:t>
      </w:r>
    </w:p>
    <w:p w14:paraId="3FCC93D3" w14:textId="6C1B3CF4" w:rsidR="00AE4545" w:rsidRPr="009C6298" w:rsidRDefault="005340E5" w:rsidP="00643D2F">
      <w:pPr>
        <w:autoSpaceDE w:val="0"/>
        <w:autoSpaceDN w:val="0"/>
        <w:adjustRightInd w:val="0"/>
        <w:spacing w:after="0" w:line="360" w:lineRule="auto"/>
        <w:ind w:left="567"/>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70528" behindDoc="0" locked="0" layoutInCell="1" allowOverlap="1" wp14:anchorId="5E3ED8C2" wp14:editId="3C3D76B7">
                <wp:simplePos x="0" y="0"/>
                <wp:positionH relativeFrom="column">
                  <wp:posOffset>371475</wp:posOffset>
                </wp:positionH>
                <wp:positionV relativeFrom="paragraph">
                  <wp:posOffset>188595</wp:posOffset>
                </wp:positionV>
                <wp:extent cx="247650" cy="285750"/>
                <wp:effectExtent l="0" t="0" r="19050" b="19050"/>
                <wp:wrapNone/>
                <wp:docPr id="7" name="Casella di testo 7"/>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44CA3727" w14:textId="77777777" w:rsidR="004418C5" w:rsidRDefault="004418C5" w:rsidP="00441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D8C2" id="Casella di testo 7" o:spid="_x0000_s1030" type="#_x0000_t202" style="position:absolute;left:0;text-align:left;margin-left:29.25pt;margin-top:14.85pt;width:1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" fillcolor="white [3201]" strokeweight=".5pt">
                <v:textbox>
                  <w:txbxContent>
                    <w:p w14:paraId="44CA3727" w14:textId="77777777" w:rsidR="004418C5" w:rsidRDefault="004418C5" w:rsidP="004418C5"/>
                  </w:txbxContent>
                </v:textbox>
              </v:shape>
            </w:pict>
          </mc:Fallback>
        </mc:AlternateContent>
      </w:r>
      <w:r w:rsidR="00AE4545" w:rsidRPr="009C6298">
        <w:rPr>
          <w:rFonts w:ascii="Arial Narrow" w:hAnsi="Arial Narrow" w:cs="Arial"/>
        </w:rPr>
        <w:t>è iscritta, ai fini degli adempimenti previdenziali, assistenziali e assicurativi, presso i seguenti istituti:</w:t>
      </w:r>
    </w:p>
    <w:p w14:paraId="264FEC4E" w14:textId="47C8596B" w:rsidR="00AE4545" w:rsidRPr="004418C5" w:rsidRDefault="00AB7B96" w:rsidP="004418C5">
      <w:pPr>
        <w:autoSpaceDE w:val="0"/>
        <w:autoSpaceDN w:val="0"/>
        <w:adjustRightInd w:val="0"/>
        <w:spacing w:after="0" w:line="360" w:lineRule="auto"/>
        <w:ind w:left="567"/>
        <w:jc w:val="both"/>
        <w:rPr>
          <w:rFonts w:ascii="Arial Narrow" w:hAnsi="Arial Narrow" w:cs="Arial"/>
        </w:rPr>
      </w:pPr>
      <w:r>
        <w:rPr>
          <w:rFonts w:ascii="Arial Narrow" w:hAnsi="Arial Narrow" w:cs="Arial"/>
        </w:rPr>
        <w:tab/>
      </w:r>
      <w:r>
        <w:rPr>
          <w:rFonts w:ascii="Arial Narrow" w:hAnsi="Arial Narrow" w:cs="Arial"/>
        </w:rPr>
        <w:tab/>
      </w:r>
      <w:r w:rsidR="00AE4545" w:rsidRPr="004418C5">
        <w:rPr>
          <w:rFonts w:ascii="Arial Narrow" w:hAnsi="Arial Narrow" w:cs="Arial"/>
        </w:rPr>
        <w:t>INPS: matricola azienda</w:t>
      </w:r>
      <w:r w:rsidR="007C46AE" w:rsidRPr="004418C5">
        <w:rPr>
          <w:rFonts w:ascii="Arial Narrow" w:hAnsi="Arial Narrow" w:cs="Arial"/>
        </w:rPr>
        <w:tab/>
      </w:r>
      <w:r w:rsidR="00AE4545" w:rsidRPr="004418C5">
        <w:rPr>
          <w:rFonts w:ascii="Arial Narrow" w:hAnsi="Arial Narrow" w:cs="Arial"/>
        </w:rPr>
        <w:t>________________</w:t>
      </w:r>
    </w:p>
    <w:p w14:paraId="2075562B" w14:textId="79BA076B" w:rsidR="005340E5" w:rsidRDefault="005340E5" w:rsidP="005340E5">
      <w:pPr>
        <w:autoSpaceDE w:val="0"/>
        <w:autoSpaceDN w:val="0"/>
        <w:adjustRightInd w:val="0"/>
        <w:spacing w:after="0" w:line="360" w:lineRule="auto"/>
        <w:ind w:left="567"/>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72576" behindDoc="0" locked="0" layoutInCell="1" allowOverlap="1" wp14:anchorId="2790C2F3" wp14:editId="385669D8">
                <wp:simplePos x="0" y="0"/>
                <wp:positionH relativeFrom="column">
                  <wp:posOffset>381000</wp:posOffset>
                </wp:positionH>
                <wp:positionV relativeFrom="paragraph">
                  <wp:posOffset>179705</wp:posOffset>
                </wp:positionV>
                <wp:extent cx="247650" cy="285750"/>
                <wp:effectExtent l="0" t="0" r="19050" b="19050"/>
                <wp:wrapNone/>
                <wp:docPr id="8" name="Casella di testo 8"/>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5C7444E5" w14:textId="77777777" w:rsidR="005340E5" w:rsidRDefault="005340E5" w:rsidP="00534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C2F3" id="Casella di testo 8" o:spid="_x0000_s1031" type="#_x0000_t202" style="position:absolute;left:0;text-align:left;margin-left:30pt;margin-top:14.15pt;width:1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" fillcolor="white [3201]" strokeweight=".5pt">
                <v:textbox>
                  <w:txbxContent>
                    <w:p w14:paraId="5C7444E5" w14:textId="77777777" w:rsidR="005340E5" w:rsidRDefault="005340E5" w:rsidP="005340E5"/>
                  </w:txbxContent>
                </v:textbox>
              </v:shape>
            </w:pict>
          </mc:Fallback>
        </mc:AlternateContent>
      </w:r>
    </w:p>
    <w:p w14:paraId="63294054" w14:textId="78268B46" w:rsidR="00AE4545" w:rsidRPr="005340E5" w:rsidRDefault="005340E5" w:rsidP="005340E5">
      <w:pPr>
        <w:autoSpaceDE w:val="0"/>
        <w:autoSpaceDN w:val="0"/>
        <w:adjustRightInd w:val="0"/>
        <w:spacing w:after="0" w:line="360" w:lineRule="auto"/>
        <w:ind w:left="567"/>
        <w:jc w:val="both"/>
        <w:rPr>
          <w:rFonts w:ascii="Arial Narrow" w:hAnsi="Arial Narrow" w:cs="Arial"/>
        </w:rPr>
      </w:pPr>
      <w:r>
        <w:rPr>
          <w:rFonts w:ascii="Arial Narrow" w:hAnsi="Arial Narrow" w:cs="Arial"/>
        </w:rPr>
        <w:tab/>
      </w:r>
      <w:r>
        <w:rPr>
          <w:rFonts w:ascii="Arial Narrow" w:hAnsi="Arial Narrow" w:cs="Arial"/>
        </w:rPr>
        <w:tab/>
      </w:r>
      <w:r w:rsidR="00AE4545" w:rsidRPr="005340E5">
        <w:rPr>
          <w:rFonts w:ascii="Arial Narrow" w:hAnsi="Arial Narrow" w:cs="Arial"/>
        </w:rPr>
        <w:t>INAIL: codice ditta</w:t>
      </w:r>
      <w:r w:rsidR="007C46AE" w:rsidRPr="005340E5">
        <w:rPr>
          <w:rFonts w:ascii="Arial Narrow" w:hAnsi="Arial Narrow" w:cs="Arial"/>
        </w:rPr>
        <w:tab/>
      </w:r>
      <w:r w:rsidR="00AE4545" w:rsidRPr="005340E5">
        <w:rPr>
          <w:rFonts w:ascii="Arial Narrow" w:hAnsi="Arial Narrow" w:cs="Arial"/>
        </w:rPr>
        <w:t>________________</w:t>
      </w:r>
    </w:p>
    <w:p w14:paraId="0B787329" w14:textId="77777777" w:rsidR="004418C5" w:rsidRDefault="004418C5" w:rsidP="00AE4545">
      <w:pPr>
        <w:autoSpaceDE w:val="0"/>
        <w:autoSpaceDN w:val="0"/>
        <w:adjustRightInd w:val="0"/>
        <w:spacing w:after="0" w:line="360" w:lineRule="auto"/>
        <w:ind w:left="426"/>
        <w:jc w:val="both"/>
        <w:rPr>
          <w:rFonts w:ascii="Arial Narrow" w:hAnsi="Arial Narrow" w:cs="Arial"/>
        </w:rPr>
      </w:pPr>
    </w:p>
    <w:p w14:paraId="4095C81B" w14:textId="06E56C8A" w:rsidR="00AE4545" w:rsidRDefault="00AE4545" w:rsidP="00AE4545">
      <w:pPr>
        <w:autoSpaceDE w:val="0"/>
        <w:autoSpaceDN w:val="0"/>
        <w:adjustRightInd w:val="0"/>
        <w:spacing w:after="0" w:line="360" w:lineRule="auto"/>
        <w:ind w:left="426"/>
        <w:jc w:val="both"/>
        <w:rPr>
          <w:rFonts w:ascii="Arial Narrow" w:hAnsi="Arial Narrow" w:cs="Arial"/>
        </w:rPr>
      </w:pPr>
      <w:r w:rsidRPr="00053932">
        <w:rPr>
          <w:rFonts w:ascii="Arial Narrow" w:hAnsi="Arial Narrow" w:cs="Arial"/>
        </w:rPr>
        <w:t>OPPURE</w:t>
      </w:r>
    </w:p>
    <w:p w14:paraId="77C4706A" w14:textId="7143E6CD" w:rsidR="004B3C17" w:rsidRPr="00053932" w:rsidRDefault="004B3C17" w:rsidP="00AE4545">
      <w:pPr>
        <w:autoSpaceDE w:val="0"/>
        <w:autoSpaceDN w:val="0"/>
        <w:adjustRightInd w:val="0"/>
        <w:spacing w:after="0" w:line="360" w:lineRule="auto"/>
        <w:ind w:left="426"/>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74624" behindDoc="0" locked="0" layoutInCell="1" allowOverlap="1" wp14:anchorId="207BF971" wp14:editId="26537E6D">
                <wp:simplePos x="0" y="0"/>
                <wp:positionH relativeFrom="column">
                  <wp:posOffset>0</wp:posOffset>
                </wp:positionH>
                <wp:positionV relativeFrom="paragraph">
                  <wp:posOffset>180975</wp:posOffset>
                </wp:positionV>
                <wp:extent cx="24765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0F8C8BC" w14:textId="77777777" w:rsidR="004B3C17" w:rsidRDefault="004B3C17" w:rsidP="004B3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BF971" id="Casella di testo 9" o:spid="_x0000_s1032" type="#_x0000_t202" style="position:absolute;left:0;text-align:left;margin-left:0;margin-top:14.25pt;width:19.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" fillcolor="white [3201]" strokeweight=".5pt">
                <v:textbox>
                  <w:txbxContent>
                    <w:p w14:paraId="10F8C8BC" w14:textId="77777777" w:rsidR="004B3C17" w:rsidRDefault="004B3C17" w:rsidP="004B3C17"/>
                  </w:txbxContent>
                </v:textbox>
              </v:shape>
            </w:pict>
          </mc:Fallback>
        </mc:AlternateContent>
      </w:r>
    </w:p>
    <w:p w14:paraId="4D2A9BBC" w14:textId="05ADA29C" w:rsidR="00AE4545" w:rsidRPr="004B3C17" w:rsidRDefault="004B3C17" w:rsidP="004B3C17">
      <w:pPr>
        <w:autoSpaceDE w:val="0"/>
        <w:autoSpaceDN w:val="0"/>
        <w:adjustRightInd w:val="0"/>
        <w:spacing w:after="0" w:line="360" w:lineRule="auto"/>
        <w:jc w:val="both"/>
        <w:rPr>
          <w:rFonts w:ascii="Arial Narrow" w:hAnsi="Arial Narrow" w:cs="Arial"/>
        </w:rPr>
      </w:pPr>
      <w:r>
        <w:rPr>
          <w:rFonts w:ascii="Arial Narrow" w:hAnsi="Arial Narrow" w:cs="Arial"/>
        </w:rPr>
        <w:tab/>
      </w:r>
      <w:r w:rsidR="00AE4545" w:rsidRPr="004B3C17">
        <w:rPr>
          <w:rFonts w:ascii="Arial Narrow" w:hAnsi="Arial Narrow" w:cs="Arial"/>
        </w:rPr>
        <w:t>non ha una posizione previdenziale o assicurativa aperta per le seguenti motivazioni:</w:t>
      </w:r>
    </w:p>
    <w:p w14:paraId="76A552A9" w14:textId="7E2A45DF" w:rsidR="00AE4545" w:rsidRPr="003078D9" w:rsidRDefault="00AE4545" w:rsidP="004B3C17">
      <w:pPr>
        <w:autoSpaceDE w:val="0"/>
        <w:autoSpaceDN w:val="0"/>
        <w:adjustRightInd w:val="0"/>
        <w:spacing w:after="0" w:line="360" w:lineRule="auto"/>
        <w:jc w:val="both"/>
        <w:rPr>
          <w:rFonts w:ascii="Arial Narrow" w:hAnsi="Arial Narrow" w:cs="Arial"/>
        </w:rPr>
      </w:pPr>
      <w:r w:rsidRPr="003078D9">
        <w:rPr>
          <w:rFonts w:ascii="Arial Narrow" w:hAnsi="Arial Narrow" w:cs="Arial"/>
        </w:rPr>
        <w:lastRenderedPageBreak/>
        <w:t>____________________________________________________________</w:t>
      </w:r>
      <w:r>
        <w:rPr>
          <w:rFonts w:ascii="Arial Narrow" w:hAnsi="Arial Narrow" w:cs="Arial"/>
        </w:rPr>
        <w:t>_______________________________________________________________________________________________________</w:t>
      </w:r>
      <w:r w:rsidRPr="003078D9">
        <w:rPr>
          <w:rFonts w:ascii="Arial Narrow" w:hAnsi="Arial Narrow" w:cs="Arial"/>
        </w:rPr>
        <w:t>___________________</w:t>
      </w:r>
      <w:r w:rsidR="00C6000C">
        <w:rPr>
          <w:rFonts w:ascii="Arial Narrow" w:hAnsi="Arial Narrow" w:cs="Arial"/>
        </w:rPr>
        <w:t>__________</w:t>
      </w:r>
    </w:p>
    <w:p w14:paraId="7AD717E7" w14:textId="2F1FB23E" w:rsidR="009E7D97" w:rsidRDefault="009E7D97" w:rsidP="002A6401">
      <w:pPr>
        <w:pStyle w:val="Paragrafoelenco"/>
        <w:autoSpaceDE w:val="0"/>
        <w:autoSpaceDN w:val="0"/>
        <w:adjustRightInd w:val="0"/>
        <w:spacing w:after="0" w:line="240" w:lineRule="auto"/>
        <w:ind w:left="0"/>
        <w:rPr>
          <w:rFonts w:ascii="Arial Narrow" w:hAnsi="Arial Narrow"/>
        </w:rPr>
      </w:pPr>
    </w:p>
    <w:p w14:paraId="127486B0" w14:textId="5731E9DB" w:rsidR="00AE4545" w:rsidRDefault="002A6401" w:rsidP="00935562">
      <w:pPr>
        <w:pStyle w:val="Paragrafoelenco"/>
        <w:numPr>
          <w:ilvl w:val="0"/>
          <w:numId w:val="18"/>
        </w:numPr>
        <w:spacing w:after="0" w:line="360" w:lineRule="auto"/>
        <w:ind w:left="1134" w:hanging="567"/>
        <w:jc w:val="both"/>
        <w:rPr>
          <w:rFonts w:ascii="Arial Narrow" w:hAnsi="Arial Narrow"/>
        </w:rPr>
      </w:pPr>
      <w:r>
        <w:rPr>
          <w:rFonts w:ascii="Arial Narrow" w:hAnsi="Arial Narrow"/>
        </w:rPr>
        <w:t xml:space="preserve">è </w:t>
      </w:r>
      <w:r w:rsidR="00AE4545" w:rsidRPr="009E7D97">
        <w:rPr>
          <w:rFonts w:ascii="Arial Narrow" w:hAnsi="Arial Narrow"/>
        </w:rPr>
        <w:t>in regola con il pagamento degli stipendi</w:t>
      </w:r>
      <w:r w:rsidR="005A1640">
        <w:rPr>
          <w:rFonts w:ascii="Arial Narrow" w:hAnsi="Arial Narrow"/>
        </w:rPr>
        <w:t xml:space="preserve"> del personale</w:t>
      </w:r>
      <w:r w:rsidR="00AE4545" w:rsidRPr="009E7D97">
        <w:rPr>
          <w:rFonts w:ascii="Arial Narrow" w:hAnsi="Arial Narrow"/>
        </w:rPr>
        <w:t>;</w:t>
      </w:r>
    </w:p>
    <w:p w14:paraId="577CA124" w14:textId="00D8B097" w:rsidR="0056638D" w:rsidRPr="0056638D" w:rsidRDefault="0056638D" w:rsidP="0056638D">
      <w:pPr>
        <w:pStyle w:val="Paragrafoelenco"/>
        <w:autoSpaceDE w:val="0"/>
        <w:autoSpaceDN w:val="0"/>
        <w:adjustRightInd w:val="0"/>
        <w:spacing w:after="0" w:line="240" w:lineRule="auto"/>
        <w:ind w:left="0"/>
        <w:rPr>
          <w:rFonts w:ascii="Arial Narrow" w:hAnsi="Arial Narrow"/>
        </w:rPr>
      </w:pPr>
    </w:p>
    <w:p w14:paraId="43CB0E56" w14:textId="231C92F6" w:rsidR="00AE4545" w:rsidRDefault="0056638D" w:rsidP="00935562">
      <w:pPr>
        <w:pStyle w:val="Paragrafoelenco"/>
        <w:numPr>
          <w:ilvl w:val="0"/>
          <w:numId w:val="18"/>
        </w:numPr>
        <w:spacing w:after="0" w:line="360" w:lineRule="auto"/>
        <w:ind w:left="1134" w:hanging="567"/>
        <w:jc w:val="both"/>
        <w:rPr>
          <w:rFonts w:ascii="Arial Narrow" w:hAnsi="Arial Narrow"/>
        </w:rPr>
      </w:pPr>
      <w:r>
        <w:rPr>
          <w:rFonts w:ascii="Arial Narrow" w:hAnsi="Arial Narrow"/>
        </w:rPr>
        <w:t xml:space="preserve">è </w:t>
      </w:r>
      <w:r w:rsidR="00AE4545" w:rsidRPr="005A1640">
        <w:rPr>
          <w:rFonts w:ascii="Arial Narrow" w:hAnsi="Arial Narrow"/>
        </w:rPr>
        <w:t>in regola con le norme che disciplinano il diritto al lavoro dei disabili avendo ottemperato alle disposizioni contenute nella legge 12 marzo 1999, n. 68 (Norme per il diritto al lavoro dei disabili);</w:t>
      </w:r>
    </w:p>
    <w:p w14:paraId="68430C63" w14:textId="16F721F4" w:rsidR="0056638D" w:rsidRPr="0056638D" w:rsidRDefault="0056638D" w:rsidP="0056638D">
      <w:pPr>
        <w:pStyle w:val="Paragrafoelenco"/>
        <w:autoSpaceDE w:val="0"/>
        <w:autoSpaceDN w:val="0"/>
        <w:adjustRightInd w:val="0"/>
        <w:spacing w:after="0" w:line="240" w:lineRule="auto"/>
        <w:ind w:left="0"/>
        <w:rPr>
          <w:rFonts w:ascii="Arial Narrow" w:hAnsi="Arial Narrow"/>
        </w:rPr>
      </w:pPr>
    </w:p>
    <w:p w14:paraId="5FF1C4B1" w14:textId="7F26C219" w:rsidR="00AE4545" w:rsidRPr="005A1640" w:rsidRDefault="0056638D" w:rsidP="00935562">
      <w:pPr>
        <w:pStyle w:val="Paragrafoelenco"/>
        <w:numPr>
          <w:ilvl w:val="0"/>
          <w:numId w:val="18"/>
        </w:numPr>
        <w:spacing w:after="0" w:line="360" w:lineRule="auto"/>
        <w:ind w:left="1134" w:hanging="567"/>
        <w:jc w:val="both"/>
        <w:rPr>
          <w:rFonts w:ascii="Arial Narrow" w:hAnsi="Arial Narrow"/>
        </w:rPr>
      </w:pPr>
      <w:r>
        <w:rPr>
          <w:rFonts w:ascii="Arial Narrow" w:hAnsi="Arial Narrow"/>
        </w:rPr>
        <w:t xml:space="preserve">è </w:t>
      </w:r>
      <w:r w:rsidR="00AE4545" w:rsidRPr="005A1640">
        <w:rPr>
          <w:rFonts w:ascii="Arial Narrow" w:hAnsi="Arial Narrow"/>
        </w:rPr>
        <w:t>in regola con gli adempimenti previsti dalle norme sulla sicurezza e salute dei luoghi di lavoro;</w:t>
      </w:r>
    </w:p>
    <w:p w14:paraId="483CA733" w14:textId="739EDDB1" w:rsidR="00AE4545" w:rsidRDefault="00AE4545" w:rsidP="009200F4">
      <w:pPr>
        <w:autoSpaceDE w:val="0"/>
        <w:autoSpaceDN w:val="0"/>
        <w:adjustRightInd w:val="0"/>
        <w:spacing w:after="0" w:line="240" w:lineRule="auto"/>
        <w:jc w:val="both"/>
        <w:rPr>
          <w:rFonts w:ascii="Arial Narrow" w:hAnsi="Arial Narrow"/>
        </w:rPr>
      </w:pPr>
    </w:p>
    <w:p w14:paraId="1A85C74C" w14:textId="2DECFF25" w:rsidR="006D6790" w:rsidRPr="000440B7" w:rsidRDefault="006D6790" w:rsidP="00935562">
      <w:pPr>
        <w:pStyle w:val="Paragrafoelenco"/>
        <w:numPr>
          <w:ilvl w:val="0"/>
          <w:numId w:val="18"/>
        </w:numPr>
        <w:spacing w:after="0" w:line="360" w:lineRule="auto"/>
        <w:ind w:left="1134" w:hanging="567"/>
        <w:jc w:val="both"/>
        <w:rPr>
          <w:rFonts w:ascii="Arial Narrow" w:hAnsi="Arial Narrow" w:cs="Arial"/>
        </w:rPr>
      </w:pPr>
      <w:r w:rsidRPr="000440B7">
        <w:rPr>
          <w:rFonts w:ascii="Arial Narrow" w:hAnsi="Arial Narrow" w:cs="Arial"/>
        </w:rPr>
        <w:t xml:space="preserve">mantiene i requisiti </w:t>
      </w:r>
      <w:r w:rsidR="00FC0826">
        <w:rPr>
          <w:rFonts w:ascii="Arial Narrow" w:hAnsi="Arial Narrow" w:cs="Arial"/>
        </w:rPr>
        <w:t xml:space="preserve">soggettivi </w:t>
      </w:r>
      <w:r w:rsidRPr="000440B7">
        <w:rPr>
          <w:rFonts w:ascii="Arial Narrow" w:hAnsi="Arial Narrow" w:cs="Arial"/>
        </w:rPr>
        <w:t>e rispetta le condizioni previste dal bando per l’ammissibilità al contributo;</w:t>
      </w:r>
    </w:p>
    <w:p w14:paraId="31A4F35B" w14:textId="51EA8B8B" w:rsidR="00F228E5" w:rsidRDefault="00F228E5" w:rsidP="00A7777E">
      <w:pPr>
        <w:autoSpaceDE w:val="0"/>
        <w:autoSpaceDN w:val="0"/>
        <w:adjustRightInd w:val="0"/>
        <w:spacing w:after="0" w:line="240" w:lineRule="auto"/>
        <w:jc w:val="both"/>
        <w:rPr>
          <w:rFonts w:ascii="Arial Narrow" w:hAnsi="Arial Narrow"/>
        </w:rPr>
      </w:pPr>
    </w:p>
    <w:p w14:paraId="2DF83042" w14:textId="77777777" w:rsidR="007A36F3" w:rsidRDefault="007A36F3" w:rsidP="00A7777E">
      <w:pPr>
        <w:autoSpaceDE w:val="0"/>
        <w:autoSpaceDN w:val="0"/>
        <w:adjustRightInd w:val="0"/>
        <w:spacing w:after="0" w:line="240" w:lineRule="auto"/>
        <w:jc w:val="both"/>
        <w:rPr>
          <w:rFonts w:ascii="Arial Narrow" w:hAnsi="Arial Narrow"/>
        </w:rPr>
      </w:pPr>
    </w:p>
    <w:p w14:paraId="371A2C37" w14:textId="3A6CF7A1" w:rsidR="00F228E5" w:rsidRPr="00C00328" w:rsidRDefault="00F228E5" w:rsidP="00B55EF4">
      <w:pPr>
        <w:pStyle w:val="Paragrafoelenco"/>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567" w:hanging="567"/>
        <w:rPr>
          <w:rFonts w:ascii="Arial Narrow" w:hAnsi="Arial Narrow" w:cs="Arial"/>
          <w:b/>
          <w:color w:val="C00000"/>
          <w:sz w:val="28"/>
          <w:szCs w:val="28"/>
        </w:rPr>
      </w:pPr>
      <w:r w:rsidRPr="00C00328">
        <w:rPr>
          <w:rFonts w:ascii="Arial Narrow" w:hAnsi="Arial Narrow" w:cs="Arial"/>
          <w:b/>
          <w:color w:val="C00000"/>
          <w:sz w:val="28"/>
          <w:szCs w:val="28"/>
        </w:rPr>
        <w:t>DATI RELATIVI AL PROGETTO DI ASSUNZIONE</w:t>
      </w:r>
    </w:p>
    <w:p w14:paraId="0944FFE8" w14:textId="77777777" w:rsidR="00F228E5" w:rsidRDefault="00F228E5" w:rsidP="00A7777E">
      <w:pPr>
        <w:autoSpaceDE w:val="0"/>
        <w:autoSpaceDN w:val="0"/>
        <w:adjustRightInd w:val="0"/>
        <w:spacing w:after="0" w:line="240" w:lineRule="auto"/>
        <w:jc w:val="both"/>
        <w:rPr>
          <w:rFonts w:ascii="Arial Narrow" w:hAnsi="Arial Narrow"/>
        </w:rPr>
      </w:pPr>
    </w:p>
    <w:p w14:paraId="431402EB" w14:textId="72BFC407" w:rsidR="00F4105E" w:rsidRPr="002409DE" w:rsidRDefault="00A7777E"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b/>
        </w:rPr>
      </w:pPr>
      <w:r w:rsidRPr="002409DE">
        <w:rPr>
          <w:rFonts w:ascii="Arial Narrow" w:hAnsi="Arial Narrow" w:cs="Arial"/>
          <w:b/>
        </w:rPr>
        <w:t>dati relativi alle assunzioni effettuate</w:t>
      </w:r>
    </w:p>
    <w:p w14:paraId="2E73716F" w14:textId="0899A330" w:rsidR="00F4105E" w:rsidRDefault="00C6000C" w:rsidP="00A7777E">
      <w:pPr>
        <w:autoSpaceDE w:val="0"/>
        <w:autoSpaceDN w:val="0"/>
        <w:adjustRightInd w:val="0"/>
        <w:spacing w:after="0" w:line="240" w:lineRule="auto"/>
        <w:jc w:val="both"/>
        <w:rPr>
          <w:rFonts w:ascii="Arial Narrow" w:hAnsi="Arial Narrow"/>
        </w:rPr>
      </w:pPr>
      <w:r>
        <w:rPr>
          <w:rFonts w:ascii="Arial Narrow" w:hAnsi="Arial Narrow" w:cs="Arial"/>
          <w:noProof/>
        </w:rPr>
        <mc:AlternateContent>
          <mc:Choice Requires="wps">
            <w:drawing>
              <wp:anchor distT="0" distB="0" distL="114300" distR="114300" simplePos="0" relativeHeight="251676672" behindDoc="0" locked="0" layoutInCell="1" allowOverlap="1" wp14:anchorId="5E75DC71" wp14:editId="63425043">
                <wp:simplePos x="0" y="0"/>
                <wp:positionH relativeFrom="column">
                  <wp:posOffset>0</wp:posOffset>
                </wp:positionH>
                <wp:positionV relativeFrom="paragraph">
                  <wp:posOffset>110490</wp:posOffset>
                </wp:positionV>
                <wp:extent cx="247650" cy="285750"/>
                <wp:effectExtent l="0" t="0" r="19050" b="19050"/>
                <wp:wrapNone/>
                <wp:docPr id="10" name="Casella di testo 10"/>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5FDB37E9" w14:textId="77777777" w:rsidR="00C6000C" w:rsidRDefault="00C6000C" w:rsidP="00C60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DC71" id="Casella di testo 10" o:spid="_x0000_s1033" type="#_x0000_t202" style="position:absolute;left:0;text-align:left;margin-left:0;margin-top:8.7pt;width:19.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" fillcolor="white [3201]" strokeweight=".5pt">
                <v:textbox>
                  <w:txbxContent>
                    <w:p w14:paraId="5FDB37E9" w14:textId="77777777" w:rsidR="00C6000C" w:rsidRDefault="00C6000C" w:rsidP="00C6000C"/>
                  </w:txbxContent>
                </v:textbox>
              </v:shape>
            </w:pict>
          </mc:Fallback>
        </mc:AlternateContent>
      </w:r>
    </w:p>
    <w:p w14:paraId="08246DA9" w14:textId="7A617A31" w:rsidR="002157BA" w:rsidRPr="00C6000C" w:rsidRDefault="002157BA" w:rsidP="00C6000C">
      <w:pPr>
        <w:autoSpaceDE w:val="0"/>
        <w:autoSpaceDN w:val="0"/>
        <w:adjustRightInd w:val="0"/>
        <w:spacing w:after="0" w:line="240" w:lineRule="auto"/>
        <w:ind w:left="567"/>
        <w:jc w:val="both"/>
        <w:rPr>
          <w:rFonts w:ascii="Arial Narrow" w:hAnsi="Arial Narrow" w:cs="Arial"/>
        </w:rPr>
      </w:pPr>
      <w:r w:rsidRPr="00C6000C">
        <w:rPr>
          <w:rFonts w:ascii="Arial Narrow" w:hAnsi="Arial Narrow" w:cs="Arial"/>
        </w:rPr>
        <w:t>ASSUNZIONI A TEMPO INDETERMINATO</w:t>
      </w:r>
      <w:r w:rsidR="002B35CA" w:rsidRPr="00C6000C">
        <w:rPr>
          <w:rFonts w:ascii="Arial Narrow" w:hAnsi="Arial Narrow" w:cs="Arial"/>
        </w:rPr>
        <w:t xml:space="preserve"> DI PERSONALE GIORNALIST</w:t>
      </w:r>
      <w:r w:rsidR="001C1663" w:rsidRPr="00C6000C">
        <w:rPr>
          <w:rFonts w:ascii="Arial Narrow" w:hAnsi="Arial Narrow" w:cs="Arial"/>
        </w:rPr>
        <w:t>ICO</w:t>
      </w:r>
      <w:r w:rsidR="002B35CA" w:rsidRPr="00C6000C">
        <w:rPr>
          <w:rFonts w:ascii="Arial Narrow" w:hAnsi="Arial Narrow" w:cs="Arial"/>
        </w:rPr>
        <w:t xml:space="preserve"> ISCRITTO ALL’ALBO DI CUI ALL’ART. 26 DELLA LEGGE N. 69/1963 </w:t>
      </w:r>
      <w:r w:rsidR="004B5651" w:rsidRPr="00C6000C">
        <w:rPr>
          <w:rFonts w:ascii="Arial Narrow" w:hAnsi="Arial Narrow" w:cs="Arial"/>
        </w:rPr>
        <w:t xml:space="preserve">- </w:t>
      </w:r>
      <w:r w:rsidR="002B35CA" w:rsidRPr="00C6000C">
        <w:rPr>
          <w:rFonts w:ascii="Arial Narrow" w:hAnsi="Arial Narrow" w:cs="Arial"/>
        </w:rPr>
        <w:t>CONTRIBUTO PARI AL 50% DELLA RETRIBUZIONE ANNUALE LORDA</w:t>
      </w:r>
    </w:p>
    <w:p w14:paraId="2FD9918F" w14:textId="77777777" w:rsidR="004B5651" w:rsidRPr="00D45391" w:rsidRDefault="004B5651" w:rsidP="004B5651">
      <w:pPr>
        <w:autoSpaceDE w:val="0"/>
        <w:autoSpaceDN w:val="0"/>
        <w:adjustRightInd w:val="0"/>
        <w:spacing w:after="0" w:line="240" w:lineRule="auto"/>
        <w:jc w:val="both"/>
        <w:rPr>
          <w:rFonts w:ascii="Arial Narrow" w:hAnsi="Arial Narrow" w:cs="Arial"/>
        </w:rPr>
      </w:pPr>
    </w:p>
    <w:tbl>
      <w:tblPr>
        <w:tblStyle w:val="Grigliatabella"/>
        <w:tblpPr w:leftFromText="141" w:rightFromText="141" w:vertAnchor="text" w:tblpXSpec="center" w:tblpY="1"/>
        <w:tblOverlap w:val="never"/>
        <w:tblW w:w="9890" w:type="dxa"/>
        <w:tblLook w:val="04A0" w:firstRow="1" w:lastRow="0" w:firstColumn="1" w:lastColumn="0" w:noHBand="0" w:noVBand="1"/>
      </w:tblPr>
      <w:tblGrid>
        <w:gridCol w:w="1555"/>
        <w:gridCol w:w="1276"/>
        <w:gridCol w:w="1606"/>
        <w:gridCol w:w="1654"/>
        <w:gridCol w:w="1877"/>
        <w:gridCol w:w="1922"/>
      </w:tblGrid>
      <w:tr w:rsidR="00A37AED" w:rsidRPr="00D45391" w14:paraId="35182EC7" w14:textId="686564A9" w:rsidTr="00A37AED">
        <w:tc>
          <w:tcPr>
            <w:tcW w:w="1555" w:type="dxa"/>
            <w:shd w:val="clear" w:color="auto" w:fill="BFBFBF" w:themeFill="background1" w:themeFillShade="BF"/>
            <w:vAlign w:val="center"/>
          </w:tcPr>
          <w:p w14:paraId="10844864" w14:textId="1EEB4B83"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NOME E COGNOME</w:t>
            </w:r>
          </w:p>
        </w:tc>
        <w:tc>
          <w:tcPr>
            <w:tcW w:w="1276" w:type="dxa"/>
            <w:shd w:val="clear" w:color="auto" w:fill="BFBFBF" w:themeFill="background1" w:themeFillShade="BF"/>
            <w:vAlign w:val="center"/>
          </w:tcPr>
          <w:p w14:paraId="6CF66E5D" w14:textId="6F1C3CFE"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LUOGO E DATA DI NASCITA</w:t>
            </w:r>
          </w:p>
        </w:tc>
        <w:tc>
          <w:tcPr>
            <w:tcW w:w="1606" w:type="dxa"/>
            <w:shd w:val="clear" w:color="auto" w:fill="BFBFBF" w:themeFill="background1" w:themeFillShade="BF"/>
            <w:vAlign w:val="center"/>
          </w:tcPr>
          <w:p w14:paraId="3DD9D149" w14:textId="3FAD767F"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CODICE FISCALE</w:t>
            </w:r>
          </w:p>
        </w:tc>
        <w:tc>
          <w:tcPr>
            <w:tcW w:w="1654" w:type="dxa"/>
            <w:shd w:val="clear" w:color="auto" w:fill="BFBFBF" w:themeFill="background1" w:themeFillShade="BF"/>
            <w:vAlign w:val="center"/>
          </w:tcPr>
          <w:p w14:paraId="683EB6C2" w14:textId="043A4951"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DATA DI ASSUNZIONE</w:t>
            </w:r>
          </w:p>
        </w:tc>
        <w:tc>
          <w:tcPr>
            <w:tcW w:w="1877" w:type="dxa"/>
            <w:shd w:val="clear" w:color="auto" w:fill="BFBFBF" w:themeFill="background1" w:themeFillShade="BF"/>
            <w:vAlign w:val="center"/>
          </w:tcPr>
          <w:p w14:paraId="23E220FC" w14:textId="3EAC34C3"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TIPOLOGIA DI INQUADRAMENTO</w:t>
            </w:r>
          </w:p>
        </w:tc>
        <w:tc>
          <w:tcPr>
            <w:tcW w:w="1922" w:type="dxa"/>
            <w:shd w:val="clear" w:color="auto" w:fill="BFBFBF" w:themeFill="background1" w:themeFillShade="BF"/>
          </w:tcPr>
          <w:p w14:paraId="14D39624" w14:textId="5FB3328A" w:rsidR="00A37AED" w:rsidRPr="00D45391" w:rsidRDefault="00A37AED" w:rsidP="008C10AD">
            <w:pPr>
              <w:pStyle w:val="Paragrafoelenco"/>
              <w:autoSpaceDE w:val="0"/>
              <w:autoSpaceDN w:val="0"/>
              <w:adjustRightInd w:val="0"/>
              <w:ind w:left="0"/>
              <w:jc w:val="center"/>
              <w:rPr>
                <w:rFonts w:ascii="Arial" w:hAnsi="Arial" w:cs="Arial"/>
                <w:sz w:val="16"/>
                <w:szCs w:val="16"/>
              </w:rPr>
            </w:pPr>
            <w:r w:rsidRPr="00D45391">
              <w:rPr>
                <w:rFonts w:ascii="Arial" w:hAnsi="Arial" w:cs="Arial"/>
                <w:sz w:val="16"/>
                <w:szCs w:val="16"/>
              </w:rPr>
              <w:t>IMPORTO RETRIBUZIONE ANNUALE LORDA IMPONIBILE AI FINI PREVIDENZIALI (IN €)</w:t>
            </w:r>
          </w:p>
        </w:tc>
      </w:tr>
      <w:tr w:rsidR="00A37AED" w:rsidRPr="004B5651" w14:paraId="1B4AB934" w14:textId="1433A864" w:rsidTr="00A37AED">
        <w:tc>
          <w:tcPr>
            <w:tcW w:w="1555" w:type="dxa"/>
            <w:vAlign w:val="center"/>
          </w:tcPr>
          <w:p w14:paraId="7BC749DA" w14:textId="77777777" w:rsidR="00A37AED" w:rsidRPr="004B5651"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7D4E2486"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06" w:type="dxa"/>
            <w:vAlign w:val="center"/>
          </w:tcPr>
          <w:p w14:paraId="27692DED" w14:textId="44F4C59E"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54" w:type="dxa"/>
            <w:vAlign w:val="center"/>
          </w:tcPr>
          <w:p w14:paraId="0913AF26"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877" w:type="dxa"/>
            <w:vAlign w:val="center"/>
          </w:tcPr>
          <w:p w14:paraId="64D35AAE"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922" w:type="dxa"/>
          </w:tcPr>
          <w:p w14:paraId="1CCFB87B"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4B5651" w14:paraId="57B47DBA" w14:textId="67E50A57" w:rsidTr="00A37AED">
        <w:tc>
          <w:tcPr>
            <w:tcW w:w="1555" w:type="dxa"/>
            <w:vAlign w:val="center"/>
          </w:tcPr>
          <w:p w14:paraId="36F277F1" w14:textId="77777777" w:rsidR="00A37AED" w:rsidRPr="004B5651"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4BA973FD"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06" w:type="dxa"/>
            <w:vAlign w:val="center"/>
          </w:tcPr>
          <w:p w14:paraId="0EF03551" w14:textId="39DC18A0"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54" w:type="dxa"/>
            <w:vAlign w:val="center"/>
          </w:tcPr>
          <w:p w14:paraId="303A12F5"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877" w:type="dxa"/>
            <w:vAlign w:val="center"/>
          </w:tcPr>
          <w:p w14:paraId="01488F77"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922" w:type="dxa"/>
          </w:tcPr>
          <w:p w14:paraId="58CAACA1"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4B5651" w14:paraId="259F1B8F" w14:textId="724D9472" w:rsidTr="00A37AED">
        <w:tc>
          <w:tcPr>
            <w:tcW w:w="1555" w:type="dxa"/>
            <w:vAlign w:val="center"/>
          </w:tcPr>
          <w:p w14:paraId="5350288C" w14:textId="77777777" w:rsidR="00A37AED" w:rsidRPr="004B5651"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528D6FCB"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06" w:type="dxa"/>
            <w:vAlign w:val="center"/>
          </w:tcPr>
          <w:p w14:paraId="453067DD" w14:textId="3ED37DC9"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54" w:type="dxa"/>
            <w:vAlign w:val="center"/>
          </w:tcPr>
          <w:p w14:paraId="6D0D5D6D"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877" w:type="dxa"/>
            <w:vAlign w:val="center"/>
          </w:tcPr>
          <w:p w14:paraId="2F7E9176"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922" w:type="dxa"/>
          </w:tcPr>
          <w:p w14:paraId="2544D233"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4B5651" w14:paraId="60C9FBBE" w14:textId="77777777" w:rsidTr="00A37AED">
        <w:tc>
          <w:tcPr>
            <w:tcW w:w="1555" w:type="dxa"/>
            <w:vAlign w:val="center"/>
          </w:tcPr>
          <w:p w14:paraId="4A817A62" w14:textId="77777777" w:rsidR="00A37AED" w:rsidRPr="004B5651"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7662BE45"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06" w:type="dxa"/>
            <w:vAlign w:val="center"/>
          </w:tcPr>
          <w:p w14:paraId="6440D764" w14:textId="1706AE8B"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54" w:type="dxa"/>
            <w:vAlign w:val="center"/>
          </w:tcPr>
          <w:p w14:paraId="269416B5"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877" w:type="dxa"/>
            <w:vAlign w:val="center"/>
          </w:tcPr>
          <w:p w14:paraId="6EEBE1DB"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922" w:type="dxa"/>
          </w:tcPr>
          <w:p w14:paraId="6A447F06"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4B5651" w14:paraId="32ACF9BD" w14:textId="77777777" w:rsidTr="00A37AED">
        <w:tc>
          <w:tcPr>
            <w:tcW w:w="1555" w:type="dxa"/>
            <w:vAlign w:val="center"/>
          </w:tcPr>
          <w:p w14:paraId="487A4EB9" w14:textId="77777777" w:rsidR="00A37AED" w:rsidRPr="004B5651" w:rsidRDefault="00A37AED" w:rsidP="002157BA">
            <w:pPr>
              <w:pStyle w:val="Paragrafoelenco"/>
              <w:autoSpaceDE w:val="0"/>
              <w:autoSpaceDN w:val="0"/>
              <w:adjustRightInd w:val="0"/>
              <w:spacing w:line="360" w:lineRule="auto"/>
              <w:ind w:left="0"/>
              <w:jc w:val="both"/>
              <w:rPr>
                <w:rFonts w:ascii="Arial Narrow" w:hAnsi="Arial Narrow" w:cs="Arial"/>
                <w:b/>
                <w:sz w:val="16"/>
                <w:szCs w:val="16"/>
              </w:rPr>
            </w:pPr>
          </w:p>
        </w:tc>
        <w:tc>
          <w:tcPr>
            <w:tcW w:w="1276" w:type="dxa"/>
          </w:tcPr>
          <w:p w14:paraId="027D3218"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06" w:type="dxa"/>
            <w:vAlign w:val="center"/>
          </w:tcPr>
          <w:p w14:paraId="172ADE09" w14:textId="452A4A9D"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654" w:type="dxa"/>
            <w:vAlign w:val="center"/>
          </w:tcPr>
          <w:p w14:paraId="6294B60A"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877" w:type="dxa"/>
            <w:vAlign w:val="center"/>
          </w:tcPr>
          <w:p w14:paraId="10271B08"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c>
          <w:tcPr>
            <w:tcW w:w="1922" w:type="dxa"/>
          </w:tcPr>
          <w:p w14:paraId="4744BA54" w14:textId="77777777" w:rsidR="00A37AED" w:rsidRPr="004B5651" w:rsidRDefault="00A37AED" w:rsidP="00F92908">
            <w:pPr>
              <w:pStyle w:val="Paragrafoelenco"/>
              <w:autoSpaceDE w:val="0"/>
              <w:autoSpaceDN w:val="0"/>
              <w:adjustRightInd w:val="0"/>
              <w:spacing w:line="360" w:lineRule="auto"/>
              <w:ind w:left="0"/>
              <w:jc w:val="center"/>
              <w:rPr>
                <w:rFonts w:ascii="Arial Narrow" w:hAnsi="Arial Narrow" w:cs="Arial"/>
                <w:b/>
                <w:sz w:val="16"/>
                <w:szCs w:val="16"/>
              </w:rPr>
            </w:pPr>
          </w:p>
        </w:tc>
      </w:tr>
    </w:tbl>
    <w:p w14:paraId="04C0F11B" w14:textId="2D41F63C" w:rsidR="00523A08" w:rsidRPr="00256314" w:rsidRDefault="00C6000C" w:rsidP="00256314">
      <w:pPr>
        <w:autoSpaceDE w:val="0"/>
        <w:autoSpaceDN w:val="0"/>
        <w:adjustRightInd w:val="0"/>
        <w:spacing w:after="0" w:line="240" w:lineRule="auto"/>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78720" behindDoc="0" locked="0" layoutInCell="1" allowOverlap="1" wp14:anchorId="06D52CFF" wp14:editId="01599420">
                <wp:simplePos x="0" y="0"/>
                <wp:positionH relativeFrom="column">
                  <wp:posOffset>-9525</wp:posOffset>
                </wp:positionH>
                <wp:positionV relativeFrom="paragraph">
                  <wp:posOffset>1657985</wp:posOffset>
                </wp:positionV>
                <wp:extent cx="247650" cy="285750"/>
                <wp:effectExtent l="0" t="0" r="19050" b="19050"/>
                <wp:wrapNone/>
                <wp:docPr id="11" name="Casella di testo 11"/>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7709BEAE" w14:textId="77777777" w:rsidR="00C6000C" w:rsidRDefault="00C6000C" w:rsidP="00C60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2CFF" id="Casella di testo 11" o:spid="_x0000_s1034" type="#_x0000_t202" style="position:absolute;left:0;text-align:left;margin-left:-.75pt;margin-top:130.55pt;width:19.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" fillcolor="white [3201]" strokeweight=".5pt">
                <v:textbox>
                  <w:txbxContent>
                    <w:p w14:paraId="7709BEAE" w14:textId="77777777" w:rsidR="00C6000C" w:rsidRDefault="00C6000C" w:rsidP="00C6000C"/>
                  </w:txbxContent>
                </v:textbox>
              </v:shape>
            </w:pict>
          </mc:Fallback>
        </mc:AlternateContent>
      </w:r>
    </w:p>
    <w:p w14:paraId="50F925CE" w14:textId="52B2B7CC" w:rsidR="00841F33" w:rsidRPr="00C6000C" w:rsidRDefault="00841F33" w:rsidP="00C6000C">
      <w:pPr>
        <w:autoSpaceDE w:val="0"/>
        <w:autoSpaceDN w:val="0"/>
        <w:adjustRightInd w:val="0"/>
        <w:spacing w:after="0" w:line="240" w:lineRule="auto"/>
        <w:ind w:left="567"/>
        <w:jc w:val="both"/>
        <w:rPr>
          <w:rFonts w:ascii="Arial Narrow" w:hAnsi="Arial Narrow" w:cs="Arial"/>
        </w:rPr>
      </w:pPr>
      <w:r w:rsidRPr="00C6000C">
        <w:rPr>
          <w:rFonts w:ascii="Arial Narrow" w:hAnsi="Arial Narrow" w:cs="Arial"/>
        </w:rPr>
        <w:t>ASSUNZIONI A TEMPO INDETERMINATO DI PERSONALE GIORNALIST</w:t>
      </w:r>
      <w:r w:rsidR="001C1663" w:rsidRPr="00C6000C">
        <w:rPr>
          <w:rFonts w:ascii="Arial Narrow" w:hAnsi="Arial Narrow" w:cs="Arial"/>
        </w:rPr>
        <w:t>ICO</w:t>
      </w:r>
      <w:r w:rsidRPr="00C6000C">
        <w:rPr>
          <w:rFonts w:ascii="Arial Narrow" w:hAnsi="Arial Narrow" w:cs="Arial"/>
        </w:rPr>
        <w:t xml:space="preserve"> ISCRITTO ALL’ALBO DI CUI ALL’ART. 26 DELLA LEGGE N. 69/1963 </w:t>
      </w:r>
      <w:r w:rsidR="00470704" w:rsidRPr="00C6000C">
        <w:rPr>
          <w:rFonts w:ascii="Arial Narrow" w:hAnsi="Arial Narrow" w:cs="Arial"/>
        </w:rPr>
        <w:t>DI ETA’ INFERIORE A 35 ANNI, DI PERSONE SVANTAGGIATE O LAVORATORI DISABILI</w:t>
      </w:r>
      <w:r w:rsidR="008C4522" w:rsidRPr="00C6000C">
        <w:rPr>
          <w:rFonts w:ascii="Arial Narrow" w:hAnsi="Arial Narrow" w:cs="Arial"/>
        </w:rPr>
        <w:t xml:space="preserve"> - </w:t>
      </w:r>
      <w:r w:rsidRPr="00C6000C">
        <w:rPr>
          <w:rFonts w:ascii="Arial Narrow" w:hAnsi="Arial Narrow" w:cs="Arial"/>
        </w:rPr>
        <w:t xml:space="preserve">CONTRIBUTO PARI AL </w:t>
      </w:r>
      <w:r w:rsidR="00470704" w:rsidRPr="00C6000C">
        <w:rPr>
          <w:rFonts w:ascii="Arial Narrow" w:hAnsi="Arial Narrow" w:cs="Arial"/>
        </w:rPr>
        <w:t>8</w:t>
      </w:r>
      <w:r w:rsidRPr="00C6000C">
        <w:rPr>
          <w:rFonts w:ascii="Arial Narrow" w:hAnsi="Arial Narrow" w:cs="Arial"/>
        </w:rPr>
        <w:t>0% DELLA RETRIBUZIONE ANNUALE LORDA</w:t>
      </w:r>
    </w:p>
    <w:p w14:paraId="1CA795FA" w14:textId="77777777" w:rsidR="00516CB9" w:rsidRPr="008E1B73" w:rsidRDefault="00516CB9" w:rsidP="008E1B73">
      <w:pPr>
        <w:autoSpaceDE w:val="0"/>
        <w:autoSpaceDN w:val="0"/>
        <w:adjustRightInd w:val="0"/>
        <w:spacing w:after="0" w:line="240" w:lineRule="auto"/>
        <w:jc w:val="both"/>
        <w:rPr>
          <w:rFonts w:ascii="Arial Narrow" w:hAnsi="Arial Narrow" w:cs="Arial"/>
        </w:rPr>
      </w:pPr>
    </w:p>
    <w:tbl>
      <w:tblPr>
        <w:tblStyle w:val="Grigliatabella"/>
        <w:tblpPr w:leftFromText="141" w:rightFromText="141" w:vertAnchor="text" w:tblpXSpec="center" w:tblpY="1"/>
        <w:tblOverlap w:val="never"/>
        <w:tblW w:w="10060" w:type="dxa"/>
        <w:tblLook w:val="04A0" w:firstRow="1" w:lastRow="0" w:firstColumn="1" w:lastColumn="0" w:noHBand="0" w:noVBand="1"/>
      </w:tblPr>
      <w:tblGrid>
        <w:gridCol w:w="1271"/>
        <w:gridCol w:w="1134"/>
        <w:gridCol w:w="984"/>
        <w:gridCol w:w="1426"/>
        <w:gridCol w:w="1656"/>
        <w:gridCol w:w="1604"/>
        <w:gridCol w:w="1985"/>
      </w:tblGrid>
      <w:tr w:rsidR="00A37AED" w:rsidRPr="002157BA" w14:paraId="74AFA682" w14:textId="4ABDE0D2" w:rsidTr="0028369F">
        <w:tc>
          <w:tcPr>
            <w:tcW w:w="1271" w:type="dxa"/>
            <w:shd w:val="clear" w:color="auto" w:fill="BFBFBF" w:themeFill="background1" w:themeFillShade="BF"/>
            <w:vAlign w:val="center"/>
          </w:tcPr>
          <w:p w14:paraId="012C336B" w14:textId="77777777"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NOME E COGNOME</w:t>
            </w:r>
          </w:p>
        </w:tc>
        <w:tc>
          <w:tcPr>
            <w:tcW w:w="1134" w:type="dxa"/>
            <w:shd w:val="clear" w:color="auto" w:fill="BFBFBF" w:themeFill="background1" w:themeFillShade="BF"/>
            <w:vAlign w:val="center"/>
          </w:tcPr>
          <w:p w14:paraId="17BD52B6" w14:textId="77777777"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LUOGO E DATA DI NASCITA</w:t>
            </w:r>
          </w:p>
        </w:tc>
        <w:tc>
          <w:tcPr>
            <w:tcW w:w="984" w:type="dxa"/>
            <w:shd w:val="clear" w:color="auto" w:fill="BFBFBF" w:themeFill="background1" w:themeFillShade="BF"/>
            <w:vAlign w:val="center"/>
          </w:tcPr>
          <w:p w14:paraId="551AC47E" w14:textId="2F7BC291"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CODICE FISCALE</w:t>
            </w:r>
          </w:p>
        </w:tc>
        <w:tc>
          <w:tcPr>
            <w:tcW w:w="1426" w:type="dxa"/>
            <w:shd w:val="clear" w:color="auto" w:fill="BFBFBF" w:themeFill="background1" w:themeFillShade="BF"/>
            <w:vAlign w:val="center"/>
          </w:tcPr>
          <w:p w14:paraId="7EF0F9D6" w14:textId="2D5E7CCC"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DATA DI ASSUNZIONE</w:t>
            </w:r>
          </w:p>
        </w:tc>
        <w:tc>
          <w:tcPr>
            <w:tcW w:w="1656" w:type="dxa"/>
            <w:shd w:val="clear" w:color="auto" w:fill="BFBFBF" w:themeFill="background1" w:themeFillShade="BF"/>
            <w:vAlign w:val="center"/>
          </w:tcPr>
          <w:p w14:paraId="05949E4A" w14:textId="77777777"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TIPOLOGIA DI INQUADRAMENTO</w:t>
            </w:r>
          </w:p>
        </w:tc>
        <w:tc>
          <w:tcPr>
            <w:tcW w:w="1604" w:type="dxa"/>
            <w:shd w:val="clear" w:color="auto" w:fill="BFBFBF" w:themeFill="background1" w:themeFillShade="BF"/>
          </w:tcPr>
          <w:p w14:paraId="5034B1B7" w14:textId="6AFCD787"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 xml:space="preserve">CONDIZIONE SOGGETTIVA DEL LAVORATORE </w:t>
            </w:r>
            <w:r w:rsidRPr="008C10AD">
              <w:rPr>
                <w:rFonts w:ascii="Arial" w:hAnsi="Arial" w:cs="Arial"/>
                <w:sz w:val="12"/>
                <w:szCs w:val="12"/>
              </w:rPr>
              <w:t>(INFERIORE 35 ANNI, PERSONA SVANTAGGIATA, LAVORATORE DISABILE)</w:t>
            </w:r>
          </w:p>
        </w:tc>
        <w:tc>
          <w:tcPr>
            <w:tcW w:w="1985" w:type="dxa"/>
            <w:shd w:val="clear" w:color="auto" w:fill="BFBFBF" w:themeFill="background1" w:themeFillShade="BF"/>
            <w:vAlign w:val="center"/>
          </w:tcPr>
          <w:p w14:paraId="3189207A" w14:textId="23C15351" w:rsidR="00A37AED" w:rsidRPr="008C10AD" w:rsidRDefault="00A37AED" w:rsidP="008C10AD">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IMPORTO RETRIBUZIONE ANNUALE LORDA IMPONIBILE AI FINI PREVIDENZIALI (IN €)</w:t>
            </w:r>
          </w:p>
        </w:tc>
      </w:tr>
      <w:tr w:rsidR="00A37AED" w:rsidRPr="002157BA" w14:paraId="70D7DCD5" w14:textId="74DE3BC5" w:rsidTr="00A37AED">
        <w:tc>
          <w:tcPr>
            <w:tcW w:w="1271" w:type="dxa"/>
            <w:vAlign w:val="center"/>
          </w:tcPr>
          <w:p w14:paraId="1193C04A"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6C44A27C"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984" w:type="dxa"/>
            <w:vAlign w:val="center"/>
          </w:tcPr>
          <w:p w14:paraId="201A5374"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426" w:type="dxa"/>
            <w:vAlign w:val="center"/>
          </w:tcPr>
          <w:p w14:paraId="2D004BE7"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07C32CA1"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04" w:type="dxa"/>
          </w:tcPr>
          <w:p w14:paraId="2BEA9731"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985" w:type="dxa"/>
          </w:tcPr>
          <w:p w14:paraId="6593C420" w14:textId="360872DD"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2157BA" w14:paraId="4C0F1552" w14:textId="17DD209F" w:rsidTr="00A37AED">
        <w:tc>
          <w:tcPr>
            <w:tcW w:w="1271" w:type="dxa"/>
            <w:vAlign w:val="center"/>
          </w:tcPr>
          <w:p w14:paraId="243FD616"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4004C376"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984" w:type="dxa"/>
            <w:vAlign w:val="center"/>
          </w:tcPr>
          <w:p w14:paraId="11CB6BEC"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426" w:type="dxa"/>
            <w:vAlign w:val="center"/>
          </w:tcPr>
          <w:p w14:paraId="43F7FF59"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09B19331"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04" w:type="dxa"/>
          </w:tcPr>
          <w:p w14:paraId="6567C4D4"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985" w:type="dxa"/>
          </w:tcPr>
          <w:p w14:paraId="7C68659C" w14:textId="6231F375"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2157BA" w14:paraId="7D3AF9EB" w14:textId="071AE49B" w:rsidTr="00A37AED">
        <w:tc>
          <w:tcPr>
            <w:tcW w:w="1271" w:type="dxa"/>
            <w:vAlign w:val="center"/>
          </w:tcPr>
          <w:p w14:paraId="79B1CA2B"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34A5DC97"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984" w:type="dxa"/>
            <w:vAlign w:val="center"/>
          </w:tcPr>
          <w:p w14:paraId="5A0C6831"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426" w:type="dxa"/>
            <w:vAlign w:val="center"/>
          </w:tcPr>
          <w:p w14:paraId="290609C0"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07529123"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04" w:type="dxa"/>
          </w:tcPr>
          <w:p w14:paraId="1EE46B77"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985" w:type="dxa"/>
          </w:tcPr>
          <w:p w14:paraId="05969767" w14:textId="2A6194F0"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2157BA" w14:paraId="65D3D650" w14:textId="4210D09E" w:rsidTr="00A37AED">
        <w:tc>
          <w:tcPr>
            <w:tcW w:w="1271" w:type="dxa"/>
            <w:vAlign w:val="center"/>
          </w:tcPr>
          <w:p w14:paraId="5A92B2B7"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48DF0A8B"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984" w:type="dxa"/>
            <w:vAlign w:val="center"/>
          </w:tcPr>
          <w:p w14:paraId="2FA45E33"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426" w:type="dxa"/>
            <w:vAlign w:val="center"/>
          </w:tcPr>
          <w:p w14:paraId="4FBE8CFD"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442DF2CB"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04" w:type="dxa"/>
          </w:tcPr>
          <w:p w14:paraId="1724E489"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985" w:type="dxa"/>
          </w:tcPr>
          <w:p w14:paraId="31C8222D" w14:textId="7FC78D24"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r>
      <w:tr w:rsidR="00A37AED" w:rsidRPr="002157BA" w14:paraId="6BACF805" w14:textId="5CF35634" w:rsidTr="00A37AED">
        <w:tc>
          <w:tcPr>
            <w:tcW w:w="1271" w:type="dxa"/>
            <w:vAlign w:val="center"/>
          </w:tcPr>
          <w:p w14:paraId="0AD19D39" w14:textId="77777777" w:rsidR="00A37AED" w:rsidRPr="002157BA" w:rsidRDefault="00A37AED" w:rsidP="003F1EB7">
            <w:pPr>
              <w:pStyle w:val="Paragrafoelenco"/>
              <w:autoSpaceDE w:val="0"/>
              <w:autoSpaceDN w:val="0"/>
              <w:adjustRightInd w:val="0"/>
              <w:spacing w:line="360" w:lineRule="auto"/>
              <w:ind w:left="0"/>
              <w:jc w:val="both"/>
              <w:rPr>
                <w:rFonts w:ascii="Arial Narrow" w:hAnsi="Arial Narrow" w:cs="Arial"/>
                <w:b/>
                <w:sz w:val="16"/>
                <w:szCs w:val="16"/>
              </w:rPr>
            </w:pPr>
          </w:p>
        </w:tc>
        <w:tc>
          <w:tcPr>
            <w:tcW w:w="1134" w:type="dxa"/>
          </w:tcPr>
          <w:p w14:paraId="2689453D"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984" w:type="dxa"/>
            <w:vAlign w:val="center"/>
          </w:tcPr>
          <w:p w14:paraId="7B31EB1B"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426" w:type="dxa"/>
            <w:vAlign w:val="center"/>
          </w:tcPr>
          <w:p w14:paraId="4515629E"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0B185559"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604" w:type="dxa"/>
          </w:tcPr>
          <w:p w14:paraId="6226F069" w14:textId="77777777"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c>
          <w:tcPr>
            <w:tcW w:w="1985" w:type="dxa"/>
          </w:tcPr>
          <w:p w14:paraId="3F8EFDD7" w14:textId="63836ACA" w:rsidR="00A37AED" w:rsidRPr="002157BA" w:rsidRDefault="00A37AED" w:rsidP="00E44BF1">
            <w:pPr>
              <w:pStyle w:val="Paragrafoelenco"/>
              <w:autoSpaceDE w:val="0"/>
              <w:autoSpaceDN w:val="0"/>
              <w:adjustRightInd w:val="0"/>
              <w:spacing w:line="360" w:lineRule="auto"/>
              <w:ind w:left="0"/>
              <w:jc w:val="center"/>
              <w:rPr>
                <w:rFonts w:ascii="Arial Narrow" w:hAnsi="Arial Narrow" w:cs="Arial"/>
                <w:b/>
                <w:sz w:val="16"/>
                <w:szCs w:val="16"/>
              </w:rPr>
            </w:pPr>
          </w:p>
        </w:tc>
      </w:tr>
    </w:tbl>
    <w:p w14:paraId="01977AB5" w14:textId="6B754EFC" w:rsidR="002157BA" w:rsidRDefault="002157BA" w:rsidP="0051753E">
      <w:pPr>
        <w:autoSpaceDE w:val="0"/>
        <w:autoSpaceDN w:val="0"/>
        <w:adjustRightInd w:val="0"/>
        <w:spacing w:after="0" w:line="240" w:lineRule="auto"/>
        <w:jc w:val="both"/>
        <w:rPr>
          <w:rFonts w:ascii="Arial Narrow" w:hAnsi="Arial Narrow" w:cs="Arial"/>
        </w:rPr>
      </w:pPr>
    </w:p>
    <w:p w14:paraId="40924EF1" w14:textId="1844FE8A" w:rsidR="00280C8B" w:rsidRDefault="00280C8B" w:rsidP="00A608CF">
      <w:pPr>
        <w:autoSpaceDE w:val="0"/>
        <w:autoSpaceDN w:val="0"/>
        <w:adjustRightInd w:val="0"/>
        <w:spacing w:after="0" w:line="240" w:lineRule="auto"/>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80768" behindDoc="0" locked="0" layoutInCell="1" allowOverlap="1" wp14:anchorId="57F00E98" wp14:editId="06476E35">
                <wp:simplePos x="0" y="0"/>
                <wp:positionH relativeFrom="column">
                  <wp:posOffset>0</wp:posOffset>
                </wp:positionH>
                <wp:positionV relativeFrom="paragraph">
                  <wp:posOffset>78105</wp:posOffset>
                </wp:positionV>
                <wp:extent cx="247650" cy="285750"/>
                <wp:effectExtent l="0" t="0" r="19050" b="19050"/>
                <wp:wrapNone/>
                <wp:docPr id="12" name="Casella di testo 12"/>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49F54489" w14:textId="77777777" w:rsidR="00D362DA" w:rsidRDefault="00D362DA" w:rsidP="00D3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0E98" id="Casella di testo 12" o:spid="_x0000_s1035" type="#_x0000_t202" style="position:absolute;left:0;text-align:left;margin-left:0;margin-top:6.15pt;width:19.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" fillcolor="white [3201]" strokeweight=".5pt">
                <v:textbox>
                  <w:txbxContent>
                    <w:p w14:paraId="49F54489" w14:textId="77777777" w:rsidR="00D362DA" w:rsidRDefault="00D362DA" w:rsidP="00D362DA"/>
                  </w:txbxContent>
                </v:textbox>
              </v:shape>
            </w:pict>
          </mc:Fallback>
        </mc:AlternateContent>
      </w:r>
    </w:p>
    <w:p w14:paraId="78193081" w14:textId="0A0C632A" w:rsidR="0051753E" w:rsidRPr="00C6000C" w:rsidRDefault="00280C8B" w:rsidP="00A608CF">
      <w:pPr>
        <w:autoSpaceDE w:val="0"/>
        <w:autoSpaceDN w:val="0"/>
        <w:adjustRightInd w:val="0"/>
        <w:spacing w:after="0" w:line="240" w:lineRule="auto"/>
        <w:jc w:val="both"/>
        <w:rPr>
          <w:rFonts w:ascii="Arial Narrow" w:hAnsi="Arial Narrow" w:cs="Arial"/>
        </w:rPr>
      </w:pPr>
      <w:r>
        <w:rPr>
          <w:rFonts w:ascii="Arial Narrow" w:hAnsi="Arial Narrow" w:cs="Arial"/>
        </w:rPr>
        <w:tab/>
      </w:r>
      <w:r w:rsidR="00F81BE8">
        <w:rPr>
          <w:rFonts w:ascii="Arial Narrow" w:hAnsi="Arial Narrow" w:cs="Arial"/>
        </w:rPr>
        <w:t>c</w:t>
      </w:r>
      <w:r w:rsidR="000452C6" w:rsidRPr="00C6000C">
        <w:rPr>
          <w:rFonts w:ascii="Arial Narrow" w:hAnsi="Arial Narrow" w:cs="Arial"/>
        </w:rPr>
        <w:t>he il rapporto di lavoro dei predetti lavoratori</w:t>
      </w:r>
      <w:r w:rsidR="005C6D8B" w:rsidRPr="00C6000C">
        <w:rPr>
          <w:rFonts w:ascii="Arial Narrow" w:hAnsi="Arial Narrow" w:cs="Arial"/>
        </w:rPr>
        <w:t xml:space="preserve"> </w:t>
      </w:r>
      <w:r w:rsidR="005C6D8B" w:rsidRPr="00C6000C">
        <w:rPr>
          <w:rFonts w:ascii="Arial Narrow" w:hAnsi="Arial Narrow" w:cs="Arial"/>
          <w:b/>
        </w:rPr>
        <w:t>NON</w:t>
      </w:r>
      <w:r w:rsidR="005C6D8B" w:rsidRPr="00C6000C">
        <w:rPr>
          <w:rFonts w:ascii="Arial Narrow" w:hAnsi="Arial Narrow" w:cs="Arial"/>
        </w:rPr>
        <w:t xml:space="preserve"> è stato risolto prima d</w:t>
      </w:r>
      <w:r w:rsidR="00535A83" w:rsidRPr="00C6000C">
        <w:rPr>
          <w:rFonts w:ascii="Arial Narrow" w:hAnsi="Arial Narrow" w:cs="Arial"/>
        </w:rPr>
        <w:t>i 12 mesi dalla sottoscrizione</w:t>
      </w:r>
    </w:p>
    <w:p w14:paraId="756F5CAF" w14:textId="4C4391FF" w:rsidR="0051753E" w:rsidRDefault="0051753E" w:rsidP="0051753E">
      <w:pPr>
        <w:autoSpaceDE w:val="0"/>
        <w:autoSpaceDN w:val="0"/>
        <w:adjustRightInd w:val="0"/>
        <w:spacing w:after="0" w:line="240" w:lineRule="auto"/>
        <w:jc w:val="both"/>
        <w:rPr>
          <w:rFonts w:ascii="Arial Narrow" w:hAnsi="Arial Narrow" w:cs="Arial"/>
        </w:rPr>
      </w:pPr>
    </w:p>
    <w:p w14:paraId="5744B72E" w14:textId="597DCCF7" w:rsidR="0051753E" w:rsidRDefault="007D14D4" w:rsidP="0051753E">
      <w:pPr>
        <w:autoSpaceDE w:val="0"/>
        <w:autoSpaceDN w:val="0"/>
        <w:adjustRightInd w:val="0"/>
        <w:spacing w:after="0" w:line="240" w:lineRule="auto"/>
        <w:jc w:val="both"/>
        <w:rPr>
          <w:rFonts w:ascii="Arial Narrow" w:hAnsi="Arial Narrow" w:cs="Arial"/>
        </w:rPr>
      </w:pPr>
      <w:r>
        <w:rPr>
          <w:rFonts w:ascii="Arial Narrow" w:hAnsi="Arial Narrow" w:cs="Arial"/>
        </w:rPr>
        <w:t>OPPURE</w:t>
      </w:r>
      <w:r w:rsidR="00A85F76">
        <w:rPr>
          <w:rFonts w:ascii="Arial Narrow" w:hAnsi="Arial Narrow" w:cs="Arial"/>
        </w:rPr>
        <w:t xml:space="preserve"> (compilare solo in caso di risoluzione anticipata del rapporto di lavoro)</w:t>
      </w:r>
    </w:p>
    <w:p w14:paraId="2B9BA4D9" w14:textId="2FE1ADBC" w:rsidR="0051753E" w:rsidRDefault="0051753E" w:rsidP="0051753E">
      <w:pPr>
        <w:autoSpaceDE w:val="0"/>
        <w:autoSpaceDN w:val="0"/>
        <w:adjustRightInd w:val="0"/>
        <w:spacing w:after="0" w:line="240" w:lineRule="auto"/>
        <w:jc w:val="both"/>
        <w:rPr>
          <w:rFonts w:ascii="Arial Narrow" w:hAnsi="Arial Narrow" w:cs="Arial"/>
        </w:rPr>
      </w:pPr>
    </w:p>
    <w:p w14:paraId="1AA4B646" w14:textId="5D374782" w:rsidR="00287A22" w:rsidRPr="00D362DA" w:rsidRDefault="004A19A2" w:rsidP="00D362DA">
      <w:pPr>
        <w:autoSpaceDE w:val="0"/>
        <w:autoSpaceDN w:val="0"/>
        <w:adjustRightInd w:val="0"/>
        <w:spacing w:after="0" w:line="240" w:lineRule="auto"/>
        <w:ind w:left="567"/>
        <w:jc w:val="both"/>
        <w:rPr>
          <w:rFonts w:ascii="Arial Narrow" w:hAnsi="Arial Narrow" w:cs="Arial"/>
        </w:rPr>
      </w:pPr>
      <w:r>
        <w:rPr>
          <w:rFonts w:ascii="Arial Narrow" w:hAnsi="Arial Narrow" w:cs="Arial"/>
          <w:noProof/>
        </w:rPr>
        <w:lastRenderedPageBreak/>
        <mc:AlternateContent>
          <mc:Choice Requires="wps">
            <w:drawing>
              <wp:anchor distT="0" distB="0" distL="114300" distR="114300" simplePos="0" relativeHeight="251682816" behindDoc="0" locked="0" layoutInCell="1" allowOverlap="1" wp14:anchorId="5FCF85E5" wp14:editId="422A9E06">
                <wp:simplePos x="0" y="0"/>
                <wp:positionH relativeFrom="column">
                  <wp:posOffset>3810</wp:posOffset>
                </wp:positionH>
                <wp:positionV relativeFrom="paragraph">
                  <wp:posOffset>-53340</wp:posOffset>
                </wp:positionV>
                <wp:extent cx="247650" cy="285750"/>
                <wp:effectExtent l="0" t="0" r="19050" b="19050"/>
                <wp:wrapNone/>
                <wp:docPr id="13" name="Casella di testo 13"/>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7FE1FEC6" w14:textId="77777777" w:rsidR="00D362DA" w:rsidRDefault="00D362DA" w:rsidP="00D3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F85E5" id="Casella di testo 13" o:spid="_x0000_s1036" type="#_x0000_t202" style="position:absolute;left:0;text-align:left;margin-left:.3pt;margin-top:-4.2pt;width:19.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" fillcolor="white [3201]" strokeweight=".5pt">
                <v:textbox>
                  <w:txbxContent>
                    <w:p w14:paraId="7FE1FEC6" w14:textId="77777777" w:rsidR="00D362DA" w:rsidRDefault="00D362DA" w:rsidP="00D362DA"/>
                  </w:txbxContent>
                </v:textbox>
              </v:shape>
            </w:pict>
          </mc:Fallback>
        </mc:AlternateContent>
      </w:r>
      <w:r w:rsidR="00F81BE8">
        <w:rPr>
          <w:rFonts w:ascii="Arial Narrow" w:hAnsi="Arial Narrow" w:cs="Arial"/>
        </w:rPr>
        <w:t>c</w:t>
      </w:r>
      <w:r w:rsidR="00287A22" w:rsidRPr="00D362DA">
        <w:rPr>
          <w:rFonts w:ascii="Arial Narrow" w:hAnsi="Arial Narrow" w:cs="Arial"/>
        </w:rPr>
        <w:t>he il rapporto di lavoro dei segu</w:t>
      </w:r>
      <w:r w:rsidR="00AE5AC9" w:rsidRPr="00D362DA">
        <w:rPr>
          <w:rFonts w:ascii="Arial Narrow" w:hAnsi="Arial Narrow" w:cs="Arial"/>
        </w:rPr>
        <w:t xml:space="preserve">enti </w:t>
      </w:r>
      <w:r w:rsidR="00287A22" w:rsidRPr="00D362DA">
        <w:rPr>
          <w:rFonts w:ascii="Arial Narrow" w:hAnsi="Arial Narrow" w:cs="Arial"/>
        </w:rPr>
        <w:t>lavoratori è stato risolto prima di 12 mesi dalla sottoscrizione</w:t>
      </w:r>
      <w:r w:rsidR="00AE5AC9" w:rsidRPr="00D362DA">
        <w:rPr>
          <w:rFonts w:ascii="Arial Narrow" w:hAnsi="Arial Narrow" w:cs="Arial"/>
        </w:rPr>
        <w:t xml:space="preserve">, </w:t>
      </w:r>
      <w:r w:rsidR="000E61F0" w:rsidRPr="00D362DA">
        <w:rPr>
          <w:rFonts w:ascii="Arial Narrow" w:hAnsi="Arial Narrow" w:cs="Arial"/>
        </w:rPr>
        <w:t>come indicato nella seguente tabella:</w:t>
      </w:r>
    </w:p>
    <w:p w14:paraId="01DBC264" w14:textId="77777777" w:rsidR="00A608CF" w:rsidRDefault="00A608CF" w:rsidP="0051753E">
      <w:pPr>
        <w:autoSpaceDE w:val="0"/>
        <w:autoSpaceDN w:val="0"/>
        <w:adjustRightInd w:val="0"/>
        <w:spacing w:after="0" w:line="240" w:lineRule="auto"/>
        <w:jc w:val="both"/>
        <w:rPr>
          <w:rFonts w:ascii="Arial Narrow" w:hAnsi="Arial Narrow" w:cs="Arial"/>
        </w:rPr>
      </w:pPr>
    </w:p>
    <w:tbl>
      <w:tblPr>
        <w:tblStyle w:val="Grigliatabella"/>
        <w:tblpPr w:leftFromText="141" w:rightFromText="141" w:vertAnchor="text" w:tblpXSpec="center" w:tblpY="1"/>
        <w:tblOverlap w:val="never"/>
        <w:tblW w:w="9776" w:type="dxa"/>
        <w:tblLook w:val="04A0" w:firstRow="1" w:lastRow="0" w:firstColumn="1" w:lastColumn="0" w:noHBand="0" w:noVBand="1"/>
      </w:tblPr>
      <w:tblGrid>
        <w:gridCol w:w="4117"/>
        <w:gridCol w:w="1426"/>
        <w:gridCol w:w="1656"/>
        <w:gridCol w:w="2577"/>
      </w:tblGrid>
      <w:tr w:rsidR="002C5F5D" w:rsidRPr="002157BA" w14:paraId="552DF94F" w14:textId="77777777" w:rsidTr="00FF7C38">
        <w:tc>
          <w:tcPr>
            <w:tcW w:w="4117" w:type="dxa"/>
            <w:shd w:val="clear" w:color="auto" w:fill="BFBFBF" w:themeFill="background1" w:themeFillShade="BF"/>
            <w:vAlign w:val="center"/>
          </w:tcPr>
          <w:p w14:paraId="116A0AFF" w14:textId="77777777" w:rsidR="002C5F5D" w:rsidRPr="008C10AD" w:rsidRDefault="002C5F5D" w:rsidP="00964E61">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NOME E COGNOME</w:t>
            </w:r>
          </w:p>
        </w:tc>
        <w:tc>
          <w:tcPr>
            <w:tcW w:w="1426" w:type="dxa"/>
            <w:shd w:val="clear" w:color="auto" w:fill="BFBFBF" w:themeFill="background1" w:themeFillShade="BF"/>
            <w:vAlign w:val="center"/>
          </w:tcPr>
          <w:p w14:paraId="123ACC60" w14:textId="77777777" w:rsidR="002C5F5D" w:rsidRPr="008C10AD" w:rsidRDefault="002C5F5D" w:rsidP="00964E61">
            <w:pPr>
              <w:pStyle w:val="Paragrafoelenco"/>
              <w:autoSpaceDE w:val="0"/>
              <w:autoSpaceDN w:val="0"/>
              <w:adjustRightInd w:val="0"/>
              <w:ind w:left="0"/>
              <w:jc w:val="center"/>
              <w:rPr>
                <w:rFonts w:ascii="Arial" w:hAnsi="Arial" w:cs="Arial"/>
                <w:sz w:val="16"/>
                <w:szCs w:val="16"/>
              </w:rPr>
            </w:pPr>
            <w:r w:rsidRPr="008C10AD">
              <w:rPr>
                <w:rFonts w:ascii="Arial" w:hAnsi="Arial" w:cs="Arial"/>
                <w:sz w:val="16"/>
                <w:szCs w:val="16"/>
              </w:rPr>
              <w:t>DATA DI ASSUNZIONE</w:t>
            </w:r>
          </w:p>
        </w:tc>
        <w:tc>
          <w:tcPr>
            <w:tcW w:w="1656" w:type="dxa"/>
            <w:shd w:val="clear" w:color="auto" w:fill="BFBFBF" w:themeFill="background1" w:themeFillShade="BF"/>
            <w:vAlign w:val="center"/>
          </w:tcPr>
          <w:p w14:paraId="74BF2D41" w14:textId="1C52195B" w:rsidR="002C5F5D" w:rsidRPr="008C10AD" w:rsidRDefault="002C5F5D" w:rsidP="00964E61">
            <w:pPr>
              <w:pStyle w:val="Paragrafoelenco"/>
              <w:autoSpaceDE w:val="0"/>
              <w:autoSpaceDN w:val="0"/>
              <w:adjustRightInd w:val="0"/>
              <w:ind w:left="0"/>
              <w:jc w:val="center"/>
              <w:rPr>
                <w:rFonts w:ascii="Arial" w:hAnsi="Arial" w:cs="Arial"/>
                <w:sz w:val="16"/>
                <w:szCs w:val="16"/>
              </w:rPr>
            </w:pPr>
            <w:r>
              <w:rPr>
                <w:rFonts w:ascii="Arial" w:hAnsi="Arial" w:cs="Arial"/>
                <w:sz w:val="16"/>
                <w:szCs w:val="16"/>
              </w:rPr>
              <w:t>DATA RI</w:t>
            </w:r>
            <w:r w:rsidR="00A63AA3">
              <w:rPr>
                <w:rFonts w:ascii="Arial" w:hAnsi="Arial" w:cs="Arial"/>
                <w:sz w:val="16"/>
                <w:szCs w:val="16"/>
              </w:rPr>
              <w:t>SOLUZIONE ANTICPATA RAPPORTO DI LAVORO</w:t>
            </w:r>
          </w:p>
        </w:tc>
        <w:tc>
          <w:tcPr>
            <w:tcW w:w="2577" w:type="dxa"/>
            <w:shd w:val="clear" w:color="auto" w:fill="BFBFBF" w:themeFill="background1" w:themeFillShade="BF"/>
            <w:vAlign w:val="center"/>
          </w:tcPr>
          <w:p w14:paraId="30916720" w14:textId="166BAD43" w:rsidR="002C5F5D" w:rsidRPr="008C10AD" w:rsidRDefault="00A63AA3" w:rsidP="00964E61">
            <w:pPr>
              <w:pStyle w:val="Paragrafoelenco"/>
              <w:autoSpaceDE w:val="0"/>
              <w:autoSpaceDN w:val="0"/>
              <w:adjustRightInd w:val="0"/>
              <w:ind w:left="0"/>
              <w:jc w:val="center"/>
              <w:rPr>
                <w:rFonts w:ascii="Arial" w:hAnsi="Arial" w:cs="Arial"/>
                <w:sz w:val="16"/>
                <w:szCs w:val="16"/>
              </w:rPr>
            </w:pPr>
            <w:r>
              <w:rPr>
                <w:rFonts w:ascii="Arial" w:hAnsi="Arial" w:cs="Arial"/>
                <w:sz w:val="16"/>
                <w:szCs w:val="16"/>
              </w:rPr>
              <w:t>MOTIVAZIONE RISOLUZIONE ANTIC</w:t>
            </w:r>
            <w:r w:rsidR="00AF6505">
              <w:rPr>
                <w:rFonts w:ascii="Arial" w:hAnsi="Arial" w:cs="Arial"/>
                <w:sz w:val="16"/>
                <w:szCs w:val="16"/>
              </w:rPr>
              <w:t>I</w:t>
            </w:r>
            <w:r>
              <w:rPr>
                <w:rFonts w:ascii="Arial" w:hAnsi="Arial" w:cs="Arial"/>
                <w:sz w:val="16"/>
                <w:szCs w:val="16"/>
              </w:rPr>
              <w:t>PATA RAPPORTO DI LAVORO</w:t>
            </w:r>
            <w:r w:rsidR="00A47DD3">
              <w:rPr>
                <w:rFonts w:ascii="Arial" w:hAnsi="Arial" w:cs="Arial"/>
                <w:sz w:val="16"/>
                <w:szCs w:val="16"/>
              </w:rPr>
              <w:t xml:space="preserve"> (dimissioni volontarie – giusta causa – altro)</w:t>
            </w:r>
          </w:p>
        </w:tc>
      </w:tr>
      <w:tr w:rsidR="002C5F5D" w:rsidRPr="002157BA" w14:paraId="182527BD" w14:textId="77777777" w:rsidTr="00FF7C38">
        <w:tc>
          <w:tcPr>
            <w:tcW w:w="4117" w:type="dxa"/>
            <w:vAlign w:val="center"/>
          </w:tcPr>
          <w:p w14:paraId="5FC23EDD" w14:textId="77777777" w:rsidR="002C5F5D" w:rsidRPr="002157BA" w:rsidRDefault="002C5F5D" w:rsidP="00964E61">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25CBABD5"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118BD516"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2577" w:type="dxa"/>
          </w:tcPr>
          <w:p w14:paraId="3E6086EE"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r>
      <w:tr w:rsidR="002C5F5D" w:rsidRPr="002157BA" w14:paraId="647ACD6E" w14:textId="77777777" w:rsidTr="00FF7C38">
        <w:tc>
          <w:tcPr>
            <w:tcW w:w="4117" w:type="dxa"/>
            <w:vAlign w:val="center"/>
          </w:tcPr>
          <w:p w14:paraId="647237E1" w14:textId="77777777" w:rsidR="002C5F5D" w:rsidRPr="002157BA" w:rsidRDefault="002C5F5D" w:rsidP="00964E61">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4F78BB88"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65BF387B"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2577" w:type="dxa"/>
          </w:tcPr>
          <w:p w14:paraId="7360D290"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r>
      <w:tr w:rsidR="002C5F5D" w:rsidRPr="002157BA" w14:paraId="3B4CD833" w14:textId="77777777" w:rsidTr="00FF7C38">
        <w:tc>
          <w:tcPr>
            <w:tcW w:w="4117" w:type="dxa"/>
            <w:vAlign w:val="center"/>
          </w:tcPr>
          <w:p w14:paraId="5627DD2F" w14:textId="77777777" w:rsidR="002C5F5D" w:rsidRPr="002157BA" w:rsidRDefault="002C5F5D" w:rsidP="00964E61">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26B79489"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6BCA25E8"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2577" w:type="dxa"/>
          </w:tcPr>
          <w:p w14:paraId="09CDE813"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r>
      <w:tr w:rsidR="002C5F5D" w:rsidRPr="002157BA" w14:paraId="0269CC7E" w14:textId="77777777" w:rsidTr="00FF7C38">
        <w:tc>
          <w:tcPr>
            <w:tcW w:w="4117" w:type="dxa"/>
            <w:vAlign w:val="center"/>
          </w:tcPr>
          <w:p w14:paraId="0E0EF851" w14:textId="77777777" w:rsidR="002C5F5D" w:rsidRPr="002157BA" w:rsidRDefault="002C5F5D" w:rsidP="00964E61">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1A2BA0C9"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16C402E8"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2577" w:type="dxa"/>
          </w:tcPr>
          <w:p w14:paraId="1DB34BA5"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r>
      <w:tr w:rsidR="002C5F5D" w:rsidRPr="002157BA" w14:paraId="1247D0A3" w14:textId="77777777" w:rsidTr="00FF7C38">
        <w:tc>
          <w:tcPr>
            <w:tcW w:w="4117" w:type="dxa"/>
            <w:vAlign w:val="center"/>
          </w:tcPr>
          <w:p w14:paraId="2FD69F31" w14:textId="77777777" w:rsidR="002C5F5D" w:rsidRPr="002157BA" w:rsidRDefault="002C5F5D" w:rsidP="00964E61">
            <w:pPr>
              <w:pStyle w:val="Paragrafoelenco"/>
              <w:autoSpaceDE w:val="0"/>
              <w:autoSpaceDN w:val="0"/>
              <w:adjustRightInd w:val="0"/>
              <w:spacing w:line="360" w:lineRule="auto"/>
              <w:ind w:left="0"/>
              <w:jc w:val="both"/>
              <w:rPr>
                <w:rFonts w:ascii="Arial Narrow" w:hAnsi="Arial Narrow" w:cs="Arial"/>
                <w:b/>
                <w:sz w:val="16"/>
                <w:szCs w:val="16"/>
              </w:rPr>
            </w:pPr>
          </w:p>
        </w:tc>
        <w:tc>
          <w:tcPr>
            <w:tcW w:w="1426" w:type="dxa"/>
            <w:vAlign w:val="center"/>
          </w:tcPr>
          <w:p w14:paraId="0033A949"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1656" w:type="dxa"/>
            <w:vAlign w:val="center"/>
          </w:tcPr>
          <w:p w14:paraId="58F20074"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c>
          <w:tcPr>
            <w:tcW w:w="2577" w:type="dxa"/>
          </w:tcPr>
          <w:p w14:paraId="7267C6F0" w14:textId="77777777" w:rsidR="002C5F5D" w:rsidRPr="002157BA" w:rsidRDefault="002C5F5D" w:rsidP="00964E61">
            <w:pPr>
              <w:pStyle w:val="Paragrafoelenco"/>
              <w:autoSpaceDE w:val="0"/>
              <w:autoSpaceDN w:val="0"/>
              <w:adjustRightInd w:val="0"/>
              <w:spacing w:line="360" w:lineRule="auto"/>
              <w:ind w:left="0"/>
              <w:jc w:val="center"/>
              <w:rPr>
                <w:rFonts w:ascii="Arial Narrow" w:hAnsi="Arial Narrow" w:cs="Arial"/>
                <w:b/>
                <w:sz w:val="16"/>
                <w:szCs w:val="16"/>
              </w:rPr>
            </w:pPr>
          </w:p>
        </w:tc>
      </w:tr>
    </w:tbl>
    <w:p w14:paraId="3BF33641" w14:textId="289D70B1" w:rsidR="00A85F76" w:rsidRDefault="00A85F76" w:rsidP="0051753E">
      <w:pPr>
        <w:autoSpaceDE w:val="0"/>
        <w:autoSpaceDN w:val="0"/>
        <w:adjustRightInd w:val="0"/>
        <w:spacing w:after="0" w:line="240" w:lineRule="auto"/>
        <w:jc w:val="both"/>
        <w:rPr>
          <w:rFonts w:ascii="Arial Narrow" w:hAnsi="Arial Narrow" w:cs="Arial"/>
        </w:rPr>
      </w:pPr>
    </w:p>
    <w:p w14:paraId="3AF9099F" w14:textId="77777777" w:rsidR="00EC5A49" w:rsidRDefault="00EC5A49" w:rsidP="0051753E">
      <w:pPr>
        <w:autoSpaceDE w:val="0"/>
        <w:autoSpaceDN w:val="0"/>
        <w:adjustRightInd w:val="0"/>
        <w:spacing w:after="0" w:line="240" w:lineRule="auto"/>
        <w:jc w:val="both"/>
        <w:rPr>
          <w:rFonts w:ascii="Arial Narrow" w:hAnsi="Arial Narrow" w:cs="Arial"/>
        </w:rPr>
      </w:pPr>
    </w:p>
    <w:p w14:paraId="6819378E" w14:textId="032E8381" w:rsidR="00467CF5" w:rsidRPr="00D21A35" w:rsidRDefault="00467CF5" w:rsidP="00B55EF4">
      <w:pPr>
        <w:pStyle w:val="Paragrafoelenco"/>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567" w:hanging="567"/>
        <w:jc w:val="both"/>
        <w:rPr>
          <w:rFonts w:ascii="Arial Narrow" w:hAnsi="Arial Narrow" w:cs="Arial"/>
          <w:b/>
          <w:color w:val="C00000"/>
          <w:sz w:val="28"/>
          <w:szCs w:val="28"/>
        </w:rPr>
      </w:pPr>
      <w:r w:rsidRPr="00D21A35">
        <w:rPr>
          <w:rFonts w:ascii="Arial Narrow" w:hAnsi="Arial Narrow" w:cs="Arial"/>
          <w:b/>
          <w:color w:val="C00000"/>
          <w:sz w:val="28"/>
          <w:szCs w:val="28"/>
        </w:rPr>
        <w:t>DICHIARAZIONE DE MINIMIS</w:t>
      </w:r>
      <w:r w:rsidR="00ED2CA7" w:rsidRPr="00D21A35">
        <w:rPr>
          <w:rFonts w:ascii="Arial Narrow" w:hAnsi="Arial Narrow" w:cs="Arial"/>
          <w:b/>
          <w:color w:val="C00000"/>
          <w:sz w:val="28"/>
          <w:szCs w:val="28"/>
        </w:rPr>
        <w:t xml:space="preserve"> – </w:t>
      </w:r>
      <w:r w:rsidR="00ED2CA7" w:rsidRPr="00F12476">
        <w:rPr>
          <w:rFonts w:ascii="Arial Narrow" w:hAnsi="Arial Narrow" w:cs="Arial"/>
          <w:b/>
          <w:color w:val="C00000"/>
          <w:sz w:val="28"/>
          <w:szCs w:val="28"/>
          <w:u w:val="single"/>
        </w:rPr>
        <w:t xml:space="preserve">compilare la presente sezione solo in caso di modifiche societarie </w:t>
      </w:r>
      <w:r w:rsidR="00DD2A5D" w:rsidRPr="00F12476">
        <w:rPr>
          <w:rFonts w:ascii="Arial Narrow" w:hAnsi="Arial Narrow" w:cs="Arial"/>
          <w:b/>
          <w:color w:val="C00000"/>
          <w:sz w:val="28"/>
          <w:szCs w:val="28"/>
          <w:u w:val="single"/>
        </w:rPr>
        <w:t xml:space="preserve">(fusioni, acquisizioni, </w:t>
      </w:r>
      <w:proofErr w:type="spellStart"/>
      <w:r w:rsidR="002113D0" w:rsidRPr="00F12476">
        <w:rPr>
          <w:rFonts w:ascii="Arial Narrow" w:hAnsi="Arial Narrow" w:cs="Arial"/>
          <w:b/>
          <w:color w:val="C00000"/>
          <w:sz w:val="28"/>
          <w:szCs w:val="28"/>
          <w:u w:val="single"/>
        </w:rPr>
        <w:t>ecc</w:t>
      </w:r>
      <w:proofErr w:type="spellEnd"/>
      <w:r w:rsidR="002113D0" w:rsidRPr="00F12476">
        <w:rPr>
          <w:rFonts w:ascii="Arial Narrow" w:hAnsi="Arial Narrow" w:cs="Arial"/>
          <w:b/>
          <w:color w:val="C00000"/>
          <w:sz w:val="28"/>
          <w:szCs w:val="28"/>
          <w:u w:val="single"/>
        </w:rPr>
        <w:t xml:space="preserve">…) </w:t>
      </w:r>
      <w:r w:rsidR="00ED2CA7" w:rsidRPr="00F12476">
        <w:rPr>
          <w:rFonts w:ascii="Arial Narrow" w:hAnsi="Arial Narrow" w:cs="Arial"/>
          <w:b/>
          <w:color w:val="C00000"/>
          <w:sz w:val="28"/>
          <w:szCs w:val="28"/>
          <w:u w:val="single"/>
        </w:rPr>
        <w:t xml:space="preserve">intervenute dopo la presentazione della domanda </w:t>
      </w:r>
      <w:r w:rsidR="00BF6E85" w:rsidRPr="00F12476">
        <w:rPr>
          <w:rFonts w:ascii="Arial Narrow" w:hAnsi="Arial Narrow" w:cs="Arial"/>
          <w:b/>
          <w:color w:val="C00000"/>
          <w:sz w:val="28"/>
          <w:szCs w:val="28"/>
          <w:u w:val="single"/>
        </w:rPr>
        <w:t xml:space="preserve">di contributo </w:t>
      </w:r>
      <w:r w:rsidR="00ED2CA7" w:rsidRPr="00F12476">
        <w:rPr>
          <w:rFonts w:ascii="Arial Narrow" w:hAnsi="Arial Narrow" w:cs="Arial"/>
          <w:b/>
          <w:color w:val="C00000"/>
          <w:sz w:val="28"/>
          <w:szCs w:val="28"/>
          <w:u w:val="single"/>
        </w:rPr>
        <w:t>alla Regione</w:t>
      </w:r>
      <w:r w:rsidR="00A624BF" w:rsidRPr="00F12476">
        <w:rPr>
          <w:rFonts w:ascii="Arial Narrow" w:hAnsi="Arial Narrow" w:cs="Arial"/>
          <w:b/>
          <w:color w:val="C00000"/>
          <w:sz w:val="28"/>
          <w:szCs w:val="28"/>
          <w:u w:val="single"/>
        </w:rPr>
        <w:t xml:space="preserve"> nell’anno 2018</w:t>
      </w:r>
    </w:p>
    <w:p w14:paraId="269F2A8D" w14:textId="433033C5" w:rsidR="00C042A8" w:rsidRDefault="00C042A8" w:rsidP="0051753E">
      <w:pPr>
        <w:autoSpaceDE w:val="0"/>
        <w:autoSpaceDN w:val="0"/>
        <w:adjustRightInd w:val="0"/>
        <w:spacing w:after="0" w:line="240" w:lineRule="auto"/>
        <w:jc w:val="both"/>
        <w:rPr>
          <w:rFonts w:ascii="Arial Narrow" w:hAnsi="Arial Narrow" w:cs="Arial"/>
        </w:rPr>
      </w:pPr>
    </w:p>
    <w:p w14:paraId="1E1F2C4C" w14:textId="76421EB5" w:rsidR="000869C1" w:rsidRPr="007E4C35"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eastAsia="Dotum" w:hAnsi="Arial Narrow" w:cs="Arial"/>
        </w:rPr>
      </w:pPr>
      <w:r w:rsidRPr="007E4C35">
        <w:rPr>
          <w:rFonts w:ascii="Arial Narrow" w:eastAsia="Dotum" w:hAnsi="Arial Narrow" w:cs="Arial"/>
        </w:rPr>
        <w:t xml:space="preserve">che </w:t>
      </w:r>
      <w:r w:rsidR="00BB6DB9" w:rsidRPr="007E4C35">
        <w:rPr>
          <w:rFonts w:ascii="Arial Narrow" w:eastAsia="Dotum" w:hAnsi="Arial Narrow" w:cs="Arial"/>
        </w:rPr>
        <w:t>l’impresa</w:t>
      </w:r>
      <w:r w:rsidRPr="007E4C35">
        <w:rPr>
          <w:rFonts w:ascii="Arial Narrow" w:eastAsia="Dotum" w:hAnsi="Arial Narrow" w:cs="Arial"/>
        </w:rPr>
        <w:t xml:space="preserve"> </w:t>
      </w:r>
      <w:r w:rsidR="00106FB2" w:rsidRPr="007E4C35">
        <w:rPr>
          <w:rFonts w:ascii="Arial Narrow" w:eastAsia="Dotum" w:hAnsi="Arial Narrow" w:cs="Arial"/>
        </w:rPr>
        <w:t>beneficiari</w:t>
      </w:r>
      <w:r w:rsidR="00BB6DB9" w:rsidRPr="007E4C35">
        <w:rPr>
          <w:rFonts w:ascii="Arial Narrow" w:eastAsia="Dotum" w:hAnsi="Arial Narrow" w:cs="Arial"/>
        </w:rPr>
        <w:t>a</w:t>
      </w:r>
      <w:r w:rsidRPr="007E4C35">
        <w:rPr>
          <w:rFonts w:ascii="Arial Narrow" w:eastAsia="Dotum" w:hAnsi="Arial Narrow" w:cs="Arial"/>
        </w:rPr>
        <w:t>:</w:t>
      </w:r>
      <w:bookmarkStart w:id="0" w:name="_GoBack"/>
      <w:bookmarkEnd w:id="0"/>
    </w:p>
    <w:p w14:paraId="44177331" w14:textId="77777777" w:rsidR="00524C58" w:rsidRPr="00F90C9A" w:rsidRDefault="00524C58" w:rsidP="00F90C9A">
      <w:pPr>
        <w:autoSpaceDE w:val="0"/>
        <w:autoSpaceDN w:val="0"/>
        <w:adjustRightInd w:val="0"/>
        <w:spacing w:after="0" w:line="240" w:lineRule="auto"/>
        <w:jc w:val="both"/>
        <w:rPr>
          <w:rFonts w:ascii="Arial Narrow" w:hAnsi="Arial Narrow" w:cs="Arial"/>
        </w:rPr>
      </w:pPr>
    </w:p>
    <w:p w14:paraId="46E47357" w14:textId="7558E210" w:rsidR="000869C1" w:rsidRPr="00524C58" w:rsidRDefault="00621EB2" w:rsidP="00524C58">
      <w:pPr>
        <w:autoSpaceDE w:val="0"/>
        <w:autoSpaceDN w:val="0"/>
        <w:adjustRightInd w:val="0"/>
        <w:spacing w:after="0" w:line="360" w:lineRule="auto"/>
        <w:ind w:left="709"/>
        <w:jc w:val="both"/>
        <w:rPr>
          <w:rFonts w:ascii="Arial Narrow" w:eastAsia="Dotum" w:hAnsi="Arial Narrow" w:cs="Arial"/>
        </w:rPr>
      </w:pPr>
      <w:r>
        <w:rPr>
          <w:rFonts w:ascii="Arial Narrow" w:eastAsia="Dotum" w:hAnsi="Arial Narrow" w:cs="Arial"/>
        </w:rPr>
        <w:t>dopo la presentazione della domanda alla Regione nell’anno 2018</w:t>
      </w:r>
      <w:r w:rsidR="00524C58">
        <w:rPr>
          <w:rFonts w:ascii="Arial Narrow" w:hAnsi="Arial Narrow" w:cs="Arial"/>
          <w:noProof/>
        </w:rPr>
        <mc:AlternateContent>
          <mc:Choice Requires="wps">
            <w:drawing>
              <wp:anchor distT="0" distB="0" distL="114300" distR="114300" simplePos="0" relativeHeight="251686912" behindDoc="0" locked="0" layoutInCell="1" allowOverlap="1" wp14:anchorId="08E61512" wp14:editId="7DC317B8">
                <wp:simplePos x="0" y="0"/>
                <wp:positionH relativeFrom="column">
                  <wp:posOffset>0</wp:posOffset>
                </wp:positionH>
                <wp:positionV relativeFrom="paragraph">
                  <wp:posOffset>-635</wp:posOffset>
                </wp:positionV>
                <wp:extent cx="247650" cy="285750"/>
                <wp:effectExtent l="0" t="0" r="19050" b="19050"/>
                <wp:wrapNone/>
                <wp:docPr id="15" name="Casella di testo 15"/>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C43F0DA" w14:textId="77777777" w:rsidR="00524C58" w:rsidRDefault="00524C58" w:rsidP="00524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1512" id="Casella di testo 15" o:spid="_x0000_s1037" type="#_x0000_t202" style="position:absolute;left:0;text-align:left;margin-left:0;margin-top:-.05pt;width:19.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" fillcolor="white [3201]" strokeweight=".5pt">
                <v:textbox>
                  <w:txbxContent>
                    <w:p w14:paraId="1C43F0DA" w14:textId="77777777" w:rsidR="00524C58" w:rsidRDefault="00524C58" w:rsidP="00524C58"/>
                  </w:txbxContent>
                </v:textbox>
              </v:shape>
            </w:pict>
          </mc:Fallback>
        </mc:AlternateContent>
      </w:r>
      <w:r>
        <w:rPr>
          <w:rFonts w:ascii="Arial Narrow" w:eastAsia="Dotum" w:hAnsi="Arial Narrow" w:cs="Arial"/>
        </w:rPr>
        <w:t xml:space="preserve">, </w:t>
      </w:r>
      <w:r w:rsidR="000869C1" w:rsidRPr="00524C58">
        <w:rPr>
          <w:rFonts w:ascii="Arial Narrow" w:eastAsia="Dotum" w:hAnsi="Arial Narrow" w:cs="Arial"/>
        </w:rPr>
        <w:t>è stata interessata da operazioni di fusione o acquisizione e/o ha acquisito la proprietà di rami d’azienda di altre imprese</w:t>
      </w:r>
      <w:r w:rsidR="009B30D1" w:rsidRPr="00524C58">
        <w:rPr>
          <w:rFonts w:ascii="Arial Narrow" w:eastAsia="Dotum" w:hAnsi="Arial Narrow" w:cs="Arial"/>
        </w:rPr>
        <w:t xml:space="preserve"> (specificare il tipo di operazione</w:t>
      </w:r>
      <w:r w:rsidR="00D633FF" w:rsidRPr="00524C58">
        <w:rPr>
          <w:rFonts w:ascii="Arial Narrow" w:eastAsia="Dotum" w:hAnsi="Arial Narrow" w:cs="Arial"/>
        </w:rPr>
        <w:t>)</w:t>
      </w:r>
      <w:r w:rsidR="000869C1" w:rsidRPr="00524C58">
        <w:rPr>
          <w:rFonts w:ascii="Arial Narrow" w:eastAsia="Dotum" w:hAnsi="Arial Narrow" w:cs="Arial"/>
        </w:rPr>
        <w:t>;</w:t>
      </w:r>
    </w:p>
    <w:p w14:paraId="40E71D4D" w14:textId="46D4021F" w:rsidR="009B30D1" w:rsidRPr="009B30D1" w:rsidRDefault="009B30D1" w:rsidP="006607C0">
      <w:pPr>
        <w:autoSpaceDE w:val="0"/>
        <w:autoSpaceDN w:val="0"/>
        <w:adjustRightInd w:val="0"/>
        <w:spacing w:after="0" w:line="360" w:lineRule="auto"/>
        <w:jc w:val="both"/>
        <w:rPr>
          <w:rFonts w:ascii="Arial Narrow" w:eastAsia="Dotum" w:hAnsi="Arial Narrow" w:cs="Arial"/>
        </w:rPr>
      </w:pPr>
      <w:r>
        <w:rPr>
          <w:rFonts w:ascii="Arial Narrow" w:eastAsia="Dotum" w:hAnsi="Arial Narrow" w:cs="Arial"/>
        </w:rPr>
        <w:t>________________________________________________________________________________________________________________________________________________________________________________________________</w:t>
      </w:r>
    </w:p>
    <w:p w14:paraId="4529A0EE" w14:textId="034F8D2C" w:rsidR="000869C1" w:rsidRPr="009A78DC" w:rsidRDefault="007E5ED9" w:rsidP="000869C1">
      <w:pPr>
        <w:autoSpaceDE w:val="0"/>
        <w:autoSpaceDN w:val="0"/>
        <w:adjustRightInd w:val="0"/>
        <w:spacing w:after="0" w:line="36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88960" behindDoc="0" locked="0" layoutInCell="1" allowOverlap="1" wp14:anchorId="05B1EA12" wp14:editId="33D0199E">
                <wp:simplePos x="0" y="0"/>
                <wp:positionH relativeFrom="column">
                  <wp:posOffset>0</wp:posOffset>
                </wp:positionH>
                <wp:positionV relativeFrom="paragraph">
                  <wp:posOffset>198755</wp:posOffset>
                </wp:positionV>
                <wp:extent cx="247650" cy="285750"/>
                <wp:effectExtent l="0" t="0" r="19050" b="19050"/>
                <wp:wrapNone/>
                <wp:docPr id="16" name="Casella di testo 16"/>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461D9142" w14:textId="77777777" w:rsidR="006607C0" w:rsidRDefault="006607C0" w:rsidP="00660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EA12" id="Casella di testo 16" o:spid="_x0000_s1038" type="#_x0000_t202" style="position:absolute;left:0;text-align:left;margin-left:0;margin-top:15.65pt;width:19.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" fillcolor="white [3201]" strokeweight=".5pt">
                <v:textbox>
                  <w:txbxContent>
                    <w:p w14:paraId="461D9142" w14:textId="77777777" w:rsidR="006607C0" w:rsidRDefault="006607C0" w:rsidP="006607C0"/>
                  </w:txbxContent>
                </v:textbox>
              </v:shape>
            </w:pict>
          </mc:Fallback>
        </mc:AlternateContent>
      </w:r>
    </w:p>
    <w:p w14:paraId="690F9982" w14:textId="1096C6A6" w:rsidR="000869C1" w:rsidRPr="006607C0" w:rsidRDefault="000869C1" w:rsidP="006607C0">
      <w:pPr>
        <w:autoSpaceDE w:val="0"/>
        <w:autoSpaceDN w:val="0"/>
        <w:adjustRightInd w:val="0"/>
        <w:spacing w:after="0" w:line="360" w:lineRule="auto"/>
        <w:ind w:left="709"/>
        <w:jc w:val="both"/>
        <w:rPr>
          <w:rFonts w:ascii="Arial Narrow" w:eastAsia="Dotum" w:hAnsi="Arial Narrow" w:cs="Arial"/>
        </w:rPr>
      </w:pPr>
      <w:r w:rsidRPr="006607C0">
        <w:rPr>
          <w:rFonts w:ascii="Arial Narrow" w:eastAsia="Dotum" w:hAnsi="Arial Narrow" w:cs="Arial"/>
        </w:rPr>
        <w:t>non è controllata né controlla, direttamente o indirettamente, altre imprese;</w:t>
      </w:r>
    </w:p>
    <w:p w14:paraId="356852D8" w14:textId="77777777" w:rsidR="006607C0" w:rsidRPr="00BD65A1" w:rsidRDefault="006607C0" w:rsidP="00F90C9A">
      <w:pPr>
        <w:autoSpaceDE w:val="0"/>
        <w:autoSpaceDN w:val="0"/>
        <w:adjustRightInd w:val="0"/>
        <w:spacing w:after="0" w:line="240" w:lineRule="auto"/>
        <w:jc w:val="both"/>
        <w:rPr>
          <w:rFonts w:ascii="Arial Narrow" w:eastAsia="Dotum" w:hAnsi="Arial Narrow" w:cs="Arial"/>
        </w:rPr>
      </w:pPr>
    </w:p>
    <w:p w14:paraId="7E3EFD95" w14:textId="77777777" w:rsidR="006607C0" w:rsidRPr="00BD65A1" w:rsidRDefault="006607C0" w:rsidP="00BD65A1">
      <w:pPr>
        <w:autoSpaceDE w:val="0"/>
        <w:autoSpaceDN w:val="0"/>
        <w:adjustRightInd w:val="0"/>
        <w:spacing w:after="0" w:line="240" w:lineRule="auto"/>
        <w:ind w:left="709"/>
        <w:jc w:val="both"/>
        <w:rPr>
          <w:rFonts w:ascii="Arial Narrow" w:eastAsia="Dotum" w:hAnsi="Arial Narrow" w:cs="Arial"/>
        </w:rPr>
      </w:pPr>
      <w:r w:rsidRPr="00BD65A1">
        <w:rPr>
          <w:rFonts w:ascii="Arial Narrow" w:eastAsia="Dotum" w:hAnsi="Arial Narrow" w:cs="Arial"/>
        </w:rPr>
        <w:t>OPPURE</w:t>
      </w:r>
    </w:p>
    <w:p w14:paraId="51934A85" w14:textId="1E9101BF" w:rsidR="006607C0" w:rsidRPr="00BD65A1" w:rsidRDefault="007E5ED9" w:rsidP="00F90C9A">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91008" behindDoc="0" locked="0" layoutInCell="1" allowOverlap="1" wp14:anchorId="74B25232" wp14:editId="05DE32CC">
                <wp:simplePos x="0" y="0"/>
                <wp:positionH relativeFrom="column">
                  <wp:posOffset>0</wp:posOffset>
                </wp:positionH>
                <wp:positionV relativeFrom="paragraph">
                  <wp:posOffset>110490</wp:posOffset>
                </wp:positionV>
                <wp:extent cx="247650" cy="285750"/>
                <wp:effectExtent l="0" t="0" r="19050" b="19050"/>
                <wp:wrapNone/>
                <wp:docPr id="17" name="Casella di testo 17"/>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234E86A" w14:textId="77777777" w:rsidR="007E5ED9" w:rsidRDefault="007E5ED9" w:rsidP="007E5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5232" id="Casella di testo 17" o:spid="_x0000_s1039" type="#_x0000_t202" style="position:absolute;left:0;text-align:left;margin-left:0;margin-top:8.7pt;width:19.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" fillcolor="white [3201]" strokeweight=".5pt">
                <v:textbox>
                  <w:txbxContent>
                    <w:p w14:paraId="1234E86A" w14:textId="77777777" w:rsidR="007E5ED9" w:rsidRDefault="007E5ED9" w:rsidP="007E5ED9"/>
                  </w:txbxContent>
                </v:textbox>
              </v:shape>
            </w:pict>
          </mc:Fallback>
        </mc:AlternateContent>
      </w:r>
    </w:p>
    <w:p w14:paraId="6E40D613" w14:textId="173B82DA" w:rsidR="000869C1" w:rsidRDefault="000869C1" w:rsidP="007E5ED9">
      <w:pPr>
        <w:autoSpaceDE w:val="0"/>
        <w:autoSpaceDN w:val="0"/>
        <w:adjustRightInd w:val="0"/>
        <w:spacing w:after="0" w:line="360" w:lineRule="auto"/>
        <w:ind w:left="709"/>
        <w:jc w:val="both"/>
        <w:rPr>
          <w:rFonts w:ascii="Arial Narrow" w:eastAsia="Dotum" w:hAnsi="Arial Narrow" w:cs="Arial"/>
        </w:rPr>
      </w:pPr>
      <w:r w:rsidRPr="00DE2266">
        <w:rPr>
          <w:rFonts w:ascii="Arial Narrow" w:eastAsia="Dotum" w:hAnsi="Arial Narrow" w:cs="Arial"/>
        </w:rPr>
        <w:t xml:space="preserve">controlla, anche indirettamente, le </w:t>
      </w:r>
      <w:r w:rsidR="007E5ED9">
        <w:rPr>
          <w:rFonts w:ascii="Arial Narrow" w:eastAsia="Dotum" w:hAnsi="Arial Narrow" w:cs="Arial"/>
        </w:rPr>
        <w:t xml:space="preserve">seguenti </w:t>
      </w:r>
      <w:r w:rsidRPr="00DE2266">
        <w:rPr>
          <w:rFonts w:ascii="Arial Narrow" w:eastAsia="Dotum" w:hAnsi="Arial Narrow" w:cs="Arial"/>
        </w:rPr>
        <w:t>imprese</w:t>
      </w:r>
      <w:r w:rsidR="007E5ED9">
        <w:rPr>
          <w:rFonts w:ascii="Arial Narrow" w:eastAsia="Dotum" w:hAnsi="Arial Narrow" w:cs="Arial"/>
        </w:rPr>
        <w:t xml:space="preserve">, </w:t>
      </w:r>
      <w:r w:rsidRPr="00DE2266">
        <w:rPr>
          <w:rFonts w:ascii="Arial Narrow" w:eastAsia="Dotum" w:hAnsi="Arial Narrow" w:cs="Arial"/>
        </w:rPr>
        <w:t>aventi sede legale in Italia: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97"/>
      </w:tblGrid>
      <w:tr w:rsidR="000869C1" w:rsidRPr="00DE2266" w14:paraId="5EDB476D" w14:textId="77777777" w:rsidTr="007F5806">
        <w:trPr>
          <w:trHeight w:val="397"/>
        </w:trPr>
        <w:tc>
          <w:tcPr>
            <w:tcW w:w="8924" w:type="dxa"/>
            <w:gridSpan w:val="2"/>
            <w:shd w:val="clear" w:color="auto" w:fill="auto"/>
            <w:vAlign w:val="center"/>
          </w:tcPr>
          <w:p w14:paraId="48617BE8"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b/>
              </w:rPr>
            </w:pPr>
            <w:r w:rsidRPr="00DE2266">
              <w:rPr>
                <w:rFonts w:ascii="Arial Narrow" w:eastAsia="Dotum" w:hAnsi="Arial Narrow" w:cs="Arial"/>
                <w:b/>
              </w:rPr>
              <w:t>Anagrafica dell’impresa controllata</w:t>
            </w:r>
          </w:p>
        </w:tc>
      </w:tr>
      <w:tr w:rsidR="000869C1" w:rsidRPr="00DE2266" w14:paraId="0E9B25CC" w14:textId="77777777" w:rsidTr="007F5806">
        <w:trPr>
          <w:trHeight w:val="397"/>
        </w:trPr>
        <w:tc>
          <w:tcPr>
            <w:tcW w:w="3827" w:type="dxa"/>
            <w:shd w:val="clear" w:color="auto" w:fill="auto"/>
            <w:vAlign w:val="center"/>
          </w:tcPr>
          <w:p w14:paraId="1D4FF9C4"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Ragione sociale</w:t>
            </w:r>
          </w:p>
        </w:tc>
        <w:tc>
          <w:tcPr>
            <w:tcW w:w="5097" w:type="dxa"/>
            <w:shd w:val="clear" w:color="auto" w:fill="auto"/>
            <w:vAlign w:val="center"/>
          </w:tcPr>
          <w:p w14:paraId="202D8D87"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r w:rsidR="000869C1" w:rsidRPr="00DE2266" w14:paraId="58D8B4AF" w14:textId="77777777" w:rsidTr="007F5806">
        <w:trPr>
          <w:trHeight w:val="397"/>
        </w:trPr>
        <w:tc>
          <w:tcPr>
            <w:tcW w:w="3827" w:type="dxa"/>
            <w:shd w:val="clear" w:color="auto" w:fill="auto"/>
            <w:vAlign w:val="center"/>
          </w:tcPr>
          <w:p w14:paraId="7105CDF6"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Indirizzo sede legale</w:t>
            </w:r>
          </w:p>
        </w:tc>
        <w:tc>
          <w:tcPr>
            <w:tcW w:w="5097" w:type="dxa"/>
            <w:shd w:val="clear" w:color="auto" w:fill="auto"/>
            <w:vAlign w:val="center"/>
          </w:tcPr>
          <w:p w14:paraId="06BB41D1"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r w:rsidR="000869C1" w:rsidRPr="00DE2266" w14:paraId="24EA5117" w14:textId="77777777" w:rsidTr="007F5806">
        <w:trPr>
          <w:trHeight w:val="397"/>
        </w:trPr>
        <w:tc>
          <w:tcPr>
            <w:tcW w:w="3827" w:type="dxa"/>
            <w:shd w:val="clear" w:color="auto" w:fill="auto"/>
            <w:vAlign w:val="center"/>
          </w:tcPr>
          <w:p w14:paraId="0C987B8A"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Comune sede legale</w:t>
            </w:r>
          </w:p>
        </w:tc>
        <w:tc>
          <w:tcPr>
            <w:tcW w:w="5097" w:type="dxa"/>
            <w:shd w:val="clear" w:color="auto" w:fill="auto"/>
            <w:vAlign w:val="center"/>
          </w:tcPr>
          <w:p w14:paraId="50C80811"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r w:rsidR="000869C1" w:rsidRPr="00DE2266" w14:paraId="2038B9FE" w14:textId="77777777" w:rsidTr="007F5806">
        <w:trPr>
          <w:trHeight w:val="397"/>
        </w:trPr>
        <w:tc>
          <w:tcPr>
            <w:tcW w:w="3827" w:type="dxa"/>
            <w:shd w:val="clear" w:color="auto" w:fill="auto"/>
            <w:vAlign w:val="center"/>
          </w:tcPr>
          <w:p w14:paraId="4C359BD2"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Cap</w:t>
            </w:r>
          </w:p>
        </w:tc>
        <w:tc>
          <w:tcPr>
            <w:tcW w:w="5097" w:type="dxa"/>
            <w:shd w:val="clear" w:color="auto" w:fill="auto"/>
            <w:vAlign w:val="center"/>
          </w:tcPr>
          <w:p w14:paraId="3FA7B788"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r w:rsidR="000869C1" w:rsidRPr="00DE2266" w14:paraId="147EACF9" w14:textId="77777777" w:rsidTr="007F5806">
        <w:trPr>
          <w:trHeight w:val="397"/>
        </w:trPr>
        <w:tc>
          <w:tcPr>
            <w:tcW w:w="3827" w:type="dxa"/>
            <w:shd w:val="clear" w:color="auto" w:fill="auto"/>
            <w:vAlign w:val="center"/>
          </w:tcPr>
          <w:p w14:paraId="3B441A18"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Codice fiscale</w:t>
            </w:r>
          </w:p>
        </w:tc>
        <w:tc>
          <w:tcPr>
            <w:tcW w:w="5097" w:type="dxa"/>
            <w:shd w:val="clear" w:color="auto" w:fill="auto"/>
            <w:vAlign w:val="center"/>
          </w:tcPr>
          <w:p w14:paraId="3EA9D5DF"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r w:rsidR="000869C1" w:rsidRPr="00DE2266" w14:paraId="52388C1F" w14:textId="77777777" w:rsidTr="007F5806">
        <w:trPr>
          <w:trHeight w:val="397"/>
        </w:trPr>
        <w:tc>
          <w:tcPr>
            <w:tcW w:w="3827" w:type="dxa"/>
            <w:shd w:val="clear" w:color="auto" w:fill="auto"/>
            <w:vAlign w:val="center"/>
          </w:tcPr>
          <w:p w14:paraId="5ABE8194"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Partita Iva</w:t>
            </w:r>
          </w:p>
        </w:tc>
        <w:tc>
          <w:tcPr>
            <w:tcW w:w="5097" w:type="dxa"/>
            <w:shd w:val="clear" w:color="auto" w:fill="auto"/>
            <w:vAlign w:val="center"/>
          </w:tcPr>
          <w:p w14:paraId="597E02A6" w14:textId="77777777" w:rsidR="000869C1" w:rsidRPr="00DE2266" w:rsidRDefault="000869C1" w:rsidP="007F5806">
            <w:pPr>
              <w:pStyle w:val="Paragrafoelenco"/>
              <w:autoSpaceDE w:val="0"/>
              <w:autoSpaceDN w:val="0"/>
              <w:adjustRightInd w:val="0"/>
              <w:spacing w:after="0" w:line="240" w:lineRule="auto"/>
              <w:ind w:left="0"/>
              <w:jc w:val="both"/>
              <w:rPr>
                <w:rFonts w:ascii="Arial Narrow" w:eastAsia="Dotum" w:hAnsi="Arial Narrow" w:cs="Arial"/>
              </w:rPr>
            </w:pPr>
          </w:p>
        </w:tc>
      </w:tr>
    </w:tbl>
    <w:p w14:paraId="5E6457BA" w14:textId="2C69557C" w:rsidR="000869C1" w:rsidRPr="006A4F2F" w:rsidRDefault="000869C1" w:rsidP="00D34156">
      <w:pPr>
        <w:pStyle w:val="Paragrafoelenco"/>
        <w:autoSpaceDE w:val="0"/>
        <w:autoSpaceDN w:val="0"/>
        <w:adjustRightInd w:val="0"/>
        <w:spacing w:after="0" w:line="360" w:lineRule="auto"/>
        <w:ind w:left="709"/>
        <w:jc w:val="both"/>
        <w:rPr>
          <w:rFonts w:ascii="Arial Narrow" w:eastAsia="Dotum" w:hAnsi="Arial Narrow" w:cs="Arial"/>
          <w:sz w:val="18"/>
          <w:szCs w:val="18"/>
        </w:rPr>
      </w:pPr>
      <w:r w:rsidRPr="006A4F2F">
        <w:rPr>
          <w:rFonts w:ascii="Arial Narrow" w:eastAsia="Dotum" w:hAnsi="Arial Narrow" w:cs="Arial"/>
          <w:sz w:val="18"/>
          <w:szCs w:val="18"/>
        </w:rPr>
        <w:t>Se le imprese sono di più prevedere più inserimenti</w:t>
      </w:r>
    </w:p>
    <w:p w14:paraId="5338F351" w14:textId="340D02C9" w:rsidR="00641D05" w:rsidRDefault="000E4931" w:rsidP="00F90C9A">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93056" behindDoc="0" locked="0" layoutInCell="1" allowOverlap="1" wp14:anchorId="638708D2" wp14:editId="2DC0A6D4">
                <wp:simplePos x="0" y="0"/>
                <wp:positionH relativeFrom="column">
                  <wp:posOffset>0</wp:posOffset>
                </wp:positionH>
                <wp:positionV relativeFrom="paragraph">
                  <wp:posOffset>87630</wp:posOffset>
                </wp:positionV>
                <wp:extent cx="247650" cy="2857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74136913" w14:textId="77777777" w:rsidR="00F87059" w:rsidRDefault="00F87059" w:rsidP="00F87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08D2" id="Casella di testo 1" o:spid="_x0000_s1040" type="#_x0000_t202" style="position:absolute;left:0;text-align:left;margin-left:0;margin-top:6.9pt;width:19.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" fillcolor="white [3201]" strokeweight=".5pt">
                <v:textbox>
                  <w:txbxContent>
                    <w:p w14:paraId="74136913" w14:textId="77777777" w:rsidR="00F87059" w:rsidRDefault="00F87059" w:rsidP="00F87059"/>
                  </w:txbxContent>
                </v:textbox>
              </v:shape>
            </w:pict>
          </mc:Fallback>
        </mc:AlternateContent>
      </w:r>
    </w:p>
    <w:p w14:paraId="4A866BF0" w14:textId="57EDEA03" w:rsidR="000869C1" w:rsidRPr="00F87059" w:rsidRDefault="000869C1" w:rsidP="002113D0">
      <w:pPr>
        <w:autoSpaceDE w:val="0"/>
        <w:autoSpaceDN w:val="0"/>
        <w:adjustRightInd w:val="0"/>
        <w:spacing w:after="0" w:line="240" w:lineRule="auto"/>
        <w:ind w:left="709"/>
        <w:jc w:val="both"/>
        <w:rPr>
          <w:rFonts w:ascii="Arial Narrow" w:eastAsia="Dotum" w:hAnsi="Arial Narrow" w:cs="Arial"/>
        </w:rPr>
      </w:pPr>
      <w:r w:rsidRPr="00F87059">
        <w:rPr>
          <w:rFonts w:ascii="Arial Narrow" w:eastAsia="Dotum" w:hAnsi="Arial Narrow" w:cs="Arial"/>
        </w:rPr>
        <w:t>è controllata, anche indirettamente, dalle seguenti imprese aventi sede legale in Italia: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97"/>
      </w:tblGrid>
      <w:tr w:rsidR="00D34156" w:rsidRPr="00DE2266" w14:paraId="0F2C5D30" w14:textId="77777777" w:rsidTr="00F43D77">
        <w:trPr>
          <w:trHeight w:val="397"/>
        </w:trPr>
        <w:tc>
          <w:tcPr>
            <w:tcW w:w="8924" w:type="dxa"/>
            <w:gridSpan w:val="2"/>
            <w:shd w:val="clear" w:color="auto" w:fill="auto"/>
            <w:vAlign w:val="center"/>
          </w:tcPr>
          <w:p w14:paraId="057C5DEF" w14:textId="30C57D16"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b/>
              </w:rPr>
            </w:pPr>
            <w:r w:rsidRPr="00DE2266">
              <w:rPr>
                <w:rFonts w:ascii="Arial Narrow" w:eastAsia="Dotum" w:hAnsi="Arial Narrow" w:cs="Arial"/>
                <w:b/>
              </w:rPr>
              <w:t>Anagrafica dell’impresa controlla</w:t>
            </w:r>
            <w:r>
              <w:rPr>
                <w:rFonts w:ascii="Arial Narrow" w:eastAsia="Dotum" w:hAnsi="Arial Narrow" w:cs="Arial"/>
                <w:b/>
              </w:rPr>
              <w:t>nte</w:t>
            </w:r>
          </w:p>
        </w:tc>
      </w:tr>
      <w:tr w:rsidR="00D34156" w:rsidRPr="00DE2266" w14:paraId="4C185117" w14:textId="77777777" w:rsidTr="00F43D77">
        <w:trPr>
          <w:trHeight w:val="397"/>
        </w:trPr>
        <w:tc>
          <w:tcPr>
            <w:tcW w:w="3827" w:type="dxa"/>
            <w:shd w:val="clear" w:color="auto" w:fill="auto"/>
            <w:vAlign w:val="center"/>
          </w:tcPr>
          <w:p w14:paraId="33FFB93A"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Ragione sociale</w:t>
            </w:r>
          </w:p>
        </w:tc>
        <w:tc>
          <w:tcPr>
            <w:tcW w:w="5097" w:type="dxa"/>
            <w:shd w:val="clear" w:color="auto" w:fill="auto"/>
            <w:vAlign w:val="center"/>
          </w:tcPr>
          <w:p w14:paraId="7471C826"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r w:rsidR="00D34156" w:rsidRPr="00DE2266" w14:paraId="18254583" w14:textId="77777777" w:rsidTr="00F43D77">
        <w:trPr>
          <w:trHeight w:val="397"/>
        </w:trPr>
        <w:tc>
          <w:tcPr>
            <w:tcW w:w="3827" w:type="dxa"/>
            <w:shd w:val="clear" w:color="auto" w:fill="auto"/>
            <w:vAlign w:val="center"/>
          </w:tcPr>
          <w:p w14:paraId="5BEBBFC9"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Indirizzo sede legale</w:t>
            </w:r>
          </w:p>
        </w:tc>
        <w:tc>
          <w:tcPr>
            <w:tcW w:w="5097" w:type="dxa"/>
            <w:shd w:val="clear" w:color="auto" w:fill="auto"/>
            <w:vAlign w:val="center"/>
          </w:tcPr>
          <w:p w14:paraId="7E297974"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r w:rsidR="00D34156" w:rsidRPr="00DE2266" w14:paraId="760089F3" w14:textId="77777777" w:rsidTr="00F43D77">
        <w:trPr>
          <w:trHeight w:val="397"/>
        </w:trPr>
        <w:tc>
          <w:tcPr>
            <w:tcW w:w="3827" w:type="dxa"/>
            <w:shd w:val="clear" w:color="auto" w:fill="auto"/>
            <w:vAlign w:val="center"/>
          </w:tcPr>
          <w:p w14:paraId="68E87B7E"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Comune sede legale</w:t>
            </w:r>
          </w:p>
        </w:tc>
        <w:tc>
          <w:tcPr>
            <w:tcW w:w="5097" w:type="dxa"/>
            <w:shd w:val="clear" w:color="auto" w:fill="auto"/>
            <w:vAlign w:val="center"/>
          </w:tcPr>
          <w:p w14:paraId="39D686DC"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r w:rsidR="00D34156" w:rsidRPr="00DE2266" w14:paraId="3A496DBA" w14:textId="77777777" w:rsidTr="00F43D77">
        <w:trPr>
          <w:trHeight w:val="397"/>
        </w:trPr>
        <w:tc>
          <w:tcPr>
            <w:tcW w:w="3827" w:type="dxa"/>
            <w:shd w:val="clear" w:color="auto" w:fill="auto"/>
            <w:vAlign w:val="center"/>
          </w:tcPr>
          <w:p w14:paraId="0DB91BED"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Cap</w:t>
            </w:r>
          </w:p>
        </w:tc>
        <w:tc>
          <w:tcPr>
            <w:tcW w:w="5097" w:type="dxa"/>
            <w:shd w:val="clear" w:color="auto" w:fill="auto"/>
            <w:vAlign w:val="center"/>
          </w:tcPr>
          <w:p w14:paraId="11711543"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r w:rsidR="00D34156" w:rsidRPr="00DE2266" w14:paraId="4E44B608" w14:textId="77777777" w:rsidTr="00F43D77">
        <w:trPr>
          <w:trHeight w:val="397"/>
        </w:trPr>
        <w:tc>
          <w:tcPr>
            <w:tcW w:w="3827" w:type="dxa"/>
            <w:shd w:val="clear" w:color="auto" w:fill="auto"/>
            <w:vAlign w:val="center"/>
          </w:tcPr>
          <w:p w14:paraId="2E034FDD"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lastRenderedPageBreak/>
              <w:t>Codice fiscale</w:t>
            </w:r>
          </w:p>
        </w:tc>
        <w:tc>
          <w:tcPr>
            <w:tcW w:w="5097" w:type="dxa"/>
            <w:shd w:val="clear" w:color="auto" w:fill="auto"/>
            <w:vAlign w:val="center"/>
          </w:tcPr>
          <w:p w14:paraId="501B9C36"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r w:rsidR="00D34156" w:rsidRPr="00DE2266" w14:paraId="75BD7964" w14:textId="77777777" w:rsidTr="00F43D77">
        <w:trPr>
          <w:trHeight w:val="397"/>
        </w:trPr>
        <w:tc>
          <w:tcPr>
            <w:tcW w:w="3827" w:type="dxa"/>
            <w:shd w:val="clear" w:color="auto" w:fill="auto"/>
            <w:vAlign w:val="center"/>
          </w:tcPr>
          <w:p w14:paraId="3D0838C2"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r w:rsidRPr="00DE2266">
              <w:rPr>
                <w:rFonts w:ascii="Arial Narrow" w:eastAsia="Dotum" w:hAnsi="Arial Narrow" w:cs="Arial"/>
              </w:rPr>
              <w:t>Partita Iva</w:t>
            </w:r>
          </w:p>
        </w:tc>
        <w:tc>
          <w:tcPr>
            <w:tcW w:w="5097" w:type="dxa"/>
            <w:shd w:val="clear" w:color="auto" w:fill="auto"/>
            <w:vAlign w:val="center"/>
          </w:tcPr>
          <w:p w14:paraId="7F763ADF" w14:textId="77777777" w:rsidR="00D34156" w:rsidRPr="00DE2266" w:rsidRDefault="00D34156" w:rsidP="00F43D77">
            <w:pPr>
              <w:pStyle w:val="Paragrafoelenco"/>
              <w:autoSpaceDE w:val="0"/>
              <w:autoSpaceDN w:val="0"/>
              <w:adjustRightInd w:val="0"/>
              <w:spacing w:after="0" w:line="240" w:lineRule="auto"/>
              <w:ind w:left="0"/>
              <w:jc w:val="both"/>
              <w:rPr>
                <w:rFonts w:ascii="Arial Narrow" w:eastAsia="Dotum" w:hAnsi="Arial Narrow" w:cs="Arial"/>
              </w:rPr>
            </w:pPr>
          </w:p>
        </w:tc>
      </w:tr>
    </w:tbl>
    <w:p w14:paraId="693881FC" w14:textId="77777777" w:rsidR="000869C1" w:rsidRPr="00D34156" w:rsidRDefault="000869C1" w:rsidP="00D34156">
      <w:pPr>
        <w:pStyle w:val="Paragrafoelenco"/>
        <w:autoSpaceDE w:val="0"/>
        <w:autoSpaceDN w:val="0"/>
        <w:adjustRightInd w:val="0"/>
        <w:spacing w:after="0" w:line="360" w:lineRule="auto"/>
        <w:ind w:left="709"/>
        <w:jc w:val="both"/>
        <w:rPr>
          <w:rFonts w:ascii="Arial Narrow" w:eastAsia="Dotum" w:hAnsi="Arial Narrow" w:cs="Arial"/>
        </w:rPr>
      </w:pPr>
      <w:r w:rsidRPr="00D34156">
        <w:rPr>
          <w:rFonts w:ascii="Arial Narrow" w:eastAsia="Dotum" w:hAnsi="Arial Narrow" w:cs="Arial"/>
          <w:sz w:val="16"/>
          <w:szCs w:val="16"/>
        </w:rPr>
        <w:t>Se le imprese sono di più prevedere più inserimenti</w:t>
      </w:r>
    </w:p>
    <w:p w14:paraId="37DF931D" w14:textId="3DAB598A" w:rsidR="000869C1" w:rsidRDefault="00494804" w:rsidP="00F90C9A">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95104" behindDoc="0" locked="0" layoutInCell="1" allowOverlap="1" wp14:anchorId="5E98DFC4" wp14:editId="509D4D52">
                <wp:simplePos x="0" y="0"/>
                <wp:positionH relativeFrom="column">
                  <wp:posOffset>0</wp:posOffset>
                </wp:positionH>
                <wp:positionV relativeFrom="paragraph">
                  <wp:posOffset>91440</wp:posOffset>
                </wp:positionV>
                <wp:extent cx="247650" cy="285750"/>
                <wp:effectExtent l="0" t="0" r="19050" b="19050"/>
                <wp:wrapNone/>
                <wp:docPr id="18" name="Casella di testo 18"/>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6CA38EB3" w14:textId="77777777" w:rsidR="00494804" w:rsidRDefault="00494804" w:rsidP="00494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DFC4" id="Casella di testo 18" o:spid="_x0000_s1041" type="#_x0000_t202" style="position:absolute;left:0;text-align:left;margin-left:0;margin-top:7.2pt;width:19.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" fillcolor="white [3201]" strokeweight=".5pt">
                <v:textbox>
                  <w:txbxContent>
                    <w:p w14:paraId="6CA38EB3" w14:textId="77777777" w:rsidR="00494804" w:rsidRDefault="00494804" w:rsidP="00494804"/>
                  </w:txbxContent>
                </v:textbox>
              </v:shape>
            </w:pict>
          </mc:Fallback>
        </mc:AlternateContent>
      </w:r>
    </w:p>
    <w:p w14:paraId="171B8EF6" w14:textId="44EC70AC" w:rsidR="000869C1" w:rsidRPr="00494804" w:rsidRDefault="000869C1" w:rsidP="00494804">
      <w:pPr>
        <w:autoSpaceDE w:val="0"/>
        <w:autoSpaceDN w:val="0"/>
        <w:adjustRightInd w:val="0"/>
        <w:spacing w:after="0" w:line="360" w:lineRule="auto"/>
        <w:ind w:left="709"/>
        <w:jc w:val="both"/>
        <w:rPr>
          <w:rFonts w:ascii="Arial Narrow" w:eastAsia="Dotum" w:hAnsi="Arial Narrow" w:cs="Arial"/>
        </w:rPr>
      </w:pPr>
      <w:r w:rsidRPr="00494804">
        <w:rPr>
          <w:rFonts w:ascii="Arial Narrow" w:eastAsia="Dotum" w:hAnsi="Arial Narrow" w:cs="Arial"/>
        </w:rPr>
        <w:t>non è stata destinataria, nell’esercizio finanziario corrente nonché nei due esercizi finanziari precedenti, di alcun provvedimento di concessione di contributi a titolo di de minimis ai sensi del Regolamento (UE) n. 1407/2013 e di altri regolamenti de minimis precedentemente vigenti;</w:t>
      </w:r>
    </w:p>
    <w:p w14:paraId="5267E601" w14:textId="77777777" w:rsidR="00F90C9A" w:rsidRDefault="00F90C9A" w:rsidP="00F90C9A">
      <w:pPr>
        <w:autoSpaceDE w:val="0"/>
        <w:autoSpaceDN w:val="0"/>
        <w:adjustRightInd w:val="0"/>
        <w:spacing w:after="0" w:line="240" w:lineRule="auto"/>
        <w:jc w:val="both"/>
        <w:rPr>
          <w:rFonts w:ascii="Arial Narrow" w:eastAsia="Dotum" w:hAnsi="Arial Narrow" w:cs="Arial"/>
        </w:rPr>
      </w:pPr>
    </w:p>
    <w:p w14:paraId="17483B87" w14:textId="76EF952B" w:rsidR="000869C1" w:rsidRDefault="000869C1" w:rsidP="00F90C9A">
      <w:pPr>
        <w:autoSpaceDE w:val="0"/>
        <w:autoSpaceDN w:val="0"/>
        <w:adjustRightInd w:val="0"/>
        <w:spacing w:after="0" w:line="240" w:lineRule="auto"/>
        <w:ind w:firstLine="709"/>
        <w:jc w:val="both"/>
        <w:rPr>
          <w:rFonts w:ascii="Arial Narrow" w:eastAsia="Dotum" w:hAnsi="Arial Narrow" w:cs="Arial"/>
        </w:rPr>
      </w:pPr>
      <w:r w:rsidRPr="00F90C9A">
        <w:rPr>
          <w:rFonts w:ascii="Arial Narrow" w:eastAsia="Dotum" w:hAnsi="Arial Narrow" w:cs="Arial"/>
        </w:rPr>
        <w:t>OPPURE</w:t>
      </w:r>
    </w:p>
    <w:p w14:paraId="603A8689" w14:textId="1BC098C4" w:rsidR="00F90C9A" w:rsidRPr="00F90C9A" w:rsidRDefault="00494804" w:rsidP="00F90C9A">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97152" behindDoc="0" locked="0" layoutInCell="1" allowOverlap="1" wp14:anchorId="1402C3E4" wp14:editId="5A3E79DF">
                <wp:simplePos x="0" y="0"/>
                <wp:positionH relativeFrom="column">
                  <wp:posOffset>0</wp:posOffset>
                </wp:positionH>
                <wp:positionV relativeFrom="paragraph">
                  <wp:posOffset>81915</wp:posOffset>
                </wp:positionV>
                <wp:extent cx="247650" cy="285750"/>
                <wp:effectExtent l="0" t="0" r="19050" b="19050"/>
                <wp:wrapNone/>
                <wp:docPr id="19" name="Casella di testo 19"/>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F1B5D18" w14:textId="77777777" w:rsidR="00494804" w:rsidRDefault="00494804" w:rsidP="00494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C3E4" id="Casella di testo 19" o:spid="_x0000_s1042" type="#_x0000_t202" style="position:absolute;left:0;text-align:left;margin-left:0;margin-top:6.45pt;width:19.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" fillcolor="white [3201]" strokeweight=".5pt">
                <v:textbox>
                  <w:txbxContent>
                    <w:p w14:paraId="1F1B5D18" w14:textId="77777777" w:rsidR="00494804" w:rsidRDefault="00494804" w:rsidP="00494804"/>
                  </w:txbxContent>
                </v:textbox>
              </v:shape>
            </w:pict>
          </mc:Fallback>
        </mc:AlternateContent>
      </w:r>
    </w:p>
    <w:p w14:paraId="49205A72" w14:textId="1404EB39" w:rsidR="000869C1" w:rsidRPr="00494804" w:rsidRDefault="000869C1" w:rsidP="00494804">
      <w:pPr>
        <w:autoSpaceDE w:val="0"/>
        <w:autoSpaceDN w:val="0"/>
        <w:adjustRightInd w:val="0"/>
        <w:spacing w:after="0" w:line="360" w:lineRule="auto"/>
        <w:ind w:left="709"/>
        <w:jc w:val="both"/>
        <w:rPr>
          <w:rFonts w:ascii="Arial Narrow" w:eastAsia="Dotum" w:hAnsi="Arial Narrow" w:cs="Arial"/>
        </w:rPr>
      </w:pPr>
      <w:r w:rsidRPr="00494804">
        <w:rPr>
          <w:rFonts w:ascii="Arial Narrow" w:eastAsia="Dotum" w:hAnsi="Arial Narrow" w:cs="Arial"/>
        </w:rPr>
        <w:t>è stata destinataria, nell’esercizio finanziario corrente nonché nei due esercizi finanziari precedenti - tenuto conto delle operazioni di fusione, scissione acquisizione o cessione di rami d’azienda – dei seguenti provvedimenti di concessione di contributi a titolo di de minimis, ai sensi del Regolamento (UE) n. 1407/2013 e di altri regolamenti de minimis precedentemente vigenti:</w:t>
      </w: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42"/>
        <w:gridCol w:w="1689"/>
        <w:gridCol w:w="1457"/>
        <w:gridCol w:w="1350"/>
        <w:gridCol w:w="1340"/>
      </w:tblGrid>
      <w:tr w:rsidR="000869C1" w:rsidRPr="00DE2266" w14:paraId="60713278" w14:textId="77777777" w:rsidTr="001B7636">
        <w:trPr>
          <w:cantSplit/>
          <w:jc w:val="right"/>
        </w:trPr>
        <w:tc>
          <w:tcPr>
            <w:tcW w:w="1630" w:type="dxa"/>
            <w:shd w:val="clear" w:color="auto" w:fill="auto"/>
            <w:vAlign w:val="center"/>
          </w:tcPr>
          <w:p w14:paraId="793AAE4A" w14:textId="77777777" w:rsidR="000869C1" w:rsidRPr="00DE2266" w:rsidRDefault="000869C1" w:rsidP="00FB3F99">
            <w:pPr>
              <w:spacing w:after="0" w:line="240" w:lineRule="auto"/>
              <w:jc w:val="center"/>
              <w:rPr>
                <w:rFonts w:ascii="Arial Narrow" w:eastAsia="Dotum" w:hAnsi="Arial Narrow" w:cs="Arial"/>
                <w:sz w:val="16"/>
                <w:szCs w:val="16"/>
              </w:rPr>
            </w:pPr>
            <w:r w:rsidRPr="00DE2266">
              <w:rPr>
                <w:rFonts w:ascii="Arial Narrow" w:eastAsia="Dotum" w:hAnsi="Arial Narrow" w:cs="Arial"/>
                <w:b/>
                <w:sz w:val="16"/>
                <w:szCs w:val="16"/>
                <w:lang w:eastAsia="it-IT"/>
              </w:rPr>
              <w:t>Impresa a cui è stato concesso l’aiuto in de minimis*</w:t>
            </w:r>
          </w:p>
        </w:tc>
        <w:tc>
          <w:tcPr>
            <w:tcW w:w="1342" w:type="dxa"/>
            <w:shd w:val="clear" w:color="auto" w:fill="auto"/>
            <w:vAlign w:val="center"/>
          </w:tcPr>
          <w:p w14:paraId="5B3D35C8" w14:textId="77777777" w:rsidR="000869C1" w:rsidRPr="00DE2266" w:rsidRDefault="000869C1" w:rsidP="00FB3F99">
            <w:pPr>
              <w:spacing w:after="0" w:line="240" w:lineRule="auto"/>
              <w:jc w:val="center"/>
              <w:rPr>
                <w:rFonts w:ascii="Arial Narrow" w:eastAsia="Dotum" w:hAnsi="Arial Narrow" w:cs="Arial"/>
                <w:sz w:val="16"/>
                <w:szCs w:val="16"/>
              </w:rPr>
            </w:pPr>
            <w:r w:rsidRPr="00DE2266">
              <w:rPr>
                <w:rFonts w:ascii="Arial Narrow" w:eastAsia="Dotum" w:hAnsi="Arial Narrow" w:cs="Arial"/>
                <w:b/>
                <w:sz w:val="16"/>
                <w:szCs w:val="16"/>
                <w:lang w:eastAsia="it-IT"/>
              </w:rPr>
              <w:t>Ente Pubblico che ha concesso il contributo</w:t>
            </w:r>
          </w:p>
        </w:tc>
        <w:tc>
          <w:tcPr>
            <w:tcW w:w="1689" w:type="dxa"/>
            <w:shd w:val="clear" w:color="auto" w:fill="auto"/>
            <w:vAlign w:val="center"/>
          </w:tcPr>
          <w:p w14:paraId="56451EE2" w14:textId="77777777" w:rsidR="000869C1" w:rsidRPr="00DE2266" w:rsidRDefault="000869C1" w:rsidP="00FB3F99">
            <w:pPr>
              <w:spacing w:after="0" w:line="240" w:lineRule="auto"/>
              <w:jc w:val="center"/>
              <w:rPr>
                <w:rFonts w:ascii="Arial Narrow" w:eastAsia="Dotum" w:hAnsi="Arial Narrow" w:cs="Arial"/>
                <w:sz w:val="16"/>
                <w:szCs w:val="16"/>
              </w:rPr>
            </w:pPr>
            <w:r w:rsidRPr="00DE2266">
              <w:rPr>
                <w:rFonts w:ascii="Arial Narrow" w:eastAsia="Dotum" w:hAnsi="Arial Narrow" w:cs="Arial"/>
                <w:b/>
                <w:sz w:val="16"/>
                <w:szCs w:val="16"/>
                <w:lang w:eastAsia="it-IT"/>
              </w:rPr>
              <w:t>Legge di riferimento/bando agevolativo di riferimento</w:t>
            </w:r>
          </w:p>
        </w:tc>
        <w:tc>
          <w:tcPr>
            <w:tcW w:w="1457" w:type="dxa"/>
            <w:shd w:val="clear" w:color="auto" w:fill="auto"/>
            <w:vAlign w:val="center"/>
          </w:tcPr>
          <w:p w14:paraId="34BEAD27" w14:textId="77777777" w:rsidR="000869C1" w:rsidRPr="00DE2266" w:rsidRDefault="000869C1" w:rsidP="00FB3F99">
            <w:pPr>
              <w:spacing w:after="0" w:line="240" w:lineRule="auto"/>
              <w:jc w:val="center"/>
              <w:rPr>
                <w:rFonts w:ascii="Arial Narrow" w:eastAsia="Dotum" w:hAnsi="Arial Narrow" w:cs="Arial"/>
                <w:b/>
                <w:sz w:val="16"/>
                <w:szCs w:val="16"/>
                <w:lang w:eastAsia="it-IT"/>
              </w:rPr>
            </w:pPr>
            <w:r w:rsidRPr="00DE2266">
              <w:rPr>
                <w:rFonts w:ascii="Arial Narrow" w:eastAsia="Dotum" w:hAnsi="Arial Narrow" w:cs="Arial"/>
                <w:b/>
                <w:sz w:val="16"/>
                <w:szCs w:val="16"/>
                <w:lang w:eastAsia="it-IT"/>
              </w:rPr>
              <w:t>Provvedimento e data di concessione del contributo**</w:t>
            </w:r>
          </w:p>
        </w:tc>
        <w:tc>
          <w:tcPr>
            <w:tcW w:w="1350" w:type="dxa"/>
            <w:shd w:val="clear" w:color="auto" w:fill="auto"/>
            <w:vAlign w:val="center"/>
          </w:tcPr>
          <w:p w14:paraId="12057DF9" w14:textId="77777777" w:rsidR="000869C1" w:rsidRPr="00DE2266" w:rsidRDefault="000869C1" w:rsidP="00FB3F99">
            <w:pPr>
              <w:spacing w:after="0" w:line="240" w:lineRule="auto"/>
              <w:jc w:val="center"/>
              <w:rPr>
                <w:rFonts w:ascii="Arial Narrow" w:eastAsia="Dotum" w:hAnsi="Arial Narrow" w:cs="Arial"/>
                <w:sz w:val="16"/>
                <w:szCs w:val="16"/>
              </w:rPr>
            </w:pPr>
            <w:r w:rsidRPr="00DE2266">
              <w:rPr>
                <w:rFonts w:ascii="Arial Narrow" w:eastAsia="Dotum" w:hAnsi="Arial Narrow" w:cs="Arial"/>
                <w:b/>
                <w:sz w:val="16"/>
                <w:szCs w:val="16"/>
                <w:lang w:eastAsia="it-IT"/>
              </w:rPr>
              <w:t>Regolamento UE de minimis di riferimento</w:t>
            </w:r>
          </w:p>
        </w:tc>
        <w:tc>
          <w:tcPr>
            <w:tcW w:w="1340" w:type="dxa"/>
            <w:shd w:val="clear" w:color="auto" w:fill="auto"/>
            <w:noWrap/>
            <w:vAlign w:val="center"/>
          </w:tcPr>
          <w:p w14:paraId="77BE73E6" w14:textId="77777777" w:rsidR="000869C1" w:rsidRPr="00DE2266" w:rsidRDefault="000869C1" w:rsidP="00FB3F99">
            <w:pPr>
              <w:spacing w:after="0" w:line="240" w:lineRule="auto"/>
              <w:jc w:val="center"/>
              <w:rPr>
                <w:rFonts w:ascii="Arial Narrow" w:eastAsia="Dotum" w:hAnsi="Arial Narrow" w:cs="Arial"/>
                <w:b/>
                <w:sz w:val="16"/>
                <w:szCs w:val="16"/>
              </w:rPr>
            </w:pPr>
            <w:r w:rsidRPr="00DE2266">
              <w:rPr>
                <w:rFonts w:ascii="Arial Narrow" w:eastAsia="Dotum" w:hAnsi="Arial Narrow" w:cs="Arial"/>
                <w:b/>
                <w:sz w:val="16"/>
                <w:szCs w:val="16"/>
              </w:rPr>
              <w:t xml:space="preserve">Importo dell’aiuto in de </w:t>
            </w:r>
            <w:proofErr w:type="gramStart"/>
            <w:r w:rsidRPr="00DE2266">
              <w:rPr>
                <w:rFonts w:ascii="Arial Narrow" w:eastAsia="Dotum" w:hAnsi="Arial Narrow" w:cs="Arial"/>
                <w:b/>
                <w:sz w:val="16"/>
                <w:szCs w:val="16"/>
              </w:rPr>
              <w:t>minimis  concesso</w:t>
            </w:r>
            <w:proofErr w:type="gramEnd"/>
          </w:p>
        </w:tc>
      </w:tr>
      <w:tr w:rsidR="000869C1" w:rsidRPr="00DE2266" w14:paraId="1AE3D8D3" w14:textId="77777777" w:rsidTr="009723C5">
        <w:trPr>
          <w:cantSplit/>
          <w:trHeight w:val="454"/>
          <w:jc w:val="right"/>
        </w:trPr>
        <w:tc>
          <w:tcPr>
            <w:tcW w:w="1630" w:type="dxa"/>
            <w:shd w:val="clear" w:color="auto" w:fill="auto"/>
            <w:vAlign w:val="center"/>
          </w:tcPr>
          <w:p w14:paraId="71A9FF6E"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2" w:type="dxa"/>
            <w:shd w:val="clear" w:color="auto" w:fill="auto"/>
            <w:vAlign w:val="center"/>
          </w:tcPr>
          <w:p w14:paraId="21B91700"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689" w:type="dxa"/>
            <w:shd w:val="clear" w:color="auto" w:fill="auto"/>
            <w:vAlign w:val="center"/>
          </w:tcPr>
          <w:p w14:paraId="54B40E2D"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457" w:type="dxa"/>
            <w:shd w:val="clear" w:color="auto" w:fill="auto"/>
            <w:vAlign w:val="center"/>
          </w:tcPr>
          <w:p w14:paraId="1A90B083"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50" w:type="dxa"/>
            <w:shd w:val="clear" w:color="auto" w:fill="auto"/>
            <w:vAlign w:val="center"/>
          </w:tcPr>
          <w:p w14:paraId="3BD0551A"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0" w:type="dxa"/>
            <w:shd w:val="clear" w:color="auto" w:fill="auto"/>
            <w:noWrap/>
            <w:vAlign w:val="center"/>
          </w:tcPr>
          <w:p w14:paraId="425D932C" w14:textId="77777777" w:rsidR="000869C1" w:rsidRPr="00DE2266" w:rsidRDefault="000869C1" w:rsidP="00FB3F99">
            <w:pPr>
              <w:spacing w:after="0" w:line="240" w:lineRule="auto"/>
              <w:jc w:val="center"/>
              <w:rPr>
                <w:rFonts w:ascii="Arial Narrow" w:eastAsia="Dotum" w:hAnsi="Arial Narrow" w:cs="Arial"/>
                <w:b/>
                <w:sz w:val="16"/>
                <w:szCs w:val="16"/>
              </w:rPr>
            </w:pPr>
          </w:p>
        </w:tc>
      </w:tr>
      <w:tr w:rsidR="000869C1" w:rsidRPr="00DE2266" w14:paraId="01507D9C" w14:textId="77777777" w:rsidTr="009723C5">
        <w:trPr>
          <w:cantSplit/>
          <w:trHeight w:val="454"/>
          <w:jc w:val="right"/>
        </w:trPr>
        <w:tc>
          <w:tcPr>
            <w:tcW w:w="1630" w:type="dxa"/>
            <w:shd w:val="clear" w:color="auto" w:fill="auto"/>
            <w:vAlign w:val="center"/>
          </w:tcPr>
          <w:p w14:paraId="3201E853"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2" w:type="dxa"/>
            <w:shd w:val="clear" w:color="auto" w:fill="auto"/>
            <w:vAlign w:val="center"/>
          </w:tcPr>
          <w:p w14:paraId="0E3A918C"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689" w:type="dxa"/>
            <w:shd w:val="clear" w:color="auto" w:fill="auto"/>
            <w:vAlign w:val="center"/>
          </w:tcPr>
          <w:p w14:paraId="77EE4FB8"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457" w:type="dxa"/>
            <w:shd w:val="clear" w:color="auto" w:fill="auto"/>
            <w:vAlign w:val="center"/>
          </w:tcPr>
          <w:p w14:paraId="0C7537F7"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50" w:type="dxa"/>
            <w:shd w:val="clear" w:color="auto" w:fill="auto"/>
            <w:vAlign w:val="center"/>
          </w:tcPr>
          <w:p w14:paraId="07F0A46C"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0" w:type="dxa"/>
            <w:shd w:val="clear" w:color="auto" w:fill="auto"/>
            <w:noWrap/>
            <w:vAlign w:val="center"/>
          </w:tcPr>
          <w:p w14:paraId="35E084B9" w14:textId="77777777" w:rsidR="000869C1" w:rsidRPr="00DE2266" w:rsidRDefault="000869C1" w:rsidP="00FB3F99">
            <w:pPr>
              <w:spacing w:after="0" w:line="240" w:lineRule="auto"/>
              <w:jc w:val="center"/>
              <w:rPr>
                <w:rFonts w:ascii="Arial Narrow" w:eastAsia="Dotum" w:hAnsi="Arial Narrow" w:cs="Arial"/>
                <w:sz w:val="16"/>
                <w:szCs w:val="16"/>
              </w:rPr>
            </w:pPr>
          </w:p>
        </w:tc>
      </w:tr>
      <w:tr w:rsidR="000869C1" w:rsidRPr="00DE2266" w14:paraId="48F08C49" w14:textId="77777777" w:rsidTr="009723C5">
        <w:trPr>
          <w:cantSplit/>
          <w:trHeight w:val="454"/>
          <w:jc w:val="right"/>
        </w:trPr>
        <w:tc>
          <w:tcPr>
            <w:tcW w:w="1630" w:type="dxa"/>
            <w:shd w:val="clear" w:color="auto" w:fill="auto"/>
            <w:vAlign w:val="center"/>
          </w:tcPr>
          <w:p w14:paraId="07EF7954"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2" w:type="dxa"/>
            <w:shd w:val="clear" w:color="auto" w:fill="auto"/>
            <w:vAlign w:val="center"/>
          </w:tcPr>
          <w:p w14:paraId="090E5314"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689" w:type="dxa"/>
            <w:shd w:val="clear" w:color="auto" w:fill="auto"/>
            <w:vAlign w:val="center"/>
          </w:tcPr>
          <w:p w14:paraId="0595D0CB"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457" w:type="dxa"/>
            <w:shd w:val="clear" w:color="auto" w:fill="auto"/>
            <w:vAlign w:val="center"/>
          </w:tcPr>
          <w:p w14:paraId="5F779F26"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50" w:type="dxa"/>
            <w:shd w:val="clear" w:color="auto" w:fill="auto"/>
            <w:vAlign w:val="center"/>
          </w:tcPr>
          <w:p w14:paraId="0B215B1F"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0" w:type="dxa"/>
            <w:shd w:val="clear" w:color="auto" w:fill="auto"/>
            <w:noWrap/>
            <w:vAlign w:val="center"/>
          </w:tcPr>
          <w:p w14:paraId="19B17C0C" w14:textId="77777777" w:rsidR="000869C1" w:rsidRPr="00DE2266" w:rsidRDefault="000869C1" w:rsidP="00FB3F99">
            <w:pPr>
              <w:spacing w:after="0" w:line="240" w:lineRule="auto"/>
              <w:jc w:val="center"/>
              <w:rPr>
                <w:rFonts w:ascii="Arial Narrow" w:eastAsia="Dotum" w:hAnsi="Arial Narrow" w:cs="Arial"/>
                <w:sz w:val="16"/>
                <w:szCs w:val="16"/>
              </w:rPr>
            </w:pPr>
          </w:p>
        </w:tc>
      </w:tr>
      <w:tr w:rsidR="000869C1" w:rsidRPr="00DE2266" w14:paraId="0430BD81" w14:textId="77777777" w:rsidTr="009723C5">
        <w:trPr>
          <w:cantSplit/>
          <w:trHeight w:val="454"/>
          <w:jc w:val="right"/>
        </w:trPr>
        <w:tc>
          <w:tcPr>
            <w:tcW w:w="1630" w:type="dxa"/>
            <w:shd w:val="clear" w:color="auto" w:fill="auto"/>
            <w:vAlign w:val="center"/>
          </w:tcPr>
          <w:p w14:paraId="4F42A1A3"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2" w:type="dxa"/>
            <w:shd w:val="clear" w:color="auto" w:fill="auto"/>
            <w:vAlign w:val="center"/>
          </w:tcPr>
          <w:p w14:paraId="4A3FD13E"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689" w:type="dxa"/>
            <w:shd w:val="clear" w:color="auto" w:fill="auto"/>
            <w:vAlign w:val="center"/>
          </w:tcPr>
          <w:p w14:paraId="0D4B0800"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457" w:type="dxa"/>
            <w:shd w:val="clear" w:color="auto" w:fill="auto"/>
            <w:vAlign w:val="center"/>
          </w:tcPr>
          <w:p w14:paraId="127E9EA0"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50" w:type="dxa"/>
            <w:shd w:val="clear" w:color="auto" w:fill="auto"/>
            <w:vAlign w:val="center"/>
          </w:tcPr>
          <w:p w14:paraId="1E982390" w14:textId="77777777" w:rsidR="000869C1" w:rsidRPr="00DE2266" w:rsidRDefault="000869C1" w:rsidP="00FB3F99">
            <w:pPr>
              <w:spacing w:after="0" w:line="240" w:lineRule="auto"/>
              <w:jc w:val="center"/>
              <w:rPr>
                <w:rFonts w:ascii="Arial Narrow" w:eastAsia="Dotum" w:hAnsi="Arial Narrow" w:cs="Arial"/>
                <w:sz w:val="16"/>
                <w:szCs w:val="16"/>
              </w:rPr>
            </w:pPr>
          </w:p>
        </w:tc>
        <w:tc>
          <w:tcPr>
            <w:tcW w:w="1340" w:type="dxa"/>
            <w:shd w:val="clear" w:color="auto" w:fill="auto"/>
            <w:noWrap/>
            <w:vAlign w:val="center"/>
          </w:tcPr>
          <w:p w14:paraId="4D991112" w14:textId="77777777" w:rsidR="000869C1" w:rsidRPr="00DE2266" w:rsidRDefault="000869C1" w:rsidP="00FB3F99">
            <w:pPr>
              <w:spacing w:after="0" w:line="240" w:lineRule="auto"/>
              <w:jc w:val="center"/>
              <w:rPr>
                <w:rFonts w:ascii="Arial Narrow" w:eastAsia="Dotum" w:hAnsi="Arial Narrow" w:cs="Arial"/>
                <w:sz w:val="16"/>
                <w:szCs w:val="16"/>
              </w:rPr>
            </w:pPr>
          </w:p>
        </w:tc>
      </w:tr>
      <w:tr w:rsidR="000869C1" w:rsidRPr="00DE2266" w14:paraId="084CDDA7" w14:textId="77777777" w:rsidTr="009723C5">
        <w:trPr>
          <w:cantSplit/>
          <w:trHeight w:val="454"/>
          <w:jc w:val="right"/>
        </w:trPr>
        <w:tc>
          <w:tcPr>
            <w:tcW w:w="7468" w:type="dxa"/>
            <w:gridSpan w:val="5"/>
            <w:shd w:val="clear" w:color="auto" w:fill="auto"/>
            <w:vAlign w:val="center"/>
          </w:tcPr>
          <w:p w14:paraId="5CE2A8CC" w14:textId="77777777" w:rsidR="000869C1" w:rsidRPr="00DE2266" w:rsidRDefault="000869C1" w:rsidP="00FB3F99">
            <w:pPr>
              <w:spacing w:after="0" w:line="240" w:lineRule="auto"/>
              <w:jc w:val="center"/>
              <w:rPr>
                <w:rFonts w:ascii="Arial Narrow" w:eastAsia="Dotum" w:hAnsi="Arial Narrow" w:cs="Arial"/>
                <w:b/>
                <w:sz w:val="16"/>
                <w:szCs w:val="16"/>
              </w:rPr>
            </w:pPr>
            <w:r w:rsidRPr="00DE2266">
              <w:rPr>
                <w:rFonts w:ascii="Arial Narrow" w:eastAsia="Dotum" w:hAnsi="Arial Narrow" w:cs="Arial"/>
                <w:b/>
                <w:sz w:val="16"/>
                <w:szCs w:val="16"/>
              </w:rPr>
              <w:t>TOTALE</w:t>
            </w:r>
          </w:p>
        </w:tc>
        <w:tc>
          <w:tcPr>
            <w:tcW w:w="1340" w:type="dxa"/>
            <w:shd w:val="clear" w:color="auto" w:fill="auto"/>
            <w:noWrap/>
            <w:vAlign w:val="center"/>
          </w:tcPr>
          <w:p w14:paraId="7E727704" w14:textId="77777777" w:rsidR="000869C1" w:rsidRPr="00DE2266" w:rsidRDefault="000869C1" w:rsidP="00FB3F99">
            <w:pPr>
              <w:spacing w:after="0" w:line="240" w:lineRule="auto"/>
              <w:jc w:val="center"/>
              <w:rPr>
                <w:rFonts w:ascii="Arial Narrow" w:eastAsia="Dotum" w:hAnsi="Arial Narrow" w:cs="Arial"/>
                <w:sz w:val="16"/>
                <w:szCs w:val="16"/>
              </w:rPr>
            </w:pPr>
          </w:p>
        </w:tc>
      </w:tr>
    </w:tbl>
    <w:p w14:paraId="07DFF343" w14:textId="77777777" w:rsidR="000869C1" w:rsidRPr="00DE2266" w:rsidRDefault="000869C1" w:rsidP="00332F58">
      <w:pPr>
        <w:pStyle w:val="Paragrafoelenco"/>
        <w:autoSpaceDE w:val="0"/>
        <w:autoSpaceDN w:val="0"/>
        <w:adjustRightInd w:val="0"/>
        <w:spacing w:after="0" w:line="360" w:lineRule="auto"/>
        <w:ind w:left="851"/>
        <w:jc w:val="both"/>
        <w:rPr>
          <w:rFonts w:ascii="Arial Narrow" w:eastAsia="Dotum" w:hAnsi="Arial Narrow" w:cs="Arial"/>
          <w:sz w:val="16"/>
          <w:szCs w:val="16"/>
        </w:rPr>
      </w:pPr>
      <w:r w:rsidRPr="00DE2266">
        <w:rPr>
          <w:rFonts w:ascii="Arial Narrow" w:eastAsia="Dotum" w:hAnsi="Arial Narrow" w:cs="Arial"/>
          <w:sz w:val="16"/>
          <w:szCs w:val="16"/>
        </w:rPr>
        <w:t>*</w:t>
      </w:r>
      <w:r w:rsidRPr="00DE2266">
        <w:rPr>
          <w:rFonts w:ascii="Arial Narrow" w:hAnsi="Arial Narrow" w:cs="EUAlbertina"/>
          <w:b/>
          <w:sz w:val="16"/>
          <w:szCs w:val="16"/>
        </w:rPr>
        <w:t>In caso di fusioni o acquisizioni</w:t>
      </w:r>
      <w:r w:rsidRPr="00DE2266">
        <w:rPr>
          <w:rFonts w:ascii="Arial Narrow" w:hAnsi="Arial Narrow" w:cs="EUAlbertina"/>
          <w:sz w:val="16"/>
          <w:szCs w:val="16"/>
        </w:rPr>
        <w:t xml:space="preserve"> occorre tener conto di tutti gli aiuti «de minimis» precedentemente concessi a ciascuna delle imprese partecipanti alla fusione. </w:t>
      </w:r>
    </w:p>
    <w:p w14:paraId="35840F88" w14:textId="77777777" w:rsidR="000869C1" w:rsidRPr="00DE2266" w:rsidRDefault="000869C1" w:rsidP="00332F58">
      <w:pPr>
        <w:pStyle w:val="Paragrafoelenco"/>
        <w:autoSpaceDE w:val="0"/>
        <w:autoSpaceDN w:val="0"/>
        <w:adjustRightInd w:val="0"/>
        <w:spacing w:after="0" w:line="360" w:lineRule="auto"/>
        <w:ind w:left="851"/>
        <w:jc w:val="both"/>
        <w:rPr>
          <w:rFonts w:ascii="Arial Narrow" w:hAnsi="Arial Narrow" w:cs="EUAlbertina"/>
          <w:sz w:val="16"/>
          <w:szCs w:val="16"/>
        </w:rPr>
      </w:pPr>
      <w:r w:rsidRPr="00DE2266">
        <w:rPr>
          <w:rFonts w:ascii="Arial Narrow" w:hAnsi="Arial Narrow" w:cs="EUAlbertina"/>
          <w:sz w:val="16"/>
          <w:szCs w:val="16"/>
        </w:rPr>
        <w:t>*</w:t>
      </w:r>
      <w:r w:rsidRPr="00DE2266">
        <w:rPr>
          <w:rFonts w:ascii="Arial Narrow" w:hAnsi="Arial Narrow" w:cs="EUAlbertina"/>
          <w:b/>
          <w:sz w:val="16"/>
          <w:szCs w:val="16"/>
        </w:rPr>
        <w:t>In caso di scissione di un’impresa in due o più imprese distinte</w:t>
      </w:r>
      <w:r w:rsidRPr="00DE2266">
        <w:rPr>
          <w:rFonts w:ascii="Arial Narrow" w:hAnsi="Arial Narrow" w:cs="EUAlbertina"/>
          <w:sz w:val="16"/>
          <w:szCs w:val="16"/>
        </w:rPr>
        <w:t>,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w:t>
      </w:r>
    </w:p>
    <w:p w14:paraId="2654A51B" w14:textId="77777777" w:rsidR="000869C1" w:rsidRPr="00DE2266" w:rsidRDefault="000869C1" w:rsidP="00332F58">
      <w:pPr>
        <w:pStyle w:val="Paragrafoelenco"/>
        <w:autoSpaceDE w:val="0"/>
        <w:autoSpaceDN w:val="0"/>
        <w:adjustRightInd w:val="0"/>
        <w:spacing w:after="0" w:line="360" w:lineRule="auto"/>
        <w:ind w:left="851"/>
        <w:jc w:val="both"/>
        <w:rPr>
          <w:rFonts w:ascii="Arial Narrow" w:hAnsi="Arial Narrow" w:cs="EUAlbertina"/>
          <w:sz w:val="16"/>
          <w:szCs w:val="16"/>
        </w:rPr>
      </w:pPr>
      <w:r w:rsidRPr="00DE2266">
        <w:rPr>
          <w:rFonts w:ascii="Arial Narrow" w:hAnsi="Arial Narrow" w:cs="EUAlbertina"/>
          <w:sz w:val="16"/>
          <w:szCs w:val="16"/>
        </w:rPr>
        <w:t>*</w:t>
      </w:r>
      <w:r w:rsidRPr="00DE2266">
        <w:rPr>
          <w:rFonts w:ascii="Arial Narrow" w:hAnsi="Arial Narrow" w:cs="EUAlbertina"/>
          <w:b/>
          <w:sz w:val="16"/>
          <w:szCs w:val="16"/>
        </w:rPr>
        <w:t>Nel caso in cui l’impresa proponente controlli una o più imprese</w:t>
      </w:r>
      <w:r w:rsidRPr="00DE2266">
        <w:rPr>
          <w:rFonts w:ascii="Arial Narrow" w:hAnsi="Arial Narrow" w:cs="EUAlbertina"/>
          <w:sz w:val="16"/>
          <w:szCs w:val="16"/>
        </w:rPr>
        <w:t xml:space="preserve"> o sia controllata da un’altra impresa bisogna indicare i contributi a titolo di de minimis concessi alle imprese controllate o controllanti.</w:t>
      </w:r>
    </w:p>
    <w:p w14:paraId="184EC857" w14:textId="77777777" w:rsidR="000869C1" w:rsidRPr="00DE2266" w:rsidRDefault="000869C1" w:rsidP="00332F58">
      <w:pPr>
        <w:pStyle w:val="Paragrafoelenco"/>
        <w:autoSpaceDE w:val="0"/>
        <w:autoSpaceDN w:val="0"/>
        <w:adjustRightInd w:val="0"/>
        <w:spacing w:after="0" w:line="360" w:lineRule="auto"/>
        <w:ind w:left="851"/>
        <w:jc w:val="both"/>
        <w:rPr>
          <w:rFonts w:ascii="Arial Narrow" w:hAnsi="Arial Narrow" w:cs="EUAlbertina"/>
          <w:sz w:val="16"/>
          <w:szCs w:val="16"/>
        </w:rPr>
      </w:pPr>
      <w:r w:rsidRPr="00DE2266">
        <w:rPr>
          <w:rFonts w:ascii="Arial Narrow" w:hAnsi="Arial Narrow" w:cs="EUAlbertina"/>
          <w:sz w:val="16"/>
          <w:szCs w:val="16"/>
        </w:rPr>
        <w:t>** Se i contributi a titolo di de minimis sono stati concessi nell’anno 2015, tali contributi non dovranno essere indicati.</w:t>
      </w:r>
    </w:p>
    <w:p w14:paraId="216868AE" w14:textId="1E1A6A22" w:rsidR="000869C1" w:rsidRDefault="000869C1" w:rsidP="007A36F3">
      <w:pPr>
        <w:pStyle w:val="Paragrafoelenco"/>
        <w:autoSpaceDE w:val="0"/>
        <w:autoSpaceDN w:val="0"/>
        <w:adjustRightInd w:val="0"/>
        <w:spacing w:after="0" w:line="240" w:lineRule="auto"/>
        <w:ind w:left="0"/>
        <w:rPr>
          <w:rFonts w:ascii="Arial Narrow" w:eastAsia="Dotum" w:hAnsi="Arial Narrow" w:cs="Arial"/>
        </w:rPr>
      </w:pPr>
    </w:p>
    <w:p w14:paraId="7666547E" w14:textId="77777777" w:rsidR="007A36F3" w:rsidRDefault="007A36F3" w:rsidP="007A36F3">
      <w:pPr>
        <w:pStyle w:val="Paragrafoelenco"/>
        <w:autoSpaceDE w:val="0"/>
        <w:autoSpaceDN w:val="0"/>
        <w:adjustRightInd w:val="0"/>
        <w:spacing w:after="0" w:line="240" w:lineRule="auto"/>
        <w:ind w:left="0"/>
        <w:rPr>
          <w:rFonts w:ascii="Arial Narrow" w:eastAsia="Dotum" w:hAnsi="Arial Narrow" w:cs="Arial"/>
        </w:rPr>
      </w:pPr>
    </w:p>
    <w:p w14:paraId="3D84A218" w14:textId="7A2A5F2D" w:rsidR="000869C1" w:rsidRPr="00B14B92" w:rsidRDefault="000869C1" w:rsidP="00B55EF4">
      <w:pPr>
        <w:pStyle w:val="Paragrafoelenco"/>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567" w:hanging="567"/>
        <w:jc w:val="both"/>
        <w:rPr>
          <w:rFonts w:ascii="Arial Narrow" w:hAnsi="Arial Narrow" w:cs="Arial"/>
          <w:b/>
          <w:color w:val="C00000"/>
          <w:sz w:val="28"/>
          <w:szCs w:val="28"/>
        </w:rPr>
      </w:pPr>
      <w:r w:rsidRPr="00B14B92">
        <w:rPr>
          <w:rFonts w:ascii="Arial Narrow" w:hAnsi="Arial Narrow" w:cs="Arial"/>
          <w:b/>
          <w:color w:val="C00000"/>
          <w:sz w:val="28"/>
          <w:szCs w:val="28"/>
        </w:rPr>
        <w:t xml:space="preserve">DICHIARAZIONE </w:t>
      </w:r>
      <w:r w:rsidR="00B7270B" w:rsidRPr="00B14B92">
        <w:rPr>
          <w:rFonts w:ascii="Arial Narrow" w:hAnsi="Arial Narrow" w:cs="Arial"/>
          <w:b/>
          <w:color w:val="C00000"/>
          <w:sz w:val="28"/>
          <w:szCs w:val="28"/>
        </w:rPr>
        <w:t>NECESSARI</w:t>
      </w:r>
      <w:r w:rsidR="00D21A35">
        <w:rPr>
          <w:rFonts w:ascii="Arial Narrow" w:hAnsi="Arial Narrow" w:cs="Arial"/>
          <w:b/>
          <w:color w:val="C00000"/>
          <w:sz w:val="28"/>
          <w:szCs w:val="28"/>
        </w:rPr>
        <w:t>A</w:t>
      </w:r>
      <w:r w:rsidR="00B7270B" w:rsidRPr="00B14B92">
        <w:rPr>
          <w:rFonts w:ascii="Arial Narrow" w:hAnsi="Arial Narrow" w:cs="Arial"/>
          <w:b/>
          <w:color w:val="C00000"/>
          <w:sz w:val="28"/>
          <w:szCs w:val="28"/>
        </w:rPr>
        <w:t xml:space="preserve"> ALLA VERIFICA</w:t>
      </w:r>
      <w:r w:rsidRPr="00B14B92">
        <w:rPr>
          <w:rFonts w:ascii="Arial Narrow" w:hAnsi="Arial Narrow" w:cs="Arial"/>
          <w:b/>
          <w:color w:val="C00000"/>
          <w:sz w:val="28"/>
          <w:szCs w:val="28"/>
        </w:rPr>
        <w:t xml:space="preserve"> </w:t>
      </w:r>
      <w:r w:rsidR="00B7270B" w:rsidRPr="00B14B92">
        <w:rPr>
          <w:rFonts w:ascii="Arial Narrow" w:hAnsi="Arial Narrow" w:cs="Arial"/>
          <w:b/>
          <w:color w:val="C00000"/>
          <w:sz w:val="28"/>
          <w:szCs w:val="28"/>
        </w:rPr>
        <w:t>DEL CUMULO DEI CONTRIBUTI</w:t>
      </w:r>
    </w:p>
    <w:p w14:paraId="244B461E" w14:textId="77777777" w:rsidR="000869C1" w:rsidRPr="00DD02E3" w:rsidRDefault="000869C1" w:rsidP="008C33F4">
      <w:pPr>
        <w:autoSpaceDE w:val="0"/>
        <w:autoSpaceDN w:val="0"/>
        <w:adjustRightInd w:val="0"/>
        <w:spacing w:after="0" w:line="360" w:lineRule="auto"/>
        <w:jc w:val="both"/>
        <w:rPr>
          <w:rFonts w:ascii="Arial Narrow" w:eastAsia="Dotum" w:hAnsi="Arial Narrow" w:cs="Arial"/>
          <w:color w:val="002060"/>
        </w:rPr>
      </w:pPr>
    </w:p>
    <w:p w14:paraId="76CDA6BD" w14:textId="1A0C017E" w:rsidR="000869C1" w:rsidRPr="007E4C35" w:rsidRDefault="000869C1" w:rsidP="00B55EF4">
      <w:pPr>
        <w:pStyle w:val="Paragrafoelenco"/>
        <w:numPr>
          <w:ilvl w:val="0"/>
          <w:numId w:val="14"/>
        </w:numPr>
        <w:autoSpaceDE w:val="0"/>
        <w:autoSpaceDN w:val="0"/>
        <w:adjustRightInd w:val="0"/>
        <w:spacing w:after="0" w:line="240" w:lineRule="auto"/>
        <w:ind w:left="567" w:hanging="567"/>
        <w:rPr>
          <w:rFonts w:ascii="Arial Narrow" w:hAnsi="Arial Narrow" w:cs="Arial"/>
        </w:rPr>
      </w:pPr>
      <w:r w:rsidRPr="007E4C35">
        <w:rPr>
          <w:rFonts w:ascii="Arial Narrow" w:hAnsi="Arial Narrow" w:cs="Arial"/>
        </w:rPr>
        <w:t xml:space="preserve">che, in relazione alle spese </w:t>
      </w:r>
      <w:r w:rsidR="00B7270B" w:rsidRPr="007E4C35">
        <w:rPr>
          <w:rFonts w:ascii="Arial Narrow" w:hAnsi="Arial Narrow" w:cs="Arial"/>
        </w:rPr>
        <w:t xml:space="preserve">relative alle assunzioni </w:t>
      </w:r>
      <w:r w:rsidR="00BC5C93">
        <w:rPr>
          <w:rFonts w:ascii="Arial Narrow" w:hAnsi="Arial Narrow" w:cs="Arial"/>
        </w:rPr>
        <w:t>effettuate per la realizzazione del</w:t>
      </w:r>
      <w:r w:rsidR="00B7270B" w:rsidRPr="007E4C35">
        <w:rPr>
          <w:rFonts w:ascii="Arial Narrow" w:hAnsi="Arial Narrow" w:cs="Arial"/>
        </w:rPr>
        <w:t xml:space="preserve"> progetto</w:t>
      </w:r>
      <w:r w:rsidRPr="007E4C35">
        <w:rPr>
          <w:rFonts w:ascii="Arial Narrow" w:hAnsi="Arial Narrow" w:cs="Arial"/>
        </w:rPr>
        <w:t>:</w:t>
      </w:r>
    </w:p>
    <w:p w14:paraId="4C8C6D82" w14:textId="745C2CDD" w:rsidR="00247F1B" w:rsidRDefault="00247F1B" w:rsidP="001A1801">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699200" behindDoc="0" locked="0" layoutInCell="1" allowOverlap="1" wp14:anchorId="13C44E79" wp14:editId="386BFDDE">
                <wp:simplePos x="0" y="0"/>
                <wp:positionH relativeFrom="column">
                  <wp:posOffset>0</wp:posOffset>
                </wp:positionH>
                <wp:positionV relativeFrom="paragraph">
                  <wp:posOffset>100330</wp:posOffset>
                </wp:positionV>
                <wp:extent cx="247650" cy="285750"/>
                <wp:effectExtent l="0" t="0" r="19050" b="19050"/>
                <wp:wrapNone/>
                <wp:docPr id="20" name="Casella di testo 20"/>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1895051F" w14:textId="77777777" w:rsidR="00247F1B" w:rsidRDefault="00247F1B" w:rsidP="00247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4E79" id="Casella di testo 20" o:spid="_x0000_s1043" type="#_x0000_t202" style="position:absolute;left:0;text-align:left;margin-left:0;margin-top:7.9pt;width:1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" fillcolor="white [3201]" strokeweight=".5pt">
                <v:textbox>
                  <w:txbxContent>
                    <w:p w14:paraId="1895051F" w14:textId="77777777" w:rsidR="00247F1B" w:rsidRDefault="00247F1B" w:rsidP="00247F1B"/>
                  </w:txbxContent>
                </v:textbox>
              </v:shape>
            </w:pict>
          </mc:Fallback>
        </mc:AlternateContent>
      </w:r>
    </w:p>
    <w:p w14:paraId="4A82A98E" w14:textId="689D4490" w:rsidR="000869C1" w:rsidRPr="00247F1B" w:rsidRDefault="000869C1" w:rsidP="00247F1B">
      <w:pPr>
        <w:autoSpaceDE w:val="0"/>
        <w:autoSpaceDN w:val="0"/>
        <w:adjustRightInd w:val="0"/>
        <w:spacing w:after="0" w:line="360" w:lineRule="auto"/>
        <w:ind w:left="709"/>
        <w:jc w:val="both"/>
        <w:rPr>
          <w:rFonts w:ascii="Arial Narrow" w:eastAsia="Dotum" w:hAnsi="Arial Narrow" w:cs="Arial"/>
        </w:rPr>
      </w:pPr>
      <w:r w:rsidRPr="00247F1B">
        <w:rPr>
          <w:rFonts w:ascii="Arial Narrow" w:eastAsia="Dotum" w:hAnsi="Arial Narrow" w:cs="Arial"/>
        </w:rPr>
        <w:t xml:space="preserve">non ha ottenuto altri contributi pubblici; </w:t>
      </w:r>
    </w:p>
    <w:p w14:paraId="638DC451" w14:textId="77777777" w:rsidR="008C33F4" w:rsidRPr="008C33F4" w:rsidRDefault="008C33F4" w:rsidP="008C33F4">
      <w:pPr>
        <w:autoSpaceDE w:val="0"/>
        <w:autoSpaceDN w:val="0"/>
        <w:adjustRightInd w:val="0"/>
        <w:spacing w:after="0" w:line="240" w:lineRule="auto"/>
        <w:jc w:val="both"/>
        <w:rPr>
          <w:rFonts w:ascii="Arial Narrow" w:eastAsia="Dotum" w:hAnsi="Arial Narrow" w:cs="Arial"/>
        </w:rPr>
      </w:pPr>
    </w:p>
    <w:p w14:paraId="50B1335D" w14:textId="6AB43B34" w:rsidR="008C33F4" w:rsidRDefault="008C33F4" w:rsidP="008C33F4">
      <w:pPr>
        <w:autoSpaceDE w:val="0"/>
        <w:autoSpaceDN w:val="0"/>
        <w:adjustRightInd w:val="0"/>
        <w:spacing w:after="0" w:line="240" w:lineRule="auto"/>
        <w:ind w:firstLine="709"/>
        <w:jc w:val="both"/>
        <w:rPr>
          <w:rFonts w:ascii="Arial Narrow" w:eastAsia="Dotum" w:hAnsi="Arial Narrow" w:cs="Arial"/>
        </w:rPr>
      </w:pPr>
      <w:r w:rsidRPr="008C33F4">
        <w:rPr>
          <w:rFonts w:ascii="Arial Narrow" w:eastAsia="Dotum" w:hAnsi="Arial Narrow" w:cs="Arial"/>
        </w:rPr>
        <w:t>OPPURE</w:t>
      </w:r>
    </w:p>
    <w:p w14:paraId="1F50379F" w14:textId="4140C8D2" w:rsidR="008C33F4" w:rsidRPr="008C33F4" w:rsidRDefault="001A1801" w:rsidP="008C33F4">
      <w:pPr>
        <w:autoSpaceDE w:val="0"/>
        <w:autoSpaceDN w:val="0"/>
        <w:adjustRightInd w:val="0"/>
        <w:spacing w:after="0" w:line="240" w:lineRule="auto"/>
        <w:jc w:val="both"/>
        <w:rPr>
          <w:rFonts w:ascii="Arial Narrow" w:eastAsia="Dotum" w:hAnsi="Arial Narrow" w:cs="Arial"/>
        </w:rPr>
      </w:pPr>
      <w:r>
        <w:rPr>
          <w:rFonts w:ascii="Arial Narrow" w:hAnsi="Arial Narrow" w:cs="Arial"/>
          <w:noProof/>
        </w:rPr>
        <mc:AlternateContent>
          <mc:Choice Requires="wps">
            <w:drawing>
              <wp:anchor distT="0" distB="0" distL="114300" distR="114300" simplePos="0" relativeHeight="251701248" behindDoc="0" locked="0" layoutInCell="1" allowOverlap="1" wp14:anchorId="1A4A3670" wp14:editId="61117114">
                <wp:simplePos x="0" y="0"/>
                <wp:positionH relativeFrom="column">
                  <wp:posOffset>0</wp:posOffset>
                </wp:positionH>
                <wp:positionV relativeFrom="paragraph">
                  <wp:posOffset>90805</wp:posOffset>
                </wp:positionV>
                <wp:extent cx="247650" cy="285750"/>
                <wp:effectExtent l="0" t="0" r="19050" b="19050"/>
                <wp:wrapNone/>
                <wp:docPr id="21" name="Casella di testo 21"/>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lt1"/>
                        </a:solidFill>
                        <a:ln w="6350">
                          <a:solidFill>
                            <a:prstClr val="black"/>
                          </a:solidFill>
                        </a:ln>
                      </wps:spPr>
                      <wps:txbx>
                        <w:txbxContent>
                          <w:p w14:paraId="09675E60" w14:textId="77777777" w:rsidR="001A1801" w:rsidRDefault="001A1801" w:rsidP="001A1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3670" id="Casella di testo 21" o:spid="_x0000_s1044" type="#_x0000_t202" style="position:absolute;left:0;text-align:left;margin-left:0;margin-top:7.15pt;width:19.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" fillcolor="white [3201]" strokeweight=".5pt">
                <v:textbox>
                  <w:txbxContent>
                    <w:p w14:paraId="09675E60" w14:textId="77777777" w:rsidR="001A1801" w:rsidRDefault="001A1801" w:rsidP="001A1801"/>
                  </w:txbxContent>
                </v:textbox>
              </v:shape>
            </w:pict>
          </mc:Fallback>
        </mc:AlternateContent>
      </w:r>
    </w:p>
    <w:p w14:paraId="14F5DE95" w14:textId="40F9911C" w:rsidR="000869C1" w:rsidRPr="001A1801" w:rsidRDefault="000869C1" w:rsidP="001A1801">
      <w:pPr>
        <w:autoSpaceDE w:val="0"/>
        <w:autoSpaceDN w:val="0"/>
        <w:adjustRightInd w:val="0"/>
        <w:spacing w:after="0" w:line="360" w:lineRule="auto"/>
        <w:ind w:left="709"/>
        <w:jc w:val="both"/>
        <w:rPr>
          <w:rFonts w:ascii="Arial Narrow" w:eastAsia="Dotum" w:hAnsi="Arial Narrow" w:cs="Arial"/>
        </w:rPr>
      </w:pPr>
      <w:r w:rsidRPr="001A1801">
        <w:rPr>
          <w:rFonts w:ascii="Arial Narrow" w:eastAsia="Dotum" w:hAnsi="Arial Narrow" w:cs="Arial"/>
        </w:rPr>
        <w:t>ha ottenuto i seguenti contributi pubblici:</w:t>
      </w:r>
    </w:p>
    <w:p w14:paraId="3768C954" w14:textId="567E555F" w:rsidR="000869C1" w:rsidRDefault="000869C1" w:rsidP="008B7993">
      <w:pPr>
        <w:autoSpaceDE w:val="0"/>
        <w:autoSpaceDN w:val="0"/>
        <w:adjustRightInd w:val="0"/>
        <w:spacing w:after="0" w:line="240" w:lineRule="auto"/>
        <w:jc w:val="both"/>
        <w:rPr>
          <w:rFonts w:ascii="Arial Narrow" w:eastAsia="Dotum" w:hAnsi="Arial Narrow" w:cs="Arial"/>
          <w:lang w:eastAsia="it-IT"/>
        </w:rPr>
      </w:pPr>
    </w:p>
    <w:p w14:paraId="479DF361" w14:textId="118EB039" w:rsidR="007A36F3" w:rsidRDefault="007A36F3" w:rsidP="008B7993">
      <w:pPr>
        <w:autoSpaceDE w:val="0"/>
        <w:autoSpaceDN w:val="0"/>
        <w:adjustRightInd w:val="0"/>
        <w:spacing w:after="0" w:line="240" w:lineRule="auto"/>
        <w:jc w:val="both"/>
        <w:rPr>
          <w:rFonts w:ascii="Arial Narrow" w:eastAsia="Dotum" w:hAnsi="Arial Narrow" w:cs="Arial"/>
          <w:lang w:eastAsia="it-IT"/>
        </w:rPr>
      </w:pPr>
    </w:p>
    <w:p w14:paraId="2A0B4856" w14:textId="0DE2C59D" w:rsidR="007A36F3" w:rsidRDefault="007A36F3" w:rsidP="008B7993">
      <w:pPr>
        <w:autoSpaceDE w:val="0"/>
        <w:autoSpaceDN w:val="0"/>
        <w:adjustRightInd w:val="0"/>
        <w:spacing w:after="0" w:line="240" w:lineRule="auto"/>
        <w:jc w:val="both"/>
        <w:rPr>
          <w:rFonts w:ascii="Arial Narrow" w:eastAsia="Dotum" w:hAnsi="Arial Narrow" w:cs="Arial"/>
          <w:lang w:eastAsia="it-IT"/>
        </w:rPr>
      </w:pPr>
    </w:p>
    <w:p w14:paraId="4FC3DE9E" w14:textId="28403149" w:rsidR="007A36F3" w:rsidRDefault="007A36F3" w:rsidP="008B7993">
      <w:pPr>
        <w:autoSpaceDE w:val="0"/>
        <w:autoSpaceDN w:val="0"/>
        <w:adjustRightInd w:val="0"/>
        <w:spacing w:after="0" w:line="240" w:lineRule="auto"/>
        <w:jc w:val="both"/>
        <w:rPr>
          <w:rFonts w:ascii="Arial Narrow" w:eastAsia="Dotum" w:hAnsi="Arial Narrow" w:cs="Arial"/>
          <w:lang w:eastAsia="it-IT"/>
        </w:rPr>
      </w:pPr>
    </w:p>
    <w:p w14:paraId="1A25B0BE" w14:textId="77777777" w:rsidR="007A36F3" w:rsidRDefault="007A36F3" w:rsidP="008B7993">
      <w:pPr>
        <w:autoSpaceDE w:val="0"/>
        <w:autoSpaceDN w:val="0"/>
        <w:adjustRightInd w:val="0"/>
        <w:spacing w:after="0" w:line="240" w:lineRule="auto"/>
        <w:jc w:val="both"/>
        <w:rPr>
          <w:rFonts w:ascii="Arial Narrow" w:eastAsia="Dotum" w:hAnsi="Arial Narrow" w:cs="Arial"/>
          <w:lang w:eastAsia="it-IT"/>
        </w:rPr>
      </w:pPr>
    </w:p>
    <w:tbl>
      <w:tblPr>
        <w:tblW w:w="90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418"/>
        <w:gridCol w:w="1133"/>
        <w:gridCol w:w="1418"/>
        <w:gridCol w:w="1418"/>
        <w:gridCol w:w="1418"/>
      </w:tblGrid>
      <w:tr w:rsidR="000869C1" w:rsidRPr="00F71577" w14:paraId="50412DAB" w14:textId="77777777" w:rsidTr="000E36B4">
        <w:trPr>
          <w:trHeight w:val="623"/>
          <w:jc w:val="right"/>
        </w:trPr>
        <w:tc>
          <w:tcPr>
            <w:tcW w:w="2273" w:type="dxa"/>
            <w:shd w:val="clear" w:color="auto" w:fill="auto"/>
            <w:vAlign w:val="center"/>
          </w:tcPr>
          <w:p w14:paraId="4A007521"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TIPOLOGIA DI CONTRIBUTO</w:t>
            </w:r>
          </w:p>
        </w:tc>
        <w:tc>
          <w:tcPr>
            <w:tcW w:w="1418" w:type="dxa"/>
            <w:shd w:val="clear" w:color="auto" w:fill="auto"/>
            <w:vAlign w:val="center"/>
          </w:tcPr>
          <w:p w14:paraId="0E9A561F"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DESCRIZIONE VOCE DI SPESA AGEVOLATA DALL’AIUTO</w:t>
            </w:r>
          </w:p>
        </w:tc>
        <w:tc>
          <w:tcPr>
            <w:tcW w:w="1133" w:type="dxa"/>
            <w:shd w:val="clear" w:color="auto" w:fill="auto"/>
            <w:vAlign w:val="center"/>
          </w:tcPr>
          <w:p w14:paraId="51E6A2A6"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LEGGE DI RIFERIMENTO</w:t>
            </w:r>
          </w:p>
        </w:tc>
        <w:tc>
          <w:tcPr>
            <w:tcW w:w="1418" w:type="dxa"/>
            <w:shd w:val="clear" w:color="auto" w:fill="auto"/>
            <w:vAlign w:val="center"/>
          </w:tcPr>
          <w:p w14:paraId="17FAADC6"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DATA DI CONCESSIONE DEL CONTRIBUTO</w:t>
            </w:r>
          </w:p>
        </w:tc>
        <w:tc>
          <w:tcPr>
            <w:tcW w:w="1418" w:type="dxa"/>
            <w:shd w:val="clear" w:color="auto" w:fill="auto"/>
            <w:vAlign w:val="center"/>
          </w:tcPr>
          <w:p w14:paraId="06E934E3"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ENTE PUBBLICO CHE HA CONCESSO IL CONTRIBUTO</w:t>
            </w:r>
          </w:p>
        </w:tc>
        <w:tc>
          <w:tcPr>
            <w:tcW w:w="1418" w:type="dxa"/>
            <w:shd w:val="clear" w:color="auto" w:fill="auto"/>
            <w:vAlign w:val="center"/>
          </w:tcPr>
          <w:p w14:paraId="3B9EA588"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IMPORTO DEL CONTRIBUTO</w:t>
            </w:r>
          </w:p>
        </w:tc>
      </w:tr>
      <w:tr w:rsidR="000869C1" w:rsidRPr="00F71577" w14:paraId="3129C8D7" w14:textId="77777777" w:rsidTr="000E36B4">
        <w:trPr>
          <w:trHeight w:val="567"/>
          <w:jc w:val="right"/>
        </w:trPr>
        <w:tc>
          <w:tcPr>
            <w:tcW w:w="2273" w:type="dxa"/>
            <w:shd w:val="clear" w:color="auto" w:fill="auto"/>
            <w:vAlign w:val="center"/>
          </w:tcPr>
          <w:p w14:paraId="6F81DC19" w14:textId="77777777" w:rsidR="000869C1" w:rsidRPr="00F71577" w:rsidRDefault="000869C1" w:rsidP="008B7993">
            <w:pPr>
              <w:spacing w:after="0" w:line="240" w:lineRule="auto"/>
              <w:jc w:val="center"/>
              <w:rPr>
                <w:rFonts w:ascii="Arial Narrow" w:eastAsia="Dotum" w:hAnsi="Arial Narrow" w:cs="Arial"/>
                <w:sz w:val="16"/>
                <w:szCs w:val="16"/>
              </w:rPr>
            </w:pPr>
          </w:p>
        </w:tc>
        <w:tc>
          <w:tcPr>
            <w:tcW w:w="1418" w:type="dxa"/>
            <w:shd w:val="clear" w:color="auto" w:fill="auto"/>
            <w:vAlign w:val="center"/>
          </w:tcPr>
          <w:p w14:paraId="63E5A942"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133" w:type="dxa"/>
            <w:shd w:val="clear" w:color="auto" w:fill="auto"/>
            <w:vAlign w:val="center"/>
          </w:tcPr>
          <w:p w14:paraId="7C9B44AE"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6BA6C324"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779926B3"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496E8D26" w14:textId="77777777" w:rsidR="000869C1" w:rsidRPr="00F71577" w:rsidRDefault="000869C1" w:rsidP="008B7993">
            <w:pPr>
              <w:spacing w:after="0" w:line="240" w:lineRule="auto"/>
              <w:jc w:val="center"/>
              <w:rPr>
                <w:rFonts w:ascii="Arial Narrow" w:eastAsia="Dotum" w:hAnsi="Arial Narrow" w:cs="Arial"/>
                <w:b/>
                <w:sz w:val="16"/>
                <w:szCs w:val="16"/>
              </w:rPr>
            </w:pPr>
          </w:p>
        </w:tc>
      </w:tr>
      <w:tr w:rsidR="000869C1" w:rsidRPr="00F71577" w14:paraId="5F4077AC" w14:textId="77777777" w:rsidTr="000E36B4">
        <w:trPr>
          <w:trHeight w:val="567"/>
          <w:jc w:val="right"/>
        </w:trPr>
        <w:tc>
          <w:tcPr>
            <w:tcW w:w="2273" w:type="dxa"/>
            <w:shd w:val="clear" w:color="auto" w:fill="auto"/>
            <w:vAlign w:val="center"/>
          </w:tcPr>
          <w:p w14:paraId="2B0AB85F" w14:textId="77777777" w:rsidR="000869C1" w:rsidRPr="00F71577" w:rsidRDefault="000869C1" w:rsidP="008B7993">
            <w:pPr>
              <w:spacing w:after="0" w:line="240" w:lineRule="auto"/>
              <w:jc w:val="center"/>
              <w:rPr>
                <w:rFonts w:ascii="Arial Narrow" w:eastAsia="Dotum" w:hAnsi="Arial Narrow" w:cs="Arial"/>
                <w:sz w:val="16"/>
                <w:szCs w:val="16"/>
              </w:rPr>
            </w:pPr>
          </w:p>
        </w:tc>
        <w:tc>
          <w:tcPr>
            <w:tcW w:w="1418" w:type="dxa"/>
            <w:shd w:val="clear" w:color="auto" w:fill="auto"/>
            <w:vAlign w:val="center"/>
          </w:tcPr>
          <w:p w14:paraId="554FED4D"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133" w:type="dxa"/>
            <w:shd w:val="clear" w:color="auto" w:fill="auto"/>
            <w:vAlign w:val="center"/>
          </w:tcPr>
          <w:p w14:paraId="764F862D"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63DB5911"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70F4D097" w14:textId="77777777" w:rsidR="000869C1" w:rsidRPr="00F71577" w:rsidRDefault="000869C1" w:rsidP="008B7993">
            <w:pPr>
              <w:spacing w:after="0" w:line="240" w:lineRule="auto"/>
              <w:jc w:val="center"/>
              <w:rPr>
                <w:rFonts w:ascii="Arial Narrow" w:eastAsia="Dotum" w:hAnsi="Arial Narrow" w:cs="Arial"/>
                <w:b/>
                <w:sz w:val="16"/>
                <w:szCs w:val="16"/>
              </w:rPr>
            </w:pPr>
          </w:p>
        </w:tc>
        <w:tc>
          <w:tcPr>
            <w:tcW w:w="1418" w:type="dxa"/>
            <w:shd w:val="clear" w:color="auto" w:fill="auto"/>
            <w:vAlign w:val="center"/>
          </w:tcPr>
          <w:p w14:paraId="7AF334E0" w14:textId="77777777" w:rsidR="000869C1" w:rsidRPr="00F71577" w:rsidRDefault="000869C1" w:rsidP="008B7993">
            <w:pPr>
              <w:spacing w:after="0" w:line="240" w:lineRule="auto"/>
              <w:jc w:val="center"/>
              <w:rPr>
                <w:rFonts w:ascii="Arial Narrow" w:eastAsia="Dotum" w:hAnsi="Arial Narrow" w:cs="Arial"/>
                <w:b/>
                <w:sz w:val="16"/>
                <w:szCs w:val="16"/>
              </w:rPr>
            </w:pPr>
          </w:p>
        </w:tc>
      </w:tr>
      <w:tr w:rsidR="000869C1" w:rsidRPr="00F71577" w14:paraId="31E6570F" w14:textId="77777777" w:rsidTr="000E36B4">
        <w:trPr>
          <w:trHeight w:val="567"/>
          <w:jc w:val="right"/>
        </w:trPr>
        <w:tc>
          <w:tcPr>
            <w:tcW w:w="7660" w:type="dxa"/>
            <w:gridSpan w:val="5"/>
            <w:shd w:val="clear" w:color="auto" w:fill="auto"/>
            <w:vAlign w:val="center"/>
          </w:tcPr>
          <w:p w14:paraId="473BFCE4" w14:textId="77777777" w:rsidR="000869C1" w:rsidRPr="00F71577" w:rsidRDefault="000869C1" w:rsidP="008B7993">
            <w:pPr>
              <w:spacing w:after="0" w:line="240" w:lineRule="auto"/>
              <w:jc w:val="center"/>
              <w:rPr>
                <w:rFonts w:ascii="Arial Narrow" w:eastAsia="Dotum" w:hAnsi="Arial Narrow" w:cs="Arial"/>
                <w:b/>
                <w:sz w:val="16"/>
                <w:szCs w:val="16"/>
              </w:rPr>
            </w:pPr>
            <w:r w:rsidRPr="00F71577">
              <w:rPr>
                <w:rFonts w:ascii="Arial Narrow" w:eastAsia="Dotum" w:hAnsi="Arial Narrow" w:cs="Arial"/>
                <w:b/>
                <w:sz w:val="16"/>
                <w:szCs w:val="16"/>
              </w:rPr>
              <w:t>TOTALE</w:t>
            </w:r>
          </w:p>
        </w:tc>
        <w:tc>
          <w:tcPr>
            <w:tcW w:w="1418" w:type="dxa"/>
            <w:shd w:val="clear" w:color="auto" w:fill="auto"/>
            <w:vAlign w:val="center"/>
          </w:tcPr>
          <w:p w14:paraId="636196E2" w14:textId="77777777" w:rsidR="000869C1" w:rsidRPr="00F71577" w:rsidRDefault="000869C1" w:rsidP="008B7993">
            <w:pPr>
              <w:spacing w:after="0" w:line="240" w:lineRule="auto"/>
              <w:jc w:val="center"/>
              <w:rPr>
                <w:rFonts w:ascii="Arial Narrow" w:eastAsia="Dotum" w:hAnsi="Arial Narrow" w:cs="Arial"/>
                <w:b/>
                <w:sz w:val="16"/>
                <w:szCs w:val="16"/>
              </w:rPr>
            </w:pPr>
          </w:p>
        </w:tc>
      </w:tr>
    </w:tbl>
    <w:p w14:paraId="52C9A7C5" w14:textId="77777777" w:rsidR="000869C1" w:rsidRDefault="000869C1" w:rsidP="0089227D">
      <w:pPr>
        <w:autoSpaceDE w:val="0"/>
        <w:autoSpaceDN w:val="0"/>
        <w:adjustRightInd w:val="0"/>
        <w:spacing w:after="0" w:line="240" w:lineRule="auto"/>
        <w:jc w:val="both"/>
        <w:rPr>
          <w:rFonts w:ascii="Arial Narrow" w:eastAsia="Dotum" w:hAnsi="Arial Narrow" w:cs="Arial"/>
        </w:rPr>
      </w:pPr>
    </w:p>
    <w:p w14:paraId="1D9EE35C" w14:textId="724AB963" w:rsidR="00B7270B" w:rsidRPr="007E4C35" w:rsidRDefault="00B7270B"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rPr>
      </w:pPr>
      <w:r w:rsidRPr="007E4C35">
        <w:rPr>
          <w:rFonts w:ascii="Arial Narrow" w:hAnsi="Arial Narrow" w:cs="Arial"/>
        </w:rPr>
        <w:t xml:space="preserve">che, in relazione alle spese relative alle assunzioni </w:t>
      </w:r>
      <w:r w:rsidR="00EE6DAB">
        <w:rPr>
          <w:rFonts w:ascii="Arial Narrow" w:hAnsi="Arial Narrow" w:cs="Arial"/>
        </w:rPr>
        <w:t>effettuate per la realizzazione del</w:t>
      </w:r>
      <w:r w:rsidRPr="007E4C35">
        <w:rPr>
          <w:rFonts w:ascii="Arial Narrow" w:hAnsi="Arial Narrow" w:cs="Arial"/>
        </w:rPr>
        <w:t xml:space="preserve"> progetto</w:t>
      </w:r>
      <w:r w:rsidR="000C7F06">
        <w:rPr>
          <w:rFonts w:ascii="Arial Narrow" w:hAnsi="Arial Narrow" w:cs="Arial"/>
        </w:rPr>
        <w:t>,</w:t>
      </w:r>
      <w:r w:rsidRPr="007E4C35">
        <w:rPr>
          <w:rFonts w:ascii="Arial Narrow" w:hAnsi="Arial Narrow" w:cs="Arial"/>
        </w:rPr>
        <w:t xml:space="preserve"> l’impresa </w:t>
      </w:r>
      <w:r w:rsidR="00001810" w:rsidRPr="007E4C35">
        <w:rPr>
          <w:rFonts w:ascii="Arial Narrow" w:hAnsi="Arial Narrow" w:cs="Arial"/>
        </w:rPr>
        <w:t>beneficiaria</w:t>
      </w:r>
      <w:r w:rsidRPr="007E4C35">
        <w:rPr>
          <w:rFonts w:ascii="Arial Narrow" w:hAnsi="Arial Narrow" w:cs="Arial"/>
        </w:rPr>
        <w:t xml:space="preserve"> ha ottenuto, ai sensi della legge n. 68/1999, contributi per un ammontare complessivo pari a € ________</w:t>
      </w:r>
      <w:r w:rsidR="00001810" w:rsidRPr="007E4C35">
        <w:rPr>
          <w:rFonts w:ascii="Arial Narrow" w:hAnsi="Arial Narrow" w:cs="Arial"/>
        </w:rPr>
        <w:t>_</w:t>
      </w:r>
      <w:r w:rsidR="000C7F06">
        <w:rPr>
          <w:rFonts w:ascii="Arial Narrow" w:hAnsi="Arial Narrow" w:cs="Arial"/>
        </w:rPr>
        <w:t>___</w:t>
      </w:r>
      <w:r w:rsidR="00001810" w:rsidRPr="007E4C35">
        <w:rPr>
          <w:rFonts w:ascii="Arial Narrow" w:hAnsi="Arial Narrow" w:cs="Arial"/>
        </w:rPr>
        <w:t>__</w:t>
      </w:r>
      <w:r w:rsidRPr="007E4C35">
        <w:rPr>
          <w:rFonts w:ascii="Arial Narrow" w:hAnsi="Arial Narrow" w:cs="Arial"/>
        </w:rPr>
        <w:t>_;</w:t>
      </w:r>
    </w:p>
    <w:p w14:paraId="793144BB" w14:textId="32FA366D" w:rsidR="00B7270B" w:rsidRDefault="00B7270B" w:rsidP="00763D77">
      <w:pPr>
        <w:autoSpaceDE w:val="0"/>
        <w:autoSpaceDN w:val="0"/>
        <w:adjustRightInd w:val="0"/>
        <w:spacing w:after="0" w:line="240" w:lineRule="auto"/>
        <w:jc w:val="both"/>
        <w:rPr>
          <w:rFonts w:ascii="Arial Narrow" w:hAnsi="Arial Narrow"/>
        </w:rPr>
      </w:pPr>
    </w:p>
    <w:p w14:paraId="30A0301C" w14:textId="77777777" w:rsidR="005D7262" w:rsidRPr="00763D77" w:rsidRDefault="005D7262" w:rsidP="00763D77">
      <w:pPr>
        <w:autoSpaceDE w:val="0"/>
        <w:autoSpaceDN w:val="0"/>
        <w:adjustRightInd w:val="0"/>
        <w:spacing w:after="0" w:line="240" w:lineRule="auto"/>
        <w:jc w:val="both"/>
        <w:rPr>
          <w:rFonts w:ascii="Arial Narrow" w:hAnsi="Arial Narrow"/>
        </w:rPr>
      </w:pPr>
    </w:p>
    <w:p w14:paraId="207C103F" w14:textId="6EE19CD4" w:rsidR="000869C1" w:rsidRPr="00DE60E2" w:rsidRDefault="000869C1" w:rsidP="00B55EF4">
      <w:pPr>
        <w:pStyle w:val="Paragrafoelenco"/>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567" w:hanging="567"/>
        <w:jc w:val="both"/>
        <w:rPr>
          <w:rFonts w:ascii="Arial Narrow" w:hAnsi="Arial Narrow" w:cs="Arial"/>
          <w:b/>
          <w:color w:val="C00000"/>
          <w:sz w:val="28"/>
          <w:szCs w:val="28"/>
        </w:rPr>
      </w:pPr>
      <w:r>
        <w:rPr>
          <w:rFonts w:ascii="Arial Narrow" w:hAnsi="Arial Narrow" w:cs="Arial"/>
          <w:b/>
          <w:color w:val="C00000"/>
          <w:sz w:val="28"/>
          <w:szCs w:val="28"/>
        </w:rPr>
        <w:t xml:space="preserve">PRESA D’ATTO DELLE PRESCRIZIONI, DEGLI OBBLIGHI E DEGLI IMPEGNI PREVISTI NEL </w:t>
      </w:r>
      <w:r w:rsidR="006E2CAE">
        <w:rPr>
          <w:rFonts w:ascii="Arial Narrow" w:hAnsi="Arial Narrow" w:cs="Arial"/>
          <w:b/>
          <w:color w:val="C00000"/>
          <w:sz w:val="28"/>
          <w:szCs w:val="28"/>
        </w:rPr>
        <w:t>BANDO/</w:t>
      </w:r>
      <w:r w:rsidR="00B7270B">
        <w:rPr>
          <w:rFonts w:ascii="Arial Narrow" w:hAnsi="Arial Narrow" w:cs="Arial"/>
          <w:b/>
          <w:color w:val="C00000"/>
          <w:sz w:val="28"/>
          <w:szCs w:val="28"/>
        </w:rPr>
        <w:t>PROGRAMMA</w:t>
      </w:r>
    </w:p>
    <w:p w14:paraId="528803F2" w14:textId="1FEBDF92" w:rsidR="000869C1" w:rsidRDefault="000869C1" w:rsidP="0017676D">
      <w:pPr>
        <w:spacing w:after="0" w:line="240" w:lineRule="auto"/>
        <w:rPr>
          <w:rFonts w:ascii="Arial Narrow" w:hAnsi="Arial Narrow"/>
        </w:rPr>
      </w:pPr>
    </w:p>
    <w:p w14:paraId="470C4A8F" w14:textId="6FE36AFA" w:rsidR="000869C1" w:rsidRPr="00464E20"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rPr>
      </w:pPr>
      <w:r w:rsidRPr="00464E20">
        <w:rPr>
          <w:rFonts w:ascii="Arial Narrow" w:hAnsi="Arial Narrow" w:cs="Arial"/>
        </w:rPr>
        <w:t xml:space="preserve">di avere preso completa visione e conoscenza di quanto contenuto nel </w:t>
      </w:r>
      <w:r w:rsidR="003B1DD7" w:rsidRPr="00464E20">
        <w:rPr>
          <w:rFonts w:ascii="Arial Narrow" w:hAnsi="Arial Narrow" w:cs="Arial"/>
        </w:rPr>
        <w:t>bando/</w:t>
      </w:r>
      <w:r w:rsidR="00B7270B" w:rsidRPr="00464E20">
        <w:rPr>
          <w:rFonts w:ascii="Arial Narrow" w:hAnsi="Arial Narrow" w:cs="Arial"/>
        </w:rPr>
        <w:t>programma</w:t>
      </w:r>
      <w:r w:rsidRPr="00464E20">
        <w:rPr>
          <w:rFonts w:ascii="Arial Narrow" w:hAnsi="Arial Narrow" w:cs="Arial"/>
        </w:rPr>
        <w:t xml:space="preserve"> e di essere consapevole delle prescrizioni in esso contenute</w:t>
      </w:r>
      <w:r w:rsidR="00BA2F4D" w:rsidRPr="00464E20">
        <w:rPr>
          <w:rFonts w:ascii="Arial Narrow" w:hAnsi="Arial Narrow" w:cs="Arial"/>
        </w:rPr>
        <w:t>, con particolare riferimento</w:t>
      </w:r>
      <w:r w:rsidRPr="00464E20">
        <w:rPr>
          <w:rFonts w:ascii="Arial Narrow" w:hAnsi="Arial Narrow" w:cs="Arial"/>
        </w:rPr>
        <w:t>:</w:t>
      </w:r>
    </w:p>
    <w:p w14:paraId="2A75EBE1" w14:textId="15530A1F" w:rsidR="000869C1" w:rsidRPr="00640244" w:rsidRDefault="000869C1" w:rsidP="00B55EF4">
      <w:pPr>
        <w:pStyle w:val="Paragrafoelenco"/>
        <w:numPr>
          <w:ilvl w:val="0"/>
          <w:numId w:val="13"/>
        </w:numPr>
        <w:spacing w:after="0" w:line="360" w:lineRule="auto"/>
        <w:ind w:left="0" w:firstLine="567"/>
        <w:jc w:val="both"/>
        <w:rPr>
          <w:rFonts w:ascii="Arial Narrow" w:eastAsia="Dotum" w:hAnsi="Arial Narrow" w:cs="Arial"/>
        </w:rPr>
      </w:pPr>
      <w:r w:rsidRPr="00640244">
        <w:rPr>
          <w:rFonts w:ascii="Arial Narrow" w:eastAsia="Dotum" w:hAnsi="Arial Narrow" w:cs="Arial"/>
        </w:rPr>
        <w:t>ai termini di presentazione dell</w:t>
      </w:r>
      <w:r w:rsidR="00B7270B" w:rsidRPr="00640244">
        <w:rPr>
          <w:rFonts w:ascii="Arial Narrow" w:eastAsia="Dotum" w:hAnsi="Arial Narrow" w:cs="Arial"/>
        </w:rPr>
        <w:t xml:space="preserve">e domande di pagamento e </w:t>
      </w:r>
      <w:r w:rsidRPr="00640244">
        <w:rPr>
          <w:rFonts w:ascii="Arial Narrow" w:eastAsia="Dotum" w:hAnsi="Arial Narrow" w:cs="Arial"/>
        </w:rPr>
        <w:t>rendicontazione delle spese;</w:t>
      </w:r>
    </w:p>
    <w:p w14:paraId="08E6E86A" w14:textId="77777777" w:rsidR="000869C1" w:rsidRPr="00640244" w:rsidRDefault="000869C1" w:rsidP="00B55EF4">
      <w:pPr>
        <w:pStyle w:val="Paragrafoelenco"/>
        <w:numPr>
          <w:ilvl w:val="0"/>
          <w:numId w:val="13"/>
        </w:numPr>
        <w:spacing w:after="0" w:line="360" w:lineRule="auto"/>
        <w:ind w:left="0" w:firstLine="567"/>
        <w:jc w:val="both"/>
        <w:rPr>
          <w:rFonts w:ascii="Arial Narrow" w:eastAsia="Dotum" w:hAnsi="Arial Narrow" w:cs="Arial"/>
        </w:rPr>
      </w:pPr>
      <w:r w:rsidRPr="00640244">
        <w:rPr>
          <w:rFonts w:ascii="Arial Narrow" w:eastAsia="Dotum" w:hAnsi="Arial Narrow" w:cs="Arial"/>
        </w:rPr>
        <w:t>alle cause di decadenza e revoca del contributo.</w:t>
      </w:r>
    </w:p>
    <w:p w14:paraId="1D6EDD89" w14:textId="3EE0F7FA" w:rsidR="000869C1" w:rsidRPr="00464E20"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rPr>
      </w:pPr>
      <w:r w:rsidRPr="00464E20">
        <w:rPr>
          <w:rFonts w:ascii="Arial Narrow" w:hAnsi="Arial Narrow" w:cs="Arial"/>
        </w:rPr>
        <w:t xml:space="preserve">che l’impresa si impegna a rispettare tutti gli obblighi previsti nel </w:t>
      </w:r>
      <w:r w:rsidR="00D61450" w:rsidRPr="00464E20">
        <w:rPr>
          <w:rFonts w:ascii="Arial Narrow" w:hAnsi="Arial Narrow" w:cs="Arial"/>
        </w:rPr>
        <w:t>bando/</w:t>
      </w:r>
      <w:r w:rsidR="00673C49" w:rsidRPr="00464E20">
        <w:rPr>
          <w:rFonts w:ascii="Arial Narrow" w:hAnsi="Arial Narrow" w:cs="Arial"/>
        </w:rPr>
        <w:t>programma</w:t>
      </w:r>
      <w:r w:rsidRPr="00464E20">
        <w:rPr>
          <w:rFonts w:ascii="Arial Narrow" w:hAnsi="Arial Narrow" w:cs="Arial"/>
        </w:rPr>
        <w:t xml:space="preserve"> a carico dei beneficiari del contributo;</w:t>
      </w:r>
    </w:p>
    <w:p w14:paraId="6A75C142" w14:textId="77777777" w:rsidR="007878D2" w:rsidRPr="00464E20" w:rsidRDefault="007878D2" w:rsidP="007878D2">
      <w:pPr>
        <w:autoSpaceDE w:val="0"/>
        <w:autoSpaceDN w:val="0"/>
        <w:adjustRightInd w:val="0"/>
        <w:spacing w:after="0" w:line="240" w:lineRule="auto"/>
        <w:jc w:val="both"/>
        <w:rPr>
          <w:rFonts w:ascii="Arial Narrow" w:hAnsi="Arial Narrow" w:cs="Arial"/>
        </w:rPr>
      </w:pPr>
    </w:p>
    <w:p w14:paraId="1A5F7B66" w14:textId="215831AB" w:rsidR="007878D2" w:rsidRPr="00464E20"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rPr>
      </w:pPr>
      <w:r w:rsidRPr="00464E20">
        <w:rPr>
          <w:rFonts w:ascii="Arial Narrow" w:hAnsi="Arial Narrow" w:cs="Arial"/>
        </w:rPr>
        <w:t xml:space="preserve">che l’impresa si impegna a restituire l’importo del contributo erogato, maggiorato degli interessi legali maturati, in caso di inadempienza rispetto agli obblighi previsti nel </w:t>
      </w:r>
      <w:r w:rsidR="00D61450" w:rsidRPr="00464E20">
        <w:rPr>
          <w:rFonts w:ascii="Arial Narrow" w:hAnsi="Arial Narrow" w:cs="Arial"/>
        </w:rPr>
        <w:t>bando/</w:t>
      </w:r>
      <w:r w:rsidR="00D625E1" w:rsidRPr="00464E20">
        <w:rPr>
          <w:rFonts w:ascii="Arial Narrow" w:hAnsi="Arial Narrow" w:cs="Arial"/>
        </w:rPr>
        <w:t>programma</w:t>
      </w:r>
      <w:r w:rsidRPr="00464E20">
        <w:rPr>
          <w:rFonts w:ascii="Arial Narrow" w:hAnsi="Arial Narrow" w:cs="Arial"/>
        </w:rPr>
        <w:t>;</w:t>
      </w:r>
    </w:p>
    <w:p w14:paraId="34181161" w14:textId="77777777" w:rsidR="007878D2" w:rsidRPr="00464E20" w:rsidRDefault="007878D2" w:rsidP="007878D2">
      <w:pPr>
        <w:autoSpaceDE w:val="0"/>
        <w:autoSpaceDN w:val="0"/>
        <w:adjustRightInd w:val="0"/>
        <w:spacing w:after="0" w:line="240" w:lineRule="auto"/>
        <w:jc w:val="both"/>
        <w:rPr>
          <w:rFonts w:ascii="Arial Narrow" w:hAnsi="Arial Narrow" w:cs="Arial"/>
        </w:rPr>
      </w:pPr>
    </w:p>
    <w:p w14:paraId="41216864" w14:textId="7720EC18" w:rsidR="000869C1" w:rsidRPr="00464E20" w:rsidRDefault="000869C1" w:rsidP="00B55EF4">
      <w:pPr>
        <w:pStyle w:val="Paragrafoelenco"/>
        <w:numPr>
          <w:ilvl w:val="0"/>
          <w:numId w:val="14"/>
        </w:numPr>
        <w:autoSpaceDE w:val="0"/>
        <w:autoSpaceDN w:val="0"/>
        <w:adjustRightInd w:val="0"/>
        <w:spacing w:after="0" w:line="240" w:lineRule="auto"/>
        <w:ind w:left="567" w:hanging="567"/>
        <w:jc w:val="both"/>
        <w:rPr>
          <w:rFonts w:ascii="Arial Narrow" w:eastAsia="Dotum" w:hAnsi="Arial Narrow" w:cs="Arial"/>
          <w:sz w:val="20"/>
          <w:szCs w:val="20"/>
          <w:lang w:eastAsia="it-IT"/>
        </w:rPr>
      </w:pPr>
      <w:r w:rsidRPr="00464E20">
        <w:rPr>
          <w:rFonts w:ascii="Arial Narrow" w:hAnsi="Arial Narrow" w:cs="Arial"/>
        </w:rPr>
        <w:t xml:space="preserve">di aver preso atto dell’informativa sul trattamento dei dati indicata </w:t>
      </w:r>
      <w:r w:rsidR="00673C49" w:rsidRPr="00464E20">
        <w:rPr>
          <w:rFonts w:ascii="Arial Narrow" w:hAnsi="Arial Narrow" w:cs="Arial"/>
        </w:rPr>
        <w:t>in allegato</w:t>
      </w:r>
      <w:r w:rsidRPr="00464E20">
        <w:rPr>
          <w:rFonts w:ascii="Arial Narrow" w:hAnsi="Arial Narrow" w:cs="Arial"/>
        </w:rPr>
        <w:t xml:space="preserve"> </w:t>
      </w:r>
      <w:r w:rsidR="00673C49" w:rsidRPr="00464E20">
        <w:rPr>
          <w:rFonts w:ascii="Arial Narrow" w:hAnsi="Arial Narrow" w:cs="Arial"/>
        </w:rPr>
        <w:t>al</w:t>
      </w:r>
      <w:r w:rsidRPr="00464E20">
        <w:rPr>
          <w:rFonts w:ascii="Arial Narrow" w:hAnsi="Arial Narrow" w:cs="Arial"/>
        </w:rPr>
        <w:t xml:space="preserve"> </w:t>
      </w:r>
      <w:r w:rsidR="00D61450" w:rsidRPr="00464E20">
        <w:rPr>
          <w:rFonts w:ascii="Arial Narrow" w:hAnsi="Arial Narrow" w:cs="Arial"/>
        </w:rPr>
        <w:t>bando/</w:t>
      </w:r>
      <w:r w:rsidR="00673C49" w:rsidRPr="00464E20">
        <w:rPr>
          <w:rFonts w:ascii="Arial Narrow" w:hAnsi="Arial Narrow" w:cs="Arial"/>
        </w:rPr>
        <w:t>programma</w:t>
      </w:r>
      <w:r w:rsidRPr="00464E20">
        <w:rPr>
          <w:rFonts w:ascii="Arial Narrow" w:hAnsi="Arial Narrow" w:cs="Arial"/>
        </w:rPr>
        <w:t xml:space="preserve"> e di acconsentire al trattamento dei dati stessi.</w:t>
      </w:r>
    </w:p>
    <w:p w14:paraId="39AE904E" w14:textId="06E4AD19" w:rsidR="000869C1" w:rsidRDefault="000869C1" w:rsidP="008D3E57">
      <w:pPr>
        <w:autoSpaceDE w:val="0"/>
        <w:autoSpaceDN w:val="0"/>
        <w:adjustRightInd w:val="0"/>
        <w:spacing w:after="0" w:line="240" w:lineRule="auto"/>
        <w:jc w:val="both"/>
        <w:rPr>
          <w:rFonts w:ascii="Arial Narrow" w:hAnsi="Arial Narrow"/>
        </w:rPr>
      </w:pPr>
    </w:p>
    <w:p w14:paraId="3D7D93AB" w14:textId="77777777" w:rsidR="00BD08B1" w:rsidRPr="008D3E57" w:rsidRDefault="00BD08B1" w:rsidP="008D3E57">
      <w:pPr>
        <w:spacing w:after="0" w:line="240" w:lineRule="auto"/>
        <w:jc w:val="center"/>
        <w:rPr>
          <w:rFonts w:ascii="Arial Narrow" w:hAnsi="Arial Narrow" w:cs="Arial"/>
        </w:rPr>
      </w:pPr>
      <w:r w:rsidRPr="008D3E57">
        <w:rPr>
          <w:rFonts w:ascii="Arial Narrow" w:hAnsi="Arial Narrow" w:cs="Arial"/>
        </w:rPr>
        <w:t>CHIEDE ALTRESI’</w:t>
      </w:r>
    </w:p>
    <w:p w14:paraId="1596CCCF" w14:textId="77777777" w:rsidR="00BD08B1" w:rsidRPr="008D3E57" w:rsidRDefault="00BD08B1" w:rsidP="008D3E57">
      <w:pPr>
        <w:spacing w:after="0" w:line="240" w:lineRule="auto"/>
        <w:jc w:val="both"/>
        <w:rPr>
          <w:rFonts w:ascii="Arial Narrow" w:hAnsi="Arial Narrow" w:cs="Arial"/>
        </w:rPr>
      </w:pPr>
    </w:p>
    <w:p w14:paraId="553BD1D4" w14:textId="77777777" w:rsidR="00BD08B1" w:rsidRPr="007659D7" w:rsidRDefault="00BD08B1" w:rsidP="00B55EF4">
      <w:pPr>
        <w:pStyle w:val="Paragrafoelenco"/>
        <w:numPr>
          <w:ilvl w:val="0"/>
          <w:numId w:val="14"/>
        </w:numPr>
        <w:autoSpaceDE w:val="0"/>
        <w:autoSpaceDN w:val="0"/>
        <w:adjustRightInd w:val="0"/>
        <w:spacing w:after="0" w:line="240" w:lineRule="auto"/>
        <w:ind w:left="567" w:hanging="567"/>
        <w:jc w:val="both"/>
        <w:rPr>
          <w:rFonts w:ascii="Arial Narrow" w:hAnsi="Arial Narrow" w:cs="Arial"/>
        </w:rPr>
      </w:pPr>
      <w:r w:rsidRPr="007659D7">
        <w:rPr>
          <w:rFonts w:ascii="Arial Narrow" w:hAnsi="Arial Narrow" w:cs="Arial"/>
        </w:rPr>
        <w:t>che il saldo del contributo venga versato dalla Regione mediante accreditamento sul seguente conto corrente bancario intestato all’impresa:</w:t>
      </w:r>
    </w:p>
    <w:p w14:paraId="18C7C84A" w14:textId="435B8218" w:rsidR="00BD08B1" w:rsidRDefault="00BD08B1" w:rsidP="00FF15A1">
      <w:pPr>
        <w:spacing w:after="0" w:line="240" w:lineRule="auto"/>
        <w:jc w:val="both"/>
        <w:rPr>
          <w:rFonts w:ascii="Arial Narrow" w:hAnsi="Arial Narrow"/>
        </w:rPr>
      </w:pPr>
    </w:p>
    <w:tbl>
      <w:tblPr>
        <w:tblW w:w="1076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394"/>
        <w:gridCol w:w="394"/>
        <w:gridCol w:w="394"/>
        <w:gridCol w:w="45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60A8" w:rsidRPr="00B52951" w14:paraId="6B399D73" w14:textId="77777777" w:rsidTr="001760A8">
        <w:trPr>
          <w:cantSplit/>
        </w:trPr>
        <w:tc>
          <w:tcPr>
            <w:tcW w:w="5998" w:type="dxa"/>
            <w:gridSpan w:val="15"/>
          </w:tcPr>
          <w:p w14:paraId="65A56329" w14:textId="77777777" w:rsidR="001760A8" w:rsidRPr="00B52951" w:rsidRDefault="001760A8" w:rsidP="00FF15A1">
            <w:pPr>
              <w:spacing w:after="0" w:line="240" w:lineRule="auto"/>
              <w:rPr>
                <w:rFonts w:ascii="Arial" w:hAnsi="Arial" w:cs="Arial"/>
                <w:sz w:val="20"/>
              </w:rPr>
            </w:pPr>
            <w:r w:rsidRPr="00B52951">
              <w:rPr>
                <w:rFonts w:ascii="Arial" w:hAnsi="Arial" w:cs="Arial"/>
                <w:sz w:val="20"/>
              </w:rPr>
              <w:t>Istituto di credito</w:t>
            </w:r>
            <w:r>
              <w:rPr>
                <w:rFonts w:ascii="Arial" w:hAnsi="Arial" w:cs="Arial"/>
                <w:sz w:val="20"/>
              </w:rPr>
              <w:t>:</w:t>
            </w:r>
          </w:p>
          <w:p w14:paraId="14DA0BD7" w14:textId="77777777" w:rsidR="001760A8" w:rsidRPr="00B52951" w:rsidRDefault="001760A8" w:rsidP="00FF15A1">
            <w:pPr>
              <w:spacing w:after="0" w:line="240" w:lineRule="auto"/>
              <w:rPr>
                <w:rFonts w:ascii="Arial" w:hAnsi="Arial" w:cs="Arial"/>
                <w:sz w:val="20"/>
              </w:rPr>
            </w:pPr>
          </w:p>
          <w:p w14:paraId="0C04F8D2" w14:textId="77777777" w:rsidR="001760A8" w:rsidRPr="00B52951" w:rsidRDefault="001760A8" w:rsidP="00FF15A1">
            <w:pPr>
              <w:spacing w:after="0" w:line="240" w:lineRule="auto"/>
              <w:rPr>
                <w:rFonts w:ascii="Arial" w:hAnsi="Arial" w:cs="Arial"/>
                <w:sz w:val="20"/>
              </w:rPr>
            </w:pPr>
          </w:p>
        </w:tc>
        <w:tc>
          <w:tcPr>
            <w:tcW w:w="4764" w:type="dxa"/>
            <w:gridSpan w:val="12"/>
          </w:tcPr>
          <w:p w14:paraId="35CA4F3B" w14:textId="77777777" w:rsidR="001760A8" w:rsidRDefault="001760A8" w:rsidP="00FF15A1">
            <w:pPr>
              <w:spacing w:after="0" w:line="240" w:lineRule="auto"/>
              <w:rPr>
                <w:rFonts w:ascii="Arial" w:hAnsi="Arial" w:cs="Arial"/>
                <w:sz w:val="20"/>
              </w:rPr>
            </w:pPr>
            <w:r w:rsidRPr="00B52951">
              <w:rPr>
                <w:rFonts w:ascii="Arial" w:hAnsi="Arial" w:cs="Arial"/>
                <w:sz w:val="20"/>
              </w:rPr>
              <w:t>Agenzia</w:t>
            </w:r>
            <w:r>
              <w:rPr>
                <w:rFonts w:ascii="Arial" w:hAnsi="Arial" w:cs="Arial"/>
                <w:sz w:val="20"/>
              </w:rPr>
              <w:t>:</w:t>
            </w:r>
          </w:p>
          <w:p w14:paraId="2D4E5417" w14:textId="77777777" w:rsidR="001760A8" w:rsidRDefault="001760A8" w:rsidP="00FF15A1">
            <w:pPr>
              <w:spacing w:after="0" w:line="240" w:lineRule="auto"/>
              <w:rPr>
                <w:rFonts w:ascii="Arial" w:hAnsi="Arial" w:cs="Arial"/>
                <w:sz w:val="20"/>
              </w:rPr>
            </w:pPr>
          </w:p>
          <w:p w14:paraId="30FCBF0A" w14:textId="77777777" w:rsidR="001760A8" w:rsidRPr="00B52951" w:rsidRDefault="001760A8" w:rsidP="00FF15A1">
            <w:pPr>
              <w:spacing w:after="0" w:line="240" w:lineRule="auto"/>
              <w:rPr>
                <w:rFonts w:ascii="Arial" w:hAnsi="Arial" w:cs="Arial"/>
                <w:sz w:val="20"/>
              </w:rPr>
            </w:pPr>
          </w:p>
        </w:tc>
      </w:tr>
      <w:tr w:rsidR="001760A8" w:rsidRPr="00B52951" w14:paraId="30FC542B" w14:textId="77777777" w:rsidTr="001760A8">
        <w:trPr>
          <w:cantSplit/>
        </w:trPr>
        <w:tc>
          <w:tcPr>
            <w:tcW w:w="786" w:type="dxa"/>
            <w:gridSpan w:val="2"/>
            <w:vAlign w:val="center"/>
          </w:tcPr>
          <w:p w14:paraId="1C5A352C"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Paese</w:t>
            </w:r>
          </w:p>
        </w:tc>
        <w:tc>
          <w:tcPr>
            <w:tcW w:w="788" w:type="dxa"/>
            <w:gridSpan w:val="2"/>
            <w:vAlign w:val="center"/>
          </w:tcPr>
          <w:p w14:paraId="4BB69E25"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 xml:space="preserve">Cin </w:t>
            </w:r>
            <w:proofErr w:type="spellStart"/>
            <w:r w:rsidRPr="00B52951">
              <w:rPr>
                <w:rFonts w:ascii="Arial" w:hAnsi="Arial" w:cs="Arial"/>
                <w:sz w:val="20"/>
              </w:rPr>
              <w:t>Eur</w:t>
            </w:r>
            <w:proofErr w:type="spellEnd"/>
          </w:p>
        </w:tc>
        <w:tc>
          <w:tcPr>
            <w:tcW w:w="454" w:type="dxa"/>
            <w:vAlign w:val="center"/>
          </w:tcPr>
          <w:p w14:paraId="37DDBE05"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 xml:space="preserve">Cin </w:t>
            </w:r>
            <w:proofErr w:type="spellStart"/>
            <w:r w:rsidRPr="00B52951">
              <w:rPr>
                <w:rFonts w:ascii="Arial" w:hAnsi="Arial" w:cs="Arial"/>
                <w:sz w:val="20"/>
              </w:rPr>
              <w:t>It</w:t>
            </w:r>
            <w:proofErr w:type="spellEnd"/>
          </w:p>
        </w:tc>
        <w:tc>
          <w:tcPr>
            <w:tcW w:w="1985" w:type="dxa"/>
            <w:gridSpan w:val="5"/>
            <w:vAlign w:val="center"/>
          </w:tcPr>
          <w:p w14:paraId="50CF91B8"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ABI</w:t>
            </w:r>
          </w:p>
        </w:tc>
        <w:tc>
          <w:tcPr>
            <w:tcW w:w="1985" w:type="dxa"/>
            <w:gridSpan w:val="5"/>
            <w:vAlign w:val="center"/>
          </w:tcPr>
          <w:p w14:paraId="461619C2"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CAB</w:t>
            </w:r>
          </w:p>
        </w:tc>
        <w:tc>
          <w:tcPr>
            <w:tcW w:w="4764" w:type="dxa"/>
            <w:gridSpan w:val="12"/>
            <w:vAlign w:val="center"/>
          </w:tcPr>
          <w:p w14:paraId="58E7001E" w14:textId="77777777" w:rsidR="001760A8" w:rsidRPr="00B52951" w:rsidRDefault="001760A8" w:rsidP="00FF15A1">
            <w:pPr>
              <w:spacing w:after="0" w:line="240" w:lineRule="auto"/>
              <w:jc w:val="center"/>
              <w:rPr>
                <w:rFonts w:ascii="Arial" w:hAnsi="Arial" w:cs="Arial"/>
                <w:sz w:val="20"/>
              </w:rPr>
            </w:pPr>
            <w:r w:rsidRPr="00B52951">
              <w:rPr>
                <w:rFonts w:ascii="Arial" w:hAnsi="Arial" w:cs="Arial"/>
                <w:sz w:val="20"/>
              </w:rPr>
              <w:t>Conto corrente</w:t>
            </w:r>
          </w:p>
        </w:tc>
      </w:tr>
      <w:tr w:rsidR="001760A8" w:rsidRPr="00B52951" w14:paraId="7E10A828" w14:textId="77777777" w:rsidTr="001760A8">
        <w:trPr>
          <w:trHeight w:val="397"/>
        </w:trPr>
        <w:tc>
          <w:tcPr>
            <w:tcW w:w="392" w:type="dxa"/>
            <w:vAlign w:val="center"/>
          </w:tcPr>
          <w:p w14:paraId="5B35C438" w14:textId="77777777" w:rsidR="001760A8" w:rsidRPr="00B52951" w:rsidRDefault="001760A8" w:rsidP="00FF15A1">
            <w:pPr>
              <w:spacing w:after="0" w:line="240" w:lineRule="auto"/>
              <w:jc w:val="center"/>
              <w:rPr>
                <w:rFonts w:ascii="Arial" w:hAnsi="Arial" w:cs="Arial"/>
                <w:sz w:val="20"/>
              </w:rPr>
            </w:pPr>
          </w:p>
        </w:tc>
        <w:tc>
          <w:tcPr>
            <w:tcW w:w="394" w:type="dxa"/>
            <w:vAlign w:val="center"/>
          </w:tcPr>
          <w:p w14:paraId="38B586F0" w14:textId="77777777" w:rsidR="001760A8" w:rsidRPr="00B52951" w:rsidRDefault="001760A8" w:rsidP="00FF15A1">
            <w:pPr>
              <w:spacing w:after="0" w:line="240" w:lineRule="auto"/>
              <w:jc w:val="center"/>
              <w:rPr>
                <w:rFonts w:ascii="Arial" w:hAnsi="Arial" w:cs="Arial"/>
                <w:sz w:val="20"/>
              </w:rPr>
            </w:pPr>
          </w:p>
        </w:tc>
        <w:tc>
          <w:tcPr>
            <w:tcW w:w="394" w:type="dxa"/>
            <w:vAlign w:val="center"/>
          </w:tcPr>
          <w:p w14:paraId="270682ED" w14:textId="77777777" w:rsidR="001760A8" w:rsidRPr="00B52951" w:rsidRDefault="001760A8" w:rsidP="00FF15A1">
            <w:pPr>
              <w:spacing w:after="0" w:line="240" w:lineRule="auto"/>
              <w:jc w:val="center"/>
              <w:rPr>
                <w:rFonts w:ascii="Arial" w:hAnsi="Arial" w:cs="Arial"/>
                <w:sz w:val="20"/>
              </w:rPr>
            </w:pPr>
          </w:p>
        </w:tc>
        <w:tc>
          <w:tcPr>
            <w:tcW w:w="394" w:type="dxa"/>
            <w:vAlign w:val="center"/>
          </w:tcPr>
          <w:p w14:paraId="3FD97A7D" w14:textId="77777777" w:rsidR="001760A8" w:rsidRPr="00B52951" w:rsidRDefault="001760A8" w:rsidP="00FF15A1">
            <w:pPr>
              <w:spacing w:after="0" w:line="240" w:lineRule="auto"/>
              <w:jc w:val="center"/>
              <w:rPr>
                <w:rFonts w:ascii="Arial" w:hAnsi="Arial" w:cs="Arial"/>
                <w:sz w:val="20"/>
              </w:rPr>
            </w:pPr>
          </w:p>
        </w:tc>
        <w:tc>
          <w:tcPr>
            <w:tcW w:w="454" w:type="dxa"/>
            <w:vAlign w:val="center"/>
          </w:tcPr>
          <w:p w14:paraId="153CF6B0"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5ED07947"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7EC99399"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1630499F"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5585281C"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7060A1B8"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46291118"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3081AC4C"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79BBACA2"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2FDAB891"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74E753EF"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698C000B"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3AEA8887"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52847769"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3EE5E537"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1497424E"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09D75D37"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261FC745"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2C2C7610"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40BA0F0A"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3CDFDA8F"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72D07750" w14:textId="77777777" w:rsidR="001760A8" w:rsidRPr="00B52951" w:rsidRDefault="001760A8" w:rsidP="00FF15A1">
            <w:pPr>
              <w:spacing w:after="0" w:line="240" w:lineRule="auto"/>
              <w:jc w:val="center"/>
              <w:rPr>
                <w:rFonts w:ascii="Arial" w:hAnsi="Arial" w:cs="Arial"/>
                <w:sz w:val="20"/>
              </w:rPr>
            </w:pPr>
          </w:p>
        </w:tc>
        <w:tc>
          <w:tcPr>
            <w:tcW w:w="397" w:type="dxa"/>
            <w:vAlign w:val="center"/>
          </w:tcPr>
          <w:p w14:paraId="427E3053" w14:textId="77777777" w:rsidR="001760A8" w:rsidRPr="00B52951" w:rsidRDefault="001760A8" w:rsidP="00FF15A1">
            <w:pPr>
              <w:spacing w:after="0" w:line="240" w:lineRule="auto"/>
              <w:jc w:val="center"/>
              <w:rPr>
                <w:rFonts w:ascii="Arial" w:hAnsi="Arial" w:cs="Arial"/>
                <w:sz w:val="20"/>
              </w:rPr>
            </w:pPr>
          </w:p>
        </w:tc>
      </w:tr>
    </w:tbl>
    <w:p w14:paraId="289AA9F0" w14:textId="60242A83" w:rsidR="00BD08B1" w:rsidRDefault="00BD08B1" w:rsidP="00A34537">
      <w:pPr>
        <w:spacing w:after="0" w:line="240" w:lineRule="auto"/>
        <w:jc w:val="both"/>
        <w:rPr>
          <w:rFonts w:ascii="Arial Narrow" w:hAnsi="Arial Narrow"/>
        </w:rPr>
      </w:pPr>
    </w:p>
    <w:p w14:paraId="667FBFF9" w14:textId="4DF4B23C" w:rsidR="009C6C63" w:rsidRDefault="009C6C63" w:rsidP="00A34537">
      <w:pPr>
        <w:spacing w:after="0" w:line="240" w:lineRule="auto"/>
        <w:jc w:val="both"/>
        <w:rPr>
          <w:rFonts w:ascii="Arial Narrow" w:hAnsi="Arial Narrow"/>
        </w:rPr>
      </w:pPr>
    </w:p>
    <w:p w14:paraId="768D48D0" w14:textId="5B4E4A5B" w:rsidR="00673C49" w:rsidRPr="00CF420E" w:rsidRDefault="00673C49" w:rsidP="00673C49">
      <w:pPr>
        <w:autoSpaceDE w:val="0"/>
        <w:autoSpaceDN w:val="0"/>
        <w:adjustRightInd w:val="0"/>
        <w:spacing w:after="0" w:line="360" w:lineRule="auto"/>
        <w:jc w:val="center"/>
        <w:rPr>
          <w:rFonts w:ascii="Arial Narrow" w:hAnsi="Arial Narrow" w:cs="Arial"/>
          <w:b/>
          <w:sz w:val="24"/>
          <w:szCs w:val="24"/>
        </w:rPr>
      </w:pPr>
      <w:r w:rsidRPr="00CF420E">
        <w:rPr>
          <w:rFonts w:ascii="Arial Narrow" w:hAnsi="Arial Narrow" w:cs="Arial"/>
          <w:b/>
          <w:sz w:val="24"/>
          <w:szCs w:val="24"/>
        </w:rPr>
        <w:t>A TALE FINE ALLEGA</w:t>
      </w:r>
    </w:p>
    <w:p w14:paraId="323E7529" w14:textId="6C142986" w:rsidR="000869C1" w:rsidRPr="00D54021" w:rsidRDefault="00673C49" w:rsidP="00B55EF4">
      <w:pPr>
        <w:pStyle w:val="Paragrafoelenco"/>
        <w:numPr>
          <w:ilvl w:val="0"/>
          <w:numId w:val="15"/>
        </w:numPr>
        <w:spacing w:after="0" w:line="240" w:lineRule="auto"/>
        <w:ind w:left="567" w:hanging="567"/>
        <w:jc w:val="both"/>
        <w:rPr>
          <w:rFonts w:ascii="Arial Narrow" w:hAnsi="Arial Narrow"/>
        </w:rPr>
      </w:pPr>
      <w:r w:rsidRPr="00D54021">
        <w:rPr>
          <w:rFonts w:ascii="Arial Narrow" w:hAnsi="Arial Narrow"/>
        </w:rPr>
        <w:t xml:space="preserve">le </w:t>
      </w:r>
      <w:r w:rsidR="000869C1" w:rsidRPr="00D54021">
        <w:rPr>
          <w:rFonts w:ascii="Arial Narrow" w:hAnsi="Arial Narrow"/>
        </w:rPr>
        <w:t xml:space="preserve">dichiarazioni necessarie all’ottenimento, da parte della Regione, delle comunicazioni antimafia previste dal </w:t>
      </w:r>
      <w:proofErr w:type="spellStart"/>
      <w:r w:rsidR="000869C1" w:rsidRPr="00D54021">
        <w:rPr>
          <w:rFonts w:ascii="Arial Narrow" w:hAnsi="Arial Narrow"/>
        </w:rPr>
        <w:t>D.Lgs.</w:t>
      </w:r>
      <w:proofErr w:type="spellEnd"/>
      <w:r w:rsidR="000869C1" w:rsidRPr="00D54021">
        <w:rPr>
          <w:rFonts w:ascii="Arial Narrow" w:hAnsi="Arial Narrow"/>
        </w:rPr>
        <w:t xml:space="preserve"> n. 159/2011 e ss. mm. e ii.</w:t>
      </w:r>
      <w:bookmarkStart w:id="1" w:name="_Hlk507602778"/>
      <w:r w:rsidR="000869C1" w:rsidRPr="00D54021">
        <w:rPr>
          <w:rFonts w:ascii="Arial Narrow" w:hAnsi="Arial Narrow"/>
        </w:rPr>
        <w:t>;</w:t>
      </w:r>
      <w:bookmarkEnd w:id="1"/>
    </w:p>
    <w:p w14:paraId="3457AF75" w14:textId="77777777" w:rsidR="00CF420E" w:rsidRPr="00CF420E" w:rsidRDefault="00CF420E" w:rsidP="00571B71">
      <w:pPr>
        <w:spacing w:after="0" w:line="240" w:lineRule="auto"/>
        <w:jc w:val="both"/>
        <w:rPr>
          <w:rFonts w:ascii="Arial Narrow" w:hAnsi="Arial Narrow"/>
        </w:rPr>
      </w:pPr>
    </w:p>
    <w:p w14:paraId="713DBB35" w14:textId="4389C05E" w:rsidR="00D625E1" w:rsidRPr="004259D3" w:rsidRDefault="001A404A" w:rsidP="00B55EF4">
      <w:pPr>
        <w:pStyle w:val="Paragrafoelenco"/>
        <w:numPr>
          <w:ilvl w:val="0"/>
          <w:numId w:val="15"/>
        </w:numPr>
        <w:spacing w:after="0" w:line="240" w:lineRule="auto"/>
        <w:ind w:left="567" w:hanging="567"/>
        <w:jc w:val="both"/>
        <w:rPr>
          <w:rFonts w:ascii="Arial Narrow" w:hAnsi="Arial Narrow"/>
        </w:rPr>
      </w:pPr>
      <w:bookmarkStart w:id="2" w:name="_Hlk520292099"/>
      <w:r w:rsidRPr="004259D3">
        <w:rPr>
          <w:rFonts w:ascii="Arial Narrow" w:hAnsi="Arial Narrow"/>
        </w:rPr>
        <w:t>l’attestazione di regolarità contributiva in corso di validità rilasciata al</w:t>
      </w:r>
      <w:r w:rsidR="00F928C1" w:rsidRPr="004259D3">
        <w:rPr>
          <w:rFonts w:ascii="Arial Narrow" w:hAnsi="Arial Narrow"/>
        </w:rPr>
        <w:t xml:space="preserve">l’impresa </w:t>
      </w:r>
      <w:r w:rsidRPr="004259D3">
        <w:rPr>
          <w:rFonts w:ascii="Arial Narrow" w:hAnsi="Arial Narrow"/>
        </w:rPr>
        <w:t>dall'Istituto nazionale di previdenza dei giornalisti italiani (INPGI) per il personale giornalistico</w:t>
      </w:r>
      <w:r w:rsidR="00E276A0" w:rsidRPr="004259D3">
        <w:rPr>
          <w:rFonts w:ascii="Arial Narrow" w:hAnsi="Arial Narrow"/>
        </w:rPr>
        <w:t>.</w:t>
      </w:r>
      <w:bookmarkEnd w:id="2"/>
    </w:p>
    <w:p w14:paraId="64F2DE25" w14:textId="051D4936" w:rsidR="001A404A" w:rsidRDefault="001A404A" w:rsidP="00B518A9">
      <w:pPr>
        <w:spacing w:after="0" w:line="240" w:lineRule="auto"/>
        <w:jc w:val="both"/>
        <w:rPr>
          <w:rFonts w:ascii="Arial Narrow" w:hAnsi="Arial Narrow"/>
        </w:rPr>
      </w:pPr>
    </w:p>
    <w:p w14:paraId="4F8E5629" w14:textId="228C4FEB" w:rsidR="002E501B" w:rsidRDefault="002E501B" w:rsidP="00B518A9">
      <w:pPr>
        <w:spacing w:after="0" w:line="240" w:lineRule="auto"/>
        <w:jc w:val="both"/>
        <w:rPr>
          <w:rFonts w:ascii="Arial Narrow" w:hAnsi="Arial Narrow"/>
        </w:rPr>
      </w:pPr>
    </w:p>
    <w:p w14:paraId="2E1B90FE" w14:textId="0AA942BB" w:rsidR="002E501B" w:rsidRDefault="002E501B" w:rsidP="00B518A9">
      <w:pPr>
        <w:spacing w:after="0" w:line="240" w:lineRule="auto"/>
        <w:jc w:val="both"/>
        <w:rPr>
          <w:rFonts w:ascii="Arial Narrow" w:hAnsi="Arial Narrow"/>
        </w:rPr>
      </w:pPr>
    </w:p>
    <w:p w14:paraId="1A71AA6C" w14:textId="77777777" w:rsidR="00031E91" w:rsidRDefault="00031E91" w:rsidP="00B518A9">
      <w:pPr>
        <w:spacing w:after="0" w:line="240" w:lineRule="auto"/>
        <w:jc w:val="both"/>
        <w:rPr>
          <w:rFonts w:ascii="Arial Narrow" w:hAnsi="Arial Narrow"/>
        </w:rPr>
      </w:pPr>
    </w:p>
    <w:p w14:paraId="2D53DD4C" w14:textId="77777777" w:rsidR="002E501B" w:rsidRPr="002E501B" w:rsidRDefault="002E501B" w:rsidP="002E501B">
      <w:pPr>
        <w:spacing w:after="0" w:line="360" w:lineRule="auto"/>
        <w:jc w:val="both"/>
        <w:rPr>
          <w:rFonts w:ascii="Arial Narrow" w:hAnsi="Arial Narrow" w:cs="Arial"/>
        </w:rPr>
      </w:pPr>
      <w:r w:rsidRPr="002E501B">
        <w:rPr>
          <w:rFonts w:ascii="Arial Narrow" w:hAnsi="Arial Narrow" w:cs="Arial"/>
        </w:rPr>
        <w:lastRenderedPageBreak/>
        <w:t>Informazioni aggiuntive da comunicare alla Regione</w:t>
      </w:r>
      <w:proofErr w:type="gramStart"/>
      <w:r w:rsidRPr="002E501B">
        <w:rPr>
          <w:rFonts w:ascii="Arial Narrow" w:hAnsi="Arial Narrow" w:cs="Arial"/>
        </w:rPr>
        <w:t xml:space="preserve"> ….</w:t>
      </w:r>
      <w:proofErr w:type="gramEnd"/>
      <w:r w:rsidRPr="002E501B">
        <w:rPr>
          <w:rFonts w:ascii="Arial Narrow" w:hAnsi="Arial Narrow" w:cs="Arial"/>
        </w:rPr>
        <w:t>.……………………………………………………………………………</w:t>
      </w:r>
    </w:p>
    <w:p w14:paraId="055D8434" w14:textId="77777777" w:rsidR="002E501B" w:rsidRPr="002E501B" w:rsidRDefault="002E501B" w:rsidP="002E501B">
      <w:pPr>
        <w:spacing w:after="0" w:line="360" w:lineRule="auto"/>
        <w:jc w:val="both"/>
        <w:rPr>
          <w:rFonts w:ascii="Arial Narrow" w:hAnsi="Arial Narrow" w:cs="Arial"/>
        </w:rPr>
      </w:pPr>
      <w:r w:rsidRPr="002E501B">
        <w:rPr>
          <w:rFonts w:ascii="Arial Narrow" w:hAnsi="Arial Narrow" w:cs="Arial"/>
        </w:rPr>
        <w:t>…………………………………………………………………………………………………………………………….......................</w:t>
      </w:r>
    </w:p>
    <w:p w14:paraId="6FA57F54" w14:textId="77777777" w:rsidR="002E501B" w:rsidRPr="002E501B" w:rsidRDefault="002E501B" w:rsidP="002E501B">
      <w:pPr>
        <w:spacing w:after="0" w:line="360" w:lineRule="auto"/>
        <w:jc w:val="both"/>
        <w:rPr>
          <w:rFonts w:ascii="Arial Narrow" w:hAnsi="Arial Narrow" w:cs="Arial"/>
        </w:rPr>
      </w:pPr>
      <w:r w:rsidRPr="002E501B">
        <w:rPr>
          <w:rFonts w:ascii="Arial Narrow" w:hAnsi="Arial Narrow" w:cs="Arial"/>
        </w:rPr>
        <w:t>…………………………………………………………………………………………………………………………….......................</w:t>
      </w:r>
    </w:p>
    <w:p w14:paraId="3B129B73" w14:textId="77777777" w:rsidR="002E501B" w:rsidRPr="002E501B" w:rsidRDefault="002E501B" w:rsidP="002E501B">
      <w:pPr>
        <w:spacing w:after="0" w:line="360" w:lineRule="auto"/>
        <w:jc w:val="both"/>
        <w:rPr>
          <w:rFonts w:ascii="Arial Narrow" w:hAnsi="Arial Narrow" w:cs="Arial"/>
        </w:rPr>
      </w:pPr>
      <w:r w:rsidRPr="002E501B">
        <w:rPr>
          <w:rFonts w:ascii="Arial Narrow" w:hAnsi="Arial Narrow" w:cs="Arial"/>
        </w:rPr>
        <w:t>…………………………………………………………………………………………………………………………….......................</w:t>
      </w:r>
    </w:p>
    <w:p w14:paraId="53E24DD6" w14:textId="77777777" w:rsidR="002E501B" w:rsidRPr="002E501B" w:rsidRDefault="002E501B" w:rsidP="002E501B">
      <w:pPr>
        <w:spacing w:after="0" w:line="360" w:lineRule="auto"/>
        <w:jc w:val="both"/>
        <w:rPr>
          <w:rFonts w:ascii="Arial Narrow" w:hAnsi="Arial Narrow" w:cs="Arial"/>
        </w:rPr>
      </w:pPr>
      <w:r w:rsidRPr="002E501B">
        <w:rPr>
          <w:rFonts w:ascii="Arial Narrow" w:hAnsi="Arial Narrow" w:cs="Arial"/>
        </w:rPr>
        <w:t>…………………………………………………………………………………………………………………………….......................</w:t>
      </w:r>
    </w:p>
    <w:p w14:paraId="2BD0FA63" w14:textId="77777777" w:rsidR="002E501B" w:rsidRPr="002E501B" w:rsidRDefault="002E501B" w:rsidP="002E501B">
      <w:pPr>
        <w:widowControl w:val="0"/>
        <w:spacing w:after="0" w:line="360" w:lineRule="auto"/>
        <w:jc w:val="both"/>
        <w:rPr>
          <w:rFonts w:ascii="Arial Narrow" w:hAnsi="Arial Narrow" w:cs="Arial"/>
        </w:rPr>
      </w:pPr>
      <w:r w:rsidRPr="002E501B">
        <w:rPr>
          <w:rFonts w:ascii="Arial Narrow" w:hAnsi="Arial Narrow" w:cs="Arial"/>
        </w:rPr>
        <w:t>…………………………………………………………………………………………………………………………….......................</w:t>
      </w:r>
    </w:p>
    <w:p w14:paraId="067FD063" w14:textId="706A0FD9" w:rsidR="002E501B" w:rsidRDefault="002E501B" w:rsidP="00B518A9">
      <w:pPr>
        <w:spacing w:after="0" w:line="240" w:lineRule="auto"/>
        <w:jc w:val="both"/>
        <w:rPr>
          <w:rFonts w:ascii="Arial Narrow" w:hAnsi="Arial Narrow"/>
        </w:rPr>
      </w:pPr>
    </w:p>
    <w:p w14:paraId="615A2CDF" w14:textId="37E6EE84" w:rsidR="000869C1" w:rsidRDefault="00673C49" w:rsidP="00673C49">
      <w:pPr>
        <w:ind w:left="6521"/>
        <w:rPr>
          <w:rFonts w:ascii="Arial Narrow" w:hAnsi="Arial Narrow"/>
        </w:rPr>
      </w:pPr>
      <w:r w:rsidRPr="00B518A9">
        <w:rPr>
          <w:rFonts w:ascii="Arial Narrow" w:hAnsi="Arial Narrow"/>
        </w:rPr>
        <w:t>Firma digitale</w:t>
      </w:r>
      <w:r w:rsidR="00786245">
        <w:rPr>
          <w:rFonts w:ascii="Arial Narrow" w:hAnsi="Arial Narrow"/>
        </w:rPr>
        <w:t xml:space="preserve"> </w:t>
      </w:r>
      <w:r w:rsidR="00786245" w:rsidRPr="003B408C">
        <w:rPr>
          <w:rFonts w:ascii="Arial Narrow" w:hAnsi="Arial Narrow"/>
          <w:b/>
        </w:rPr>
        <w:t>(*)</w:t>
      </w:r>
    </w:p>
    <w:p w14:paraId="31590CB4" w14:textId="3F9C4931" w:rsidR="00786245" w:rsidRDefault="00786245" w:rsidP="00786245">
      <w:pPr>
        <w:spacing w:after="0" w:line="240" w:lineRule="auto"/>
        <w:rPr>
          <w:rFonts w:ascii="Arial Narrow" w:hAnsi="Arial Narrow"/>
        </w:rPr>
      </w:pPr>
    </w:p>
    <w:p w14:paraId="64FA6C1B" w14:textId="2B1F4317" w:rsidR="00520FD3" w:rsidRPr="00D31BF2" w:rsidRDefault="00D31BF2" w:rsidP="003B408C">
      <w:pPr>
        <w:spacing w:after="0" w:line="240" w:lineRule="auto"/>
        <w:ind w:left="227" w:hanging="227"/>
        <w:jc w:val="both"/>
        <w:rPr>
          <w:rFonts w:ascii="Arial Narrow" w:hAnsi="Arial Narrow" w:cs="ArialNarrow"/>
          <w:color w:val="000000"/>
        </w:rPr>
      </w:pPr>
      <w:r w:rsidRPr="003B408C">
        <w:rPr>
          <w:rFonts w:ascii="Arial Narrow" w:hAnsi="Arial Narrow"/>
          <w:b/>
        </w:rPr>
        <w:t>(*)</w:t>
      </w:r>
      <w:r>
        <w:rPr>
          <w:rFonts w:ascii="Arial Narrow" w:hAnsi="Arial Narrow"/>
        </w:rPr>
        <w:t xml:space="preserve"> </w:t>
      </w:r>
      <w:r w:rsidR="00FE1090" w:rsidRPr="00D31BF2">
        <w:rPr>
          <w:rFonts w:ascii="Arial Narrow" w:hAnsi="Arial Narrow" w:cs="ArialNarrow-Bold"/>
          <w:bCs/>
          <w:color w:val="000000"/>
        </w:rPr>
        <w:t xml:space="preserve">La </w:t>
      </w:r>
      <w:r w:rsidR="00520FD3" w:rsidRPr="00D31BF2">
        <w:rPr>
          <w:rFonts w:ascii="Arial Narrow" w:hAnsi="Arial Narrow" w:cs="ArialNarrow-Bold"/>
          <w:bCs/>
          <w:color w:val="000000"/>
        </w:rPr>
        <w:t xml:space="preserve">domanda di pagamento </w:t>
      </w:r>
      <w:r w:rsidR="00FE1090" w:rsidRPr="00D31BF2">
        <w:rPr>
          <w:rFonts w:ascii="Arial Narrow" w:hAnsi="Arial Narrow" w:cs="ArialNarrow-Bold"/>
          <w:bCs/>
          <w:color w:val="000000"/>
        </w:rPr>
        <w:t xml:space="preserve">viene resa </w:t>
      </w:r>
      <w:r w:rsidR="00520FD3" w:rsidRPr="00D31BF2">
        <w:rPr>
          <w:rFonts w:ascii="Arial Narrow" w:hAnsi="Arial Narrow" w:cs="ArialNarrow"/>
          <w:color w:val="000000"/>
        </w:rPr>
        <w:t xml:space="preserve">nella forma di </w:t>
      </w:r>
      <w:r w:rsidR="00520FD3" w:rsidRPr="00D31BF2">
        <w:rPr>
          <w:rFonts w:ascii="Arial Narrow" w:hAnsi="Arial Narrow" w:cs="ArialNarrow-Bold"/>
          <w:bCs/>
          <w:color w:val="000000"/>
        </w:rPr>
        <w:t>dichiarazione sostitutiva di</w:t>
      </w:r>
      <w:r w:rsidR="00FE1090" w:rsidRPr="00D31BF2">
        <w:rPr>
          <w:rFonts w:ascii="Arial Narrow" w:hAnsi="Arial Narrow" w:cs="ArialNarrow-Bold"/>
          <w:bCs/>
          <w:color w:val="000000"/>
        </w:rPr>
        <w:t xml:space="preserve"> </w:t>
      </w:r>
      <w:r w:rsidR="00520FD3" w:rsidRPr="00D31BF2">
        <w:rPr>
          <w:rFonts w:ascii="Arial Narrow" w:hAnsi="Arial Narrow" w:cs="ArialNarrow-Bold"/>
          <w:bCs/>
          <w:color w:val="000000"/>
        </w:rPr>
        <w:t>certificazione/atto di notorietà</w:t>
      </w:r>
      <w:r w:rsidR="00520FD3" w:rsidRPr="00D31BF2">
        <w:rPr>
          <w:rFonts w:ascii="Arial Narrow" w:hAnsi="Arial Narrow" w:cs="ArialNarrow"/>
          <w:color w:val="000000"/>
        </w:rPr>
        <w:t>, ai sensi degli artt. 46 e 47 del D.P.R. 445/2000, ed è quindi soggetta alla</w:t>
      </w:r>
      <w:r w:rsidR="00880FDC" w:rsidRPr="00D31BF2">
        <w:rPr>
          <w:rFonts w:ascii="Arial Narrow" w:hAnsi="Arial Narrow" w:cs="ArialNarrow"/>
          <w:color w:val="000000"/>
        </w:rPr>
        <w:t xml:space="preserve"> </w:t>
      </w:r>
      <w:r w:rsidR="00520FD3" w:rsidRPr="00D31BF2">
        <w:rPr>
          <w:rFonts w:ascii="Arial Narrow" w:hAnsi="Arial Narrow" w:cs="ArialNarrow"/>
          <w:color w:val="000000"/>
        </w:rPr>
        <w:t>responsabilità, anche penali, di cui agli artt. 75 e 76 dello stesso decreto in caso di dichiarazioni mendac</w:t>
      </w:r>
      <w:r w:rsidR="008D38A2" w:rsidRPr="00D31BF2">
        <w:rPr>
          <w:rFonts w:ascii="Arial Narrow" w:hAnsi="Arial Narrow" w:cs="ArialNarrow"/>
          <w:color w:val="000000"/>
        </w:rPr>
        <w:t>i.</w:t>
      </w:r>
    </w:p>
    <w:p w14:paraId="76122817" w14:textId="198B6890" w:rsidR="00520FD3" w:rsidRPr="00FE1090" w:rsidRDefault="00520FD3" w:rsidP="002764DA">
      <w:pPr>
        <w:spacing w:after="0" w:line="240" w:lineRule="auto"/>
        <w:ind w:left="227"/>
        <w:jc w:val="both"/>
        <w:rPr>
          <w:rFonts w:ascii="Arial Narrow" w:hAnsi="Arial Narrow" w:cs="ArialNarrow"/>
          <w:color w:val="000000"/>
        </w:rPr>
      </w:pPr>
      <w:r w:rsidRPr="00FE1090">
        <w:rPr>
          <w:rFonts w:ascii="Arial Narrow" w:hAnsi="Arial Narrow" w:cs="ArialNarrow-Bold"/>
          <w:b/>
          <w:bCs/>
          <w:color w:val="000000"/>
        </w:rPr>
        <w:t xml:space="preserve">Le domande di pagamento </w:t>
      </w:r>
      <w:r w:rsidRPr="00FE1090">
        <w:rPr>
          <w:rFonts w:ascii="Arial Narrow" w:hAnsi="Arial Narrow" w:cs="ArialNarrow"/>
          <w:color w:val="000000"/>
        </w:rPr>
        <w:t>dovranno:</w:t>
      </w:r>
    </w:p>
    <w:p w14:paraId="516A18CE" w14:textId="2D1F1281" w:rsidR="00520FD3" w:rsidRPr="00773228" w:rsidRDefault="00520FD3" w:rsidP="00B55EF4">
      <w:pPr>
        <w:pStyle w:val="Paragrafoelenco"/>
        <w:numPr>
          <w:ilvl w:val="0"/>
          <w:numId w:val="17"/>
        </w:numPr>
        <w:spacing w:after="0" w:line="240" w:lineRule="auto"/>
        <w:ind w:hanging="436"/>
        <w:jc w:val="both"/>
        <w:rPr>
          <w:rFonts w:ascii="Arial Narrow" w:hAnsi="Arial Narrow" w:cs="ArialNarrow"/>
          <w:color w:val="000000"/>
        </w:rPr>
      </w:pPr>
      <w:r w:rsidRPr="00C641A6">
        <w:rPr>
          <w:rFonts w:ascii="Arial Narrow" w:hAnsi="Arial Narrow" w:cs="ArialNarrow"/>
          <w:color w:val="000000"/>
        </w:rPr>
        <w:t xml:space="preserve">essere compilate utilizzando esclusivamente, a pena di irricevibilità delle stesse, la modulistica disponibile sul </w:t>
      </w:r>
      <w:r w:rsidRPr="00235FF1">
        <w:rPr>
          <w:rFonts w:ascii="Arial Narrow" w:hAnsi="Arial Narrow" w:cs="ArialNarrow"/>
        </w:rPr>
        <w:t xml:space="preserve">sito regionale al seguente indirizzo: </w:t>
      </w:r>
      <w:hyperlink r:id="rId12" w:history="1">
        <w:r w:rsidR="00B178F6" w:rsidRPr="00235FF1">
          <w:rPr>
            <w:rStyle w:val="Collegamentoipertestuale"/>
            <w:rFonts w:ascii="Arial Narrow" w:hAnsi="Arial Narrow" w:cs="ArialNarrow-Bold"/>
            <w:bCs/>
            <w:color w:val="auto"/>
            <w:u w:val="none"/>
          </w:rPr>
          <w:t>http://imprese.regione.emilia-romagna.it/</w:t>
        </w:r>
      </w:hyperlink>
      <w:r w:rsidR="00B178F6" w:rsidRPr="00235FF1">
        <w:rPr>
          <w:rFonts w:ascii="Arial Narrow" w:hAnsi="Arial Narrow" w:cs="ArialNarrow-Bold"/>
          <w:bCs/>
        </w:rPr>
        <w:t>, nella sezione dedi</w:t>
      </w:r>
      <w:r w:rsidR="00C641A6" w:rsidRPr="00235FF1">
        <w:rPr>
          <w:rFonts w:ascii="Arial Narrow" w:hAnsi="Arial Narrow" w:cs="ArialNarrow-Bold"/>
          <w:bCs/>
        </w:rPr>
        <w:t xml:space="preserve">cata al presente </w:t>
      </w:r>
      <w:r w:rsidR="00C641A6" w:rsidRPr="00C641A6">
        <w:rPr>
          <w:rFonts w:ascii="Arial Narrow" w:hAnsi="Arial Narrow" w:cs="ArialNarrow-Bold"/>
          <w:bCs/>
          <w:color w:val="000000"/>
        </w:rPr>
        <w:t>bando/programma</w:t>
      </w:r>
      <w:r w:rsidR="00976101">
        <w:rPr>
          <w:rFonts w:ascii="Arial Narrow" w:hAnsi="Arial Narrow" w:cs="ArialNarrow-Bold"/>
          <w:bCs/>
          <w:color w:val="000000"/>
        </w:rPr>
        <w:t>;</w:t>
      </w:r>
    </w:p>
    <w:p w14:paraId="1C15B1E3" w14:textId="77777777" w:rsidR="00773228" w:rsidRPr="00773228" w:rsidRDefault="00773228" w:rsidP="00773228">
      <w:pPr>
        <w:spacing w:after="0" w:line="240" w:lineRule="auto"/>
        <w:ind w:left="284"/>
        <w:jc w:val="both"/>
        <w:rPr>
          <w:rFonts w:ascii="Arial Narrow" w:hAnsi="Arial Narrow" w:cs="ArialNarrow"/>
          <w:color w:val="000000"/>
        </w:rPr>
      </w:pPr>
    </w:p>
    <w:p w14:paraId="6E468547" w14:textId="03A8513F" w:rsidR="00520FD3" w:rsidRPr="00FE1090" w:rsidRDefault="00520FD3" w:rsidP="00B55EF4">
      <w:pPr>
        <w:pStyle w:val="Paragrafoelenco"/>
        <w:numPr>
          <w:ilvl w:val="0"/>
          <w:numId w:val="17"/>
        </w:numPr>
        <w:spacing w:after="0" w:line="240" w:lineRule="auto"/>
        <w:ind w:hanging="436"/>
        <w:jc w:val="both"/>
        <w:rPr>
          <w:rFonts w:ascii="Arial Narrow" w:hAnsi="Arial Narrow" w:cs="ArialNarrow"/>
          <w:color w:val="000000"/>
        </w:rPr>
      </w:pPr>
      <w:r w:rsidRPr="00FE1090">
        <w:rPr>
          <w:rFonts w:ascii="Arial Narrow" w:hAnsi="Arial Narrow" w:cs="ArialNarrow"/>
          <w:color w:val="000000"/>
        </w:rPr>
        <w:t xml:space="preserve">essere sottoscritte digitalmente, con una delle modalità previste dall'art.65 del </w:t>
      </w:r>
      <w:proofErr w:type="spellStart"/>
      <w:r w:rsidRPr="00FE1090">
        <w:rPr>
          <w:rFonts w:ascii="Arial Narrow" w:hAnsi="Arial Narrow" w:cs="ArialNarrow"/>
          <w:color w:val="000000"/>
        </w:rPr>
        <w:t>D.Lgs.</w:t>
      </w:r>
      <w:proofErr w:type="spellEnd"/>
      <w:r w:rsidRPr="00FE1090">
        <w:rPr>
          <w:rFonts w:ascii="Arial Narrow" w:hAnsi="Arial Narrow" w:cs="ArialNarrow"/>
          <w:color w:val="000000"/>
        </w:rPr>
        <w:t xml:space="preserve"> n. 82/2005:</w:t>
      </w:r>
    </w:p>
    <w:p w14:paraId="2273EAF5" w14:textId="37A6879E" w:rsidR="00520FD3" w:rsidRPr="00976101" w:rsidRDefault="00520FD3" w:rsidP="00B55EF4">
      <w:pPr>
        <w:pStyle w:val="Paragrafoelenco"/>
        <w:numPr>
          <w:ilvl w:val="0"/>
          <w:numId w:val="16"/>
        </w:numPr>
        <w:autoSpaceDE w:val="0"/>
        <w:autoSpaceDN w:val="0"/>
        <w:adjustRightInd w:val="0"/>
        <w:spacing w:after="0" w:line="240" w:lineRule="auto"/>
        <w:ind w:left="1134" w:hanging="426"/>
        <w:jc w:val="both"/>
        <w:rPr>
          <w:rFonts w:ascii="Arial Narrow" w:hAnsi="Arial Narrow" w:cs="ArialNarrow"/>
          <w:color w:val="000000"/>
        </w:rPr>
      </w:pPr>
      <w:r w:rsidRPr="00976101">
        <w:rPr>
          <w:rFonts w:ascii="Arial Narrow" w:hAnsi="Arial Narrow" w:cs="ArialNarrow"/>
          <w:color w:val="000000"/>
        </w:rPr>
        <w:t xml:space="preserve">dal legale rappresentante dell’impresa </w:t>
      </w:r>
      <w:r w:rsidR="007F787B">
        <w:rPr>
          <w:rFonts w:ascii="Arial Narrow" w:hAnsi="Arial Narrow" w:cs="ArialNarrow"/>
          <w:color w:val="000000"/>
        </w:rPr>
        <w:t>beneficiaria</w:t>
      </w:r>
      <w:r w:rsidRPr="00976101">
        <w:rPr>
          <w:rFonts w:ascii="Arial Narrow" w:hAnsi="Arial Narrow" w:cs="ArialNarrow"/>
          <w:color w:val="000000"/>
        </w:rPr>
        <w:t>.</w:t>
      </w:r>
    </w:p>
    <w:p w14:paraId="7B0D80A3" w14:textId="1BC0D89B" w:rsidR="00520FD3" w:rsidRPr="00FE1090" w:rsidRDefault="00520FD3" w:rsidP="007F301D">
      <w:pPr>
        <w:autoSpaceDE w:val="0"/>
        <w:autoSpaceDN w:val="0"/>
        <w:adjustRightInd w:val="0"/>
        <w:spacing w:after="0" w:line="240" w:lineRule="auto"/>
        <w:ind w:left="1134"/>
        <w:jc w:val="both"/>
        <w:rPr>
          <w:rFonts w:ascii="Arial Narrow" w:hAnsi="Arial Narrow" w:cs="ArialNarrow"/>
          <w:color w:val="000000"/>
        </w:rPr>
      </w:pPr>
      <w:r w:rsidRPr="00FE1090">
        <w:rPr>
          <w:rFonts w:ascii="Arial Narrow" w:hAnsi="Arial Narrow" w:cs="ArialNarrow"/>
          <w:color w:val="000000"/>
        </w:rPr>
        <w:t>La firma digitale dovrà essere apposta utilizzando dispositivi conformi alle regole tecniche</w:t>
      </w:r>
      <w:r w:rsidR="002764DA">
        <w:rPr>
          <w:rFonts w:ascii="Arial Narrow" w:hAnsi="Arial Narrow" w:cs="ArialNarrow"/>
          <w:color w:val="000000"/>
        </w:rPr>
        <w:t xml:space="preserve"> </w:t>
      </w:r>
      <w:r w:rsidRPr="00FE1090">
        <w:rPr>
          <w:rFonts w:ascii="Arial Narrow" w:hAnsi="Arial Narrow" w:cs="ArialNarrow"/>
          <w:color w:val="000000"/>
        </w:rPr>
        <w:t>previste in materia di generazione, apposizione e verifica delle firme elettroniche avanzate,</w:t>
      </w:r>
      <w:r w:rsidR="002764DA">
        <w:rPr>
          <w:rFonts w:ascii="Arial Narrow" w:hAnsi="Arial Narrow" w:cs="ArialNarrow"/>
          <w:color w:val="000000"/>
        </w:rPr>
        <w:t xml:space="preserve"> </w:t>
      </w:r>
      <w:r w:rsidRPr="00FE1090">
        <w:rPr>
          <w:rFonts w:ascii="Arial Narrow" w:hAnsi="Arial Narrow" w:cs="ArialNarrow"/>
          <w:color w:val="000000"/>
        </w:rPr>
        <w:t>qualificate e digitali</w:t>
      </w:r>
    </w:p>
    <w:p w14:paraId="22527323" w14:textId="77777777" w:rsidR="002764DA" w:rsidRDefault="002764DA" w:rsidP="00B06037">
      <w:pPr>
        <w:autoSpaceDE w:val="0"/>
        <w:autoSpaceDN w:val="0"/>
        <w:adjustRightInd w:val="0"/>
        <w:spacing w:after="0" w:line="240" w:lineRule="auto"/>
        <w:ind w:left="567"/>
        <w:jc w:val="both"/>
        <w:rPr>
          <w:rFonts w:ascii="Arial Narrow" w:hAnsi="Arial Narrow" w:cs="ArialNarrow"/>
          <w:color w:val="000000"/>
        </w:rPr>
      </w:pPr>
    </w:p>
    <w:p w14:paraId="500CDAFC" w14:textId="1056BA4A" w:rsidR="00520FD3" w:rsidRDefault="002764DA" w:rsidP="00B06037">
      <w:pPr>
        <w:autoSpaceDE w:val="0"/>
        <w:autoSpaceDN w:val="0"/>
        <w:adjustRightInd w:val="0"/>
        <w:spacing w:after="0" w:line="240" w:lineRule="auto"/>
        <w:ind w:left="567"/>
        <w:jc w:val="both"/>
        <w:rPr>
          <w:rFonts w:ascii="Arial Narrow" w:hAnsi="Arial Narrow" w:cs="ArialNarrow"/>
          <w:color w:val="000000"/>
        </w:rPr>
      </w:pPr>
      <w:r>
        <w:rPr>
          <w:rFonts w:ascii="Arial Narrow" w:hAnsi="Arial Narrow" w:cs="ArialNarrow"/>
          <w:color w:val="000000"/>
        </w:rPr>
        <w:t>o</w:t>
      </w:r>
      <w:r w:rsidR="00520FD3" w:rsidRPr="00FE1090">
        <w:rPr>
          <w:rFonts w:ascii="Arial Narrow" w:hAnsi="Arial Narrow" w:cs="ArialNarrow"/>
          <w:color w:val="000000"/>
        </w:rPr>
        <w:t>ppure</w:t>
      </w:r>
    </w:p>
    <w:p w14:paraId="3AFA0986" w14:textId="77777777" w:rsidR="002764DA" w:rsidRPr="00FE1090" w:rsidRDefault="002764DA" w:rsidP="00B06037">
      <w:pPr>
        <w:autoSpaceDE w:val="0"/>
        <w:autoSpaceDN w:val="0"/>
        <w:adjustRightInd w:val="0"/>
        <w:spacing w:after="0" w:line="240" w:lineRule="auto"/>
        <w:ind w:left="567"/>
        <w:jc w:val="both"/>
        <w:rPr>
          <w:rFonts w:ascii="Arial Narrow" w:hAnsi="Arial Narrow" w:cs="ArialNarrow"/>
          <w:color w:val="000000"/>
        </w:rPr>
      </w:pPr>
    </w:p>
    <w:p w14:paraId="7D7113A6" w14:textId="4923C6FC" w:rsidR="00520FD3" w:rsidRPr="00FE1090" w:rsidRDefault="00520FD3" w:rsidP="00B55EF4">
      <w:pPr>
        <w:pStyle w:val="Paragrafoelenco"/>
        <w:numPr>
          <w:ilvl w:val="0"/>
          <w:numId w:val="16"/>
        </w:numPr>
        <w:autoSpaceDE w:val="0"/>
        <w:autoSpaceDN w:val="0"/>
        <w:adjustRightInd w:val="0"/>
        <w:spacing w:after="0" w:line="240" w:lineRule="auto"/>
        <w:ind w:left="1134" w:hanging="426"/>
        <w:jc w:val="both"/>
        <w:rPr>
          <w:rFonts w:ascii="Arial Narrow" w:hAnsi="Arial Narrow" w:cs="ArialNarrow"/>
          <w:color w:val="000000"/>
        </w:rPr>
      </w:pPr>
      <w:r w:rsidRPr="00FE1090">
        <w:rPr>
          <w:rFonts w:ascii="Arial Narrow" w:hAnsi="Arial Narrow" w:cs="ArialNarrow"/>
          <w:color w:val="000000"/>
        </w:rPr>
        <w:t>da un altro soggetto al quale è conferito, con apposita procura speciale, un mandato con</w:t>
      </w:r>
      <w:r w:rsidR="002764DA">
        <w:rPr>
          <w:rFonts w:ascii="Arial Narrow" w:hAnsi="Arial Narrow" w:cs="ArialNarrow"/>
          <w:color w:val="000000"/>
        </w:rPr>
        <w:t xml:space="preserve"> </w:t>
      </w:r>
      <w:r w:rsidRPr="00FE1090">
        <w:rPr>
          <w:rFonts w:ascii="Arial Narrow" w:hAnsi="Arial Narrow" w:cs="ArialNarrow"/>
          <w:color w:val="000000"/>
        </w:rPr>
        <w:t>rappresentanza ad agire in nome e per conto del rappresentante legale dell’impresa</w:t>
      </w:r>
      <w:r w:rsidR="00D83C17">
        <w:rPr>
          <w:rFonts w:ascii="Arial Narrow" w:hAnsi="Arial Narrow" w:cs="ArialNarrow"/>
          <w:color w:val="000000"/>
        </w:rPr>
        <w:t>.</w:t>
      </w:r>
    </w:p>
    <w:p w14:paraId="75C7C164" w14:textId="4593E988" w:rsidR="00520FD3" w:rsidRDefault="00520FD3" w:rsidP="007F301D">
      <w:pPr>
        <w:autoSpaceDE w:val="0"/>
        <w:autoSpaceDN w:val="0"/>
        <w:adjustRightInd w:val="0"/>
        <w:spacing w:after="0" w:line="240" w:lineRule="auto"/>
        <w:ind w:left="1134"/>
        <w:jc w:val="both"/>
        <w:rPr>
          <w:rFonts w:ascii="Arial Narrow" w:hAnsi="Arial Narrow" w:cs="ArialNarrow"/>
          <w:color w:val="000000"/>
        </w:rPr>
      </w:pPr>
      <w:r w:rsidRPr="00FE1090">
        <w:rPr>
          <w:rFonts w:ascii="Arial Narrow" w:hAnsi="Arial Narrow" w:cs="ArialNarrow"/>
          <w:color w:val="000000"/>
        </w:rPr>
        <w:t>La procura speciale deve essere sottoscritta manualmente dal rappresentante legale del</w:t>
      </w:r>
      <w:r w:rsidR="00E931BB">
        <w:rPr>
          <w:rFonts w:ascii="Arial Narrow" w:hAnsi="Arial Narrow" w:cs="ArialNarrow"/>
          <w:color w:val="000000"/>
        </w:rPr>
        <w:t xml:space="preserve"> </w:t>
      </w:r>
      <w:r w:rsidRPr="00FE1090">
        <w:rPr>
          <w:rFonts w:ascii="Arial Narrow" w:hAnsi="Arial Narrow" w:cs="ArialNarrow"/>
          <w:color w:val="000000"/>
        </w:rPr>
        <w:t xml:space="preserve">soggetto </w:t>
      </w:r>
      <w:r w:rsidR="00776AAF">
        <w:rPr>
          <w:rFonts w:ascii="Arial Narrow" w:hAnsi="Arial Narrow" w:cs="ArialNarrow"/>
          <w:color w:val="000000"/>
        </w:rPr>
        <w:t>beneficiario</w:t>
      </w:r>
      <w:r w:rsidRPr="00FE1090">
        <w:rPr>
          <w:rFonts w:ascii="Arial Narrow" w:hAnsi="Arial Narrow" w:cs="ArialNarrow"/>
          <w:color w:val="000000"/>
        </w:rPr>
        <w:t xml:space="preserve"> ed essere allegata, unitamente ad una fotocopia del documento di identità</w:t>
      </w:r>
      <w:r w:rsidR="004F7532">
        <w:rPr>
          <w:rFonts w:ascii="Arial Narrow" w:hAnsi="Arial Narrow" w:cs="ArialNarrow"/>
          <w:color w:val="000000"/>
        </w:rPr>
        <w:t xml:space="preserve"> </w:t>
      </w:r>
      <w:r w:rsidRPr="00FE1090">
        <w:rPr>
          <w:rFonts w:ascii="Arial Narrow" w:hAnsi="Arial Narrow" w:cs="ArialNarrow"/>
          <w:color w:val="000000"/>
        </w:rPr>
        <w:t xml:space="preserve">in corso di validità del sottoscrittore, alla domanda di </w:t>
      </w:r>
      <w:r w:rsidR="007F787B">
        <w:rPr>
          <w:rFonts w:ascii="Arial Narrow" w:hAnsi="Arial Narrow" w:cs="ArialNarrow"/>
          <w:color w:val="000000"/>
        </w:rPr>
        <w:t>pagamento</w:t>
      </w:r>
      <w:r w:rsidR="00890657">
        <w:rPr>
          <w:rFonts w:ascii="Arial Narrow" w:hAnsi="Arial Narrow" w:cs="ArialNarrow"/>
          <w:color w:val="000000"/>
        </w:rPr>
        <w:t>;</w:t>
      </w:r>
    </w:p>
    <w:p w14:paraId="5F45F315" w14:textId="77777777" w:rsidR="00890657" w:rsidRPr="00FE1090" w:rsidRDefault="00890657" w:rsidP="007F301D">
      <w:pPr>
        <w:autoSpaceDE w:val="0"/>
        <w:autoSpaceDN w:val="0"/>
        <w:adjustRightInd w:val="0"/>
        <w:spacing w:after="0" w:line="240" w:lineRule="auto"/>
        <w:ind w:left="1134"/>
        <w:jc w:val="both"/>
        <w:rPr>
          <w:rFonts w:ascii="Arial Narrow" w:hAnsi="Arial Narrow" w:cs="ArialNarrow"/>
          <w:color w:val="000000"/>
        </w:rPr>
      </w:pPr>
    </w:p>
    <w:p w14:paraId="0B530E5F" w14:textId="619E822E" w:rsidR="00520FD3" w:rsidRPr="00FE1090" w:rsidRDefault="00520FD3" w:rsidP="00B55EF4">
      <w:pPr>
        <w:pStyle w:val="Paragrafoelenco"/>
        <w:numPr>
          <w:ilvl w:val="0"/>
          <w:numId w:val="17"/>
        </w:numPr>
        <w:spacing w:after="0" w:line="240" w:lineRule="auto"/>
        <w:ind w:hanging="436"/>
        <w:jc w:val="both"/>
        <w:rPr>
          <w:rFonts w:ascii="Arial Narrow" w:hAnsi="Arial Narrow" w:cs="ArialNarrow"/>
          <w:color w:val="000000"/>
        </w:rPr>
      </w:pPr>
      <w:r w:rsidRPr="00FE1090">
        <w:rPr>
          <w:rFonts w:ascii="Arial Narrow" w:hAnsi="Arial Narrow" w:cs="Calibri"/>
          <w:color w:val="000000"/>
        </w:rPr>
        <w:t>-</w:t>
      </w:r>
      <w:r w:rsidRPr="00FE1090">
        <w:rPr>
          <w:rFonts w:ascii="Arial Narrow" w:hAnsi="Arial Narrow" w:cs="ArialNarrow"/>
          <w:color w:val="000000"/>
        </w:rPr>
        <w:t>essere trasmesse alla Regione al seguente indirizzo di posta elettronica certificata (PEC):</w:t>
      </w:r>
    </w:p>
    <w:p w14:paraId="0C5AFB80" w14:textId="77777777" w:rsidR="00520FD3" w:rsidRPr="006B4F62" w:rsidRDefault="00520FD3" w:rsidP="006B4F62">
      <w:pPr>
        <w:autoSpaceDE w:val="0"/>
        <w:autoSpaceDN w:val="0"/>
        <w:adjustRightInd w:val="0"/>
        <w:spacing w:after="0" w:line="240" w:lineRule="auto"/>
        <w:ind w:left="765"/>
        <w:jc w:val="both"/>
        <w:rPr>
          <w:rFonts w:ascii="Arial Narrow" w:hAnsi="Arial Narrow" w:cs="ArialNarrow-Bold"/>
          <w:b/>
          <w:bCs/>
        </w:rPr>
      </w:pPr>
      <w:r w:rsidRPr="006B4F62">
        <w:rPr>
          <w:rFonts w:ascii="Arial Narrow" w:hAnsi="Arial Narrow" w:cs="ArialNarrow-Bold"/>
          <w:b/>
          <w:bCs/>
        </w:rPr>
        <w:t>industriapmi@postacert.regione.emilia-romagna.it.</w:t>
      </w:r>
    </w:p>
    <w:p w14:paraId="52AF8413" w14:textId="77777777" w:rsidR="00A86A82" w:rsidRDefault="00A86A82" w:rsidP="00A86A82">
      <w:pPr>
        <w:spacing w:after="0" w:line="240" w:lineRule="auto"/>
        <w:ind w:left="284"/>
        <w:jc w:val="both"/>
        <w:rPr>
          <w:rFonts w:ascii="Arial Narrow" w:hAnsi="Arial Narrow" w:cs="ArialNarrow"/>
          <w:color w:val="000000"/>
        </w:rPr>
      </w:pPr>
    </w:p>
    <w:p w14:paraId="5218E271" w14:textId="33C090FE" w:rsidR="00786245" w:rsidRPr="00B518A9" w:rsidRDefault="00520FD3" w:rsidP="00621B3D">
      <w:pPr>
        <w:spacing w:after="0" w:line="240" w:lineRule="auto"/>
        <w:ind w:left="284"/>
        <w:jc w:val="both"/>
        <w:rPr>
          <w:rFonts w:ascii="Arial Narrow" w:hAnsi="Arial Narrow"/>
        </w:rPr>
      </w:pPr>
      <w:r w:rsidRPr="00A86A82">
        <w:rPr>
          <w:rFonts w:ascii="Arial Narrow" w:hAnsi="Arial Narrow" w:cs="ArialNarrow"/>
          <w:color w:val="000000"/>
        </w:rPr>
        <w:t>Ai fini della verifica del rispetto del termine di presentazione della domanda di pagamento farà fede la data</w:t>
      </w:r>
      <w:r w:rsidR="006B4F62" w:rsidRPr="00A86A82">
        <w:rPr>
          <w:rFonts w:ascii="Arial Narrow" w:hAnsi="Arial Narrow" w:cs="ArialNarrow"/>
          <w:color w:val="000000"/>
        </w:rPr>
        <w:t xml:space="preserve"> </w:t>
      </w:r>
      <w:r w:rsidRPr="00A86A82">
        <w:rPr>
          <w:rFonts w:ascii="Arial Narrow" w:hAnsi="Arial Narrow" w:cs="ArialNarrow"/>
          <w:color w:val="000000"/>
        </w:rPr>
        <w:t>di ricezione all’indirizzo di posta elettronica certificata (PEC) sopra riportato.</w:t>
      </w:r>
    </w:p>
    <w:sectPr w:rsidR="00786245" w:rsidRPr="00B518A9" w:rsidSect="00F9395A">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B053" w14:textId="77777777" w:rsidR="003C60E4" w:rsidRDefault="003C60E4" w:rsidP="0000600B">
      <w:pPr>
        <w:spacing w:after="0" w:line="240" w:lineRule="auto"/>
      </w:pPr>
      <w:r>
        <w:separator/>
      </w:r>
    </w:p>
  </w:endnote>
  <w:endnote w:type="continuationSeparator" w:id="0">
    <w:p w14:paraId="53B48E9C" w14:textId="77777777" w:rsidR="003C60E4" w:rsidRDefault="003C60E4" w:rsidP="0000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482D" w14:textId="77777777" w:rsidR="00812600" w:rsidRDefault="0081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3948" w14:textId="77777777" w:rsidR="00812600" w:rsidRDefault="003C60E4">
    <w:pPr>
      <w:pStyle w:val="Pidipagina"/>
      <w:ind w:right="360"/>
    </w:pPr>
    <w:r>
      <w:rPr>
        <w:noProof/>
      </w:rPr>
      <w:pict w14:anchorId="069394B9">
        <v:shapetype id="_x0000_t202" coordsize="21600,21600" o:spt="202" path="m,l,21600r21600,l21600,xe">
          <v:stroke joinstyle="miter"/>
          <v:path gradientshapeok="t" o:connecttype="rect"/>
        </v:shapetype>
        <v:shape id="Text Box 2" o:spid="_x0000_s2049" type="#_x0000_t202" style="position:absolute;margin-left:560.2pt;margin-top:.05pt;width:14.1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" stroked="f">
          <v:fill opacity="0"/>
          <o:lock v:ext="edit" aspectratio="t" verticies="t" text="t" shapetype="t"/>
          <v:textbox style="mso-next-textbox:#Text Box 2" inset="0,0,0,0">
            <w:txbxContent>
              <w:p w14:paraId="071F2FE4" w14:textId="77777777" w:rsidR="00812600" w:rsidRDefault="00812600"/>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FE69" w14:textId="77777777" w:rsidR="00812600" w:rsidRDefault="00812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52F1" w14:textId="77777777" w:rsidR="003C60E4" w:rsidRDefault="003C60E4" w:rsidP="0000600B">
      <w:pPr>
        <w:spacing w:after="0" w:line="240" w:lineRule="auto"/>
      </w:pPr>
      <w:r>
        <w:separator/>
      </w:r>
    </w:p>
  </w:footnote>
  <w:footnote w:type="continuationSeparator" w:id="0">
    <w:p w14:paraId="25654C6D" w14:textId="77777777" w:rsidR="003C60E4" w:rsidRDefault="003C60E4" w:rsidP="0000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2915" w14:textId="77777777" w:rsidR="00812600" w:rsidRPr="00F9395A" w:rsidRDefault="00812600" w:rsidP="00F939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BF2" w14:textId="77777777" w:rsidR="00812600" w:rsidRDefault="00812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3"/>
    <w:multiLevelType w:val="singleLevel"/>
    <w:tmpl w:val="00000003"/>
    <w:name w:val="WW8Num4"/>
    <w:lvl w:ilvl="0">
      <w:start w:val="1"/>
      <w:numFmt w:val="upperLetter"/>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2B507CB"/>
    <w:multiLevelType w:val="hybridMultilevel"/>
    <w:tmpl w:val="3C5291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FA3B3D"/>
    <w:multiLevelType w:val="hybridMultilevel"/>
    <w:tmpl w:val="9FB46C36"/>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D8C6B3F"/>
    <w:multiLevelType w:val="multilevel"/>
    <w:tmpl w:val="1EC84C96"/>
    <w:styleLink w:val="WW8Num19"/>
    <w:lvl w:ilvl="0">
      <w:start w:val="1"/>
      <w:numFmt w:val="decimal"/>
      <w:lvlText w:val="%1."/>
      <w:lvlJc w:val="left"/>
      <w:pPr>
        <w:ind w:left="720" w:hanging="360"/>
      </w:pPr>
      <w:rPr>
        <w:rFonts w:ascii="Symbol" w:hAnsi="Symbol" w:cs="Symbol"/>
        <w:color w:val="000000"/>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3585E"/>
    <w:multiLevelType w:val="multilevel"/>
    <w:tmpl w:val="881AD3B4"/>
    <w:styleLink w:val="WW8Num25"/>
    <w:lvl w:ilvl="0">
      <w:numFmt w:val="bullet"/>
      <w:lvlText w:val=""/>
      <w:lvlJc w:val="left"/>
      <w:pPr>
        <w:ind w:left="360" w:hanging="360"/>
      </w:pPr>
      <w:rPr>
        <w:rFonts w:ascii="Symbol" w:hAnsi="Symbol" w:cs="Symbol"/>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9F0299"/>
    <w:multiLevelType w:val="multilevel"/>
    <w:tmpl w:val="9B64C3BA"/>
    <w:styleLink w:val="WW8Num4"/>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0B3B1D"/>
    <w:multiLevelType w:val="multilevel"/>
    <w:tmpl w:val="F1C47078"/>
    <w:styleLink w:val="WW8Num11"/>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6E2FCE"/>
    <w:multiLevelType w:val="multilevel"/>
    <w:tmpl w:val="789EB4A2"/>
    <w:styleLink w:val="WW8Num7"/>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E93FCC"/>
    <w:multiLevelType w:val="multilevel"/>
    <w:tmpl w:val="86F87E3E"/>
    <w:styleLink w:val="WW8Num12"/>
    <w:lvl w:ilvl="0">
      <w:numFmt w:val="bullet"/>
      <w:lvlText w:val=""/>
      <w:lvlPicBulletId w:val="0"/>
      <w:lvlJc w:val="left"/>
      <w:pPr>
        <w:ind w:left="765" w:hanging="360"/>
      </w:pPr>
      <w:rPr>
        <w:rFonts w:hAnsi="Symbol" w:hint="default"/>
        <w:sz w:val="1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621EB4"/>
    <w:multiLevelType w:val="multilevel"/>
    <w:tmpl w:val="46D0157A"/>
    <w:styleLink w:val="WW8Num13"/>
    <w:lvl w:ilvl="0">
      <w:start w:val="1"/>
      <w:numFmt w:val="decimal"/>
      <w:lvlText w:val="%1."/>
      <w:lvlJc w:val="left"/>
      <w:pPr>
        <w:ind w:left="1429" w:hanging="360"/>
      </w:pPr>
      <w:rPr>
        <w:rFonts w:cs="Courier New"/>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88662FE"/>
    <w:multiLevelType w:val="hybridMultilevel"/>
    <w:tmpl w:val="2BE2EFEC"/>
    <w:lvl w:ilvl="0" w:tplc="9528C2F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6744B1"/>
    <w:multiLevelType w:val="multilevel"/>
    <w:tmpl w:val="F9E088D6"/>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2BE94069"/>
    <w:multiLevelType w:val="hybridMultilevel"/>
    <w:tmpl w:val="9828D9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CE7D82"/>
    <w:multiLevelType w:val="multilevel"/>
    <w:tmpl w:val="8B4092D0"/>
    <w:styleLink w:val="WW8Num21"/>
    <w:lvl w:ilvl="0">
      <w:start w:val="1"/>
      <w:numFmt w:val="decimal"/>
      <w:lvlText w:val="%1."/>
      <w:lvlJc w:val="left"/>
      <w:pPr>
        <w:ind w:left="720" w:hanging="360"/>
      </w:pPr>
      <w:rPr>
        <w:rFonts w:ascii="Wingdings" w:hAnsi="Wingdings" w:cs="Wingding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092D6C"/>
    <w:multiLevelType w:val="multilevel"/>
    <w:tmpl w:val="851ACB50"/>
    <w:styleLink w:val="WW8Num8"/>
    <w:lvl w:ilvl="0">
      <w:start w:val="1"/>
      <w:numFmt w:val="upperLetter"/>
      <w:lvlText w:val="%1."/>
      <w:lvlJc w:val="left"/>
      <w:pPr>
        <w:ind w:left="720" w:hanging="360"/>
      </w:pPr>
      <w:rPr>
        <w:rFonts w:ascii="Verdana" w:hAnsi="Verdana" w:cs="Verdana"/>
        <w:b/>
        <w:smallCap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DE0ECA"/>
    <w:multiLevelType w:val="hybridMultilevel"/>
    <w:tmpl w:val="214258AA"/>
    <w:lvl w:ilvl="0" w:tplc="2CC4D8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5657FB"/>
    <w:multiLevelType w:val="hybridMultilevel"/>
    <w:tmpl w:val="1464C542"/>
    <w:lvl w:ilvl="0" w:tplc="AEBAC74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EB305A"/>
    <w:multiLevelType w:val="hybridMultilevel"/>
    <w:tmpl w:val="0B6A5FC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CB5DBF"/>
    <w:multiLevelType w:val="hybridMultilevel"/>
    <w:tmpl w:val="909C250E"/>
    <w:lvl w:ilvl="0" w:tplc="3CC003FA">
      <w:start w:val="1"/>
      <w:numFmt w:val="decimal"/>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1"/>
  </w:num>
  <w:num w:numId="5">
    <w:abstractNumId w:val="9"/>
  </w:num>
  <w:num w:numId="6">
    <w:abstractNumId w:val="7"/>
  </w:num>
  <w:num w:numId="7">
    <w:abstractNumId w:val="8"/>
  </w:num>
  <w:num w:numId="8">
    <w:abstractNumId w:val="5"/>
  </w:num>
  <w:num w:numId="9">
    <w:abstractNumId w:val="16"/>
  </w:num>
  <w:num w:numId="10">
    <w:abstractNumId w:val="15"/>
  </w:num>
  <w:num w:numId="11">
    <w:abstractNumId w:val="20"/>
  </w:num>
  <w:num w:numId="12">
    <w:abstractNumId w:val="19"/>
  </w:num>
  <w:num w:numId="13">
    <w:abstractNumId w:val="4"/>
  </w:num>
  <w:num w:numId="14">
    <w:abstractNumId w:val="12"/>
  </w:num>
  <w:num w:numId="15">
    <w:abstractNumId w:val="3"/>
  </w:num>
  <w:num w:numId="16">
    <w:abstractNumId w:val="14"/>
  </w:num>
  <w:num w:numId="17">
    <w:abstractNumId w:val="18"/>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D1"/>
    <w:rsid w:val="000005EF"/>
    <w:rsid w:val="00001810"/>
    <w:rsid w:val="0000600B"/>
    <w:rsid w:val="0000650D"/>
    <w:rsid w:val="00010C83"/>
    <w:rsid w:val="00011420"/>
    <w:rsid w:val="00011F57"/>
    <w:rsid w:val="000152C4"/>
    <w:rsid w:val="0001585F"/>
    <w:rsid w:val="00015F5D"/>
    <w:rsid w:val="00024216"/>
    <w:rsid w:val="00031E91"/>
    <w:rsid w:val="00040444"/>
    <w:rsid w:val="00043554"/>
    <w:rsid w:val="000440B7"/>
    <w:rsid w:val="000452C6"/>
    <w:rsid w:val="00045886"/>
    <w:rsid w:val="000459F8"/>
    <w:rsid w:val="00053932"/>
    <w:rsid w:val="00055245"/>
    <w:rsid w:val="00066154"/>
    <w:rsid w:val="00066EC1"/>
    <w:rsid w:val="00081F0B"/>
    <w:rsid w:val="00082F56"/>
    <w:rsid w:val="00084BD9"/>
    <w:rsid w:val="00085DE8"/>
    <w:rsid w:val="000869C1"/>
    <w:rsid w:val="000960B6"/>
    <w:rsid w:val="0009759F"/>
    <w:rsid w:val="000B0FAB"/>
    <w:rsid w:val="000B27AC"/>
    <w:rsid w:val="000C27CC"/>
    <w:rsid w:val="000C7F06"/>
    <w:rsid w:val="000D0418"/>
    <w:rsid w:val="000E36B4"/>
    <w:rsid w:val="000E41F4"/>
    <w:rsid w:val="000E4931"/>
    <w:rsid w:val="000E4FB5"/>
    <w:rsid w:val="000E59EA"/>
    <w:rsid w:val="000E61F0"/>
    <w:rsid w:val="000F0EBB"/>
    <w:rsid w:val="00106930"/>
    <w:rsid w:val="00106FB2"/>
    <w:rsid w:val="001215EB"/>
    <w:rsid w:val="001217C0"/>
    <w:rsid w:val="001217F9"/>
    <w:rsid w:val="0012616D"/>
    <w:rsid w:val="00127F1F"/>
    <w:rsid w:val="00146B41"/>
    <w:rsid w:val="00156279"/>
    <w:rsid w:val="00160EEC"/>
    <w:rsid w:val="001636F5"/>
    <w:rsid w:val="00165D04"/>
    <w:rsid w:val="00171F8A"/>
    <w:rsid w:val="00174BF8"/>
    <w:rsid w:val="00175083"/>
    <w:rsid w:val="001760A8"/>
    <w:rsid w:val="0017676D"/>
    <w:rsid w:val="00184128"/>
    <w:rsid w:val="00184EAB"/>
    <w:rsid w:val="00187196"/>
    <w:rsid w:val="00197613"/>
    <w:rsid w:val="001A1801"/>
    <w:rsid w:val="001A404A"/>
    <w:rsid w:val="001A406C"/>
    <w:rsid w:val="001B16FC"/>
    <w:rsid w:val="001B554E"/>
    <w:rsid w:val="001B5DD6"/>
    <w:rsid w:val="001B7636"/>
    <w:rsid w:val="001C0755"/>
    <w:rsid w:val="001C1663"/>
    <w:rsid w:val="001C1A63"/>
    <w:rsid w:val="001C2B0E"/>
    <w:rsid w:val="001C6DE1"/>
    <w:rsid w:val="001E646E"/>
    <w:rsid w:val="001F41D2"/>
    <w:rsid w:val="001F5D35"/>
    <w:rsid w:val="002001BC"/>
    <w:rsid w:val="00205AC9"/>
    <w:rsid w:val="002113D0"/>
    <w:rsid w:val="002157BA"/>
    <w:rsid w:val="00215EAE"/>
    <w:rsid w:val="002273DE"/>
    <w:rsid w:val="00235FF1"/>
    <w:rsid w:val="0024020F"/>
    <w:rsid w:val="002409DE"/>
    <w:rsid w:val="00243C18"/>
    <w:rsid w:val="0024537C"/>
    <w:rsid w:val="00246066"/>
    <w:rsid w:val="00246207"/>
    <w:rsid w:val="00247F1B"/>
    <w:rsid w:val="002542B9"/>
    <w:rsid w:val="00256314"/>
    <w:rsid w:val="00257428"/>
    <w:rsid w:val="002634D2"/>
    <w:rsid w:val="00270527"/>
    <w:rsid w:val="00272058"/>
    <w:rsid w:val="00274033"/>
    <w:rsid w:val="00276455"/>
    <w:rsid w:val="002764DA"/>
    <w:rsid w:val="00280C8B"/>
    <w:rsid w:val="0028369F"/>
    <w:rsid w:val="00285DBC"/>
    <w:rsid w:val="00287A22"/>
    <w:rsid w:val="00296C04"/>
    <w:rsid w:val="002A6401"/>
    <w:rsid w:val="002B0890"/>
    <w:rsid w:val="002B35CA"/>
    <w:rsid w:val="002C1A9D"/>
    <w:rsid w:val="002C3DCC"/>
    <w:rsid w:val="002C5F5D"/>
    <w:rsid w:val="002D7BC5"/>
    <w:rsid w:val="002E2DFF"/>
    <w:rsid w:val="002E501B"/>
    <w:rsid w:val="002E6AE2"/>
    <w:rsid w:val="002F4F45"/>
    <w:rsid w:val="00307763"/>
    <w:rsid w:val="003078D9"/>
    <w:rsid w:val="00307E18"/>
    <w:rsid w:val="00317AA7"/>
    <w:rsid w:val="00320A15"/>
    <w:rsid w:val="00322DB6"/>
    <w:rsid w:val="00332F58"/>
    <w:rsid w:val="00334384"/>
    <w:rsid w:val="0033728B"/>
    <w:rsid w:val="003456FB"/>
    <w:rsid w:val="003522E2"/>
    <w:rsid w:val="00357F14"/>
    <w:rsid w:val="00365FE1"/>
    <w:rsid w:val="0037379F"/>
    <w:rsid w:val="00375D74"/>
    <w:rsid w:val="00377F70"/>
    <w:rsid w:val="003803A8"/>
    <w:rsid w:val="003820BA"/>
    <w:rsid w:val="00387981"/>
    <w:rsid w:val="0039058D"/>
    <w:rsid w:val="0039225F"/>
    <w:rsid w:val="00396C73"/>
    <w:rsid w:val="003A0537"/>
    <w:rsid w:val="003A340E"/>
    <w:rsid w:val="003A4295"/>
    <w:rsid w:val="003B1DD7"/>
    <w:rsid w:val="003B408C"/>
    <w:rsid w:val="003B5B22"/>
    <w:rsid w:val="003C1533"/>
    <w:rsid w:val="003C4E30"/>
    <w:rsid w:val="003C60E4"/>
    <w:rsid w:val="003D33DA"/>
    <w:rsid w:val="003D4F9E"/>
    <w:rsid w:val="003E5867"/>
    <w:rsid w:val="003F1EB7"/>
    <w:rsid w:val="004021EE"/>
    <w:rsid w:val="00406DC9"/>
    <w:rsid w:val="00412161"/>
    <w:rsid w:val="00417F68"/>
    <w:rsid w:val="00425116"/>
    <w:rsid w:val="004259D3"/>
    <w:rsid w:val="004275CD"/>
    <w:rsid w:val="00434A25"/>
    <w:rsid w:val="00437461"/>
    <w:rsid w:val="00440E3E"/>
    <w:rsid w:val="004418C5"/>
    <w:rsid w:val="0044773F"/>
    <w:rsid w:val="00460392"/>
    <w:rsid w:val="00463895"/>
    <w:rsid w:val="00464E20"/>
    <w:rsid w:val="00467CF5"/>
    <w:rsid w:val="00470704"/>
    <w:rsid w:val="00472C4D"/>
    <w:rsid w:val="00475C72"/>
    <w:rsid w:val="00477D40"/>
    <w:rsid w:val="00491039"/>
    <w:rsid w:val="00494804"/>
    <w:rsid w:val="004961DC"/>
    <w:rsid w:val="004A19A2"/>
    <w:rsid w:val="004A1FC3"/>
    <w:rsid w:val="004A55A8"/>
    <w:rsid w:val="004A7B07"/>
    <w:rsid w:val="004B3C17"/>
    <w:rsid w:val="004B5651"/>
    <w:rsid w:val="004B745F"/>
    <w:rsid w:val="004C1D0E"/>
    <w:rsid w:val="004C476E"/>
    <w:rsid w:val="004C5FCF"/>
    <w:rsid w:val="004C7694"/>
    <w:rsid w:val="004D014F"/>
    <w:rsid w:val="004D0261"/>
    <w:rsid w:val="004E0C42"/>
    <w:rsid w:val="004E388F"/>
    <w:rsid w:val="004F62C9"/>
    <w:rsid w:val="004F7532"/>
    <w:rsid w:val="005110EB"/>
    <w:rsid w:val="00516CB9"/>
    <w:rsid w:val="005172DF"/>
    <w:rsid w:val="0051753E"/>
    <w:rsid w:val="00520FD3"/>
    <w:rsid w:val="00521660"/>
    <w:rsid w:val="0052184B"/>
    <w:rsid w:val="00523A08"/>
    <w:rsid w:val="00523F1D"/>
    <w:rsid w:val="00524B3D"/>
    <w:rsid w:val="00524C58"/>
    <w:rsid w:val="00525A6B"/>
    <w:rsid w:val="00533B0C"/>
    <w:rsid w:val="0053400E"/>
    <w:rsid w:val="005340E5"/>
    <w:rsid w:val="00535A83"/>
    <w:rsid w:val="00537339"/>
    <w:rsid w:val="005409A7"/>
    <w:rsid w:val="005442AD"/>
    <w:rsid w:val="00556A97"/>
    <w:rsid w:val="005605C6"/>
    <w:rsid w:val="00560E6F"/>
    <w:rsid w:val="00563102"/>
    <w:rsid w:val="0056554D"/>
    <w:rsid w:val="0056638D"/>
    <w:rsid w:val="0057017B"/>
    <w:rsid w:val="00571767"/>
    <w:rsid w:val="00571B71"/>
    <w:rsid w:val="00575234"/>
    <w:rsid w:val="005761A8"/>
    <w:rsid w:val="00576798"/>
    <w:rsid w:val="00576867"/>
    <w:rsid w:val="00592D45"/>
    <w:rsid w:val="00596DEB"/>
    <w:rsid w:val="005970E8"/>
    <w:rsid w:val="005A0C9E"/>
    <w:rsid w:val="005A1640"/>
    <w:rsid w:val="005A17BC"/>
    <w:rsid w:val="005A2914"/>
    <w:rsid w:val="005A4881"/>
    <w:rsid w:val="005A5702"/>
    <w:rsid w:val="005A7692"/>
    <w:rsid w:val="005A78F1"/>
    <w:rsid w:val="005A7E12"/>
    <w:rsid w:val="005B420D"/>
    <w:rsid w:val="005B5579"/>
    <w:rsid w:val="005B61ED"/>
    <w:rsid w:val="005B6763"/>
    <w:rsid w:val="005C452C"/>
    <w:rsid w:val="005C4DF2"/>
    <w:rsid w:val="005C6D8B"/>
    <w:rsid w:val="005D378A"/>
    <w:rsid w:val="005D3C9B"/>
    <w:rsid w:val="005D5D5E"/>
    <w:rsid w:val="005D7262"/>
    <w:rsid w:val="005F625C"/>
    <w:rsid w:val="00600B38"/>
    <w:rsid w:val="006010A8"/>
    <w:rsid w:val="00611C57"/>
    <w:rsid w:val="0061220C"/>
    <w:rsid w:val="00614037"/>
    <w:rsid w:val="00617F82"/>
    <w:rsid w:val="00621B3D"/>
    <w:rsid w:val="00621BAA"/>
    <w:rsid w:val="00621EB2"/>
    <w:rsid w:val="0063422C"/>
    <w:rsid w:val="006375E2"/>
    <w:rsid w:val="00640244"/>
    <w:rsid w:val="00641D05"/>
    <w:rsid w:val="00643D2F"/>
    <w:rsid w:val="00644CE7"/>
    <w:rsid w:val="00650468"/>
    <w:rsid w:val="006570B9"/>
    <w:rsid w:val="006607C0"/>
    <w:rsid w:val="0066151A"/>
    <w:rsid w:val="00662949"/>
    <w:rsid w:val="00662B3F"/>
    <w:rsid w:val="00670072"/>
    <w:rsid w:val="006720DD"/>
    <w:rsid w:val="00673C49"/>
    <w:rsid w:val="00675208"/>
    <w:rsid w:val="0068590C"/>
    <w:rsid w:val="0068731D"/>
    <w:rsid w:val="00694187"/>
    <w:rsid w:val="006961D6"/>
    <w:rsid w:val="006A4F2F"/>
    <w:rsid w:val="006A5E24"/>
    <w:rsid w:val="006B02CE"/>
    <w:rsid w:val="006B3906"/>
    <w:rsid w:val="006B4F62"/>
    <w:rsid w:val="006B7DDE"/>
    <w:rsid w:val="006C6D0F"/>
    <w:rsid w:val="006C7D17"/>
    <w:rsid w:val="006C7ED0"/>
    <w:rsid w:val="006D2F2A"/>
    <w:rsid w:val="006D3011"/>
    <w:rsid w:val="006D45D7"/>
    <w:rsid w:val="006D6790"/>
    <w:rsid w:val="006D7A39"/>
    <w:rsid w:val="006E0AC7"/>
    <w:rsid w:val="006E2CAE"/>
    <w:rsid w:val="006E75CB"/>
    <w:rsid w:val="00702C6C"/>
    <w:rsid w:val="00704884"/>
    <w:rsid w:val="00712605"/>
    <w:rsid w:val="00722B94"/>
    <w:rsid w:val="0072346F"/>
    <w:rsid w:val="00725DC5"/>
    <w:rsid w:val="00731DBD"/>
    <w:rsid w:val="00733046"/>
    <w:rsid w:val="00734F7A"/>
    <w:rsid w:val="00736481"/>
    <w:rsid w:val="007422D2"/>
    <w:rsid w:val="0074254E"/>
    <w:rsid w:val="00742F44"/>
    <w:rsid w:val="00754C0B"/>
    <w:rsid w:val="00763535"/>
    <w:rsid w:val="00763D77"/>
    <w:rsid w:val="00765627"/>
    <w:rsid w:val="007659D7"/>
    <w:rsid w:val="00765EAF"/>
    <w:rsid w:val="0077170F"/>
    <w:rsid w:val="00773228"/>
    <w:rsid w:val="00776AAF"/>
    <w:rsid w:val="00780E17"/>
    <w:rsid w:val="00786245"/>
    <w:rsid w:val="007878D2"/>
    <w:rsid w:val="007956C5"/>
    <w:rsid w:val="007962BB"/>
    <w:rsid w:val="0079749F"/>
    <w:rsid w:val="00797C01"/>
    <w:rsid w:val="007A1076"/>
    <w:rsid w:val="007A11C0"/>
    <w:rsid w:val="007A36F3"/>
    <w:rsid w:val="007A495E"/>
    <w:rsid w:val="007A5B70"/>
    <w:rsid w:val="007A6B9F"/>
    <w:rsid w:val="007B23C1"/>
    <w:rsid w:val="007B4282"/>
    <w:rsid w:val="007B6316"/>
    <w:rsid w:val="007B746B"/>
    <w:rsid w:val="007C46AE"/>
    <w:rsid w:val="007D0058"/>
    <w:rsid w:val="007D14D4"/>
    <w:rsid w:val="007D3EDD"/>
    <w:rsid w:val="007E4752"/>
    <w:rsid w:val="007E4C35"/>
    <w:rsid w:val="007E5ED9"/>
    <w:rsid w:val="007F301D"/>
    <w:rsid w:val="007F3CD3"/>
    <w:rsid w:val="007F5806"/>
    <w:rsid w:val="007F787B"/>
    <w:rsid w:val="007F78C4"/>
    <w:rsid w:val="00800BAB"/>
    <w:rsid w:val="0080361A"/>
    <w:rsid w:val="00803DC8"/>
    <w:rsid w:val="00812600"/>
    <w:rsid w:val="008216CF"/>
    <w:rsid w:val="00826380"/>
    <w:rsid w:val="0082704B"/>
    <w:rsid w:val="008271FC"/>
    <w:rsid w:val="0082750C"/>
    <w:rsid w:val="00830F3C"/>
    <w:rsid w:val="008342D4"/>
    <w:rsid w:val="008404D9"/>
    <w:rsid w:val="00841F33"/>
    <w:rsid w:val="00843712"/>
    <w:rsid w:val="00850141"/>
    <w:rsid w:val="00857B25"/>
    <w:rsid w:val="008627D6"/>
    <w:rsid w:val="00863F2E"/>
    <w:rsid w:val="00867F47"/>
    <w:rsid w:val="00880FDC"/>
    <w:rsid w:val="008865A7"/>
    <w:rsid w:val="00890657"/>
    <w:rsid w:val="0089227D"/>
    <w:rsid w:val="008925F2"/>
    <w:rsid w:val="00894486"/>
    <w:rsid w:val="00894E55"/>
    <w:rsid w:val="008A0420"/>
    <w:rsid w:val="008B08B0"/>
    <w:rsid w:val="008B7993"/>
    <w:rsid w:val="008C10AD"/>
    <w:rsid w:val="008C1782"/>
    <w:rsid w:val="008C2349"/>
    <w:rsid w:val="008C33F4"/>
    <w:rsid w:val="008C3BD8"/>
    <w:rsid w:val="008C4522"/>
    <w:rsid w:val="008C7D0B"/>
    <w:rsid w:val="008D2312"/>
    <w:rsid w:val="008D38A2"/>
    <w:rsid w:val="008D3E57"/>
    <w:rsid w:val="008E1B73"/>
    <w:rsid w:val="008E4D61"/>
    <w:rsid w:val="008E6F97"/>
    <w:rsid w:val="008F6038"/>
    <w:rsid w:val="00902768"/>
    <w:rsid w:val="00907F83"/>
    <w:rsid w:val="00912DA7"/>
    <w:rsid w:val="009200F4"/>
    <w:rsid w:val="00920E70"/>
    <w:rsid w:val="009220EF"/>
    <w:rsid w:val="00924331"/>
    <w:rsid w:val="009255D8"/>
    <w:rsid w:val="009266CF"/>
    <w:rsid w:val="00927B42"/>
    <w:rsid w:val="00930C30"/>
    <w:rsid w:val="009315C6"/>
    <w:rsid w:val="00933989"/>
    <w:rsid w:val="00935562"/>
    <w:rsid w:val="00940D15"/>
    <w:rsid w:val="00943E1D"/>
    <w:rsid w:val="009512CA"/>
    <w:rsid w:val="009553D1"/>
    <w:rsid w:val="009612EE"/>
    <w:rsid w:val="00970ED8"/>
    <w:rsid w:val="009723C5"/>
    <w:rsid w:val="00976101"/>
    <w:rsid w:val="00976759"/>
    <w:rsid w:val="0098098A"/>
    <w:rsid w:val="009866A5"/>
    <w:rsid w:val="00992051"/>
    <w:rsid w:val="0099263F"/>
    <w:rsid w:val="009A181C"/>
    <w:rsid w:val="009A1EF9"/>
    <w:rsid w:val="009A2CBE"/>
    <w:rsid w:val="009A3FDE"/>
    <w:rsid w:val="009B198D"/>
    <w:rsid w:val="009B2F66"/>
    <w:rsid w:val="009B30D1"/>
    <w:rsid w:val="009B7DB0"/>
    <w:rsid w:val="009C18CC"/>
    <w:rsid w:val="009C1995"/>
    <w:rsid w:val="009C6298"/>
    <w:rsid w:val="009C6C63"/>
    <w:rsid w:val="009D7A7A"/>
    <w:rsid w:val="009E2DCF"/>
    <w:rsid w:val="009E4F98"/>
    <w:rsid w:val="009E57C7"/>
    <w:rsid w:val="009E727C"/>
    <w:rsid w:val="009E7D97"/>
    <w:rsid w:val="009F072B"/>
    <w:rsid w:val="009F3C3E"/>
    <w:rsid w:val="009F3F60"/>
    <w:rsid w:val="009F50C9"/>
    <w:rsid w:val="00A0707F"/>
    <w:rsid w:val="00A13C8B"/>
    <w:rsid w:val="00A13ECD"/>
    <w:rsid w:val="00A16A2E"/>
    <w:rsid w:val="00A20DAB"/>
    <w:rsid w:val="00A23503"/>
    <w:rsid w:val="00A33891"/>
    <w:rsid w:val="00A34537"/>
    <w:rsid w:val="00A34E2E"/>
    <w:rsid w:val="00A37AED"/>
    <w:rsid w:val="00A42497"/>
    <w:rsid w:val="00A438E5"/>
    <w:rsid w:val="00A45FC7"/>
    <w:rsid w:val="00A47DD3"/>
    <w:rsid w:val="00A55298"/>
    <w:rsid w:val="00A608CF"/>
    <w:rsid w:val="00A62409"/>
    <w:rsid w:val="00A624BF"/>
    <w:rsid w:val="00A63AA3"/>
    <w:rsid w:val="00A70EBD"/>
    <w:rsid w:val="00A71C59"/>
    <w:rsid w:val="00A7777E"/>
    <w:rsid w:val="00A77FC6"/>
    <w:rsid w:val="00A807DB"/>
    <w:rsid w:val="00A80DF0"/>
    <w:rsid w:val="00A83248"/>
    <w:rsid w:val="00A834A6"/>
    <w:rsid w:val="00A83DED"/>
    <w:rsid w:val="00A85F76"/>
    <w:rsid w:val="00A86A82"/>
    <w:rsid w:val="00A87558"/>
    <w:rsid w:val="00A92AAF"/>
    <w:rsid w:val="00A96587"/>
    <w:rsid w:val="00AA3415"/>
    <w:rsid w:val="00AA5312"/>
    <w:rsid w:val="00AB588F"/>
    <w:rsid w:val="00AB76E5"/>
    <w:rsid w:val="00AB7B8F"/>
    <w:rsid w:val="00AB7B96"/>
    <w:rsid w:val="00AC0AD9"/>
    <w:rsid w:val="00AC6587"/>
    <w:rsid w:val="00AD0344"/>
    <w:rsid w:val="00AD1826"/>
    <w:rsid w:val="00AD5093"/>
    <w:rsid w:val="00AD516E"/>
    <w:rsid w:val="00AD53FE"/>
    <w:rsid w:val="00AE1B17"/>
    <w:rsid w:val="00AE319E"/>
    <w:rsid w:val="00AE4545"/>
    <w:rsid w:val="00AE5143"/>
    <w:rsid w:val="00AE5457"/>
    <w:rsid w:val="00AE597B"/>
    <w:rsid w:val="00AE5AC9"/>
    <w:rsid w:val="00AF6505"/>
    <w:rsid w:val="00AF6978"/>
    <w:rsid w:val="00AF6A13"/>
    <w:rsid w:val="00B06037"/>
    <w:rsid w:val="00B066ED"/>
    <w:rsid w:val="00B14B92"/>
    <w:rsid w:val="00B178F6"/>
    <w:rsid w:val="00B327FA"/>
    <w:rsid w:val="00B37B26"/>
    <w:rsid w:val="00B518A9"/>
    <w:rsid w:val="00B55EF4"/>
    <w:rsid w:val="00B56017"/>
    <w:rsid w:val="00B60CD0"/>
    <w:rsid w:val="00B63074"/>
    <w:rsid w:val="00B640A0"/>
    <w:rsid w:val="00B6468C"/>
    <w:rsid w:val="00B70BA6"/>
    <w:rsid w:val="00B7270B"/>
    <w:rsid w:val="00B7358A"/>
    <w:rsid w:val="00B73B74"/>
    <w:rsid w:val="00B8350D"/>
    <w:rsid w:val="00B878E7"/>
    <w:rsid w:val="00B878FB"/>
    <w:rsid w:val="00B97364"/>
    <w:rsid w:val="00BA2F4D"/>
    <w:rsid w:val="00BA3524"/>
    <w:rsid w:val="00BB097C"/>
    <w:rsid w:val="00BB6DB9"/>
    <w:rsid w:val="00BC5C93"/>
    <w:rsid w:val="00BD08B1"/>
    <w:rsid w:val="00BD1E0B"/>
    <w:rsid w:val="00BD65A1"/>
    <w:rsid w:val="00BD784D"/>
    <w:rsid w:val="00BE4780"/>
    <w:rsid w:val="00BE75E4"/>
    <w:rsid w:val="00BF1A6B"/>
    <w:rsid w:val="00BF48C3"/>
    <w:rsid w:val="00BF4D66"/>
    <w:rsid w:val="00BF565F"/>
    <w:rsid w:val="00BF66A3"/>
    <w:rsid w:val="00BF6E85"/>
    <w:rsid w:val="00C00328"/>
    <w:rsid w:val="00C039AF"/>
    <w:rsid w:val="00C042A8"/>
    <w:rsid w:val="00C11D6F"/>
    <w:rsid w:val="00C143D1"/>
    <w:rsid w:val="00C15B27"/>
    <w:rsid w:val="00C1797E"/>
    <w:rsid w:val="00C22796"/>
    <w:rsid w:val="00C23062"/>
    <w:rsid w:val="00C24E91"/>
    <w:rsid w:val="00C302B9"/>
    <w:rsid w:val="00C30B83"/>
    <w:rsid w:val="00C3273B"/>
    <w:rsid w:val="00C37C04"/>
    <w:rsid w:val="00C52AE8"/>
    <w:rsid w:val="00C54C5D"/>
    <w:rsid w:val="00C54CC9"/>
    <w:rsid w:val="00C6000C"/>
    <w:rsid w:val="00C60CE2"/>
    <w:rsid w:val="00C6320A"/>
    <w:rsid w:val="00C641A6"/>
    <w:rsid w:val="00C64C34"/>
    <w:rsid w:val="00C6563F"/>
    <w:rsid w:val="00C67637"/>
    <w:rsid w:val="00C731D5"/>
    <w:rsid w:val="00C755E6"/>
    <w:rsid w:val="00C76938"/>
    <w:rsid w:val="00C8026D"/>
    <w:rsid w:val="00C85698"/>
    <w:rsid w:val="00C929D2"/>
    <w:rsid w:val="00C933FC"/>
    <w:rsid w:val="00C9432E"/>
    <w:rsid w:val="00C947A7"/>
    <w:rsid w:val="00CA231C"/>
    <w:rsid w:val="00CA29D9"/>
    <w:rsid w:val="00CA2B29"/>
    <w:rsid w:val="00CA2E4B"/>
    <w:rsid w:val="00CB32A8"/>
    <w:rsid w:val="00CB4C3A"/>
    <w:rsid w:val="00CC4467"/>
    <w:rsid w:val="00CC4951"/>
    <w:rsid w:val="00CC5F95"/>
    <w:rsid w:val="00CD24B7"/>
    <w:rsid w:val="00CE1C1F"/>
    <w:rsid w:val="00CE3799"/>
    <w:rsid w:val="00CF0800"/>
    <w:rsid w:val="00CF2389"/>
    <w:rsid w:val="00CF420E"/>
    <w:rsid w:val="00CF4A48"/>
    <w:rsid w:val="00CF562E"/>
    <w:rsid w:val="00D0199C"/>
    <w:rsid w:val="00D03A93"/>
    <w:rsid w:val="00D06404"/>
    <w:rsid w:val="00D07FF6"/>
    <w:rsid w:val="00D1005C"/>
    <w:rsid w:val="00D10853"/>
    <w:rsid w:val="00D12160"/>
    <w:rsid w:val="00D157DA"/>
    <w:rsid w:val="00D20749"/>
    <w:rsid w:val="00D21A35"/>
    <w:rsid w:val="00D2772E"/>
    <w:rsid w:val="00D3174B"/>
    <w:rsid w:val="00D31BF2"/>
    <w:rsid w:val="00D339EF"/>
    <w:rsid w:val="00D34156"/>
    <w:rsid w:val="00D362DA"/>
    <w:rsid w:val="00D45391"/>
    <w:rsid w:val="00D50D3F"/>
    <w:rsid w:val="00D518A3"/>
    <w:rsid w:val="00D54021"/>
    <w:rsid w:val="00D55947"/>
    <w:rsid w:val="00D56010"/>
    <w:rsid w:val="00D57551"/>
    <w:rsid w:val="00D61450"/>
    <w:rsid w:val="00D625E1"/>
    <w:rsid w:val="00D633FF"/>
    <w:rsid w:val="00D636FB"/>
    <w:rsid w:val="00D63D8D"/>
    <w:rsid w:val="00D73D50"/>
    <w:rsid w:val="00D76D51"/>
    <w:rsid w:val="00D83C17"/>
    <w:rsid w:val="00D83EB5"/>
    <w:rsid w:val="00D9200F"/>
    <w:rsid w:val="00D94487"/>
    <w:rsid w:val="00D972C8"/>
    <w:rsid w:val="00DA6F22"/>
    <w:rsid w:val="00DB0BDA"/>
    <w:rsid w:val="00DB3819"/>
    <w:rsid w:val="00DD16DD"/>
    <w:rsid w:val="00DD2A5D"/>
    <w:rsid w:val="00DD4415"/>
    <w:rsid w:val="00DE2842"/>
    <w:rsid w:val="00DE4500"/>
    <w:rsid w:val="00DE4B9F"/>
    <w:rsid w:val="00DE617C"/>
    <w:rsid w:val="00DF1858"/>
    <w:rsid w:val="00DF5363"/>
    <w:rsid w:val="00DF6175"/>
    <w:rsid w:val="00E031EF"/>
    <w:rsid w:val="00E13A54"/>
    <w:rsid w:val="00E20436"/>
    <w:rsid w:val="00E263FC"/>
    <w:rsid w:val="00E276A0"/>
    <w:rsid w:val="00E32104"/>
    <w:rsid w:val="00E44BF1"/>
    <w:rsid w:val="00E45EE8"/>
    <w:rsid w:val="00E46010"/>
    <w:rsid w:val="00E4786E"/>
    <w:rsid w:val="00E4796C"/>
    <w:rsid w:val="00E51AFC"/>
    <w:rsid w:val="00E5347A"/>
    <w:rsid w:val="00E5372A"/>
    <w:rsid w:val="00E55B53"/>
    <w:rsid w:val="00E567D1"/>
    <w:rsid w:val="00E57E0E"/>
    <w:rsid w:val="00E60D43"/>
    <w:rsid w:val="00E70A9B"/>
    <w:rsid w:val="00E852B5"/>
    <w:rsid w:val="00E853DA"/>
    <w:rsid w:val="00E86B0C"/>
    <w:rsid w:val="00E873F5"/>
    <w:rsid w:val="00E87A71"/>
    <w:rsid w:val="00E931BB"/>
    <w:rsid w:val="00E93CCC"/>
    <w:rsid w:val="00EA5236"/>
    <w:rsid w:val="00EB0191"/>
    <w:rsid w:val="00EB1D74"/>
    <w:rsid w:val="00EB522D"/>
    <w:rsid w:val="00EC367D"/>
    <w:rsid w:val="00EC5A49"/>
    <w:rsid w:val="00EC5E67"/>
    <w:rsid w:val="00ED093E"/>
    <w:rsid w:val="00ED2CA7"/>
    <w:rsid w:val="00ED53DC"/>
    <w:rsid w:val="00ED7311"/>
    <w:rsid w:val="00EE16CC"/>
    <w:rsid w:val="00EE5C22"/>
    <w:rsid w:val="00EE62DB"/>
    <w:rsid w:val="00EE6DAB"/>
    <w:rsid w:val="00EE76A1"/>
    <w:rsid w:val="00EF081E"/>
    <w:rsid w:val="00EF0F52"/>
    <w:rsid w:val="00F0001B"/>
    <w:rsid w:val="00F06F3B"/>
    <w:rsid w:val="00F0771F"/>
    <w:rsid w:val="00F10B02"/>
    <w:rsid w:val="00F12476"/>
    <w:rsid w:val="00F1270E"/>
    <w:rsid w:val="00F21586"/>
    <w:rsid w:val="00F228E5"/>
    <w:rsid w:val="00F2605D"/>
    <w:rsid w:val="00F310F3"/>
    <w:rsid w:val="00F36A20"/>
    <w:rsid w:val="00F4105E"/>
    <w:rsid w:val="00F42979"/>
    <w:rsid w:val="00F44703"/>
    <w:rsid w:val="00F456AD"/>
    <w:rsid w:val="00F46A75"/>
    <w:rsid w:val="00F5087C"/>
    <w:rsid w:val="00F511F6"/>
    <w:rsid w:val="00F514E8"/>
    <w:rsid w:val="00F53794"/>
    <w:rsid w:val="00F54A53"/>
    <w:rsid w:val="00F56BFF"/>
    <w:rsid w:val="00F57038"/>
    <w:rsid w:val="00F60A0D"/>
    <w:rsid w:val="00F61FB4"/>
    <w:rsid w:val="00F71577"/>
    <w:rsid w:val="00F72E22"/>
    <w:rsid w:val="00F8111B"/>
    <w:rsid w:val="00F815ED"/>
    <w:rsid w:val="00F81669"/>
    <w:rsid w:val="00F81BE8"/>
    <w:rsid w:val="00F833CE"/>
    <w:rsid w:val="00F83D8B"/>
    <w:rsid w:val="00F861D9"/>
    <w:rsid w:val="00F87059"/>
    <w:rsid w:val="00F90C9A"/>
    <w:rsid w:val="00F928C1"/>
    <w:rsid w:val="00F92908"/>
    <w:rsid w:val="00F9395A"/>
    <w:rsid w:val="00F93DA3"/>
    <w:rsid w:val="00F94F5A"/>
    <w:rsid w:val="00FA524D"/>
    <w:rsid w:val="00FB3F99"/>
    <w:rsid w:val="00FC0826"/>
    <w:rsid w:val="00FC1956"/>
    <w:rsid w:val="00FC1DBA"/>
    <w:rsid w:val="00FC408B"/>
    <w:rsid w:val="00FC40FA"/>
    <w:rsid w:val="00FC48AF"/>
    <w:rsid w:val="00FC772F"/>
    <w:rsid w:val="00FD0737"/>
    <w:rsid w:val="00FD3AC1"/>
    <w:rsid w:val="00FE1090"/>
    <w:rsid w:val="00FE4831"/>
    <w:rsid w:val="00FF15A1"/>
    <w:rsid w:val="00FF1C8F"/>
    <w:rsid w:val="00FF3B8D"/>
    <w:rsid w:val="00FF4319"/>
    <w:rsid w:val="00FF5250"/>
    <w:rsid w:val="00FF580E"/>
    <w:rsid w:val="00FF67E5"/>
    <w:rsid w:val="00FF7C38"/>
    <w:rsid w:val="6A39B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60897"/>
  <w15:chartTrackingRefBased/>
  <w15:docId w15:val="{8902F68C-CC01-42F4-B313-FBDD95C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link w:val="Titolo1Carattere"/>
    <w:rsid w:val="00460392"/>
    <w:pPr>
      <w:keepNext/>
      <w:spacing w:before="120" w:after="120"/>
      <w:ind w:firstLine="851"/>
      <w:jc w:val="center"/>
      <w:outlineLvl w:val="0"/>
    </w:pPr>
    <w:rPr>
      <w:rFonts w:ascii="Courier New" w:hAnsi="Courier New" w:cs="Courier New"/>
      <w:b/>
    </w:rPr>
  </w:style>
  <w:style w:type="paragraph" w:styleId="Titolo2">
    <w:name w:val="heading 2"/>
    <w:basedOn w:val="Standard"/>
    <w:next w:val="Standard"/>
    <w:link w:val="Titolo2Carattere"/>
    <w:qFormat/>
    <w:rsid w:val="00460392"/>
    <w:pPr>
      <w:keepNext/>
      <w:spacing w:before="120" w:after="120"/>
      <w:ind w:firstLine="851"/>
      <w:jc w:val="center"/>
      <w:outlineLvl w:val="1"/>
    </w:pPr>
    <w:rPr>
      <w:rFonts w:ascii="Courier New" w:hAnsi="Courier New" w:cs="Courier New"/>
    </w:rPr>
  </w:style>
  <w:style w:type="paragraph" w:styleId="Titolo3">
    <w:name w:val="heading 3"/>
    <w:basedOn w:val="Standard"/>
    <w:next w:val="Standard"/>
    <w:link w:val="Titolo3Carattere"/>
    <w:rsid w:val="00460392"/>
    <w:pPr>
      <w:keepNext/>
      <w:spacing w:before="120" w:after="120"/>
      <w:ind w:firstLine="851"/>
      <w:jc w:val="both"/>
      <w:outlineLvl w:val="2"/>
    </w:pPr>
    <w:rPr>
      <w:rFonts w:ascii="Courier New" w:hAnsi="Courier New" w:cs="Courier New"/>
      <w:b/>
    </w:rPr>
  </w:style>
  <w:style w:type="paragraph" w:styleId="Titolo5">
    <w:name w:val="heading 5"/>
    <w:basedOn w:val="Standard"/>
    <w:next w:val="Standard"/>
    <w:link w:val="Titolo5Carattere"/>
    <w:rsid w:val="00460392"/>
    <w:pPr>
      <w:keepNext/>
      <w:spacing w:before="120" w:after="120"/>
      <w:jc w:val="both"/>
      <w:outlineLvl w:val="4"/>
    </w:pPr>
    <w:rPr>
      <w:rFonts w:ascii="Courier New" w:hAnsi="Courier New" w:cs="Courier New"/>
      <w:b/>
      <w:u w:val="single"/>
    </w:rPr>
  </w:style>
  <w:style w:type="paragraph" w:styleId="Titolo7">
    <w:name w:val="heading 7"/>
    <w:basedOn w:val="Standard"/>
    <w:next w:val="Standard"/>
    <w:link w:val="Titolo7Carattere"/>
    <w:rsid w:val="00460392"/>
    <w:pPr>
      <w:keepNext/>
      <w:spacing w:before="120" w:after="120"/>
      <w:jc w:val="center"/>
      <w:outlineLvl w:val="6"/>
    </w:pPr>
    <w:rPr>
      <w:rFonts w:ascii="Courier New" w:hAnsi="Courier New" w:cs="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59F"/>
    <w:pPr>
      <w:ind w:left="720"/>
      <w:contextualSpacing/>
    </w:pPr>
  </w:style>
  <w:style w:type="table" w:styleId="Grigliatabella">
    <w:name w:val="Table Grid"/>
    <w:basedOn w:val="Tabellanormale"/>
    <w:uiPriority w:val="59"/>
    <w:rsid w:val="00A4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06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00B"/>
  </w:style>
  <w:style w:type="paragraph" w:styleId="Pidipagina">
    <w:name w:val="footer"/>
    <w:basedOn w:val="Normale"/>
    <w:link w:val="PidipaginaCarattere"/>
    <w:unhideWhenUsed/>
    <w:rsid w:val="000060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00B"/>
  </w:style>
  <w:style w:type="character" w:styleId="Collegamentoipertestuale">
    <w:name w:val="Hyperlink"/>
    <w:basedOn w:val="Carpredefinitoparagrafo"/>
    <w:unhideWhenUsed/>
    <w:rsid w:val="00736481"/>
    <w:rPr>
      <w:color w:val="0563C1" w:themeColor="hyperlink"/>
      <w:u w:val="single"/>
    </w:rPr>
  </w:style>
  <w:style w:type="character" w:customStyle="1" w:styleId="Menzionenonrisolta1">
    <w:name w:val="Menzione non risolta1"/>
    <w:basedOn w:val="Carpredefinitoparagrafo"/>
    <w:uiPriority w:val="99"/>
    <w:semiHidden/>
    <w:unhideWhenUsed/>
    <w:rsid w:val="00736481"/>
    <w:rPr>
      <w:color w:val="808080"/>
      <w:shd w:val="clear" w:color="auto" w:fill="E6E6E6"/>
    </w:rPr>
  </w:style>
  <w:style w:type="paragraph" w:styleId="Testofumetto">
    <w:name w:val="Balloon Text"/>
    <w:basedOn w:val="Normale"/>
    <w:link w:val="TestofumettoCarattere"/>
    <w:uiPriority w:val="99"/>
    <w:semiHidden/>
    <w:unhideWhenUsed/>
    <w:rsid w:val="009B2F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2F66"/>
    <w:rPr>
      <w:rFonts w:ascii="Segoe UI" w:hAnsi="Segoe UI" w:cs="Segoe UI"/>
      <w:sz w:val="18"/>
      <w:szCs w:val="18"/>
    </w:rPr>
  </w:style>
  <w:style w:type="character" w:styleId="Rimandocommento">
    <w:name w:val="annotation reference"/>
    <w:basedOn w:val="Carpredefinitoparagrafo"/>
    <w:uiPriority w:val="99"/>
    <w:semiHidden/>
    <w:unhideWhenUsed/>
    <w:rsid w:val="009F50C9"/>
    <w:rPr>
      <w:sz w:val="16"/>
      <w:szCs w:val="16"/>
    </w:rPr>
  </w:style>
  <w:style w:type="paragraph" w:styleId="Testocommento">
    <w:name w:val="annotation text"/>
    <w:basedOn w:val="Normale"/>
    <w:link w:val="TestocommentoCarattere"/>
    <w:uiPriority w:val="99"/>
    <w:semiHidden/>
    <w:unhideWhenUsed/>
    <w:rsid w:val="009F50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50C9"/>
    <w:rPr>
      <w:sz w:val="20"/>
      <w:szCs w:val="20"/>
    </w:rPr>
  </w:style>
  <w:style w:type="paragraph" w:styleId="Soggettocommento">
    <w:name w:val="annotation subject"/>
    <w:basedOn w:val="Testocommento"/>
    <w:next w:val="Testocommento"/>
    <w:link w:val="SoggettocommentoCarattere"/>
    <w:uiPriority w:val="99"/>
    <w:semiHidden/>
    <w:unhideWhenUsed/>
    <w:rsid w:val="009F50C9"/>
    <w:rPr>
      <w:b/>
      <w:bCs/>
    </w:rPr>
  </w:style>
  <w:style w:type="character" w:customStyle="1" w:styleId="SoggettocommentoCarattere">
    <w:name w:val="Soggetto commento Carattere"/>
    <w:basedOn w:val="TestocommentoCarattere"/>
    <w:link w:val="Soggettocommento"/>
    <w:uiPriority w:val="99"/>
    <w:semiHidden/>
    <w:rsid w:val="009F50C9"/>
    <w:rPr>
      <w:b/>
      <w:bCs/>
      <w:sz w:val="20"/>
      <w:szCs w:val="20"/>
    </w:rPr>
  </w:style>
  <w:style w:type="character" w:styleId="Menzionenonrisolta">
    <w:name w:val="Unresolved Mention"/>
    <w:basedOn w:val="Carpredefinitoparagrafo"/>
    <w:uiPriority w:val="99"/>
    <w:semiHidden/>
    <w:unhideWhenUsed/>
    <w:rsid w:val="00F46A75"/>
    <w:rPr>
      <w:color w:val="605E5C"/>
      <w:shd w:val="clear" w:color="auto" w:fill="E1DFDD"/>
    </w:rPr>
  </w:style>
  <w:style w:type="paragraph" w:styleId="Citazioneintensa">
    <w:name w:val="Intense Quote"/>
    <w:basedOn w:val="Normale"/>
    <w:next w:val="Normale"/>
    <w:link w:val="CitazioneintensaCarattere"/>
    <w:uiPriority w:val="30"/>
    <w:qFormat/>
    <w:rsid w:val="00AA34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AA3415"/>
    <w:rPr>
      <w:i/>
      <w:iCs/>
      <w:color w:val="4472C4" w:themeColor="accent1"/>
    </w:rPr>
  </w:style>
  <w:style w:type="paragraph" w:styleId="NormaleWeb">
    <w:name w:val="Normal (Web)"/>
    <w:basedOn w:val="Normale"/>
    <w:uiPriority w:val="99"/>
    <w:semiHidden/>
    <w:unhideWhenUsed/>
    <w:rsid w:val="00AD53FE"/>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Numeropagina">
    <w:name w:val="page number"/>
    <w:basedOn w:val="Carpredefinitoparagrafo"/>
    <w:unhideWhenUsed/>
    <w:rsid w:val="00AD53FE"/>
  </w:style>
  <w:style w:type="character" w:customStyle="1" w:styleId="Titolo1Carattere">
    <w:name w:val="Titolo 1 Carattere"/>
    <w:basedOn w:val="Carpredefinitoparagrafo"/>
    <w:link w:val="Titolo1"/>
    <w:rsid w:val="00460392"/>
    <w:rPr>
      <w:rFonts w:ascii="Courier New" w:eastAsia="SimSun" w:hAnsi="Courier New" w:cs="Courier New"/>
      <w:b/>
      <w:kern w:val="3"/>
      <w:sz w:val="24"/>
      <w:szCs w:val="24"/>
      <w:lang w:eastAsia="zh-CN" w:bidi="hi-IN"/>
    </w:rPr>
  </w:style>
  <w:style w:type="character" w:customStyle="1" w:styleId="Titolo2Carattere">
    <w:name w:val="Titolo 2 Carattere"/>
    <w:basedOn w:val="Carpredefinitoparagrafo"/>
    <w:link w:val="Titolo2"/>
    <w:rsid w:val="00460392"/>
    <w:rPr>
      <w:rFonts w:ascii="Courier New" w:eastAsia="SimSun" w:hAnsi="Courier New" w:cs="Courier New"/>
      <w:kern w:val="3"/>
      <w:sz w:val="24"/>
      <w:szCs w:val="24"/>
      <w:lang w:eastAsia="zh-CN" w:bidi="hi-IN"/>
    </w:rPr>
  </w:style>
  <w:style w:type="character" w:customStyle="1" w:styleId="Titolo3Carattere">
    <w:name w:val="Titolo 3 Carattere"/>
    <w:basedOn w:val="Carpredefinitoparagrafo"/>
    <w:link w:val="Titolo3"/>
    <w:rsid w:val="00460392"/>
    <w:rPr>
      <w:rFonts w:ascii="Courier New" w:eastAsia="SimSun" w:hAnsi="Courier New" w:cs="Courier New"/>
      <w:b/>
      <w:kern w:val="3"/>
      <w:sz w:val="24"/>
      <w:szCs w:val="24"/>
      <w:lang w:eastAsia="zh-CN" w:bidi="hi-IN"/>
    </w:rPr>
  </w:style>
  <w:style w:type="character" w:customStyle="1" w:styleId="Titolo5Carattere">
    <w:name w:val="Titolo 5 Carattere"/>
    <w:basedOn w:val="Carpredefinitoparagrafo"/>
    <w:link w:val="Titolo5"/>
    <w:rsid w:val="00460392"/>
    <w:rPr>
      <w:rFonts w:ascii="Courier New" w:eastAsia="SimSun" w:hAnsi="Courier New" w:cs="Courier New"/>
      <w:b/>
      <w:kern w:val="3"/>
      <w:sz w:val="24"/>
      <w:szCs w:val="24"/>
      <w:u w:val="single"/>
      <w:lang w:eastAsia="zh-CN" w:bidi="hi-IN"/>
    </w:rPr>
  </w:style>
  <w:style w:type="character" w:customStyle="1" w:styleId="Titolo7Carattere">
    <w:name w:val="Titolo 7 Carattere"/>
    <w:basedOn w:val="Carpredefinitoparagrafo"/>
    <w:link w:val="Titolo7"/>
    <w:rsid w:val="00460392"/>
    <w:rPr>
      <w:rFonts w:ascii="Courier New" w:eastAsia="SimSun" w:hAnsi="Courier New" w:cs="Courier New"/>
      <w:b/>
      <w:bCs/>
      <w:kern w:val="3"/>
      <w:sz w:val="24"/>
      <w:szCs w:val="24"/>
      <w:lang w:eastAsia="zh-CN" w:bidi="hi-IN"/>
    </w:rPr>
  </w:style>
  <w:style w:type="paragraph" w:customStyle="1" w:styleId="Standard">
    <w:name w:val="Standard"/>
    <w:rsid w:val="004603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460392"/>
    <w:pPr>
      <w:keepNext/>
      <w:spacing w:before="240" w:after="120"/>
    </w:pPr>
    <w:rPr>
      <w:rFonts w:ascii="Arial" w:eastAsia="Microsoft YaHei" w:hAnsi="Arial"/>
      <w:sz w:val="28"/>
      <w:szCs w:val="28"/>
    </w:rPr>
  </w:style>
  <w:style w:type="paragraph" w:customStyle="1" w:styleId="Textbody">
    <w:name w:val="Text body"/>
    <w:basedOn w:val="Standard"/>
    <w:rsid w:val="00460392"/>
    <w:pPr>
      <w:spacing w:after="120"/>
    </w:pPr>
  </w:style>
  <w:style w:type="paragraph" w:styleId="Elenco">
    <w:name w:val="List"/>
    <w:basedOn w:val="Textbody"/>
    <w:rsid w:val="00460392"/>
  </w:style>
  <w:style w:type="paragraph" w:styleId="Didascalia">
    <w:name w:val="caption"/>
    <w:basedOn w:val="Standard"/>
    <w:rsid w:val="00460392"/>
    <w:pPr>
      <w:suppressLineNumbers/>
      <w:spacing w:before="120" w:after="120"/>
    </w:pPr>
    <w:rPr>
      <w:i/>
      <w:iCs/>
    </w:rPr>
  </w:style>
  <w:style w:type="paragraph" w:customStyle="1" w:styleId="Index">
    <w:name w:val="Index"/>
    <w:basedOn w:val="Standard"/>
    <w:rsid w:val="00460392"/>
    <w:pPr>
      <w:suppressLineNumbers/>
    </w:pPr>
  </w:style>
  <w:style w:type="paragraph" w:customStyle="1" w:styleId="Textbodyindent">
    <w:name w:val="Text body indent"/>
    <w:basedOn w:val="Standard"/>
    <w:rsid w:val="00460392"/>
    <w:pPr>
      <w:spacing w:before="120" w:after="120"/>
      <w:ind w:firstLine="851"/>
      <w:jc w:val="both"/>
    </w:pPr>
    <w:rPr>
      <w:rFonts w:ascii="Courier New" w:hAnsi="Courier New" w:cs="Courier New"/>
    </w:rPr>
  </w:style>
  <w:style w:type="paragraph" w:styleId="Corpodeltesto2">
    <w:name w:val="Body Text 2"/>
    <w:basedOn w:val="Standard"/>
    <w:link w:val="Corpodeltesto2Carattere"/>
    <w:rsid w:val="00460392"/>
    <w:pPr>
      <w:spacing w:line="340" w:lineRule="atLeast"/>
      <w:jc w:val="both"/>
    </w:pPr>
    <w:rPr>
      <w:b/>
      <w:i/>
    </w:rPr>
  </w:style>
  <w:style w:type="character" w:customStyle="1" w:styleId="Corpodeltesto2Carattere">
    <w:name w:val="Corpo del testo 2 Carattere"/>
    <w:basedOn w:val="Carpredefinitoparagrafo"/>
    <w:link w:val="Corpodeltesto2"/>
    <w:rsid w:val="00460392"/>
    <w:rPr>
      <w:rFonts w:ascii="Times New Roman" w:eastAsia="SimSun" w:hAnsi="Times New Roman" w:cs="Mangal"/>
      <w:b/>
      <w:i/>
      <w:kern w:val="3"/>
      <w:sz w:val="24"/>
      <w:szCs w:val="24"/>
      <w:lang w:eastAsia="zh-CN" w:bidi="hi-IN"/>
    </w:rPr>
  </w:style>
  <w:style w:type="character" w:customStyle="1" w:styleId="BulletSymbolsuser">
    <w:name w:val="Bullet Symbols (user)"/>
    <w:rsid w:val="00460392"/>
  </w:style>
  <w:style w:type="character" w:customStyle="1" w:styleId="BulletSymbols">
    <w:name w:val="Bullet Symbols"/>
    <w:rsid w:val="00460392"/>
    <w:rPr>
      <w:rFonts w:ascii="OpenSymbol" w:eastAsia="OpenSymbol" w:hAnsi="OpenSymbol" w:cs="OpenSymbol"/>
    </w:rPr>
  </w:style>
  <w:style w:type="character" w:customStyle="1" w:styleId="WW8Num1z0">
    <w:name w:val="WW8Num1z0"/>
    <w:rsid w:val="00460392"/>
    <w:rPr>
      <w:rFonts w:ascii="Symbol" w:hAnsi="Symbol" w:cs="Symbol"/>
      <w:szCs w:val="24"/>
    </w:rPr>
  </w:style>
  <w:style w:type="character" w:customStyle="1" w:styleId="WW8Num1z1">
    <w:name w:val="WW8Num1z1"/>
    <w:rsid w:val="00460392"/>
  </w:style>
  <w:style w:type="character" w:customStyle="1" w:styleId="WW8Num1z2">
    <w:name w:val="WW8Num1z2"/>
    <w:rsid w:val="00460392"/>
  </w:style>
  <w:style w:type="character" w:customStyle="1" w:styleId="WW8Num1z3">
    <w:name w:val="WW8Num1z3"/>
    <w:rsid w:val="00460392"/>
  </w:style>
  <w:style w:type="character" w:customStyle="1" w:styleId="WW8Num1z4">
    <w:name w:val="WW8Num1z4"/>
    <w:rsid w:val="00460392"/>
  </w:style>
  <w:style w:type="character" w:customStyle="1" w:styleId="WW8Num1z5">
    <w:name w:val="WW8Num1z5"/>
    <w:rsid w:val="00460392"/>
  </w:style>
  <w:style w:type="character" w:customStyle="1" w:styleId="WW8Num1z6">
    <w:name w:val="WW8Num1z6"/>
    <w:rsid w:val="00460392"/>
  </w:style>
  <w:style w:type="character" w:customStyle="1" w:styleId="WW8Num1z7">
    <w:name w:val="WW8Num1z7"/>
    <w:rsid w:val="00460392"/>
  </w:style>
  <w:style w:type="character" w:customStyle="1" w:styleId="WW8Num1z8">
    <w:name w:val="WW8Num1z8"/>
    <w:rsid w:val="00460392"/>
  </w:style>
  <w:style w:type="character" w:customStyle="1" w:styleId="WW8Num25z0">
    <w:name w:val="WW8Num25z0"/>
    <w:rsid w:val="00460392"/>
    <w:rPr>
      <w:rFonts w:ascii="Symbol" w:hAnsi="Symbol" w:cs="Symbol"/>
      <w:szCs w:val="24"/>
    </w:rPr>
  </w:style>
  <w:style w:type="character" w:customStyle="1" w:styleId="WW8Num13z0">
    <w:name w:val="WW8Num13z0"/>
    <w:rsid w:val="00460392"/>
    <w:rPr>
      <w:rFonts w:cs="Courier New"/>
      <w:b/>
      <w:szCs w:val="24"/>
    </w:rPr>
  </w:style>
  <w:style w:type="character" w:customStyle="1" w:styleId="NumberingSymbols">
    <w:name w:val="Numbering Symbols"/>
    <w:rsid w:val="00460392"/>
  </w:style>
  <w:style w:type="character" w:customStyle="1" w:styleId="WW8Num7z0">
    <w:name w:val="WW8Num7z0"/>
    <w:rsid w:val="00460392"/>
    <w:rPr>
      <w:rFonts w:ascii="Wingdings" w:hAnsi="Wingdings" w:cs="Wingdings"/>
    </w:rPr>
  </w:style>
  <w:style w:type="character" w:customStyle="1" w:styleId="WW8Num4z0">
    <w:name w:val="WW8Num4z0"/>
    <w:rsid w:val="00460392"/>
  </w:style>
  <w:style w:type="character" w:customStyle="1" w:styleId="WW8Num11z0">
    <w:name w:val="WW8Num11z0"/>
    <w:rsid w:val="00460392"/>
  </w:style>
  <w:style w:type="character" w:customStyle="1" w:styleId="WW8Num19z0">
    <w:name w:val="WW8Num19z0"/>
    <w:rsid w:val="00460392"/>
    <w:rPr>
      <w:rFonts w:ascii="Symbol" w:hAnsi="Symbol" w:cs="Symbol"/>
      <w:color w:val="000000"/>
    </w:rPr>
  </w:style>
  <w:style w:type="character" w:customStyle="1" w:styleId="WW8Num19z1">
    <w:name w:val="WW8Num19z1"/>
    <w:rsid w:val="00460392"/>
    <w:rPr>
      <w:rFonts w:ascii="Courier New" w:hAnsi="Courier New" w:cs="Courier New"/>
    </w:rPr>
  </w:style>
  <w:style w:type="character" w:customStyle="1" w:styleId="WW8Num19z2">
    <w:name w:val="WW8Num19z2"/>
    <w:rsid w:val="00460392"/>
    <w:rPr>
      <w:rFonts w:ascii="Wingdings" w:hAnsi="Wingdings" w:cs="Wingdings"/>
    </w:rPr>
  </w:style>
  <w:style w:type="character" w:customStyle="1" w:styleId="WW8Num19z3">
    <w:name w:val="WW8Num19z3"/>
    <w:rsid w:val="00460392"/>
    <w:rPr>
      <w:rFonts w:ascii="Symbol" w:hAnsi="Symbol" w:cs="Symbol"/>
    </w:rPr>
  </w:style>
  <w:style w:type="character" w:customStyle="1" w:styleId="WW8Num19z4">
    <w:name w:val="WW8Num19z4"/>
    <w:rsid w:val="00460392"/>
  </w:style>
  <w:style w:type="character" w:customStyle="1" w:styleId="WW8Num19z5">
    <w:name w:val="WW8Num19z5"/>
    <w:rsid w:val="00460392"/>
  </w:style>
  <w:style w:type="character" w:customStyle="1" w:styleId="WW8Num19z6">
    <w:name w:val="WW8Num19z6"/>
    <w:rsid w:val="00460392"/>
  </w:style>
  <w:style w:type="character" w:customStyle="1" w:styleId="WW8Num19z7">
    <w:name w:val="WW8Num19z7"/>
    <w:rsid w:val="00460392"/>
  </w:style>
  <w:style w:type="character" w:customStyle="1" w:styleId="WW8Num19z8">
    <w:name w:val="WW8Num19z8"/>
    <w:rsid w:val="00460392"/>
  </w:style>
  <w:style w:type="character" w:customStyle="1" w:styleId="WW8Num8z0">
    <w:name w:val="WW8Num8z0"/>
    <w:rsid w:val="00460392"/>
    <w:rPr>
      <w:rFonts w:ascii="Verdana" w:hAnsi="Verdana" w:cs="Verdana"/>
      <w:b/>
      <w:smallCaps/>
      <w:sz w:val="16"/>
      <w:szCs w:val="24"/>
    </w:rPr>
  </w:style>
  <w:style w:type="character" w:customStyle="1" w:styleId="WW8Num21z0">
    <w:name w:val="WW8Num21z0"/>
    <w:rsid w:val="00460392"/>
    <w:rPr>
      <w:rFonts w:ascii="Wingdings" w:hAnsi="Wingdings" w:cs="Wingdings"/>
    </w:rPr>
  </w:style>
  <w:style w:type="character" w:customStyle="1" w:styleId="WW8Num21z1">
    <w:name w:val="WW8Num21z1"/>
    <w:rsid w:val="00460392"/>
    <w:rPr>
      <w:rFonts w:ascii="Courier New" w:hAnsi="Courier New" w:cs="Courier New"/>
    </w:rPr>
  </w:style>
  <w:style w:type="character" w:customStyle="1" w:styleId="WW8Num21z2">
    <w:name w:val="WW8Num21z2"/>
    <w:rsid w:val="00460392"/>
  </w:style>
  <w:style w:type="character" w:customStyle="1" w:styleId="WW8Num21z3">
    <w:name w:val="WW8Num21z3"/>
    <w:rsid w:val="00460392"/>
    <w:rPr>
      <w:rFonts w:ascii="Symbol" w:hAnsi="Symbol" w:cs="Symbol"/>
    </w:rPr>
  </w:style>
  <w:style w:type="character" w:customStyle="1" w:styleId="WW8Num21z4">
    <w:name w:val="WW8Num21z4"/>
    <w:rsid w:val="00460392"/>
  </w:style>
  <w:style w:type="character" w:customStyle="1" w:styleId="WW8Num21z5">
    <w:name w:val="WW8Num21z5"/>
    <w:rsid w:val="00460392"/>
  </w:style>
  <w:style w:type="character" w:customStyle="1" w:styleId="WW8Num21z6">
    <w:name w:val="WW8Num21z6"/>
    <w:rsid w:val="00460392"/>
  </w:style>
  <w:style w:type="character" w:customStyle="1" w:styleId="WW8Num21z7">
    <w:name w:val="WW8Num21z7"/>
    <w:rsid w:val="00460392"/>
  </w:style>
  <w:style w:type="character" w:customStyle="1" w:styleId="WW8Num21z8">
    <w:name w:val="WW8Num21z8"/>
    <w:rsid w:val="00460392"/>
  </w:style>
  <w:style w:type="numbering" w:customStyle="1" w:styleId="WW8Num12">
    <w:name w:val="WW8Num12"/>
    <w:basedOn w:val="Nessunelenco"/>
    <w:rsid w:val="00460392"/>
    <w:pPr>
      <w:numPr>
        <w:numId w:val="1"/>
      </w:numPr>
    </w:pPr>
  </w:style>
  <w:style w:type="numbering" w:customStyle="1" w:styleId="WW8Num1">
    <w:name w:val="WW8Num1"/>
    <w:basedOn w:val="Nessunelenco"/>
    <w:rsid w:val="00460392"/>
    <w:pPr>
      <w:numPr>
        <w:numId w:val="2"/>
      </w:numPr>
    </w:pPr>
  </w:style>
  <w:style w:type="numbering" w:customStyle="1" w:styleId="WW8Num25">
    <w:name w:val="WW8Num25"/>
    <w:basedOn w:val="Nessunelenco"/>
    <w:rsid w:val="00460392"/>
    <w:pPr>
      <w:numPr>
        <w:numId w:val="3"/>
      </w:numPr>
    </w:pPr>
  </w:style>
  <w:style w:type="numbering" w:customStyle="1" w:styleId="WW8Num13">
    <w:name w:val="WW8Num13"/>
    <w:basedOn w:val="Nessunelenco"/>
    <w:rsid w:val="00460392"/>
    <w:pPr>
      <w:numPr>
        <w:numId w:val="4"/>
      </w:numPr>
    </w:pPr>
  </w:style>
  <w:style w:type="numbering" w:customStyle="1" w:styleId="WW8Num7">
    <w:name w:val="WW8Num7"/>
    <w:basedOn w:val="Nessunelenco"/>
    <w:rsid w:val="00460392"/>
    <w:pPr>
      <w:numPr>
        <w:numId w:val="5"/>
      </w:numPr>
    </w:pPr>
  </w:style>
  <w:style w:type="numbering" w:customStyle="1" w:styleId="WW8Num4">
    <w:name w:val="WW8Num4"/>
    <w:basedOn w:val="Nessunelenco"/>
    <w:rsid w:val="00460392"/>
    <w:pPr>
      <w:numPr>
        <w:numId w:val="6"/>
      </w:numPr>
    </w:pPr>
  </w:style>
  <w:style w:type="numbering" w:customStyle="1" w:styleId="WW8Num11">
    <w:name w:val="WW8Num11"/>
    <w:basedOn w:val="Nessunelenco"/>
    <w:rsid w:val="00460392"/>
    <w:pPr>
      <w:numPr>
        <w:numId w:val="7"/>
      </w:numPr>
    </w:pPr>
  </w:style>
  <w:style w:type="numbering" w:customStyle="1" w:styleId="WW8Num19">
    <w:name w:val="WW8Num19"/>
    <w:basedOn w:val="Nessunelenco"/>
    <w:rsid w:val="00460392"/>
    <w:pPr>
      <w:numPr>
        <w:numId w:val="8"/>
      </w:numPr>
    </w:pPr>
  </w:style>
  <w:style w:type="numbering" w:customStyle="1" w:styleId="WW8Num8">
    <w:name w:val="WW8Num8"/>
    <w:basedOn w:val="Nessunelenco"/>
    <w:rsid w:val="00460392"/>
    <w:pPr>
      <w:numPr>
        <w:numId w:val="9"/>
      </w:numPr>
    </w:pPr>
  </w:style>
  <w:style w:type="numbering" w:customStyle="1" w:styleId="WW8Num21">
    <w:name w:val="WW8Num21"/>
    <w:basedOn w:val="Nessunelenco"/>
    <w:rsid w:val="00460392"/>
    <w:pPr>
      <w:numPr>
        <w:numId w:val="10"/>
      </w:numPr>
    </w:pPr>
  </w:style>
  <w:style w:type="paragraph" w:styleId="Corpotesto">
    <w:name w:val="Body Text"/>
    <w:basedOn w:val="Normale"/>
    <w:link w:val="CorpotestoCarattere"/>
    <w:uiPriority w:val="99"/>
    <w:semiHidden/>
    <w:unhideWhenUsed/>
    <w:rsid w:val="00460392"/>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CorpotestoCarattere">
    <w:name w:val="Corpo testo Carattere"/>
    <w:basedOn w:val="Carpredefinitoparagrafo"/>
    <w:link w:val="Corpotesto"/>
    <w:uiPriority w:val="99"/>
    <w:semiHidden/>
    <w:rsid w:val="00460392"/>
    <w:rPr>
      <w:rFonts w:ascii="Times New Roman" w:eastAsia="SimSun" w:hAnsi="Times New Roman" w:cs="Mangal"/>
      <w:kern w:val="3"/>
      <w:sz w:val="24"/>
      <w:szCs w:val="21"/>
      <w:lang w:eastAsia="zh-CN" w:bidi="hi-IN"/>
    </w:rPr>
  </w:style>
  <w:style w:type="paragraph" w:styleId="Testonotaapidipagina">
    <w:name w:val="footnote text"/>
    <w:basedOn w:val="Normale"/>
    <w:link w:val="TestonotaapidipaginaCarattere"/>
    <w:uiPriority w:val="99"/>
    <w:semiHidden/>
    <w:unhideWhenUsed/>
    <w:rsid w:val="0046039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460392"/>
    <w:rPr>
      <w:rFonts w:ascii="Times New Roman" w:eastAsia="SimSun" w:hAnsi="Times New Roman" w:cs="Mangal"/>
      <w:kern w:val="3"/>
      <w:sz w:val="20"/>
      <w:szCs w:val="18"/>
      <w:lang w:eastAsia="zh-CN" w:bidi="hi-IN"/>
    </w:rPr>
  </w:style>
  <w:style w:type="character" w:styleId="Rimandonotaapidipagina">
    <w:name w:val="footnote reference"/>
    <w:basedOn w:val="Carpredefinitoparagrafo"/>
    <w:uiPriority w:val="99"/>
    <w:semiHidden/>
    <w:unhideWhenUsed/>
    <w:rsid w:val="00460392"/>
    <w:rPr>
      <w:vertAlign w:val="superscript"/>
    </w:rPr>
  </w:style>
  <w:style w:type="character" w:styleId="Collegamentovisitato">
    <w:name w:val="FollowedHyperlink"/>
    <w:basedOn w:val="Carpredefinitoparagrafo"/>
    <w:uiPriority w:val="99"/>
    <w:semiHidden/>
    <w:unhideWhenUsed/>
    <w:rsid w:val="001F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mprese.regione.emilia-romagna.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9997-22BA-40AD-9786-856E56416D7F}">
  <ds:schemaRefs>
    <ds:schemaRef ds:uri="http://schemas.microsoft.com/sharepoint/v3/contenttype/forms"/>
  </ds:schemaRefs>
</ds:datastoreItem>
</file>

<file path=customXml/itemProps2.xml><?xml version="1.0" encoding="utf-8"?>
<ds:datastoreItem xmlns:ds="http://schemas.openxmlformats.org/officeDocument/2006/customXml" ds:itemID="{CC7628BE-4264-4202-ABCA-DD8D300CB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13DB3-CC7C-4275-B0FD-098EB5D0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FCCCE-DEB5-47E9-B29C-B5E9B818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1985</Words>
  <Characters>11320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Bertoncelli Paolo</cp:lastModifiedBy>
  <cp:revision>288</cp:revision>
  <cp:lastPrinted>2018-07-30T15:45:00Z</cp:lastPrinted>
  <dcterms:created xsi:type="dcterms:W3CDTF">2018-11-20T07:01:00Z</dcterms:created>
  <dcterms:modified xsi:type="dcterms:W3CDTF">2018-11-27T10:31:00Z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