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C6949" w14:textId="3DA38D8E" w:rsidR="0058743F" w:rsidRDefault="0058743F" w:rsidP="00CC53FB">
      <w:pPr>
        <w:pStyle w:val="Standard"/>
        <w:spacing w:line="360" w:lineRule="auto"/>
        <w:ind w:left="284" w:right="284"/>
        <w:jc w:val="both"/>
        <w:rPr>
          <w:b/>
        </w:rPr>
      </w:pPr>
      <w:r w:rsidRPr="0058743F">
        <w:rPr>
          <w:b/>
        </w:rPr>
        <w:t xml:space="preserve">MODELLO </w:t>
      </w:r>
      <w:r w:rsidR="002B3B34">
        <w:rPr>
          <w:b/>
        </w:rPr>
        <w:t>9</w:t>
      </w:r>
      <w:bookmarkStart w:id="0" w:name="_GoBack"/>
      <w:bookmarkEnd w:id="0"/>
      <w:r w:rsidR="0049655F">
        <w:rPr>
          <w:b/>
        </w:rPr>
        <w:t xml:space="preserve"> – DICHIARAZIONE DI ADESIONE DELLE ASSOCIAZIONI AL PROGETTO</w:t>
      </w:r>
    </w:p>
    <w:p w14:paraId="1CC38E44" w14:textId="77777777" w:rsidR="0058743F" w:rsidRDefault="0058743F" w:rsidP="00CC53FB">
      <w:pPr>
        <w:pStyle w:val="Standard"/>
        <w:spacing w:line="360" w:lineRule="auto"/>
        <w:ind w:left="284" w:right="284"/>
        <w:jc w:val="center"/>
      </w:pPr>
      <w:r>
        <w:t>DICHIARAZIONE SOSTITUTIVA DI ATTO DI NOTORIETA’</w:t>
      </w:r>
    </w:p>
    <w:p w14:paraId="4403D5B0" w14:textId="4B35AEF4" w:rsidR="0058743F" w:rsidRDefault="0058743F" w:rsidP="00CC53FB">
      <w:pPr>
        <w:pStyle w:val="Standard"/>
        <w:spacing w:line="360" w:lineRule="auto"/>
        <w:ind w:left="284" w:right="284"/>
        <w:jc w:val="both"/>
      </w:pPr>
      <w:r>
        <w:t>(</w:t>
      </w:r>
      <w:proofErr w:type="gramStart"/>
      <w:r>
        <w:t>dichiarazione</w:t>
      </w:r>
      <w:proofErr w:type="gramEnd"/>
      <w:r>
        <w:t xml:space="preserve"> resa in conformità agli articoli 46 e 47 del decreto del Presidente della Repubblica n. 445 del 28 dicembre 2000, nella consapevolezza delle conseguenze anche penali previste dal decreto medesimo per chi attesta il falso).</w:t>
      </w:r>
    </w:p>
    <w:p w14:paraId="1F59D92D" w14:textId="77777777" w:rsidR="00134AF2" w:rsidRDefault="00134AF2" w:rsidP="00CC53FB">
      <w:pPr>
        <w:pStyle w:val="Standard"/>
        <w:spacing w:line="360" w:lineRule="auto"/>
        <w:ind w:left="284" w:right="284"/>
        <w:jc w:val="both"/>
      </w:pPr>
    </w:p>
    <w:p w14:paraId="62299621" w14:textId="04680D8C" w:rsidR="0058743F" w:rsidRDefault="0058743F" w:rsidP="00CC53FB">
      <w:pPr>
        <w:pStyle w:val="Standard"/>
        <w:spacing w:line="360" w:lineRule="auto"/>
        <w:ind w:left="284" w:right="284"/>
        <w:jc w:val="both"/>
      </w:pPr>
      <w:r>
        <w:t>Il sottoscritto …............................................</w:t>
      </w:r>
      <w:r w:rsidR="00BC469D">
        <w:t>...................................................................................................</w:t>
      </w:r>
    </w:p>
    <w:p w14:paraId="70715DFB" w14:textId="05B07CD0" w:rsidR="0058743F" w:rsidRDefault="0058743F" w:rsidP="00CC53FB">
      <w:pPr>
        <w:pStyle w:val="Standard"/>
        <w:spacing w:line="360" w:lineRule="auto"/>
        <w:ind w:left="284" w:right="284"/>
        <w:jc w:val="both"/>
      </w:pPr>
      <w:proofErr w:type="gramStart"/>
      <w:r>
        <w:t>nato</w:t>
      </w:r>
      <w:proofErr w:type="gramEnd"/>
      <w:r>
        <w:t xml:space="preserve"> a …..................................</w:t>
      </w:r>
      <w:r w:rsidR="00BC469D">
        <w:t>.......................................................................</w:t>
      </w:r>
      <w:r>
        <w:t xml:space="preserve"> il ….............</w:t>
      </w:r>
      <w:r w:rsidR="00BC469D">
        <w:t>............................</w:t>
      </w:r>
    </w:p>
    <w:p w14:paraId="482F58E6" w14:textId="6B7E85A2" w:rsidR="0058743F" w:rsidRDefault="0058743F" w:rsidP="00CC53FB">
      <w:pPr>
        <w:pStyle w:val="Standard"/>
        <w:spacing w:line="360" w:lineRule="auto"/>
        <w:ind w:left="284" w:right="284"/>
        <w:jc w:val="both"/>
      </w:pPr>
      <w:proofErr w:type="gramStart"/>
      <w:r>
        <w:t>residente</w:t>
      </w:r>
      <w:proofErr w:type="gramEnd"/>
      <w:r>
        <w:t xml:space="preserve"> a …..........................</w:t>
      </w:r>
      <w:r w:rsidR="00BC469D">
        <w:t>.........................................</w:t>
      </w:r>
      <w:r>
        <w:t xml:space="preserve"> </w:t>
      </w:r>
      <w:proofErr w:type="gramStart"/>
      <w:r>
        <w:t>via</w:t>
      </w:r>
      <w:proofErr w:type="gramEnd"/>
      <w:r>
        <w:t xml:space="preserve"> …...........................</w:t>
      </w:r>
      <w:r w:rsidR="00BC469D">
        <w:t>............................</w:t>
      </w:r>
      <w:r>
        <w:t>n. ….….</w:t>
      </w:r>
    </w:p>
    <w:p w14:paraId="5B724CFD" w14:textId="31B44897" w:rsidR="0058743F" w:rsidRDefault="0058743F" w:rsidP="00CC53FB">
      <w:pPr>
        <w:pStyle w:val="Standard"/>
        <w:spacing w:line="360" w:lineRule="auto"/>
        <w:ind w:left="284" w:right="284"/>
        <w:jc w:val="both"/>
      </w:pPr>
      <w:proofErr w:type="gramStart"/>
      <w:r>
        <w:t>in</w:t>
      </w:r>
      <w:proofErr w:type="gramEnd"/>
      <w:r>
        <w:t xml:space="preserve"> qualità di Legale Rappresentante di …........................</w:t>
      </w:r>
      <w:r w:rsidR="00BC469D">
        <w:t>................................................................................</w:t>
      </w:r>
    </w:p>
    <w:p w14:paraId="4B007328" w14:textId="0956692E" w:rsidR="0058743F" w:rsidRDefault="0058743F" w:rsidP="00CC53FB">
      <w:pPr>
        <w:pStyle w:val="Standard"/>
        <w:spacing w:line="360" w:lineRule="auto"/>
        <w:ind w:left="284" w:right="284"/>
        <w:jc w:val="both"/>
      </w:pPr>
      <w:proofErr w:type="gramStart"/>
      <w:r>
        <w:t>con</w:t>
      </w:r>
      <w:proofErr w:type="gramEnd"/>
      <w:r>
        <w:t xml:space="preserve"> sede legale ….....….…</w:t>
      </w:r>
      <w:r w:rsidR="00BC469D">
        <w:t>……………………….</w:t>
      </w:r>
      <w:r>
        <w:t xml:space="preserve"> CAP ...…… via …</w:t>
      </w:r>
      <w:proofErr w:type="gramStart"/>
      <w:r>
        <w:t>…....</w:t>
      </w:r>
      <w:proofErr w:type="gramEnd"/>
      <w:r>
        <w:t>…</w:t>
      </w:r>
      <w:r w:rsidR="00BC469D">
        <w:t>…………………</w:t>
      </w:r>
      <w:r>
        <w:t xml:space="preserve"> n. ……</w:t>
      </w:r>
      <w:r w:rsidR="00BC469D">
        <w:t>….</w:t>
      </w:r>
    </w:p>
    <w:p w14:paraId="6B4E98ED" w14:textId="49422512" w:rsidR="0058743F" w:rsidRDefault="0058743F" w:rsidP="00CC53FB">
      <w:pPr>
        <w:pStyle w:val="Standard"/>
        <w:spacing w:line="360" w:lineRule="auto"/>
        <w:ind w:left="284" w:right="284"/>
        <w:jc w:val="both"/>
      </w:pPr>
      <w:proofErr w:type="gramStart"/>
      <w:r>
        <w:t>codice</w:t>
      </w:r>
      <w:proofErr w:type="gramEnd"/>
      <w:r>
        <w:t xml:space="preserve"> fiscale …….....……</w:t>
      </w:r>
      <w:r w:rsidR="00BC469D">
        <w:t>………………</w:t>
      </w:r>
      <w:r>
        <w:t xml:space="preserve"> </w:t>
      </w:r>
      <w:proofErr w:type="gramStart"/>
      <w:r>
        <w:t>telefono</w:t>
      </w:r>
      <w:proofErr w:type="gramEnd"/>
      <w:r>
        <w:t>…….....</w:t>
      </w:r>
      <w:r w:rsidR="00BC469D">
        <w:t>..................................</w:t>
      </w:r>
    </w:p>
    <w:p w14:paraId="414D9C4E" w14:textId="453AD380" w:rsidR="0058743F" w:rsidRDefault="0058743F" w:rsidP="00CC53FB">
      <w:pPr>
        <w:pStyle w:val="Standard"/>
        <w:spacing w:line="360" w:lineRule="auto"/>
        <w:ind w:left="284" w:right="284"/>
        <w:jc w:val="both"/>
      </w:pPr>
      <w:proofErr w:type="gramStart"/>
      <w:r>
        <w:t>mail</w:t>
      </w:r>
      <w:proofErr w:type="gramEnd"/>
      <w:r>
        <w:t xml:space="preserve"> ………….............….…</w:t>
      </w:r>
      <w:r w:rsidR="00BC469D">
        <w:t xml:space="preserve">……………   </w:t>
      </w:r>
      <w:r>
        <w:t>PEC ………....................…………</w:t>
      </w:r>
      <w:r w:rsidR="00BC469D">
        <w:t>…</w:t>
      </w:r>
    </w:p>
    <w:p w14:paraId="26FB4A86" w14:textId="0896D722" w:rsidR="0058743F" w:rsidRDefault="0058743F" w:rsidP="00CC53FB">
      <w:pPr>
        <w:pStyle w:val="Standard"/>
        <w:spacing w:line="360" w:lineRule="auto"/>
        <w:ind w:left="284" w:right="284"/>
        <w:jc w:val="both"/>
      </w:pPr>
      <w:proofErr w:type="gramStart"/>
      <w:r>
        <w:t>consapevole</w:t>
      </w:r>
      <w:proofErr w:type="gramEnd"/>
      <w:r>
        <w:t xml:space="preserve"> di incorrere nelle sanzioni penali comminate ai sensi dell’art. 76 del DPR n. 445/2000</w:t>
      </w:r>
      <w:r w:rsidR="00134AF2">
        <w:t xml:space="preserve"> </w:t>
      </w:r>
      <w:r>
        <w:t>recante “T.U. delle disposizioni legislative e regolamentari in materia di documentazione amministrativa”</w:t>
      </w:r>
      <w:r w:rsidR="00134AF2">
        <w:t xml:space="preserve"> </w:t>
      </w:r>
      <w:r>
        <w:t>in caso di dichiarazioni mendaci e di esibizione di atti falsi o contenenti dati non rispondenti a verità</w:t>
      </w:r>
      <w:r w:rsidR="00134AF2">
        <w:t>.</w:t>
      </w:r>
    </w:p>
    <w:p w14:paraId="312CB703" w14:textId="77777777" w:rsidR="00134AF2" w:rsidRDefault="00134AF2" w:rsidP="00CC53FB">
      <w:pPr>
        <w:pStyle w:val="Standard"/>
        <w:spacing w:line="360" w:lineRule="auto"/>
        <w:ind w:left="284" w:right="284"/>
        <w:jc w:val="center"/>
      </w:pPr>
    </w:p>
    <w:p w14:paraId="1166CA01" w14:textId="54ED5D9A" w:rsidR="0058743F" w:rsidRDefault="0058743F" w:rsidP="00CC53FB">
      <w:pPr>
        <w:pStyle w:val="Standard"/>
        <w:spacing w:line="360" w:lineRule="auto"/>
        <w:ind w:left="284" w:right="284"/>
        <w:jc w:val="center"/>
      </w:pPr>
      <w:r>
        <w:t>DICHIARA</w:t>
      </w:r>
    </w:p>
    <w:p w14:paraId="56114B3E" w14:textId="4A1794B0" w:rsidR="00134AF2" w:rsidRDefault="0058743F" w:rsidP="00CC53FB">
      <w:pPr>
        <w:pStyle w:val="Standard"/>
        <w:numPr>
          <w:ilvl w:val="0"/>
          <w:numId w:val="41"/>
        </w:numPr>
        <w:spacing w:line="360" w:lineRule="auto"/>
        <w:ind w:left="284" w:right="284"/>
        <w:jc w:val="both"/>
      </w:pPr>
      <w:proofErr w:type="gramStart"/>
      <w:r>
        <w:t>di</w:t>
      </w:r>
      <w:proofErr w:type="gramEnd"/>
      <w:r>
        <w:t xml:space="preserve"> aderire in qualità di soggetto partecipante, al progetto presentato</w:t>
      </w:r>
      <w:r w:rsidR="004049B7">
        <w:t xml:space="preserve"> ai sensi della </w:t>
      </w:r>
      <w:r w:rsidR="004049B7" w:rsidRPr="004049B7">
        <w:t>legge regionale n. 21 del 17 novembre 2017 art. 6</w:t>
      </w:r>
      <w:r w:rsidR="004049B7">
        <w:t xml:space="preserve">, </w:t>
      </w:r>
      <w:r w:rsidR="00134AF2">
        <w:t>in qualità di richiedente e capofila dell’aggregazione</w:t>
      </w:r>
      <w:r>
        <w:t xml:space="preserve"> da: ……………………………</w:t>
      </w:r>
      <w:r w:rsidR="00463A3C">
        <w:t>…...</w:t>
      </w:r>
      <w:r w:rsidR="00134AF2">
        <w:t xml:space="preserve"> avente ad oggetto (indicare il titolo del progetto</w:t>
      </w:r>
      <w:r w:rsidR="0002477D">
        <w:t xml:space="preserve"> </w:t>
      </w:r>
      <w:r w:rsidR="00134AF2">
        <w:t>presentato)……………………………………………</w:t>
      </w:r>
      <w:r w:rsidR="00463A3C">
        <w:t>……….</w:t>
      </w:r>
    </w:p>
    <w:p w14:paraId="2AE00272" w14:textId="698C5D47" w:rsidR="00134AF2" w:rsidRDefault="00134AF2" w:rsidP="00CC53FB">
      <w:pPr>
        <w:pStyle w:val="Standard"/>
        <w:numPr>
          <w:ilvl w:val="0"/>
          <w:numId w:val="41"/>
        </w:numPr>
        <w:spacing w:line="360" w:lineRule="auto"/>
        <w:ind w:left="284" w:right="284"/>
        <w:jc w:val="both"/>
      </w:pPr>
      <w:proofErr w:type="gramStart"/>
      <w:r>
        <w:t>di</w:t>
      </w:r>
      <w:proofErr w:type="gramEnd"/>
      <w:r>
        <w:t xml:space="preserve"> essere consapevole che il </w:t>
      </w:r>
      <w:r w:rsidRPr="00134AF2">
        <w:t>contributo sarà comunque assegnato e liquidato solo in favore della associazione richiedente, in qualità di capofila dell’aggregazione</w:t>
      </w:r>
      <w:r>
        <w:t>.</w:t>
      </w:r>
    </w:p>
    <w:p w14:paraId="4B1D1E4F" w14:textId="77777777" w:rsidR="00134AF2" w:rsidRDefault="00134AF2" w:rsidP="00CC53FB">
      <w:pPr>
        <w:pStyle w:val="Standard"/>
        <w:spacing w:line="360" w:lineRule="auto"/>
        <w:ind w:left="284" w:right="284"/>
        <w:jc w:val="both"/>
      </w:pPr>
    </w:p>
    <w:p w14:paraId="3A3D1430" w14:textId="39173A1C" w:rsidR="00134AF2" w:rsidRPr="00134AF2" w:rsidRDefault="00134AF2" w:rsidP="00CC53FB">
      <w:pPr>
        <w:pStyle w:val="Standard"/>
        <w:spacing w:line="360" w:lineRule="auto"/>
        <w:ind w:left="284" w:right="284"/>
        <w:jc w:val="both"/>
      </w:pPr>
      <w:r w:rsidRPr="00134AF2">
        <w:t xml:space="preserve">Luogo e data </w:t>
      </w:r>
      <w:r w:rsidRPr="00134AF2">
        <w:rPr>
          <w:rFonts w:hint="eastAsia"/>
        </w:rPr>
        <w:t>……………………………</w:t>
      </w:r>
    </w:p>
    <w:p w14:paraId="543C3F3E" w14:textId="77777777" w:rsidR="00134AF2" w:rsidRPr="00134AF2" w:rsidRDefault="00134AF2" w:rsidP="0002477D">
      <w:pPr>
        <w:pStyle w:val="Standard"/>
        <w:spacing w:line="360" w:lineRule="auto"/>
        <w:ind w:left="6392" w:right="284" w:firstLine="698"/>
        <w:jc w:val="both"/>
      </w:pPr>
      <w:r w:rsidRPr="00134AF2">
        <w:rPr>
          <w:rFonts w:hint="eastAsia"/>
        </w:rPr>
        <w:t>………………………………</w:t>
      </w:r>
    </w:p>
    <w:p w14:paraId="48E35638" w14:textId="2B0D1A13" w:rsidR="00134AF2" w:rsidRDefault="00134AF2" w:rsidP="0002477D">
      <w:pPr>
        <w:pStyle w:val="Standard"/>
        <w:spacing w:line="360" w:lineRule="auto"/>
        <w:ind w:left="6392" w:right="284" w:firstLine="698"/>
        <w:jc w:val="both"/>
      </w:pPr>
      <w:r w:rsidRPr="00134AF2">
        <w:t>Timbro e firma autografa</w:t>
      </w:r>
      <w:r>
        <w:rPr>
          <w:rStyle w:val="Rimandonotaapidipagina"/>
        </w:rPr>
        <w:footnoteReference w:id="1"/>
      </w:r>
    </w:p>
    <w:p w14:paraId="2E7CD7B8" w14:textId="41F73A64" w:rsidR="00134AF2" w:rsidRDefault="00134AF2" w:rsidP="00134AF2">
      <w:pPr>
        <w:pStyle w:val="Standard"/>
        <w:spacing w:line="360" w:lineRule="auto"/>
        <w:jc w:val="both"/>
      </w:pPr>
    </w:p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1"/>
      <w:footerReference w:type="default" r:id="rId12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93D9E" w14:textId="77777777" w:rsidR="000E5B50" w:rsidRDefault="000E5B50">
      <w:r>
        <w:separator/>
      </w:r>
    </w:p>
  </w:endnote>
  <w:endnote w:type="continuationSeparator" w:id="0">
    <w:p w14:paraId="01FD70B3" w14:textId="77777777" w:rsidR="000E5B50" w:rsidRDefault="000E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E3D7F" w14:textId="77777777" w:rsidR="000E5B50" w:rsidRDefault="000E5B50">
      <w:r>
        <w:rPr>
          <w:color w:val="000000"/>
        </w:rPr>
        <w:separator/>
      </w:r>
    </w:p>
  </w:footnote>
  <w:footnote w:type="continuationSeparator" w:id="0">
    <w:p w14:paraId="0DFEED99" w14:textId="77777777" w:rsidR="000E5B50" w:rsidRDefault="000E5B50">
      <w:r>
        <w:continuationSeparator/>
      </w:r>
    </w:p>
  </w:footnote>
  <w:footnote w:id="1">
    <w:p w14:paraId="565469B4" w14:textId="50E89043" w:rsidR="00134AF2" w:rsidRPr="00134AF2" w:rsidRDefault="00134AF2" w:rsidP="0019777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134AF2">
        <w:t>Sottoscrivere la presente dichiarazione con firma autografa e allegare copia fotostatica di un valido documento di identit</w:t>
      </w:r>
      <w:r>
        <w:t>à</w:t>
      </w:r>
      <w:r w:rsidRPr="00134AF2">
        <w:t xml:space="preserve"> del</w:t>
      </w:r>
    </w:p>
    <w:p w14:paraId="7F67FB00" w14:textId="7C6B232F" w:rsidR="00134AF2" w:rsidRPr="00134AF2" w:rsidRDefault="00134AF2" w:rsidP="00197774">
      <w:pPr>
        <w:pStyle w:val="Testonotaapidipagina"/>
        <w:jc w:val="both"/>
      </w:pPr>
      <w:proofErr w:type="gramStart"/>
      <w:r w:rsidRPr="00134AF2">
        <w:t>sottoscrittore</w:t>
      </w:r>
      <w:proofErr w:type="gramEnd"/>
      <w:r w:rsidRPr="00134AF2">
        <w:t>, ai sensi del</w:t>
      </w:r>
      <w:r>
        <w:t>l’</w:t>
      </w:r>
      <w:r w:rsidRPr="00134AF2">
        <w:t>art. 38, comma 3 del DPR 445/2000 e successive modificazioni nonch</w:t>
      </w:r>
      <w:r>
        <w:t>é</w:t>
      </w:r>
      <w:r w:rsidRPr="00134AF2">
        <w:t xml:space="preserve"> del</w:t>
      </w:r>
      <w:r>
        <w:t>l’</w:t>
      </w:r>
      <w:r w:rsidRPr="00134AF2">
        <w:t>art. 65, comma 1, lett. c) del</w:t>
      </w:r>
    </w:p>
    <w:p w14:paraId="30AE1814" w14:textId="10275C1D" w:rsidR="00134AF2" w:rsidRDefault="00134AF2" w:rsidP="00197774">
      <w:pPr>
        <w:pStyle w:val="Testonotaapidipagina"/>
        <w:jc w:val="both"/>
      </w:pPr>
      <w:r w:rsidRPr="00134AF2">
        <w:t>D.Lgs. 82/2005, pena l</w:t>
      </w:r>
      <w:r>
        <w:t>’</w:t>
      </w:r>
      <w:r w:rsidRPr="00134AF2">
        <w:t>esclusione.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9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25"/>
  </w:num>
  <w:num w:numId="10">
    <w:abstractNumId w:val="24"/>
  </w:num>
  <w:num w:numId="11">
    <w:abstractNumId w:val="13"/>
  </w:num>
  <w:num w:numId="12">
    <w:abstractNumId w:val="10"/>
  </w:num>
  <w:num w:numId="13">
    <w:abstractNumId w:val="21"/>
  </w:num>
  <w:num w:numId="14">
    <w:abstractNumId w:val="22"/>
    <w:lvlOverride w:ilvl="0">
      <w:startOverride w:val="1"/>
    </w:lvlOverride>
  </w:num>
  <w:num w:numId="15">
    <w:abstractNumId w:val="6"/>
  </w:num>
  <w:num w:numId="16">
    <w:abstractNumId w:val="3"/>
  </w:num>
  <w:num w:numId="17">
    <w:abstractNumId w:val="11"/>
  </w:num>
  <w:num w:numId="18">
    <w:abstractNumId w:val="8"/>
  </w:num>
  <w:num w:numId="19">
    <w:abstractNumId w:val="9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2"/>
  </w:num>
  <w:num w:numId="24">
    <w:abstractNumId w:val="14"/>
  </w:num>
  <w:num w:numId="25">
    <w:abstractNumId w:val="23"/>
  </w:num>
  <w:num w:numId="26">
    <w:abstractNumId w:val="20"/>
  </w:num>
  <w:num w:numId="27">
    <w:abstractNumId w:val="29"/>
  </w:num>
  <w:num w:numId="28">
    <w:abstractNumId w:val="28"/>
  </w:num>
  <w:num w:numId="29">
    <w:abstractNumId w:val="26"/>
  </w:num>
  <w:num w:numId="30">
    <w:abstractNumId w:val="16"/>
  </w:num>
  <w:num w:numId="31">
    <w:abstractNumId w:val="4"/>
  </w:num>
  <w:num w:numId="32">
    <w:abstractNumId w:val="0"/>
  </w:num>
  <w:num w:numId="33">
    <w:abstractNumId w:val="1"/>
  </w:num>
  <w:num w:numId="34">
    <w:abstractNumId w:val="18"/>
  </w:num>
  <w:num w:numId="35">
    <w:abstractNumId w:val="17"/>
  </w:num>
  <w:num w:numId="36">
    <w:abstractNumId w:val="2"/>
  </w:num>
  <w:num w:numId="37">
    <w:abstractNumId w:val="7"/>
  </w:num>
  <w:num w:numId="38">
    <w:abstractNumId w:val="30"/>
  </w:num>
  <w:num w:numId="39">
    <w:abstractNumId w:val="27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D3617"/>
    <w:rsid w:val="000E5B50"/>
    <w:rsid w:val="000F3EC8"/>
    <w:rsid w:val="001108BC"/>
    <w:rsid w:val="00134AF2"/>
    <w:rsid w:val="001740BA"/>
    <w:rsid w:val="00197774"/>
    <w:rsid w:val="002154E2"/>
    <w:rsid w:val="002450B4"/>
    <w:rsid w:val="00264762"/>
    <w:rsid w:val="002B3B34"/>
    <w:rsid w:val="002C0845"/>
    <w:rsid w:val="002C66A6"/>
    <w:rsid w:val="002D2BB1"/>
    <w:rsid w:val="002E5C60"/>
    <w:rsid w:val="00334742"/>
    <w:rsid w:val="0035651A"/>
    <w:rsid w:val="003A7D18"/>
    <w:rsid w:val="003C148A"/>
    <w:rsid w:val="003D03B2"/>
    <w:rsid w:val="003F01DA"/>
    <w:rsid w:val="004049B7"/>
    <w:rsid w:val="0042257F"/>
    <w:rsid w:val="00437E5F"/>
    <w:rsid w:val="00446991"/>
    <w:rsid w:val="00463A3C"/>
    <w:rsid w:val="0046643E"/>
    <w:rsid w:val="00484D96"/>
    <w:rsid w:val="0049655F"/>
    <w:rsid w:val="004B46D5"/>
    <w:rsid w:val="004C0FB7"/>
    <w:rsid w:val="004D6111"/>
    <w:rsid w:val="004E7999"/>
    <w:rsid w:val="00502700"/>
    <w:rsid w:val="0050479C"/>
    <w:rsid w:val="00572E81"/>
    <w:rsid w:val="0058743F"/>
    <w:rsid w:val="005973EF"/>
    <w:rsid w:val="005C09F9"/>
    <w:rsid w:val="005C1E5F"/>
    <w:rsid w:val="005D6A31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A53DB"/>
    <w:rsid w:val="008B08CA"/>
    <w:rsid w:val="00905DE2"/>
    <w:rsid w:val="00977950"/>
    <w:rsid w:val="0098409C"/>
    <w:rsid w:val="009E4A51"/>
    <w:rsid w:val="009F7B9C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75883"/>
    <w:rsid w:val="00BB6526"/>
    <w:rsid w:val="00BC469D"/>
    <w:rsid w:val="00C231BF"/>
    <w:rsid w:val="00C40633"/>
    <w:rsid w:val="00C43E86"/>
    <w:rsid w:val="00C468A8"/>
    <w:rsid w:val="00C54EB3"/>
    <w:rsid w:val="00CC1749"/>
    <w:rsid w:val="00CC53FB"/>
    <w:rsid w:val="00CC5D9E"/>
    <w:rsid w:val="00D02C5D"/>
    <w:rsid w:val="00D60E15"/>
    <w:rsid w:val="00D73272"/>
    <w:rsid w:val="00D90932"/>
    <w:rsid w:val="00D93C06"/>
    <w:rsid w:val="00DC164E"/>
    <w:rsid w:val="00DF697F"/>
    <w:rsid w:val="00E34249"/>
    <w:rsid w:val="00E908DD"/>
    <w:rsid w:val="00EA2C32"/>
    <w:rsid w:val="00EB43AC"/>
    <w:rsid w:val="00EC18F0"/>
    <w:rsid w:val="00EE1DCF"/>
    <w:rsid w:val="00F11EFD"/>
    <w:rsid w:val="00F602E1"/>
    <w:rsid w:val="00F7442E"/>
    <w:rsid w:val="00FA5C0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D2815A8E125418A0045482C7D1AE5" ma:contentTypeVersion="20" ma:contentTypeDescription="Creare un nuovo documento." ma:contentTypeScope="" ma:versionID="f5ccb23210d6a0833a75ec8e2317f1ab">
  <xsd:schema xmlns:xsd="http://www.w3.org/2001/XMLSchema" xmlns:xs="http://www.w3.org/2001/XMLSchema" xmlns:p="http://schemas.microsoft.com/office/2006/metadata/properties" xmlns:ns2="8d8d0aaa-d3ae-4bbb-a328-844dc55f731e" targetNamespace="http://schemas.microsoft.com/office/2006/metadata/properties" ma:root="true" ma:fieldsID="5c5eecef11c8cbff628b4d3cae491c33" ns2:_="">
    <xsd:import namespace="8d8d0aaa-d3ae-4bbb-a328-844dc55f73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0aaa-d3ae-4bbb-a328-844dc55f7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5E588-16A6-44D9-92C2-2794FFF48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d0aaa-d3ae-4bbb-a328-844dc55f7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03479-4BA2-4672-A159-82D89EA22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C3E710-D8C1-4133-8FBC-2DCEA3FA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Gottardi Giovanni</dc:creator>
  <cp:lastModifiedBy>Davide Poli</cp:lastModifiedBy>
  <cp:revision>8</cp:revision>
  <cp:lastPrinted>2018-07-25T09:54:00Z</cp:lastPrinted>
  <dcterms:created xsi:type="dcterms:W3CDTF">2018-07-27T07:05:00Z</dcterms:created>
  <dcterms:modified xsi:type="dcterms:W3CDTF">2020-06-09T09:30:00Z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0x010100332D2815A8E125418A0045482C7D1AE5</vt:lpwstr>
  </property>
</Properties>
</file>