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9026" w14:textId="77777777"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7682233"/>
      <w:r w:rsidRPr="001108BC">
        <w:rPr>
          <w:rFonts w:ascii="Arial" w:hAnsi="Arial" w:cs="Arial"/>
          <w:b/>
          <w:sz w:val="22"/>
          <w:szCs w:val="22"/>
        </w:rPr>
        <w:t>MODELLO 5</w:t>
      </w:r>
    </w:p>
    <w:p w14:paraId="242DB090" w14:textId="77777777"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14:paraId="07DB44FB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01F1FB4C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 D.P.R. 28.12.2000, n. 445</w:t>
      </w:r>
    </w:p>
    <w:p w14:paraId="3B42493C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0463B" w14:textId="77777777"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nato </w:t>
      </w:r>
    </w:p>
    <w:p w14:paraId="1A934890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……………….……….……………….……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14:paraId="1F536AFF" w14:textId="77777777"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.........</w:t>
      </w:r>
      <w:r w:rsidR="00AA647D" w:rsidRPr="001108BC">
        <w:rPr>
          <w:rFonts w:ascii="Arial" w:hAnsi="Arial" w:cs="Arial"/>
          <w:sz w:val="22"/>
          <w:szCs w:val="22"/>
        </w:rPr>
        <w:t>………………….. Via …………………………………………………. n.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14:paraId="4FFAFB79" w14:textId="7CC859D6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.................</w:t>
      </w:r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 xml:space="preserve">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673DEA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673DEA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673DEA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673DEA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1</w:t>
      </w:r>
      <w:r w:rsidR="00673DEA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6B7700FE" w14:textId="261E3F02" w:rsidR="007524E5" w:rsidRPr="001108BC" w:rsidRDefault="00AA647D" w:rsidP="000741BB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F6E1100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8F093C" w14:textId="5C30CC08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 xml:space="preserve">l’intervento ammesso a contributo ai sensi della Legge Regionale n. </w:t>
      </w:r>
      <w:r w:rsidR="00502700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502700">
        <w:rPr>
          <w:rFonts w:ascii="Arial" w:hAnsi="Arial" w:cs="Arial"/>
          <w:sz w:val="22"/>
          <w:szCs w:val="22"/>
        </w:rPr>
        <w:t>17 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502700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502700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;</w:t>
      </w:r>
    </w:p>
    <w:p w14:paraId="266233A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63E330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 titoli di spesa indicati nel citato rendiconto sono fiscalmente regolari e integralmente pagati e non sono stati né saranno utilizzati per l'ottenimento di altri contributi pubblici di qualsiasi natura;</w:t>
      </w:r>
    </w:p>
    <w:p w14:paraId="330F5C4A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45108" w14:textId="5EAADC70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il programma delle attività svolte per la realizzazione del progetto ammesso a contributo</w:t>
      </w:r>
      <w:r w:rsidR="00502700">
        <w:rPr>
          <w:rFonts w:ascii="Arial" w:hAnsi="Arial" w:cs="Arial"/>
          <w:sz w:val="22"/>
          <w:szCs w:val="22"/>
        </w:rPr>
        <w:t xml:space="preserve"> </w:t>
      </w:r>
      <w:r w:rsidRPr="001108BC">
        <w:rPr>
          <w:rFonts w:ascii="Arial" w:hAnsi="Arial" w:cs="Arial"/>
          <w:sz w:val="22"/>
          <w:szCs w:val="22"/>
        </w:rPr>
        <w:t>ha/non ha   subito variazioni rispetto a quanto contenuto nel progetto;</w:t>
      </w:r>
    </w:p>
    <w:p w14:paraId="10B58B0F" w14:textId="77777777"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FA46856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mantenimento dei requisiti previsti dal Bando per l’ammissibilità ai contributi;</w:t>
      </w:r>
    </w:p>
    <w:p w14:paraId="0143735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14:paraId="0A89DA48" w14:textId="77777777" w:rsidR="00FD697B" w:rsidRPr="00FD697B" w:rsidRDefault="001108BC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A) </w:t>
      </w:r>
      <w:r w:rsidR="00FD697B" w:rsidRPr="00FD697B">
        <w:rPr>
          <w:rFonts w:ascii="Arial" w:hAnsi="Arial" w:cs="Arial"/>
          <w:b/>
          <w:sz w:val="22"/>
          <w:szCs w:val="22"/>
        </w:rPr>
        <w:t>Costi legati all’organizzazione di eventi</w:t>
      </w:r>
    </w:p>
    <w:p w14:paraId="13AC06F4" w14:textId="4CE8657A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9938347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530"/>
        <w:gridCol w:w="2160"/>
        <w:gridCol w:w="1590"/>
        <w:gridCol w:w="1410"/>
        <w:gridCol w:w="2160"/>
      </w:tblGrid>
      <w:tr w:rsidR="007524E5" w:rsidRPr="001108BC" w14:paraId="15446B49" w14:textId="77777777" w:rsidTr="000B259E">
        <w:trPr>
          <w:cantSplit/>
          <w:trHeight w:val="8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0875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 xml:space="preserve">Numero </w:t>
            </w:r>
            <w:bookmarkStart w:id="1" w:name="_GoBack"/>
            <w:bookmarkEnd w:id="1"/>
            <w:r w:rsidRPr="001108BC">
              <w:rPr>
                <w:rFonts w:ascii="Arial" w:hAnsi="Arial" w:cs="Arial"/>
                <w:sz w:val="22"/>
                <w:szCs w:val="22"/>
              </w:rPr>
              <w:t>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1419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92C7" w14:textId="77777777" w:rsidR="007524E5" w:rsidRPr="001108BC" w:rsidRDefault="007524E5" w:rsidP="00C43E86">
            <w:pPr>
              <w:pStyle w:val="Standard"/>
              <w:widowControl/>
              <w:snapToGrid w:val="0"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47EC4" w14:textId="77777777" w:rsidR="007524E5" w:rsidRPr="001108BC" w:rsidRDefault="00AA647D" w:rsidP="00C43E86">
            <w:pPr>
              <w:pStyle w:val="Standard"/>
              <w:widowControl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6F9FC798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905DD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2E299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4D5BF653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5B9D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AE2A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AFF25C2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83D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1E0E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36F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254C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4B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192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6C6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11132F5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31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4E97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84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98F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06B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F868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E6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B90552D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CA15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76E1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212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590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35C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59F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7811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5AEF4D6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88E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19D0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E07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4E0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8AA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2000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422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C9D5465" w14:textId="77777777" w:rsidTr="000B259E">
        <w:trPr>
          <w:cantSplit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9CB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F2252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7C646C7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18C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B992E" w14:textId="77777777"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AC7D437" w14:textId="77777777" w:rsidR="00FD697B" w:rsidRPr="00FD697B" w:rsidRDefault="001108BC" w:rsidP="00FD697B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B) </w:t>
      </w:r>
      <w:r w:rsidR="00FD697B" w:rsidRPr="00FD697B">
        <w:rPr>
          <w:rFonts w:ascii="Arial" w:hAnsi="Arial" w:cs="Arial"/>
          <w:b/>
          <w:sz w:val="22"/>
          <w:szCs w:val="22"/>
        </w:rPr>
        <w:t>Produzione di materiale divulgativo, promozionale e pubblicitario</w:t>
      </w:r>
    </w:p>
    <w:p w14:paraId="39F06888" w14:textId="12AABAAA" w:rsidR="007524E5" w:rsidRPr="001108BC" w:rsidRDefault="007524E5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104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45"/>
        <w:gridCol w:w="1590"/>
        <w:gridCol w:w="2145"/>
        <w:gridCol w:w="1410"/>
        <w:gridCol w:w="2146"/>
      </w:tblGrid>
      <w:tr w:rsidR="007524E5" w:rsidRPr="001108BC" w14:paraId="08927E92" w14:textId="77777777" w:rsidTr="000B259E">
        <w:trPr>
          <w:cantSplit/>
          <w:trHeight w:val="30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F5A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10F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BE2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1CF2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44E4085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0EC4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4AD7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694E9F7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97DA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C06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7711FC18" w14:textId="77777777" w:rsidTr="000B259E">
        <w:trPr>
          <w:cantSplit/>
          <w:trHeight w:val="3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4A0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AE81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12B8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F36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EEF0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C16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573B2DB5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1185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F5936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286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1C0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61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62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8C5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6FA79CE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565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8820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1AE7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2C1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948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6DF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405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14:paraId="3C01BF6D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C2E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7841313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C718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B5C25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AE211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6BDB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ADEA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14:paraId="3DBE356B" w14:textId="77777777" w:rsidTr="000B259E">
        <w:trPr>
          <w:cantSplit/>
        </w:trPr>
        <w:tc>
          <w:tcPr>
            <w:tcW w:w="8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9523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27B1FB4" w14:textId="77777777" w:rsidR="007524E5" w:rsidRPr="00502700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700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87C1AE0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F1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142F53" w14:textId="77777777" w:rsidR="007524E5" w:rsidRDefault="007524E5">
      <w:pPr>
        <w:pStyle w:val="Standard"/>
        <w:jc w:val="both"/>
        <w:rPr>
          <w:b/>
        </w:rPr>
      </w:pPr>
    </w:p>
    <w:p w14:paraId="686E11D3" w14:textId="6CB3EF51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_Hlk478558003"/>
      <w:r w:rsidRPr="001108BC">
        <w:rPr>
          <w:rFonts w:ascii="Arial" w:hAnsi="Arial" w:cs="Arial"/>
          <w:b/>
          <w:sz w:val="22"/>
          <w:szCs w:val="22"/>
        </w:rPr>
        <w:t xml:space="preserve">C) </w:t>
      </w:r>
      <w:r w:rsidR="00FD697B" w:rsidRPr="00FD697B">
        <w:rPr>
          <w:rFonts w:ascii="Arial" w:hAnsi="Arial" w:cs="Arial"/>
          <w:b/>
          <w:sz w:val="22"/>
          <w:szCs w:val="22"/>
        </w:rPr>
        <w:t>Consulenze e/o acquisizione servizi specialistici strettamente correlati al progetto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14:paraId="12D5522F" w14:textId="77777777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2"/>
          <w:p w14:paraId="61AEAD9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167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2EF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CBCF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F19F86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EC8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EA23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9F2967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1AD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368A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2D96A9F" w14:textId="77777777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86E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1DB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C2F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29E5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2B2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2B99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4486FB6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07A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EDD8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3E1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F5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EB6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BF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D60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76989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503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B2EB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2F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844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08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093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40AA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14EBAF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1A1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EF21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5C3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725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1F1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B64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BF6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079B487" w14:textId="77777777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5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3CB5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15C82D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B7A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28061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83079F" w14:textId="46C209E8" w:rsidR="00FD697B" w:rsidRPr="00FD697B" w:rsidRDefault="00FD697B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D697B">
        <w:rPr>
          <w:rFonts w:ascii="Arial" w:hAnsi="Arial" w:cs="Arial"/>
          <w:b/>
          <w:sz w:val="22"/>
          <w:szCs w:val="22"/>
        </w:rPr>
        <w:t>D) Acquisto di spazi pubblicitari</w:t>
      </w:r>
    </w:p>
    <w:p w14:paraId="398FE11C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FD697B" w:rsidRPr="001108BC" w14:paraId="51E5B538" w14:textId="77777777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42E1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737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E815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93749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AB43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9B6" w14:textId="77777777" w:rsidR="00FD697B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D697B" w:rsidRPr="001108BC" w14:paraId="3E191BF2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17D5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D353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EB1E2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E21A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BF5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03E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E0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05F173E0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DC7E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4B5DA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2B24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A75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B03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28FB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5A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2D6934E7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018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1CDB8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B82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D8AE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98C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F4B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B39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6B0038E1" w14:textId="77777777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F486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2A548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29F91A68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21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18A86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183F5A9" w14:textId="33584436" w:rsidR="001108BC" w:rsidRPr="002E5C60" w:rsidRDefault="002E5C60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E</w:t>
      </w:r>
      <w:r w:rsidR="001108BC" w:rsidRPr="002E5C60">
        <w:rPr>
          <w:rFonts w:ascii="Arial" w:hAnsi="Arial" w:cs="Arial"/>
          <w:b/>
          <w:sz w:val="22"/>
          <w:szCs w:val="22"/>
        </w:rPr>
        <w:t xml:space="preserve">) Spese generali </w:t>
      </w:r>
      <w:r w:rsidR="00502700" w:rsidRPr="002E5C60">
        <w:rPr>
          <w:rFonts w:ascii="Arial" w:hAnsi="Arial" w:cs="Arial"/>
          <w:b/>
          <w:sz w:val="22"/>
          <w:szCs w:val="22"/>
        </w:rPr>
        <w:t xml:space="preserve">connesse alla realizzazione del progetto </w:t>
      </w:r>
      <w:r w:rsidR="001108BC" w:rsidRPr="002E5C60">
        <w:rPr>
          <w:rFonts w:ascii="Arial" w:hAnsi="Arial" w:cs="Arial"/>
          <w:b/>
          <w:sz w:val="22"/>
          <w:szCs w:val="22"/>
        </w:rPr>
        <w:t>nella misura</w:t>
      </w:r>
    </w:p>
    <w:p w14:paraId="7E7427F0" w14:textId="430F6316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(</w:t>
      </w:r>
      <w:proofErr w:type="spellStart"/>
      <w:r w:rsidRPr="002E5C60">
        <w:rPr>
          <w:rFonts w:ascii="Arial" w:hAnsi="Arial" w:cs="Arial"/>
          <w:b/>
          <w:sz w:val="22"/>
          <w:szCs w:val="22"/>
        </w:rPr>
        <w:t>max</w:t>
      </w:r>
      <w:proofErr w:type="spellEnd"/>
      <w:r w:rsidRPr="002E5C60">
        <w:rPr>
          <w:rFonts w:ascii="Arial" w:hAnsi="Arial" w:cs="Arial"/>
          <w:b/>
          <w:sz w:val="22"/>
          <w:szCs w:val="22"/>
        </w:rPr>
        <w:t xml:space="preserve"> 5% della somma di A+B+C</w:t>
      </w:r>
      <w:r w:rsidR="002E5C60" w:rsidRPr="002E5C60">
        <w:rPr>
          <w:rFonts w:ascii="Arial" w:hAnsi="Arial" w:cs="Arial"/>
          <w:b/>
          <w:sz w:val="22"/>
          <w:szCs w:val="22"/>
        </w:rPr>
        <w:t>+D</w:t>
      </w:r>
      <w:r w:rsidRPr="002E5C60">
        <w:rPr>
          <w:rFonts w:ascii="Arial" w:hAnsi="Arial" w:cs="Arial"/>
          <w:b/>
          <w:sz w:val="22"/>
          <w:szCs w:val="22"/>
        </w:rPr>
        <w:t>)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502700" w:rsidRPr="001108BC" w14:paraId="6A5AEDDE" w14:textId="216127B9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1055" w14:textId="5CC6E4F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6751" w14:textId="7A11054C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717B" w14:textId="7BF0C01A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5A78" w14:textId="4EC39B6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7ED1" w14:textId="1265858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95E" w14:textId="14443044" w:rsidR="00502700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502700" w:rsidRPr="001108BC" w14:paraId="2AD25E8F" w14:textId="7C78D9DE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449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89173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C9E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CC8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205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DC5B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A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1E1E8AE3" w14:textId="13067382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631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FA28D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BC1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638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E8D9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916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9F8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68B9C803" w14:textId="2D30638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2ECF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9E360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A85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58D0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E32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175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B09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7B9A54C4" w14:textId="313022EA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DA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9E942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6878C13E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C6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F39B4" w14:textId="77777777" w:rsidR="007524E5" w:rsidRDefault="007524E5">
      <w:pPr>
        <w:pStyle w:val="Standard"/>
        <w:jc w:val="both"/>
        <w:rPr>
          <w:sz w:val="20"/>
          <w:szCs w:val="20"/>
        </w:rPr>
      </w:pPr>
    </w:p>
    <w:p w14:paraId="067B5386" w14:textId="09F4E6F3"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</w:t>
      </w:r>
      <w:r w:rsidR="00033485">
        <w:rPr>
          <w:sz w:val="20"/>
          <w:szCs w:val="20"/>
        </w:rPr>
        <w:t>)</w:t>
      </w:r>
    </w:p>
    <w:p w14:paraId="443FEE2E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3A144E2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14:paraId="09468E1F" w14:textId="77777777" w:rsidR="000741BB" w:rsidRDefault="000741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4D3522" w14:textId="6F4A1CFA" w:rsidR="000741BB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  <w:t>Firma ………………………………………………………</w:t>
      </w:r>
    </w:p>
    <w:p w14:paraId="01194B82" w14:textId="75E82588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741BB"/>
    <w:rsid w:val="00086F1D"/>
    <w:rsid w:val="000B259E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73DEA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20178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9DA6A-2819-41D5-99D4-2C633CD1DF67}"/>
</file>

<file path=customXml/itemProps4.xml><?xml version="1.0" encoding="utf-8"?>
<ds:datastoreItem xmlns:ds="http://schemas.openxmlformats.org/officeDocument/2006/customXml" ds:itemID="{06CB5F55-09B8-4AD4-A30E-FC11FD6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5</cp:revision>
  <cp:lastPrinted>2018-07-25T09:54:00Z</cp:lastPrinted>
  <dcterms:created xsi:type="dcterms:W3CDTF">2018-07-27T06:48:00Z</dcterms:created>
  <dcterms:modified xsi:type="dcterms:W3CDTF">2019-03-19T12:43:00Z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