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A31E" w14:textId="362B0E46" w:rsidR="007524E5" w:rsidRPr="00690A33" w:rsidRDefault="00AA647D">
      <w:pPr>
        <w:pStyle w:val="Textbodyindent"/>
        <w:pageBreakBefore/>
        <w:ind w:left="-142" w:firstLine="0"/>
        <w:jc w:val="center"/>
        <w:rPr>
          <w:rFonts w:ascii="Arial" w:hAnsi="Arial" w:cs="Arial"/>
          <w:b/>
          <w:sz w:val="22"/>
          <w:szCs w:val="22"/>
        </w:rPr>
      </w:pPr>
      <w:r w:rsidRPr="00690A33">
        <w:rPr>
          <w:rFonts w:ascii="Arial" w:hAnsi="Arial" w:cs="Arial"/>
          <w:b/>
          <w:sz w:val="22"/>
          <w:szCs w:val="22"/>
        </w:rPr>
        <w:t xml:space="preserve">MODELLO </w:t>
      </w:r>
      <w:r w:rsidR="00437E5F" w:rsidRPr="00690A33">
        <w:rPr>
          <w:rFonts w:ascii="Arial" w:hAnsi="Arial" w:cs="Arial"/>
          <w:b/>
          <w:sz w:val="22"/>
          <w:szCs w:val="22"/>
        </w:rPr>
        <w:t>3</w:t>
      </w:r>
      <w:r w:rsidRPr="00690A33">
        <w:rPr>
          <w:rFonts w:ascii="Arial" w:hAnsi="Arial" w:cs="Arial"/>
          <w:b/>
          <w:sz w:val="22"/>
          <w:szCs w:val="22"/>
        </w:rPr>
        <w:t xml:space="preserve"> –</w:t>
      </w:r>
      <w:r w:rsidR="00E908DD" w:rsidRPr="00690A33">
        <w:rPr>
          <w:rFonts w:ascii="Arial" w:hAnsi="Arial" w:cs="Arial"/>
          <w:b/>
          <w:sz w:val="22"/>
          <w:szCs w:val="22"/>
        </w:rPr>
        <w:t xml:space="preserve"> </w:t>
      </w:r>
      <w:r w:rsidR="00437E5F" w:rsidRPr="00690A33">
        <w:rPr>
          <w:rFonts w:ascii="Arial" w:hAnsi="Arial" w:cs="Arial"/>
          <w:b/>
          <w:sz w:val="22"/>
          <w:szCs w:val="22"/>
        </w:rPr>
        <w:t xml:space="preserve">DESCRIZIONE DEL </w:t>
      </w:r>
      <w:r w:rsidRPr="00690A33">
        <w:rPr>
          <w:rFonts w:ascii="Arial" w:hAnsi="Arial" w:cs="Arial"/>
          <w:b/>
          <w:sz w:val="22"/>
          <w:szCs w:val="22"/>
        </w:rPr>
        <w:t>PROGETTO</w:t>
      </w:r>
      <w:r w:rsidR="00C468A8" w:rsidRPr="00690A33">
        <w:rPr>
          <w:rFonts w:ascii="Arial" w:hAnsi="Arial" w:cs="Arial"/>
          <w:b/>
          <w:sz w:val="22"/>
          <w:szCs w:val="22"/>
        </w:rPr>
        <w:t xml:space="preserve"> </w:t>
      </w:r>
      <w:r w:rsidR="0091528E">
        <w:rPr>
          <w:rFonts w:ascii="Arial" w:hAnsi="Arial" w:cs="Arial"/>
          <w:b/>
          <w:sz w:val="22"/>
          <w:szCs w:val="22"/>
        </w:rPr>
        <w:t>PROMOZIONALE E DI VALORIZZAZIONE</w:t>
      </w:r>
    </w:p>
    <w:p w14:paraId="4E447092" w14:textId="301309B2" w:rsidR="00E908DD" w:rsidRPr="00572E81" w:rsidRDefault="00AA647D" w:rsidP="00DB6530">
      <w:pPr>
        <w:pStyle w:val="Textbodyindent"/>
        <w:ind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Progetto </w:t>
      </w:r>
      <w:r w:rsidR="00A6361B">
        <w:rPr>
          <w:rFonts w:ascii="Arial" w:hAnsi="Arial" w:cs="Arial"/>
          <w:sz w:val="22"/>
          <w:szCs w:val="22"/>
        </w:rPr>
        <w:t>p</w:t>
      </w:r>
      <w:r w:rsidRPr="00572E81">
        <w:rPr>
          <w:rFonts w:ascii="Arial" w:hAnsi="Arial" w:cs="Arial"/>
          <w:sz w:val="22"/>
          <w:szCs w:val="22"/>
        </w:rPr>
        <w:t>romozionale</w:t>
      </w:r>
      <w:r w:rsidR="00A6361B">
        <w:rPr>
          <w:rFonts w:ascii="Arial" w:hAnsi="Arial" w:cs="Arial"/>
          <w:sz w:val="22"/>
          <w:szCs w:val="22"/>
        </w:rPr>
        <w:t xml:space="preserve"> e di valorizzazione</w:t>
      </w:r>
      <w:r w:rsidRPr="00572E81">
        <w:rPr>
          <w:rFonts w:ascii="Arial" w:hAnsi="Arial" w:cs="Arial"/>
          <w:sz w:val="22"/>
          <w:szCs w:val="22"/>
        </w:rPr>
        <w:t xml:space="preserve"> di cui all’art. </w:t>
      </w:r>
      <w:r w:rsidR="00D73272">
        <w:rPr>
          <w:rFonts w:ascii="Arial" w:hAnsi="Arial" w:cs="Arial"/>
          <w:sz w:val="22"/>
          <w:szCs w:val="22"/>
        </w:rPr>
        <w:t>6</w:t>
      </w:r>
      <w:r w:rsidRPr="00572E81">
        <w:rPr>
          <w:rFonts w:ascii="Arial" w:hAnsi="Arial" w:cs="Arial"/>
          <w:sz w:val="22"/>
          <w:szCs w:val="22"/>
        </w:rPr>
        <w:t xml:space="preserve"> della Legge Regionale </w:t>
      </w:r>
      <w:r w:rsidR="00D73272">
        <w:rPr>
          <w:rFonts w:ascii="Arial" w:hAnsi="Arial" w:cs="Arial"/>
          <w:sz w:val="22"/>
          <w:szCs w:val="22"/>
        </w:rPr>
        <w:t>17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novembre</w:t>
      </w:r>
      <w:r w:rsidRPr="00572E81">
        <w:rPr>
          <w:rFonts w:ascii="Arial" w:hAnsi="Arial" w:cs="Arial"/>
          <w:sz w:val="22"/>
          <w:szCs w:val="22"/>
        </w:rPr>
        <w:t xml:space="preserve"> 201</w:t>
      </w:r>
      <w:r w:rsidR="00D73272">
        <w:rPr>
          <w:rFonts w:ascii="Arial" w:hAnsi="Arial" w:cs="Arial"/>
          <w:sz w:val="22"/>
          <w:szCs w:val="22"/>
        </w:rPr>
        <w:t>7</w:t>
      </w:r>
      <w:r w:rsidRPr="00572E81">
        <w:rPr>
          <w:rFonts w:ascii="Arial" w:hAnsi="Arial" w:cs="Arial"/>
          <w:sz w:val="22"/>
          <w:szCs w:val="22"/>
        </w:rPr>
        <w:t xml:space="preserve">, n. </w:t>
      </w:r>
      <w:r w:rsidR="00D73272">
        <w:rPr>
          <w:rFonts w:ascii="Arial" w:hAnsi="Arial" w:cs="Arial"/>
          <w:sz w:val="22"/>
          <w:szCs w:val="22"/>
        </w:rPr>
        <w:t>2</w:t>
      </w:r>
      <w:r w:rsidRPr="00572E81">
        <w:rPr>
          <w:rFonts w:ascii="Arial" w:hAnsi="Arial" w:cs="Arial"/>
          <w:sz w:val="22"/>
          <w:szCs w:val="22"/>
        </w:rPr>
        <w:t>1 ai sensi della Delibera di Giunta N._________ del___________</w:t>
      </w:r>
    </w:p>
    <w:p w14:paraId="329F6423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27D1570D" w14:textId="77777777" w:rsidR="00E908DD" w:rsidRPr="00572E81" w:rsidRDefault="00E908DD" w:rsidP="00DB6530">
      <w:pPr>
        <w:pStyle w:val="Textbodyindent"/>
        <w:ind w:firstLine="0"/>
        <w:rPr>
          <w:rFonts w:ascii="Arial" w:hAnsi="Arial" w:cs="Arial"/>
          <w:b/>
          <w:i/>
          <w:sz w:val="22"/>
          <w:szCs w:val="22"/>
        </w:rPr>
      </w:pPr>
      <w:r w:rsidRPr="00572E81">
        <w:rPr>
          <w:rFonts w:ascii="Arial" w:hAnsi="Arial" w:cs="Arial"/>
          <w:b/>
          <w:i/>
          <w:sz w:val="22"/>
          <w:szCs w:val="22"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14:paraId="25055A60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5968E7BF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TITOLO </w:t>
      </w:r>
    </w:p>
    <w:p w14:paraId="288F602E" w14:textId="73ECFFA0" w:rsidR="00437E5F" w:rsidRPr="00572E81" w:rsidRDefault="00C231BF" w:rsidP="00E908DD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Inserire il titolo descrittivo del progetto</w:t>
      </w:r>
      <w:r w:rsidR="00D73272">
        <w:rPr>
          <w:rFonts w:ascii="Arial" w:hAnsi="Arial" w:cs="Arial"/>
          <w:sz w:val="22"/>
          <w:szCs w:val="22"/>
        </w:rPr>
        <w:t>.</w:t>
      </w:r>
    </w:p>
    <w:p w14:paraId="1F699DBA" w14:textId="77777777" w:rsidR="009E4A51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SOGGETTI ATTUATORI</w:t>
      </w:r>
      <w:r w:rsidR="00437E5F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</w:t>
      </w:r>
    </w:p>
    <w:p w14:paraId="31D4BA51" w14:textId="1879D952" w:rsidR="00437E5F" w:rsidRPr="00572E81" w:rsidRDefault="00014682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</w:t>
      </w:r>
      <w:r w:rsidR="009E4A51" w:rsidRPr="00572E81">
        <w:rPr>
          <w:rFonts w:ascii="Arial" w:hAnsi="Arial" w:cs="Arial"/>
          <w:sz w:val="22"/>
          <w:szCs w:val="22"/>
        </w:rPr>
        <w:t>escrivere i soggetti attuatori del progetto e i ruoli che svolgeranno all’interno del progetto.</w:t>
      </w:r>
    </w:p>
    <w:p w14:paraId="48FC95C9" w14:textId="77777777" w:rsidR="00437E5F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OBIETTIVI DEL PROGETTO</w:t>
      </w:r>
    </w:p>
    <w:p w14:paraId="1D0B0A20" w14:textId="15B7B7EF" w:rsidR="009E4A51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gli obiettivi e le finalità del progetto</w:t>
      </w:r>
      <w:r w:rsidR="00D73272">
        <w:rPr>
          <w:rFonts w:ascii="Arial" w:hAnsi="Arial" w:cs="Arial"/>
          <w:sz w:val="22"/>
          <w:szCs w:val="22"/>
        </w:rPr>
        <w:t xml:space="preserve">. </w:t>
      </w:r>
      <w:r w:rsidRPr="00572E81">
        <w:rPr>
          <w:rFonts w:ascii="Arial" w:hAnsi="Arial" w:cs="Arial"/>
          <w:sz w:val="22"/>
          <w:szCs w:val="22"/>
        </w:rPr>
        <w:t>Va evidenziato in particolare il contributo che il progetto porterà rispetto alle finalità descritte nel presente bando.</w:t>
      </w:r>
    </w:p>
    <w:p w14:paraId="4B9039C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DESCRIZIONE DETTAGLIATA DEL PROGETTO</w:t>
      </w:r>
    </w:p>
    <w:p w14:paraId="77046991" w14:textId="41AADE65" w:rsidR="009E4A51" w:rsidRPr="00572E81" w:rsidRDefault="009E4A5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il progetto suddividendolo in fasi realizzative. La descrizione inoltre dovrà contenere le attività previste, le competenze che si utilizzeranno per la realizzazione delle attività</w:t>
      </w:r>
      <w:r w:rsidR="00F602E1" w:rsidRPr="00572E81">
        <w:rPr>
          <w:rFonts w:ascii="Arial" w:hAnsi="Arial" w:cs="Arial"/>
          <w:sz w:val="22"/>
          <w:szCs w:val="22"/>
        </w:rPr>
        <w:t xml:space="preserve"> associandole alla fase realizzativa di utilizzo, </w:t>
      </w:r>
      <w:r w:rsidRPr="00572E81">
        <w:rPr>
          <w:rFonts w:ascii="Arial" w:hAnsi="Arial" w:cs="Arial"/>
          <w:sz w:val="22"/>
          <w:szCs w:val="22"/>
        </w:rPr>
        <w:t>le collaborazioni</w:t>
      </w:r>
      <w:r w:rsidR="00F602E1" w:rsidRPr="00572E81">
        <w:rPr>
          <w:rFonts w:ascii="Arial" w:hAnsi="Arial" w:cs="Arial"/>
          <w:sz w:val="22"/>
          <w:szCs w:val="22"/>
        </w:rPr>
        <w:t xml:space="preserve"> attivate o che si attiveranno anche queste suddivise per fase realizzative, l’identificazione per ciascuna fase di output intermedi, i target di riferimento e il loro coinvolgimento. (</w:t>
      </w:r>
      <w:proofErr w:type="gramStart"/>
      <w:r w:rsidR="00F602E1" w:rsidRPr="00572E81">
        <w:rPr>
          <w:rFonts w:ascii="Arial" w:hAnsi="Arial" w:cs="Arial"/>
          <w:sz w:val="22"/>
          <w:szCs w:val="22"/>
        </w:rPr>
        <w:t>allegare</w:t>
      </w:r>
      <w:proofErr w:type="gramEnd"/>
      <w:r w:rsidR="00F602E1" w:rsidRPr="00572E81">
        <w:rPr>
          <w:rFonts w:ascii="Arial" w:hAnsi="Arial" w:cs="Arial"/>
          <w:sz w:val="22"/>
          <w:szCs w:val="22"/>
        </w:rPr>
        <w:t xml:space="preserve"> i curricula delle principali risorse interne/esterne utilizzate nonché gli eventuali contratti con soggetti esterni)</w:t>
      </w:r>
      <w:r w:rsidR="00D73272">
        <w:rPr>
          <w:rFonts w:ascii="Arial" w:hAnsi="Arial" w:cs="Arial"/>
          <w:sz w:val="22"/>
          <w:szCs w:val="22"/>
        </w:rPr>
        <w:t>.</w:t>
      </w:r>
    </w:p>
    <w:p w14:paraId="7F52D25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MODALITA’</w:t>
      </w:r>
      <w:r w:rsidR="00FE7685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E METODOLOGIA DELLA</w:t>
      </w: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REALIZZAZIONE E AZIONI PREVISTE </w:t>
      </w:r>
    </w:p>
    <w:p w14:paraId="275B43F8" w14:textId="77777777" w:rsidR="00F602E1" w:rsidRPr="00572E81" w:rsidRDefault="00F602E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modalità di utilizzo delle competenze utilizzate, delle imprese target di riferimento, delle attività di analisi e ricerca e di diffusio</w:t>
      </w:r>
      <w:r w:rsidR="00E908DD" w:rsidRPr="00572E81">
        <w:rPr>
          <w:rFonts w:ascii="Arial" w:hAnsi="Arial" w:cs="Arial"/>
          <w:sz w:val="22"/>
          <w:szCs w:val="22"/>
        </w:rPr>
        <w:t xml:space="preserve">ne dei risultati raggiungibili, nonché quelle di co-realizzazione delle diverse </w:t>
      </w:r>
      <w:proofErr w:type="gramStart"/>
      <w:r w:rsidR="00E908DD" w:rsidRPr="00572E81">
        <w:rPr>
          <w:rFonts w:ascii="Arial" w:hAnsi="Arial" w:cs="Arial"/>
          <w:sz w:val="22"/>
          <w:szCs w:val="22"/>
        </w:rPr>
        <w:t>attività</w:t>
      </w:r>
      <w:proofErr w:type="gramEnd"/>
      <w:r w:rsidR="00E908DD" w:rsidRPr="00572E81">
        <w:rPr>
          <w:rFonts w:ascii="Arial" w:hAnsi="Arial" w:cs="Arial"/>
          <w:sz w:val="22"/>
          <w:szCs w:val="22"/>
        </w:rPr>
        <w:t xml:space="preserve">/fasi realizzative. </w:t>
      </w:r>
    </w:p>
    <w:p w14:paraId="734B5323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TEMPI DI REALIZZAZIONE  </w:t>
      </w:r>
    </w:p>
    <w:p w14:paraId="2BC161F3" w14:textId="0C9F7FE5" w:rsidR="00F602E1" w:rsidRPr="00572E81" w:rsidRDefault="00F602E1" w:rsidP="00F602E1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Inserire il cronoprogramma dell’attività realizzat</w:t>
      </w:r>
      <w:r w:rsidR="00D73272">
        <w:rPr>
          <w:rFonts w:ascii="Arial" w:hAnsi="Arial" w:cs="Arial"/>
          <w:sz w:val="22"/>
          <w:szCs w:val="22"/>
        </w:rPr>
        <w:t>a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relativa al progetto presentato</w:t>
      </w:r>
      <w:r w:rsidRPr="00572E81">
        <w:rPr>
          <w:rFonts w:ascii="Arial" w:hAnsi="Arial" w:cs="Arial"/>
          <w:sz w:val="22"/>
          <w:szCs w:val="22"/>
        </w:rPr>
        <w:t>.</w:t>
      </w:r>
    </w:p>
    <w:p w14:paraId="34D7610C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RISULTATI ATTESI</w:t>
      </w:r>
    </w:p>
    <w:p w14:paraId="45B2E4EC" w14:textId="62AD427C" w:rsidR="00E908DD" w:rsidRPr="00572E81" w:rsidRDefault="00E908DD" w:rsidP="00E908DD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 principali risultati attesi</w:t>
      </w:r>
      <w:r w:rsidR="00D73272">
        <w:rPr>
          <w:rFonts w:ascii="Arial" w:hAnsi="Arial" w:cs="Arial"/>
          <w:sz w:val="22"/>
          <w:szCs w:val="22"/>
        </w:rPr>
        <w:t xml:space="preserve"> dalla realizzazione del progetto presentato.</w:t>
      </w:r>
    </w:p>
    <w:p w14:paraId="7B050A39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MODALITA’ DI DIFFUSIONE E PUBBLICIZZAZIONE DEI RISULTATI </w:t>
      </w:r>
    </w:p>
    <w:p w14:paraId="0B661A68" w14:textId="77777777" w:rsidR="00F602E1" w:rsidRPr="00572E81" w:rsidRDefault="00F602E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attività di diffusione relativa alla co-progettazione operativa degli interventi e della diffusione dei risultati intermedi e finali previsti e attesi. Descrivere quindi le attività rivolte al coinvolgimento delle imp</w:t>
      </w:r>
      <w:r w:rsidR="00E908DD" w:rsidRPr="00572E81">
        <w:rPr>
          <w:rFonts w:ascii="Arial" w:hAnsi="Arial" w:cs="Arial"/>
          <w:sz w:val="22"/>
          <w:szCs w:val="22"/>
        </w:rPr>
        <w:t>rese, dei sistemi territoriali, dei principali stakeholder individuati.</w:t>
      </w:r>
    </w:p>
    <w:p w14:paraId="670FB842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DESCRIZIONE DEI COSTI PREVISTI</w:t>
      </w:r>
    </w:p>
    <w:p w14:paraId="611CA9D2" w14:textId="2EF8C3BC" w:rsidR="00E908DD" w:rsidRDefault="00572E8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T</w:t>
      </w:r>
      <w:r w:rsidR="00E908DD" w:rsidRPr="00572E81">
        <w:rPr>
          <w:rFonts w:ascii="Arial" w:hAnsi="Arial" w:cs="Arial"/>
          <w:sz w:val="22"/>
          <w:szCs w:val="22"/>
        </w:rPr>
        <w:t>ale schema deve essere compilato con gli stessi valori che sono stati individuati nella domanda di finanziamento</w:t>
      </w:r>
    </w:p>
    <w:p w14:paraId="23ABC212" w14:textId="77777777" w:rsidR="00C231BF" w:rsidRPr="00572E81" w:rsidRDefault="00C231BF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7"/>
        <w:gridCol w:w="1438"/>
        <w:gridCol w:w="4395"/>
      </w:tblGrid>
      <w:tr w:rsidR="00572E81" w:rsidRPr="00572E81" w14:paraId="2A8DEB84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EBC8" w14:textId="77777777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A216D2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PREVISTO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254DA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</w:tr>
      <w:tr w:rsidR="00572E81" w:rsidRPr="00572E81" w14:paraId="4E00D6A9" w14:textId="77777777" w:rsidTr="00343752">
        <w:trPr>
          <w:trHeight w:val="87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9340" w14:textId="0DC6C3BB" w:rsidR="00C40633" w:rsidRPr="00264762" w:rsidRDefault="00C40633" w:rsidP="00264762">
            <w:pPr>
              <w:pStyle w:val="Paragrafoelenco"/>
              <w:widowControl/>
              <w:numPr>
                <w:ilvl w:val="0"/>
                <w:numId w:val="40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1" w:name="_Hlk478557909"/>
            <w:r w:rsidRPr="00264762"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2190E2E6" w14:textId="08E4AA4A" w:rsidR="00572E81" w:rsidRPr="00D66793" w:rsidRDefault="00572E81" w:rsidP="00572E81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510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0E2" w14:textId="77777777" w:rsid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4871AEF1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89293" w14:textId="28A4D4C6" w:rsidR="00C40633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p w14:paraId="1137F547" w14:textId="0729ADAE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5D24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856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3B8D8AD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255CD" w14:textId="7EBB32F9" w:rsidR="00572E81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Consulenze e/o acquisizione servizi specialistici strettamente correlati al progetto</w:t>
            </w:r>
            <w:r w:rsidRPr="00264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8107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9E11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950" w:rsidRPr="00572E81" w14:paraId="2E77124C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B2B2" w14:textId="1E2C3884" w:rsidR="00977950" w:rsidRPr="00977950" w:rsidRDefault="00977950" w:rsidP="00977950">
            <w:pPr>
              <w:pStyle w:val="Paragrafoelenco"/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N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950"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p w14:paraId="5686385E" w14:textId="77777777" w:rsidR="00977950" w:rsidRPr="00264762" w:rsidRDefault="00977950" w:rsidP="00977950">
            <w:pPr>
              <w:pStyle w:val="Paragrafoelenc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D44C3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C25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D1FAF37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C5FB" w14:textId="3E232FAA" w:rsidR="00572E81" w:rsidRPr="00766CAF" w:rsidRDefault="00572E81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66CAF">
              <w:rPr>
                <w:rFonts w:ascii="Arial" w:hAnsi="Arial" w:cs="Arial"/>
                <w:sz w:val="22"/>
                <w:szCs w:val="22"/>
              </w:rPr>
              <w:t xml:space="preserve">Spese generali </w:t>
            </w:r>
            <w:r w:rsidR="00502700" w:rsidRPr="00766CAF">
              <w:rPr>
                <w:rFonts w:ascii="Arial" w:hAnsi="Arial" w:cs="Arial"/>
                <w:sz w:val="22"/>
                <w:szCs w:val="22"/>
              </w:rPr>
              <w:t>connesse alla realizzazione del progetto</w:t>
            </w:r>
          </w:p>
          <w:p w14:paraId="4913FA89" w14:textId="0B841075" w:rsidR="00572E81" w:rsidRPr="00572E81" w:rsidRDefault="00382D67" w:rsidP="00264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="00572E81" w:rsidRPr="00766CAF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proofErr w:type="gramEnd"/>
            <w:r w:rsidR="00572E81" w:rsidRPr="00766CAF">
              <w:rPr>
                <w:rFonts w:ascii="Arial" w:hAnsi="Arial" w:cs="Arial"/>
                <w:sz w:val="22"/>
                <w:szCs w:val="22"/>
              </w:rPr>
              <w:t xml:space="preserve"> 5% della somma di A+B+C</w:t>
            </w:r>
            <w:r w:rsidR="00766CAF">
              <w:rPr>
                <w:rFonts w:ascii="Arial" w:hAnsi="Arial" w:cs="Arial"/>
                <w:sz w:val="22"/>
                <w:szCs w:val="22"/>
              </w:rPr>
              <w:t>+D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3722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D34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572E81" w:rsidRPr="00572E81" w14:paraId="274F83A2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D72D" w14:textId="60EA71F2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TOTALE (A+B+C+D</w:t>
            </w:r>
            <w:r w:rsidR="00766CAF">
              <w:rPr>
                <w:rFonts w:ascii="Arial" w:hAnsi="Arial" w:cs="Arial"/>
                <w:b/>
                <w:sz w:val="22"/>
                <w:szCs w:val="22"/>
              </w:rPr>
              <w:t>+E</w:t>
            </w:r>
            <w:r w:rsidRPr="00572E8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8BF79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4E5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99CDE" w14:textId="77777777" w:rsidR="007524E5" w:rsidRDefault="007524E5">
      <w:pPr>
        <w:pStyle w:val="Textbodyindent"/>
        <w:spacing w:before="0" w:after="0" w:line="240" w:lineRule="atLeast"/>
        <w:ind w:firstLine="0"/>
        <w:rPr>
          <w:rFonts w:ascii="Arial" w:hAnsi="Arial" w:cs="Arial"/>
          <w:sz w:val="22"/>
          <w:szCs w:val="22"/>
        </w:rPr>
      </w:pPr>
    </w:p>
    <w:p w14:paraId="4483C145" w14:textId="05546C36" w:rsidR="007524E5" w:rsidRDefault="00C231BF" w:rsidP="00C231BF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FONTI DI COPERTURA</w:t>
      </w:r>
    </w:p>
    <w:p w14:paraId="0D9A5EFE" w14:textId="77777777" w:rsidR="00C231BF" w:rsidRPr="00C231BF" w:rsidRDefault="00C231BF" w:rsidP="00C231BF">
      <w:pPr>
        <w:pStyle w:val="Standard"/>
        <w:rPr>
          <w:lang w:eastAsia="it-IT" w:bidi="ar-SA"/>
        </w:rPr>
      </w:pPr>
    </w:p>
    <w:tbl>
      <w:tblPr>
        <w:tblStyle w:val="Grigliatabella"/>
        <w:tblW w:w="10490" w:type="dxa"/>
        <w:tblInd w:w="137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231BF" w14:paraId="2D3D6F70" w14:textId="77777777" w:rsidTr="00343752">
        <w:tc>
          <w:tcPr>
            <w:tcW w:w="4678" w:type="dxa"/>
          </w:tcPr>
          <w:p w14:paraId="763AF177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FONTI </w:t>
            </w:r>
            <w:r w:rsidR="00042BB5">
              <w:rPr>
                <w:rFonts w:ascii="Arial" w:hAnsi="Arial" w:cs="Arial"/>
                <w:b/>
              </w:rPr>
              <w:t>(descrizione)</w:t>
            </w:r>
          </w:p>
        </w:tc>
        <w:tc>
          <w:tcPr>
            <w:tcW w:w="5812" w:type="dxa"/>
          </w:tcPr>
          <w:p w14:paraId="4E4E4F1A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IMPORTO </w:t>
            </w:r>
          </w:p>
        </w:tc>
      </w:tr>
      <w:tr w:rsidR="00C231BF" w14:paraId="5A809752" w14:textId="77777777" w:rsidTr="00343752">
        <w:tc>
          <w:tcPr>
            <w:tcW w:w="4678" w:type="dxa"/>
          </w:tcPr>
          <w:p w14:paraId="28E8F11C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0B767559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A86FB81" w14:textId="77777777" w:rsidTr="00343752">
        <w:tc>
          <w:tcPr>
            <w:tcW w:w="4678" w:type="dxa"/>
          </w:tcPr>
          <w:p w14:paraId="123A0347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569C7024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F3D2041" w14:textId="77777777" w:rsidTr="00343752">
        <w:tc>
          <w:tcPr>
            <w:tcW w:w="4678" w:type="dxa"/>
          </w:tcPr>
          <w:p w14:paraId="376B6951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5812" w:type="dxa"/>
          </w:tcPr>
          <w:p w14:paraId="2EB42005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70B3F8B" w14:textId="77777777" w:rsidR="007524E5" w:rsidRDefault="007524E5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591A0D9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3ED4674B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758B8681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4B3F00A" w14:textId="77777777" w:rsidR="007524E5" w:rsidRPr="00C231BF" w:rsidRDefault="00AA647D">
      <w:pPr>
        <w:pStyle w:val="Textbodyindent"/>
        <w:spacing w:line="360" w:lineRule="auto"/>
        <w:ind w:firstLine="0"/>
        <w:rPr>
          <w:rFonts w:ascii="Arial" w:hAnsi="Arial" w:cs="Arial"/>
        </w:rPr>
      </w:pPr>
      <w:r w:rsidRPr="00C231BF">
        <w:rPr>
          <w:rFonts w:ascii="Arial" w:hAnsi="Arial" w:cs="Arial"/>
        </w:rPr>
        <w:t>Data ________________________</w:t>
      </w:r>
    </w:p>
    <w:p w14:paraId="060C55C6" w14:textId="77777777" w:rsidR="007524E5" w:rsidRPr="00C231BF" w:rsidRDefault="00AA647D">
      <w:pPr>
        <w:pStyle w:val="Textbodyindent"/>
        <w:spacing w:line="360" w:lineRule="auto"/>
        <w:ind w:firstLine="0"/>
        <w:jc w:val="center"/>
        <w:rPr>
          <w:rFonts w:ascii="Arial" w:hAnsi="Arial" w:cs="Arial"/>
          <w:b/>
        </w:rPr>
      </w:pPr>
      <w:r w:rsidRPr="00C231BF">
        <w:rPr>
          <w:rFonts w:ascii="Arial" w:hAnsi="Arial" w:cs="Arial"/>
          <w:b/>
        </w:rPr>
        <w:t xml:space="preserve"> </w:t>
      </w:r>
      <w:r w:rsidR="00C231BF">
        <w:rPr>
          <w:rFonts w:ascii="Arial" w:hAnsi="Arial" w:cs="Arial"/>
          <w:b/>
        </w:rPr>
        <w:tab/>
      </w:r>
      <w:r w:rsidRPr="00C231BF">
        <w:rPr>
          <w:rFonts w:ascii="Arial" w:hAnsi="Arial" w:cs="Arial"/>
          <w:b/>
        </w:rPr>
        <w:t xml:space="preserve">                      TIMBRO</w:t>
      </w:r>
    </w:p>
    <w:p w14:paraId="0BA86953" w14:textId="49766BA7" w:rsidR="007524E5" w:rsidRDefault="00AA647D" w:rsidP="00470CFB">
      <w:pPr>
        <w:pStyle w:val="Textbodyindent"/>
        <w:spacing w:line="360" w:lineRule="auto"/>
        <w:ind w:left="2832" w:firstLine="0"/>
      </w:pPr>
      <w:r w:rsidRPr="00C231BF">
        <w:rPr>
          <w:rFonts w:ascii="Arial" w:hAnsi="Arial" w:cs="Arial"/>
          <w:sz w:val="22"/>
        </w:rPr>
        <w:t xml:space="preserve">   </w:t>
      </w:r>
      <w:r w:rsidRPr="00C231BF">
        <w:rPr>
          <w:rFonts w:ascii="Arial" w:hAnsi="Arial" w:cs="Arial"/>
          <w:sz w:val="22"/>
        </w:rPr>
        <w:tab/>
      </w:r>
      <w:r w:rsidR="00C231BF">
        <w:rPr>
          <w:rFonts w:ascii="Arial" w:hAnsi="Arial" w:cs="Arial"/>
          <w:sz w:val="22"/>
        </w:rPr>
        <w:tab/>
      </w:r>
      <w:r w:rsidRPr="00C231BF">
        <w:rPr>
          <w:rFonts w:ascii="Arial" w:hAnsi="Arial" w:cs="Arial"/>
          <w:sz w:val="22"/>
        </w:rPr>
        <w:tab/>
        <w:t>Firma del Legale Rappresentant</w:t>
      </w:r>
      <w:r w:rsidR="00470CFB">
        <w:rPr>
          <w:rFonts w:ascii="Arial" w:hAnsi="Arial" w:cs="Arial"/>
          <w:sz w:val="22"/>
        </w:rPr>
        <w:t>e</w:t>
      </w: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CD81" w14:textId="77777777" w:rsidR="006F6CB9" w:rsidRDefault="006F6CB9">
      <w:r>
        <w:separator/>
      </w:r>
    </w:p>
  </w:endnote>
  <w:endnote w:type="continuationSeparator" w:id="0">
    <w:p w14:paraId="67B10E60" w14:textId="77777777" w:rsidR="006F6CB9" w:rsidRDefault="006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EE74" w14:textId="77777777" w:rsidR="006F6CB9" w:rsidRDefault="006F6CB9">
      <w:r>
        <w:rPr>
          <w:color w:val="000000"/>
        </w:rPr>
        <w:separator/>
      </w:r>
    </w:p>
  </w:footnote>
  <w:footnote w:type="continuationSeparator" w:id="0">
    <w:p w14:paraId="2D7ABBDB" w14:textId="77777777" w:rsidR="006F6CB9" w:rsidRDefault="006F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112C3"/>
    <w:rsid w:val="00014682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43752"/>
    <w:rsid w:val="0035651A"/>
    <w:rsid w:val="00382D67"/>
    <w:rsid w:val="003A7D18"/>
    <w:rsid w:val="003C148A"/>
    <w:rsid w:val="003D03B2"/>
    <w:rsid w:val="003F01DA"/>
    <w:rsid w:val="0042257F"/>
    <w:rsid w:val="00437E5F"/>
    <w:rsid w:val="00446991"/>
    <w:rsid w:val="0046643E"/>
    <w:rsid w:val="00470CFB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6F6CB9"/>
    <w:rsid w:val="00707C97"/>
    <w:rsid w:val="00720DB8"/>
    <w:rsid w:val="007524E5"/>
    <w:rsid w:val="00766CAF"/>
    <w:rsid w:val="007A0277"/>
    <w:rsid w:val="007B3768"/>
    <w:rsid w:val="008047EA"/>
    <w:rsid w:val="008142FA"/>
    <w:rsid w:val="008A53DB"/>
    <w:rsid w:val="008B08CA"/>
    <w:rsid w:val="00905DE2"/>
    <w:rsid w:val="0091528E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B6530"/>
    <w:rsid w:val="00DC164E"/>
    <w:rsid w:val="00DF697F"/>
    <w:rsid w:val="00E34249"/>
    <w:rsid w:val="00E54B1E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265F-D2B4-41AB-9569-41AEFF133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AAF39-7315-40C1-A463-2A5C5C40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Davide Poli</cp:lastModifiedBy>
  <cp:revision>9</cp:revision>
  <cp:lastPrinted>2018-07-25T09:54:00Z</cp:lastPrinted>
  <dcterms:created xsi:type="dcterms:W3CDTF">2018-07-27T06:43:00Z</dcterms:created>
  <dcterms:modified xsi:type="dcterms:W3CDTF">2020-06-09T08:56:00Z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