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F16210" w14:textId="00A2E294" w:rsidR="007524E5" w:rsidRDefault="00437E5F" w:rsidP="00CE14BF">
      <w:pPr>
        <w:tabs>
          <w:tab w:val="left" w:pos="2280"/>
        </w:tabs>
        <w:rPr>
          <w:rFonts w:ascii="Arial" w:hAnsi="Arial" w:cs="Garamond"/>
          <w:b/>
          <w:sz w:val="22"/>
          <w:szCs w:val="22"/>
        </w:rPr>
      </w:pPr>
      <w:bookmarkStart w:id="0" w:name="_Hlk520443991"/>
      <w:r>
        <w:rPr>
          <w:rFonts w:ascii="Arial" w:hAnsi="Arial" w:cs="Garamond"/>
          <w:b/>
          <w:sz w:val="22"/>
          <w:szCs w:val="22"/>
        </w:rPr>
        <w:t xml:space="preserve">MODELLO 2- </w:t>
      </w:r>
      <w:r w:rsidR="00AA647D">
        <w:rPr>
          <w:rFonts w:ascii="Arial" w:hAnsi="Arial" w:cs="Garamond"/>
          <w:b/>
          <w:sz w:val="22"/>
          <w:szCs w:val="22"/>
        </w:rPr>
        <w:t>PROCURA SPECIALE PER SOLO CASO IN CUI IL FIRMATARIO SIA DIVERSO DAL LEGALE RAPPRESENTANTE</w:t>
      </w:r>
    </w:p>
    <w:p w14:paraId="6F4BE663" w14:textId="77777777" w:rsidR="007524E5" w:rsidRDefault="007524E5">
      <w:pPr>
        <w:pStyle w:val="Standard"/>
        <w:rPr>
          <w:rFonts w:ascii="Garamond" w:hAnsi="Garamond" w:cs="Garamond"/>
          <w:sz w:val="22"/>
          <w:szCs w:val="22"/>
        </w:rPr>
      </w:pPr>
    </w:p>
    <w:p w14:paraId="4DD2575B" w14:textId="6CBE7C32" w:rsidR="007524E5" w:rsidRPr="00E908DD" w:rsidRDefault="00AA647D">
      <w:pPr>
        <w:pStyle w:val="Standard"/>
        <w:keepNext/>
        <w:spacing w:after="120" w:line="280" w:lineRule="exact"/>
        <w:rPr>
          <w:rFonts w:ascii="Arial" w:hAnsi="Arial" w:cs="Arial"/>
          <w:color w:val="000000"/>
          <w:sz w:val="22"/>
          <w:szCs w:val="22"/>
        </w:rPr>
      </w:pPr>
      <w:r w:rsidRPr="00E908DD">
        <w:rPr>
          <w:rFonts w:ascii="Arial" w:hAnsi="Arial" w:cs="Arial"/>
          <w:color w:val="000000"/>
          <w:sz w:val="22"/>
          <w:szCs w:val="22"/>
        </w:rPr>
        <w:t>Allegare alla domanda di contributo solo se chi appone la firma digitale alla domanda ed ai suoi allegati è diverso dal legale rappresentante dell’</w:t>
      </w:r>
      <w:r w:rsidR="00442728">
        <w:rPr>
          <w:rFonts w:ascii="Arial" w:hAnsi="Arial" w:cs="Arial"/>
          <w:color w:val="000000"/>
          <w:sz w:val="22"/>
          <w:szCs w:val="22"/>
        </w:rPr>
        <w:t>associazione</w:t>
      </w:r>
      <w:r w:rsidRPr="00E908DD">
        <w:rPr>
          <w:rFonts w:ascii="Arial" w:hAnsi="Arial" w:cs="Arial"/>
          <w:color w:val="000000"/>
          <w:sz w:val="22"/>
          <w:szCs w:val="22"/>
        </w:rPr>
        <w:t xml:space="preserve"> richiedente.</w:t>
      </w:r>
    </w:p>
    <w:p w14:paraId="196E0D69" w14:textId="55B8C972" w:rsidR="007524E5" w:rsidRPr="00E908DD" w:rsidRDefault="00AA647D">
      <w:pPr>
        <w:pStyle w:val="Standard"/>
        <w:keepNext/>
        <w:spacing w:after="120" w:line="280" w:lineRule="exact"/>
        <w:rPr>
          <w:rFonts w:ascii="Arial" w:hAnsi="Arial" w:cs="Arial"/>
          <w:color w:val="000000"/>
          <w:sz w:val="22"/>
          <w:szCs w:val="22"/>
        </w:rPr>
      </w:pPr>
      <w:r w:rsidRPr="00E908DD">
        <w:rPr>
          <w:rFonts w:ascii="Arial" w:hAnsi="Arial" w:cs="Arial"/>
          <w:color w:val="000000"/>
          <w:sz w:val="22"/>
          <w:szCs w:val="22"/>
        </w:rPr>
        <w:t xml:space="preserve">In questo caso il presente modello </w:t>
      </w:r>
      <w:r w:rsidR="00EA2C32">
        <w:rPr>
          <w:rFonts w:ascii="Arial" w:hAnsi="Arial" w:cs="Arial"/>
          <w:color w:val="000000"/>
          <w:sz w:val="22"/>
          <w:szCs w:val="22"/>
        </w:rPr>
        <w:t>2</w:t>
      </w:r>
      <w:r w:rsidRPr="00E908DD">
        <w:rPr>
          <w:rFonts w:ascii="Arial" w:hAnsi="Arial" w:cs="Arial"/>
          <w:color w:val="000000"/>
          <w:sz w:val="22"/>
          <w:szCs w:val="22"/>
        </w:rPr>
        <w:t xml:space="preserve"> va firmato dal legale rappresentante in originale; dell’originale firmato va fatta una copia in PDF che andrà trasmessa, insieme a copia del documento di identità del medesimo legale rappresentante, con il resto dei documenti richiesti dal bando.</w:t>
      </w:r>
    </w:p>
    <w:p w14:paraId="2E053655" w14:textId="77777777" w:rsidR="007524E5" w:rsidRDefault="00AA647D">
      <w:pPr>
        <w:pStyle w:val="Standard"/>
        <w:tabs>
          <w:tab w:val="left" w:pos="3960"/>
          <w:tab w:val="left" w:pos="8460"/>
          <w:tab w:val="left" w:pos="8640"/>
        </w:tabs>
        <w:spacing w:after="120" w:line="280" w:lineRule="exact"/>
        <w:jc w:val="center"/>
      </w:pPr>
      <w:r>
        <w:t>_______________________________________________</w:t>
      </w:r>
    </w:p>
    <w:p w14:paraId="190235C5" w14:textId="77777777" w:rsidR="007524E5" w:rsidRDefault="007524E5">
      <w:pPr>
        <w:pStyle w:val="Standard"/>
        <w:spacing w:after="120"/>
        <w:jc w:val="center"/>
        <w:rPr>
          <w:rFonts w:ascii="Garamond" w:eastAsia="Calibri" w:hAnsi="Garamond" w:cs="Garamond"/>
          <w:b/>
          <w:bCs/>
          <w:lang w:eastAsia="en-US"/>
        </w:rPr>
      </w:pPr>
    </w:p>
    <w:p w14:paraId="04D586B5" w14:textId="77777777" w:rsidR="007524E5" w:rsidRDefault="00AA647D">
      <w:pPr>
        <w:pStyle w:val="Standard"/>
        <w:spacing w:after="120"/>
        <w:jc w:val="center"/>
        <w:rPr>
          <w:rFonts w:ascii="Garamond" w:eastAsia="Calibri" w:hAnsi="Garamond" w:cs="Garamond"/>
          <w:b/>
          <w:bCs/>
          <w:lang w:eastAsia="en-US"/>
        </w:rPr>
      </w:pPr>
      <w:r>
        <w:rPr>
          <w:rFonts w:ascii="Garamond" w:eastAsia="Calibri" w:hAnsi="Garamond" w:cs="Garamond"/>
          <w:b/>
          <w:bCs/>
          <w:lang w:eastAsia="en-US"/>
        </w:rPr>
        <w:t>PROCURA SPECIALE</w:t>
      </w:r>
    </w:p>
    <w:p w14:paraId="0E9D93D1" w14:textId="77777777" w:rsidR="007524E5" w:rsidRDefault="00AA647D">
      <w:pPr>
        <w:pStyle w:val="Standard"/>
        <w:spacing w:after="120"/>
        <w:jc w:val="center"/>
        <w:rPr>
          <w:rFonts w:ascii="Garamond" w:eastAsia="Calibri" w:hAnsi="Garamond" w:cs="Garamond"/>
          <w:lang w:eastAsia="en-US"/>
        </w:rPr>
      </w:pPr>
      <w:proofErr w:type="gramStart"/>
      <w:r>
        <w:rPr>
          <w:rFonts w:ascii="Garamond" w:eastAsia="Calibri" w:hAnsi="Garamond" w:cs="Garamond"/>
          <w:lang w:eastAsia="en-US"/>
        </w:rPr>
        <w:t>ai</w:t>
      </w:r>
      <w:proofErr w:type="gramEnd"/>
      <w:r>
        <w:rPr>
          <w:rFonts w:ascii="Garamond" w:eastAsia="Calibri" w:hAnsi="Garamond" w:cs="Garamond"/>
          <w:lang w:eastAsia="en-US"/>
        </w:rPr>
        <w:t xml:space="preserve"> sensi del co.3 bis art.38 DPR.445/2000</w:t>
      </w:r>
    </w:p>
    <w:p w14:paraId="4E3C6608" w14:textId="77777777" w:rsidR="007524E5" w:rsidRPr="00E908DD" w:rsidRDefault="007524E5">
      <w:pPr>
        <w:pStyle w:val="Standard"/>
        <w:spacing w:after="120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W w:w="10772" w:type="dxa"/>
        <w:tblInd w:w="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89"/>
        <w:gridCol w:w="6283"/>
      </w:tblGrid>
      <w:tr w:rsidR="007524E5" w:rsidRPr="00E908DD" w14:paraId="269A3061" w14:textId="77777777">
        <w:trPr>
          <w:trHeight w:val="446"/>
        </w:trPr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32814" w14:textId="77777777" w:rsidR="007524E5" w:rsidRPr="00E908DD" w:rsidRDefault="00AA647D">
            <w:pPr>
              <w:pStyle w:val="Standard"/>
              <w:spacing w:after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08DD">
              <w:rPr>
                <w:rFonts w:ascii="Arial" w:eastAsia="Calibri" w:hAnsi="Arial" w:cs="Arial"/>
                <w:sz w:val="22"/>
                <w:szCs w:val="22"/>
                <w:lang w:eastAsia="en-US"/>
              </w:rPr>
              <w:t>Io sottoscritto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58C0A" w14:textId="77777777" w:rsidR="007524E5" w:rsidRPr="00E908DD" w:rsidRDefault="007524E5">
            <w:pPr>
              <w:pStyle w:val="Standard"/>
              <w:snapToGrid w:val="0"/>
              <w:spacing w:after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</w:tbl>
    <w:p w14:paraId="043EBD6D" w14:textId="77777777" w:rsidR="007524E5" w:rsidRPr="00E908DD" w:rsidRDefault="007524E5">
      <w:pPr>
        <w:pStyle w:val="Standard"/>
        <w:spacing w:after="120"/>
        <w:rPr>
          <w:rFonts w:ascii="Arial" w:eastAsia="Calibri" w:hAnsi="Arial" w:cs="Arial"/>
          <w:sz w:val="22"/>
          <w:szCs w:val="22"/>
          <w:lang w:eastAsia="en-US"/>
        </w:rPr>
      </w:pPr>
    </w:p>
    <w:p w14:paraId="75F5BD4F" w14:textId="77777777" w:rsidR="007524E5" w:rsidRPr="00E908DD" w:rsidRDefault="00AA647D">
      <w:pPr>
        <w:pStyle w:val="Standard"/>
        <w:spacing w:after="120"/>
        <w:rPr>
          <w:rFonts w:ascii="Arial" w:eastAsia="Calibri" w:hAnsi="Arial" w:cs="Arial"/>
          <w:sz w:val="22"/>
          <w:szCs w:val="22"/>
          <w:lang w:eastAsia="en-US"/>
        </w:rPr>
      </w:pPr>
      <w:proofErr w:type="gramStart"/>
      <w:r w:rsidRPr="00E908DD">
        <w:rPr>
          <w:rFonts w:ascii="Arial" w:eastAsia="Calibri" w:hAnsi="Arial" w:cs="Arial"/>
          <w:sz w:val="22"/>
          <w:szCs w:val="22"/>
          <w:lang w:eastAsia="en-US"/>
        </w:rPr>
        <w:t>con</w:t>
      </w:r>
      <w:proofErr w:type="gramEnd"/>
      <w:r w:rsidRPr="00E908DD">
        <w:rPr>
          <w:rFonts w:ascii="Arial" w:eastAsia="Calibri" w:hAnsi="Arial" w:cs="Arial"/>
          <w:sz w:val="22"/>
          <w:szCs w:val="22"/>
          <w:lang w:eastAsia="en-US"/>
        </w:rPr>
        <w:t xml:space="preserve"> la presente scrittura, a valere ad ogni fine di legge, conferisco a:</w:t>
      </w:r>
    </w:p>
    <w:tbl>
      <w:tblPr>
        <w:tblW w:w="10772" w:type="dxa"/>
        <w:tblInd w:w="-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1"/>
        <w:gridCol w:w="9270"/>
        <w:gridCol w:w="501"/>
      </w:tblGrid>
      <w:tr w:rsidR="007524E5" w:rsidRPr="00E908DD" w14:paraId="3EB1666E" w14:textId="77777777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C812C" w14:textId="77777777" w:rsidR="007524E5" w:rsidRPr="00E908DD" w:rsidRDefault="00AA647D">
            <w:pPr>
              <w:pStyle w:val="Standard"/>
              <w:spacing w:after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08DD">
              <w:rPr>
                <w:rFonts w:ascii="Arial" w:eastAsia="Calibri" w:hAnsi="Arial" w:cs="Arial"/>
                <w:sz w:val="22"/>
                <w:szCs w:val="22"/>
                <w:lang w:eastAsia="en-US"/>
              </w:rPr>
              <w:t>□</w:t>
            </w:r>
          </w:p>
        </w:tc>
        <w:tc>
          <w:tcPr>
            <w:tcW w:w="9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47064" w14:textId="77777777" w:rsidR="007524E5" w:rsidRPr="00E908DD" w:rsidRDefault="00AA647D">
            <w:pPr>
              <w:pStyle w:val="Standard"/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908DD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Associazione</w:t>
            </w:r>
            <w:r w:rsidRPr="00E908DD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(specificare)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88C76" w14:textId="77777777" w:rsidR="007524E5" w:rsidRPr="00E908DD" w:rsidRDefault="007524E5">
            <w:pPr>
              <w:pStyle w:val="Standard"/>
              <w:snapToGrid w:val="0"/>
              <w:spacing w:after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7524E5" w:rsidRPr="00E908DD" w14:paraId="303FB2F5" w14:textId="77777777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36274" w14:textId="77777777" w:rsidR="007524E5" w:rsidRPr="00E908DD" w:rsidRDefault="00AA647D">
            <w:pPr>
              <w:pStyle w:val="Standard"/>
              <w:spacing w:after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08DD">
              <w:rPr>
                <w:rFonts w:ascii="Arial" w:eastAsia="Calibri" w:hAnsi="Arial" w:cs="Arial"/>
                <w:sz w:val="22"/>
                <w:szCs w:val="22"/>
                <w:lang w:eastAsia="en-US"/>
              </w:rPr>
              <w:t>□</w:t>
            </w:r>
          </w:p>
        </w:tc>
        <w:tc>
          <w:tcPr>
            <w:tcW w:w="9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4C37A" w14:textId="77777777" w:rsidR="007524E5" w:rsidRPr="00E908DD" w:rsidRDefault="00AA647D">
            <w:pPr>
              <w:pStyle w:val="Standard"/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908DD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Studio professionale</w:t>
            </w:r>
            <w:r w:rsidRPr="00E908DD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(specificare)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BCFCC" w14:textId="77777777" w:rsidR="007524E5" w:rsidRPr="00E908DD" w:rsidRDefault="007524E5">
            <w:pPr>
              <w:pStyle w:val="Standard"/>
              <w:snapToGrid w:val="0"/>
              <w:spacing w:after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7524E5" w:rsidRPr="00E908DD" w14:paraId="2D721803" w14:textId="77777777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11F92" w14:textId="77777777" w:rsidR="007524E5" w:rsidRPr="00E908DD" w:rsidRDefault="00AA647D">
            <w:pPr>
              <w:pStyle w:val="Standard"/>
              <w:spacing w:after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08DD">
              <w:rPr>
                <w:rFonts w:ascii="Arial" w:eastAsia="Calibri" w:hAnsi="Arial" w:cs="Arial"/>
                <w:sz w:val="22"/>
                <w:szCs w:val="22"/>
                <w:lang w:eastAsia="en-US"/>
              </w:rPr>
              <w:t>□</w:t>
            </w:r>
          </w:p>
        </w:tc>
        <w:tc>
          <w:tcPr>
            <w:tcW w:w="9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4F138" w14:textId="77777777" w:rsidR="007524E5" w:rsidRPr="00E908DD" w:rsidRDefault="00AA647D">
            <w:pPr>
              <w:pStyle w:val="Standard"/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908DD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Altro</w:t>
            </w:r>
            <w:r w:rsidRPr="00E908DD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(es. privato cittadino, da specificare)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6A844" w14:textId="77777777" w:rsidR="007524E5" w:rsidRPr="00E908DD" w:rsidRDefault="007524E5">
            <w:pPr>
              <w:pStyle w:val="Standard"/>
              <w:snapToGrid w:val="0"/>
              <w:spacing w:after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</w:tbl>
    <w:p w14:paraId="0D1006BB" w14:textId="77777777" w:rsidR="007524E5" w:rsidRPr="00E908DD" w:rsidRDefault="007524E5">
      <w:pPr>
        <w:pStyle w:val="Standard"/>
        <w:spacing w:after="120"/>
        <w:rPr>
          <w:rFonts w:ascii="Arial" w:eastAsia="Calibri" w:hAnsi="Arial" w:cs="Arial"/>
          <w:sz w:val="22"/>
          <w:szCs w:val="22"/>
          <w:lang w:eastAsia="en-US"/>
        </w:rPr>
      </w:pPr>
    </w:p>
    <w:p w14:paraId="3ADEED08" w14:textId="77777777" w:rsidR="007524E5" w:rsidRPr="00E908DD" w:rsidRDefault="00AA647D">
      <w:pPr>
        <w:pStyle w:val="Standard"/>
        <w:spacing w:after="120"/>
        <w:rPr>
          <w:rFonts w:ascii="Arial" w:eastAsia="Calibri" w:hAnsi="Arial" w:cs="Arial"/>
          <w:sz w:val="22"/>
          <w:szCs w:val="22"/>
          <w:lang w:eastAsia="en-US"/>
        </w:rPr>
      </w:pPr>
      <w:proofErr w:type="gramStart"/>
      <w:r w:rsidRPr="00E908DD">
        <w:rPr>
          <w:rFonts w:ascii="Arial" w:eastAsia="Calibri" w:hAnsi="Arial" w:cs="Arial"/>
          <w:sz w:val="22"/>
          <w:szCs w:val="22"/>
          <w:lang w:eastAsia="en-US"/>
        </w:rPr>
        <w:t>con</w:t>
      </w:r>
      <w:proofErr w:type="gramEnd"/>
      <w:r w:rsidRPr="00E908DD">
        <w:rPr>
          <w:rFonts w:ascii="Arial" w:eastAsia="Calibri" w:hAnsi="Arial" w:cs="Arial"/>
          <w:sz w:val="22"/>
          <w:szCs w:val="22"/>
          <w:lang w:eastAsia="en-US"/>
        </w:rPr>
        <w:t xml:space="preserve"> sede (solo per forme associate)</w:t>
      </w:r>
    </w:p>
    <w:tbl>
      <w:tblPr>
        <w:tblW w:w="10772" w:type="dxa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3"/>
        <w:gridCol w:w="6207"/>
        <w:gridCol w:w="2332"/>
      </w:tblGrid>
      <w:tr w:rsidR="007524E5" w:rsidRPr="00E908DD" w14:paraId="4A299318" w14:textId="77777777" w:rsidTr="00572E81">
        <w:tc>
          <w:tcPr>
            <w:tcW w:w="2233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80F1F" w14:textId="77777777" w:rsidR="007524E5" w:rsidRPr="00E908DD" w:rsidRDefault="00AA647D">
            <w:pPr>
              <w:pStyle w:val="Standard"/>
              <w:spacing w:after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08DD">
              <w:rPr>
                <w:rFonts w:ascii="Arial" w:eastAsia="Calibri" w:hAnsi="Arial" w:cs="Arial"/>
                <w:sz w:val="22"/>
                <w:szCs w:val="22"/>
                <w:lang w:eastAsia="en-US"/>
              </w:rPr>
              <w:t>Comune</w:t>
            </w:r>
          </w:p>
        </w:tc>
        <w:tc>
          <w:tcPr>
            <w:tcW w:w="6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8C91E" w14:textId="77777777" w:rsidR="007524E5" w:rsidRPr="00E908DD" w:rsidRDefault="007524E5">
            <w:pPr>
              <w:pStyle w:val="Standard"/>
              <w:snapToGrid w:val="0"/>
              <w:spacing w:after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332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3C38A" w14:textId="77777777" w:rsidR="007524E5" w:rsidRDefault="00AA647D">
            <w:pPr>
              <w:pStyle w:val="Standard"/>
              <w:tabs>
                <w:tab w:val="left" w:pos="10796"/>
              </w:tabs>
              <w:spacing w:after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08DD">
              <w:rPr>
                <w:rFonts w:ascii="Arial" w:eastAsia="Calibri" w:hAnsi="Arial" w:cs="Arial"/>
                <w:sz w:val="22"/>
                <w:szCs w:val="22"/>
                <w:lang w:eastAsia="en-US"/>
              </w:rPr>
              <w:t>Provincia</w:t>
            </w:r>
          </w:p>
          <w:p w14:paraId="403847DC" w14:textId="2AD84DF7" w:rsidR="002C66A6" w:rsidRPr="00E908DD" w:rsidRDefault="002C66A6">
            <w:pPr>
              <w:pStyle w:val="Standard"/>
              <w:tabs>
                <w:tab w:val="left" w:pos="10796"/>
              </w:tabs>
              <w:spacing w:after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7524E5" w:rsidRPr="00E908DD" w14:paraId="5533385F" w14:textId="77777777" w:rsidTr="00572E81">
        <w:tc>
          <w:tcPr>
            <w:tcW w:w="2233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CE732" w14:textId="77777777" w:rsidR="007524E5" w:rsidRPr="00E908DD" w:rsidRDefault="00AA647D">
            <w:pPr>
              <w:pStyle w:val="Standard"/>
              <w:spacing w:after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08DD">
              <w:rPr>
                <w:rFonts w:ascii="Arial" w:eastAsia="Calibri" w:hAnsi="Arial" w:cs="Arial"/>
                <w:sz w:val="22"/>
                <w:szCs w:val="22"/>
                <w:lang w:eastAsia="en-US"/>
              </w:rPr>
              <w:t>Via</w:t>
            </w:r>
          </w:p>
        </w:tc>
        <w:tc>
          <w:tcPr>
            <w:tcW w:w="6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E3D15" w14:textId="77777777" w:rsidR="007524E5" w:rsidRPr="00E908DD" w:rsidRDefault="007524E5">
            <w:pPr>
              <w:pStyle w:val="Standard"/>
              <w:snapToGrid w:val="0"/>
              <w:spacing w:after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332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2BF48" w14:textId="77777777" w:rsidR="007524E5" w:rsidRDefault="00AA647D">
            <w:pPr>
              <w:pStyle w:val="Standard"/>
              <w:spacing w:after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08DD">
              <w:rPr>
                <w:rFonts w:ascii="Arial" w:eastAsia="Calibri" w:hAnsi="Arial" w:cs="Arial"/>
                <w:sz w:val="22"/>
                <w:szCs w:val="22"/>
                <w:lang w:eastAsia="en-US"/>
              </w:rPr>
              <w:t>Cod. Fiscale</w:t>
            </w:r>
          </w:p>
          <w:p w14:paraId="7ABA3940" w14:textId="27E15190" w:rsidR="002C66A6" w:rsidRPr="00E908DD" w:rsidRDefault="002C66A6">
            <w:pPr>
              <w:pStyle w:val="Standard"/>
              <w:spacing w:after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</w:tbl>
    <w:p w14:paraId="2906728C" w14:textId="77777777" w:rsidR="007524E5" w:rsidRPr="00E908DD" w:rsidRDefault="007524E5">
      <w:pPr>
        <w:pStyle w:val="Standard"/>
        <w:spacing w:after="120"/>
        <w:rPr>
          <w:rFonts w:ascii="Arial" w:eastAsia="Calibri" w:hAnsi="Arial" w:cs="Arial"/>
          <w:sz w:val="22"/>
          <w:szCs w:val="22"/>
          <w:lang w:eastAsia="en-US"/>
        </w:rPr>
      </w:pPr>
    </w:p>
    <w:p w14:paraId="77653D1F" w14:textId="77777777" w:rsidR="007524E5" w:rsidRPr="00E908DD" w:rsidRDefault="00AA647D">
      <w:pPr>
        <w:pStyle w:val="Standard"/>
        <w:spacing w:after="120"/>
        <w:rPr>
          <w:rFonts w:ascii="Arial" w:eastAsia="Calibri" w:hAnsi="Arial" w:cs="Arial"/>
          <w:sz w:val="22"/>
          <w:szCs w:val="22"/>
          <w:lang w:eastAsia="en-US"/>
        </w:rPr>
      </w:pPr>
      <w:r w:rsidRPr="00E908DD">
        <w:rPr>
          <w:rFonts w:ascii="Arial" w:eastAsia="Calibri" w:hAnsi="Arial" w:cs="Arial"/>
          <w:sz w:val="22"/>
          <w:szCs w:val="22"/>
          <w:lang w:eastAsia="en-US"/>
        </w:rPr>
        <w:t>Nella persona di:</w:t>
      </w:r>
    </w:p>
    <w:tbl>
      <w:tblPr>
        <w:tblW w:w="10772" w:type="dxa"/>
        <w:tblInd w:w="-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11"/>
        <w:gridCol w:w="6150"/>
        <w:gridCol w:w="2311"/>
      </w:tblGrid>
      <w:tr w:rsidR="007524E5" w:rsidRPr="00E908DD" w14:paraId="312B59FB" w14:textId="77777777" w:rsidTr="00572E81">
        <w:tc>
          <w:tcPr>
            <w:tcW w:w="2311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6CD6B" w14:textId="77777777" w:rsidR="007524E5" w:rsidRPr="00E908DD" w:rsidRDefault="00AA647D">
            <w:pPr>
              <w:pStyle w:val="Standard"/>
              <w:spacing w:after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08DD">
              <w:rPr>
                <w:rFonts w:ascii="Arial" w:eastAsia="Calibri" w:hAnsi="Arial" w:cs="Arial"/>
                <w:sz w:val="22"/>
                <w:szCs w:val="22"/>
                <w:lang w:eastAsia="en-US"/>
              </w:rPr>
              <w:t>Nome</w:t>
            </w:r>
          </w:p>
        </w:tc>
        <w:tc>
          <w:tcPr>
            <w:tcW w:w="61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33ECB" w14:textId="77777777" w:rsidR="007524E5" w:rsidRPr="00E908DD" w:rsidRDefault="007524E5">
            <w:pPr>
              <w:pStyle w:val="Standard"/>
              <w:snapToGrid w:val="0"/>
              <w:spacing w:after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311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58A2B" w14:textId="77777777" w:rsidR="007524E5" w:rsidRDefault="00AA647D">
            <w:pPr>
              <w:pStyle w:val="Standard"/>
              <w:spacing w:after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08DD">
              <w:rPr>
                <w:rFonts w:ascii="Arial" w:eastAsia="Calibri" w:hAnsi="Arial" w:cs="Arial"/>
                <w:sz w:val="22"/>
                <w:szCs w:val="22"/>
                <w:lang w:eastAsia="en-US"/>
              </w:rPr>
              <w:t>Cognome</w:t>
            </w:r>
          </w:p>
          <w:p w14:paraId="106C98B7" w14:textId="2670E8F3" w:rsidR="002C66A6" w:rsidRPr="00E908DD" w:rsidRDefault="002C66A6">
            <w:pPr>
              <w:pStyle w:val="Standard"/>
              <w:spacing w:after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7524E5" w:rsidRPr="00E908DD" w14:paraId="593167C1" w14:textId="77777777" w:rsidTr="00572E81">
        <w:tc>
          <w:tcPr>
            <w:tcW w:w="2311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7C02F" w14:textId="77777777" w:rsidR="007524E5" w:rsidRPr="00E908DD" w:rsidRDefault="00AA647D">
            <w:pPr>
              <w:pStyle w:val="Standard"/>
              <w:spacing w:after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908DD">
              <w:rPr>
                <w:rFonts w:ascii="Arial" w:eastAsia="Calibri" w:hAnsi="Arial" w:cs="Arial"/>
                <w:sz w:val="22"/>
                <w:szCs w:val="22"/>
                <w:lang w:eastAsia="en-US"/>
              </w:rPr>
              <w:t>Cod. Fiscale</w:t>
            </w:r>
          </w:p>
        </w:tc>
        <w:tc>
          <w:tcPr>
            <w:tcW w:w="61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4A848" w14:textId="77777777" w:rsidR="007524E5" w:rsidRPr="00E908DD" w:rsidRDefault="007524E5">
            <w:pPr>
              <w:pStyle w:val="Standard"/>
              <w:snapToGrid w:val="0"/>
              <w:spacing w:after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311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CF545" w14:textId="77777777" w:rsidR="007524E5" w:rsidRDefault="00AA647D">
            <w:pPr>
              <w:pStyle w:val="Standard"/>
              <w:spacing w:after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gramStart"/>
            <w:r w:rsidRPr="00E908DD">
              <w:rPr>
                <w:rFonts w:ascii="Arial" w:eastAsia="Calibri" w:hAnsi="Arial" w:cs="Arial"/>
                <w:sz w:val="22"/>
                <w:szCs w:val="22"/>
                <w:lang w:eastAsia="en-US"/>
              </w:rPr>
              <w:t>Cell./</w:t>
            </w:r>
            <w:proofErr w:type="gramEnd"/>
            <w:r w:rsidRPr="00E908DD">
              <w:rPr>
                <w:rFonts w:ascii="Arial" w:eastAsia="Calibri" w:hAnsi="Arial" w:cs="Arial"/>
                <w:sz w:val="22"/>
                <w:szCs w:val="22"/>
                <w:lang w:eastAsia="en-US"/>
              </w:rPr>
              <w:t>tel.</w:t>
            </w:r>
          </w:p>
          <w:p w14:paraId="7CB8D0DB" w14:textId="6DB26FEE" w:rsidR="002C66A6" w:rsidRPr="00E908DD" w:rsidRDefault="002C66A6">
            <w:pPr>
              <w:pStyle w:val="Standard"/>
              <w:spacing w:after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7524E5" w:rsidRPr="00E908DD" w14:paraId="565CF685" w14:textId="77777777" w:rsidTr="00572E81">
        <w:trPr>
          <w:trHeight w:val="446"/>
        </w:trPr>
        <w:tc>
          <w:tcPr>
            <w:tcW w:w="2311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63D3D" w14:textId="77777777" w:rsidR="007524E5" w:rsidRPr="00E908DD" w:rsidRDefault="00AA647D">
            <w:pPr>
              <w:pStyle w:val="Standard"/>
              <w:spacing w:after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 w:rsidRPr="00E908DD">
              <w:rPr>
                <w:rFonts w:ascii="Arial" w:eastAsia="Calibri" w:hAnsi="Arial" w:cs="Arial"/>
                <w:sz w:val="22"/>
                <w:szCs w:val="22"/>
                <w:lang w:eastAsia="en-US"/>
              </w:rPr>
              <w:t>e.mail</w:t>
            </w:r>
            <w:proofErr w:type="spellEnd"/>
            <w:r w:rsidRPr="00E908DD">
              <w:rPr>
                <w:rFonts w:ascii="Arial" w:eastAsia="Calibri" w:hAnsi="Arial" w:cs="Arial"/>
                <w:sz w:val="22"/>
                <w:szCs w:val="22"/>
                <w:lang w:eastAsia="en-US"/>
              </w:rPr>
              <w:t>/PEC</w:t>
            </w:r>
          </w:p>
        </w:tc>
        <w:tc>
          <w:tcPr>
            <w:tcW w:w="846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83D1B" w14:textId="77777777" w:rsidR="007524E5" w:rsidRPr="00E908DD" w:rsidRDefault="007524E5">
            <w:pPr>
              <w:pStyle w:val="Standard"/>
              <w:snapToGrid w:val="0"/>
              <w:spacing w:after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</w:tbl>
    <w:p w14:paraId="476A319F" w14:textId="77777777" w:rsidR="007524E5" w:rsidRDefault="007524E5">
      <w:pPr>
        <w:pStyle w:val="Standard"/>
        <w:spacing w:after="120"/>
        <w:rPr>
          <w:rFonts w:ascii="Garamond" w:eastAsia="Calibri" w:hAnsi="Garamond" w:cs="Garamond"/>
          <w:lang w:eastAsia="en-US"/>
        </w:rPr>
      </w:pPr>
    </w:p>
    <w:p w14:paraId="4FFE6A6A" w14:textId="77777777" w:rsidR="007524E5" w:rsidRPr="00572E81" w:rsidRDefault="00AA647D">
      <w:pPr>
        <w:pStyle w:val="Standard"/>
        <w:spacing w:after="120"/>
        <w:jc w:val="center"/>
        <w:rPr>
          <w:rFonts w:ascii="Arial" w:eastAsia="Calibri" w:hAnsi="Arial" w:cs="Arial"/>
          <w:sz w:val="22"/>
          <w:szCs w:val="22"/>
          <w:u w:val="single"/>
          <w:lang w:eastAsia="en-US"/>
        </w:rPr>
      </w:pPr>
      <w:r w:rsidRPr="00572E81">
        <w:rPr>
          <w:rFonts w:ascii="Arial" w:eastAsia="Calibri" w:hAnsi="Arial" w:cs="Arial"/>
          <w:sz w:val="22"/>
          <w:szCs w:val="22"/>
          <w:u w:val="single"/>
          <w:lang w:eastAsia="en-US"/>
        </w:rPr>
        <w:t>Procura speciale</w:t>
      </w:r>
    </w:p>
    <w:p w14:paraId="6E45538D" w14:textId="1EB5B365" w:rsidR="007524E5" w:rsidRPr="00572E81" w:rsidRDefault="00AA647D">
      <w:pPr>
        <w:pStyle w:val="Standard"/>
        <w:spacing w:after="12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72E81">
        <w:rPr>
          <w:rFonts w:ascii="Arial" w:eastAsia="Calibri" w:hAnsi="Arial" w:cs="Arial"/>
          <w:sz w:val="22"/>
          <w:szCs w:val="22"/>
          <w:lang w:eastAsia="en-US"/>
        </w:rPr>
        <w:t>1. per la sottoscrizione con firma digitale, compilazione e presentazione telematica alla Regione Emilia Romagna della domanda di partecipazione al “</w:t>
      </w:r>
      <w:r w:rsidRPr="00BB5BD3">
        <w:rPr>
          <w:rFonts w:ascii="Arial" w:eastAsia="Calibri" w:hAnsi="Arial" w:cs="Arial"/>
          <w:b/>
          <w:sz w:val="22"/>
          <w:szCs w:val="22"/>
          <w:lang w:eastAsia="en-US"/>
        </w:rPr>
        <w:t>Bando per la concessione dei contributi per la presentazione dei progetti promozionali</w:t>
      </w:r>
      <w:r w:rsidR="00D73272" w:rsidRPr="00BB5BD3">
        <w:rPr>
          <w:rFonts w:ascii="Arial" w:eastAsia="Calibri" w:hAnsi="Arial" w:cs="Arial"/>
          <w:b/>
          <w:sz w:val="22"/>
          <w:szCs w:val="22"/>
          <w:lang w:eastAsia="en-US"/>
        </w:rPr>
        <w:t xml:space="preserve"> e di valorizzazione</w:t>
      </w:r>
      <w:r w:rsidRPr="00BB5BD3">
        <w:rPr>
          <w:rFonts w:ascii="Arial" w:eastAsia="Calibri" w:hAnsi="Arial" w:cs="Arial"/>
          <w:b/>
          <w:sz w:val="22"/>
          <w:szCs w:val="22"/>
          <w:lang w:eastAsia="en-US"/>
        </w:rPr>
        <w:t xml:space="preserve"> di cui all'art. </w:t>
      </w:r>
      <w:r w:rsidR="00D73272" w:rsidRPr="00BB5BD3">
        <w:rPr>
          <w:rFonts w:ascii="Arial" w:eastAsia="Calibri" w:hAnsi="Arial" w:cs="Arial"/>
          <w:b/>
          <w:sz w:val="22"/>
          <w:szCs w:val="22"/>
          <w:lang w:eastAsia="en-US"/>
        </w:rPr>
        <w:t>6</w:t>
      </w:r>
      <w:r w:rsidRPr="00BB5BD3">
        <w:rPr>
          <w:rFonts w:ascii="Arial" w:eastAsia="Calibri" w:hAnsi="Arial" w:cs="Arial"/>
          <w:b/>
          <w:sz w:val="22"/>
          <w:szCs w:val="22"/>
          <w:lang w:eastAsia="en-US"/>
        </w:rPr>
        <w:t xml:space="preserve"> della L</w:t>
      </w:r>
      <w:r w:rsidR="00D73272" w:rsidRPr="00BB5BD3">
        <w:rPr>
          <w:rFonts w:ascii="Arial" w:eastAsia="Calibri" w:hAnsi="Arial" w:cs="Arial"/>
          <w:b/>
          <w:sz w:val="22"/>
          <w:szCs w:val="22"/>
          <w:lang w:eastAsia="en-US"/>
        </w:rPr>
        <w:t>.</w:t>
      </w:r>
      <w:r w:rsidRPr="00BB5BD3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D73272" w:rsidRPr="00BB5BD3">
        <w:rPr>
          <w:rFonts w:ascii="Arial" w:eastAsia="Calibri" w:hAnsi="Arial" w:cs="Arial"/>
          <w:b/>
          <w:sz w:val="22"/>
          <w:szCs w:val="22"/>
          <w:lang w:eastAsia="en-US"/>
        </w:rPr>
        <w:t>2</w:t>
      </w:r>
      <w:r w:rsidRPr="00BB5BD3">
        <w:rPr>
          <w:rFonts w:ascii="Arial" w:eastAsia="Calibri" w:hAnsi="Arial" w:cs="Arial"/>
          <w:b/>
          <w:sz w:val="22"/>
          <w:szCs w:val="22"/>
          <w:lang w:eastAsia="en-US"/>
        </w:rPr>
        <w:t>1/201</w:t>
      </w:r>
      <w:r w:rsidR="00D73272" w:rsidRPr="00BB5BD3">
        <w:rPr>
          <w:rFonts w:ascii="Arial" w:eastAsia="Calibri" w:hAnsi="Arial" w:cs="Arial"/>
          <w:b/>
          <w:sz w:val="22"/>
          <w:szCs w:val="22"/>
          <w:lang w:eastAsia="en-US"/>
        </w:rPr>
        <w:t>7</w:t>
      </w:r>
      <w:r w:rsidR="00B44791" w:rsidRPr="00BB5BD3">
        <w:rPr>
          <w:rFonts w:ascii="Arial" w:eastAsia="Calibri" w:hAnsi="Arial" w:cs="Arial"/>
          <w:b/>
          <w:sz w:val="22"/>
          <w:szCs w:val="22"/>
          <w:lang w:eastAsia="en-US"/>
        </w:rPr>
        <w:t>”</w:t>
      </w:r>
      <w:r w:rsidR="00BB5BD3" w:rsidRPr="00BB5BD3">
        <w:rPr>
          <w:rFonts w:ascii="Arial" w:eastAsia="Calibri" w:hAnsi="Arial" w:cs="Arial"/>
          <w:b/>
          <w:sz w:val="22"/>
          <w:szCs w:val="22"/>
          <w:lang w:eastAsia="en-US"/>
        </w:rPr>
        <w:t xml:space="preserve"> anno 2020</w:t>
      </w:r>
      <w:r w:rsidR="00D73272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74A32967" w14:textId="77777777" w:rsidR="007524E5" w:rsidRPr="00572E81" w:rsidRDefault="00AA647D">
      <w:pPr>
        <w:pStyle w:val="Standard"/>
        <w:spacing w:after="120"/>
        <w:rPr>
          <w:rFonts w:ascii="Arial" w:eastAsia="Calibri" w:hAnsi="Arial" w:cs="Arial"/>
          <w:sz w:val="22"/>
          <w:szCs w:val="22"/>
          <w:lang w:eastAsia="en-US"/>
        </w:rPr>
      </w:pPr>
      <w:r w:rsidRPr="00572E81">
        <w:rPr>
          <w:rFonts w:ascii="Arial" w:eastAsia="Calibri" w:hAnsi="Arial" w:cs="Arial"/>
          <w:sz w:val="22"/>
          <w:szCs w:val="22"/>
          <w:lang w:eastAsia="en-US"/>
        </w:rPr>
        <w:t>2. per tutti gli atti e le comunicazioni, inerenti all’inoltro on-line della medesima domanda;</w:t>
      </w:r>
    </w:p>
    <w:p w14:paraId="327844E3" w14:textId="77777777" w:rsidR="007524E5" w:rsidRPr="00572E81" w:rsidRDefault="00AA647D" w:rsidP="00D73272">
      <w:pPr>
        <w:pStyle w:val="Standard"/>
        <w:spacing w:after="12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72E81">
        <w:rPr>
          <w:rFonts w:ascii="Arial" w:eastAsia="Calibri" w:hAnsi="Arial" w:cs="Arial"/>
          <w:sz w:val="22"/>
          <w:szCs w:val="22"/>
          <w:lang w:eastAsia="en-US"/>
        </w:rPr>
        <w:t>3. per l’elezione del domicilio speciale elettronico di tutti gli atti e le comunicazioni inerenti la domanda e/o il procedimento amministrativo di cui al punto 1, presso l’indirizzo di posta elettronica del procuratore, che provvede alla trasmissione telematica (la ricezione di atti e provvedimenti anche limitativi della sfera giuridica del delegante);</w:t>
      </w:r>
    </w:p>
    <w:p w14:paraId="4AF784AB" w14:textId="77777777" w:rsidR="007524E5" w:rsidRDefault="00AA647D">
      <w:pPr>
        <w:pStyle w:val="Standard"/>
        <w:spacing w:after="120"/>
      </w:pPr>
      <w:r w:rsidRPr="00572E81">
        <w:rPr>
          <w:rFonts w:ascii="Arial" w:eastAsia="Calibri" w:hAnsi="Arial" w:cs="Arial"/>
          <w:sz w:val="22"/>
          <w:szCs w:val="22"/>
          <w:lang w:eastAsia="en-US"/>
        </w:rPr>
        <w:lastRenderedPageBreak/>
        <w:t>4. altro (</w:t>
      </w:r>
      <w:r w:rsidRPr="00572E81">
        <w:rPr>
          <w:rFonts w:ascii="Arial" w:eastAsia="Calibri" w:hAnsi="Arial" w:cs="Arial"/>
          <w:i/>
          <w:iCs/>
          <w:sz w:val="22"/>
          <w:szCs w:val="22"/>
          <w:lang w:eastAsia="en-US"/>
        </w:rPr>
        <w:t>specificare, ad es.: ogni adempimento successivo previsto dal procedimento</w:t>
      </w:r>
      <w:r>
        <w:rPr>
          <w:rFonts w:ascii="Garamond" w:eastAsia="Calibri" w:hAnsi="Garamond" w:cs="Garamond"/>
          <w:i/>
          <w:iCs/>
          <w:lang w:eastAsia="en-US"/>
        </w:rPr>
        <w:t>)</w:t>
      </w:r>
      <w:r>
        <w:rPr>
          <w:rFonts w:ascii="Garamond" w:eastAsia="Calibri" w:hAnsi="Garamond" w:cs="Garamond"/>
          <w:lang w:eastAsia="en-US"/>
        </w:rPr>
        <w:t>:</w:t>
      </w:r>
    </w:p>
    <w:p w14:paraId="14A9638C" w14:textId="77777777" w:rsidR="007524E5" w:rsidRDefault="00AA647D">
      <w:pPr>
        <w:pStyle w:val="Standard"/>
        <w:spacing w:after="120"/>
        <w:rPr>
          <w:rFonts w:ascii="Garamond" w:eastAsia="Calibri" w:hAnsi="Garamond" w:cs="Garamond"/>
          <w:lang w:eastAsia="en-US"/>
        </w:rPr>
      </w:pPr>
      <w:r>
        <w:rPr>
          <w:rFonts w:ascii="Garamond" w:eastAsia="Calibri" w:hAnsi="Garamond" w:cs="Garamond"/>
          <w:lang w:eastAsia="en-US"/>
        </w:rPr>
        <w:t xml:space="preserve">     ______________________________________________________________________</w:t>
      </w:r>
    </w:p>
    <w:p w14:paraId="415CBA04" w14:textId="77777777" w:rsidR="007524E5" w:rsidRDefault="007524E5">
      <w:pPr>
        <w:pStyle w:val="Standard"/>
        <w:spacing w:after="120"/>
        <w:rPr>
          <w:rFonts w:ascii="Garamond" w:eastAsia="Calibri" w:hAnsi="Garamond" w:cs="Garamond"/>
          <w:lang w:eastAsia="en-US"/>
        </w:rPr>
      </w:pPr>
    </w:p>
    <w:p w14:paraId="1D590239" w14:textId="77777777" w:rsidR="007524E5" w:rsidRPr="00572E81" w:rsidRDefault="00AA647D">
      <w:pPr>
        <w:pStyle w:val="Standard"/>
        <w:spacing w:after="120"/>
        <w:rPr>
          <w:rFonts w:ascii="Arial" w:eastAsia="Calibri" w:hAnsi="Arial" w:cs="Arial"/>
          <w:sz w:val="22"/>
          <w:szCs w:val="22"/>
          <w:lang w:eastAsia="en-US"/>
        </w:rPr>
      </w:pPr>
      <w:r w:rsidRPr="00572E81">
        <w:rPr>
          <w:rFonts w:ascii="Arial" w:eastAsia="Calibri" w:hAnsi="Arial" w:cs="Arial"/>
          <w:sz w:val="22"/>
          <w:szCs w:val="22"/>
          <w:lang w:eastAsia="en-US"/>
        </w:rPr>
        <w:t>Sarà mia cura comunicare tempestivamente l’eventuale revoca della procura speciale.</w:t>
      </w:r>
    </w:p>
    <w:p w14:paraId="7AB70538" w14:textId="3BAFE842" w:rsidR="007524E5" w:rsidRPr="00572E81" w:rsidRDefault="00AA647D">
      <w:pPr>
        <w:pStyle w:val="Standard"/>
        <w:spacing w:after="120"/>
        <w:rPr>
          <w:rFonts w:ascii="Arial" w:eastAsia="Calibri" w:hAnsi="Arial" w:cs="Arial"/>
          <w:sz w:val="22"/>
          <w:szCs w:val="22"/>
          <w:lang w:eastAsia="en-US"/>
        </w:rPr>
      </w:pPr>
      <w:r w:rsidRPr="00B75883">
        <w:rPr>
          <w:rFonts w:ascii="Arial" w:eastAsia="Calibri" w:hAnsi="Arial" w:cs="Arial"/>
          <w:sz w:val="22"/>
          <w:szCs w:val="22"/>
          <w:lang w:eastAsia="en-US"/>
        </w:rPr>
        <w:t>Prendo atto dell’informativa d</w:t>
      </w:r>
      <w:bookmarkStart w:id="1" w:name="_GoBack"/>
      <w:bookmarkEnd w:id="1"/>
      <w:r w:rsidRPr="00B75883">
        <w:rPr>
          <w:rFonts w:ascii="Arial" w:eastAsia="Calibri" w:hAnsi="Arial" w:cs="Arial"/>
          <w:sz w:val="22"/>
          <w:szCs w:val="22"/>
          <w:lang w:eastAsia="en-US"/>
        </w:rPr>
        <w:t xml:space="preserve">i cui all’art. 13 del </w:t>
      </w:r>
      <w:proofErr w:type="spellStart"/>
      <w:r w:rsidRPr="00B75883">
        <w:rPr>
          <w:rFonts w:ascii="Arial" w:eastAsia="Calibri" w:hAnsi="Arial" w:cs="Arial"/>
          <w:sz w:val="22"/>
          <w:szCs w:val="22"/>
          <w:lang w:eastAsia="en-US"/>
        </w:rPr>
        <w:t>D.Lgs.</w:t>
      </w:r>
      <w:proofErr w:type="spellEnd"/>
      <w:r w:rsidRPr="00B75883">
        <w:rPr>
          <w:rFonts w:ascii="Arial" w:eastAsia="Calibri" w:hAnsi="Arial" w:cs="Arial"/>
          <w:sz w:val="22"/>
          <w:szCs w:val="22"/>
          <w:lang w:eastAsia="en-US"/>
        </w:rPr>
        <w:t xml:space="preserve"> 30.06.2003, n. 196 (Privacy)</w:t>
      </w:r>
      <w:r w:rsidR="00A56ADB">
        <w:rPr>
          <w:rFonts w:ascii="Arial" w:eastAsia="Calibri" w:hAnsi="Arial" w:cs="Arial"/>
          <w:sz w:val="22"/>
          <w:szCs w:val="22"/>
          <w:lang w:eastAsia="en-US"/>
        </w:rPr>
        <w:t xml:space="preserve"> ed ai sensi </w:t>
      </w:r>
      <w:r w:rsidR="00A56ADB" w:rsidRPr="001B7AD0">
        <w:rPr>
          <w:rFonts w:ascii="Arial" w:hAnsi="Arial" w:cs="Arial"/>
          <w:sz w:val="22"/>
          <w:szCs w:val="22"/>
        </w:rPr>
        <w:t>dell’art. 13 del Regolamento europeo n. 679/2016</w:t>
      </w:r>
      <w:r w:rsidRPr="00B75883">
        <w:rPr>
          <w:rFonts w:ascii="Arial" w:eastAsia="Calibri" w:hAnsi="Arial" w:cs="Arial"/>
          <w:sz w:val="22"/>
          <w:szCs w:val="22"/>
          <w:lang w:eastAsia="en-US"/>
        </w:rPr>
        <w:t xml:space="preserve"> in calce </w:t>
      </w:r>
      <w:r w:rsidR="00A56ADB">
        <w:rPr>
          <w:rFonts w:ascii="Arial" w:eastAsia="Calibri" w:hAnsi="Arial" w:cs="Arial"/>
          <w:sz w:val="22"/>
          <w:szCs w:val="22"/>
          <w:lang w:eastAsia="en-US"/>
        </w:rPr>
        <w:t>al “</w:t>
      </w:r>
      <w:r w:rsidR="00A56ADB" w:rsidRPr="00BB5BD3">
        <w:rPr>
          <w:rFonts w:ascii="Arial" w:eastAsia="Calibri" w:hAnsi="Arial" w:cs="Arial"/>
          <w:b/>
          <w:sz w:val="22"/>
          <w:szCs w:val="22"/>
          <w:lang w:eastAsia="en-US"/>
        </w:rPr>
        <w:t>Bando per la concessione dei contributi per la presentazione dei progetti promozionali e di valorizzazione di cui all'art. 6 della L. 21/2017”</w:t>
      </w:r>
      <w:r w:rsidR="00BB5BD3" w:rsidRPr="00BB5BD3">
        <w:rPr>
          <w:rFonts w:ascii="Arial" w:eastAsia="Calibri" w:hAnsi="Arial" w:cs="Arial"/>
          <w:b/>
          <w:sz w:val="22"/>
          <w:szCs w:val="22"/>
          <w:lang w:eastAsia="en-US"/>
        </w:rPr>
        <w:t xml:space="preserve"> anno 2020</w:t>
      </w:r>
      <w:r w:rsidRPr="00B75883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5A501E3E" w14:textId="77777777" w:rsidR="007524E5" w:rsidRPr="00572E81" w:rsidRDefault="007524E5">
      <w:pPr>
        <w:pStyle w:val="Standard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4EA515C0" w14:textId="77777777" w:rsidR="007524E5" w:rsidRPr="00572E81" w:rsidRDefault="00AA647D">
      <w:pPr>
        <w:pStyle w:val="Standard"/>
        <w:spacing w:after="120"/>
        <w:jc w:val="center"/>
        <w:rPr>
          <w:rFonts w:ascii="Arial" w:hAnsi="Arial" w:cs="Arial"/>
          <w:sz w:val="22"/>
          <w:szCs w:val="22"/>
        </w:rPr>
      </w:pPr>
      <w:r w:rsidRPr="00572E81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Dichiaro </w:t>
      </w:r>
      <w:r w:rsidRPr="008047EA">
        <w:rPr>
          <w:rFonts w:ascii="Arial" w:eastAsia="Calibri" w:hAnsi="Arial" w:cs="Arial"/>
          <w:b/>
          <w:sz w:val="22"/>
          <w:szCs w:val="22"/>
          <w:lang w:eastAsia="en-US"/>
        </w:rPr>
        <w:t>inoltre</w:t>
      </w:r>
    </w:p>
    <w:p w14:paraId="2E404FCD" w14:textId="77777777" w:rsidR="007524E5" w:rsidRPr="00572E81" w:rsidRDefault="00AA647D">
      <w:pPr>
        <w:pStyle w:val="Standard"/>
        <w:spacing w:after="120"/>
        <w:rPr>
          <w:rFonts w:ascii="Arial" w:eastAsia="Calibri" w:hAnsi="Arial" w:cs="Arial"/>
          <w:iCs/>
          <w:sz w:val="22"/>
          <w:szCs w:val="22"/>
          <w:lang w:eastAsia="en-US"/>
        </w:rPr>
      </w:pPr>
      <w:proofErr w:type="gramStart"/>
      <w:r w:rsidRPr="00572E81">
        <w:rPr>
          <w:rFonts w:ascii="Arial" w:eastAsia="Calibri" w:hAnsi="Arial" w:cs="Arial"/>
          <w:iCs/>
          <w:sz w:val="22"/>
          <w:szCs w:val="22"/>
          <w:lang w:eastAsia="en-US"/>
        </w:rPr>
        <w:t>ai</w:t>
      </w:r>
      <w:proofErr w:type="gramEnd"/>
      <w:r w:rsidRPr="00572E81">
        <w:rPr>
          <w:rFonts w:ascii="Arial" w:eastAsia="Calibri" w:hAnsi="Arial" w:cs="Arial"/>
          <w:iCs/>
          <w:sz w:val="22"/>
          <w:szCs w:val="22"/>
          <w:lang w:eastAsia="en-US"/>
        </w:rPr>
        <w:t xml:space="preserve"> sensi e per gli effetti dell’articolo 46 e 47 del D.P.R. 445/2000 e consapevole delle responsabilità penali di cui all’articolo 76 del medesimo D.P.R. 445/2000 per le ipotesi di falsità in atti e dichiarazioni mendaci, che:</w:t>
      </w:r>
    </w:p>
    <w:p w14:paraId="74423845" w14:textId="7C3AA20A" w:rsidR="007524E5" w:rsidRPr="00572E81" w:rsidRDefault="00AA647D">
      <w:pPr>
        <w:pStyle w:val="Standard"/>
        <w:spacing w:after="120"/>
        <w:ind w:left="708" w:hanging="708"/>
        <w:rPr>
          <w:rFonts w:ascii="Arial" w:eastAsia="Calibri" w:hAnsi="Arial" w:cs="Arial"/>
          <w:sz w:val="22"/>
          <w:szCs w:val="22"/>
          <w:lang w:eastAsia="en-US"/>
        </w:rPr>
      </w:pPr>
      <w:r w:rsidRPr="00572E81">
        <w:rPr>
          <w:rFonts w:ascii="Arial" w:eastAsia="Calibri" w:hAnsi="Arial" w:cs="Arial"/>
          <w:sz w:val="22"/>
          <w:szCs w:val="22"/>
          <w:lang w:eastAsia="en-US"/>
        </w:rPr>
        <w:t></w:t>
      </w:r>
      <w:r w:rsidRPr="00572E81">
        <w:rPr>
          <w:rFonts w:ascii="Arial" w:eastAsia="Calibri" w:hAnsi="Arial" w:cs="Arial"/>
          <w:sz w:val="22"/>
          <w:szCs w:val="22"/>
          <w:lang w:eastAsia="en-US"/>
        </w:rPr>
        <w:tab/>
      </w:r>
      <w:proofErr w:type="gramStart"/>
      <w:r w:rsidRPr="00572E81">
        <w:rPr>
          <w:rFonts w:ascii="Arial" w:eastAsia="Calibri" w:hAnsi="Arial" w:cs="Arial"/>
          <w:sz w:val="22"/>
          <w:szCs w:val="22"/>
          <w:lang w:eastAsia="en-US"/>
        </w:rPr>
        <w:t>i</w:t>
      </w:r>
      <w:proofErr w:type="gramEnd"/>
      <w:r w:rsidRPr="00572E81">
        <w:rPr>
          <w:rFonts w:ascii="Arial" w:eastAsia="Calibri" w:hAnsi="Arial" w:cs="Arial"/>
          <w:sz w:val="22"/>
          <w:szCs w:val="22"/>
          <w:lang w:eastAsia="en-US"/>
        </w:rPr>
        <w:t xml:space="preserve"> requisiti dichiarati nella modulistica corrispondono a quelli effettivamente posseduti e richiesti per i soggetti indicati dalla normativa vigente,</w:t>
      </w:r>
    </w:p>
    <w:p w14:paraId="2B75B63D" w14:textId="77777777" w:rsidR="007524E5" w:rsidRPr="00572E81" w:rsidRDefault="00AA647D">
      <w:pPr>
        <w:pStyle w:val="Standard"/>
        <w:spacing w:after="120"/>
        <w:ind w:left="708" w:hanging="708"/>
        <w:rPr>
          <w:rFonts w:ascii="Arial" w:eastAsia="Calibri" w:hAnsi="Arial" w:cs="Arial"/>
          <w:sz w:val="22"/>
          <w:szCs w:val="22"/>
          <w:lang w:eastAsia="en-US"/>
        </w:rPr>
      </w:pPr>
      <w:r w:rsidRPr="00572E81">
        <w:rPr>
          <w:rFonts w:ascii="Arial" w:eastAsia="Calibri" w:hAnsi="Arial" w:cs="Arial"/>
          <w:sz w:val="22"/>
          <w:szCs w:val="22"/>
          <w:lang w:eastAsia="en-US"/>
        </w:rPr>
        <w:t></w:t>
      </w:r>
      <w:r w:rsidRPr="00572E81">
        <w:rPr>
          <w:rFonts w:ascii="Arial" w:eastAsia="Calibri" w:hAnsi="Arial" w:cs="Arial"/>
          <w:sz w:val="22"/>
          <w:szCs w:val="22"/>
          <w:lang w:eastAsia="en-US"/>
        </w:rPr>
        <w:tab/>
      </w:r>
      <w:proofErr w:type="gramStart"/>
      <w:r w:rsidRPr="00572E81">
        <w:rPr>
          <w:rFonts w:ascii="Arial" w:eastAsia="Calibri" w:hAnsi="Arial" w:cs="Arial"/>
          <w:sz w:val="22"/>
          <w:szCs w:val="22"/>
          <w:lang w:eastAsia="en-US"/>
        </w:rPr>
        <w:t>la</w:t>
      </w:r>
      <w:proofErr w:type="gramEnd"/>
      <w:r w:rsidRPr="00572E81">
        <w:rPr>
          <w:rFonts w:ascii="Arial" w:eastAsia="Calibri" w:hAnsi="Arial" w:cs="Arial"/>
          <w:sz w:val="22"/>
          <w:szCs w:val="22"/>
          <w:lang w:eastAsia="en-US"/>
        </w:rPr>
        <w:t xml:space="preserve"> corrispondenza della modulistica e delle copie dei documenti (non notarili) allegati alla precitata pratica, ai documenti conservati agli atti dell’impresa e del procuratore,</w:t>
      </w:r>
    </w:p>
    <w:p w14:paraId="5DDD0FB6" w14:textId="77777777" w:rsidR="007524E5" w:rsidRPr="00572E81" w:rsidRDefault="00AA647D">
      <w:pPr>
        <w:pStyle w:val="Standard"/>
        <w:spacing w:after="120"/>
        <w:ind w:left="708" w:hanging="708"/>
        <w:rPr>
          <w:rFonts w:ascii="Arial" w:eastAsia="Calibri" w:hAnsi="Arial" w:cs="Arial"/>
          <w:sz w:val="22"/>
          <w:szCs w:val="22"/>
          <w:lang w:eastAsia="en-US"/>
        </w:rPr>
      </w:pPr>
      <w:r w:rsidRPr="00572E81">
        <w:rPr>
          <w:rFonts w:ascii="Arial" w:eastAsia="Calibri" w:hAnsi="Arial" w:cs="Arial"/>
          <w:sz w:val="22"/>
          <w:szCs w:val="22"/>
          <w:lang w:eastAsia="en-US"/>
        </w:rPr>
        <w:t></w:t>
      </w:r>
      <w:r w:rsidRPr="00572E81">
        <w:rPr>
          <w:rFonts w:ascii="Arial" w:eastAsia="Calibri" w:hAnsi="Arial" w:cs="Arial"/>
          <w:sz w:val="22"/>
          <w:szCs w:val="22"/>
          <w:lang w:eastAsia="en-US"/>
        </w:rPr>
        <w:tab/>
      </w:r>
      <w:proofErr w:type="gramStart"/>
      <w:r w:rsidRPr="00572E81">
        <w:rPr>
          <w:rFonts w:ascii="Arial" w:eastAsia="Calibri" w:hAnsi="Arial" w:cs="Arial"/>
          <w:sz w:val="22"/>
          <w:szCs w:val="22"/>
          <w:lang w:eastAsia="en-US"/>
        </w:rPr>
        <w:t>di</w:t>
      </w:r>
      <w:proofErr w:type="gramEnd"/>
      <w:r w:rsidRPr="00572E81">
        <w:rPr>
          <w:rFonts w:ascii="Arial" w:eastAsia="Calibri" w:hAnsi="Arial" w:cs="Arial"/>
          <w:sz w:val="22"/>
          <w:szCs w:val="22"/>
          <w:lang w:eastAsia="en-US"/>
        </w:rPr>
        <w:t xml:space="preserve"> sottoscrivere gli elaborati grafici cartacei, i cui file saranno firmati digitalmente e successivamente inviati dal procuratore.</w:t>
      </w:r>
    </w:p>
    <w:p w14:paraId="04B092E3" w14:textId="77777777" w:rsidR="007524E5" w:rsidRPr="00572E81" w:rsidRDefault="007524E5">
      <w:pPr>
        <w:pStyle w:val="Standard"/>
        <w:spacing w:after="120"/>
        <w:ind w:left="708" w:hanging="708"/>
        <w:rPr>
          <w:rFonts w:ascii="Arial" w:eastAsia="Calibri" w:hAnsi="Arial" w:cs="Arial"/>
          <w:sz w:val="22"/>
          <w:szCs w:val="22"/>
          <w:lang w:eastAsia="en-US"/>
        </w:rPr>
      </w:pPr>
    </w:p>
    <w:p w14:paraId="04FFB2CF" w14:textId="77777777" w:rsidR="007524E5" w:rsidRPr="00572E81" w:rsidRDefault="007524E5">
      <w:pPr>
        <w:pStyle w:val="Standard"/>
        <w:spacing w:after="120"/>
        <w:ind w:left="708" w:hanging="708"/>
        <w:rPr>
          <w:rFonts w:ascii="Arial" w:eastAsia="Calibri" w:hAnsi="Arial" w:cs="Arial"/>
          <w:sz w:val="22"/>
          <w:szCs w:val="22"/>
          <w:lang w:eastAsia="en-US"/>
        </w:rPr>
      </w:pPr>
    </w:p>
    <w:p w14:paraId="607B6658" w14:textId="77777777" w:rsidR="007524E5" w:rsidRPr="00572E81" w:rsidRDefault="007524E5">
      <w:pPr>
        <w:pStyle w:val="Standard"/>
        <w:spacing w:after="120"/>
        <w:ind w:left="708" w:hanging="708"/>
        <w:rPr>
          <w:rFonts w:ascii="Arial" w:eastAsia="Calibri" w:hAnsi="Arial" w:cs="Arial"/>
          <w:sz w:val="22"/>
          <w:szCs w:val="22"/>
          <w:lang w:eastAsia="en-US"/>
        </w:rPr>
      </w:pPr>
    </w:p>
    <w:p w14:paraId="7912322E" w14:textId="77777777" w:rsidR="007524E5" w:rsidRPr="00572E81" w:rsidRDefault="00AA647D">
      <w:pPr>
        <w:pStyle w:val="Standard"/>
        <w:tabs>
          <w:tab w:val="left" w:pos="12780"/>
          <w:tab w:val="left" w:pos="12960"/>
        </w:tabs>
        <w:spacing w:after="120" w:line="280" w:lineRule="exact"/>
        <w:ind w:left="4680"/>
        <w:rPr>
          <w:rFonts w:ascii="Arial" w:hAnsi="Arial" w:cs="Arial"/>
          <w:b/>
          <w:color w:val="000000"/>
          <w:sz w:val="22"/>
          <w:szCs w:val="22"/>
        </w:rPr>
      </w:pPr>
      <w:r w:rsidRPr="00572E81">
        <w:rPr>
          <w:rFonts w:ascii="Arial" w:hAnsi="Arial" w:cs="Arial"/>
          <w:b/>
          <w:color w:val="000000"/>
          <w:sz w:val="22"/>
          <w:szCs w:val="22"/>
        </w:rPr>
        <w:t xml:space="preserve">    Firma del legale rappresentante</w:t>
      </w:r>
    </w:p>
    <w:p w14:paraId="4A1C0459" w14:textId="77777777" w:rsidR="007524E5" w:rsidRPr="00572E81" w:rsidRDefault="00AA647D">
      <w:pPr>
        <w:pStyle w:val="Standard"/>
        <w:tabs>
          <w:tab w:val="left" w:pos="12495"/>
          <w:tab w:val="left" w:pos="12675"/>
        </w:tabs>
        <w:spacing w:after="120" w:line="280" w:lineRule="exact"/>
        <w:ind w:left="4395"/>
        <w:rPr>
          <w:rFonts w:ascii="Arial" w:hAnsi="Arial" w:cs="Arial"/>
          <w:color w:val="000000"/>
          <w:sz w:val="22"/>
          <w:szCs w:val="22"/>
        </w:rPr>
      </w:pPr>
      <w:r w:rsidRPr="00572E81">
        <w:rPr>
          <w:rFonts w:ascii="Arial" w:hAnsi="Arial" w:cs="Arial"/>
          <w:color w:val="000000"/>
          <w:sz w:val="22"/>
          <w:szCs w:val="22"/>
        </w:rPr>
        <w:t>_______________________________________________</w:t>
      </w:r>
    </w:p>
    <w:p w14:paraId="2FDFAB11" w14:textId="77777777" w:rsidR="007524E5" w:rsidRPr="00572E81" w:rsidRDefault="00AA647D">
      <w:pPr>
        <w:pStyle w:val="Standard"/>
        <w:tabs>
          <w:tab w:val="left" w:pos="8355"/>
          <w:tab w:val="left" w:pos="12855"/>
          <w:tab w:val="left" w:pos="13035"/>
        </w:tabs>
        <w:spacing w:after="120" w:line="280" w:lineRule="exact"/>
        <w:ind w:left="4395"/>
        <w:jc w:val="both"/>
        <w:rPr>
          <w:rFonts w:ascii="Arial" w:hAnsi="Arial" w:cs="Arial"/>
          <w:color w:val="000000"/>
          <w:sz w:val="22"/>
          <w:szCs w:val="22"/>
        </w:rPr>
      </w:pPr>
      <w:r w:rsidRPr="00572E81">
        <w:rPr>
          <w:rFonts w:ascii="Arial" w:hAnsi="Arial" w:cs="Arial"/>
          <w:color w:val="000000"/>
          <w:sz w:val="22"/>
          <w:szCs w:val="22"/>
        </w:rPr>
        <w:t>(</w:t>
      </w:r>
      <w:proofErr w:type="gramStart"/>
      <w:r w:rsidRPr="00572E81">
        <w:rPr>
          <w:rFonts w:ascii="Arial" w:hAnsi="Arial" w:cs="Arial"/>
          <w:color w:val="000000"/>
          <w:sz w:val="22"/>
          <w:szCs w:val="22"/>
        </w:rPr>
        <w:t>accompagnata</w:t>
      </w:r>
      <w:proofErr w:type="gramEnd"/>
      <w:r w:rsidRPr="00572E81">
        <w:rPr>
          <w:rFonts w:ascii="Arial" w:hAnsi="Arial" w:cs="Arial"/>
          <w:color w:val="000000"/>
          <w:sz w:val="22"/>
          <w:szCs w:val="22"/>
        </w:rPr>
        <w:t xml:space="preserve"> dalla fotocopia del documento di riconoscimento ai sensi dell’articolo 38, del DPR 28.12.2000, n. 445)</w:t>
      </w:r>
    </w:p>
    <w:p w14:paraId="32B271C2" w14:textId="77777777" w:rsidR="007524E5" w:rsidRPr="00572E81" w:rsidRDefault="007524E5">
      <w:pPr>
        <w:pStyle w:val="Standard"/>
        <w:spacing w:after="120"/>
        <w:ind w:left="708" w:hanging="708"/>
        <w:rPr>
          <w:rFonts w:ascii="Arial" w:eastAsia="Calibri" w:hAnsi="Arial" w:cs="Arial"/>
          <w:sz w:val="22"/>
          <w:szCs w:val="22"/>
          <w:lang w:eastAsia="en-US"/>
        </w:rPr>
      </w:pPr>
    </w:p>
    <w:p w14:paraId="02C2FD5E" w14:textId="77777777" w:rsidR="007524E5" w:rsidRDefault="007524E5">
      <w:pPr>
        <w:pStyle w:val="Standard"/>
        <w:spacing w:line="360" w:lineRule="auto"/>
        <w:ind w:left="4248"/>
        <w:rPr>
          <w:rFonts w:ascii="Garamond" w:hAnsi="Garamond" w:cs="Garamond"/>
          <w:sz w:val="22"/>
          <w:szCs w:val="22"/>
        </w:rPr>
      </w:pPr>
    </w:p>
    <w:bookmarkEnd w:id="0"/>
    <w:p w14:paraId="241929E1" w14:textId="72EC09AD" w:rsidR="007524E5" w:rsidRDefault="007524E5">
      <w:pPr>
        <w:pStyle w:val="Standard"/>
        <w:rPr>
          <w:vanish/>
        </w:rPr>
      </w:pPr>
    </w:p>
    <w:sectPr w:rsidR="007524E5">
      <w:headerReference w:type="default" r:id="rId11"/>
      <w:footerReference w:type="default" r:id="rId12"/>
      <w:pgSz w:w="11906" w:h="16838"/>
      <w:pgMar w:top="340" w:right="397" w:bottom="323" w:left="3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DEE2FF" w14:textId="77777777" w:rsidR="002C08E8" w:rsidRDefault="002C08E8">
      <w:r>
        <w:separator/>
      </w:r>
    </w:p>
  </w:endnote>
  <w:endnote w:type="continuationSeparator" w:id="0">
    <w:p w14:paraId="19E86760" w14:textId="77777777" w:rsidR="002C08E8" w:rsidRDefault="002C0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FC8359" w14:textId="77777777" w:rsidR="00D93C06" w:rsidRDefault="00D93C06">
    <w:pPr>
      <w:pStyle w:val="Standar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7A1108" w14:textId="77777777" w:rsidR="002C08E8" w:rsidRDefault="002C08E8">
      <w:r>
        <w:rPr>
          <w:color w:val="000000"/>
        </w:rPr>
        <w:separator/>
      </w:r>
    </w:p>
  </w:footnote>
  <w:footnote w:type="continuationSeparator" w:id="0">
    <w:p w14:paraId="497B4E99" w14:textId="77777777" w:rsidR="002C08E8" w:rsidRDefault="002C08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ABF636" w14:textId="77777777" w:rsidR="00D93C06" w:rsidRDefault="00D93C06">
    <w:pPr>
      <w:pStyle w:val="Standar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25pt;height:11.25pt" o:bullet="t">
        <v:imagedata r:id="rId1" o:title=""/>
      </v:shape>
    </w:pict>
  </w:numPicBullet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"/>
      <w:lvlJc w:val="left"/>
      <w:pPr>
        <w:tabs>
          <w:tab w:val="num" w:pos="780"/>
        </w:tabs>
        <w:ind w:left="7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8C06D17"/>
    <w:multiLevelType w:val="multilevel"/>
    <w:tmpl w:val="8F449CA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0D325AC4"/>
    <w:multiLevelType w:val="hybridMultilevel"/>
    <w:tmpl w:val="B872837A"/>
    <w:lvl w:ilvl="0" w:tplc="340061AA">
      <w:start w:val="9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8C6B3F"/>
    <w:multiLevelType w:val="multilevel"/>
    <w:tmpl w:val="1EC84C96"/>
    <w:styleLink w:val="WW8Num19"/>
    <w:lvl w:ilvl="0">
      <w:start w:val="1"/>
      <w:numFmt w:val="decimal"/>
      <w:lvlText w:val="%1."/>
      <w:lvlJc w:val="left"/>
      <w:pPr>
        <w:ind w:left="720" w:hanging="360"/>
      </w:pPr>
      <w:rPr>
        <w:rFonts w:ascii="Symbol" w:hAnsi="Symbol" w:cs="Symbol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F3585E"/>
    <w:multiLevelType w:val="multilevel"/>
    <w:tmpl w:val="881AD3B4"/>
    <w:styleLink w:val="WW8Num25"/>
    <w:lvl w:ilvl="0">
      <w:numFmt w:val="bullet"/>
      <w:lvlText w:val=""/>
      <w:lvlJc w:val="left"/>
      <w:pPr>
        <w:ind w:left="360" w:hanging="360"/>
      </w:pPr>
      <w:rPr>
        <w:rFonts w:ascii="Symbol" w:hAnsi="Symbol" w:cs="Symbol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130016BD"/>
    <w:multiLevelType w:val="hybridMultilevel"/>
    <w:tmpl w:val="24844C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9F0299"/>
    <w:multiLevelType w:val="multilevel"/>
    <w:tmpl w:val="9B64C3BA"/>
    <w:styleLink w:val="WW8Num4"/>
    <w:lvl w:ilvl="0">
      <w:numFmt w:val="bullet"/>
      <w:lvlText w:val="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170B3B1D"/>
    <w:multiLevelType w:val="multilevel"/>
    <w:tmpl w:val="F1C47078"/>
    <w:styleLink w:val="WW8Num11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1A654A9A"/>
    <w:multiLevelType w:val="multilevel"/>
    <w:tmpl w:val="6D6EB264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11" w15:restartNumberingAfterBreak="0">
    <w:nsid w:val="1A6E2FCE"/>
    <w:multiLevelType w:val="multilevel"/>
    <w:tmpl w:val="789EB4A2"/>
    <w:styleLink w:val="WW8Num7"/>
    <w:lvl w:ilvl="0">
      <w:numFmt w:val="bullet"/>
      <w:lvlText w:val=""/>
      <w:lvlJc w:val="left"/>
      <w:pPr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1C2B5767"/>
    <w:multiLevelType w:val="hybridMultilevel"/>
    <w:tmpl w:val="C4FCB2E8"/>
    <w:lvl w:ilvl="0" w:tplc="943E816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E93FCC"/>
    <w:multiLevelType w:val="multilevel"/>
    <w:tmpl w:val="86F87E3E"/>
    <w:styleLink w:val="WW8Num12"/>
    <w:lvl w:ilvl="0">
      <w:numFmt w:val="bullet"/>
      <w:lvlText w:val=""/>
      <w:lvlPicBulletId w:val="0"/>
      <w:lvlJc w:val="left"/>
      <w:pPr>
        <w:ind w:left="765" w:hanging="360"/>
      </w:pPr>
      <w:rPr>
        <w:rFonts w:hAnsi="Symbol" w:hint="default"/>
        <w:sz w:val="17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1D4100D5"/>
    <w:multiLevelType w:val="hybridMultilevel"/>
    <w:tmpl w:val="4140C5C0"/>
    <w:lvl w:ilvl="0" w:tplc="CA9C54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4F13E4"/>
    <w:multiLevelType w:val="hybridMultilevel"/>
    <w:tmpl w:val="C3869F42"/>
    <w:lvl w:ilvl="0" w:tplc="7E12F6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565A0B"/>
    <w:multiLevelType w:val="hybridMultilevel"/>
    <w:tmpl w:val="1F1AA56E"/>
    <w:lvl w:ilvl="0" w:tplc="340061AA">
      <w:start w:val="9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9E370E"/>
    <w:multiLevelType w:val="multilevel"/>
    <w:tmpl w:val="BE065F8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56A126B"/>
    <w:multiLevelType w:val="hybridMultilevel"/>
    <w:tmpl w:val="D5C819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621EB4"/>
    <w:multiLevelType w:val="multilevel"/>
    <w:tmpl w:val="46D0157A"/>
    <w:styleLink w:val="WW8Num13"/>
    <w:lvl w:ilvl="0">
      <w:start w:val="1"/>
      <w:numFmt w:val="decimal"/>
      <w:lvlText w:val="%1."/>
      <w:lvlJc w:val="left"/>
      <w:pPr>
        <w:ind w:left="1429" w:hanging="360"/>
      </w:pPr>
      <w:rPr>
        <w:rFonts w:cs="Courier New"/>
        <w:b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27CC6576"/>
    <w:multiLevelType w:val="hybridMultilevel"/>
    <w:tmpl w:val="C292EADE"/>
    <w:lvl w:ilvl="0" w:tplc="F934FA52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2ABA6306"/>
    <w:multiLevelType w:val="multilevel"/>
    <w:tmpl w:val="7610D7B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2" w15:restartNumberingAfterBreak="0">
    <w:nsid w:val="2B6744B1"/>
    <w:multiLevelType w:val="multilevel"/>
    <w:tmpl w:val="F9E088D6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Symbol" w:hAnsi="Symbol" w:cs="Symbol"/>
        <w:szCs w:val="24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23" w15:restartNumberingAfterBreak="0">
    <w:nsid w:val="38C356A4"/>
    <w:multiLevelType w:val="hybridMultilevel"/>
    <w:tmpl w:val="17103E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CE7D82"/>
    <w:multiLevelType w:val="multilevel"/>
    <w:tmpl w:val="8B4092D0"/>
    <w:styleLink w:val="WW8Num21"/>
    <w:lvl w:ilvl="0">
      <w:start w:val="1"/>
      <w:numFmt w:val="decimal"/>
      <w:lvlText w:val="%1."/>
      <w:lvlJc w:val="left"/>
      <w:pPr>
        <w:ind w:left="720" w:hanging="360"/>
      </w:pPr>
      <w:rPr>
        <w:rFonts w:ascii="Wingdings" w:hAnsi="Wingdings" w:cs="Wingdings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092D6C"/>
    <w:multiLevelType w:val="multilevel"/>
    <w:tmpl w:val="851ACB50"/>
    <w:styleLink w:val="WW8Num8"/>
    <w:lvl w:ilvl="0">
      <w:start w:val="1"/>
      <w:numFmt w:val="upperLetter"/>
      <w:lvlText w:val="%1."/>
      <w:lvlJc w:val="left"/>
      <w:pPr>
        <w:ind w:left="720" w:hanging="360"/>
      </w:pPr>
      <w:rPr>
        <w:rFonts w:ascii="Verdana" w:hAnsi="Verdana" w:cs="Verdana"/>
        <w:b/>
        <w:smallCaps/>
        <w:sz w:val="16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47861108"/>
    <w:multiLevelType w:val="hybridMultilevel"/>
    <w:tmpl w:val="3DD8FADA"/>
    <w:lvl w:ilvl="0" w:tplc="340061AA">
      <w:start w:val="9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F71BB8"/>
    <w:multiLevelType w:val="hybridMultilevel"/>
    <w:tmpl w:val="FB1CE71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697336"/>
    <w:multiLevelType w:val="hybridMultilevel"/>
    <w:tmpl w:val="FCCCDA34"/>
    <w:lvl w:ilvl="0" w:tplc="68FC271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311FD6"/>
    <w:multiLevelType w:val="hybridMultilevel"/>
    <w:tmpl w:val="BF5CDC96"/>
    <w:lvl w:ilvl="0" w:tplc="002E26E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D4588D"/>
    <w:multiLevelType w:val="hybridMultilevel"/>
    <w:tmpl w:val="2D1AA38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646372"/>
    <w:multiLevelType w:val="hybridMultilevel"/>
    <w:tmpl w:val="1F4AB114"/>
    <w:lvl w:ilvl="0" w:tplc="53DCB174">
      <w:start w:val="2"/>
      <w:numFmt w:val="bullet"/>
      <w:lvlText w:val="–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2"/>
  </w:num>
  <w:num w:numId="3">
    <w:abstractNumId w:val="6"/>
  </w:num>
  <w:num w:numId="4">
    <w:abstractNumId w:val="19"/>
  </w:num>
  <w:num w:numId="5">
    <w:abstractNumId w:val="11"/>
  </w:num>
  <w:num w:numId="6">
    <w:abstractNumId w:val="8"/>
  </w:num>
  <w:num w:numId="7">
    <w:abstractNumId w:val="9"/>
  </w:num>
  <w:num w:numId="8">
    <w:abstractNumId w:val="5"/>
  </w:num>
  <w:num w:numId="9">
    <w:abstractNumId w:val="25"/>
  </w:num>
  <w:num w:numId="10">
    <w:abstractNumId w:val="24"/>
  </w:num>
  <w:num w:numId="11">
    <w:abstractNumId w:val="13"/>
  </w:num>
  <w:num w:numId="12">
    <w:abstractNumId w:val="10"/>
  </w:num>
  <w:num w:numId="13">
    <w:abstractNumId w:val="21"/>
  </w:num>
  <w:num w:numId="14">
    <w:abstractNumId w:val="22"/>
    <w:lvlOverride w:ilvl="0">
      <w:startOverride w:val="1"/>
    </w:lvlOverride>
  </w:num>
  <w:num w:numId="15">
    <w:abstractNumId w:val="6"/>
  </w:num>
  <w:num w:numId="16">
    <w:abstractNumId w:val="3"/>
  </w:num>
  <w:num w:numId="17">
    <w:abstractNumId w:val="11"/>
  </w:num>
  <w:num w:numId="18">
    <w:abstractNumId w:val="8"/>
  </w:num>
  <w:num w:numId="19">
    <w:abstractNumId w:val="9"/>
    <w:lvlOverride w:ilvl="0">
      <w:startOverride w:val="1"/>
    </w:lvlOverride>
  </w:num>
  <w:num w:numId="20">
    <w:abstractNumId w:val="5"/>
    <w:lvlOverride w:ilvl="0">
      <w:startOverride w:val="1"/>
    </w:lvlOverride>
  </w:num>
  <w:num w:numId="21">
    <w:abstractNumId w:val="25"/>
    <w:lvlOverride w:ilvl="0">
      <w:startOverride w:val="1"/>
    </w:lvlOverride>
  </w:num>
  <w:num w:numId="22">
    <w:abstractNumId w:val="24"/>
    <w:lvlOverride w:ilvl="0">
      <w:startOverride w:val="1"/>
    </w:lvlOverride>
  </w:num>
  <w:num w:numId="23">
    <w:abstractNumId w:val="12"/>
  </w:num>
  <w:num w:numId="24">
    <w:abstractNumId w:val="14"/>
  </w:num>
  <w:num w:numId="25">
    <w:abstractNumId w:val="23"/>
  </w:num>
  <w:num w:numId="26">
    <w:abstractNumId w:val="20"/>
  </w:num>
  <w:num w:numId="27">
    <w:abstractNumId w:val="29"/>
  </w:num>
  <w:num w:numId="28">
    <w:abstractNumId w:val="28"/>
  </w:num>
  <w:num w:numId="29">
    <w:abstractNumId w:val="26"/>
  </w:num>
  <w:num w:numId="30">
    <w:abstractNumId w:val="16"/>
  </w:num>
  <w:num w:numId="31">
    <w:abstractNumId w:val="4"/>
  </w:num>
  <w:num w:numId="32">
    <w:abstractNumId w:val="0"/>
  </w:num>
  <w:num w:numId="33">
    <w:abstractNumId w:val="1"/>
  </w:num>
  <w:num w:numId="34">
    <w:abstractNumId w:val="18"/>
  </w:num>
  <w:num w:numId="35">
    <w:abstractNumId w:val="17"/>
  </w:num>
  <w:num w:numId="36">
    <w:abstractNumId w:val="2"/>
  </w:num>
  <w:num w:numId="37">
    <w:abstractNumId w:val="7"/>
  </w:num>
  <w:num w:numId="38">
    <w:abstractNumId w:val="30"/>
  </w:num>
  <w:num w:numId="39">
    <w:abstractNumId w:val="27"/>
  </w:num>
  <w:num w:numId="40">
    <w:abstractNumId w:val="15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4E5"/>
    <w:rsid w:val="000112C3"/>
    <w:rsid w:val="0002477D"/>
    <w:rsid w:val="00033485"/>
    <w:rsid w:val="00042BB5"/>
    <w:rsid w:val="00086F1D"/>
    <w:rsid w:val="000D3617"/>
    <w:rsid w:val="000F3EC8"/>
    <w:rsid w:val="001108BC"/>
    <w:rsid w:val="00134AF2"/>
    <w:rsid w:val="001740BA"/>
    <w:rsid w:val="002154E2"/>
    <w:rsid w:val="002450B4"/>
    <w:rsid w:val="00264762"/>
    <w:rsid w:val="002C0845"/>
    <w:rsid w:val="002C08E8"/>
    <w:rsid w:val="002C66A6"/>
    <w:rsid w:val="002D2BB1"/>
    <w:rsid w:val="002E5C60"/>
    <w:rsid w:val="00334742"/>
    <w:rsid w:val="0035651A"/>
    <w:rsid w:val="003A7D18"/>
    <w:rsid w:val="003C148A"/>
    <w:rsid w:val="003D03B2"/>
    <w:rsid w:val="003F01DA"/>
    <w:rsid w:val="0042257F"/>
    <w:rsid w:val="00437E5F"/>
    <w:rsid w:val="00442728"/>
    <w:rsid w:val="00446991"/>
    <w:rsid w:val="0046643E"/>
    <w:rsid w:val="00484D96"/>
    <w:rsid w:val="004B46D5"/>
    <w:rsid w:val="004C0FB7"/>
    <w:rsid w:val="004D6111"/>
    <w:rsid w:val="004E7999"/>
    <w:rsid w:val="00502700"/>
    <w:rsid w:val="0050479C"/>
    <w:rsid w:val="00572E81"/>
    <w:rsid w:val="0058743F"/>
    <w:rsid w:val="005973EF"/>
    <w:rsid w:val="005C09F9"/>
    <w:rsid w:val="005C1E5F"/>
    <w:rsid w:val="005D6A31"/>
    <w:rsid w:val="00690A33"/>
    <w:rsid w:val="006D3EA9"/>
    <w:rsid w:val="006E2955"/>
    <w:rsid w:val="006E3673"/>
    <w:rsid w:val="006F523D"/>
    <w:rsid w:val="00707C97"/>
    <w:rsid w:val="00720DB8"/>
    <w:rsid w:val="007524E5"/>
    <w:rsid w:val="00766CAF"/>
    <w:rsid w:val="007B3768"/>
    <w:rsid w:val="008047EA"/>
    <w:rsid w:val="008142FA"/>
    <w:rsid w:val="008A53DB"/>
    <w:rsid w:val="008B08CA"/>
    <w:rsid w:val="00905DE2"/>
    <w:rsid w:val="00977950"/>
    <w:rsid w:val="0098409C"/>
    <w:rsid w:val="009E4A51"/>
    <w:rsid w:val="00A56ADB"/>
    <w:rsid w:val="00A6361B"/>
    <w:rsid w:val="00A7328D"/>
    <w:rsid w:val="00A76B75"/>
    <w:rsid w:val="00AA647D"/>
    <w:rsid w:val="00B0365D"/>
    <w:rsid w:val="00B170E6"/>
    <w:rsid w:val="00B30EEC"/>
    <w:rsid w:val="00B34A02"/>
    <w:rsid w:val="00B44791"/>
    <w:rsid w:val="00B47B16"/>
    <w:rsid w:val="00B75883"/>
    <w:rsid w:val="00BB5BD3"/>
    <w:rsid w:val="00BB6526"/>
    <w:rsid w:val="00C231BF"/>
    <w:rsid w:val="00C40633"/>
    <w:rsid w:val="00C43E86"/>
    <w:rsid w:val="00C468A8"/>
    <w:rsid w:val="00C54EB3"/>
    <w:rsid w:val="00CC1749"/>
    <w:rsid w:val="00CC53FB"/>
    <w:rsid w:val="00CC5D9E"/>
    <w:rsid w:val="00CE14BF"/>
    <w:rsid w:val="00D02C5D"/>
    <w:rsid w:val="00D60E15"/>
    <w:rsid w:val="00D73272"/>
    <w:rsid w:val="00D90932"/>
    <w:rsid w:val="00D93C06"/>
    <w:rsid w:val="00DC164E"/>
    <w:rsid w:val="00DF697F"/>
    <w:rsid w:val="00E34249"/>
    <w:rsid w:val="00E908DD"/>
    <w:rsid w:val="00EA2C32"/>
    <w:rsid w:val="00EB43AC"/>
    <w:rsid w:val="00EC18F0"/>
    <w:rsid w:val="00EE1DCF"/>
    <w:rsid w:val="00F11EFD"/>
    <w:rsid w:val="00F602E1"/>
    <w:rsid w:val="00F667B6"/>
    <w:rsid w:val="00F7442E"/>
    <w:rsid w:val="00FA5C0A"/>
    <w:rsid w:val="00FD697B"/>
    <w:rsid w:val="00FE7685"/>
    <w:rsid w:val="00FF2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57A7AC"/>
  <w15:docId w15:val="{935158D2-AED5-43B3-9B36-895CFD11F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C0845"/>
  </w:style>
  <w:style w:type="paragraph" w:styleId="Titolo1">
    <w:name w:val="heading 1"/>
    <w:basedOn w:val="Standard"/>
    <w:next w:val="Standard"/>
    <w:pPr>
      <w:keepNext/>
      <w:spacing w:before="120" w:after="120"/>
      <w:ind w:firstLine="851"/>
      <w:jc w:val="center"/>
      <w:outlineLvl w:val="0"/>
    </w:pPr>
    <w:rPr>
      <w:rFonts w:ascii="Courier New" w:hAnsi="Courier New" w:cs="Courier New"/>
      <w:b/>
    </w:rPr>
  </w:style>
  <w:style w:type="paragraph" w:styleId="Titolo2">
    <w:name w:val="heading 2"/>
    <w:basedOn w:val="Standard"/>
    <w:next w:val="Standard"/>
    <w:qFormat/>
    <w:pPr>
      <w:keepNext/>
      <w:spacing w:before="120" w:after="120"/>
      <w:ind w:firstLine="851"/>
      <w:jc w:val="center"/>
      <w:outlineLvl w:val="1"/>
    </w:pPr>
    <w:rPr>
      <w:rFonts w:ascii="Courier New" w:hAnsi="Courier New" w:cs="Courier New"/>
    </w:rPr>
  </w:style>
  <w:style w:type="paragraph" w:styleId="Titolo3">
    <w:name w:val="heading 3"/>
    <w:basedOn w:val="Standard"/>
    <w:next w:val="Standard"/>
    <w:pPr>
      <w:keepNext/>
      <w:spacing w:before="120" w:after="120"/>
      <w:ind w:firstLine="851"/>
      <w:jc w:val="both"/>
      <w:outlineLvl w:val="2"/>
    </w:pPr>
    <w:rPr>
      <w:rFonts w:ascii="Courier New" w:hAnsi="Courier New" w:cs="Courier New"/>
      <w:b/>
    </w:rPr>
  </w:style>
  <w:style w:type="paragraph" w:styleId="Titolo5">
    <w:name w:val="heading 5"/>
    <w:basedOn w:val="Standard"/>
    <w:next w:val="Standard"/>
    <w:pPr>
      <w:keepNext/>
      <w:spacing w:before="120" w:after="120"/>
      <w:jc w:val="both"/>
      <w:outlineLvl w:val="4"/>
    </w:pPr>
    <w:rPr>
      <w:rFonts w:ascii="Courier New" w:hAnsi="Courier New" w:cs="Courier New"/>
      <w:b/>
      <w:u w:val="single"/>
    </w:rPr>
  </w:style>
  <w:style w:type="paragraph" w:styleId="Titolo7">
    <w:name w:val="heading 7"/>
    <w:basedOn w:val="Standard"/>
    <w:next w:val="Standard"/>
    <w:link w:val="Titolo7Carattere"/>
    <w:pPr>
      <w:keepNext/>
      <w:spacing w:before="120" w:after="120"/>
      <w:jc w:val="center"/>
      <w:outlineLvl w:val="6"/>
    </w:pPr>
    <w:rPr>
      <w:rFonts w:ascii="Courier New" w:hAnsi="Courier New" w:cs="Courier New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xtbodyindent">
    <w:name w:val="Text body indent"/>
    <w:basedOn w:val="Standard"/>
    <w:pPr>
      <w:spacing w:before="120" w:after="120"/>
      <w:ind w:firstLine="851"/>
      <w:jc w:val="both"/>
    </w:pPr>
    <w:rPr>
      <w:rFonts w:ascii="Courier New" w:hAnsi="Courier New" w:cs="Courier New"/>
    </w:rPr>
  </w:style>
  <w:style w:type="paragraph" w:styleId="Corpodeltesto2">
    <w:name w:val="Body Text 2"/>
    <w:basedOn w:val="Standard"/>
    <w:pPr>
      <w:spacing w:line="340" w:lineRule="atLeast"/>
      <w:jc w:val="both"/>
    </w:pPr>
    <w:rPr>
      <w:b/>
      <w:i/>
    </w:r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character" w:customStyle="1" w:styleId="BulletSymbolsuser">
    <w:name w:val="Bullet Symbols (user)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1z0">
    <w:name w:val="WW8Num1z0"/>
    <w:rPr>
      <w:rFonts w:ascii="Symbol" w:hAnsi="Symbol" w:cs="Symbol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5z0">
    <w:name w:val="WW8Num25z0"/>
    <w:rPr>
      <w:rFonts w:ascii="Symbol" w:hAnsi="Symbol" w:cs="Symbol"/>
      <w:szCs w:val="24"/>
    </w:rPr>
  </w:style>
  <w:style w:type="character" w:customStyle="1" w:styleId="WW8Num13z0">
    <w:name w:val="WW8Num13z0"/>
    <w:rPr>
      <w:rFonts w:cs="Courier New"/>
      <w:b/>
      <w:szCs w:val="24"/>
    </w:rPr>
  </w:style>
  <w:style w:type="character" w:customStyle="1" w:styleId="NumberingSymbols">
    <w:name w:val="Numbering Symbols"/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4z0">
    <w:name w:val="WW8Num4z0"/>
  </w:style>
  <w:style w:type="character" w:customStyle="1" w:styleId="WW8Num11z0">
    <w:name w:val="WW8Num11z0"/>
  </w:style>
  <w:style w:type="character" w:customStyle="1" w:styleId="WW8Num19z0">
    <w:name w:val="WW8Num19z0"/>
    <w:rPr>
      <w:rFonts w:ascii="Symbol" w:hAnsi="Symbol" w:cs="Symbol"/>
      <w:color w:val="000000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8z0">
    <w:name w:val="WW8Num8z0"/>
    <w:rPr>
      <w:rFonts w:ascii="Verdana" w:hAnsi="Verdana" w:cs="Verdana"/>
      <w:b/>
      <w:smallCaps/>
      <w:sz w:val="16"/>
      <w:szCs w:val="24"/>
    </w:rPr>
  </w:style>
  <w:style w:type="character" w:customStyle="1" w:styleId="WW8Num21z0">
    <w:name w:val="WW8Num21z0"/>
    <w:rPr>
      <w:rFonts w:ascii="Wingdings" w:hAnsi="Wingdings" w:cs="Wingdings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numbering" w:customStyle="1" w:styleId="WW8Num12">
    <w:name w:val="WW8Num12"/>
    <w:basedOn w:val="Nessunelenco"/>
    <w:pPr>
      <w:numPr>
        <w:numId w:val="1"/>
      </w:numPr>
    </w:pPr>
  </w:style>
  <w:style w:type="numbering" w:customStyle="1" w:styleId="WW8Num1">
    <w:name w:val="WW8Num1"/>
    <w:basedOn w:val="Nessunelenco"/>
    <w:pPr>
      <w:numPr>
        <w:numId w:val="2"/>
      </w:numPr>
    </w:pPr>
  </w:style>
  <w:style w:type="numbering" w:customStyle="1" w:styleId="WW8Num25">
    <w:name w:val="WW8Num25"/>
    <w:basedOn w:val="Nessunelenco"/>
    <w:pPr>
      <w:numPr>
        <w:numId w:val="3"/>
      </w:numPr>
    </w:pPr>
  </w:style>
  <w:style w:type="numbering" w:customStyle="1" w:styleId="WW8Num13">
    <w:name w:val="WW8Num13"/>
    <w:basedOn w:val="Nessunelenco"/>
    <w:pPr>
      <w:numPr>
        <w:numId w:val="4"/>
      </w:numPr>
    </w:pPr>
  </w:style>
  <w:style w:type="numbering" w:customStyle="1" w:styleId="WW8Num7">
    <w:name w:val="WW8Num7"/>
    <w:basedOn w:val="Nessunelenco"/>
    <w:pPr>
      <w:numPr>
        <w:numId w:val="5"/>
      </w:numPr>
    </w:pPr>
  </w:style>
  <w:style w:type="numbering" w:customStyle="1" w:styleId="WW8Num4">
    <w:name w:val="WW8Num4"/>
    <w:basedOn w:val="Nessunelenco"/>
    <w:pPr>
      <w:numPr>
        <w:numId w:val="6"/>
      </w:numPr>
    </w:pPr>
  </w:style>
  <w:style w:type="numbering" w:customStyle="1" w:styleId="WW8Num11">
    <w:name w:val="WW8Num11"/>
    <w:basedOn w:val="Nessunelenco"/>
    <w:pPr>
      <w:numPr>
        <w:numId w:val="7"/>
      </w:numPr>
    </w:pPr>
  </w:style>
  <w:style w:type="numbering" w:customStyle="1" w:styleId="WW8Num19">
    <w:name w:val="WW8Num19"/>
    <w:basedOn w:val="Nessunelenco"/>
    <w:pPr>
      <w:numPr>
        <w:numId w:val="8"/>
      </w:numPr>
    </w:pPr>
  </w:style>
  <w:style w:type="numbering" w:customStyle="1" w:styleId="WW8Num8">
    <w:name w:val="WW8Num8"/>
    <w:basedOn w:val="Nessunelenco"/>
    <w:pPr>
      <w:numPr>
        <w:numId w:val="9"/>
      </w:numPr>
    </w:pPr>
  </w:style>
  <w:style w:type="numbering" w:customStyle="1" w:styleId="WW8Num21">
    <w:name w:val="WW8Num21"/>
    <w:basedOn w:val="Nessunelenco"/>
    <w:pPr>
      <w:numPr>
        <w:numId w:val="10"/>
      </w:numPr>
    </w:p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szCs w:val="21"/>
    </w:rPr>
  </w:style>
  <w:style w:type="table" w:styleId="Grigliatabella">
    <w:name w:val="Table Grid"/>
    <w:basedOn w:val="Tabellanormale"/>
    <w:uiPriority w:val="39"/>
    <w:rsid w:val="004225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72E81"/>
    <w:pPr>
      <w:ind w:left="720"/>
      <w:contextualSpacing/>
    </w:pPr>
    <w:rPr>
      <w:szCs w:val="21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B08CA"/>
    <w:pPr>
      <w:spacing w:after="120"/>
    </w:pPr>
    <w:rPr>
      <w:szCs w:val="21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B08CA"/>
    <w:rPr>
      <w:szCs w:val="21"/>
    </w:rPr>
  </w:style>
  <w:style w:type="character" w:styleId="Numeropagina">
    <w:name w:val="page number"/>
    <w:basedOn w:val="Carpredefinitoparagrafo"/>
    <w:rsid w:val="008B08CA"/>
  </w:style>
  <w:style w:type="character" w:customStyle="1" w:styleId="Titolo7Carattere">
    <w:name w:val="Titolo 7 Carattere"/>
    <w:basedOn w:val="Carpredefinitoparagrafo"/>
    <w:link w:val="Titolo7"/>
    <w:rsid w:val="002C0845"/>
    <w:rPr>
      <w:rFonts w:ascii="Courier New" w:hAnsi="Courier New" w:cs="Courier New"/>
      <w:b/>
      <w:bCs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34AF2"/>
    <w:rPr>
      <w:sz w:val="20"/>
      <w:szCs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34AF2"/>
    <w:rPr>
      <w:sz w:val="20"/>
      <w:szCs w:val="18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34AF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53FB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53FB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32D2815A8E125418A0045482C7D1AE5" ma:contentTypeVersion="20" ma:contentTypeDescription="Creare un nuovo documento." ma:contentTypeScope="" ma:versionID="f5ccb23210d6a0833a75ec8e2317f1ab">
  <xsd:schema xmlns:xsd="http://www.w3.org/2001/XMLSchema" xmlns:xs="http://www.w3.org/2001/XMLSchema" xmlns:p="http://schemas.microsoft.com/office/2006/metadata/properties" xmlns:ns2="8d8d0aaa-d3ae-4bbb-a328-844dc55f731e" targetNamespace="http://schemas.microsoft.com/office/2006/metadata/properties" ma:root="true" ma:fieldsID="5c5eecef11c8cbff628b4d3cae491c33" ns2:_="">
    <xsd:import namespace="8d8d0aaa-d3ae-4bbb-a328-844dc55f73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8d0aaa-d3ae-4bbb-a328-844dc55f73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703479-4BA2-4672-A159-82D89EA22B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9E0A3E2-BD5D-47EE-ABEF-F9EDBEAA93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3D9F41-0A83-41AA-8D61-A7C58B331A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8d0aaa-d3ae-4bbb-a328-844dc55f73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3CD7C81-145D-470B-BC2E-C0EBF2F21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Gottardi Giovanni</dc:creator>
  <cp:lastModifiedBy>Davide Poli</cp:lastModifiedBy>
  <cp:revision>7</cp:revision>
  <cp:lastPrinted>2018-07-25T09:54:00Z</cp:lastPrinted>
  <dcterms:created xsi:type="dcterms:W3CDTF">2018-07-27T06:41:00Z</dcterms:created>
  <dcterms:modified xsi:type="dcterms:W3CDTF">2020-06-09T08:52:00Z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0x010100332D2815A8E125418A0045482C7D1AE5</vt:lpwstr>
  </property>
</Properties>
</file>