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5D90E" w14:textId="1BB45F77" w:rsidR="004611B1" w:rsidRDefault="00370C73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  <w:lang w:eastAsia="it-IT"/>
        </w:rPr>
        <w:drawing>
          <wp:anchor distT="0" distB="0" distL="114300" distR="114300" simplePos="0" relativeHeight="251657728" behindDoc="1" locked="0" layoutInCell="1" allowOverlap="1" wp14:anchorId="5691D633" wp14:editId="706632B6">
            <wp:simplePos x="0" y="0"/>
            <wp:positionH relativeFrom="margin">
              <wp:posOffset>3295650</wp:posOffset>
            </wp:positionH>
            <wp:positionV relativeFrom="margin">
              <wp:posOffset>154940</wp:posOffset>
            </wp:positionV>
            <wp:extent cx="2823845" cy="459105"/>
            <wp:effectExtent l="0" t="0" r="0" b="0"/>
            <wp:wrapNone/>
            <wp:docPr id="2" name="Immagine 12" descr="Descrizione: 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Descrizione: 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4BFD2" w14:textId="77777777" w:rsidR="004611B1" w:rsidRPr="004611B1" w:rsidRDefault="004611B1" w:rsidP="004611B1">
      <w:pPr>
        <w:rPr>
          <w:rFonts w:ascii="Calibri" w:hAnsi="Calibri" w:cs="Calibri"/>
          <w:sz w:val="36"/>
          <w:szCs w:val="36"/>
        </w:rPr>
      </w:pPr>
    </w:p>
    <w:p w14:paraId="233FD2BA" w14:textId="77777777" w:rsidR="004611B1" w:rsidRDefault="004611B1" w:rsidP="004611B1">
      <w:pPr>
        <w:rPr>
          <w:rFonts w:ascii="Calibri" w:hAnsi="Calibri" w:cs="Calibri"/>
          <w:sz w:val="36"/>
          <w:szCs w:val="36"/>
        </w:rPr>
      </w:pPr>
    </w:p>
    <w:p w14:paraId="6283F1B9" w14:textId="49BC77B4" w:rsidR="003948EC" w:rsidRDefault="004C630C" w:rsidP="00064CA4">
      <w:pPr>
        <w:suppressAutoHyphens w:val="0"/>
        <w:autoSpaceDE w:val="0"/>
        <w:autoSpaceDN w:val="0"/>
        <w:adjustRightInd w:val="0"/>
        <w:spacing w:before="120" w:after="240" w:line="360" w:lineRule="auto"/>
        <w:jc w:val="center"/>
        <w:rPr>
          <w:rFonts w:ascii="Calibri" w:hAnsi="Calibri"/>
          <w:b/>
          <w:bCs/>
          <w:sz w:val="32"/>
          <w:szCs w:val="32"/>
          <w:lang w:eastAsia="it-IT"/>
        </w:rPr>
      </w:pPr>
      <w:r w:rsidRPr="004C630C">
        <w:rPr>
          <w:rFonts w:ascii="Calibri" w:hAnsi="Calibri"/>
          <w:b/>
          <w:bCs/>
          <w:sz w:val="32"/>
          <w:szCs w:val="32"/>
          <w:lang w:eastAsia="it-IT"/>
        </w:rPr>
        <w:t xml:space="preserve">Bando straordinario per il ripopolamento e la rivitalizzazione dei centri storici nei Comuni più colpiti dal sisma del 20-29 maggio 2012 </w:t>
      </w:r>
      <w:r w:rsidR="003948EC" w:rsidRPr="003948EC">
        <w:rPr>
          <w:rFonts w:ascii="Calibri" w:hAnsi="Calibri"/>
          <w:b/>
          <w:bCs/>
          <w:sz w:val="32"/>
          <w:szCs w:val="32"/>
          <w:lang w:eastAsia="it-IT"/>
        </w:rPr>
        <w:t xml:space="preserve">(Ordinanza n. </w:t>
      </w:r>
      <w:r>
        <w:rPr>
          <w:rFonts w:ascii="Calibri" w:hAnsi="Calibri"/>
          <w:b/>
          <w:bCs/>
          <w:sz w:val="32"/>
          <w:szCs w:val="32"/>
          <w:lang w:eastAsia="it-IT"/>
        </w:rPr>
        <w:t>28 del 31 ottobre 2019)</w:t>
      </w:r>
      <w:bookmarkStart w:id="0" w:name="_GoBack"/>
      <w:bookmarkEnd w:id="0"/>
    </w:p>
    <w:p w14:paraId="7ADD4356" w14:textId="77777777" w:rsidR="00064CA4" w:rsidRPr="00064CA4" w:rsidRDefault="004611B1" w:rsidP="00064CA4">
      <w:pPr>
        <w:suppressAutoHyphens w:val="0"/>
        <w:autoSpaceDE w:val="0"/>
        <w:autoSpaceDN w:val="0"/>
        <w:adjustRightInd w:val="0"/>
        <w:spacing w:before="120" w:after="240" w:line="360" w:lineRule="auto"/>
        <w:jc w:val="center"/>
        <w:rPr>
          <w:b/>
          <w:bCs/>
          <w:sz w:val="28"/>
          <w:szCs w:val="28"/>
          <w:lang w:eastAsia="it-IT"/>
        </w:rPr>
      </w:pPr>
      <w:r w:rsidRPr="00064CA4">
        <w:rPr>
          <w:rFonts w:ascii="Calibri" w:hAnsi="Calibri"/>
          <w:b/>
          <w:bCs/>
          <w:sz w:val="28"/>
          <w:szCs w:val="28"/>
          <w:lang w:eastAsia="it-IT"/>
        </w:rPr>
        <w:t>DICHIARAZIONE SOSTITUTIVA DI ATTO DI NOTORIETA'</w:t>
      </w:r>
    </w:p>
    <w:p w14:paraId="156D211F" w14:textId="42BEDA4C" w:rsidR="004611B1" w:rsidRPr="005D6BA8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4"/>
          <w:szCs w:val="24"/>
          <w:lang w:eastAsia="it-IT"/>
        </w:rPr>
      </w:pPr>
      <w:r w:rsidRPr="005D6BA8">
        <w:rPr>
          <w:rFonts w:ascii="Cambria" w:hAnsi="Cambria" w:cs="Cambria"/>
          <w:sz w:val="24"/>
          <w:szCs w:val="24"/>
          <w:lang w:eastAsia="it-IT"/>
        </w:rPr>
        <w:t xml:space="preserve">Allegato alla </w:t>
      </w:r>
      <w:r w:rsidR="0021060F" w:rsidRPr="005D6BA8">
        <w:rPr>
          <w:rFonts w:ascii="Cambria" w:hAnsi="Cambria" w:cs="Cambria"/>
          <w:sz w:val="24"/>
          <w:szCs w:val="24"/>
          <w:lang w:eastAsia="it-IT"/>
        </w:rPr>
        <w:t>Rendicontazione delle spese relativa</w:t>
      </w:r>
      <w:r w:rsidRPr="005D6BA8">
        <w:rPr>
          <w:rFonts w:ascii="Cambria" w:hAnsi="Cambria" w:cs="Cambria"/>
          <w:sz w:val="24"/>
          <w:szCs w:val="24"/>
          <w:lang w:eastAsia="it-IT"/>
        </w:rPr>
        <w:t xml:space="preserve"> al SALDO del progetto </w:t>
      </w:r>
      <w:proofErr w:type="spellStart"/>
      <w:r w:rsidRPr="005D6BA8">
        <w:rPr>
          <w:rFonts w:ascii="Cambria" w:hAnsi="Cambria" w:cs="Cambria"/>
          <w:sz w:val="24"/>
          <w:szCs w:val="24"/>
          <w:lang w:eastAsia="it-IT"/>
        </w:rPr>
        <w:t>prot</w:t>
      </w:r>
      <w:proofErr w:type="spellEnd"/>
      <w:r w:rsidRPr="005D6BA8">
        <w:rPr>
          <w:rFonts w:ascii="Cambria" w:hAnsi="Cambria" w:cs="Cambria"/>
          <w:sz w:val="24"/>
          <w:szCs w:val="24"/>
          <w:lang w:eastAsia="it-IT"/>
        </w:rPr>
        <w:t xml:space="preserve">. PG/anno/numero </w:t>
      </w:r>
      <w:r w:rsidR="005D6BA8">
        <w:rPr>
          <w:rFonts w:ascii="Cambria" w:hAnsi="Cambria" w:cs="Cambria"/>
          <w:sz w:val="24"/>
          <w:szCs w:val="24"/>
          <w:lang w:eastAsia="it-IT"/>
        </w:rPr>
        <w:t>______________</w:t>
      </w:r>
      <w:r w:rsidRPr="005D6BA8">
        <w:rPr>
          <w:rFonts w:ascii="Cambria" w:hAnsi="Cambria" w:cs="Cambria"/>
          <w:sz w:val="24"/>
          <w:szCs w:val="24"/>
          <w:lang w:eastAsia="it-IT"/>
        </w:rPr>
        <w:t xml:space="preserve"> dal titolo “_</w:t>
      </w:r>
      <w:r w:rsidR="005D6BA8">
        <w:rPr>
          <w:rFonts w:ascii="Cambria" w:hAnsi="Cambria" w:cs="Cambria"/>
          <w:sz w:val="24"/>
          <w:szCs w:val="24"/>
          <w:lang w:eastAsia="it-IT"/>
        </w:rPr>
        <w:t>____________</w:t>
      </w:r>
      <w:r w:rsidRPr="005D6BA8">
        <w:rPr>
          <w:rFonts w:ascii="Cambria" w:hAnsi="Cambria" w:cs="Cambria"/>
          <w:sz w:val="24"/>
          <w:szCs w:val="24"/>
          <w:lang w:eastAsia="it-IT"/>
        </w:rPr>
        <w:t>_________________________________________”, C.U.P. _____________________.</w:t>
      </w:r>
    </w:p>
    <w:p w14:paraId="169C64E0" w14:textId="77777777" w:rsidR="004611B1" w:rsidRPr="005D6BA8" w:rsidRDefault="004611B1" w:rsidP="003B7DCD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08D6AB36" w14:textId="77777777" w:rsidR="004611B1" w:rsidRPr="005D6BA8" w:rsidRDefault="004611B1" w:rsidP="00951BB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4"/>
          <w:szCs w:val="24"/>
          <w:lang w:eastAsia="it-IT"/>
        </w:rPr>
      </w:pPr>
      <w:r w:rsidRPr="005D6BA8">
        <w:rPr>
          <w:rFonts w:ascii="Cambria" w:hAnsi="Cambria" w:cs="Cambria"/>
          <w:sz w:val="24"/>
          <w:szCs w:val="24"/>
          <w:lang w:eastAsia="it-IT"/>
        </w:rPr>
        <w:t xml:space="preserve">Il/La sottoscritto/a ______________________________________ nato/a </w:t>
      </w:r>
      <w:proofErr w:type="spellStart"/>
      <w:r w:rsidRPr="005D6BA8">
        <w:rPr>
          <w:rFonts w:ascii="Cambria" w:hAnsi="Cambria" w:cs="Cambria"/>
          <w:sz w:val="24"/>
          <w:szCs w:val="24"/>
          <w:lang w:eastAsia="it-IT"/>
        </w:rPr>
        <w:t>a</w:t>
      </w:r>
      <w:proofErr w:type="spellEnd"/>
      <w:r w:rsidRPr="005D6BA8">
        <w:rPr>
          <w:rFonts w:ascii="Cambria" w:hAnsi="Cambria" w:cs="Cambria"/>
          <w:sz w:val="24"/>
          <w:szCs w:val="24"/>
          <w:lang w:eastAsia="it-IT"/>
        </w:rPr>
        <w:t xml:space="preserve"> _______________________ in data</w:t>
      </w:r>
      <w:r w:rsidR="00951BB4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______________________________ Codice fiscale ________________________________________</w:t>
      </w:r>
      <w:r w:rsidR="003B7DCD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in qualità di legale rappresentante/deleg</w:t>
      </w:r>
      <w:r w:rsidR="00951BB4" w:rsidRPr="005D6BA8">
        <w:rPr>
          <w:rFonts w:ascii="Cambria" w:hAnsi="Cambria" w:cs="Cambria"/>
          <w:sz w:val="24"/>
          <w:szCs w:val="24"/>
          <w:lang w:eastAsia="it-IT"/>
        </w:rPr>
        <w:t xml:space="preserve">ato dell'impresa (Denominazione / Ragione </w:t>
      </w:r>
      <w:r w:rsidRPr="005D6BA8">
        <w:rPr>
          <w:rFonts w:ascii="Cambria" w:hAnsi="Cambria" w:cs="Cambria"/>
          <w:sz w:val="24"/>
          <w:szCs w:val="24"/>
          <w:lang w:eastAsia="it-IT"/>
        </w:rPr>
        <w:t>sociale)</w:t>
      </w:r>
      <w:r w:rsidR="003B7DCD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___________________________________________________ con sede legale (Indirizzo)</w:t>
      </w:r>
      <w:r w:rsidR="003B7DCD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___________________________</w:t>
      </w:r>
      <w:r w:rsidR="00C24EF3" w:rsidRPr="005D6BA8">
        <w:rPr>
          <w:rFonts w:ascii="Cambria" w:hAnsi="Cambria" w:cs="Cambria"/>
          <w:sz w:val="24"/>
          <w:szCs w:val="24"/>
          <w:lang w:eastAsia="it-IT"/>
        </w:rPr>
        <w:t xml:space="preserve">______________________________, </w:t>
      </w:r>
      <w:proofErr w:type="spellStart"/>
      <w:r w:rsidRPr="005D6BA8">
        <w:rPr>
          <w:rFonts w:ascii="Cambria" w:hAnsi="Cambria" w:cs="Cambria"/>
          <w:sz w:val="24"/>
          <w:szCs w:val="24"/>
          <w:lang w:eastAsia="it-IT"/>
        </w:rPr>
        <w:t>C.a.p.</w:t>
      </w:r>
      <w:proofErr w:type="spellEnd"/>
      <w:r w:rsidRPr="005D6BA8">
        <w:rPr>
          <w:rFonts w:ascii="Cambria" w:hAnsi="Cambria" w:cs="Cambria"/>
          <w:sz w:val="24"/>
          <w:szCs w:val="24"/>
          <w:lang w:eastAsia="it-IT"/>
        </w:rPr>
        <w:t xml:space="preserve"> _______________ Comune</w:t>
      </w:r>
      <w:r w:rsidR="003B7DCD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 xml:space="preserve">_________________________________ </w:t>
      </w:r>
      <w:proofErr w:type="spellStart"/>
      <w:r w:rsidRPr="005D6BA8">
        <w:rPr>
          <w:rFonts w:ascii="Cambria" w:hAnsi="Cambria" w:cs="Cambria"/>
          <w:sz w:val="24"/>
          <w:szCs w:val="24"/>
          <w:lang w:eastAsia="it-IT"/>
        </w:rPr>
        <w:t>Prov</w:t>
      </w:r>
      <w:proofErr w:type="spellEnd"/>
      <w:r w:rsidRPr="005D6BA8">
        <w:rPr>
          <w:rFonts w:ascii="Cambria" w:hAnsi="Cambria" w:cs="Cambria"/>
          <w:sz w:val="24"/>
          <w:szCs w:val="24"/>
          <w:lang w:eastAsia="it-IT"/>
        </w:rPr>
        <w:t xml:space="preserve"> _______ Codice fiscale________________________________ Forma</w:t>
      </w:r>
      <w:r w:rsidR="003B7DCD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giuridica ________________________ Partita IVA ______________________________ Telefono</w:t>
      </w:r>
      <w:r w:rsidR="003B7DCD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___________________ E-Mail PEC ____________________________________________________</w:t>
      </w:r>
      <w:r w:rsidR="00C24EF3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consapevole delle responsabilità penali cui può andare incontro in caso di dichiarazione</w:t>
      </w:r>
      <w:r w:rsidR="00C24EF3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mendace o di esibizione di atto falso o contenente dati non rispondenti a verità, ai sensi degli</w:t>
      </w:r>
      <w:r w:rsidR="00C24EF3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artt. 75 e 76 del D.P.R. 28/12/2000 n. 445;</w:t>
      </w:r>
    </w:p>
    <w:p w14:paraId="2E72F52F" w14:textId="77777777" w:rsidR="004611B1" w:rsidRPr="009A3A92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8"/>
          <w:szCs w:val="28"/>
          <w:lang w:eastAsia="it-IT"/>
        </w:rPr>
      </w:pPr>
      <w:r w:rsidRPr="009A3A92">
        <w:rPr>
          <w:rFonts w:ascii="Calibri" w:hAnsi="Calibri"/>
          <w:b/>
          <w:bCs/>
          <w:sz w:val="28"/>
          <w:szCs w:val="28"/>
          <w:lang w:eastAsia="it-IT"/>
        </w:rPr>
        <w:t>DICHIARA</w:t>
      </w:r>
    </w:p>
    <w:p w14:paraId="0B34D941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  <w:lang w:eastAsia="it-IT"/>
        </w:rPr>
      </w:pPr>
      <w:proofErr w:type="gramStart"/>
      <w:r>
        <w:rPr>
          <w:i/>
          <w:iCs/>
          <w:sz w:val="22"/>
          <w:szCs w:val="22"/>
          <w:lang w:eastAsia="it-IT"/>
        </w:rPr>
        <w:t>ai</w:t>
      </w:r>
      <w:proofErr w:type="gramEnd"/>
      <w:r>
        <w:rPr>
          <w:i/>
          <w:iCs/>
          <w:sz w:val="22"/>
          <w:szCs w:val="22"/>
          <w:lang w:eastAsia="it-IT"/>
        </w:rPr>
        <w:t xml:space="preserve"> sensi degli articoli 46 e 47 del D.P.R. 28/12/2000 n. 445</w:t>
      </w:r>
    </w:p>
    <w:p w14:paraId="4D41E0C1" w14:textId="77777777" w:rsidR="007B26C7" w:rsidRDefault="007B26C7" w:rsidP="007B26C7">
      <w:pPr>
        <w:suppressAutoHyphens w:val="0"/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  <w:lang w:eastAsia="it-IT"/>
        </w:rPr>
      </w:pPr>
    </w:p>
    <w:p w14:paraId="243D0233" w14:textId="2A4C929C" w:rsidR="00721179" w:rsidRPr="00BE26A5" w:rsidRDefault="00721179" w:rsidP="000C78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sz w:val="22"/>
          <w:szCs w:val="22"/>
          <w:lang w:eastAsia="it-IT"/>
        </w:rPr>
      </w:pP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>Localizzazione dell’intervento</w:t>
      </w:r>
    </w:p>
    <w:p w14:paraId="57E2D7AD" w14:textId="4B630B65" w:rsidR="00721179" w:rsidRPr="00BE26A5" w:rsidRDefault="00C063B0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a.1</w:t>
      </w: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</w:t>
      </w:r>
      <w:r w:rsidR="00721179" w:rsidRPr="00BE26A5">
        <w:rPr>
          <w:rFonts w:ascii="Cambria" w:hAnsi="Cambria" w:cs="Cambria"/>
          <w:b/>
          <w:bCs/>
          <w:sz w:val="22"/>
          <w:szCs w:val="22"/>
          <w:lang w:eastAsia="it-IT"/>
        </w:rPr>
        <w:t>Che l’intervento interessa l’immobile/gli immobili/unità immobiliare/i</w:t>
      </w:r>
    </w:p>
    <w:p w14:paraId="43C0108D" w14:textId="5B9C367C" w:rsidR="00721179" w:rsidRPr="00BE26A5" w:rsidRDefault="00721179" w:rsidP="000C78E5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proofErr w:type="gramStart"/>
      <w:r w:rsidRPr="00BE26A5">
        <w:rPr>
          <w:rFonts w:ascii="Cambria" w:hAnsi="Cambria" w:cs="Cambria"/>
          <w:sz w:val="22"/>
          <w:szCs w:val="22"/>
          <w:lang w:eastAsia="it-IT"/>
        </w:rPr>
        <w:t>sito</w:t>
      </w:r>
      <w:proofErr w:type="gramEnd"/>
      <w:r w:rsidRPr="00BE26A5">
        <w:rPr>
          <w:rFonts w:ascii="Cambria" w:hAnsi="Cambria" w:cs="Cambria"/>
          <w:sz w:val="22"/>
          <w:szCs w:val="22"/>
          <w:lang w:eastAsia="it-IT"/>
        </w:rPr>
        <w:t xml:space="preserve"> in </w:t>
      </w:r>
      <w:r w:rsidRPr="005D6BA8">
        <w:rPr>
          <w:rFonts w:ascii="Cambria" w:hAnsi="Cambria" w:cs="Cambria"/>
          <w:color w:val="808080" w:themeColor="background1" w:themeShade="80"/>
          <w:lang w:eastAsia="it-IT"/>
        </w:rPr>
        <w:t xml:space="preserve">(via/piazza, ecc.) </w:t>
      </w:r>
      <w:r w:rsidRPr="00BE26A5">
        <w:rPr>
          <w:rFonts w:ascii="Cambria" w:hAnsi="Cambria" w:cs="Cambria"/>
          <w:sz w:val="22"/>
          <w:szCs w:val="22"/>
          <w:lang w:eastAsia="it-IT"/>
        </w:rPr>
        <w:t>______________________________________________________________ n. ________</w:t>
      </w:r>
    </w:p>
    <w:p w14:paraId="2A2E6EA1" w14:textId="6EE9CB4E" w:rsidR="00721179" w:rsidRPr="00BE26A5" w:rsidRDefault="00721179" w:rsidP="000C78E5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proofErr w:type="gramStart"/>
      <w:r w:rsidRPr="00BE26A5">
        <w:rPr>
          <w:rFonts w:ascii="Cambria" w:hAnsi="Cambria" w:cs="Cambria"/>
          <w:sz w:val="22"/>
          <w:szCs w:val="22"/>
          <w:lang w:eastAsia="it-IT"/>
        </w:rPr>
        <w:t>scala</w:t>
      </w:r>
      <w:proofErr w:type="gramEnd"/>
      <w:r w:rsidRPr="00BE26A5">
        <w:rPr>
          <w:rFonts w:ascii="Cambria" w:hAnsi="Cambria" w:cs="Cambria"/>
          <w:sz w:val="22"/>
          <w:szCs w:val="22"/>
          <w:lang w:eastAsia="it-IT"/>
        </w:rPr>
        <w:t xml:space="preserve"> _____________ piano ___________ interno ____________ C.A.P. _____________</w:t>
      </w:r>
    </w:p>
    <w:p w14:paraId="1F958B1B" w14:textId="76CDCC86" w:rsidR="00C063B0" w:rsidRPr="00BE26A5" w:rsidRDefault="00C063B0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a.2</w:t>
      </w: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Che l’intervento interessa l’immobile/gli immobili/unità immobiliare/i</w:t>
      </w:r>
    </w:p>
    <w:p w14:paraId="47063B96" w14:textId="77777777" w:rsidR="00C063B0" w:rsidRPr="00BE26A5" w:rsidRDefault="00C063B0" w:rsidP="000C78E5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proofErr w:type="gramStart"/>
      <w:r w:rsidRPr="00BE26A5">
        <w:rPr>
          <w:rFonts w:ascii="Cambria" w:hAnsi="Cambria" w:cs="Cambria"/>
          <w:sz w:val="22"/>
          <w:szCs w:val="22"/>
          <w:lang w:eastAsia="it-IT"/>
        </w:rPr>
        <w:t>sito</w:t>
      </w:r>
      <w:proofErr w:type="gramEnd"/>
      <w:r w:rsidRPr="00BE26A5">
        <w:rPr>
          <w:rFonts w:ascii="Cambria" w:hAnsi="Cambria" w:cs="Cambria"/>
          <w:sz w:val="22"/>
          <w:szCs w:val="22"/>
          <w:lang w:eastAsia="it-IT"/>
        </w:rPr>
        <w:t xml:space="preserve"> in </w:t>
      </w:r>
      <w:r w:rsidRPr="005D6BA8">
        <w:rPr>
          <w:rFonts w:ascii="Cambria" w:hAnsi="Cambria" w:cs="Cambria"/>
          <w:color w:val="808080" w:themeColor="background1" w:themeShade="80"/>
          <w:lang w:eastAsia="it-IT"/>
        </w:rPr>
        <w:t xml:space="preserve">(via/piazza, ecc.) </w:t>
      </w:r>
      <w:r w:rsidRPr="00BE26A5">
        <w:rPr>
          <w:rFonts w:ascii="Cambria" w:hAnsi="Cambria" w:cs="Cambria"/>
          <w:sz w:val="22"/>
          <w:szCs w:val="22"/>
          <w:lang w:eastAsia="it-IT"/>
        </w:rPr>
        <w:t>______________________________________________________________ n. ________</w:t>
      </w:r>
    </w:p>
    <w:p w14:paraId="5528CCD9" w14:textId="77777777" w:rsidR="00C063B0" w:rsidRPr="00BE26A5" w:rsidRDefault="00C063B0" w:rsidP="000C78E5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proofErr w:type="gramStart"/>
      <w:r w:rsidRPr="00BE26A5">
        <w:rPr>
          <w:rFonts w:ascii="Cambria" w:hAnsi="Cambria" w:cs="Cambria"/>
          <w:sz w:val="22"/>
          <w:szCs w:val="22"/>
          <w:lang w:eastAsia="it-IT"/>
        </w:rPr>
        <w:t>scala</w:t>
      </w:r>
      <w:proofErr w:type="gramEnd"/>
      <w:r w:rsidRPr="00BE26A5">
        <w:rPr>
          <w:rFonts w:ascii="Cambria" w:hAnsi="Cambria" w:cs="Cambria"/>
          <w:sz w:val="22"/>
          <w:szCs w:val="22"/>
          <w:lang w:eastAsia="it-IT"/>
        </w:rPr>
        <w:t xml:space="preserve"> _____________ piano ___________ interno ____________ C.A.P. _____________</w:t>
      </w:r>
    </w:p>
    <w:p w14:paraId="19477521" w14:textId="619F6EE1" w:rsidR="00C063B0" w:rsidRPr="00BE26A5" w:rsidRDefault="00C063B0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a.3</w:t>
      </w: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Che l’intervento interessa l’immobile/gli immobili/unità immobiliare/i</w:t>
      </w:r>
    </w:p>
    <w:p w14:paraId="656533B9" w14:textId="77777777" w:rsidR="00C063B0" w:rsidRPr="00BE26A5" w:rsidRDefault="00C063B0" w:rsidP="000C78E5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proofErr w:type="gramStart"/>
      <w:r w:rsidRPr="00BE26A5">
        <w:rPr>
          <w:rFonts w:ascii="Cambria" w:hAnsi="Cambria" w:cs="Cambria"/>
          <w:sz w:val="22"/>
          <w:szCs w:val="22"/>
          <w:lang w:eastAsia="it-IT"/>
        </w:rPr>
        <w:t>sito</w:t>
      </w:r>
      <w:proofErr w:type="gramEnd"/>
      <w:r w:rsidRPr="00BE26A5">
        <w:rPr>
          <w:rFonts w:ascii="Cambria" w:hAnsi="Cambria" w:cs="Cambria"/>
          <w:sz w:val="22"/>
          <w:szCs w:val="22"/>
          <w:lang w:eastAsia="it-IT"/>
        </w:rPr>
        <w:t xml:space="preserve"> in </w:t>
      </w:r>
      <w:r w:rsidRPr="005D6BA8">
        <w:rPr>
          <w:rFonts w:ascii="Cambria" w:hAnsi="Cambria" w:cs="Cambria"/>
          <w:color w:val="808080" w:themeColor="background1" w:themeShade="80"/>
          <w:lang w:eastAsia="it-IT"/>
        </w:rPr>
        <w:t xml:space="preserve">(via/piazza, ecc.) </w:t>
      </w:r>
      <w:r w:rsidRPr="00BE26A5">
        <w:rPr>
          <w:rFonts w:ascii="Cambria" w:hAnsi="Cambria" w:cs="Cambria"/>
          <w:sz w:val="22"/>
          <w:szCs w:val="22"/>
          <w:lang w:eastAsia="it-IT"/>
        </w:rPr>
        <w:t>______________________________________________________________ n. ________</w:t>
      </w:r>
    </w:p>
    <w:p w14:paraId="767E3E02" w14:textId="77777777" w:rsidR="00C063B0" w:rsidRPr="00BE26A5" w:rsidRDefault="00C063B0" w:rsidP="000C78E5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proofErr w:type="gramStart"/>
      <w:r w:rsidRPr="00BE26A5">
        <w:rPr>
          <w:rFonts w:ascii="Cambria" w:hAnsi="Cambria" w:cs="Cambria"/>
          <w:sz w:val="22"/>
          <w:szCs w:val="22"/>
          <w:lang w:eastAsia="it-IT"/>
        </w:rPr>
        <w:t>scala</w:t>
      </w:r>
      <w:proofErr w:type="gramEnd"/>
      <w:r w:rsidRPr="00BE26A5">
        <w:rPr>
          <w:rFonts w:ascii="Cambria" w:hAnsi="Cambria" w:cs="Cambria"/>
          <w:sz w:val="22"/>
          <w:szCs w:val="22"/>
          <w:lang w:eastAsia="it-IT"/>
        </w:rPr>
        <w:t xml:space="preserve"> _____________ piano ___________ interno ____________ C.A.P. _____________</w:t>
      </w:r>
    </w:p>
    <w:p w14:paraId="73E49EE5" w14:textId="77777777" w:rsidR="00BE26A5" w:rsidRPr="00BE26A5" w:rsidRDefault="00BE26A5" w:rsidP="000C78E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</w:p>
    <w:p w14:paraId="297B7AD2" w14:textId="2EC97C6A" w:rsidR="00BE26A5" w:rsidRDefault="00BE26A5" w:rsidP="000C78E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</w:p>
    <w:p w14:paraId="02B6AA14" w14:textId="77777777" w:rsidR="005D6BA8" w:rsidRPr="00BE26A5" w:rsidRDefault="005D6BA8" w:rsidP="000C78E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</w:p>
    <w:p w14:paraId="63FA1A6F" w14:textId="24B0B0CD" w:rsidR="00C063B0" w:rsidRPr="00BE26A5" w:rsidRDefault="00C063B0" w:rsidP="000C78E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proofErr w:type="gramStart"/>
      <w:r w:rsidRPr="00BE26A5">
        <w:rPr>
          <w:rFonts w:ascii="Cambria" w:hAnsi="Cambria" w:cs="Cambria"/>
          <w:sz w:val="22"/>
          <w:szCs w:val="22"/>
          <w:lang w:eastAsia="it-IT"/>
        </w:rPr>
        <w:lastRenderedPageBreak/>
        <w:t>censito</w:t>
      </w:r>
      <w:proofErr w:type="gramEnd"/>
      <w:r w:rsidRPr="00BE26A5">
        <w:rPr>
          <w:rFonts w:ascii="Cambria" w:hAnsi="Cambria" w:cs="Cambria"/>
          <w:sz w:val="22"/>
          <w:szCs w:val="22"/>
          <w:lang w:eastAsia="it-IT"/>
        </w:rPr>
        <w:t xml:space="preserve"> al catasto fabbricati</w:t>
      </w:r>
    </w:p>
    <w:p w14:paraId="16AE9A8E" w14:textId="390845C1" w:rsidR="00C063B0" w:rsidRPr="00BE26A5" w:rsidRDefault="00C063B0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 xml:space="preserve">a.1 foglio _______________________ </w:t>
      </w:r>
      <w:proofErr w:type="spellStart"/>
      <w:r w:rsidRPr="00BE26A5">
        <w:rPr>
          <w:rFonts w:ascii="Cambria" w:hAnsi="Cambria" w:cs="Cambria"/>
          <w:sz w:val="22"/>
          <w:szCs w:val="22"/>
          <w:lang w:eastAsia="it-IT"/>
        </w:rPr>
        <w:t>map</w:t>
      </w:r>
      <w:proofErr w:type="spellEnd"/>
      <w:r w:rsidRPr="00BE26A5">
        <w:rPr>
          <w:rFonts w:ascii="Cambria" w:hAnsi="Cambria" w:cs="Cambria"/>
          <w:sz w:val="22"/>
          <w:szCs w:val="22"/>
          <w:lang w:eastAsia="it-IT"/>
        </w:rPr>
        <w:t xml:space="preserve">. ________________ sub. </w:t>
      </w:r>
      <w:r w:rsidRPr="005D6BA8">
        <w:rPr>
          <w:rFonts w:ascii="Cambria" w:hAnsi="Cambria" w:cs="Cambria"/>
          <w:color w:val="808080" w:themeColor="background1" w:themeShade="80"/>
          <w:lang w:eastAsia="it-IT"/>
        </w:rPr>
        <w:t>(</w:t>
      </w:r>
      <w:proofErr w:type="gramStart"/>
      <w:r w:rsidRPr="005D6BA8">
        <w:rPr>
          <w:rFonts w:ascii="Cambria" w:hAnsi="Cambria" w:cs="Cambria"/>
          <w:color w:val="808080" w:themeColor="background1" w:themeShade="80"/>
          <w:lang w:eastAsia="it-IT"/>
        </w:rPr>
        <w:t>se</w:t>
      </w:r>
      <w:proofErr w:type="gramEnd"/>
      <w:r w:rsidRPr="005D6BA8">
        <w:rPr>
          <w:rFonts w:ascii="Cambria" w:hAnsi="Cambria" w:cs="Cambria"/>
          <w:color w:val="808080" w:themeColor="background1" w:themeShade="80"/>
          <w:lang w:eastAsia="it-IT"/>
        </w:rPr>
        <w:t xml:space="preserve"> presenti)</w:t>
      </w:r>
      <w:r w:rsidRPr="005D6BA8">
        <w:rPr>
          <w:rFonts w:ascii="Cambria" w:hAnsi="Cambria" w:cs="Cambria"/>
          <w:lang w:eastAsia="it-IT"/>
        </w:rPr>
        <w:t xml:space="preserve"> </w:t>
      </w:r>
      <w:r w:rsidRPr="00BE26A5">
        <w:rPr>
          <w:rFonts w:ascii="Cambria" w:hAnsi="Cambria" w:cs="Cambria"/>
          <w:sz w:val="22"/>
          <w:szCs w:val="22"/>
          <w:lang w:eastAsia="it-IT"/>
        </w:rPr>
        <w:t>_____________________</w:t>
      </w:r>
    </w:p>
    <w:p w14:paraId="4967D835" w14:textId="28B287AC" w:rsidR="00C063B0" w:rsidRPr="00BE26A5" w:rsidRDefault="00C063B0" w:rsidP="000C78E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proofErr w:type="gramStart"/>
      <w:r w:rsidRPr="00BE26A5">
        <w:rPr>
          <w:rFonts w:ascii="Cambria" w:hAnsi="Cambria" w:cs="Cambria"/>
          <w:sz w:val="22"/>
          <w:szCs w:val="22"/>
          <w:lang w:eastAsia="it-IT"/>
        </w:rPr>
        <w:t>avente</w:t>
      </w:r>
      <w:proofErr w:type="gramEnd"/>
      <w:r w:rsidRPr="00BE26A5">
        <w:rPr>
          <w:rFonts w:ascii="Cambria" w:hAnsi="Cambria" w:cs="Cambria"/>
          <w:sz w:val="22"/>
          <w:szCs w:val="22"/>
          <w:lang w:eastAsia="it-IT"/>
        </w:rPr>
        <w:t xml:space="preserve"> categoria catastale ______________________ destinazione d’uso</w:t>
      </w:r>
      <w:r w:rsidRPr="00BE26A5">
        <w:rPr>
          <w:rStyle w:val="Rimandonotaapidipagina"/>
          <w:rFonts w:ascii="Cambria" w:hAnsi="Cambria" w:cs="Cambria"/>
          <w:sz w:val="22"/>
          <w:szCs w:val="22"/>
          <w:lang w:eastAsia="it-IT"/>
        </w:rPr>
        <w:footnoteReference w:id="1"/>
      </w:r>
      <w:r w:rsidRPr="00BE26A5">
        <w:rPr>
          <w:rFonts w:ascii="Cambria" w:hAnsi="Cambria" w:cs="Cambria"/>
          <w:sz w:val="22"/>
          <w:szCs w:val="22"/>
          <w:lang w:eastAsia="it-IT"/>
        </w:rPr>
        <w:t xml:space="preserve"> ____________________________</w:t>
      </w:r>
    </w:p>
    <w:p w14:paraId="526A60BC" w14:textId="77777777" w:rsidR="00C063B0" w:rsidRPr="00BE26A5" w:rsidRDefault="00C063B0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 xml:space="preserve">a.1 foglio _______________________ </w:t>
      </w:r>
      <w:proofErr w:type="spellStart"/>
      <w:r w:rsidRPr="00BE26A5">
        <w:rPr>
          <w:rFonts w:ascii="Cambria" w:hAnsi="Cambria" w:cs="Cambria"/>
          <w:sz w:val="22"/>
          <w:szCs w:val="22"/>
          <w:lang w:eastAsia="it-IT"/>
        </w:rPr>
        <w:t>map</w:t>
      </w:r>
      <w:proofErr w:type="spellEnd"/>
      <w:r w:rsidRPr="00BE26A5">
        <w:rPr>
          <w:rFonts w:ascii="Cambria" w:hAnsi="Cambria" w:cs="Cambria"/>
          <w:sz w:val="22"/>
          <w:szCs w:val="22"/>
          <w:lang w:eastAsia="it-IT"/>
        </w:rPr>
        <w:t xml:space="preserve">. ________________ sub. </w:t>
      </w:r>
      <w:r w:rsidRPr="005D6BA8">
        <w:rPr>
          <w:rFonts w:ascii="Cambria" w:hAnsi="Cambria" w:cs="Cambria"/>
          <w:color w:val="808080" w:themeColor="background1" w:themeShade="80"/>
          <w:lang w:eastAsia="it-IT"/>
        </w:rPr>
        <w:t>(</w:t>
      </w:r>
      <w:proofErr w:type="gramStart"/>
      <w:r w:rsidRPr="005D6BA8">
        <w:rPr>
          <w:rFonts w:ascii="Cambria" w:hAnsi="Cambria" w:cs="Cambria"/>
          <w:color w:val="808080" w:themeColor="background1" w:themeShade="80"/>
          <w:lang w:eastAsia="it-IT"/>
        </w:rPr>
        <w:t>se</w:t>
      </w:r>
      <w:proofErr w:type="gramEnd"/>
      <w:r w:rsidRPr="005D6BA8">
        <w:rPr>
          <w:rFonts w:ascii="Cambria" w:hAnsi="Cambria" w:cs="Cambria"/>
          <w:color w:val="808080" w:themeColor="background1" w:themeShade="80"/>
          <w:lang w:eastAsia="it-IT"/>
        </w:rPr>
        <w:t xml:space="preserve"> presenti)</w:t>
      </w:r>
      <w:r w:rsidRPr="005D6BA8">
        <w:rPr>
          <w:rFonts w:ascii="Cambria" w:hAnsi="Cambria" w:cs="Cambria"/>
          <w:lang w:eastAsia="it-IT"/>
        </w:rPr>
        <w:t xml:space="preserve"> </w:t>
      </w:r>
      <w:r w:rsidRPr="00BE26A5">
        <w:rPr>
          <w:rFonts w:ascii="Cambria" w:hAnsi="Cambria" w:cs="Cambria"/>
          <w:sz w:val="22"/>
          <w:szCs w:val="22"/>
          <w:lang w:eastAsia="it-IT"/>
        </w:rPr>
        <w:t>_____________________</w:t>
      </w:r>
    </w:p>
    <w:p w14:paraId="560DF2B9" w14:textId="07C418CE" w:rsidR="00C063B0" w:rsidRPr="00BE26A5" w:rsidRDefault="00C063B0" w:rsidP="000C78E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proofErr w:type="gramStart"/>
      <w:r w:rsidRPr="00BE26A5">
        <w:rPr>
          <w:rFonts w:ascii="Cambria" w:hAnsi="Cambria" w:cs="Cambria"/>
          <w:sz w:val="22"/>
          <w:szCs w:val="22"/>
          <w:lang w:eastAsia="it-IT"/>
        </w:rPr>
        <w:t>avente</w:t>
      </w:r>
      <w:proofErr w:type="gramEnd"/>
      <w:r w:rsidRPr="00BE26A5">
        <w:rPr>
          <w:rFonts w:ascii="Cambria" w:hAnsi="Cambria" w:cs="Cambria"/>
          <w:sz w:val="22"/>
          <w:szCs w:val="22"/>
          <w:lang w:eastAsia="it-IT"/>
        </w:rPr>
        <w:t xml:space="preserve"> categoria catastale ______________________ destinazione d’uso</w:t>
      </w:r>
      <w:r w:rsidR="0054096A" w:rsidRPr="00BE26A5">
        <w:rPr>
          <w:rFonts w:ascii="Cambria" w:hAnsi="Cambria" w:cs="Cambria"/>
          <w:sz w:val="22"/>
          <w:szCs w:val="22"/>
          <w:vertAlign w:val="superscript"/>
          <w:lang w:eastAsia="it-IT"/>
        </w:rPr>
        <w:t>1</w:t>
      </w:r>
      <w:r w:rsidRPr="00BE26A5">
        <w:rPr>
          <w:rFonts w:ascii="Cambria" w:hAnsi="Cambria" w:cs="Cambria"/>
          <w:sz w:val="22"/>
          <w:szCs w:val="22"/>
          <w:lang w:eastAsia="it-IT"/>
        </w:rPr>
        <w:t xml:space="preserve"> ____________________________</w:t>
      </w:r>
    </w:p>
    <w:p w14:paraId="70B57C35" w14:textId="77777777" w:rsidR="00C063B0" w:rsidRPr="00BE26A5" w:rsidRDefault="00C063B0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 xml:space="preserve">a.1 foglio _______________________ </w:t>
      </w:r>
      <w:proofErr w:type="spellStart"/>
      <w:r w:rsidRPr="00BE26A5">
        <w:rPr>
          <w:rFonts w:ascii="Cambria" w:hAnsi="Cambria" w:cs="Cambria"/>
          <w:sz w:val="22"/>
          <w:szCs w:val="22"/>
          <w:lang w:eastAsia="it-IT"/>
        </w:rPr>
        <w:t>map</w:t>
      </w:r>
      <w:proofErr w:type="spellEnd"/>
      <w:r w:rsidRPr="00BE26A5">
        <w:rPr>
          <w:rFonts w:ascii="Cambria" w:hAnsi="Cambria" w:cs="Cambria"/>
          <w:sz w:val="22"/>
          <w:szCs w:val="22"/>
          <w:lang w:eastAsia="it-IT"/>
        </w:rPr>
        <w:t xml:space="preserve">. ________________ sub. </w:t>
      </w:r>
      <w:r w:rsidRPr="005D6BA8">
        <w:rPr>
          <w:rFonts w:ascii="Cambria" w:hAnsi="Cambria" w:cs="Cambria"/>
          <w:color w:val="808080" w:themeColor="background1" w:themeShade="80"/>
          <w:lang w:eastAsia="it-IT"/>
        </w:rPr>
        <w:t>(</w:t>
      </w:r>
      <w:proofErr w:type="gramStart"/>
      <w:r w:rsidRPr="005D6BA8">
        <w:rPr>
          <w:rFonts w:ascii="Cambria" w:hAnsi="Cambria" w:cs="Cambria"/>
          <w:color w:val="808080" w:themeColor="background1" w:themeShade="80"/>
          <w:lang w:eastAsia="it-IT"/>
        </w:rPr>
        <w:t>se</w:t>
      </w:r>
      <w:proofErr w:type="gramEnd"/>
      <w:r w:rsidRPr="005D6BA8">
        <w:rPr>
          <w:rFonts w:ascii="Cambria" w:hAnsi="Cambria" w:cs="Cambria"/>
          <w:color w:val="808080" w:themeColor="background1" w:themeShade="80"/>
          <w:lang w:eastAsia="it-IT"/>
        </w:rPr>
        <w:t xml:space="preserve"> presenti)</w:t>
      </w:r>
      <w:r w:rsidRPr="005D6BA8">
        <w:rPr>
          <w:rFonts w:ascii="Cambria" w:hAnsi="Cambria" w:cs="Cambria"/>
          <w:lang w:eastAsia="it-IT"/>
        </w:rPr>
        <w:t xml:space="preserve"> </w:t>
      </w:r>
      <w:r w:rsidRPr="00BE26A5">
        <w:rPr>
          <w:rFonts w:ascii="Cambria" w:hAnsi="Cambria" w:cs="Cambria"/>
          <w:sz w:val="22"/>
          <w:szCs w:val="22"/>
          <w:lang w:eastAsia="it-IT"/>
        </w:rPr>
        <w:t>_____________________</w:t>
      </w:r>
    </w:p>
    <w:p w14:paraId="7D6AE972" w14:textId="73D9DB6F" w:rsidR="00C063B0" w:rsidRPr="00BE26A5" w:rsidRDefault="00C063B0" w:rsidP="000C78E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proofErr w:type="gramStart"/>
      <w:r w:rsidRPr="00BE26A5">
        <w:rPr>
          <w:rFonts w:ascii="Cambria" w:hAnsi="Cambria" w:cs="Cambria"/>
          <w:sz w:val="22"/>
          <w:szCs w:val="22"/>
          <w:lang w:eastAsia="it-IT"/>
        </w:rPr>
        <w:t>avente</w:t>
      </w:r>
      <w:proofErr w:type="gramEnd"/>
      <w:r w:rsidRPr="00BE26A5">
        <w:rPr>
          <w:rFonts w:ascii="Cambria" w:hAnsi="Cambria" w:cs="Cambria"/>
          <w:sz w:val="22"/>
          <w:szCs w:val="22"/>
          <w:lang w:eastAsia="it-IT"/>
        </w:rPr>
        <w:t xml:space="preserve"> categoria catastale ______________________ destinazione d’uso</w:t>
      </w:r>
      <w:r w:rsidR="0054096A" w:rsidRPr="00BE26A5">
        <w:rPr>
          <w:rFonts w:ascii="Cambria" w:hAnsi="Cambria" w:cs="Cambria"/>
          <w:sz w:val="22"/>
          <w:szCs w:val="22"/>
          <w:vertAlign w:val="superscript"/>
          <w:lang w:eastAsia="it-IT"/>
        </w:rPr>
        <w:t>1</w:t>
      </w:r>
      <w:r w:rsidRPr="00BE26A5">
        <w:rPr>
          <w:rFonts w:ascii="Cambria" w:hAnsi="Cambria" w:cs="Cambria"/>
          <w:sz w:val="22"/>
          <w:szCs w:val="22"/>
          <w:lang w:eastAsia="it-IT"/>
        </w:rPr>
        <w:t xml:space="preserve"> ____________________________</w:t>
      </w:r>
    </w:p>
    <w:p w14:paraId="5D2BB46C" w14:textId="77777777" w:rsidR="00C063B0" w:rsidRPr="00BE26A5" w:rsidRDefault="00C063B0" w:rsidP="00C063B0">
      <w:pPr>
        <w:pStyle w:val="Paragrafoelenco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Cambria"/>
          <w:b/>
          <w:bCs/>
          <w:sz w:val="22"/>
          <w:szCs w:val="22"/>
          <w:lang w:eastAsia="it-IT"/>
        </w:rPr>
      </w:pPr>
    </w:p>
    <w:p w14:paraId="7F88AEB1" w14:textId="43C72ED5" w:rsidR="007B26C7" w:rsidRPr="00BE26A5" w:rsidRDefault="007B26C7" w:rsidP="007B26C7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2"/>
          <w:szCs w:val="22"/>
          <w:lang w:eastAsia="it-IT"/>
        </w:rPr>
      </w:pP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>Qualificazione dell’intervento</w:t>
      </w:r>
    </w:p>
    <w:p w14:paraId="123BB69B" w14:textId="1B7BF722" w:rsidR="007B26C7" w:rsidRPr="007B26C7" w:rsidRDefault="00855023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="Wingdings" w:hAnsi="Wingdings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b</w:t>
      </w:r>
      <w:r w:rsidR="00721179" w:rsidRPr="007B26C7">
        <w:rPr>
          <w:rFonts w:ascii="Cambria" w:hAnsi="Cambria" w:cs="Cambria"/>
          <w:sz w:val="22"/>
          <w:szCs w:val="22"/>
          <w:lang w:eastAsia="it-IT"/>
        </w:rPr>
        <w:t>.</w:t>
      </w:r>
      <w:r w:rsidR="00721179" w:rsidRPr="00BE26A5">
        <w:rPr>
          <w:rFonts w:ascii="Cambria" w:hAnsi="Cambria" w:cs="Cambria"/>
          <w:sz w:val="22"/>
          <w:szCs w:val="22"/>
          <w:lang w:eastAsia="it-IT"/>
        </w:rPr>
        <w:t>1</w:t>
      </w:r>
      <w:r w:rsidR="00721179" w:rsidRPr="007B26C7">
        <w:rPr>
          <w:rFonts w:ascii="Cambria" w:hAnsi="Cambria" w:cs="Cambria"/>
          <w:sz w:val="22"/>
          <w:szCs w:val="22"/>
          <w:lang w:eastAsia="it-IT"/>
        </w:rPr>
        <w:t xml:space="preserve">. </w:t>
      </w:r>
      <w:proofErr w:type="gramStart"/>
      <w:r w:rsidR="00721179" w:rsidRPr="007B26C7">
        <w:rPr>
          <w:rFonts w:ascii="Cambria" w:hAnsi="Cambria" w:cs="Cambria"/>
          <w:sz w:val="22"/>
          <w:szCs w:val="22"/>
          <w:lang w:eastAsia="it-IT"/>
        </w:rPr>
        <w:t>intervento</w:t>
      </w:r>
      <w:proofErr w:type="gramEnd"/>
      <w:r w:rsidR="00721179" w:rsidRPr="007B26C7">
        <w:rPr>
          <w:rFonts w:ascii="Cambria" w:hAnsi="Cambria" w:cs="Cambria"/>
          <w:sz w:val="22"/>
          <w:szCs w:val="22"/>
          <w:lang w:eastAsia="it-IT"/>
        </w:rPr>
        <w:t xml:space="preserve"> edilizio che </w:t>
      </w:r>
      <w:r w:rsidR="00721179" w:rsidRPr="007B26C7">
        <w:rPr>
          <w:rFonts w:ascii="Cambria" w:hAnsi="Cambria" w:cs="Cambria"/>
          <w:b/>
          <w:bCs/>
          <w:sz w:val="22"/>
          <w:szCs w:val="22"/>
          <w:u w:val="single"/>
          <w:lang w:eastAsia="it-IT"/>
        </w:rPr>
        <w:t>rientra</w:t>
      </w:r>
      <w:r w:rsidR="00721179" w:rsidRPr="007B26C7">
        <w:rPr>
          <w:rFonts w:ascii="Cambria" w:hAnsi="Cambria" w:cs="Cambria"/>
          <w:sz w:val="22"/>
          <w:szCs w:val="22"/>
          <w:u w:val="single"/>
          <w:lang w:eastAsia="it-IT"/>
        </w:rPr>
        <w:t xml:space="preserve"> nell’ambito </w:t>
      </w:r>
      <w:r w:rsidR="000C78E5" w:rsidRPr="00BE26A5">
        <w:rPr>
          <w:rFonts w:ascii="Cambria" w:hAnsi="Cambria" w:cs="Cambria"/>
          <w:sz w:val="22"/>
          <w:szCs w:val="22"/>
          <w:u w:val="single"/>
          <w:lang w:eastAsia="it-IT"/>
        </w:rPr>
        <w:t>degli interventi eseguiti senza alcun titolo abilitativo</w:t>
      </w:r>
      <w:r w:rsidR="000C78E5" w:rsidRPr="00BE26A5">
        <w:rPr>
          <w:rFonts w:ascii="Cambria" w:hAnsi="Cambria" w:cs="Cambria"/>
          <w:sz w:val="22"/>
          <w:szCs w:val="22"/>
          <w:lang w:eastAsia="it-IT"/>
        </w:rPr>
        <w:t>, regolati all’art.</w:t>
      </w:r>
      <w:r w:rsidR="000C78E5" w:rsidRPr="00BE26A5">
        <w:rPr>
          <w:rFonts w:ascii="Cambria" w:hAnsi="Cambria" w:cs="Cambria"/>
          <w:sz w:val="22"/>
          <w:szCs w:val="22"/>
          <w:u w:val="single"/>
          <w:lang w:eastAsia="it-IT"/>
        </w:rPr>
        <w:t xml:space="preserve"> </w:t>
      </w:r>
      <w:r w:rsidR="00721179" w:rsidRPr="007B26C7">
        <w:rPr>
          <w:rFonts w:ascii="Cambria" w:hAnsi="Cambria" w:cs="Cambria"/>
          <w:sz w:val="22"/>
          <w:szCs w:val="22"/>
          <w:lang w:eastAsia="it-IT"/>
        </w:rPr>
        <w:t xml:space="preserve">6 del </w:t>
      </w:r>
      <w:proofErr w:type="spellStart"/>
      <w:r w:rsidR="00721179" w:rsidRPr="007B26C7">
        <w:rPr>
          <w:rFonts w:ascii="Cambria" w:hAnsi="Cambria" w:cs="Cambria"/>
          <w:sz w:val="22"/>
          <w:szCs w:val="22"/>
          <w:lang w:eastAsia="it-IT"/>
        </w:rPr>
        <w:t>d.P.R.</w:t>
      </w:r>
      <w:proofErr w:type="spellEnd"/>
      <w:r w:rsidR="00721179" w:rsidRPr="007B26C7">
        <w:rPr>
          <w:rFonts w:ascii="Cambria" w:hAnsi="Cambria" w:cs="Cambria"/>
          <w:sz w:val="22"/>
          <w:szCs w:val="22"/>
          <w:lang w:eastAsia="it-IT"/>
        </w:rPr>
        <w:t xml:space="preserve"> 160/2010</w:t>
      </w:r>
      <w:r w:rsidR="000C78E5" w:rsidRPr="00BE26A5">
        <w:rPr>
          <w:rStyle w:val="Rimandonotaapidipagina"/>
          <w:rFonts w:ascii="Cambria" w:hAnsi="Cambria" w:cs="Cambria"/>
          <w:sz w:val="22"/>
          <w:szCs w:val="22"/>
          <w:lang w:eastAsia="it-IT"/>
        </w:rPr>
        <w:footnoteReference w:id="2"/>
      </w:r>
      <w:r w:rsidR="000C78E5" w:rsidRPr="00BE26A5">
        <w:rPr>
          <w:rFonts w:ascii="Cambria" w:hAnsi="Cambria" w:cs="Cambria"/>
          <w:sz w:val="22"/>
          <w:szCs w:val="22"/>
          <w:lang w:eastAsia="it-IT"/>
        </w:rPr>
        <w:t>: __________________________________</w:t>
      </w:r>
      <w:r w:rsidR="000C78E5" w:rsidRPr="00BE26A5">
        <w:rPr>
          <w:rFonts w:ascii="Wingdings" w:hAnsi="Wingdings"/>
          <w:sz w:val="22"/>
          <w:szCs w:val="22"/>
          <w:lang w:eastAsia="it-IT"/>
        </w:rPr>
        <w:t></w:t>
      </w:r>
    </w:p>
    <w:p w14:paraId="121E59D5" w14:textId="77777777" w:rsidR="000C78E5" w:rsidRPr="00BE26A5" w:rsidRDefault="000C78E5" w:rsidP="000C78E5">
      <w:pPr>
        <w:pStyle w:val="Paragrafoelenco"/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Cambria" w:hAnsi="Cambria" w:cs="Cambria"/>
          <w:sz w:val="22"/>
          <w:szCs w:val="22"/>
          <w:lang w:eastAsia="it-IT"/>
        </w:rPr>
      </w:pPr>
    </w:p>
    <w:p w14:paraId="17D9074B" w14:textId="4FCD4D61" w:rsidR="007B26C7" w:rsidRPr="007B26C7" w:rsidRDefault="00855023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b</w:t>
      </w:r>
      <w:r w:rsidR="007B26C7" w:rsidRPr="007B26C7">
        <w:rPr>
          <w:rFonts w:ascii="Cambria" w:hAnsi="Cambria" w:cs="Cambria"/>
          <w:sz w:val="22"/>
          <w:szCs w:val="22"/>
          <w:lang w:eastAsia="it-IT"/>
        </w:rPr>
        <w:t>.</w:t>
      </w:r>
      <w:r w:rsidR="00721179" w:rsidRPr="00BE26A5">
        <w:rPr>
          <w:rFonts w:ascii="Cambria" w:hAnsi="Cambria" w:cs="Cambria"/>
          <w:sz w:val="22"/>
          <w:szCs w:val="22"/>
          <w:lang w:eastAsia="it-IT"/>
        </w:rPr>
        <w:t>2</w:t>
      </w:r>
      <w:r w:rsidR="007B26C7" w:rsidRPr="007B26C7">
        <w:rPr>
          <w:rFonts w:ascii="Cambria" w:hAnsi="Cambria" w:cs="Cambria"/>
          <w:sz w:val="22"/>
          <w:szCs w:val="22"/>
          <w:lang w:eastAsia="it-IT"/>
        </w:rPr>
        <w:t xml:space="preserve">. </w:t>
      </w:r>
      <w:proofErr w:type="gramStart"/>
      <w:r w:rsidR="007B26C7" w:rsidRPr="007B26C7">
        <w:rPr>
          <w:rFonts w:ascii="Cambria" w:hAnsi="Cambria" w:cs="Cambria"/>
          <w:sz w:val="22"/>
          <w:szCs w:val="22"/>
          <w:lang w:eastAsia="it-IT"/>
        </w:rPr>
        <w:t>intervento</w:t>
      </w:r>
      <w:proofErr w:type="gramEnd"/>
      <w:r w:rsidR="007B26C7" w:rsidRPr="007B26C7">
        <w:rPr>
          <w:rFonts w:ascii="Cambria" w:hAnsi="Cambria" w:cs="Cambria"/>
          <w:sz w:val="22"/>
          <w:szCs w:val="22"/>
          <w:lang w:eastAsia="it-IT"/>
        </w:rPr>
        <w:t xml:space="preserve"> edilizio che </w:t>
      </w:r>
      <w:r w:rsidR="007B26C7" w:rsidRPr="007B26C7">
        <w:rPr>
          <w:rFonts w:ascii="Cambria" w:hAnsi="Cambria" w:cs="Cambria"/>
          <w:b/>
          <w:bCs/>
          <w:sz w:val="22"/>
          <w:szCs w:val="22"/>
          <w:u w:val="single"/>
          <w:lang w:eastAsia="it-IT"/>
        </w:rPr>
        <w:t>rientra</w:t>
      </w:r>
      <w:r w:rsidR="007B26C7" w:rsidRPr="007B26C7">
        <w:rPr>
          <w:rFonts w:ascii="Cambria" w:hAnsi="Cambria" w:cs="Cambria"/>
          <w:sz w:val="22"/>
          <w:szCs w:val="22"/>
          <w:u w:val="single"/>
          <w:lang w:eastAsia="it-IT"/>
        </w:rPr>
        <w:t xml:space="preserve"> nell’ambito dei procedimenti di competenza del SUAP</w:t>
      </w:r>
      <w:r w:rsidR="007B26C7" w:rsidRPr="007B26C7">
        <w:rPr>
          <w:rFonts w:ascii="Cambria" w:hAnsi="Cambria" w:cs="Cambria"/>
          <w:sz w:val="22"/>
          <w:szCs w:val="22"/>
          <w:lang w:eastAsia="it-IT"/>
        </w:rPr>
        <w:t xml:space="preserve">, regolati dagli articoli 5, 6 e 7 del </w:t>
      </w:r>
      <w:proofErr w:type="spellStart"/>
      <w:r w:rsidR="007B26C7" w:rsidRPr="007B26C7">
        <w:rPr>
          <w:rFonts w:ascii="Cambria" w:hAnsi="Cambria" w:cs="Cambria"/>
          <w:sz w:val="22"/>
          <w:szCs w:val="22"/>
          <w:lang w:eastAsia="it-IT"/>
        </w:rPr>
        <w:t>d.P.R.</w:t>
      </w:r>
      <w:proofErr w:type="spellEnd"/>
      <w:r w:rsidR="007B26C7" w:rsidRPr="007B26C7">
        <w:rPr>
          <w:rFonts w:ascii="Cambria" w:hAnsi="Cambria" w:cs="Cambria"/>
          <w:sz w:val="22"/>
          <w:szCs w:val="22"/>
          <w:lang w:eastAsia="it-IT"/>
        </w:rPr>
        <w:t xml:space="preserve"> 160/2010, e che per il medesimo intervento è presentata o richiesta una: </w:t>
      </w:r>
    </w:p>
    <w:p w14:paraId="7BF97773" w14:textId="3F971030" w:rsidR="007B26C7" w:rsidRPr="007B26C7" w:rsidRDefault="00855023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1276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b</w:t>
      </w:r>
      <w:r w:rsidR="007B26C7" w:rsidRPr="007B26C7">
        <w:rPr>
          <w:rFonts w:ascii="Cambria" w:hAnsi="Cambria" w:cs="Cambria"/>
          <w:sz w:val="22"/>
          <w:szCs w:val="22"/>
          <w:lang w:eastAsia="it-IT"/>
        </w:rPr>
        <w:t>.</w:t>
      </w:r>
      <w:r w:rsidR="00721179" w:rsidRPr="00BE26A5">
        <w:rPr>
          <w:rFonts w:ascii="Cambria" w:hAnsi="Cambria" w:cs="Cambria"/>
          <w:sz w:val="22"/>
          <w:szCs w:val="22"/>
          <w:lang w:eastAsia="it-IT"/>
        </w:rPr>
        <w:t>2</w:t>
      </w:r>
      <w:r w:rsidR="007B26C7" w:rsidRPr="007B26C7">
        <w:rPr>
          <w:rFonts w:ascii="Cambria" w:hAnsi="Cambria" w:cs="Cambria"/>
          <w:sz w:val="22"/>
          <w:szCs w:val="22"/>
          <w:lang w:eastAsia="it-IT"/>
        </w:rPr>
        <w:t xml:space="preserve">.1. </w:t>
      </w:r>
      <w:r w:rsidR="007B26C7" w:rsidRPr="007B26C7">
        <w:rPr>
          <w:rFonts w:ascii="Cambria" w:hAnsi="Cambria" w:cs="Cambria"/>
          <w:b/>
          <w:bCs/>
          <w:sz w:val="22"/>
          <w:szCs w:val="22"/>
          <w:lang w:eastAsia="it-IT"/>
        </w:rPr>
        <w:t>CILA</w:t>
      </w:r>
      <w:r w:rsidR="0054096A"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</w:t>
      </w:r>
      <w:proofErr w:type="spellStart"/>
      <w:r w:rsidR="0054096A" w:rsidRPr="00BE26A5">
        <w:rPr>
          <w:rFonts w:ascii="Cambria" w:hAnsi="Cambria" w:cs="Cambria"/>
          <w:sz w:val="22"/>
          <w:szCs w:val="22"/>
          <w:lang w:eastAsia="it-IT"/>
        </w:rPr>
        <w:t>prot</w:t>
      </w:r>
      <w:proofErr w:type="spellEnd"/>
      <w:r w:rsidR="0054096A" w:rsidRPr="00BE26A5">
        <w:rPr>
          <w:rFonts w:ascii="Cambria" w:hAnsi="Cambria" w:cs="Cambria"/>
          <w:sz w:val="22"/>
          <w:szCs w:val="22"/>
          <w:lang w:eastAsia="it-IT"/>
        </w:rPr>
        <w:t>. ___________________ del ___________________</w:t>
      </w:r>
    </w:p>
    <w:p w14:paraId="2C686141" w14:textId="4F33870D" w:rsidR="007B26C7" w:rsidRPr="00BE26A5" w:rsidRDefault="00855023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1276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b</w:t>
      </w:r>
      <w:r w:rsidR="00721179" w:rsidRPr="00BE26A5">
        <w:rPr>
          <w:rFonts w:ascii="Cambria" w:hAnsi="Cambria" w:cs="Cambria"/>
          <w:sz w:val="22"/>
          <w:szCs w:val="22"/>
          <w:lang w:eastAsia="it-IT"/>
        </w:rPr>
        <w:t>2</w:t>
      </w:r>
      <w:r w:rsidR="007B26C7" w:rsidRPr="007B26C7">
        <w:rPr>
          <w:rFonts w:ascii="Cambria" w:hAnsi="Cambria" w:cs="Cambria"/>
          <w:sz w:val="22"/>
          <w:szCs w:val="22"/>
          <w:lang w:eastAsia="it-IT"/>
        </w:rPr>
        <w:t xml:space="preserve">.2. </w:t>
      </w:r>
      <w:r w:rsidR="007B26C7" w:rsidRPr="007B26C7">
        <w:rPr>
          <w:rFonts w:ascii="Cambria" w:hAnsi="Cambria" w:cs="Cambria"/>
          <w:b/>
          <w:bCs/>
          <w:sz w:val="22"/>
          <w:szCs w:val="22"/>
          <w:lang w:eastAsia="it-IT"/>
        </w:rPr>
        <w:t>SCIA</w:t>
      </w:r>
      <w:r w:rsidR="0054096A"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</w:t>
      </w:r>
      <w:proofErr w:type="spellStart"/>
      <w:r w:rsidR="0054096A" w:rsidRPr="00BE26A5">
        <w:rPr>
          <w:rFonts w:ascii="Cambria" w:hAnsi="Cambria" w:cs="Cambria"/>
          <w:sz w:val="22"/>
          <w:szCs w:val="22"/>
          <w:lang w:eastAsia="it-IT"/>
        </w:rPr>
        <w:t>prot</w:t>
      </w:r>
      <w:proofErr w:type="spellEnd"/>
      <w:r w:rsidR="0054096A" w:rsidRPr="00BE26A5">
        <w:rPr>
          <w:rFonts w:ascii="Cambria" w:hAnsi="Cambria" w:cs="Cambria"/>
          <w:sz w:val="22"/>
          <w:szCs w:val="22"/>
          <w:lang w:eastAsia="it-IT"/>
        </w:rPr>
        <w:t>. ___________________ del ___________________</w:t>
      </w:r>
    </w:p>
    <w:p w14:paraId="7DF559C1" w14:textId="15B3B7EF" w:rsidR="00721179" w:rsidRPr="00BE26A5" w:rsidRDefault="00855023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1276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b</w:t>
      </w:r>
      <w:r w:rsidR="00721179" w:rsidRPr="00BE26A5">
        <w:rPr>
          <w:rFonts w:ascii="Cambria" w:hAnsi="Cambria" w:cs="Cambria"/>
          <w:sz w:val="22"/>
          <w:szCs w:val="22"/>
          <w:lang w:eastAsia="it-IT"/>
        </w:rPr>
        <w:t>.2.3</w:t>
      </w:r>
      <w:r w:rsidR="00721179"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CILA in sanatoria</w:t>
      </w:r>
      <w:r w:rsidR="0054096A"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</w:t>
      </w:r>
      <w:proofErr w:type="spellStart"/>
      <w:r w:rsidR="0054096A" w:rsidRPr="00BE26A5">
        <w:rPr>
          <w:rFonts w:ascii="Cambria" w:hAnsi="Cambria" w:cs="Cambria"/>
          <w:sz w:val="22"/>
          <w:szCs w:val="22"/>
          <w:lang w:eastAsia="it-IT"/>
        </w:rPr>
        <w:t>prot</w:t>
      </w:r>
      <w:proofErr w:type="spellEnd"/>
      <w:r w:rsidR="0054096A" w:rsidRPr="00BE26A5">
        <w:rPr>
          <w:rFonts w:ascii="Cambria" w:hAnsi="Cambria" w:cs="Cambria"/>
          <w:sz w:val="22"/>
          <w:szCs w:val="22"/>
          <w:lang w:eastAsia="it-IT"/>
        </w:rPr>
        <w:t>. ___________________ del ___________________</w:t>
      </w:r>
    </w:p>
    <w:p w14:paraId="3FC9B224" w14:textId="7337DF9A" w:rsidR="00721179" w:rsidRPr="007B26C7" w:rsidRDefault="00855023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1276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b</w:t>
      </w:r>
      <w:r w:rsidR="00721179" w:rsidRPr="00BE26A5">
        <w:rPr>
          <w:rFonts w:ascii="Cambria" w:hAnsi="Cambria" w:cs="Cambria"/>
          <w:sz w:val="22"/>
          <w:szCs w:val="22"/>
          <w:lang w:eastAsia="it-IT"/>
        </w:rPr>
        <w:t>.2.4</w:t>
      </w:r>
      <w:r w:rsidR="00721179"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SCIA in sanatoria</w:t>
      </w:r>
      <w:r w:rsidR="0054096A" w:rsidRPr="00BE26A5">
        <w:rPr>
          <w:rFonts w:ascii="Cambria" w:hAnsi="Cambria" w:cs="Cambria"/>
          <w:sz w:val="22"/>
          <w:szCs w:val="22"/>
          <w:lang w:eastAsia="it-IT"/>
        </w:rPr>
        <w:t xml:space="preserve"> </w:t>
      </w:r>
      <w:proofErr w:type="spellStart"/>
      <w:r w:rsidR="0054096A" w:rsidRPr="00BE26A5">
        <w:rPr>
          <w:rFonts w:ascii="Cambria" w:hAnsi="Cambria" w:cs="Cambria"/>
          <w:sz w:val="22"/>
          <w:szCs w:val="22"/>
          <w:lang w:eastAsia="it-IT"/>
        </w:rPr>
        <w:t>prot</w:t>
      </w:r>
      <w:proofErr w:type="spellEnd"/>
      <w:r w:rsidR="0054096A" w:rsidRPr="00BE26A5">
        <w:rPr>
          <w:rFonts w:ascii="Cambria" w:hAnsi="Cambria" w:cs="Cambria"/>
          <w:sz w:val="22"/>
          <w:szCs w:val="22"/>
          <w:lang w:eastAsia="it-IT"/>
        </w:rPr>
        <w:t>. ___________________ del ___________________</w:t>
      </w:r>
    </w:p>
    <w:p w14:paraId="5602B681" w14:textId="77777777" w:rsidR="00855023" w:rsidRDefault="00855023" w:rsidP="00855023">
      <w:pPr>
        <w:pStyle w:val="Paragrafoelenco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Cambria"/>
          <w:b/>
          <w:bCs/>
          <w:sz w:val="24"/>
          <w:szCs w:val="24"/>
          <w:lang w:eastAsia="it-IT"/>
        </w:rPr>
      </w:pPr>
    </w:p>
    <w:p w14:paraId="70842824" w14:textId="7B06FC1C" w:rsidR="00855023" w:rsidRPr="00BE26A5" w:rsidRDefault="00855023" w:rsidP="00855023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2"/>
          <w:szCs w:val="22"/>
          <w:lang w:eastAsia="it-IT"/>
        </w:rPr>
      </w:pP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>Titolarità dell’intervento</w:t>
      </w:r>
    </w:p>
    <w:p w14:paraId="1904CF03" w14:textId="1FB1E616" w:rsidR="00855023" w:rsidRPr="00BE26A5" w:rsidRDefault="00855023" w:rsidP="00855023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Di avere titolo alla presentazione della pratica edilizia </w:t>
      </w:r>
      <w:r w:rsidR="000C78E5"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sopra indicata </w:t>
      </w: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>in quanto</w:t>
      </w:r>
      <w:r w:rsidRPr="00BE26A5">
        <w:rPr>
          <w:rStyle w:val="Rimandonotaapidipagina"/>
          <w:rFonts w:ascii="Cambria" w:hAnsi="Cambria" w:cs="Cambria"/>
          <w:b/>
          <w:bCs/>
          <w:sz w:val="22"/>
          <w:szCs w:val="22"/>
          <w:lang w:eastAsia="it-IT"/>
        </w:rPr>
        <w:footnoteReference w:id="3"/>
      </w: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>:</w:t>
      </w:r>
      <w:r w:rsidRPr="00BE26A5">
        <w:rPr>
          <w:rFonts w:ascii="Cambria" w:hAnsi="Cambria" w:cs="Cambria"/>
          <w:sz w:val="22"/>
          <w:szCs w:val="22"/>
          <w:lang w:eastAsia="it-IT"/>
        </w:rPr>
        <w:t xml:space="preserve"> __________________________________________</w:t>
      </w:r>
    </w:p>
    <w:p w14:paraId="68866926" w14:textId="77777777" w:rsidR="00855023" w:rsidRPr="00BE26A5" w:rsidRDefault="00855023" w:rsidP="00855023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proofErr w:type="gramStart"/>
      <w:r w:rsidRPr="00BE26A5">
        <w:rPr>
          <w:rFonts w:ascii="Cambria" w:hAnsi="Cambria" w:cs="Cambria"/>
          <w:sz w:val="22"/>
          <w:szCs w:val="22"/>
          <w:lang w:eastAsia="it-IT"/>
        </w:rPr>
        <w:t>dell’immobile</w:t>
      </w:r>
      <w:proofErr w:type="gramEnd"/>
      <w:r w:rsidRPr="00BE26A5">
        <w:rPr>
          <w:rFonts w:ascii="Cambria" w:hAnsi="Cambria" w:cs="Cambria"/>
          <w:sz w:val="22"/>
          <w:szCs w:val="22"/>
          <w:lang w:eastAsia="it-IT"/>
        </w:rPr>
        <w:t xml:space="preserve"> interessato dall’intervento e di</w:t>
      </w:r>
    </w:p>
    <w:p w14:paraId="077CC674" w14:textId="6AD790D7" w:rsidR="00855023" w:rsidRPr="00BE26A5" w:rsidRDefault="00855023" w:rsidP="00855023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 xml:space="preserve">c.1. </w:t>
      </w:r>
      <w:proofErr w:type="gramStart"/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>avere</w:t>
      </w:r>
      <w:proofErr w:type="gramEnd"/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titolarità esclusiva</w:t>
      </w:r>
      <w:r w:rsidRPr="00BE26A5">
        <w:rPr>
          <w:rFonts w:ascii="Cambria" w:hAnsi="Cambria" w:cs="Cambria"/>
          <w:sz w:val="22"/>
          <w:szCs w:val="22"/>
          <w:lang w:eastAsia="it-IT"/>
        </w:rPr>
        <w:t xml:space="preserve"> all’esecuzione dell’intervento</w:t>
      </w:r>
    </w:p>
    <w:p w14:paraId="58D5F5FA" w14:textId="2826FEBA" w:rsidR="00855023" w:rsidRPr="00BE26A5" w:rsidRDefault="00855023" w:rsidP="00855023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 xml:space="preserve">c.2. </w:t>
      </w:r>
      <w:proofErr w:type="gramStart"/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>non</w:t>
      </w:r>
      <w:proofErr w:type="gramEnd"/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avere titolarità esclusiva</w:t>
      </w:r>
      <w:r w:rsidRPr="00BE26A5">
        <w:rPr>
          <w:rFonts w:ascii="Cambria" w:hAnsi="Cambria" w:cs="Cambria"/>
          <w:sz w:val="22"/>
          <w:szCs w:val="22"/>
          <w:lang w:eastAsia="it-IT"/>
        </w:rPr>
        <w:t xml:space="preserve"> all’esecuzione dell’intervento, e pertanto</w:t>
      </w:r>
    </w:p>
    <w:p w14:paraId="234A6D9C" w14:textId="77777777" w:rsidR="00855023" w:rsidRPr="00BE26A5" w:rsidRDefault="00855023" w:rsidP="00855023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 xml:space="preserve">a.2.1. </w:t>
      </w:r>
      <w:proofErr w:type="gramStart"/>
      <w:r w:rsidRPr="00BE26A5">
        <w:rPr>
          <w:rFonts w:ascii="Cambria" w:hAnsi="Cambria" w:cs="Cambria"/>
          <w:sz w:val="22"/>
          <w:szCs w:val="22"/>
          <w:lang w:eastAsia="it-IT"/>
        </w:rPr>
        <w:t>si</w:t>
      </w:r>
      <w:proofErr w:type="gramEnd"/>
      <w:r w:rsidRPr="00BE26A5">
        <w:rPr>
          <w:rFonts w:ascii="Cambria" w:hAnsi="Cambria" w:cs="Cambria"/>
          <w:sz w:val="22"/>
          <w:szCs w:val="22"/>
          <w:lang w:eastAsia="it-IT"/>
        </w:rPr>
        <w:t xml:space="preserve"> allega la dichiarazione di assenso dei terzi titolari di altri diritti reali o obbligatori</w:t>
      </w:r>
    </w:p>
    <w:p w14:paraId="4D31909F" w14:textId="77777777" w:rsidR="00BE26A5" w:rsidRDefault="00BE26A5" w:rsidP="003B7DCD">
      <w:pPr>
        <w:suppressAutoHyphens w:val="0"/>
        <w:autoSpaceDE w:val="0"/>
        <w:autoSpaceDN w:val="0"/>
        <w:adjustRightInd w:val="0"/>
        <w:spacing w:before="120" w:after="120" w:line="360" w:lineRule="auto"/>
        <w:ind w:left="567"/>
        <w:rPr>
          <w:rFonts w:ascii="Cambria" w:hAnsi="Cambria" w:cs="Cambria"/>
          <w:sz w:val="24"/>
          <w:szCs w:val="24"/>
          <w:lang w:eastAsia="it-IT"/>
        </w:rPr>
      </w:pPr>
    </w:p>
    <w:p w14:paraId="23756C7A" w14:textId="14F09257" w:rsidR="003B7DCD" w:rsidRPr="003B7DCD" w:rsidRDefault="003B7DCD" w:rsidP="003B7DCD">
      <w:pPr>
        <w:suppressAutoHyphens w:val="0"/>
        <w:autoSpaceDE w:val="0"/>
        <w:autoSpaceDN w:val="0"/>
        <w:adjustRightInd w:val="0"/>
        <w:spacing w:before="120" w:after="120" w:line="360" w:lineRule="auto"/>
        <w:ind w:left="567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 xml:space="preserve">Data e luogo </w:t>
      </w:r>
      <w:r w:rsidR="005D6BA8">
        <w:rPr>
          <w:rFonts w:ascii="Cambria" w:hAnsi="Cambria" w:cs="Cambria"/>
          <w:sz w:val="24"/>
          <w:szCs w:val="24"/>
          <w:lang w:eastAsia="it-IT"/>
        </w:rPr>
        <w:t>_____________________________________</w:t>
      </w:r>
    </w:p>
    <w:p w14:paraId="6ACF4A73" w14:textId="77777777" w:rsidR="003B7DCD" w:rsidRDefault="003B7DCD" w:rsidP="00951BB4">
      <w:pPr>
        <w:suppressAutoHyphens w:val="0"/>
        <w:autoSpaceDE w:val="0"/>
        <w:autoSpaceDN w:val="0"/>
        <w:adjustRightInd w:val="0"/>
        <w:spacing w:before="120"/>
        <w:ind w:left="567" w:right="282"/>
        <w:jc w:val="right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Il legale rappresentante</w:t>
      </w:r>
    </w:p>
    <w:p w14:paraId="2D681E95" w14:textId="77777777" w:rsidR="00951BB4" w:rsidRPr="003B7DCD" w:rsidRDefault="00951BB4" w:rsidP="00951BB4">
      <w:pPr>
        <w:suppressAutoHyphens w:val="0"/>
        <w:autoSpaceDE w:val="0"/>
        <w:autoSpaceDN w:val="0"/>
        <w:adjustRightInd w:val="0"/>
        <w:spacing w:before="120"/>
        <w:ind w:left="567" w:right="282"/>
        <w:jc w:val="right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_______________________________</w:t>
      </w:r>
    </w:p>
    <w:p w14:paraId="123194F2" w14:textId="77777777" w:rsidR="005518F1" w:rsidRDefault="005518F1" w:rsidP="005518F1">
      <w:pPr>
        <w:suppressAutoHyphens w:val="0"/>
        <w:autoSpaceDE w:val="0"/>
        <w:autoSpaceDN w:val="0"/>
        <w:adjustRightInd w:val="0"/>
        <w:spacing w:before="120" w:after="120"/>
        <w:ind w:left="567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Si allega:</w:t>
      </w:r>
    </w:p>
    <w:p w14:paraId="0C0929B6" w14:textId="34A78441" w:rsidR="003B7DCD" w:rsidRDefault="005518F1" w:rsidP="000C78E5">
      <w:pPr>
        <w:suppressAutoHyphens w:val="0"/>
        <w:autoSpaceDE w:val="0"/>
        <w:autoSpaceDN w:val="0"/>
        <w:adjustRightInd w:val="0"/>
        <w:spacing w:before="120" w:after="120" w:line="360" w:lineRule="auto"/>
        <w:ind w:left="567"/>
        <w:rPr>
          <w:rFonts w:ascii="Cambria" w:hAnsi="Cambria" w:cs="Cambria"/>
          <w:sz w:val="24"/>
          <w:szCs w:val="24"/>
          <w:lang w:eastAsia="it-IT"/>
        </w:rPr>
      </w:pPr>
      <w:proofErr w:type="gramStart"/>
      <w:r w:rsidRPr="003B7DCD">
        <w:rPr>
          <w:rFonts w:ascii="Cambria" w:hAnsi="Cambria" w:cs="Cambria"/>
          <w:sz w:val="24"/>
          <w:szCs w:val="24"/>
          <w:lang w:eastAsia="it-IT"/>
        </w:rPr>
        <w:t>copia</w:t>
      </w:r>
      <w:proofErr w:type="gramEnd"/>
      <w:r w:rsidRPr="003B7DCD">
        <w:rPr>
          <w:rFonts w:ascii="Cambria" w:hAnsi="Cambria" w:cs="Cambria"/>
          <w:sz w:val="24"/>
          <w:szCs w:val="24"/>
          <w:lang w:eastAsia="it-IT"/>
        </w:rPr>
        <w:t xml:space="preserve"> del documento d’identità in corso di validità del dichiarante.</w:t>
      </w:r>
    </w:p>
    <w:p w14:paraId="7F684594" w14:textId="77777777" w:rsidR="005D6BA8" w:rsidRPr="004611B1" w:rsidRDefault="005D6BA8" w:rsidP="000C78E5">
      <w:pPr>
        <w:suppressAutoHyphens w:val="0"/>
        <w:autoSpaceDE w:val="0"/>
        <w:autoSpaceDN w:val="0"/>
        <w:adjustRightInd w:val="0"/>
        <w:spacing w:before="120" w:after="120" w:line="360" w:lineRule="auto"/>
        <w:ind w:left="567"/>
        <w:rPr>
          <w:rFonts w:ascii="Cambria" w:hAnsi="Cambria" w:cs="Cambria"/>
          <w:sz w:val="24"/>
          <w:szCs w:val="24"/>
          <w:lang w:eastAsia="it-IT"/>
        </w:rPr>
      </w:pPr>
    </w:p>
    <w:sectPr w:rsidR="005D6BA8" w:rsidRPr="004611B1" w:rsidSect="00A068F9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DFDA2" w14:textId="77777777" w:rsidR="001D6F0E" w:rsidRDefault="001D6F0E">
      <w:r>
        <w:separator/>
      </w:r>
    </w:p>
  </w:endnote>
  <w:endnote w:type="continuationSeparator" w:id="0">
    <w:p w14:paraId="79F1F0C6" w14:textId="77777777" w:rsidR="001D6F0E" w:rsidRDefault="001D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69AD3" w14:textId="77777777" w:rsidR="001D6F0E" w:rsidRDefault="001D6F0E">
      <w:r>
        <w:separator/>
      </w:r>
    </w:p>
  </w:footnote>
  <w:footnote w:type="continuationSeparator" w:id="0">
    <w:p w14:paraId="1B25B700" w14:textId="77777777" w:rsidR="001D6F0E" w:rsidRDefault="001D6F0E">
      <w:r>
        <w:continuationSeparator/>
      </w:r>
    </w:p>
  </w:footnote>
  <w:footnote w:id="1">
    <w:p w14:paraId="640B94EB" w14:textId="76C59756" w:rsidR="00C063B0" w:rsidRDefault="00C063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55023">
        <w:rPr>
          <w:rFonts w:ascii="Cambria" w:hAnsi="Cambria" w:cs="Cambria"/>
          <w:i/>
          <w:iCs/>
          <w:lang w:eastAsia="it-IT"/>
        </w:rPr>
        <w:t>(</w:t>
      </w:r>
      <w:proofErr w:type="gramStart"/>
      <w:r w:rsidRPr="00855023">
        <w:rPr>
          <w:rFonts w:ascii="Cambria" w:hAnsi="Cambria" w:cs="Cambria"/>
          <w:i/>
          <w:iCs/>
          <w:lang w:eastAsia="it-IT"/>
        </w:rPr>
        <w:t>ad</w:t>
      </w:r>
      <w:proofErr w:type="gramEnd"/>
      <w:r w:rsidRPr="00855023">
        <w:rPr>
          <w:rFonts w:ascii="Cambria" w:hAnsi="Cambria" w:cs="Cambria"/>
          <w:i/>
          <w:iCs/>
          <w:lang w:eastAsia="it-IT"/>
        </w:rPr>
        <w:t xml:space="preserve"> es. residenziale, industriale, commerciale, ecc.)</w:t>
      </w:r>
    </w:p>
  </w:footnote>
  <w:footnote w:id="2">
    <w:p w14:paraId="04E49F39" w14:textId="51400223" w:rsidR="000C78E5" w:rsidRDefault="000C78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C78E5">
        <w:rPr>
          <w:rFonts w:ascii="Cambria" w:hAnsi="Cambria" w:cs="Cambria"/>
          <w:i/>
          <w:iCs/>
          <w:lang w:eastAsia="it-IT"/>
        </w:rPr>
        <w:t>(</w:t>
      </w:r>
      <w:proofErr w:type="gramStart"/>
      <w:r w:rsidRPr="000C78E5">
        <w:rPr>
          <w:rFonts w:ascii="Cambria" w:hAnsi="Cambria" w:cs="Cambria"/>
          <w:i/>
          <w:iCs/>
          <w:lang w:eastAsia="it-IT"/>
        </w:rPr>
        <w:t>ad</w:t>
      </w:r>
      <w:proofErr w:type="gramEnd"/>
      <w:r w:rsidRPr="000C78E5">
        <w:rPr>
          <w:rFonts w:ascii="Cambria" w:hAnsi="Cambria" w:cs="Cambria"/>
          <w:i/>
          <w:iCs/>
          <w:lang w:eastAsia="it-IT"/>
        </w:rPr>
        <w:t xml:space="preserve"> es. comma a) manutenzione ordinaria; comma a-bis) installazione pome di calore; comma b) eliminazione di barriere architettoniche; ecc.)</w:t>
      </w:r>
    </w:p>
  </w:footnote>
  <w:footnote w:id="3">
    <w:p w14:paraId="795BC1D3" w14:textId="77777777" w:rsidR="00855023" w:rsidRPr="007B26C7" w:rsidRDefault="00855023" w:rsidP="008550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i/>
          <w:iCs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7B26C7">
        <w:rPr>
          <w:rFonts w:ascii="Cambria" w:hAnsi="Cambria" w:cs="Cambria"/>
          <w:i/>
          <w:iCs/>
          <w:lang w:eastAsia="it-IT"/>
        </w:rPr>
        <w:t>(</w:t>
      </w:r>
      <w:proofErr w:type="gramStart"/>
      <w:r w:rsidRPr="007B26C7">
        <w:rPr>
          <w:rFonts w:ascii="Cambria" w:hAnsi="Cambria" w:cs="Cambria"/>
          <w:i/>
          <w:iCs/>
          <w:lang w:eastAsia="it-IT"/>
        </w:rPr>
        <w:t>ad</w:t>
      </w:r>
      <w:proofErr w:type="gramEnd"/>
      <w:r w:rsidRPr="007B26C7">
        <w:rPr>
          <w:rFonts w:ascii="Cambria" w:hAnsi="Cambria" w:cs="Cambria"/>
          <w:i/>
          <w:iCs/>
          <w:lang w:eastAsia="it-IT"/>
        </w:rPr>
        <w:t xml:space="preserve"> es. proprietario, comproprietario, usufruttuario, amministratore di condominio, ecc.)</w:t>
      </w:r>
    </w:p>
    <w:p w14:paraId="5027B8C8" w14:textId="77777777" w:rsidR="00855023" w:rsidRDefault="00855023" w:rsidP="0085502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1DA86342"/>
    <w:multiLevelType w:val="hybridMultilevel"/>
    <w:tmpl w:val="80862976"/>
    <w:lvl w:ilvl="0" w:tplc="02889E7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E3639"/>
    <w:multiLevelType w:val="hybridMultilevel"/>
    <w:tmpl w:val="B254CBAC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D075F3"/>
    <w:multiLevelType w:val="hybridMultilevel"/>
    <w:tmpl w:val="7BF4B44E"/>
    <w:lvl w:ilvl="0" w:tplc="B57AA89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F5"/>
    <w:rsid w:val="00007AD7"/>
    <w:rsid w:val="00057693"/>
    <w:rsid w:val="00064CA4"/>
    <w:rsid w:val="000B3419"/>
    <w:rsid w:val="000C07AC"/>
    <w:rsid w:val="000C78E5"/>
    <w:rsid w:val="000E5389"/>
    <w:rsid w:val="00103604"/>
    <w:rsid w:val="0011660E"/>
    <w:rsid w:val="00136E79"/>
    <w:rsid w:val="00173CC0"/>
    <w:rsid w:val="001D6F0E"/>
    <w:rsid w:val="0021060F"/>
    <w:rsid w:val="002265C3"/>
    <w:rsid w:val="00236896"/>
    <w:rsid w:val="002901C4"/>
    <w:rsid w:val="002C708C"/>
    <w:rsid w:val="003174BA"/>
    <w:rsid w:val="00370C73"/>
    <w:rsid w:val="003948EC"/>
    <w:rsid w:val="003B7DCD"/>
    <w:rsid w:val="004611B1"/>
    <w:rsid w:val="0047593A"/>
    <w:rsid w:val="004C630C"/>
    <w:rsid w:val="004D71F5"/>
    <w:rsid w:val="005149E0"/>
    <w:rsid w:val="005300B6"/>
    <w:rsid w:val="00532E7C"/>
    <w:rsid w:val="0054096A"/>
    <w:rsid w:val="005518F1"/>
    <w:rsid w:val="00555174"/>
    <w:rsid w:val="00594DD9"/>
    <w:rsid w:val="005A0DC4"/>
    <w:rsid w:val="005D6BA8"/>
    <w:rsid w:val="006006D6"/>
    <w:rsid w:val="006011B5"/>
    <w:rsid w:val="0062478D"/>
    <w:rsid w:val="00637514"/>
    <w:rsid w:val="00665F1D"/>
    <w:rsid w:val="0068229B"/>
    <w:rsid w:val="00685961"/>
    <w:rsid w:val="00721179"/>
    <w:rsid w:val="007B26C7"/>
    <w:rsid w:val="007D10D0"/>
    <w:rsid w:val="00855023"/>
    <w:rsid w:val="00863A15"/>
    <w:rsid w:val="00892E5C"/>
    <w:rsid w:val="00951BB4"/>
    <w:rsid w:val="009979CB"/>
    <w:rsid w:val="009A3A92"/>
    <w:rsid w:val="009A52E8"/>
    <w:rsid w:val="009B2160"/>
    <w:rsid w:val="00A068F9"/>
    <w:rsid w:val="00AD1610"/>
    <w:rsid w:val="00B12FAE"/>
    <w:rsid w:val="00BE26A5"/>
    <w:rsid w:val="00C063B0"/>
    <w:rsid w:val="00C24EF3"/>
    <w:rsid w:val="00C30B74"/>
    <w:rsid w:val="00C75AAB"/>
    <w:rsid w:val="00CB0C57"/>
    <w:rsid w:val="00CE2120"/>
    <w:rsid w:val="00D03955"/>
    <w:rsid w:val="00E067AE"/>
    <w:rsid w:val="00F043E6"/>
    <w:rsid w:val="00F1281E"/>
    <w:rsid w:val="00F24B88"/>
    <w:rsid w:val="00F46CAF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B998"/>
  <w15:chartTrackingRefBased/>
  <w15:docId w15:val="{BC4EFBE7-0A99-4696-99E7-030F8E3E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character" w:styleId="Rimandocommento">
    <w:name w:val="annotation reference"/>
    <w:uiPriority w:val="99"/>
    <w:semiHidden/>
    <w:unhideWhenUsed/>
    <w:rsid w:val="00461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1B1"/>
  </w:style>
  <w:style w:type="character" w:customStyle="1" w:styleId="TestocommentoCarattere">
    <w:name w:val="Testo commento Carattere"/>
    <w:link w:val="Testocommento"/>
    <w:uiPriority w:val="99"/>
    <w:semiHidden/>
    <w:rsid w:val="004611B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1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611B1"/>
    <w:rPr>
      <w:b/>
      <w:bCs/>
      <w:lang w:eastAsia="ar-SA"/>
    </w:rPr>
  </w:style>
  <w:style w:type="table" w:styleId="Grigliatabella">
    <w:name w:val="Table Grid"/>
    <w:basedOn w:val="Tabellanormale"/>
    <w:uiPriority w:val="39"/>
    <w:rsid w:val="003B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26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6C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6C7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6C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B26C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B26C7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B26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3035-5BC9-47F9-AEBC-9A09DCBE4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2B60F2-DE64-4A4D-BC5F-81F25E9A0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85224-40B2-482E-95CE-70408ACBD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BEAF41-0F0F-411B-8171-6B2CB15E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Maiorano Vito</cp:lastModifiedBy>
  <cp:revision>2</cp:revision>
  <cp:lastPrinted>2017-09-13T11:10:00Z</cp:lastPrinted>
  <dcterms:created xsi:type="dcterms:W3CDTF">2020-04-07T10:12:00Z</dcterms:created>
  <dcterms:modified xsi:type="dcterms:W3CDTF">2020-04-07T10:12:00Z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