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A343" w14:textId="77777777" w:rsidR="00390E90" w:rsidRDefault="00390E90" w:rsidP="005151A5">
      <w:pPr>
        <w:keepNext/>
        <w:spacing w:line="36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846BC6">
        <w:rPr>
          <w:rFonts w:ascii="Arial Nova Cond" w:hAnsi="Arial Nova Cond"/>
          <w:noProof/>
        </w:rPr>
        <w:drawing>
          <wp:inline distT="0" distB="0" distL="0" distR="0" wp14:anchorId="081AA92B" wp14:editId="01D89351">
            <wp:extent cx="3954780" cy="579120"/>
            <wp:effectExtent l="0" t="0" r="762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135ED" w14:textId="77777777" w:rsidR="00390E90" w:rsidRDefault="00390E90" w:rsidP="005151A5">
      <w:pPr>
        <w:keepNext/>
        <w:spacing w:line="36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15378509" w14:textId="77777777" w:rsidR="00390E90" w:rsidRPr="00061C94" w:rsidRDefault="00390E90" w:rsidP="005151A5">
      <w:pPr>
        <w:spacing w:line="360" w:lineRule="auto"/>
        <w:jc w:val="center"/>
        <w:rPr>
          <w:rFonts w:ascii="Arial Nova Cond" w:hAnsi="Arial Nova Cond" w:cs="Arial"/>
          <w:b/>
          <w:color w:val="C00000"/>
          <w:sz w:val="32"/>
          <w:szCs w:val="32"/>
        </w:rPr>
      </w:pPr>
      <w:r w:rsidRPr="00061C94">
        <w:rPr>
          <w:rFonts w:ascii="Arial Nova Cond" w:hAnsi="Arial Nova Cond" w:cs="Arial"/>
          <w:b/>
          <w:color w:val="C00000"/>
          <w:sz w:val="32"/>
          <w:szCs w:val="32"/>
        </w:rPr>
        <w:t>MODELLO DI PROCURA SPECIALE</w:t>
      </w:r>
    </w:p>
    <w:p w14:paraId="0DF76BC3" w14:textId="287ACD6D" w:rsidR="00390E90" w:rsidRPr="00061C94" w:rsidRDefault="00390E90" w:rsidP="005151A5">
      <w:pPr>
        <w:spacing w:line="360" w:lineRule="auto"/>
        <w:jc w:val="center"/>
        <w:rPr>
          <w:rFonts w:ascii="Arial Nova Cond" w:hAnsi="Arial Nova Cond" w:cs="Arial"/>
          <w:b/>
          <w:color w:val="C00000"/>
          <w:sz w:val="32"/>
          <w:szCs w:val="32"/>
        </w:rPr>
      </w:pPr>
      <w:r w:rsidRPr="00061C94">
        <w:rPr>
          <w:rFonts w:ascii="Arial Nova Cond" w:hAnsi="Arial Nova Cond" w:cs="Arial"/>
          <w:b/>
          <w:color w:val="C00000"/>
          <w:sz w:val="32"/>
          <w:szCs w:val="32"/>
        </w:rPr>
        <w:t xml:space="preserve">(Da allegare </w:t>
      </w:r>
      <w:r w:rsidR="00E07148">
        <w:rPr>
          <w:rFonts w:ascii="Arial Nova Cond" w:hAnsi="Arial Nova Cond" w:cs="Arial"/>
          <w:b/>
          <w:color w:val="C00000"/>
          <w:sz w:val="32"/>
          <w:szCs w:val="32"/>
        </w:rPr>
        <w:t>al momento dell</w:t>
      </w:r>
      <w:r w:rsidR="009D1F3C">
        <w:rPr>
          <w:rFonts w:ascii="Arial Nova Cond" w:hAnsi="Arial Nova Cond" w:cs="Arial"/>
          <w:b/>
          <w:color w:val="C00000"/>
          <w:sz w:val="32"/>
          <w:szCs w:val="32"/>
        </w:rPr>
        <w:t>’accreditamento come utente principale su SFINGE</w:t>
      </w:r>
      <w:r w:rsidRPr="00061C94">
        <w:rPr>
          <w:rFonts w:ascii="Arial Nova Cond" w:hAnsi="Arial Nova Cond" w:cs="Arial"/>
          <w:b/>
          <w:color w:val="C00000"/>
          <w:sz w:val="32"/>
          <w:szCs w:val="32"/>
        </w:rPr>
        <w:t xml:space="preserve"> solo se chi appone la firma digitale alla domanda ed ai suoi allegati è diverso dal legale rappresentante dell’impresa proponente)</w:t>
      </w:r>
    </w:p>
    <w:p w14:paraId="67EDC1DF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lang w:eastAsia="it-IT"/>
        </w:rPr>
      </w:pPr>
    </w:p>
    <w:p w14:paraId="27338465" w14:textId="77777777" w:rsidR="00390E90" w:rsidRPr="005608ED" w:rsidRDefault="00390E90" w:rsidP="005151A5">
      <w:pPr>
        <w:spacing w:line="360" w:lineRule="auto"/>
        <w:jc w:val="both"/>
        <w:rPr>
          <w:rFonts w:ascii="Arial Nova Cond" w:hAnsi="Arial Nova Cond" w:cs="Arial"/>
          <w:b/>
          <w:lang w:eastAsia="it-IT"/>
        </w:rPr>
      </w:pPr>
      <w:r w:rsidRPr="005608ED">
        <w:rPr>
          <w:rFonts w:ascii="Arial Nova Cond" w:hAnsi="Arial Nova Cond" w:cs="Arial"/>
          <w:b/>
          <w:lang w:eastAsia="it-IT"/>
        </w:rPr>
        <w:t>LA PRESENTE PROCURA VA FIRMATA DAL LEGALE RAPPRESENTANTE</w:t>
      </w:r>
      <w:r>
        <w:rPr>
          <w:rFonts w:ascii="Arial Nova Cond" w:hAnsi="Arial Nova Cond" w:cs="Arial"/>
          <w:b/>
          <w:lang w:eastAsia="it-IT"/>
        </w:rPr>
        <w:t xml:space="preserve"> O DAL LIBERO PROFESSIONISTA </w:t>
      </w:r>
      <w:r w:rsidRPr="005608ED">
        <w:rPr>
          <w:rFonts w:ascii="Arial Nova Cond" w:hAnsi="Arial Nova Cond" w:cs="Arial"/>
          <w:b/>
          <w:lang w:eastAsia="it-IT"/>
        </w:rPr>
        <w:t xml:space="preserve">IN ORIGINALE; DELL’ORIGINALE FIRMATO VA FATTA UNA COPIA IN PDF CHE ANDRÀ TRASMESSA, INSIEME A COPIA DEL DOCUMENTO DI IDENTITÀ DEL MEDESIMO LEGALE RAPPRESENTANTE, CON IL RESTO DEI DOCUMENTI RICHIESTI DAL BANDO. </w:t>
      </w:r>
    </w:p>
    <w:p w14:paraId="7E6ADE3F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b/>
          <w:bCs/>
          <w:lang w:eastAsia="it-IT"/>
        </w:rPr>
      </w:pPr>
    </w:p>
    <w:p w14:paraId="64DD02A2" w14:textId="77777777" w:rsidR="00390E90" w:rsidRPr="005608ED" w:rsidRDefault="00390E90" w:rsidP="005151A5">
      <w:pPr>
        <w:spacing w:line="360" w:lineRule="auto"/>
        <w:jc w:val="center"/>
        <w:rPr>
          <w:rFonts w:ascii="Arial Nova Cond" w:hAnsi="Arial Nova Cond" w:cs="Arial"/>
          <w:sz w:val="28"/>
          <w:lang w:eastAsia="it-IT"/>
        </w:rPr>
      </w:pPr>
      <w:r w:rsidRPr="005608ED">
        <w:rPr>
          <w:rFonts w:ascii="Arial Nova Cond" w:hAnsi="Arial Nova Cond" w:cs="Arial"/>
          <w:b/>
          <w:bCs/>
          <w:sz w:val="28"/>
          <w:lang w:eastAsia="it-IT"/>
        </w:rPr>
        <w:t>PROCURA SPECIALE</w:t>
      </w:r>
    </w:p>
    <w:p w14:paraId="0DBAE27D" w14:textId="77777777" w:rsidR="00390E90" w:rsidRPr="005608ED" w:rsidRDefault="00390E90" w:rsidP="005151A5">
      <w:pPr>
        <w:spacing w:line="360" w:lineRule="auto"/>
        <w:jc w:val="center"/>
        <w:rPr>
          <w:rFonts w:ascii="Arial Nova Cond" w:hAnsi="Arial Nova Cond" w:cs="Arial"/>
          <w:sz w:val="20"/>
          <w:szCs w:val="20"/>
          <w:lang w:eastAsia="it-IT"/>
        </w:rPr>
      </w:pPr>
      <w:r w:rsidRPr="005608ED">
        <w:rPr>
          <w:rFonts w:ascii="Arial Nova Cond" w:hAnsi="Arial Nova Cond" w:cs="Arial"/>
          <w:sz w:val="20"/>
          <w:szCs w:val="20"/>
          <w:lang w:eastAsia="it-IT"/>
        </w:rPr>
        <w:t>ai sensi del co.3 bis art.38 DPR.445/2000</w:t>
      </w:r>
    </w:p>
    <w:p w14:paraId="558F7C86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lang w:eastAsia="it-IT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390E90" w:rsidRPr="005608ED" w14:paraId="7BD58E93" w14:textId="77777777" w:rsidTr="00B93E4E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CA8F379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  <w:r w:rsidRPr="005608ED">
              <w:rPr>
                <w:rFonts w:ascii="Arial Nova Cond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15E24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ACB9536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lang w:eastAsia="it-IT"/>
        </w:rPr>
      </w:pPr>
    </w:p>
    <w:p w14:paraId="7F282389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lang w:eastAsia="it-IT"/>
        </w:rPr>
      </w:pPr>
      <w:r w:rsidRPr="005608ED">
        <w:rPr>
          <w:rFonts w:ascii="Arial Nova Cond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390E90" w:rsidRPr="005608ED" w14:paraId="54651721" w14:textId="77777777" w:rsidTr="00B93E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846B1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b/>
                <w:sz w:val="20"/>
                <w:szCs w:val="20"/>
                <w:lang w:eastAsia="it-IT"/>
              </w:rPr>
            </w:pPr>
            <w:r w:rsidRPr="005608ED">
              <w:rPr>
                <w:rFonts w:ascii="Arial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BAF6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  <w:r w:rsidRPr="005608ED">
              <w:rPr>
                <w:rFonts w:ascii="Arial Nova Cond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5608ED">
              <w:rPr>
                <w:rFonts w:ascii="Arial Nova Cond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2DDC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</w:p>
        </w:tc>
      </w:tr>
      <w:tr w:rsidR="00390E90" w:rsidRPr="005608ED" w14:paraId="74644238" w14:textId="77777777" w:rsidTr="00B93E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52E65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b/>
                <w:sz w:val="20"/>
                <w:szCs w:val="20"/>
                <w:lang w:eastAsia="it-IT"/>
              </w:rPr>
            </w:pPr>
            <w:r w:rsidRPr="005608ED">
              <w:rPr>
                <w:rFonts w:ascii="Arial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B7A1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  <w:r w:rsidRPr="005608ED">
              <w:rPr>
                <w:rFonts w:ascii="Arial Nova Cond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5608ED">
              <w:rPr>
                <w:rFonts w:ascii="Arial Nova Cond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544A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</w:p>
        </w:tc>
      </w:tr>
      <w:tr w:rsidR="00390E90" w:rsidRPr="005608ED" w14:paraId="69770207" w14:textId="77777777" w:rsidTr="00B93E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D460B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b/>
                <w:sz w:val="20"/>
                <w:szCs w:val="20"/>
                <w:lang w:eastAsia="it-IT"/>
              </w:rPr>
            </w:pPr>
            <w:r w:rsidRPr="005608ED">
              <w:rPr>
                <w:rFonts w:ascii="Arial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FCD2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  <w:r w:rsidRPr="005608ED">
              <w:rPr>
                <w:rFonts w:ascii="Arial Nova Cond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5608ED">
              <w:rPr>
                <w:rFonts w:ascii="Arial Nova Cond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E28C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1595B956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lang w:eastAsia="it-IT"/>
        </w:rPr>
      </w:pPr>
    </w:p>
    <w:p w14:paraId="2BF3D636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lang w:eastAsia="it-IT"/>
        </w:rPr>
      </w:pPr>
      <w:r w:rsidRPr="005608ED">
        <w:rPr>
          <w:rFonts w:ascii="Arial Nova Cond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390E90" w:rsidRPr="005608ED" w14:paraId="5EA74553" w14:textId="77777777" w:rsidTr="00B93E4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6D9169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  <w:r w:rsidRPr="005608ED">
              <w:rPr>
                <w:rFonts w:ascii="Arial Nova Cond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4109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7BD294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  <w:r w:rsidRPr="005608ED">
              <w:rPr>
                <w:rFonts w:ascii="Arial Nova Cond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6F93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</w:p>
        </w:tc>
      </w:tr>
      <w:tr w:rsidR="00390E90" w:rsidRPr="005608ED" w14:paraId="03BC7113" w14:textId="77777777" w:rsidTr="00B93E4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21B62B5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  <w:r w:rsidRPr="005608ED">
              <w:rPr>
                <w:rFonts w:ascii="Arial Nova Cond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A69F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531F0B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  <w:r w:rsidRPr="005608ED">
              <w:rPr>
                <w:rFonts w:ascii="Arial Nova Cond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AB773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4AA584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lang w:eastAsia="it-IT"/>
        </w:rPr>
      </w:pPr>
    </w:p>
    <w:p w14:paraId="1DBC9AF6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lang w:eastAsia="it-IT"/>
        </w:rPr>
      </w:pPr>
      <w:r w:rsidRPr="005608ED">
        <w:rPr>
          <w:rFonts w:ascii="Arial Nova Cond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390E90" w:rsidRPr="005608ED" w14:paraId="05416BBF" w14:textId="77777777" w:rsidTr="00B93E4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919952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  <w:r w:rsidRPr="005608ED">
              <w:rPr>
                <w:rFonts w:ascii="Arial Nova Cond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3C357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59D7AB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  <w:r w:rsidRPr="005608ED">
              <w:rPr>
                <w:rFonts w:ascii="Arial Nova Cond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86A6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</w:p>
        </w:tc>
      </w:tr>
      <w:tr w:rsidR="00390E90" w:rsidRPr="005608ED" w14:paraId="04B716C6" w14:textId="77777777" w:rsidTr="00B93E4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CF1EE8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  <w:r w:rsidRPr="005608ED">
              <w:rPr>
                <w:rFonts w:ascii="Arial Nova Cond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7DAD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9F360E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  <w:proofErr w:type="gramStart"/>
            <w:r w:rsidRPr="005608ED">
              <w:rPr>
                <w:rFonts w:ascii="Arial Nova Cond" w:hAnsi="Arial Nova Cond" w:cs="Arial"/>
                <w:sz w:val="20"/>
                <w:szCs w:val="20"/>
                <w:lang w:eastAsia="it-IT"/>
              </w:rPr>
              <w:t>Cell./</w:t>
            </w:r>
            <w:proofErr w:type="gramEnd"/>
            <w:r w:rsidRPr="005608ED">
              <w:rPr>
                <w:rFonts w:ascii="Arial Nova Cond" w:hAnsi="Arial Nova Cond" w:cs="Arial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999F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</w:p>
        </w:tc>
      </w:tr>
      <w:tr w:rsidR="00390E90" w:rsidRPr="005608ED" w14:paraId="2D5491FE" w14:textId="77777777" w:rsidTr="00B93E4E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14B45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5608ED">
              <w:rPr>
                <w:rFonts w:ascii="Arial Nova Cond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5608ED">
              <w:rPr>
                <w:rFonts w:ascii="Arial Nova Cond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18FC1" w14:textId="77777777" w:rsidR="00390E90" w:rsidRPr="005608ED" w:rsidRDefault="00390E90" w:rsidP="005151A5">
            <w:pPr>
              <w:spacing w:line="360" w:lineRule="auto"/>
              <w:rPr>
                <w:rFonts w:ascii="Arial Nova Cond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0717D90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u w:val="single"/>
          <w:lang w:eastAsia="it-IT"/>
        </w:rPr>
      </w:pPr>
    </w:p>
    <w:p w14:paraId="3CEAD14F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u w:val="single"/>
          <w:lang w:eastAsia="it-IT"/>
        </w:rPr>
      </w:pPr>
    </w:p>
    <w:p w14:paraId="176C8EEE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u w:val="single"/>
          <w:lang w:eastAsia="it-IT"/>
        </w:rPr>
      </w:pPr>
      <w:r w:rsidRPr="005608ED">
        <w:rPr>
          <w:rFonts w:ascii="Arial Nova Cond" w:hAnsi="Arial Nova Cond" w:cs="Arial"/>
          <w:sz w:val="20"/>
          <w:szCs w:val="20"/>
          <w:u w:val="single"/>
          <w:lang w:eastAsia="it-IT"/>
        </w:rPr>
        <w:t>Procura speciale</w:t>
      </w:r>
    </w:p>
    <w:p w14:paraId="3AB40206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i/>
          <w:sz w:val="20"/>
          <w:szCs w:val="20"/>
          <w:lang w:eastAsia="it-IT"/>
        </w:rPr>
      </w:pPr>
      <w:r w:rsidRPr="005608ED">
        <w:rPr>
          <w:rFonts w:ascii="Arial Nova Cond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26BE778C" w14:textId="49AB8026" w:rsidR="00390E90" w:rsidRPr="00FE1997" w:rsidRDefault="00390E90" w:rsidP="00AE3857">
      <w:pPr>
        <w:pStyle w:val="Paragrafoelenco"/>
        <w:numPr>
          <w:ilvl w:val="0"/>
          <w:numId w:val="7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rFonts w:ascii="Arial Nova Cond" w:hAnsi="Arial Nova Cond" w:cs="Arial"/>
          <w:b/>
          <w:sz w:val="20"/>
          <w:szCs w:val="20"/>
          <w:lang w:eastAsia="it-IT"/>
        </w:rPr>
      </w:pPr>
      <w:r w:rsidRPr="00FE1997">
        <w:rPr>
          <w:rFonts w:ascii="Arial Nova Cond" w:hAnsi="Arial Nova Cond" w:cs="Arial"/>
          <w:sz w:val="20"/>
          <w:szCs w:val="20"/>
          <w:lang w:eastAsia="it-IT"/>
        </w:rPr>
        <w:t>per la sottoscrizione con firma digitale, compilazione e presentazione telematica alla Regione Emilia-Romagna della domanda di partecipazione al “</w:t>
      </w:r>
      <w:r w:rsidRPr="00FE1997">
        <w:rPr>
          <w:rFonts w:ascii="Arial Nova Cond" w:hAnsi="Arial Nova Cond" w:cs="Arial"/>
          <w:b/>
          <w:sz w:val="20"/>
          <w:szCs w:val="20"/>
          <w:lang w:eastAsia="it-IT"/>
        </w:rPr>
        <w:t xml:space="preserve">BANDO </w:t>
      </w:r>
      <w:r w:rsidR="00BC0726">
        <w:rPr>
          <w:rFonts w:ascii="Arial Nova Cond" w:hAnsi="Arial Nova Cond" w:cs="Arial"/>
          <w:b/>
          <w:sz w:val="20"/>
          <w:szCs w:val="20"/>
          <w:lang w:eastAsia="it-IT"/>
        </w:rPr>
        <w:t xml:space="preserve">STRAORDINARIO </w:t>
      </w:r>
      <w:r w:rsidRPr="00FE1997">
        <w:rPr>
          <w:rFonts w:ascii="Arial Nova Cond" w:hAnsi="Arial Nova Cond" w:cs="Arial"/>
          <w:b/>
          <w:sz w:val="20"/>
          <w:szCs w:val="20"/>
          <w:lang w:eastAsia="it-IT"/>
        </w:rPr>
        <w:t>PER IL RIPOPOLAMENTO E LA RIVITALIZZAZIONE DEI CENTRI STORICI NEI COMUNI PIU’ COLPITI DAGLI EVENTI SISMICI DEL 20-29 MAGGIO 2012</w:t>
      </w:r>
      <w:r w:rsidRPr="00FE1997">
        <w:rPr>
          <w:rFonts w:ascii="Arial Nova Cond" w:hAnsi="Arial Nova Cond" w:cs="Arial"/>
          <w:sz w:val="20"/>
          <w:szCs w:val="20"/>
          <w:lang w:eastAsia="it-IT"/>
        </w:rPr>
        <w:t>”;</w:t>
      </w:r>
    </w:p>
    <w:p w14:paraId="73FD07C1" w14:textId="77777777" w:rsidR="00390E90" w:rsidRPr="005608ED" w:rsidRDefault="00390E90" w:rsidP="00AE3857">
      <w:pPr>
        <w:pStyle w:val="Paragrafoelenco"/>
        <w:numPr>
          <w:ilvl w:val="0"/>
          <w:numId w:val="7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rFonts w:ascii="Arial Nova Cond" w:hAnsi="Arial Nova Cond" w:cs="Arial"/>
          <w:sz w:val="20"/>
          <w:szCs w:val="20"/>
          <w:lang w:eastAsia="it-IT"/>
        </w:rPr>
      </w:pPr>
      <w:r w:rsidRPr="005608ED">
        <w:rPr>
          <w:rFonts w:ascii="Arial Nova Cond" w:hAnsi="Arial Nova Cond" w:cs="Arial"/>
          <w:sz w:val="20"/>
          <w:szCs w:val="20"/>
          <w:lang w:eastAsia="it-IT"/>
        </w:rPr>
        <w:t>per tutti gli atti e le comunicazioni, inerenti all’inoltro on-line della medesima domanda;</w:t>
      </w:r>
    </w:p>
    <w:p w14:paraId="4D1F6568" w14:textId="77777777" w:rsidR="00390E90" w:rsidRPr="005608ED" w:rsidRDefault="00390E90" w:rsidP="00AE3857">
      <w:pPr>
        <w:pStyle w:val="Paragrafoelenco"/>
        <w:numPr>
          <w:ilvl w:val="0"/>
          <w:numId w:val="7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rFonts w:ascii="Arial Nova Cond" w:hAnsi="Arial Nova Cond" w:cs="Arial"/>
          <w:sz w:val="20"/>
          <w:szCs w:val="20"/>
          <w:lang w:eastAsia="it-IT"/>
        </w:rPr>
      </w:pPr>
      <w:r w:rsidRPr="005608ED">
        <w:rPr>
          <w:rFonts w:ascii="Arial Nova Cond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5608ED">
        <w:rPr>
          <w:rFonts w:ascii="Arial Nova Cond" w:hAnsi="Arial Nova Cond" w:cs="Arial"/>
          <w:sz w:val="20"/>
          <w:szCs w:val="20"/>
          <w:lang w:eastAsia="it-IT"/>
        </w:rPr>
        <w:t>la</w:t>
      </w:r>
      <w:proofErr w:type="gramEnd"/>
      <w:r w:rsidRPr="005608ED">
        <w:rPr>
          <w:rFonts w:ascii="Arial Nova Cond" w:hAnsi="Arial Nova Cond" w:cs="Arial"/>
          <w:sz w:val="20"/>
          <w:szCs w:val="20"/>
          <w:lang w:eastAsia="it-IT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48822F02" w14:textId="77777777" w:rsidR="00390E90" w:rsidRPr="005608ED" w:rsidRDefault="00390E90" w:rsidP="00AE3857">
      <w:pPr>
        <w:pStyle w:val="Paragrafoelenco"/>
        <w:numPr>
          <w:ilvl w:val="0"/>
          <w:numId w:val="77"/>
        </w:numPr>
        <w:tabs>
          <w:tab w:val="left" w:pos="426"/>
        </w:tabs>
        <w:suppressAutoHyphens w:val="0"/>
        <w:spacing w:line="360" w:lineRule="auto"/>
        <w:ind w:left="0" w:firstLine="0"/>
        <w:contextualSpacing/>
        <w:jc w:val="both"/>
        <w:rPr>
          <w:rFonts w:ascii="Arial Nova Cond" w:hAnsi="Arial Nova Cond" w:cs="Arial"/>
          <w:sz w:val="20"/>
          <w:szCs w:val="20"/>
          <w:lang w:eastAsia="it-IT"/>
        </w:rPr>
      </w:pPr>
      <w:r w:rsidRPr="005608ED">
        <w:rPr>
          <w:rFonts w:ascii="Arial Nova Cond" w:hAnsi="Arial Nova Cond" w:cs="Arial"/>
          <w:sz w:val="20"/>
          <w:szCs w:val="20"/>
          <w:lang w:eastAsia="it-IT"/>
        </w:rPr>
        <w:t>altro (</w:t>
      </w:r>
      <w:r w:rsidRPr="005608ED">
        <w:rPr>
          <w:rFonts w:ascii="Arial Nova Cond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5608ED">
        <w:rPr>
          <w:rFonts w:ascii="Arial Nova Cond" w:hAnsi="Arial Nova Cond" w:cs="Arial"/>
          <w:sz w:val="20"/>
          <w:szCs w:val="20"/>
          <w:lang w:eastAsia="it-IT"/>
        </w:rPr>
        <w:t>:</w:t>
      </w:r>
    </w:p>
    <w:p w14:paraId="45522C9A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lang w:eastAsia="it-IT"/>
        </w:rPr>
      </w:pPr>
      <w:r w:rsidRPr="005608ED">
        <w:rPr>
          <w:rFonts w:ascii="Arial Nova Cond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7C85F7B8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lang w:eastAsia="it-IT"/>
        </w:rPr>
      </w:pPr>
    </w:p>
    <w:p w14:paraId="3A7D3DA3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lang w:eastAsia="it-IT"/>
        </w:rPr>
      </w:pPr>
      <w:r w:rsidRPr="005608ED">
        <w:rPr>
          <w:rFonts w:ascii="Arial Nova Cond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71B2705A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b/>
          <w:bCs/>
          <w:sz w:val="20"/>
          <w:szCs w:val="20"/>
          <w:lang w:eastAsia="it-IT"/>
        </w:rPr>
      </w:pPr>
    </w:p>
    <w:p w14:paraId="658D1A3D" w14:textId="77777777" w:rsidR="00390E90" w:rsidRPr="005608ED" w:rsidRDefault="00390E90" w:rsidP="005151A5">
      <w:pPr>
        <w:spacing w:line="360" w:lineRule="auto"/>
        <w:jc w:val="both"/>
        <w:rPr>
          <w:rFonts w:ascii="Arial Nova Cond" w:hAnsi="Arial Nova Cond" w:cs="Arial"/>
          <w:b/>
          <w:iCs/>
          <w:sz w:val="20"/>
          <w:szCs w:val="20"/>
          <w:lang w:eastAsia="it-IT"/>
        </w:rPr>
      </w:pPr>
      <w:r w:rsidRPr="005608ED">
        <w:rPr>
          <w:rFonts w:ascii="Arial Nova Cond" w:hAnsi="Arial Nova Cond" w:cs="Arial"/>
          <w:b/>
          <w:bCs/>
          <w:sz w:val="20"/>
          <w:szCs w:val="20"/>
          <w:lang w:eastAsia="it-IT"/>
        </w:rPr>
        <w:t xml:space="preserve">Dichiaro </w:t>
      </w:r>
      <w:r w:rsidRPr="005608ED">
        <w:rPr>
          <w:rFonts w:ascii="Arial Nova Cond" w:hAnsi="Arial Nova Cond" w:cs="Arial"/>
          <w:b/>
          <w:sz w:val="20"/>
          <w:szCs w:val="20"/>
          <w:lang w:eastAsia="it-IT"/>
        </w:rPr>
        <w:t>inoltre</w:t>
      </w:r>
    </w:p>
    <w:p w14:paraId="71348593" w14:textId="77777777" w:rsidR="00390E90" w:rsidRPr="005608ED" w:rsidRDefault="00390E90" w:rsidP="005151A5">
      <w:pPr>
        <w:spacing w:line="360" w:lineRule="auto"/>
        <w:jc w:val="both"/>
        <w:rPr>
          <w:rFonts w:ascii="Arial Nova Cond" w:hAnsi="Arial Nova Cond" w:cs="Arial"/>
          <w:sz w:val="20"/>
          <w:szCs w:val="20"/>
          <w:lang w:eastAsia="it-IT"/>
        </w:rPr>
      </w:pPr>
      <w:r w:rsidRPr="005608ED">
        <w:rPr>
          <w:rFonts w:ascii="Arial Nova Cond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6F55C6E" w14:textId="77777777" w:rsidR="00390E90" w:rsidRPr="005608ED" w:rsidRDefault="00390E90" w:rsidP="00AE3857">
      <w:pPr>
        <w:numPr>
          <w:ilvl w:val="0"/>
          <w:numId w:val="75"/>
        </w:numPr>
        <w:suppressAutoHyphens w:val="0"/>
        <w:spacing w:line="360" w:lineRule="auto"/>
        <w:contextualSpacing/>
        <w:rPr>
          <w:rFonts w:ascii="Arial Nova Cond" w:eastAsia="Calibri" w:hAnsi="Arial Nova Cond" w:cs="Arial"/>
          <w:sz w:val="20"/>
          <w:szCs w:val="20"/>
        </w:rPr>
      </w:pPr>
      <w:r w:rsidRPr="005608ED">
        <w:rPr>
          <w:rFonts w:ascii="Arial Nova Cond" w:eastAsia="Calibri" w:hAnsi="Arial Nova Cond" w:cs="Arial"/>
          <w:sz w:val="20"/>
          <w:szCs w:val="20"/>
        </w:rPr>
        <w:t xml:space="preserve">i requisiti dichiarati nella </w:t>
      </w:r>
      <w:r>
        <w:rPr>
          <w:rFonts w:ascii="Arial Nova Cond" w:eastAsia="Calibri" w:hAnsi="Arial Nova Cond" w:cs="Arial"/>
          <w:sz w:val="20"/>
          <w:szCs w:val="20"/>
        </w:rPr>
        <w:t>domanda</w:t>
      </w:r>
      <w:r w:rsidRPr="005608ED">
        <w:rPr>
          <w:rFonts w:ascii="Arial Nova Cond" w:eastAsia="Calibri" w:hAnsi="Arial Nova Cond" w:cs="Arial"/>
          <w:sz w:val="20"/>
          <w:szCs w:val="20"/>
        </w:rPr>
        <w:t xml:space="preserve"> corrispondono a quelli effettivamente posseduti e richiesti per i soggetti indicati ed i locali dell’attività, dalla normativa vigente</w:t>
      </w:r>
      <w:r>
        <w:rPr>
          <w:rFonts w:ascii="Arial Nova Cond" w:eastAsia="Calibri" w:hAnsi="Arial Nova Cond" w:cs="Arial"/>
          <w:sz w:val="20"/>
          <w:szCs w:val="20"/>
        </w:rPr>
        <w:t>;</w:t>
      </w:r>
    </w:p>
    <w:p w14:paraId="0DE79D8A" w14:textId="77777777" w:rsidR="00390E90" w:rsidRPr="005608ED" w:rsidRDefault="00390E90" w:rsidP="00AE3857">
      <w:pPr>
        <w:numPr>
          <w:ilvl w:val="0"/>
          <w:numId w:val="75"/>
        </w:numPr>
        <w:suppressAutoHyphens w:val="0"/>
        <w:spacing w:line="360" w:lineRule="auto"/>
        <w:contextualSpacing/>
        <w:rPr>
          <w:rFonts w:ascii="Arial Nova Cond" w:eastAsia="Calibri" w:hAnsi="Arial Nova Cond" w:cs="Arial"/>
          <w:sz w:val="20"/>
          <w:szCs w:val="20"/>
        </w:rPr>
      </w:pPr>
      <w:r w:rsidRPr="005608ED">
        <w:rPr>
          <w:rFonts w:ascii="Arial Nova Cond" w:eastAsia="Calibri" w:hAnsi="Arial Nova Cond" w:cs="Arial"/>
          <w:sz w:val="20"/>
          <w:szCs w:val="20"/>
        </w:rPr>
        <w:t>la corrispondenza dell</w:t>
      </w:r>
      <w:r>
        <w:rPr>
          <w:rFonts w:ascii="Arial Nova Cond" w:eastAsia="Calibri" w:hAnsi="Arial Nova Cond" w:cs="Arial"/>
          <w:sz w:val="20"/>
          <w:szCs w:val="20"/>
        </w:rPr>
        <w:t xml:space="preserve">e copie </w:t>
      </w:r>
      <w:r w:rsidRPr="005608ED">
        <w:rPr>
          <w:rFonts w:ascii="Arial Nova Cond" w:eastAsia="Calibri" w:hAnsi="Arial Nova Cond" w:cs="Arial"/>
          <w:sz w:val="20"/>
          <w:szCs w:val="20"/>
        </w:rPr>
        <w:t xml:space="preserve">dei documenti allegati alla </w:t>
      </w:r>
      <w:r>
        <w:rPr>
          <w:rFonts w:ascii="Arial Nova Cond" w:eastAsia="Calibri" w:hAnsi="Arial Nova Cond" w:cs="Arial"/>
          <w:sz w:val="20"/>
          <w:szCs w:val="20"/>
        </w:rPr>
        <w:t>domanda rispetto</w:t>
      </w:r>
      <w:r w:rsidRPr="005608ED">
        <w:rPr>
          <w:rFonts w:ascii="Arial Nova Cond" w:eastAsia="Calibri" w:hAnsi="Arial Nova Cond" w:cs="Arial"/>
          <w:sz w:val="20"/>
          <w:szCs w:val="20"/>
        </w:rPr>
        <w:t xml:space="preserve"> ai documenti conservati d</w:t>
      </w:r>
      <w:r>
        <w:rPr>
          <w:rFonts w:ascii="Arial Nova Cond" w:eastAsia="Calibri" w:hAnsi="Arial Nova Cond" w:cs="Arial"/>
          <w:sz w:val="20"/>
          <w:szCs w:val="20"/>
        </w:rPr>
        <w:t>a</w:t>
      </w:r>
      <w:r w:rsidRPr="005608ED">
        <w:rPr>
          <w:rFonts w:ascii="Arial Nova Cond" w:eastAsia="Calibri" w:hAnsi="Arial Nova Cond" w:cs="Arial"/>
          <w:sz w:val="20"/>
          <w:szCs w:val="20"/>
        </w:rPr>
        <w:t>ll’impresa e d</w:t>
      </w:r>
      <w:r>
        <w:rPr>
          <w:rFonts w:ascii="Arial Nova Cond" w:eastAsia="Calibri" w:hAnsi="Arial Nova Cond" w:cs="Arial"/>
          <w:sz w:val="20"/>
          <w:szCs w:val="20"/>
        </w:rPr>
        <w:t>a</w:t>
      </w:r>
      <w:r w:rsidRPr="005608ED">
        <w:rPr>
          <w:rFonts w:ascii="Arial Nova Cond" w:eastAsia="Calibri" w:hAnsi="Arial Nova Cond" w:cs="Arial"/>
          <w:sz w:val="20"/>
          <w:szCs w:val="20"/>
        </w:rPr>
        <w:t>l procuratore.</w:t>
      </w:r>
    </w:p>
    <w:p w14:paraId="099365BE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lang w:eastAsia="it-IT"/>
        </w:rPr>
      </w:pPr>
    </w:p>
    <w:p w14:paraId="76B2DCBF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lang w:eastAsia="it-IT"/>
        </w:rPr>
      </w:pPr>
    </w:p>
    <w:p w14:paraId="46CB8A77" w14:textId="77777777" w:rsidR="00390E90" w:rsidRPr="005608ED" w:rsidRDefault="00390E90" w:rsidP="005151A5">
      <w:pPr>
        <w:spacing w:line="360" w:lineRule="auto"/>
        <w:ind w:left="3544"/>
        <w:rPr>
          <w:rFonts w:ascii="Arial Nova Cond" w:hAnsi="Arial Nova Cond" w:cs="Arial"/>
          <w:sz w:val="20"/>
          <w:szCs w:val="20"/>
          <w:lang w:eastAsia="it-IT"/>
        </w:rPr>
      </w:pPr>
      <w:r w:rsidRPr="005608ED">
        <w:rPr>
          <w:rFonts w:ascii="Arial Nova Cond" w:hAnsi="Arial Nova Cond" w:cs="Arial"/>
          <w:b/>
          <w:sz w:val="20"/>
          <w:szCs w:val="20"/>
          <w:lang w:eastAsia="it-IT"/>
        </w:rPr>
        <w:t xml:space="preserve">    Firma del legale rappresentante</w:t>
      </w:r>
      <w:r>
        <w:rPr>
          <w:rFonts w:ascii="Arial Nova Cond" w:hAnsi="Arial Nova Cond" w:cs="Arial"/>
          <w:b/>
          <w:sz w:val="20"/>
          <w:szCs w:val="20"/>
          <w:lang w:eastAsia="it-IT"/>
        </w:rPr>
        <w:t xml:space="preserve"> o del libero professionista</w:t>
      </w:r>
    </w:p>
    <w:p w14:paraId="098BD379" w14:textId="77777777" w:rsidR="00390E90" w:rsidRPr="005608ED" w:rsidRDefault="00390E90" w:rsidP="005151A5">
      <w:pPr>
        <w:spacing w:line="360" w:lineRule="auto"/>
        <w:ind w:left="3686"/>
        <w:rPr>
          <w:rFonts w:ascii="Arial Nova Cond" w:hAnsi="Arial Nova Cond" w:cs="Arial"/>
          <w:sz w:val="20"/>
          <w:szCs w:val="20"/>
          <w:lang w:eastAsia="it-IT"/>
        </w:rPr>
      </w:pPr>
      <w:r w:rsidRPr="005608ED">
        <w:rPr>
          <w:rFonts w:ascii="Arial Nova Cond" w:hAnsi="Arial Nova Cond" w:cs="Arial"/>
          <w:sz w:val="20"/>
          <w:szCs w:val="20"/>
          <w:lang w:eastAsia="it-IT"/>
        </w:rPr>
        <w:t>_______________________________________________</w:t>
      </w:r>
    </w:p>
    <w:p w14:paraId="543C6D12" w14:textId="77777777" w:rsidR="00390E90" w:rsidRPr="005608ED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lang w:eastAsia="it-IT"/>
        </w:rPr>
      </w:pPr>
    </w:p>
    <w:p w14:paraId="549E6770" w14:textId="7F7D7282" w:rsidR="00390E90" w:rsidRPr="00AB4361" w:rsidRDefault="00390E90" w:rsidP="005151A5">
      <w:pPr>
        <w:spacing w:line="360" w:lineRule="auto"/>
        <w:rPr>
          <w:rFonts w:ascii="Arial Nova Cond" w:hAnsi="Arial Nova Cond" w:cs="Arial"/>
          <w:sz w:val="20"/>
          <w:szCs w:val="20"/>
          <w:lang w:eastAsia="it-IT"/>
        </w:rPr>
      </w:pPr>
      <w:r w:rsidRPr="005608ED">
        <w:rPr>
          <w:rFonts w:ascii="Arial Nova Cond" w:hAnsi="Arial Nova Cond" w:cs="Arial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sectPr w:rsidR="00390E90" w:rsidRPr="00AB4361" w:rsidSect="00B93E4E">
      <w:footerReference w:type="even" r:id="rId9"/>
      <w:footerReference w:type="default" r:id="rId10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458EA" w14:textId="77777777" w:rsidR="00CD364E" w:rsidRDefault="00CD364E" w:rsidP="00124025">
      <w:r>
        <w:separator/>
      </w:r>
    </w:p>
  </w:endnote>
  <w:endnote w:type="continuationSeparator" w:id="0">
    <w:p w14:paraId="3394CA4A" w14:textId="77777777" w:rsidR="00CD364E" w:rsidRDefault="00CD364E" w:rsidP="0012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C2BA" w14:textId="77777777" w:rsidR="004A2B9A" w:rsidRDefault="004A2B9A" w:rsidP="00B93E4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0044CB" w14:textId="77777777" w:rsidR="004A2B9A" w:rsidRDefault="004A2B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45D1" w14:textId="2C84EB93" w:rsidR="004A2B9A" w:rsidRDefault="004A2B9A">
    <w:pPr>
      <w:pStyle w:val="Pidipagina"/>
      <w:jc w:val="center"/>
    </w:pPr>
  </w:p>
  <w:p w14:paraId="3E525D95" w14:textId="77777777" w:rsidR="004A2B9A" w:rsidRDefault="004A2B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3CF0D" w14:textId="77777777" w:rsidR="00CD364E" w:rsidRDefault="00CD364E" w:rsidP="00124025">
      <w:r>
        <w:separator/>
      </w:r>
    </w:p>
  </w:footnote>
  <w:footnote w:type="continuationSeparator" w:id="0">
    <w:p w14:paraId="0225DC55" w14:textId="77777777" w:rsidR="00CD364E" w:rsidRDefault="00CD364E" w:rsidP="0012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1">
      <w:numFmt w:val="bullet"/>
      <w:lvlText w:val="o"/>
      <w:lvlJc w:val="left"/>
      <w:pPr>
        <w:tabs>
          <w:tab w:val="num" w:pos="708"/>
        </w:tabs>
        <w:ind w:left="0" w:firstLine="0"/>
      </w:pPr>
      <w:rPr>
        <w:rFonts w:ascii="Courier New" w:hAnsi="Courier New"/>
        <w:shd w:val="clear" w:color="auto" w:fill="FFFFFF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hd w:val="clear" w:color="auto" w:fill="FFFFFF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hd w:val="clear" w:color="auto" w:fill="FFFFFF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  <w:shd w:val="clear" w:color="auto" w:fill="FFFFFF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hd w:val="clear" w:color="auto" w:fill="FFFF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b w:val="0"/>
        <w:color w:val="000000"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b/>
        <w:color w:val="0000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ourier New"/>
        <w:shd w:val="clear" w:color="auto" w:fill="FFFF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  <w:b w:val="0"/>
        <w:color w:val="000000"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  <w:b/>
        <w:color w:val="0000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  <w:shd w:val="clear" w:color="auto" w:fill="FFFF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  <w:b w:val="0"/>
        <w:color w:val="000000"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b/>
        <w:color w:val="0000FF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OpenSymbol" w:hAnsi="Times New Roman" w:cs="OpenSymbol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Arial"/>
      </w:r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Arial"/>
        <w:lang w:val="it-IT"/>
      </w:rPr>
    </w:lvl>
  </w:abstractNum>
  <w:abstractNum w:abstractNumId="9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u w:val="none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0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u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1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u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2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3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b w:val="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5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b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b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6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b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b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  <w:b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b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  <w:b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</w:rPr>
    </w:lvl>
  </w:abstractNum>
  <w:abstractNum w:abstractNumId="17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b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Arial"/>
        <w:b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  <w:b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  <w:b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</w:rPr>
    </w:lvl>
  </w:abstractNum>
  <w:abstractNum w:abstractNumId="18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9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0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1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2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 w:val="0"/>
        <w:u w:val="none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b w:val="0"/>
        <w:u w:val="none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  <w:b w:val="0"/>
        <w:u w:val="none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Arial"/>
        <w:b w:val="0"/>
        <w:u w:val="none"/>
        <w:lang w:val="it-IT"/>
      </w:rPr>
    </w:lvl>
  </w:abstractNum>
  <w:abstractNum w:abstractNumId="23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4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16"/>
        <w:szCs w:val="16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Courier New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sz w:val="16"/>
        <w:szCs w:val="16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sz w:val="16"/>
        <w:szCs w:val="16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sz w:val="16"/>
        <w:szCs w:val="16"/>
        <w:shd w:val="clear" w:color="auto" w:fill="FFFFFF"/>
      </w:rPr>
    </w:lvl>
  </w:abstractNum>
  <w:abstractNum w:abstractNumId="25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6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8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9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0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color w:val="00000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b w:val="0"/>
        <w:color w:val="000000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b w:val="0"/>
        <w:color w:val="000000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b w:val="0"/>
        <w:color w:val="000000"/>
        <w:shd w:val="clear" w:color="auto" w:fill="FFFFFF"/>
      </w:rPr>
    </w:lvl>
  </w:abstractNum>
  <w:abstractNum w:abstractNumId="31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2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3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</w:abstractNum>
  <w:abstractNum w:abstractNumId="34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5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7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8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9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0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1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2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3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lang w:val="it-IT"/>
      </w:rPr>
    </w:lvl>
  </w:abstractNum>
  <w:abstractNum w:abstractNumId="44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5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6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lang w:val="it-IT"/>
      </w:rPr>
    </w:lvl>
  </w:abstractNum>
  <w:abstractNum w:abstractNumId="47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8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shd w:val="clear" w:color="auto" w:fill="FFFFFF"/>
      </w:rPr>
    </w:lvl>
  </w:abstractNum>
  <w:abstractNum w:abstractNumId="49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0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1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2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lang w:val="it-IT"/>
      </w:rPr>
    </w:lvl>
  </w:abstractNum>
  <w:abstractNum w:abstractNumId="53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000004B"/>
    <w:multiLevelType w:val="multilevel"/>
    <w:tmpl w:val="0000004B"/>
    <w:name w:val="WW8Num7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</w:abstractNum>
  <w:abstractNum w:abstractNumId="55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6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7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8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hd w:val="clear" w:color="auto" w:fill="FFFFFF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hd w:val="clear" w:color="auto" w:fill="FFFFFF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shd w:val="clear" w:color="auto" w:fill="FFFFFF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hd w:val="clear" w:color="auto" w:fill="FFFFFF"/>
        <w:lang w:val="it-IT"/>
      </w:rPr>
    </w:lvl>
  </w:abstractNum>
  <w:abstractNum w:abstractNumId="59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0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1" w15:restartNumberingAfterBreak="0">
    <w:nsid w:val="00000054"/>
    <w:multiLevelType w:val="multi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2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2"/>
      <w:numFmt w:val="upperLetter"/>
      <w:lvlText w:val="%2)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3" w15:restartNumberingAfterBreak="0">
    <w:nsid w:val="00000064"/>
    <w:multiLevelType w:val="singleLevel"/>
    <w:tmpl w:val="00000064"/>
    <w:name w:val="WW8Num100"/>
    <w:lvl w:ilvl="0"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Calibri" w:hAnsi="Calibri" w:cs="OpenSymbol"/>
        <w:shd w:val="clear" w:color="auto" w:fill="FFFFFF"/>
      </w:rPr>
    </w:lvl>
  </w:abstractNum>
  <w:abstractNum w:abstractNumId="64" w15:restartNumberingAfterBreak="0">
    <w:nsid w:val="00364511"/>
    <w:multiLevelType w:val="hybridMultilevel"/>
    <w:tmpl w:val="A4642158"/>
    <w:lvl w:ilvl="0" w:tplc="8DA6B28A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012349CA"/>
    <w:multiLevelType w:val="hybridMultilevel"/>
    <w:tmpl w:val="092E8EE8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014E3646"/>
    <w:multiLevelType w:val="hybridMultilevel"/>
    <w:tmpl w:val="7778918C"/>
    <w:lvl w:ilvl="0" w:tplc="36FE24D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1610902"/>
    <w:multiLevelType w:val="hybridMultilevel"/>
    <w:tmpl w:val="4A1C719E"/>
    <w:lvl w:ilvl="0" w:tplc="3E3A93A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1834013"/>
    <w:multiLevelType w:val="hybridMultilevel"/>
    <w:tmpl w:val="093C7DB0"/>
    <w:lvl w:ilvl="0" w:tplc="6F16096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6423B3B"/>
    <w:multiLevelType w:val="hybridMultilevel"/>
    <w:tmpl w:val="5F8C17AE"/>
    <w:lvl w:ilvl="0" w:tplc="D8D4BC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FB0C70"/>
    <w:multiLevelType w:val="hybridMultilevel"/>
    <w:tmpl w:val="4CA6D818"/>
    <w:lvl w:ilvl="0" w:tplc="90BCE23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7EE712E"/>
    <w:multiLevelType w:val="hybridMultilevel"/>
    <w:tmpl w:val="0AE6924A"/>
    <w:lvl w:ilvl="0" w:tplc="86DC3D9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8FE2374"/>
    <w:multiLevelType w:val="hybridMultilevel"/>
    <w:tmpl w:val="89A2AE98"/>
    <w:lvl w:ilvl="0" w:tplc="A46EB95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9EA19A0"/>
    <w:multiLevelType w:val="hybridMultilevel"/>
    <w:tmpl w:val="2C7C20C2"/>
    <w:lvl w:ilvl="0" w:tplc="17CC2D84">
      <w:start w:val="1"/>
      <w:numFmt w:val="decimal"/>
      <w:lvlText w:val="%1."/>
      <w:lvlJc w:val="left"/>
      <w:pPr>
        <w:ind w:left="502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B0745E0"/>
    <w:multiLevelType w:val="hybridMultilevel"/>
    <w:tmpl w:val="041E472C"/>
    <w:lvl w:ilvl="0" w:tplc="B5F4F066">
      <w:numFmt w:val="bullet"/>
      <w:lvlText w:val="-"/>
      <w:lvlJc w:val="left"/>
      <w:pPr>
        <w:ind w:left="720" w:hanging="360"/>
      </w:pPr>
      <w:rPr>
        <w:rFonts w:ascii="Arial Nova Cond" w:eastAsiaTheme="minorEastAsia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B63142F"/>
    <w:multiLevelType w:val="hybridMultilevel"/>
    <w:tmpl w:val="FBA22CB6"/>
    <w:lvl w:ilvl="0" w:tplc="A1966B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C9145C4"/>
    <w:multiLevelType w:val="hybridMultilevel"/>
    <w:tmpl w:val="3C923D1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DB17571"/>
    <w:multiLevelType w:val="hybridMultilevel"/>
    <w:tmpl w:val="9F38CADA"/>
    <w:lvl w:ilvl="0" w:tplc="A40ABAB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E7724EF"/>
    <w:multiLevelType w:val="hybridMultilevel"/>
    <w:tmpl w:val="EB32A264"/>
    <w:lvl w:ilvl="0" w:tplc="3EA0D2F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01A5C8F"/>
    <w:multiLevelType w:val="hybridMultilevel"/>
    <w:tmpl w:val="2FE4948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106E73D2"/>
    <w:multiLevelType w:val="hybridMultilevel"/>
    <w:tmpl w:val="BB427166"/>
    <w:lvl w:ilvl="0" w:tplc="F08268B8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0DD2D4F"/>
    <w:multiLevelType w:val="hybridMultilevel"/>
    <w:tmpl w:val="EE388BFE"/>
    <w:lvl w:ilvl="0" w:tplc="37CE4B5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1773186"/>
    <w:multiLevelType w:val="hybridMultilevel"/>
    <w:tmpl w:val="99D4EED0"/>
    <w:lvl w:ilvl="0" w:tplc="376A33C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18B4779"/>
    <w:multiLevelType w:val="hybridMultilevel"/>
    <w:tmpl w:val="E7203EC8"/>
    <w:lvl w:ilvl="0" w:tplc="0BA885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44D6FC5"/>
    <w:multiLevelType w:val="hybridMultilevel"/>
    <w:tmpl w:val="1982DCB8"/>
    <w:lvl w:ilvl="0" w:tplc="0B50560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5F7485C"/>
    <w:multiLevelType w:val="hybridMultilevel"/>
    <w:tmpl w:val="58E83F5E"/>
    <w:lvl w:ilvl="0" w:tplc="4C083588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62954F2"/>
    <w:multiLevelType w:val="hybridMultilevel"/>
    <w:tmpl w:val="521C9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6F61778"/>
    <w:multiLevelType w:val="hybridMultilevel"/>
    <w:tmpl w:val="3808F1B8"/>
    <w:lvl w:ilvl="0" w:tplc="F3B636A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7512C01"/>
    <w:multiLevelType w:val="hybridMultilevel"/>
    <w:tmpl w:val="CF1C079E"/>
    <w:lvl w:ilvl="0" w:tplc="D420544E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85D5C67"/>
    <w:multiLevelType w:val="hybridMultilevel"/>
    <w:tmpl w:val="66C401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88B2FAB"/>
    <w:multiLevelType w:val="hybridMultilevel"/>
    <w:tmpl w:val="FBA22CB6"/>
    <w:lvl w:ilvl="0" w:tplc="A1966B40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1C145217"/>
    <w:multiLevelType w:val="hybridMultilevel"/>
    <w:tmpl w:val="99D4EED0"/>
    <w:lvl w:ilvl="0" w:tplc="376A33C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EE43CDF"/>
    <w:multiLevelType w:val="hybridMultilevel"/>
    <w:tmpl w:val="FBA22CB6"/>
    <w:lvl w:ilvl="0" w:tplc="A1966B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3593C3D"/>
    <w:multiLevelType w:val="hybridMultilevel"/>
    <w:tmpl w:val="FBA22CB6"/>
    <w:lvl w:ilvl="0" w:tplc="A1966B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5183838"/>
    <w:multiLevelType w:val="hybridMultilevel"/>
    <w:tmpl w:val="B97C447E"/>
    <w:lvl w:ilvl="0" w:tplc="FE523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0C0348"/>
    <w:multiLevelType w:val="hybridMultilevel"/>
    <w:tmpl w:val="152C8F86"/>
    <w:lvl w:ilvl="0" w:tplc="B48CF39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B87664"/>
    <w:multiLevelType w:val="hybridMultilevel"/>
    <w:tmpl w:val="4850987E"/>
    <w:lvl w:ilvl="0" w:tplc="91C0211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ED4327E"/>
    <w:multiLevelType w:val="hybridMultilevel"/>
    <w:tmpl w:val="096823F8"/>
    <w:lvl w:ilvl="0" w:tplc="47B2F3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033ECC"/>
    <w:multiLevelType w:val="hybridMultilevel"/>
    <w:tmpl w:val="062AC3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6D1C63"/>
    <w:multiLevelType w:val="hybridMultilevel"/>
    <w:tmpl w:val="500C56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FA51B3E"/>
    <w:multiLevelType w:val="hybridMultilevel"/>
    <w:tmpl w:val="A6B294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00D14D8"/>
    <w:multiLevelType w:val="hybridMultilevel"/>
    <w:tmpl w:val="406278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1E76E1"/>
    <w:multiLevelType w:val="hybridMultilevel"/>
    <w:tmpl w:val="FBA22CB6"/>
    <w:lvl w:ilvl="0" w:tplc="A1966B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5ED15AA"/>
    <w:multiLevelType w:val="hybridMultilevel"/>
    <w:tmpl w:val="0242E688"/>
    <w:lvl w:ilvl="0" w:tplc="8E6ADAD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924457"/>
    <w:multiLevelType w:val="hybridMultilevel"/>
    <w:tmpl w:val="B97C447E"/>
    <w:lvl w:ilvl="0" w:tplc="FE523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922271"/>
    <w:multiLevelType w:val="hybridMultilevel"/>
    <w:tmpl w:val="2C7C20C2"/>
    <w:lvl w:ilvl="0" w:tplc="17CC2D84">
      <w:start w:val="1"/>
      <w:numFmt w:val="decimal"/>
      <w:lvlText w:val="%1."/>
      <w:lvlJc w:val="left"/>
      <w:pPr>
        <w:ind w:left="502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 w15:restartNumberingAfterBreak="0">
    <w:nsid w:val="3BE32993"/>
    <w:multiLevelType w:val="hybridMultilevel"/>
    <w:tmpl w:val="5FF83542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3" w15:restartNumberingAfterBreak="0">
    <w:nsid w:val="3E563231"/>
    <w:multiLevelType w:val="hybridMultilevel"/>
    <w:tmpl w:val="2C7C20C2"/>
    <w:lvl w:ilvl="0" w:tplc="17CC2D84">
      <w:start w:val="1"/>
      <w:numFmt w:val="decimal"/>
      <w:lvlText w:val="%1."/>
      <w:lvlJc w:val="left"/>
      <w:pPr>
        <w:ind w:left="502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4" w15:restartNumberingAfterBreak="0">
    <w:nsid w:val="40332972"/>
    <w:multiLevelType w:val="hybridMultilevel"/>
    <w:tmpl w:val="521C9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14064D8"/>
    <w:multiLevelType w:val="hybridMultilevel"/>
    <w:tmpl w:val="37CAB378"/>
    <w:lvl w:ilvl="0" w:tplc="7F7053C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045575"/>
    <w:multiLevelType w:val="hybridMultilevel"/>
    <w:tmpl w:val="7FA2F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B23AEB"/>
    <w:multiLevelType w:val="hybridMultilevel"/>
    <w:tmpl w:val="B97C447E"/>
    <w:lvl w:ilvl="0" w:tplc="FE523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5DF2D4B"/>
    <w:multiLevelType w:val="hybridMultilevel"/>
    <w:tmpl w:val="37CAB378"/>
    <w:lvl w:ilvl="0" w:tplc="7F7053C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2461F6"/>
    <w:multiLevelType w:val="hybridMultilevel"/>
    <w:tmpl w:val="74D0D35A"/>
    <w:lvl w:ilvl="0" w:tplc="D43ED6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7F13918"/>
    <w:multiLevelType w:val="hybridMultilevel"/>
    <w:tmpl w:val="813C7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0073FC"/>
    <w:multiLevelType w:val="hybridMultilevel"/>
    <w:tmpl w:val="03E6EADA"/>
    <w:lvl w:ilvl="0" w:tplc="412CB6A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AE62461"/>
    <w:multiLevelType w:val="hybridMultilevel"/>
    <w:tmpl w:val="137E1044"/>
    <w:lvl w:ilvl="0" w:tplc="33FA469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B391928"/>
    <w:multiLevelType w:val="hybridMultilevel"/>
    <w:tmpl w:val="B97C447E"/>
    <w:lvl w:ilvl="0" w:tplc="FE523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471ED4"/>
    <w:multiLevelType w:val="hybridMultilevel"/>
    <w:tmpl w:val="47D655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A87CEC"/>
    <w:multiLevelType w:val="hybridMultilevel"/>
    <w:tmpl w:val="1982DCB8"/>
    <w:lvl w:ilvl="0" w:tplc="0B50560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07615C6"/>
    <w:multiLevelType w:val="hybridMultilevel"/>
    <w:tmpl w:val="B97C447E"/>
    <w:lvl w:ilvl="0" w:tplc="FE523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2A25D4"/>
    <w:multiLevelType w:val="hybridMultilevel"/>
    <w:tmpl w:val="FBA22CB6"/>
    <w:lvl w:ilvl="0" w:tplc="A1966B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1675FF"/>
    <w:multiLevelType w:val="hybridMultilevel"/>
    <w:tmpl w:val="56AC9DFE"/>
    <w:lvl w:ilvl="0" w:tplc="CAA010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69725D9"/>
    <w:multiLevelType w:val="hybridMultilevel"/>
    <w:tmpl w:val="3808F1B8"/>
    <w:lvl w:ilvl="0" w:tplc="F3B636A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8311C91"/>
    <w:multiLevelType w:val="hybridMultilevel"/>
    <w:tmpl w:val="FBBCFD5C"/>
    <w:lvl w:ilvl="0" w:tplc="B5F60C3E">
      <w:start w:val="3"/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2" w15:restartNumberingAfterBreak="0">
    <w:nsid w:val="5891001F"/>
    <w:multiLevelType w:val="hybridMultilevel"/>
    <w:tmpl w:val="1982DCB8"/>
    <w:lvl w:ilvl="0" w:tplc="0B50560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89E5F2E"/>
    <w:multiLevelType w:val="hybridMultilevel"/>
    <w:tmpl w:val="BF70ACAA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943257B"/>
    <w:multiLevelType w:val="hybridMultilevel"/>
    <w:tmpl w:val="FBA22CB6"/>
    <w:lvl w:ilvl="0" w:tplc="A1966B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97774C4"/>
    <w:multiLevelType w:val="hybridMultilevel"/>
    <w:tmpl w:val="922886F8"/>
    <w:lvl w:ilvl="0" w:tplc="38F22B0A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D2F0EFA"/>
    <w:multiLevelType w:val="hybridMultilevel"/>
    <w:tmpl w:val="89A2AE98"/>
    <w:lvl w:ilvl="0" w:tplc="A46EB9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D4B5692"/>
    <w:multiLevelType w:val="hybridMultilevel"/>
    <w:tmpl w:val="813C7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D9F6690"/>
    <w:multiLevelType w:val="hybridMultilevel"/>
    <w:tmpl w:val="42F052D6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E9F38E9"/>
    <w:multiLevelType w:val="hybridMultilevel"/>
    <w:tmpl w:val="FBA22CB6"/>
    <w:lvl w:ilvl="0" w:tplc="A1966B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221D5A"/>
    <w:multiLevelType w:val="hybridMultilevel"/>
    <w:tmpl w:val="AAF041BC"/>
    <w:lvl w:ilvl="0" w:tplc="3CA4AD3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42A6391"/>
    <w:multiLevelType w:val="hybridMultilevel"/>
    <w:tmpl w:val="85A0B20E"/>
    <w:lvl w:ilvl="0" w:tplc="418262A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4461B3A"/>
    <w:multiLevelType w:val="hybridMultilevel"/>
    <w:tmpl w:val="CD027A12"/>
    <w:lvl w:ilvl="0" w:tplc="81D082D0">
      <w:start w:val="1"/>
      <w:numFmt w:val="bullet"/>
      <w:lvlText w:val="-"/>
      <w:lvlJc w:val="left"/>
      <w:pPr>
        <w:ind w:left="36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65D90AE8"/>
    <w:multiLevelType w:val="hybridMultilevel"/>
    <w:tmpl w:val="66380E40"/>
    <w:lvl w:ilvl="0" w:tplc="16BECAC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830CCC"/>
    <w:multiLevelType w:val="hybridMultilevel"/>
    <w:tmpl w:val="48A43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DA6849"/>
    <w:multiLevelType w:val="hybridMultilevel"/>
    <w:tmpl w:val="33FCD0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86C4ED7"/>
    <w:multiLevelType w:val="hybridMultilevel"/>
    <w:tmpl w:val="EE388BFE"/>
    <w:lvl w:ilvl="0" w:tplc="37CE4B5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A8B189B"/>
    <w:multiLevelType w:val="hybridMultilevel"/>
    <w:tmpl w:val="FBA22CB6"/>
    <w:lvl w:ilvl="0" w:tplc="A1966B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F73661"/>
    <w:multiLevelType w:val="hybridMultilevel"/>
    <w:tmpl w:val="69FEBB40"/>
    <w:lvl w:ilvl="0" w:tplc="381A9A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CA70E98"/>
    <w:multiLevelType w:val="hybridMultilevel"/>
    <w:tmpl w:val="81CE5248"/>
    <w:lvl w:ilvl="0" w:tplc="291EDD18">
      <w:start w:val="1"/>
      <w:numFmt w:val="lowerLetter"/>
      <w:lvlText w:val="%1)"/>
      <w:lvlJc w:val="left"/>
      <w:pPr>
        <w:ind w:left="720" w:hanging="360"/>
      </w:pPr>
      <w:rPr>
        <w:rFonts w:ascii="Arial Nova Cond" w:hAnsi="Arial Nova Con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9A736E"/>
    <w:multiLevelType w:val="hybridMultilevel"/>
    <w:tmpl w:val="3808F1B8"/>
    <w:lvl w:ilvl="0" w:tplc="F3B636A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133ADF"/>
    <w:multiLevelType w:val="hybridMultilevel"/>
    <w:tmpl w:val="79E6D24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 w15:restartNumberingAfterBreak="0">
    <w:nsid w:val="7340324B"/>
    <w:multiLevelType w:val="hybridMultilevel"/>
    <w:tmpl w:val="1982DCB8"/>
    <w:lvl w:ilvl="0" w:tplc="0B50560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8B7034"/>
    <w:multiLevelType w:val="hybridMultilevel"/>
    <w:tmpl w:val="73E81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C91C25"/>
    <w:multiLevelType w:val="hybridMultilevel"/>
    <w:tmpl w:val="FBA22CB6"/>
    <w:lvl w:ilvl="0" w:tplc="A1966B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6" w15:restartNumberingAfterBreak="0">
    <w:nsid w:val="78A112D9"/>
    <w:multiLevelType w:val="hybridMultilevel"/>
    <w:tmpl w:val="B97C447E"/>
    <w:lvl w:ilvl="0" w:tplc="FE523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D40D48"/>
    <w:multiLevelType w:val="hybridMultilevel"/>
    <w:tmpl w:val="84065970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 w15:restartNumberingAfterBreak="0">
    <w:nsid w:val="7AC80FB0"/>
    <w:multiLevelType w:val="hybridMultilevel"/>
    <w:tmpl w:val="0F3E2B5C"/>
    <w:lvl w:ilvl="0" w:tplc="F3B636A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BF642B"/>
    <w:multiLevelType w:val="hybridMultilevel"/>
    <w:tmpl w:val="B97C447E"/>
    <w:lvl w:ilvl="0" w:tplc="FE523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961988"/>
    <w:multiLevelType w:val="multilevel"/>
    <w:tmpl w:val="1552564C"/>
    <w:name w:val="WW8Num7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75"/>
  </w:num>
  <w:num w:numId="2">
    <w:abstractNumId w:val="145"/>
  </w:num>
  <w:num w:numId="3">
    <w:abstractNumId w:val="89"/>
  </w:num>
  <w:num w:numId="4">
    <w:abstractNumId w:val="142"/>
  </w:num>
  <w:num w:numId="5">
    <w:abstractNumId w:val="151"/>
  </w:num>
  <w:num w:numId="6">
    <w:abstractNumId w:val="77"/>
  </w:num>
  <w:num w:numId="7">
    <w:abstractNumId w:val="72"/>
  </w:num>
  <w:num w:numId="8">
    <w:abstractNumId w:val="136"/>
  </w:num>
  <w:num w:numId="9">
    <w:abstractNumId w:val="117"/>
  </w:num>
  <w:num w:numId="10">
    <w:abstractNumId w:val="123"/>
  </w:num>
  <w:num w:numId="11">
    <w:abstractNumId w:val="110"/>
  </w:num>
  <w:num w:numId="12">
    <w:abstractNumId w:val="128"/>
  </w:num>
  <w:num w:numId="13">
    <w:abstractNumId w:val="97"/>
  </w:num>
  <w:num w:numId="14">
    <w:abstractNumId w:val="126"/>
  </w:num>
  <w:num w:numId="15">
    <w:abstractNumId w:val="84"/>
  </w:num>
  <w:num w:numId="16">
    <w:abstractNumId w:val="130"/>
  </w:num>
  <w:num w:numId="17">
    <w:abstractNumId w:val="140"/>
  </w:num>
  <w:num w:numId="18">
    <w:abstractNumId w:val="86"/>
  </w:num>
  <w:num w:numId="19">
    <w:abstractNumId w:val="102"/>
  </w:num>
  <w:num w:numId="20">
    <w:abstractNumId w:val="143"/>
  </w:num>
  <w:num w:numId="21">
    <w:abstractNumId w:val="101"/>
  </w:num>
  <w:num w:numId="22">
    <w:abstractNumId w:val="67"/>
  </w:num>
  <w:num w:numId="23">
    <w:abstractNumId w:val="100"/>
  </w:num>
  <w:num w:numId="24">
    <w:abstractNumId w:val="113"/>
  </w:num>
  <w:num w:numId="25">
    <w:abstractNumId w:val="119"/>
  </w:num>
  <w:num w:numId="26">
    <w:abstractNumId w:val="82"/>
  </w:num>
  <w:num w:numId="27">
    <w:abstractNumId w:val="68"/>
  </w:num>
  <w:num w:numId="28">
    <w:abstractNumId w:val="85"/>
  </w:num>
  <w:num w:numId="29">
    <w:abstractNumId w:val="70"/>
  </w:num>
  <w:num w:numId="30">
    <w:abstractNumId w:val="78"/>
  </w:num>
  <w:num w:numId="31">
    <w:abstractNumId w:val="135"/>
  </w:num>
  <w:num w:numId="32">
    <w:abstractNumId w:val="79"/>
  </w:num>
  <w:num w:numId="33">
    <w:abstractNumId w:val="118"/>
  </w:num>
  <w:num w:numId="34">
    <w:abstractNumId w:val="148"/>
  </w:num>
  <w:num w:numId="35">
    <w:abstractNumId w:val="83"/>
  </w:num>
  <w:num w:numId="36">
    <w:abstractNumId w:val="99"/>
  </w:num>
  <w:num w:numId="37">
    <w:abstractNumId w:val="64"/>
  </w:num>
  <w:num w:numId="38">
    <w:abstractNumId w:val="155"/>
  </w:num>
  <w:num w:numId="39">
    <w:abstractNumId w:val="108"/>
  </w:num>
  <w:num w:numId="40">
    <w:abstractNumId w:val="66"/>
  </w:num>
  <w:num w:numId="41">
    <w:abstractNumId w:val="81"/>
  </w:num>
  <w:num w:numId="42">
    <w:abstractNumId w:val="121"/>
  </w:num>
  <w:num w:numId="43">
    <w:abstractNumId w:val="71"/>
  </w:num>
  <w:num w:numId="44">
    <w:abstractNumId w:val="109"/>
  </w:num>
  <w:num w:numId="45">
    <w:abstractNumId w:val="154"/>
  </w:num>
  <w:num w:numId="46">
    <w:abstractNumId w:val="107"/>
  </w:num>
  <w:num w:numId="47">
    <w:abstractNumId w:val="158"/>
  </w:num>
  <w:num w:numId="48">
    <w:abstractNumId w:val="103"/>
  </w:num>
  <w:num w:numId="49">
    <w:abstractNumId w:val="149"/>
  </w:num>
  <w:num w:numId="50">
    <w:abstractNumId w:val="115"/>
  </w:num>
  <w:num w:numId="51">
    <w:abstractNumId w:val="106"/>
  </w:num>
  <w:num w:numId="52">
    <w:abstractNumId w:val="112"/>
  </w:num>
  <w:num w:numId="53">
    <w:abstractNumId w:val="127"/>
  </w:num>
  <w:num w:numId="54">
    <w:abstractNumId w:val="93"/>
  </w:num>
  <w:num w:numId="55">
    <w:abstractNumId w:val="80"/>
  </w:num>
  <w:num w:numId="56">
    <w:abstractNumId w:val="95"/>
  </w:num>
  <w:num w:numId="57">
    <w:abstractNumId w:val="134"/>
  </w:num>
  <w:num w:numId="58">
    <w:abstractNumId w:val="147"/>
  </w:num>
  <w:num w:numId="59">
    <w:abstractNumId w:val="76"/>
  </w:num>
  <w:num w:numId="60">
    <w:abstractNumId w:val="96"/>
  </w:num>
  <w:num w:numId="61">
    <w:abstractNumId w:val="139"/>
  </w:num>
  <w:num w:numId="62">
    <w:abstractNumId w:val="91"/>
  </w:num>
  <w:num w:numId="63">
    <w:abstractNumId w:val="74"/>
  </w:num>
  <w:num w:numId="64">
    <w:abstractNumId w:val="122"/>
  </w:num>
  <w:num w:numId="65">
    <w:abstractNumId w:val="120"/>
  </w:num>
  <w:num w:numId="66">
    <w:abstractNumId w:val="125"/>
  </w:num>
  <w:num w:numId="67">
    <w:abstractNumId w:val="152"/>
  </w:num>
  <w:num w:numId="68">
    <w:abstractNumId w:val="132"/>
  </w:num>
  <w:num w:numId="69">
    <w:abstractNumId w:val="116"/>
  </w:num>
  <w:num w:numId="70">
    <w:abstractNumId w:val="141"/>
  </w:num>
  <w:num w:numId="71">
    <w:abstractNumId w:val="69"/>
  </w:num>
  <w:num w:numId="72">
    <w:abstractNumId w:val="129"/>
  </w:num>
  <w:num w:numId="73">
    <w:abstractNumId w:val="133"/>
  </w:num>
  <w:num w:numId="74">
    <w:abstractNumId w:val="138"/>
  </w:num>
  <w:num w:numId="75">
    <w:abstractNumId w:val="90"/>
  </w:num>
  <w:num w:numId="76">
    <w:abstractNumId w:val="2"/>
  </w:num>
  <w:num w:numId="77">
    <w:abstractNumId w:val="98"/>
  </w:num>
  <w:num w:numId="78">
    <w:abstractNumId w:val="124"/>
  </w:num>
  <w:num w:numId="79">
    <w:abstractNumId w:val="144"/>
  </w:num>
  <w:num w:numId="80">
    <w:abstractNumId w:val="156"/>
  </w:num>
  <w:num w:numId="81">
    <w:abstractNumId w:val="146"/>
  </w:num>
  <w:num w:numId="82">
    <w:abstractNumId w:val="94"/>
  </w:num>
  <w:num w:numId="83">
    <w:abstractNumId w:val="157"/>
  </w:num>
  <w:num w:numId="84">
    <w:abstractNumId w:val="131"/>
  </w:num>
  <w:num w:numId="85">
    <w:abstractNumId w:val="92"/>
  </w:num>
  <w:num w:numId="86">
    <w:abstractNumId w:val="114"/>
  </w:num>
  <w:num w:numId="87">
    <w:abstractNumId w:val="88"/>
  </w:num>
  <w:num w:numId="88">
    <w:abstractNumId w:val="111"/>
  </w:num>
  <w:num w:numId="89">
    <w:abstractNumId w:val="137"/>
  </w:num>
  <w:num w:numId="90">
    <w:abstractNumId w:val="87"/>
  </w:num>
  <w:num w:numId="91">
    <w:abstractNumId w:val="73"/>
  </w:num>
  <w:num w:numId="92">
    <w:abstractNumId w:val="150"/>
  </w:num>
  <w:num w:numId="93">
    <w:abstractNumId w:val="159"/>
  </w:num>
  <w:num w:numId="94">
    <w:abstractNumId w:val="105"/>
  </w:num>
  <w:num w:numId="95">
    <w:abstractNumId w:val="104"/>
  </w:num>
  <w:num w:numId="96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3"/>
  </w:num>
  <w:num w:numId="98">
    <w:abstractNumId w:val="6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19"/>
    <w:rsid w:val="000005FE"/>
    <w:rsid w:val="0000076C"/>
    <w:rsid w:val="00001092"/>
    <w:rsid w:val="00002437"/>
    <w:rsid w:val="00003347"/>
    <w:rsid w:val="00003AAE"/>
    <w:rsid w:val="00003F7E"/>
    <w:rsid w:val="000045AF"/>
    <w:rsid w:val="00004A4B"/>
    <w:rsid w:val="0000647D"/>
    <w:rsid w:val="00006892"/>
    <w:rsid w:val="00006CB4"/>
    <w:rsid w:val="000101A0"/>
    <w:rsid w:val="00010F10"/>
    <w:rsid w:val="0001156D"/>
    <w:rsid w:val="00011A26"/>
    <w:rsid w:val="000122F0"/>
    <w:rsid w:val="0001271A"/>
    <w:rsid w:val="0001302C"/>
    <w:rsid w:val="000134B6"/>
    <w:rsid w:val="00015DCC"/>
    <w:rsid w:val="0001768F"/>
    <w:rsid w:val="0002029F"/>
    <w:rsid w:val="000217AE"/>
    <w:rsid w:val="0002518A"/>
    <w:rsid w:val="0002663E"/>
    <w:rsid w:val="00027313"/>
    <w:rsid w:val="00027458"/>
    <w:rsid w:val="000304F4"/>
    <w:rsid w:val="0003183E"/>
    <w:rsid w:val="00032B7D"/>
    <w:rsid w:val="00032E83"/>
    <w:rsid w:val="0003360C"/>
    <w:rsid w:val="000345EE"/>
    <w:rsid w:val="00034B24"/>
    <w:rsid w:val="00036B84"/>
    <w:rsid w:val="0004031B"/>
    <w:rsid w:val="00040793"/>
    <w:rsid w:val="000415F8"/>
    <w:rsid w:val="00041F3E"/>
    <w:rsid w:val="000424F9"/>
    <w:rsid w:val="0004387E"/>
    <w:rsid w:val="00043A5B"/>
    <w:rsid w:val="00044657"/>
    <w:rsid w:val="00044C2F"/>
    <w:rsid w:val="00044DF7"/>
    <w:rsid w:val="0004796F"/>
    <w:rsid w:val="00047F2C"/>
    <w:rsid w:val="00050B09"/>
    <w:rsid w:val="00051244"/>
    <w:rsid w:val="0005213D"/>
    <w:rsid w:val="0005247A"/>
    <w:rsid w:val="000536F7"/>
    <w:rsid w:val="00053758"/>
    <w:rsid w:val="00053B28"/>
    <w:rsid w:val="00055950"/>
    <w:rsid w:val="00055E4D"/>
    <w:rsid w:val="00056D15"/>
    <w:rsid w:val="00056E5C"/>
    <w:rsid w:val="0005760D"/>
    <w:rsid w:val="00057FB2"/>
    <w:rsid w:val="00061963"/>
    <w:rsid w:val="00063922"/>
    <w:rsid w:val="0006436A"/>
    <w:rsid w:val="00064629"/>
    <w:rsid w:val="00064953"/>
    <w:rsid w:val="0006497C"/>
    <w:rsid w:val="00064B0A"/>
    <w:rsid w:val="00064CC0"/>
    <w:rsid w:val="00065656"/>
    <w:rsid w:val="00065704"/>
    <w:rsid w:val="00065D35"/>
    <w:rsid w:val="00066838"/>
    <w:rsid w:val="0006688E"/>
    <w:rsid w:val="0006692A"/>
    <w:rsid w:val="000669CF"/>
    <w:rsid w:val="000707FA"/>
    <w:rsid w:val="00073239"/>
    <w:rsid w:val="00075011"/>
    <w:rsid w:val="00075917"/>
    <w:rsid w:val="000760DF"/>
    <w:rsid w:val="00076856"/>
    <w:rsid w:val="00077633"/>
    <w:rsid w:val="00080067"/>
    <w:rsid w:val="0008080C"/>
    <w:rsid w:val="00080EE3"/>
    <w:rsid w:val="00081158"/>
    <w:rsid w:val="00082C46"/>
    <w:rsid w:val="0008302B"/>
    <w:rsid w:val="0008318B"/>
    <w:rsid w:val="00083BFF"/>
    <w:rsid w:val="0008408F"/>
    <w:rsid w:val="000841D0"/>
    <w:rsid w:val="00084247"/>
    <w:rsid w:val="00084321"/>
    <w:rsid w:val="00084FB8"/>
    <w:rsid w:val="00085E14"/>
    <w:rsid w:val="00085FA2"/>
    <w:rsid w:val="00086555"/>
    <w:rsid w:val="00086629"/>
    <w:rsid w:val="00087A76"/>
    <w:rsid w:val="00090CC2"/>
    <w:rsid w:val="000913D5"/>
    <w:rsid w:val="00091BC6"/>
    <w:rsid w:val="0009251A"/>
    <w:rsid w:val="00092835"/>
    <w:rsid w:val="00092C8F"/>
    <w:rsid w:val="00093AAD"/>
    <w:rsid w:val="00093D14"/>
    <w:rsid w:val="00093DA7"/>
    <w:rsid w:val="00094507"/>
    <w:rsid w:val="00094FA4"/>
    <w:rsid w:val="0009500C"/>
    <w:rsid w:val="000956D5"/>
    <w:rsid w:val="000964AF"/>
    <w:rsid w:val="00096A82"/>
    <w:rsid w:val="000970B3"/>
    <w:rsid w:val="00097C17"/>
    <w:rsid w:val="000A1229"/>
    <w:rsid w:val="000A35A7"/>
    <w:rsid w:val="000A57FB"/>
    <w:rsid w:val="000A64E9"/>
    <w:rsid w:val="000A7B29"/>
    <w:rsid w:val="000B01F8"/>
    <w:rsid w:val="000B032C"/>
    <w:rsid w:val="000B099D"/>
    <w:rsid w:val="000B1AA9"/>
    <w:rsid w:val="000B1BCB"/>
    <w:rsid w:val="000B28CE"/>
    <w:rsid w:val="000B5934"/>
    <w:rsid w:val="000B6D99"/>
    <w:rsid w:val="000C026F"/>
    <w:rsid w:val="000C04C9"/>
    <w:rsid w:val="000C0B46"/>
    <w:rsid w:val="000C1228"/>
    <w:rsid w:val="000C2B2D"/>
    <w:rsid w:val="000C2BE1"/>
    <w:rsid w:val="000C31E8"/>
    <w:rsid w:val="000C37A7"/>
    <w:rsid w:val="000C3AA8"/>
    <w:rsid w:val="000C5A0E"/>
    <w:rsid w:val="000C6160"/>
    <w:rsid w:val="000C659E"/>
    <w:rsid w:val="000C6668"/>
    <w:rsid w:val="000C6852"/>
    <w:rsid w:val="000D1F06"/>
    <w:rsid w:val="000D25A9"/>
    <w:rsid w:val="000D3A2A"/>
    <w:rsid w:val="000D4510"/>
    <w:rsid w:val="000D4F18"/>
    <w:rsid w:val="000D668C"/>
    <w:rsid w:val="000D7919"/>
    <w:rsid w:val="000E0001"/>
    <w:rsid w:val="000E0DB8"/>
    <w:rsid w:val="000E2342"/>
    <w:rsid w:val="000E54ED"/>
    <w:rsid w:val="000E7192"/>
    <w:rsid w:val="000F2A13"/>
    <w:rsid w:val="000F3607"/>
    <w:rsid w:val="000F3EAD"/>
    <w:rsid w:val="000F3FE1"/>
    <w:rsid w:val="000F5931"/>
    <w:rsid w:val="000F594E"/>
    <w:rsid w:val="000F606B"/>
    <w:rsid w:val="000F61A7"/>
    <w:rsid w:val="000F6893"/>
    <w:rsid w:val="000F6B3A"/>
    <w:rsid w:val="000F6FE9"/>
    <w:rsid w:val="000F7AB2"/>
    <w:rsid w:val="000F7FB4"/>
    <w:rsid w:val="0010060D"/>
    <w:rsid w:val="00100E91"/>
    <w:rsid w:val="0010210C"/>
    <w:rsid w:val="00102E49"/>
    <w:rsid w:val="001031EE"/>
    <w:rsid w:val="001035E6"/>
    <w:rsid w:val="00104508"/>
    <w:rsid w:val="001050C6"/>
    <w:rsid w:val="0010521C"/>
    <w:rsid w:val="00106E56"/>
    <w:rsid w:val="00107579"/>
    <w:rsid w:val="00107811"/>
    <w:rsid w:val="001102EA"/>
    <w:rsid w:val="0011042A"/>
    <w:rsid w:val="00110EF3"/>
    <w:rsid w:val="00111080"/>
    <w:rsid w:val="00111D20"/>
    <w:rsid w:val="001126F3"/>
    <w:rsid w:val="00112F39"/>
    <w:rsid w:val="0011420E"/>
    <w:rsid w:val="00114AB7"/>
    <w:rsid w:val="0011698F"/>
    <w:rsid w:val="001202D4"/>
    <w:rsid w:val="001206ED"/>
    <w:rsid w:val="00120FEA"/>
    <w:rsid w:val="00121639"/>
    <w:rsid w:val="00121F74"/>
    <w:rsid w:val="0012259F"/>
    <w:rsid w:val="00122DD3"/>
    <w:rsid w:val="00122EC1"/>
    <w:rsid w:val="001233CB"/>
    <w:rsid w:val="00123720"/>
    <w:rsid w:val="00123771"/>
    <w:rsid w:val="001239E3"/>
    <w:rsid w:val="00124025"/>
    <w:rsid w:val="0012479A"/>
    <w:rsid w:val="00126B4F"/>
    <w:rsid w:val="00127089"/>
    <w:rsid w:val="0012773B"/>
    <w:rsid w:val="00127F32"/>
    <w:rsid w:val="00130929"/>
    <w:rsid w:val="00131155"/>
    <w:rsid w:val="00131818"/>
    <w:rsid w:val="00133505"/>
    <w:rsid w:val="0013394B"/>
    <w:rsid w:val="00135425"/>
    <w:rsid w:val="00135F6B"/>
    <w:rsid w:val="0013610F"/>
    <w:rsid w:val="00136C1A"/>
    <w:rsid w:val="00141EE3"/>
    <w:rsid w:val="00142A0A"/>
    <w:rsid w:val="00142BFE"/>
    <w:rsid w:val="001442DD"/>
    <w:rsid w:val="0014491A"/>
    <w:rsid w:val="00144B10"/>
    <w:rsid w:val="00144B11"/>
    <w:rsid w:val="001467B1"/>
    <w:rsid w:val="00150B6B"/>
    <w:rsid w:val="00150C24"/>
    <w:rsid w:val="00151FEF"/>
    <w:rsid w:val="00152838"/>
    <w:rsid w:val="00154663"/>
    <w:rsid w:val="00155D39"/>
    <w:rsid w:val="00156C39"/>
    <w:rsid w:val="00157489"/>
    <w:rsid w:val="00160817"/>
    <w:rsid w:val="00160F40"/>
    <w:rsid w:val="00161CB2"/>
    <w:rsid w:val="00161E6F"/>
    <w:rsid w:val="0016235F"/>
    <w:rsid w:val="00163A4F"/>
    <w:rsid w:val="00164721"/>
    <w:rsid w:val="00164D35"/>
    <w:rsid w:val="00164E6F"/>
    <w:rsid w:val="001674B2"/>
    <w:rsid w:val="0016799E"/>
    <w:rsid w:val="001679EE"/>
    <w:rsid w:val="00170403"/>
    <w:rsid w:val="00171360"/>
    <w:rsid w:val="00171DA7"/>
    <w:rsid w:val="001723D1"/>
    <w:rsid w:val="00172BBB"/>
    <w:rsid w:val="001735EC"/>
    <w:rsid w:val="001744E6"/>
    <w:rsid w:val="001755F4"/>
    <w:rsid w:val="00177601"/>
    <w:rsid w:val="0017797F"/>
    <w:rsid w:val="001812BD"/>
    <w:rsid w:val="0018259C"/>
    <w:rsid w:val="00182C2B"/>
    <w:rsid w:val="00183D66"/>
    <w:rsid w:val="00190543"/>
    <w:rsid w:val="001913A3"/>
    <w:rsid w:val="0019256A"/>
    <w:rsid w:val="0019315D"/>
    <w:rsid w:val="001935EC"/>
    <w:rsid w:val="001946ED"/>
    <w:rsid w:val="00194861"/>
    <w:rsid w:val="00194DB7"/>
    <w:rsid w:val="0019571D"/>
    <w:rsid w:val="00195AD2"/>
    <w:rsid w:val="00196F77"/>
    <w:rsid w:val="00197506"/>
    <w:rsid w:val="001978D4"/>
    <w:rsid w:val="001A144A"/>
    <w:rsid w:val="001A1E82"/>
    <w:rsid w:val="001A26E3"/>
    <w:rsid w:val="001A4269"/>
    <w:rsid w:val="001A43E3"/>
    <w:rsid w:val="001A46A7"/>
    <w:rsid w:val="001A50A4"/>
    <w:rsid w:val="001A51B1"/>
    <w:rsid w:val="001A5416"/>
    <w:rsid w:val="001A5DA0"/>
    <w:rsid w:val="001A6443"/>
    <w:rsid w:val="001A79CF"/>
    <w:rsid w:val="001B17BA"/>
    <w:rsid w:val="001B1B3B"/>
    <w:rsid w:val="001B2122"/>
    <w:rsid w:val="001B2E9D"/>
    <w:rsid w:val="001B3760"/>
    <w:rsid w:val="001B42A0"/>
    <w:rsid w:val="001B46F1"/>
    <w:rsid w:val="001B4E92"/>
    <w:rsid w:val="001B6771"/>
    <w:rsid w:val="001B73DB"/>
    <w:rsid w:val="001B7A72"/>
    <w:rsid w:val="001C0579"/>
    <w:rsid w:val="001C09C4"/>
    <w:rsid w:val="001C1411"/>
    <w:rsid w:val="001C1463"/>
    <w:rsid w:val="001C3644"/>
    <w:rsid w:val="001C7265"/>
    <w:rsid w:val="001C755A"/>
    <w:rsid w:val="001D19C8"/>
    <w:rsid w:val="001D277C"/>
    <w:rsid w:val="001D32D0"/>
    <w:rsid w:val="001D3428"/>
    <w:rsid w:val="001D46F9"/>
    <w:rsid w:val="001D4A96"/>
    <w:rsid w:val="001D6487"/>
    <w:rsid w:val="001D662A"/>
    <w:rsid w:val="001D6B8A"/>
    <w:rsid w:val="001D6CA3"/>
    <w:rsid w:val="001D6EB9"/>
    <w:rsid w:val="001D74DC"/>
    <w:rsid w:val="001D7E33"/>
    <w:rsid w:val="001E2295"/>
    <w:rsid w:val="001E370D"/>
    <w:rsid w:val="001E3FE4"/>
    <w:rsid w:val="001E42DA"/>
    <w:rsid w:val="001E4F8E"/>
    <w:rsid w:val="001E52C1"/>
    <w:rsid w:val="001E52CF"/>
    <w:rsid w:val="001E54B1"/>
    <w:rsid w:val="001E63C8"/>
    <w:rsid w:val="001E690F"/>
    <w:rsid w:val="001E78C6"/>
    <w:rsid w:val="001F0380"/>
    <w:rsid w:val="001F0CE3"/>
    <w:rsid w:val="001F2D7A"/>
    <w:rsid w:val="001F3047"/>
    <w:rsid w:val="001F3CB1"/>
    <w:rsid w:val="001F42FB"/>
    <w:rsid w:val="001F49D7"/>
    <w:rsid w:val="001F4FB9"/>
    <w:rsid w:val="001F5163"/>
    <w:rsid w:val="001F5B1E"/>
    <w:rsid w:val="001F6096"/>
    <w:rsid w:val="001F66D1"/>
    <w:rsid w:val="001F6FCF"/>
    <w:rsid w:val="001F702C"/>
    <w:rsid w:val="00200F7A"/>
    <w:rsid w:val="00201211"/>
    <w:rsid w:val="002016DD"/>
    <w:rsid w:val="00202368"/>
    <w:rsid w:val="00204B97"/>
    <w:rsid w:val="00204EED"/>
    <w:rsid w:val="00204F43"/>
    <w:rsid w:val="002057EC"/>
    <w:rsid w:val="00207E92"/>
    <w:rsid w:val="002111C3"/>
    <w:rsid w:val="00211D35"/>
    <w:rsid w:val="00212330"/>
    <w:rsid w:val="00212694"/>
    <w:rsid w:val="00212991"/>
    <w:rsid w:val="00213714"/>
    <w:rsid w:val="00213C8D"/>
    <w:rsid w:val="00215409"/>
    <w:rsid w:val="002173AB"/>
    <w:rsid w:val="00217793"/>
    <w:rsid w:val="00221C1E"/>
    <w:rsid w:val="00221E06"/>
    <w:rsid w:val="00222496"/>
    <w:rsid w:val="002224A3"/>
    <w:rsid w:val="00223113"/>
    <w:rsid w:val="0022413D"/>
    <w:rsid w:val="00224540"/>
    <w:rsid w:val="002248FE"/>
    <w:rsid w:val="002264DC"/>
    <w:rsid w:val="00226CF1"/>
    <w:rsid w:val="00227DEF"/>
    <w:rsid w:val="00232708"/>
    <w:rsid w:val="0023317A"/>
    <w:rsid w:val="002332FB"/>
    <w:rsid w:val="00234956"/>
    <w:rsid w:val="00234E1E"/>
    <w:rsid w:val="00235730"/>
    <w:rsid w:val="00235770"/>
    <w:rsid w:val="0023589D"/>
    <w:rsid w:val="00235D07"/>
    <w:rsid w:val="00235E12"/>
    <w:rsid w:val="00236653"/>
    <w:rsid w:val="00237290"/>
    <w:rsid w:val="002407D2"/>
    <w:rsid w:val="00240B9D"/>
    <w:rsid w:val="00243323"/>
    <w:rsid w:val="00243903"/>
    <w:rsid w:val="00243A30"/>
    <w:rsid w:val="002445C4"/>
    <w:rsid w:val="0024486F"/>
    <w:rsid w:val="002455C2"/>
    <w:rsid w:val="00245F8F"/>
    <w:rsid w:val="00246106"/>
    <w:rsid w:val="00246E87"/>
    <w:rsid w:val="00247C99"/>
    <w:rsid w:val="00247CB7"/>
    <w:rsid w:val="00247E63"/>
    <w:rsid w:val="00250091"/>
    <w:rsid w:val="00250B39"/>
    <w:rsid w:val="00250FED"/>
    <w:rsid w:val="00251834"/>
    <w:rsid w:val="002519B0"/>
    <w:rsid w:val="00251ACF"/>
    <w:rsid w:val="0025487C"/>
    <w:rsid w:val="00254A01"/>
    <w:rsid w:val="002552F2"/>
    <w:rsid w:val="0025567B"/>
    <w:rsid w:val="002573C6"/>
    <w:rsid w:val="00257C65"/>
    <w:rsid w:val="00260A36"/>
    <w:rsid w:val="0026191E"/>
    <w:rsid w:val="00261E1A"/>
    <w:rsid w:val="002624B5"/>
    <w:rsid w:val="002635FD"/>
    <w:rsid w:val="00263A6D"/>
    <w:rsid w:val="002640EC"/>
    <w:rsid w:val="00265BC0"/>
    <w:rsid w:val="0026649C"/>
    <w:rsid w:val="0026672E"/>
    <w:rsid w:val="00267919"/>
    <w:rsid w:val="002708CE"/>
    <w:rsid w:val="0027097A"/>
    <w:rsid w:val="00271A99"/>
    <w:rsid w:val="00273E8F"/>
    <w:rsid w:val="002748CA"/>
    <w:rsid w:val="002757FC"/>
    <w:rsid w:val="00275F46"/>
    <w:rsid w:val="002770FF"/>
    <w:rsid w:val="00277721"/>
    <w:rsid w:val="002807BE"/>
    <w:rsid w:val="00280B37"/>
    <w:rsid w:val="0028167A"/>
    <w:rsid w:val="0028273D"/>
    <w:rsid w:val="002837E2"/>
    <w:rsid w:val="0028435D"/>
    <w:rsid w:val="002845DD"/>
    <w:rsid w:val="0028597A"/>
    <w:rsid w:val="00286DB5"/>
    <w:rsid w:val="0028706B"/>
    <w:rsid w:val="002905EA"/>
    <w:rsid w:val="00291459"/>
    <w:rsid w:val="002914FE"/>
    <w:rsid w:val="00292C53"/>
    <w:rsid w:val="002952F1"/>
    <w:rsid w:val="002955C8"/>
    <w:rsid w:val="00295F5E"/>
    <w:rsid w:val="00295F6C"/>
    <w:rsid w:val="00296C3A"/>
    <w:rsid w:val="002A03F2"/>
    <w:rsid w:val="002A1639"/>
    <w:rsid w:val="002A334C"/>
    <w:rsid w:val="002A4113"/>
    <w:rsid w:val="002A4187"/>
    <w:rsid w:val="002A565A"/>
    <w:rsid w:val="002A6D5C"/>
    <w:rsid w:val="002A73C8"/>
    <w:rsid w:val="002B08BD"/>
    <w:rsid w:val="002B171F"/>
    <w:rsid w:val="002B2663"/>
    <w:rsid w:val="002B2BA3"/>
    <w:rsid w:val="002B43A1"/>
    <w:rsid w:val="002B487D"/>
    <w:rsid w:val="002B563B"/>
    <w:rsid w:val="002C02EC"/>
    <w:rsid w:val="002C0E1D"/>
    <w:rsid w:val="002C0E53"/>
    <w:rsid w:val="002C3231"/>
    <w:rsid w:val="002C3678"/>
    <w:rsid w:val="002C3E90"/>
    <w:rsid w:val="002C61D1"/>
    <w:rsid w:val="002C6F21"/>
    <w:rsid w:val="002C7748"/>
    <w:rsid w:val="002C7E20"/>
    <w:rsid w:val="002C7EB8"/>
    <w:rsid w:val="002D0923"/>
    <w:rsid w:val="002D207C"/>
    <w:rsid w:val="002D2E60"/>
    <w:rsid w:val="002D3772"/>
    <w:rsid w:val="002D427F"/>
    <w:rsid w:val="002D44A9"/>
    <w:rsid w:val="002D5C9E"/>
    <w:rsid w:val="002D6DCF"/>
    <w:rsid w:val="002D7779"/>
    <w:rsid w:val="002D7864"/>
    <w:rsid w:val="002D786A"/>
    <w:rsid w:val="002D7D26"/>
    <w:rsid w:val="002E0B1A"/>
    <w:rsid w:val="002E1BB1"/>
    <w:rsid w:val="002E393B"/>
    <w:rsid w:val="002E3FA9"/>
    <w:rsid w:val="002E451B"/>
    <w:rsid w:val="002E72F4"/>
    <w:rsid w:val="002E7E7A"/>
    <w:rsid w:val="002F0844"/>
    <w:rsid w:val="002F16FF"/>
    <w:rsid w:val="002F1B94"/>
    <w:rsid w:val="002F2939"/>
    <w:rsid w:val="002F2F24"/>
    <w:rsid w:val="002F3431"/>
    <w:rsid w:val="002F4764"/>
    <w:rsid w:val="002F54CD"/>
    <w:rsid w:val="002F682C"/>
    <w:rsid w:val="002F77BC"/>
    <w:rsid w:val="002F7C0D"/>
    <w:rsid w:val="003006BA"/>
    <w:rsid w:val="00300B7D"/>
    <w:rsid w:val="00301348"/>
    <w:rsid w:val="003021CB"/>
    <w:rsid w:val="00303112"/>
    <w:rsid w:val="003036F6"/>
    <w:rsid w:val="00303976"/>
    <w:rsid w:val="00303D7E"/>
    <w:rsid w:val="0030408D"/>
    <w:rsid w:val="00304C5E"/>
    <w:rsid w:val="00304DAC"/>
    <w:rsid w:val="00305D61"/>
    <w:rsid w:val="00305EA2"/>
    <w:rsid w:val="00306511"/>
    <w:rsid w:val="0030679F"/>
    <w:rsid w:val="0031041A"/>
    <w:rsid w:val="00310C94"/>
    <w:rsid w:val="00311D62"/>
    <w:rsid w:val="00314BD5"/>
    <w:rsid w:val="00316117"/>
    <w:rsid w:val="00317185"/>
    <w:rsid w:val="00317597"/>
    <w:rsid w:val="00317D3E"/>
    <w:rsid w:val="00320998"/>
    <w:rsid w:val="00323299"/>
    <w:rsid w:val="00324386"/>
    <w:rsid w:val="003267A7"/>
    <w:rsid w:val="00326E9B"/>
    <w:rsid w:val="00326EE6"/>
    <w:rsid w:val="00327D85"/>
    <w:rsid w:val="00330666"/>
    <w:rsid w:val="003307C0"/>
    <w:rsid w:val="003315C8"/>
    <w:rsid w:val="00331663"/>
    <w:rsid w:val="00331A27"/>
    <w:rsid w:val="0033216A"/>
    <w:rsid w:val="0033223A"/>
    <w:rsid w:val="00333549"/>
    <w:rsid w:val="00334E89"/>
    <w:rsid w:val="00335316"/>
    <w:rsid w:val="003370F9"/>
    <w:rsid w:val="003378D6"/>
    <w:rsid w:val="00337F17"/>
    <w:rsid w:val="003410D8"/>
    <w:rsid w:val="00341F58"/>
    <w:rsid w:val="0034302D"/>
    <w:rsid w:val="0034359B"/>
    <w:rsid w:val="00343E1C"/>
    <w:rsid w:val="00344A60"/>
    <w:rsid w:val="00344D59"/>
    <w:rsid w:val="00346B87"/>
    <w:rsid w:val="0035057E"/>
    <w:rsid w:val="00350854"/>
    <w:rsid w:val="00350D31"/>
    <w:rsid w:val="00350EEB"/>
    <w:rsid w:val="00350F38"/>
    <w:rsid w:val="0035262A"/>
    <w:rsid w:val="00352963"/>
    <w:rsid w:val="00353C6A"/>
    <w:rsid w:val="00353D2F"/>
    <w:rsid w:val="003543BF"/>
    <w:rsid w:val="00354799"/>
    <w:rsid w:val="00354F71"/>
    <w:rsid w:val="00355B3C"/>
    <w:rsid w:val="00355BE1"/>
    <w:rsid w:val="00355C14"/>
    <w:rsid w:val="00355E8B"/>
    <w:rsid w:val="0035705F"/>
    <w:rsid w:val="003602F0"/>
    <w:rsid w:val="003615CD"/>
    <w:rsid w:val="00361786"/>
    <w:rsid w:val="00362580"/>
    <w:rsid w:val="00362F4A"/>
    <w:rsid w:val="00363292"/>
    <w:rsid w:val="003632C2"/>
    <w:rsid w:val="003655E0"/>
    <w:rsid w:val="00370BAC"/>
    <w:rsid w:val="00370E57"/>
    <w:rsid w:val="00372CE3"/>
    <w:rsid w:val="00373B26"/>
    <w:rsid w:val="003745E7"/>
    <w:rsid w:val="00374E42"/>
    <w:rsid w:val="00374F79"/>
    <w:rsid w:val="00375BDF"/>
    <w:rsid w:val="003775BC"/>
    <w:rsid w:val="00377CDE"/>
    <w:rsid w:val="00380D58"/>
    <w:rsid w:val="00381921"/>
    <w:rsid w:val="0038431E"/>
    <w:rsid w:val="003850DD"/>
    <w:rsid w:val="00385787"/>
    <w:rsid w:val="00385EE1"/>
    <w:rsid w:val="00387888"/>
    <w:rsid w:val="0038790D"/>
    <w:rsid w:val="00390E90"/>
    <w:rsid w:val="00390EE7"/>
    <w:rsid w:val="0039206C"/>
    <w:rsid w:val="003926DF"/>
    <w:rsid w:val="003936C9"/>
    <w:rsid w:val="00393849"/>
    <w:rsid w:val="00393CBE"/>
    <w:rsid w:val="00393E53"/>
    <w:rsid w:val="003954A6"/>
    <w:rsid w:val="0039645A"/>
    <w:rsid w:val="00397650"/>
    <w:rsid w:val="00397AD8"/>
    <w:rsid w:val="00397D54"/>
    <w:rsid w:val="003A0187"/>
    <w:rsid w:val="003A053A"/>
    <w:rsid w:val="003A326E"/>
    <w:rsid w:val="003A35B0"/>
    <w:rsid w:val="003A4266"/>
    <w:rsid w:val="003A497E"/>
    <w:rsid w:val="003A4C72"/>
    <w:rsid w:val="003A550F"/>
    <w:rsid w:val="003A7C75"/>
    <w:rsid w:val="003B081E"/>
    <w:rsid w:val="003B1D7C"/>
    <w:rsid w:val="003B2438"/>
    <w:rsid w:val="003B2F19"/>
    <w:rsid w:val="003B2F44"/>
    <w:rsid w:val="003B3D28"/>
    <w:rsid w:val="003B4694"/>
    <w:rsid w:val="003B4BD6"/>
    <w:rsid w:val="003C0C7E"/>
    <w:rsid w:val="003C15A7"/>
    <w:rsid w:val="003C2189"/>
    <w:rsid w:val="003C33D2"/>
    <w:rsid w:val="003C3C0E"/>
    <w:rsid w:val="003C3CB7"/>
    <w:rsid w:val="003C4F63"/>
    <w:rsid w:val="003C5548"/>
    <w:rsid w:val="003C75AF"/>
    <w:rsid w:val="003D04F0"/>
    <w:rsid w:val="003D09A4"/>
    <w:rsid w:val="003D1444"/>
    <w:rsid w:val="003D16F6"/>
    <w:rsid w:val="003D3B41"/>
    <w:rsid w:val="003D48CB"/>
    <w:rsid w:val="003D6FCE"/>
    <w:rsid w:val="003D77E2"/>
    <w:rsid w:val="003D7EB8"/>
    <w:rsid w:val="003E012B"/>
    <w:rsid w:val="003E11B7"/>
    <w:rsid w:val="003E1656"/>
    <w:rsid w:val="003E17EB"/>
    <w:rsid w:val="003E27FC"/>
    <w:rsid w:val="003E37A0"/>
    <w:rsid w:val="003E3D7B"/>
    <w:rsid w:val="003E45C6"/>
    <w:rsid w:val="003E6974"/>
    <w:rsid w:val="003E6FB5"/>
    <w:rsid w:val="003E7B2B"/>
    <w:rsid w:val="003F01A1"/>
    <w:rsid w:val="003F08F6"/>
    <w:rsid w:val="003F2C6E"/>
    <w:rsid w:val="003F5330"/>
    <w:rsid w:val="003F793F"/>
    <w:rsid w:val="003F7EAF"/>
    <w:rsid w:val="00400080"/>
    <w:rsid w:val="00400DCF"/>
    <w:rsid w:val="00400E9B"/>
    <w:rsid w:val="004029D2"/>
    <w:rsid w:val="00402D8B"/>
    <w:rsid w:val="00403662"/>
    <w:rsid w:val="004039A6"/>
    <w:rsid w:val="004043D4"/>
    <w:rsid w:val="00405E1C"/>
    <w:rsid w:val="0041086A"/>
    <w:rsid w:val="0041119F"/>
    <w:rsid w:val="00411488"/>
    <w:rsid w:val="00411760"/>
    <w:rsid w:val="00411D02"/>
    <w:rsid w:val="00411F0B"/>
    <w:rsid w:val="00412337"/>
    <w:rsid w:val="00413BC8"/>
    <w:rsid w:val="00413F8D"/>
    <w:rsid w:val="0042055E"/>
    <w:rsid w:val="00420FB4"/>
    <w:rsid w:val="0042180E"/>
    <w:rsid w:val="004222F2"/>
    <w:rsid w:val="0042642D"/>
    <w:rsid w:val="00427188"/>
    <w:rsid w:val="00427841"/>
    <w:rsid w:val="00427C13"/>
    <w:rsid w:val="00430712"/>
    <w:rsid w:val="00430806"/>
    <w:rsid w:val="00431BE4"/>
    <w:rsid w:val="00431D49"/>
    <w:rsid w:val="004364A4"/>
    <w:rsid w:val="00436B45"/>
    <w:rsid w:val="00442620"/>
    <w:rsid w:val="0044271B"/>
    <w:rsid w:val="00443C80"/>
    <w:rsid w:val="0044407E"/>
    <w:rsid w:val="0044415C"/>
    <w:rsid w:val="00444867"/>
    <w:rsid w:val="004449A5"/>
    <w:rsid w:val="00444BE7"/>
    <w:rsid w:val="00445135"/>
    <w:rsid w:val="00446290"/>
    <w:rsid w:val="00446C85"/>
    <w:rsid w:val="004473D6"/>
    <w:rsid w:val="0044780E"/>
    <w:rsid w:val="00450F67"/>
    <w:rsid w:val="00451E9C"/>
    <w:rsid w:val="004526CF"/>
    <w:rsid w:val="004528CB"/>
    <w:rsid w:val="004534D6"/>
    <w:rsid w:val="00453D41"/>
    <w:rsid w:val="00462DC6"/>
    <w:rsid w:val="004647A9"/>
    <w:rsid w:val="00465D58"/>
    <w:rsid w:val="00465E67"/>
    <w:rsid w:val="00466291"/>
    <w:rsid w:val="00466BA4"/>
    <w:rsid w:val="004708A6"/>
    <w:rsid w:val="00471648"/>
    <w:rsid w:val="00472550"/>
    <w:rsid w:val="00473448"/>
    <w:rsid w:val="00473E6B"/>
    <w:rsid w:val="0047492D"/>
    <w:rsid w:val="00474A1F"/>
    <w:rsid w:val="00474F60"/>
    <w:rsid w:val="00477937"/>
    <w:rsid w:val="00477A55"/>
    <w:rsid w:val="00481CE1"/>
    <w:rsid w:val="00483186"/>
    <w:rsid w:val="00483D85"/>
    <w:rsid w:val="00485419"/>
    <w:rsid w:val="00485817"/>
    <w:rsid w:val="0048596C"/>
    <w:rsid w:val="00485DDC"/>
    <w:rsid w:val="0048744E"/>
    <w:rsid w:val="00487B1F"/>
    <w:rsid w:val="00487E8A"/>
    <w:rsid w:val="00490D56"/>
    <w:rsid w:val="00492668"/>
    <w:rsid w:val="00493276"/>
    <w:rsid w:val="00493606"/>
    <w:rsid w:val="00493852"/>
    <w:rsid w:val="00494989"/>
    <w:rsid w:val="004958D1"/>
    <w:rsid w:val="00496053"/>
    <w:rsid w:val="004975A3"/>
    <w:rsid w:val="004A205D"/>
    <w:rsid w:val="004A2B9A"/>
    <w:rsid w:val="004A2E2A"/>
    <w:rsid w:val="004A3D00"/>
    <w:rsid w:val="004A3E6E"/>
    <w:rsid w:val="004A4ACF"/>
    <w:rsid w:val="004A4EB2"/>
    <w:rsid w:val="004A4FA2"/>
    <w:rsid w:val="004A74FD"/>
    <w:rsid w:val="004A7E91"/>
    <w:rsid w:val="004B4A9A"/>
    <w:rsid w:val="004B4C49"/>
    <w:rsid w:val="004B521B"/>
    <w:rsid w:val="004B5849"/>
    <w:rsid w:val="004B6268"/>
    <w:rsid w:val="004B79FE"/>
    <w:rsid w:val="004C0D34"/>
    <w:rsid w:val="004C11AB"/>
    <w:rsid w:val="004C3B79"/>
    <w:rsid w:val="004D02CF"/>
    <w:rsid w:val="004D04BD"/>
    <w:rsid w:val="004D080F"/>
    <w:rsid w:val="004D0EB0"/>
    <w:rsid w:val="004D14B9"/>
    <w:rsid w:val="004D2A4F"/>
    <w:rsid w:val="004D51E8"/>
    <w:rsid w:val="004D62E8"/>
    <w:rsid w:val="004D7C50"/>
    <w:rsid w:val="004E020E"/>
    <w:rsid w:val="004E0AD5"/>
    <w:rsid w:val="004E0B14"/>
    <w:rsid w:val="004E0ECE"/>
    <w:rsid w:val="004E19E3"/>
    <w:rsid w:val="004E22D9"/>
    <w:rsid w:val="004E25B8"/>
    <w:rsid w:val="004E280D"/>
    <w:rsid w:val="004E2B3A"/>
    <w:rsid w:val="004E3AAC"/>
    <w:rsid w:val="004E3AEB"/>
    <w:rsid w:val="004E435E"/>
    <w:rsid w:val="004E75B7"/>
    <w:rsid w:val="004F02F7"/>
    <w:rsid w:val="004F15A3"/>
    <w:rsid w:val="004F32FF"/>
    <w:rsid w:val="004F383C"/>
    <w:rsid w:val="004F3F30"/>
    <w:rsid w:val="004F4815"/>
    <w:rsid w:val="004F53CE"/>
    <w:rsid w:val="004F6E52"/>
    <w:rsid w:val="005003A9"/>
    <w:rsid w:val="005004DD"/>
    <w:rsid w:val="00500C90"/>
    <w:rsid w:val="00500F8D"/>
    <w:rsid w:val="005024EC"/>
    <w:rsid w:val="00503494"/>
    <w:rsid w:val="00504332"/>
    <w:rsid w:val="005048D3"/>
    <w:rsid w:val="00504B70"/>
    <w:rsid w:val="00504D1C"/>
    <w:rsid w:val="00505522"/>
    <w:rsid w:val="005058FD"/>
    <w:rsid w:val="0050678E"/>
    <w:rsid w:val="00507E0C"/>
    <w:rsid w:val="00510D20"/>
    <w:rsid w:val="005119E1"/>
    <w:rsid w:val="00511A07"/>
    <w:rsid w:val="005135AD"/>
    <w:rsid w:val="005151A5"/>
    <w:rsid w:val="00515B07"/>
    <w:rsid w:val="0051751B"/>
    <w:rsid w:val="005211E3"/>
    <w:rsid w:val="0052652C"/>
    <w:rsid w:val="00526F0A"/>
    <w:rsid w:val="00527EBD"/>
    <w:rsid w:val="00531733"/>
    <w:rsid w:val="005319D5"/>
    <w:rsid w:val="005333CB"/>
    <w:rsid w:val="00533AEB"/>
    <w:rsid w:val="00534EA7"/>
    <w:rsid w:val="00535260"/>
    <w:rsid w:val="00535A6F"/>
    <w:rsid w:val="00536254"/>
    <w:rsid w:val="00536794"/>
    <w:rsid w:val="005368B8"/>
    <w:rsid w:val="00540E2A"/>
    <w:rsid w:val="00540F9B"/>
    <w:rsid w:val="00542CA5"/>
    <w:rsid w:val="0054393A"/>
    <w:rsid w:val="00543C67"/>
    <w:rsid w:val="00544092"/>
    <w:rsid w:val="00544979"/>
    <w:rsid w:val="005466A8"/>
    <w:rsid w:val="00547F1D"/>
    <w:rsid w:val="0055053E"/>
    <w:rsid w:val="00550875"/>
    <w:rsid w:val="00550C8E"/>
    <w:rsid w:val="00550E53"/>
    <w:rsid w:val="005516B6"/>
    <w:rsid w:val="005527E7"/>
    <w:rsid w:val="005528D9"/>
    <w:rsid w:val="005528EA"/>
    <w:rsid w:val="00552EEE"/>
    <w:rsid w:val="00554E32"/>
    <w:rsid w:val="00555AEB"/>
    <w:rsid w:val="00557981"/>
    <w:rsid w:val="00557E43"/>
    <w:rsid w:val="00560C35"/>
    <w:rsid w:val="00561D87"/>
    <w:rsid w:val="00562CA2"/>
    <w:rsid w:val="00563FD4"/>
    <w:rsid w:val="00565074"/>
    <w:rsid w:val="00565787"/>
    <w:rsid w:val="00567379"/>
    <w:rsid w:val="00567ADC"/>
    <w:rsid w:val="005701DF"/>
    <w:rsid w:val="00571253"/>
    <w:rsid w:val="00571FAF"/>
    <w:rsid w:val="005721B8"/>
    <w:rsid w:val="00572988"/>
    <w:rsid w:val="005731FE"/>
    <w:rsid w:val="00574353"/>
    <w:rsid w:val="00575C10"/>
    <w:rsid w:val="00575E24"/>
    <w:rsid w:val="00577B19"/>
    <w:rsid w:val="00580C01"/>
    <w:rsid w:val="00582014"/>
    <w:rsid w:val="005828A6"/>
    <w:rsid w:val="005831DE"/>
    <w:rsid w:val="005836E8"/>
    <w:rsid w:val="0058374C"/>
    <w:rsid w:val="00583F74"/>
    <w:rsid w:val="0058531D"/>
    <w:rsid w:val="00585BD6"/>
    <w:rsid w:val="00585D22"/>
    <w:rsid w:val="005947A1"/>
    <w:rsid w:val="005947B4"/>
    <w:rsid w:val="00595B45"/>
    <w:rsid w:val="00596ECC"/>
    <w:rsid w:val="0059712D"/>
    <w:rsid w:val="005A0188"/>
    <w:rsid w:val="005A039D"/>
    <w:rsid w:val="005A1447"/>
    <w:rsid w:val="005A2237"/>
    <w:rsid w:val="005A2E04"/>
    <w:rsid w:val="005A34CF"/>
    <w:rsid w:val="005A4558"/>
    <w:rsid w:val="005A5816"/>
    <w:rsid w:val="005A6639"/>
    <w:rsid w:val="005A6F46"/>
    <w:rsid w:val="005A7489"/>
    <w:rsid w:val="005A7B3E"/>
    <w:rsid w:val="005B0553"/>
    <w:rsid w:val="005B1FD0"/>
    <w:rsid w:val="005B2724"/>
    <w:rsid w:val="005B29A4"/>
    <w:rsid w:val="005B2C25"/>
    <w:rsid w:val="005B3B98"/>
    <w:rsid w:val="005B438D"/>
    <w:rsid w:val="005B4C28"/>
    <w:rsid w:val="005B5E7E"/>
    <w:rsid w:val="005B69EF"/>
    <w:rsid w:val="005B75EA"/>
    <w:rsid w:val="005C3376"/>
    <w:rsid w:val="005C3FF4"/>
    <w:rsid w:val="005C4160"/>
    <w:rsid w:val="005C4CFC"/>
    <w:rsid w:val="005C56D2"/>
    <w:rsid w:val="005C67C8"/>
    <w:rsid w:val="005C69DC"/>
    <w:rsid w:val="005C7B4E"/>
    <w:rsid w:val="005D0B5B"/>
    <w:rsid w:val="005D1971"/>
    <w:rsid w:val="005D23B2"/>
    <w:rsid w:val="005D2C6D"/>
    <w:rsid w:val="005D2FBE"/>
    <w:rsid w:val="005D41A7"/>
    <w:rsid w:val="005D55EE"/>
    <w:rsid w:val="005D6BF7"/>
    <w:rsid w:val="005E00D8"/>
    <w:rsid w:val="005E190C"/>
    <w:rsid w:val="005E20CC"/>
    <w:rsid w:val="005E2A4D"/>
    <w:rsid w:val="005E3ED3"/>
    <w:rsid w:val="005E4C2F"/>
    <w:rsid w:val="005F1F62"/>
    <w:rsid w:val="005F37B7"/>
    <w:rsid w:val="00600AD9"/>
    <w:rsid w:val="0060149E"/>
    <w:rsid w:val="006023E8"/>
    <w:rsid w:val="00602E99"/>
    <w:rsid w:val="00603174"/>
    <w:rsid w:val="00603EA9"/>
    <w:rsid w:val="00605B8D"/>
    <w:rsid w:val="00605EA5"/>
    <w:rsid w:val="00606465"/>
    <w:rsid w:val="0060689D"/>
    <w:rsid w:val="00606C68"/>
    <w:rsid w:val="006075A5"/>
    <w:rsid w:val="0061132D"/>
    <w:rsid w:val="00611B0F"/>
    <w:rsid w:val="006148FB"/>
    <w:rsid w:val="00614A6C"/>
    <w:rsid w:val="00615199"/>
    <w:rsid w:val="0061537C"/>
    <w:rsid w:val="006165F9"/>
    <w:rsid w:val="00620FB5"/>
    <w:rsid w:val="00621B18"/>
    <w:rsid w:val="00621F12"/>
    <w:rsid w:val="00623A25"/>
    <w:rsid w:val="00624CCB"/>
    <w:rsid w:val="0062761F"/>
    <w:rsid w:val="006309C4"/>
    <w:rsid w:val="006316B5"/>
    <w:rsid w:val="00633AAA"/>
    <w:rsid w:val="0063483C"/>
    <w:rsid w:val="00636481"/>
    <w:rsid w:val="00636C89"/>
    <w:rsid w:val="006418F8"/>
    <w:rsid w:val="0064335A"/>
    <w:rsid w:val="006449AE"/>
    <w:rsid w:val="006449B6"/>
    <w:rsid w:val="00644F33"/>
    <w:rsid w:val="0064533F"/>
    <w:rsid w:val="00645EDB"/>
    <w:rsid w:val="00647FC8"/>
    <w:rsid w:val="00650A54"/>
    <w:rsid w:val="0065120C"/>
    <w:rsid w:val="006517E9"/>
    <w:rsid w:val="00651C3B"/>
    <w:rsid w:val="00651EEB"/>
    <w:rsid w:val="0065244B"/>
    <w:rsid w:val="006527FC"/>
    <w:rsid w:val="006528D7"/>
    <w:rsid w:val="006537E9"/>
    <w:rsid w:val="00654DE9"/>
    <w:rsid w:val="00654E47"/>
    <w:rsid w:val="006551C4"/>
    <w:rsid w:val="00655421"/>
    <w:rsid w:val="00657F22"/>
    <w:rsid w:val="00660841"/>
    <w:rsid w:val="00660E54"/>
    <w:rsid w:val="006621BF"/>
    <w:rsid w:val="00662A4B"/>
    <w:rsid w:val="00663AAC"/>
    <w:rsid w:val="00663B76"/>
    <w:rsid w:val="006640A8"/>
    <w:rsid w:val="00664B5F"/>
    <w:rsid w:val="0066523F"/>
    <w:rsid w:val="0066664C"/>
    <w:rsid w:val="0066746F"/>
    <w:rsid w:val="0067046F"/>
    <w:rsid w:val="00671E34"/>
    <w:rsid w:val="00672FC5"/>
    <w:rsid w:val="006731DD"/>
    <w:rsid w:val="00674388"/>
    <w:rsid w:val="00674DD5"/>
    <w:rsid w:val="0067595D"/>
    <w:rsid w:val="00675B53"/>
    <w:rsid w:val="00675F33"/>
    <w:rsid w:val="00676A0D"/>
    <w:rsid w:val="00680C1D"/>
    <w:rsid w:val="006812FE"/>
    <w:rsid w:val="00681ABF"/>
    <w:rsid w:val="00683405"/>
    <w:rsid w:val="00683EAB"/>
    <w:rsid w:val="00683ED4"/>
    <w:rsid w:val="00685AB5"/>
    <w:rsid w:val="00687410"/>
    <w:rsid w:val="00687627"/>
    <w:rsid w:val="006907D3"/>
    <w:rsid w:val="00691A80"/>
    <w:rsid w:val="006921AD"/>
    <w:rsid w:val="006937F2"/>
    <w:rsid w:val="00693A71"/>
    <w:rsid w:val="00694540"/>
    <w:rsid w:val="00694BD7"/>
    <w:rsid w:val="006953D5"/>
    <w:rsid w:val="00695487"/>
    <w:rsid w:val="0069610E"/>
    <w:rsid w:val="0069624E"/>
    <w:rsid w:val="006965D6"/>
    <w:rsid w:val="006A02E2"/>
    <w:rsid w:val="006A1076"/>
    <w:rsid w:val="006A2AC0"/>
    <w:rsid w:val="006A2C8A"/>
    <w:rsid w:val="006A39CE"/>
    <w:rsid w:val="006A57B9"/>
    <w:rsid w:val="006A5F36"/>
    <w:rsid w:val="006A6790"/>
    <w:rsid w:val="006A6F52"/>
    <w:rsid w:val="006A7792"/>
    <w:rsid w:val="006A78BA"/>
    <w:rsid w:val="006B040D"/>
    <w:rsid w:val="006B08EA"/>
    <w:rsid w:val="006B1364"/>
    <w:rsid w:val="006B1573"/>
    <w:rsid w:val="006B1DE0"/>
    <w:rsid w:val="006B2F53"/>
    <w:rsid w:val="006B34EE"/>
    <w:rsid w:val="006B4662"/>
    <w:rsid w:val="006B5F69"/>
    <w:rsid w:val="006C0982"/>
    <w:rsid w:val="006C12AE"/>
    <w:rsid w:val="006C1B4B"/>
    <w:rsid w:val="006C40EF"/>
    <w:rsid w:val="006C50CD"/>
    <w:rsid w:val="006C6469"/>
    <w:rsid w:val="006D06AD"/>
    <w:rsid w:val="006D1308"/>
    <w:rsid w:val="006D2F3E"/>
    <w:rsid w:val="006D3B6C"/>
    <w:rsid w:val="006D3E1F"/>
    <w:rsid w:val="006D7769"/>
    <w:rsid w:val="006D7D4B"/>
    <w:rsid w:val="006E1006"/>
    <w:rsid w:val="006E2D8F"/>
    <w:rsid w:val="006E2FDC"/>
    <w:rsid w:val="006E346C"/>
    <w:rsid w:val="006E49E5"/>
    <w:rsid w:val="006E5AC6"/>
    <w:rsid w:val="006E7055"/>
    <w:rsid w:val="006E74AC"/>
    <w:rsid w:val="006E79C1"/>
    <w:rsid w:val="006F0502"/>
    <w:rsid w:val="006F130E"/>
    <w:rsid w:val="006F2464"/>
    <w:rsid w:val="006F392F"/>
    <w:rsid w:val="006F4AA5"/>
    <w:rsid w:val="006F4D90"/>
    <w:rsid w:val="006F6A95"/>
    <w:rsid w:val="006F6E67"/>
    <w:rsid w:val="006F7680"/>
    <w:rsid w:val="00701073"/>
    <w:rsid w:val="00701AF9"/>
    <w:rsid w:val="00701B2E"/>
    <w:rsid w:val="007024FC"/>
    <w:rsid w:val="00702DF6"/>
    <w:rsid w:val="00703899"/>
    <w:rsid w:val="00704A8E"/>
    <w:rsid w:val="00705E43"/>
    <w:rsid w:val="0070667B"/>
    <w:rsid w:val="007069DF"/>
    <w:rsid w:val="00706F15"/>
    <w:rsid w:val="00706FE3"/>
    <w:rsid w:val="0071051C"/>
    <w:rsid w:val="00710C5B"/>
    <w:rsid w:val="007116C0"/>
    <w:rsid w:val="00711802"/>
    <w:rsid w:val="00711B5F"/>
    <w:rsid w:val="00712ADB"/>
    <w:rsid w:val="00712B94"/>
    <w:rsid w:val="00712C15"/>
    <w:rsid w:val="00712E17"/>
    <w:rsid w:val="0071310B"/>
    <w:rsid w:val="00716028"/>
    <w:rsid w:val="007169EA"/>
    <w:rsid w:val="00720A7D"/>
    <w:rsid w:val="00720A9C"/>
    <w:rsid w:val="007231DA"/>
    <w:rsid w:val="00725357"/>
    <w:rsid w:val="00731C65"/>
    <w:rsid w:val="00731E7A"/>
    <w:rsid w:val="007325A7"/>
    <w:rsid w:val="00733AD2"/>
    <w:rsid w:val="00733C4F"/>
    <w:rsid w:val="00734997"/>
    <w:rsid w:val="00735078"/>
    <w:rsid w:val="007351F9"/>
    <w:rsid w:val="00735B94"/>
    <w:rsid w:val="00735D0C"/>
    <w:rsid w:val="00735FD3"/>
    <w:rsid w:val="007363D3"/>
    <w:rsid w:val="00737A72"/>
    <w:rsid w:val="00740A9F"/>
    <w:rsid w:val="00740E99"/>
    <w:rsid w:val="00740EB8"/>
    <w:rsid w:val="00740ED3"/>
    <w:rsid w:val="00741382"/>
    <w:rsid w:val="00741780"/>
    <w:rsid w:val="00741A92"/>
    <w:rsid w:val="00741B97"/>
    <w:rsid w:val="00742519"/>
    <w:rsid w:val="00742D10"/>
    <w:rsid w:val="00744300"/>
    <w:rsid w:val="007448F8"/>
    <w:rsid w:val="00745CA4"/>
    <w:rsid w:val="00746238"/>
    <w:rsid w:val="0074699E"/>
    <w:rsid w:val="00746C4F"/>
    <w:rsid w:val="007471F5"/>
    <w:rsid w:val="00747758"/>
    <w:rsid w:val="0075085D"/>
    <w:rsid w:val="00751D42"/>
    <w:rsid w:val="007530D3"/>
    <w:rsid w:val="00753782"/>
    <w:rsid w:val="00754A47"/>
    <w:rsid w:val="00756B22"/>
    <w:rsid w:val="00757377"/>
    <w:rsid w:val="00760B7D"/>
    <w:rsid w:val="00760DB7"/>
    <w:rsid w:val="007612BC"/>
    <w:rsid w:val="00761526"/>
    <w:rsid w:val="00761DB6"/>
    <w:rsid w:val="00762871"/>
    <w:rsid w:val="00762F21"/>
    <w:rsid w:val="007638A4"/>
    <w:rsid w:val="00766EFB"/>
    <w:rsid w:val="00766FA5"/>
    <w:rsid w:val="007673C4"/>
    <w:rsid w:val="007700C0"/>
    <w:rsid w:val="00772794"/>
    <w:rsid w:val="00772D9E"/>
    <w:rsid w:val="00773FC0"/>
    <w:rsid w:val="0077428B"/>
    <w:rsid w:val="0077538B"/>
    <w:rsid w:val="00777622"/>
    <w:rsid w:val="00777ED8"/>
    <w:rsid w:val="00780643"/>
    <w:rsid w:val="00781474"/>
    <w:rsid w:val="007815BD"/>
    <w:rsid w:val="007824F5"/>
    <w:rsid w:val="00782844"/>
    <w:rsid w:val="00782D0D"/>
    <w:rsid w:val="00783C72"/>
    <w:rsid w:val="007844CD"/>
    <w:rsid w:val="00784AF8"/>
    <w:rsid w:val="00784E97"/>
    <w:rsid w:val="007851FE"/>
    <w:rsid w:val="00785728"/>
    <w:rsid w:val="007861C8"/>
    <w:rsid w:val="00786311"/>
    <w:rsid w:val="0078744C"/>
    <w:rsid w:val="007879F9"/>
    <w:rsid w:val="00790C3A"/>
    <w:rsid w:val="00790CCD"/>
    <w:rsid w:val="00791D2E"/>
    <w:rsid w:val="007924C8"/>
    <w:rsid w:val="00792764"/>
    <w:rsid w:val="00792BC3"/>
    <w:rsid w:val="007934F0"/>
    <w:rsid w:val="00793A24"/>
    <w:rsid w:val="00793C79"/>
    <w:rsid w:val="007949C9"/>
    <w:rsid w:val="00795886"/>
    <w:rsid w:val="00795A42"/>
    <w:rsid w:val="00795EE6"/>
    <w:rsid w:val="0079714C"/>
    <w:rsid w:val="007A2347"/>
    <w:rsid w:val="007A32AF"/>
    <w:rsid w:val="007A4513"/>
    <w:rsid w:val="007A7A08"/>
    <w:rsid w:val="007A7D96"/>
    <w:rsid w:val="007B08C4"/>
    <w:rsid w:val="007B204A"/>
    <w:rsid w:val="007B286D"/>
    <w:rsid w:val="007B2CBD"/>
    <w:rsid w:val="007B667E"/>
    <w:rsid w:val="007B6901"/>
    <w:rsid w:val="007B7C30"/>
    <w:rsid w:val="007C0E0F"/>
    <w:rsid w:val="007C3756"/>
    <w:rsid w:val="007C4580"/>
    <w:rsid w:val="007C4F36"/>
    <w:rsid w:val="007C5DB2"/>
    <w:rsid w:val="007C6B84"/>
    <w:rsid w:val="007C6E67"/>
    <w:rsid w:val="007D061A"/>
    <w:rsid w:val="007D17F0"/>
    <w:rsid w:val="007D19F9"/>
    <w:rsid w:val="007D27F2"/>
    <w:rsid w:val="007D2CD3"/>
    <w:rsid w:val="007D56D3"/>
    <w:rsid w:val="007D571D"/>
    <w:rsid w:val="007D60BF"/>
    <w:rsid w:val="007D6854"/>
    <w:rsid w:val="007E0BFF"/>
    <w:rsid w:val="007E16D2"/>
    <w:rsid w:val="007E20DD"/>
    <w:rsid w:val="007E2FAF"/>
    <w:rsid w:val="007E3C2A"/>
    <w:rsid w:val="007E4D37"/>
    <w:rsid w:val="007E540D"/>
    <w:rsid w:val="007E5B8A"/>
    <w:rsid w:val="007E661D"/>
    <w:rsid w:val="007E7250"/>
    <w:rsid w:val="007E74DA"/>
    <w:rsid w:val="007F0196"/>
    <w:rsid w:val="007F0742"/>
    <w:rsid w:val="007F0A87"/>
    <w:rsid w:val="007F1FC3"/>
    <w:rsid w:val="007F370F"/>
    <w:rsid w:val="007F4957"/>
    <w:rsid w:val="007F6AF0"/>
    <w:rsid w:val="00800607"/>
    <w:rsid w:val="00801E02"/>
    <w:rsid w:val="00802B9B"/>
    <w:rsid w:val="00804795"/>
    <w:rsid w:val="00810423"/>
    <w:rsid w:val="0081137D"/>
    <w:rsid w:val="008114B1"/>
    <w:rsid w:val="00812137"/>
    <w:rsid w:val="0081291B"/>
    <w:rsid w:val="00812D17"/>
    <w:rsid w:val="00812F06"/>
    <w:rsid w:val="008144AF"/>
    <w:rsid w:val="00814661"/>
    <w:rsid w:val="00814CDE"/>
    <w:rsid w:val="008160F6"/>
    <w:rsid w:val="00816713"/>
    <w:rsid w:val="0081739A"/>
    <w:rsid w:val="00820556"/>
    <w:rsid w:val="00820C6A"/>
    <w:rsid w:val="008212A9"/>
    <w:rsid w:val="00821C94"/>
    <w:rsid w:val="00821D18"/>
    <w:rsid w:val="00821EE2"/>
    <w:rsid w:val="00822044"/>
    <w:rsid w:val="008220E8"/>
    <w:rsid w:val="008259AF"/>
    <w:rsid w:val="00825FC8"/>
    <w:rsid w:val="00827F27"/>
    <w:rsid w:val="00830881"/>
    <w:rsid w:val="00831B16"/>
    <w:rsid w:val="00831D75"/>
    <w:rsid w:val="00832CB3"/>
    <w:rsid w:val="00833A35"/>
    <w:rsid w:val="00834D0F"/>
    <w:rsid w:val="00835599"/>
    <w:rsid w:val="00835F52"/>
    <w:rsid w:val="00836CE8"/>
    <w:rsid w:val="00837660"/>
    <w:rsid w:val="00837F3E"/>
    <w:rsid w:val="0084090B"/>
    <w:rsid w:val="00840E0E"/>
    <w:rsid w:val="0084148B"/>
    <w:rsid w:val="0084271F"/>
    <w:rsid w:val="008431A9"/>
    <w:rsid w:val="0084385E"/>
    <w:rsid w:val="008443B6"/>
    <w:rsid w:val="008447B3"/>
    <w:rsid w:val="00846655"/>
    <w:rsid w:val="0084667D"/>
    <w:rsid w:val="0084781C"/>
    <w:rsid w:val="0084783E"/>
    <w:rsid w:val="008503EC"/>
    <w:rsid w:val="00852B6E"/>
    <w:rsid w:val="008538B3"/>
    <w:rsid w:val="00853DBA"/>
    <w:rsid w:val="00854264"/>
    <w:rsid w:val="008544CD"/>
    <w:rsid w:val="008556F9"/>
    <w:rsid w:val="00856581"/>
    <w:rsid w:val="008567D3"/>
    <w:rsid w:val="00856E16"/>
    <w:rsid w:val="00857F7D"/>
    <w:rsid w:val="00860CA6"/>
    <w:rsid w:val="00862210"/>
    <w:rsid w:val="00862CF9"/>
    <w:rsid w:val="008638AB"/>
    <w:rsid w:val="00865F92"/>
    <w:rsid w:val="00866528"/>
    <w:rsid w:val="008670A7"/>
    <w:rsid w:val="008674CB"/>
    <w:rsid w:val="00867A1C"/>
    <w:rsid w:val="00867E6D"/>
    <w:rsid w:val="008711B1"/>
    <w:rsid w:val="00871CA8"/>
    <w:rsid w:val="00872695"/>
    <w:rsid w:val="00872EE1"/>
    <w:rsid w:val="00873240"/>
    <w:rsid w:val="0087450C"/>
    <w:rsid w:val="008752C2"/>
    <w:rsid w:val="008764C9"/>
    <w:rsid w:val="00876C85"/>
    <w:rsid w:val="00876F38"/>
    <w:rsid w:val="008776AB"/>
    <w:rsid w:val="00877C3F"/>
    <w:rsid w:val="008804E6"/>
    <w:rsid w:val="0088211D"/>
    <w:rsid w:val="00882298"/>
    <w:rsid w:val="0088276E"/>
    <w:rsid w:val="00886290"/>
    <w:rsid w:val="0088645E"/>
    <w:rsid w:val="008870E3"/>
    <w:rsid w:val="0089207F"/>
    <w:rsid w:val="00893CE3"/>
    <w:rsid w:val="00893D87"/>
    <w:rsid w:val="00894245"/>
    <w:rsid w:val="00894FB4"/>
    <w:rsid w:val="00895521"/>
    <w:rsid w:val="00895AC9"/>
    <w:rsid w:val="00897D8F"/>
    <w:rsid w:val="00897F6D"/>
    <w:rsid w:val="008A0435"/>
    <w:rsid w:val="008A0966"/>
    <w:rsid w:val="008A0F5D"/>
    <w:rsid w:val="008A1806"/>
    <w:rsid w:val="008A1B6F"/>
    <w:rsid w:val="008A22B4"/>
    <w:rsid w:val="008A235C"/>
    <w:rsid w:val="008A23F6"/>
    <w:rsid w:val="008A25EB"/>
    <w:rsid w:val="008A2B2C"/>
    <w:rsid w:val="008A2CF6"/>
    <w:rsid w:val="008A3944"/>
    <w:rsid w:val="008A4C79"/>
    <w:rsid w:val="008A4CA0"/>
    <w:rsid w:val="008A5723"/>
    <w:rsid w:val="008A599C"/>
    <w:rsid w:val="008A6183"/>
    <w:rsid w:val="008A6348"/>
    <w:rsid w:val="008A6D75"/>
    <w:rsid w:val="008B09A7"/>
    <w:rsid w:val="008B09D2"/>
    <w:rsid w:val="008B18BD"/>
    <w:rsid w:val="008B39A5"/>
    <w:rsid w:val="008B52F9"/>
    <w:rsid w:val="008B7C89"/>
    <w:rsid w:val="008B7D71"/>
    <w:rsid w:val="008C0A3A"/>
    <w:rsid w:val="008C296C"/>
    <w:rsid w:val="008C2E1E"/>
    <w:rsid w:val="008C3232"/>
    <w:rsid w:val="008C3351"/>
    <w:rsid w:val="008C4E02"/>
    <w:rsid w:val="008C69D6"/>
    <w:rsid w:val="008C6B1C"/>
    <w:rsid w:val="008C7354"/>
    <w:rsid w:val="008C7CF7"/>
    <w:rsid w:val="008D092D"/>
    <w:rsid w:val="008D1657"/>
    <w:rsid w:val="008D1D56"/>
    <w:rsid w:val="008D3A5F"/>
    <w:rsid w:val="008D3C6A"/>
    <w:rsid w:val="008D4218"/>
    <w:rsid w:val="008D6A6F"/>
    <w:rsid w:val="008D6CE8"/>
    <w:rsid w:val="008E11C7"/>
    <w:rsid w:val="008E1456"/>
    <w:rsid w:val="008E292E"/>
    <w:rsid w:val="008E416A"/>
    <w:rsid w:val="008E4893"/>
    <w:rsid w:val="008E55C7"/>
    <w:rsid w:val="008E5A68"/>
    <w:rsid w:val="008E64BA"/>
    <w:rsid w:val="008F253B"/>
    <w:rsid w:val="008F3796"/>
    <w:rsid w:val="008F4568"/>
    <w:rsid w:val="008F499E"/>
    <w:rsid w:val="008F4C33"/>
    <w:rsid w:val="008F50DE"/>
    <w:rsid w:val="008F57D8"/>
    <w:rsid w:val="008F599B"/>
    <w:rsid w:val="008F774F"/>
    <w:rsid w:val="008F7C71"/>
    <w:rsid w:val="00902541"/>
    <w:rsid w:val="00904B0C"/>
    <w:rsid w:val="00905463"/>
    <w:rsid w:val="00907E3F"/>
    <w:rsid w:val="00910643"/>
    <w:rsid w:val="00910833"/>
    <w:rsid w:val="00912ED8"/>
    <w:rsid w:val="00912F2E"/>
    <w:rsid w:val="0091314E"/>
    <w:rsid w:val="009133B2"/>
    <w:rsid w:val="00913C0C"/>
    <w:rsid w:val="00916E30"/>
    <w:rsid w:val="009173D2"/>
    <w:rsid w:val="00920F70"/>
    <w:rsid w:val="00921928"/>
    <w:rsid w:val="00921BD7"/>
    <w:rsid w:val="00922D98"/>
    <w:rsid w:val="009242E0"/>
    <w:rsid w:val="0092435E"/>
    <w:rsid w:val="009252A3"/>
    <w:rsid w:val="009255BA"/>
    <w:rsid w:val="0092644E"/>
    <w:rsid w:val="00927A91"/>
    <w:rsid w:val="00927DDF"/>
    <w:rsid w:val="0093058C"/>
    <w:rsid w:val="00930A84"/>
    <w:rsid w:val="00930D22"/>
    <w:rsid w:val="00930E17"/>
    <w:rsid w:val="009328B9"/>
    <w:rsid w:val="00932CBE"/>
    <w:rsid w:val="00933FEC"/>
    <w:rsid w:val="00934310"/>
    <w:rsid w:val="009357ED"/>
    <w:rsid w:val="00940661"/>
    <w:rsid w:val="00941A2A"/>
    <w:rsid w:val="00943352"/>
    <w:rsid w:val="00944FCD"/>
    <w:rsid w:val="009465F3"/>
    <w:rsid w:val="00946682"/>
    <w:rsid w:val="00946A75"/>
    <w:rsid w:val="00947735"/>
    <w:rsid w:val="0095027F"/>
    <w:rsid w:val="009517F6"/>
    <w:rsid w:val="00952239"/>
    <w:rsid w:val="00952C91"/>
    <w:rsid w:val="00954708"/>
    <w:rsid w:val="00955130"/>
    <w:rsid w:val="0095616A"/>
    <w:rsid w:val="009564AB"/>
    <w:rsid w:val="009619D0"/>
    <w:rsid w:val="00961F88"/>
    <w:rsid w:val="009625E4"/>
    <w:rsid w:val="0096593F"/>
    <w:rsid w:val="00965BE8"/>
    <w:rsid w:val="00965C0E"/>
    <w:rsid w:val="009663B3"/>
    <w:rsid w:val="0097136A"/>
    <w:rsid w:val="009715AA"/>
    <w:rsid w:val="00972A7A"/>
    <w:rsid w:val="00973A77"/>
    <w:rsid w:val="00974572"/>
    <w:rsid w:val="00974AB6"/>
    <w:rsid w:val="00975507"/>
    <w:rsid w:val="009758BD"/>
    <w:rsid w:val="00975AD0"/>
    <w:rsid w:val="00977305"/>
    <w:rsid w:val="00977BB2"/>
    <w:rsid w:val="00977E01"/>
    <w:rsid w:val="00980E67"/>
    <w:rsid w:val="0098350A"/>
    <w:rsid w:val="009841EE"/>
    <w:rsid w:val="0098429D"/>
    <w:rsid w:val="00984CD6"/>
    <w:rsid w:val="00984F9B"/>
    <w:rsid w:val="00986E6A"/>
    <w:rsid w:val="00990851"/>
    <w:rsid w:val="00990D68"/>
    <w:rsid w:val="00992220"/>
    <w:rsid w:val="00992EF7"/>
    <w:rsid w:val="00993C3B"/>
    <w:rsid w:val="009944B4"/>
    <w:rsid w:val="00994BD7"/>
    <w:rsid w:val="00995ADF"/>
    <w:rsid w:val="0099700F"/>
    <w:rsid w:val="009A03C4"/>
    <w:rsid w:val="009A04E2"/>
    <w:rsid w:val="009A0947"/>
    <w:rsid w:val="009A2B36"/>
    <w:rsid w:val="009A4D9A"/>
    <w:rsid w:val="009A584F"/>
    <w:rsid w:val="009A6C60"/>
    <w:rsid w:val="009A7064"/>
    <w:rsid w:val="009A794E"/>
    <w:rsid w:val="009A7C7B"/>
    <w:rsid w:val="009B16BC"/>
    <w:rsid w:val="009B16E3"/>
    <w:rsid w:val="009B425E"/>
    <w:rsid w:val="009B611F"/>
    <w:rsid w:val="009B729C"/>
    <w:rsid w:val="009B78AB"/>
    <w:rsid w:val="009C0FE8"/>
    <w:rsid w:val="009C1DB5"/>
    <w:rsid w:val="009C39C8"/>
    <w:rsid w:val="009C615E"/>
    <w:rsid w:val="009C635F"/>
    <w:rsid w:val="009D1F3C"/>
    <w:rsid w:val="009D2F76"/>
    <w:rsid w:val="009D3A3C"/>
    <w:rsid w:val="009D6EEB"/>
    <w:rsid w:val="009D7844"/>
    <w:rsid w:val="009D7D0A"/>
    <w:rsid w:val="009D7E92"/>
    <w:rsid w:val="009D7F26"/>
    <w:rsid w:val="009E0B96"/>
    <w:rsid w:val="009E1E67"/>
    <w:rsid w:val="009E229B"/>
    <w:rsid w:val="009E22A0"/>
    <w:rsid w:val="009E38E1"/>
    <w:rsid w:val="009E4326"/>
    <w:rsid w:val="009E744F"/>
    <w:rsid w:val="009F06B7"/>
    <w:rsid w:val="009F07CA"/>
    <w:rsid w:val="009F14EB"/>
    <w:rsid w:val="009F19F3"/>
    <w:rsid w:val="009F1FB1"/>
    <w:rsid w:val="009F26C5"/>
    <w:rsid w:val="009F2E4D"/>
    <w:rsid w:val="009F35E9"/>
    <w:rsid w:val="009F36CC"/>
    <w:rsid w:val="009F4187"/>
    <w:rsid w:val="009F5846"/>
    <w:rsid w:val="009F58CF"/>
    <w:rsid w:val="009F59F9"/>
    <w:rsid w:val="009F70A9"/>
    <w:rsid w:val="00A0030E"/>
    <w:rsid w:val="00A01351"/>
    <w:rsid w:val="00A0194F"/>
    <w:rsid w:val="00A0352F"/>
    <w:rsid w:val="00A03820"/>
    <w:rsid w:val="00A03B53"/>
    <w:rsid w:val="00A03F32"/>
    <w:rsid w:val="00A0561B"/>
    <w:rsid w:val="00A06747"/>
    <w:rsid w:val="00A06822"/>
    <w:rsid w:val="00A06AD7"/>
    <w:rsid w:val="00A0787A"/>
    <w:rsid w:val="00A112E1"/>
    <w:rsid w:val="00A11E45"/>
    <w:rsid w:val="00A12609"/>
    <w:rsid w:val="00A12DB1"/>
    <w:rsid w:val="00A1466C"/>
    <w:rsid w:val="00A14E4A"/>
    <w:rsid w:val="00A14E7C"/>
    <w:rsid w:val="00A1523E"/>
    <w:rsid w:val="00A15D57"/>
    <w:rsid w:val="00A16302"/>
    <w:rsid w:val="00A168D9"/>
    <w:rsid w:val="00A20C16"/>
    <w:rsid w:val="00A212D7"/>
    <w:rsid w:val="00A21792"/>
    <w:rsid w:val="00A22204"/>
    <w:rsid w:val="00A2257E"/>
    <w:rsid w:val="00A2284C"/>
    <w:rsid w:val="00A23B39"/>
    <w:rsid w:val="00A244F9"/>
    <w:rsid w:val="00A2473A"/>
    <w:rsid w:val="00A266F9"/>
    <w:rsid w:val="00A26787"/>
    <w:rsid w:val="00A26E2C"/>
    <w:rsid w:val="00A30176"/>
    <w:rsid w:val="00A3107D"/>
    <w:rsid w:val="00A314A1"/>
    <w:rsid w:val="00A31977"/>
    <w:rsid w:val="00A32731"/>
    <w:rsid w:val="00A337E1"/>
    <w:rsid w:val="00A33EEC"/>
    <w:rsid w:val="00A34162"/>
    <w:rsid w:val="00A35F04"/>
    <w:rsid w:val="00A379E2"/>
    <w:rsid w:val="00A42FD4"/>
    <w:rsid w:val="00A4305E"/>
    <w:rsid w:val="00A45459"/>
    <w:rsid w:val="00A45DBE"/>
    <w:rsid w:val="00A470E5"/>
    <w:rsid w:val="00A50519"/>
    <w:rsid w:val="00A51267"/>
    <w:rsid w:val="00A5156E"/>
    <w:rsid w:val="00A522F0"/>
    <w:rsid w:val="00A5232E"/>
    <w:rsid w:val="00A52B86"/>
    <w:rsid w:val="00A52B98"/>
    <w:rsid w:val="00A606F5"/>
    <w:rsid w:val="00A61063"/>
    <w:rsid w:val="00A626D9"/>
    <w:rsid w:val="00A6274A"/>
    <w:rsid w:val="00A63D84"/>
    <w:rsid w:val="00A646B0"/>
    <w:rsid w:val="00A64905"/>
    <w:rsid w:val="00A64F1B"/>
    <w:rsid w:val="00A658C7"/>
    <w:rsid w:val="00A7055B"/>
    <w:rsid w:val="00A709E7"/>
    <w:rsid w:val="00A70AD4"/>
    <w:rsid w:val="00A719A2"/>
    <w:rsid w:val="00A71AA9"/>
    <w:rsid w:val="00A74C71"/>
    <w:rsid w:val="00A759BA"/>
    <w:rsid w:val="00A75F68"/>
    <w:rsid w:val="00A77998"/>
    <w:rsid w:val="00A8010E"/>
    <w:rsid w:val="00A80571"/>
    <w:rsid w:val="00A81BC9"/>
    <w:rsid w:val="00A8243E"/>
    <w:rsid w:val="00A82ADF"/>
    <w:rsid w:val="00A82B93"/>
    <w:rsid w:val="00A83D76"/>
    <w:rsid w:val="00A84717"/>
    <w:rsid w:val="00A85692"/>
    <w:rsid w:val="00A85FB0"/>
    <w:rsid w:val="00A86A1B"/>
    <w:rsid w:val="00A86AFE"/>
    <w:rsid w:val="00A87536"/>
    <w:rsid w:val="00A87636"/>
    <w:rsid w:val="00A8777A"/>
    <w:rsid w:val="00A87C3A"/>
    <w:rsid w:val="00A87E56"/>
    <w:rsid w:val="00A87F9E"/>
    <w:rsid w:val="00A90C7B"/>
    <w:rsid w:val="00A9101A"/>
    <w:rsid w:val="00A9110D"/>
    <w:rsid w:val="00A91C44"/>
    <w:rsid w:val="00A92BBE"/>
    <w:rsid w:val="00A93CC2"/>
    <w:rsid w:val="00A94C59"/>
    <w:rsid w:val="00A94D7C"/>
    <w:rsid w:val="00A95F21"/>
    <w:rsid w:val="00AA067F"/>
    <w:rsid w:val="00AA108E"/>
    <w:rsid w:val="00AA143B"/>
    <w:rsid w:val="00AA1A9A"/>
    <w:rsid w:val="00AA23A9"/>
    <w:rsid w:val="00AA2B49"/>
    <w:rsid w:val="00AA3561"/>
    <w:rsid w:val="00AA3F38"/>
    <w:rsid w:val="00AA4111"/>
    <w:rsid w:val="00AA5F11"/>
    <w:rsid w:val="00AA7910"/>
    <w:rsid w:val="00AA7D8C"/>
    <w:rsid w:val="00AB0ABC"/>
    <w:rsid w:val="00AB16E6"/>
    <w:rsid w:val="00AB1F82"/>
    <w:rsid w:val="00AB4361"/>
    <w:rsid w:val="00AB482A"/>
    <w:rsid w:val="00AB4993"/>
    <w:rsid w:val="00AB5626"/>
    <w:rsid w:val="00AB59EB"/>
    <w:rsid w:val="00AB6A23"/>
    <w:rsid w:val="00AB6AF4"/>
    <w:rsid w:val="00AB6F3C"/>
    <w:rsid w:val="00AB7D44"/>
    <w:rsid w:val="00AC073A"/>
    <w:rsid w:val="00AC0D55"/>
    <w:rsid w:val="00AC2824"/>
    <w:rsid w:val="00AC2C49"/>
    <w:rsid w:val="00AC2D54"/>
    <w:rsid w:val="00AC3B5D"/>
    <w:rsid w:val="00AC3F36"/>
    <w:rsid w:val="00AC477F"/>
    <w:rsid w:val="00AC48FA"/>
    <w:rsid w:val="00AC4BE8"/>
    <w:rsid w:val="00AC4C90"/>
    <w:rsid w:val="00AC5667"/>
    <w:rsid w:val="00AC56DD"/>
    <w:rsid w:val="00AC6816"/>
    <w:rsid w:val="00AC7663"/>
    <w:rsid w:val="00AD0C2E"/>
    <w:rsid w:val="00AD265C"/>
    <w:rsid w:val="00AD55D1"/>
    <w:rsid w:val="00AD65E8"/>
    <w:rsid w:val="00AE07F1"/>
    <w:rsid w:val="00AE0BC0"/>
    <w:rsid w:val="00AE0CB6"/>
    <w:rsid w:val="00AE0EBB"/>
    <w:rsid w:val="00AE1117"/>
    <w:rsid w:val="00AE1C3A"/>
    <w:rsid w:val="00AE3857"/>
    <w:rsid w:val="00AE3FB0"/>
    <w:rsid w:val="00AE55E0"/>
    <w:rsid w:val="00AE6D13"/>
    <w:rsid w:val="00AE707E"/>
    <w:rsid w:val="00AF04D1"/>
    <w:rsid w:val="00AF07E1"/>
    <w:rsid w:val="00AF0F74"/>
    <w:rsid w:val="00AF1B48"/>
    <w:rsid w:val="00AF2187"/>
    <w:rsid w:val="00AF2903"/>
    <w:rsid w:val="00AF4EFB"/>
    <w:rsid w:val="00AF5070"/>
    <w:rsid w:val="00AF773E"/>
    <w:rsid w:val="00AF78D6"/>
    <w:rsid w:val="00AF7F6D"/>
    <w:rsid w:val="00B003BB"/>
    <w:rsid w:val="00B02DF2"/>
    <w:rsid w:val="00B037A3"/>
    <w:rsid w:val="00B03D06"/>
    <w:rsid w:val="00B043AC"/>
    <w:rsid w:val="00B04901"/>
    <w:rsid w:val="00B05BCE"/>
    <w:rsid w:val="00B07AF6"/>
    <w:rsid w:val="00B10385"/>
    <w:rsid w:val="00B11AA6"/>
    <w:rsid w:val="00B1281E"/>
    <w:rsid w:val="00B12E9F"/>
    <w:rsid w:val="00B14B51"/>
    <w:rsid w:val="00B1642C"/>
    <w:rsid w:val="00B16C1F"/>
    <w:rsid w:val="00B177A0"/>
    <w:rsid w:val="00B21DA5"/>
    <w:rsid w:val="00B223CC"/>
    <w:rsid w:val="00B23645"/>
    <w:rsid w:val="00B25CF4"/>
    <w:rsid w:val="00B2642D"/>
    <w:rsid w:val="00B26671"/>
    <w:rsid w:val="00B2727A"/>
    <w:rsid w:val="00B275EC"/>
    <w:rsid w:val="00B27654"/>
    <w:rsid w:val="00B30462"/>
    <w:rsid w:val="00B310B0"/>
    <w:rsid w:val="00B3256F"/>
    <w:rsid w:val="00B3391B"/>
    <w:rsid w:val="00B363E9"/>
    <w:rsid w:val="00B404DE"/>
    <w:rsid w:val="00B405B7"/>
    <w:rsid w:val="00B40FE2"/>
    <w:rsid w:val="00B424BE"/>
    <w:rsid w:val="00B445C3"/>
    <w:rsid w:val="00B44647"/>
    <w:rsid w:val="00B44660"/>
    <w:rsid w:val="00B45B39"/>
    <w:rsid w:val="00B4619F"/>
    <w:rsid w:val="00B46DA9"/>
    <w:rsid w:val="00B46DFC"/>
    <w:rsid w:val="00B47013"/>
    <w:rsid w:val="00B5003C"/>
    <w:rsid w:val="00B503B7"/>
    <w:rsid w:val="00B506CC"/>
    <w:rsid w:val="00B5208D"/>
    <w:rsid w:val="00B524D0"/>
    <w:rsid w:val="00B52C8A"/>
    <w:rsid w:val="00B53D34"/>
    <w:rsid w:val="00B557B8"/>
    <w:rsid w:val="00B55A31"/>
    <w:rsid w:val="00B56CEF"/>
    <w:rsid w:val="00B574DF"/>
    <w:rsid w:val="00B57CFC"/>
    <w:rsid w:val="00B57F18"/>
    <w:rsid w:val="00B6034A"/>
    <w:rsid w:val="00B612AD"/>
    <w:rsid w:val="00B61A8D"/>
    <w:rsid w:val="00B62C09"/>
    <w:rsid w:val="00B638B5"/>
    <w:rsid w:val="00B65F22"/>
    <w:rsid w:val="00B660D8"/>
    <w:rsid w:val="00B66B66"/>
    <w:rsid w:val="00B66C9E"/>
    <w:rsid w:val="00B670D8"/>
    <w:rsid w:val="00B679F5"/>
    <w:rsid w:val="00B67B2D"/>
    <w:rsid w:val="00B70967"/>
    <w:rsid w:val="00B7192E"/>
    <w:rsid w:val="00B730D6"/>
    <w:rsid w:val="00B762C6"/>
    <w:rsid w:val="00B76302"/>
    <w:rsid w:val="00B76468"/>
    <w:rsid w:val="00B76A7E"/>
    <w:rsid w:val="00B7747D"/>
    <w:rsid w:val="00B77FFC"/>
    <w:rsid w:val="00B80947"/>
    <w:rsid w:val="00B813B8"/>
    <w:rsid w:val="00B816A9"/>
    <w:rsid w:val="00B81DD3"/>
    <w:rsid w:val="00B849FC"/>
    <w:rsid w:val="00B84C44"/>
    <w:rsid w:val="00B85B38"/>
    <w:rsid w:val="00B86024"/>
    <w:rsid w:val="00B866A9"/>
    <w:rsid w:val="00B91047"/>
    <w:rsid w:val="00B925BE"/>
    <w:rsid w:val="00B92835"/>
    <w:rsid w:val="00B93E4E"/>
    <w:rsid w:val="00B93F90"/>
    <w:rsid w:val="00B94106"/>
    <w:rsid w:val="00B96C2A"/>
    <w:rsid w:val="00B96CAB"/>
    <w:rsid w:val="00B96E4F"/>
    <w:rsid w:val="00B97EB9"/>
    <w:rsid w:val="00BA1AF4"/>
    <w:rsid w:val="00BA1DB1"/>
    <w:rsid w:val="00BA3BBF"/>
    <w:rsid w:val="00BA60A5"/>
    <w:rsid w:val="00BA6A61"/>
    <w:rsid w:val="00BA6D49"/>
    <w:rsid w:val="00BB0219"/>
    <w:rsid w:val="00BB0C14"/>
    <w:rsid w:val="00BB0C3F"/>
    <w:rsid w:val="00BB107F"/>
    <w:rsid w:val="00BB1130"/>
    <w:rsid w:val="00BB1554"/>
    <w:rsid w:val="00BB1AD6"/>
    <w:rsid w:val="00BB32A3"/>
    <w:rsid w:val="00BB336A"/>
    <w:rsid w:val="00BB354D"/>
    <w:rsid w:val="00BB3A60"/>
    <w:rsid w:val="00BB3C1B"/>
    <w:rsid w:val="00BB4227"/>
    <w:rsid w:val="00BB55B3"/>
    <w:rsid w:val="00BB7CC7"/>
    <w:rsid w:val="00BC0726"/>
    <w:rsid w:val="00BC0F98"/>
    <w:rsid w:val="00BC197C"/>
    <w:rsid w:val="00BC1A3C"/>
    <w:rsid w:val="00BC2FE3"/>
    <w:rsid w:val="00BC3277"/>
    <w:rsid w:val="00BC3382"/>
    <w:rsid w:val="00BC3C16"/>
    <w:rsid w:val="00BC4291"/>
    <w:rsid w:val="00BC4D9F"/>
    <w:rsid w:val="00BC545F"/>
    <w:rsid w:val="00BC63D4"/>
    <w:rsid w:val="00BC76A1"/>
    <w:rsid w:val="00BD003B"/>
    <w:rsid w:val="00BD05F8"/>
    <w:rsid w:val="00BD09D3"/>
    <w:rsid w:val="00BD171E"/>
    <w:rsid w:val="00BD429C"/>
    <w:rsid w:val="00BD4559"/>
    <w:rsid w:val="00BD4BF1"/>
    <w:rsid w:val="00BD4C5C"/>
    <w:rsid w:val="00BD5396"/>
    <w:rsid w:val="00BD5AE1"/>
    <w:rsid w:val="00BD67AF"/>
    <w:rsid w:val="00BD6843"/>
    <w:rsid w:val="00BE00DA"/>
    <w:rsid w:val="00BE093B"/>
    <w:rsid w:val="00BE1C49"/>
    <w:rsid w:val="00BE1FF2"/>
    <w:rsid w:val="00BE20E8"/>
    <w:rsid w:val="00BE372C"/>
    <w:rsid w:val="00BE3FBF"/>
    <w:rsid w:val="00BE4688"/>
    <w:rsid w:val="00BF0E0A"/>
    <w:rsid w:val="00BF294F"/>
    <w:rsid w:val="00BF3D55"/>
    <w:rsid w:val="00BF51A8"/>
    <w:rsid w:val="00BF57E1"/>
    <w:rsid w:val="00BF697D"/>
    <w:rsid w:val="00BF7E44"/>
    <w:rsid w:val="00BF7E66"/>
    <w:rsid w:val="00C02437"/>
    <w:rsid w:val="00C027F9"/>
    <w:rsid w:val="00C030F7"/>
    <w:rsid w:val="00C0327C"/>
    <w:rsid w:val="00C04320"/>
    <w:rsid w:val="00C060E0"/>
    <w:rsid w:val="00C0641F"/>
    <w:rsid w:val="00C07D80"/>
    <w:rsid w:val="00C112D1"/>
    <w:rsid w:val="00C12693"/>
    <w:rsid w:val="00C1299D"/>
    <w:rsid w:val="00C12C7D"/>
    <w:rsid w:val="00C13F4E"/>
    <w:rsid w:val="00C13FD3"/>
    <w:rsid w:val="00C14355"/>
    <w:rsid w:val="00C1504B"/>
    <w:rsid w:val="00C15B22"/>
    <w:rsid w:val="00C15D78"/>
    <w:rsid w:val="00C1680D"/>
    <w:rsid w:val="00C17E46"/>
    <w:rsid w:val="00C214BA"/>
    <w:rsid w:val="00C21ACB"/>
    <w:rsid w:val="00C21B89"/>
    <w:rsid w:val="00C22709"/>
    <w:rsid w:val="00C2321E"/>
    <w:rsid w:val="00C23361"/>
    <w:rsid w:val="00C23A18"/>
    <w:rsid w:val="00C24163"/>
    <w:rsid w:val="00C24578"/>
    <w:rsid w:val="00C24D76"/>
    <w:rsid w:val="00C261B8"/>
    <w:rsid w:val="00C2766B"/>
    <w:rsid w:val="00C301C1"/>
    <w:rsid w:val="00C30D74"/>
    <w:rsid w:val="00C31345"/>
    <w:rsid w:val="00C317B8"/>
    <w:rsid w:val="00C31A29"/>
    <w:rsid w:val="00C32B73"/>
    <w:rsid w:val="00C32CAF"/>
    <w:rsid w:val="00C33835"/>
    <w:rsid w:val="00C34761"/>
    <w:rsid w:val="00C35469"/>
    <w:rsid w:val="00C36D22"/>
    <w:rsid w:val="00C4025D"/>
    <w:rsid w:val="00C42037"/>
    <w:rsid w:val="00C4259F"/>
    <w:rsid w:val="00C43AE2"/>
    <w:rsid w:val="00C45BE4"/>
    <w:rsid w:val="00C45D60"/>
    <w:rsid w:val="00C50A45"/>
    <w:rsid w:val="00C51917"/>
    <w:rsid w:val="00C5197F"/>
    <w:rsid w:val="00C52758"/>
    <w:rsid w:val="00C53E70"/>
    <w:rsid w:val="00C55D4C"/>
    <w:rsid w:val="00C55D84"/>
    <w:rsid w:val="00C57BD4"/>
    <w:rsid w:val="00C60150"/>
    <w:rsid w:val="00C6093E"/>
    <w:rsid w:val="00C61494"/>
    <w:rsid w:val="00C616C2"/>
    <w:rsid w:val="00C61A06"/>
    <w:rsid w:val="00C61C9A"/>
    <w:rsid w:val="00C62439"/>
    <w:rsid w:val="00C6389F"/>
    <w:rsid w:val="00C63B25"/>
    <w:rsid w:val="00C65969"/>
    <w:rsid w:val="00C6599A"/>
    <w:rsid w:val="00C65A13"/>
    <w:rsid w:val="00C66303"/>
    <w:rsid w:val="00C66531"/>
    <w:rsid w:val="00C703C4"/>
    <w:rsid w:val="00C70D87"/>
    <w:rsid w:val="00C71715"/>
    <w:rsid w:val="00C71722"/>
    <w:rsid w:val="00C72B12"/>
    <w:rsid w:val="00C74CA0"/>
    <w:rsid w:val="00C762AA"/>
    <w:rsid w:val="00C7638A"/>
    <w:rsid w:val="00C8089E"/>
    <w:rsid w:val="00C80D73"/>
    <w:rsid w:val="00C810BD"/>
    <w:rsid w:val="00C81253"/>
    <w:rsid w:val="00C826F2"/>
    <w:rsid w:val="00C835B0"/>
    <w:rsid w:val="00C841DF"/>
    <w:rsid w:val="00C8489A"/>
    <w:rsid w:val="00C8539F"/>
    <w:rsid w:val="00C85BD6"/>
    <w:rsid w:val="00C86ABC"/>
    <w:rsid w:val="00C8715E"/>
    <w:rsid w:val="00C87437"/>
    <w:rsid w:val="00C876A7"/>
    <w:rsid w:val="00C876C1"/>
    <w:rsid w:val="00C87D93"/>
    <w:rsid w:val="00C90172"/>
    <w:rsid w:val="00C91C71"/>
    <w:rsid w:val="00C9240D"/>
    <w:rsid w:val="00C92899"/>
    <w:rsid w:val="00C92D33"/>
    <w:rsid w:val="00C92F18"/>
    <w:rsid w:val="00C9389A"/>
    <w:rsid w:val="00C94157"/>
    <w:rsid w:val="00C94CC2"/>
    <w:rsid w:val="00C94E61"/>
    <w:rsid w:val="00C95EC8"/>
    <w:rsid w:val="00C96630"/>
    <w:rsid w:val="00C96654"/>
    <w:rsid w:val="00CA0C52"/>
    <w:rsid w:val="00CA173A"/>
    <w:rsid w:val="00CA1D6A"/>
    <w:rsid w:val="00CA1D7C"/>
    <w:rsid w:val="00CA1EB7"/>
    <w:rsid w:val="00CA30AC"/>
    <w:rsid w:val="00CA3278"/>
    <w:rsid w:val="00CA3C0C"/>
    <w:rsid w:val="00CA3F0E"/>
    <w:rsid w:val="00CA4636"/>
    <w:rsid w:val="00CA57A6"/>
    <w:rsid w:val="00CA7C09"/>
    <w:rsid w:val="00CB146F"/>
    <w:rsid w:val="00CB30CB"/>
    <w:rsid w:val="00CB3186"/>
    <w:rsid w:val="00CB31CE"/>
    <w:rsid w:val="00CB532C"/>
    <w:rsid w:val="00CB58F1"/>
    <w:rsid w:val="00CB5BB6"/>
    <w:rsid w:val="00CB61C8"/>
    <w:rsid w:val="00CB73B2"/>
    <w:rsid w:val="00CB7C7F"/>
    <w:rsid w:val="00CC090F"/>
    <w:rsid w:val="00CC0975"/>
    <w:rsid w:val="00CC22E8"/>
    <w:rsid w:val="00CC32B0"/>
    <w:rsid w:val="00CC3525"/>
    <w:rsid w:val="00CC3C42"/>
    <w:rsid w:val="00CC54D4"/>
    <w:rsid w:val="00CC7BB1"/>
    <w:rsid w:val="00CC7E41"/>
    <w:rsid w:val="00CD11AA"/>
    <w:rsid w:val="00CD1276"/>
    <w:rsid w:val="00CD133B"/>
    <w:rsid w:val="00CD1360"/>
    <w:rsid w:val="00CD27AB"/>
    <w:rsid w:val="00CD364E"/>
    <w:rsid w:val="00CD3A46"/>
    <w:rsid w:val="00CD5646"/>
    <w:rsid w:val="00CD6A4E"/>
    <w:rsid w:val="00CD7546"/>
    <w:rsid w:val="00CE13E0"/>
    <w:rsid w:val="00CE1402"/>
    <w:rsid w:val="00CE1F21"/>
    <w:rsid w:val="00CE441C"/>
    <w:rsid w:val="00CE47B6"/>
    <w:rsid w:val="00CE4AAF"/>
    <w:rsid w:val="00CE5628"/>
    <w:rsid w:val="00CE75CD"/>
    <w:rsid w:val="00CF0C35"/>
    <w:rsid w:val="00CF0CA8"/>
    <w:rsid w:val="00CF0E1B"/>
    <w:rsid w:val="00CF2DA8"/>
    <w:rsid w:val="00CF3954"/>
    <w:rsid w:val="00CF3E59"/>
    <w:rsid w:val="00CF6F30"/>
    <w:rsid w:val="00CF7D91"/>
    <w:rsid w:val="00D00950"/>
    <w:rsid w:val="00D00A6A"/>
    <w:rsid w:val="00D00AE2"/>
    <w:rsid w:val="00D0189D"/>
    <w:rsid w:val="00D01A17"/>
    <w:rsid w:val="00D01CF1"/>
    <w:rsid w:val="00D01E60"/>
    <w:rsid w:val="00D02D9D"/>
    <w:rsid w:val="00D0382E"/>
    <w:rsid w:val="00D038DC"/>
    <w:rsid w:val="00D03B7A"/>
    <w:rsid w:val="00D03EF3"/>
    <w:rsid w:val="00D053AF"/>
    <w:rsid w:val="00D053DA"/>
    <w:rsid w:val="00D054CC"/>
    <w:rsid w:val="00D06008"/>
    <w:rsid w:val="00D0611A"/>
    <w:rsid w:val="00D06C31"/>
    <w:rsid w:val="00D07110"/>
    <w:rsid w:val="00D07445"/>
    <w:rsid w:val="00D075E5"/>
    <w:rsid w:val="00D10552"/>
    <w:rsid w:val="00D15EF4"/>
    <w:rsid w:val="00D15F96"/>
    <w:rsid w:val="00D16107"/>
    <w:rsid w:val="00D173B1"/>
    <w:rsid w:val="00D173EA"/>
    <w:rsid w:val="00D175FC"/>
    <w:rsid w:val="00D2018C"/>
    <w:rsid w:val="00D20197"/>
    <w:rsid w:val="00D20A75"/>
    <w:rsid w:val="00D20B52"/>
    <w:rsid w:val="00D212CD"/>
    <w:rsid w:val="00D21863"/>
    <w:rsid w:val="00D22E40"/>
    <w:rsid w:val="00D23441"/>
    <w:rsid w:val="00D23E90"/>
    <w:rsid w:val="00D24BCE"/>
    <w:rsid w:val="00D2541E"/>
    <w:rsid w:val="00D25B65"/>
    <w:rsid w:val="00D26D5E"/>
    <w:rsid w:val="00D31A83"/>
    <w:rsid w:val="00D31DF4"/>
    <w:rsid w:val="00D31F03"/>
    <w:rsid w:val="00D31FD6"/>
    <w:rsid w:val="00D33712"/>
    <w:rsid w:val="00D3442F"/>
    <w:rsid w:val="00D3459F"/>
    <w:rsid w:val="00D34881"/>
    <w:rsid w:val="00D349E6"/>
    <w:rsid w:val="00D34DD9"/>
    <w:rsid w:val="00D36C07"/>
    <w:rsid w:val="00D41492"/>
    <w:rsid w:val="00D4163E"/>
    <w:rsid w:val="00D41668"/>
    <w:rsid w:val="00D427D8"/>
    <w:rsid w:val="00D43B70"/>
    <w:rsid w:val="00D44B4D"/>
    <w:rsid w:val="00D46D61"/>
    <w:rsid w:val="00D470BE"/>
    <w:rsid w:val="00D47308"/>
    <w:rsid w:val="00D47741"/>
    <w:rsid w:val="00D50095"/>
    <w:rsid w:val="00D524C8"/>
    <w:rsid w:val="00D52B4C"/>
    <w:rsid w:val="00D52E6A"/>
    <w:rsid w:val="00D536C7"/>
    <w:rsid w:val="00D56749"/>
    <w:rsid w:val="00D573EE"/>
    <w:rsid w:val="00D57400"/>
    <w:rsid w:val="00D60431"/>
    <w:rsid w:val="00D6069B"/>
    <w:rsid w:val="00D60E3D"/>
    <w:rsid w:val="00D611CD"/>
    <w:rsid w:val="00D61252"/>
    <w:rsid w:val="00D6262A"/>
    <w:rsid w:val="00D62E6B"/>
    <w:rsid w:val="00D63640"/>
    <w:rsid w:val="00D639E5"/>
    <w:rsid w:val="00D65DA6"/>
    <w:rsid w:val="00D65DE8"/>
    <w:rsid w:val="00D662E6"/>
    <w:rsid w:val="00D6647E"/>
    <w:rsid w:val="00D71298"/>
    <w:rsid w:val="00D7146C"/>
    <w:rsid w:val="00D71DEF"/>
    <w:rsid w:val="00D71FA5"/>
    <w:rsid w:val="00D74457"/>
    <w:rsid w:val="00D74D6E"/>
    <w:rsid w:val="00D74E2C"/>
    <w:rsid w:val="00D76EAA"/>
    <w:rsid w:val="00D77032"/>
    <w:rsid w:val="00D77096"/>
    <w:rsid w:val="00D80AAA"/>
    <w:rsid w:val="00D8133F"/>
    <w:rsid w:val="00D81497"/>
    <w:rsid w:val="00D81D37"/>
    <w:rsid w:val="00D82FD0"/>
    <w:rsid w:val="00D860C6"/>
    <w:rsid w:val="00D86199"/>
    <w:rsid w:val="00D8733B"/>
    <w:rsid w:val="00D909B4"/>
    <w:rsid w:val="00D915DA"/>
    <w:rsid w:val="00D92F89"/>
    <w:rsid w:val="00D9350E"/>
    <w:rsid w:val="00D946CF"/>
    <w:rsid w:val="00D95C09"/>
    <w:rsid w:val="00D9641D"/>
    <w:rsid w:val="00D96ABA"/>
    <w:rsid w:val="00D97B1F"/>
    <w:rsid w:val="00D97D85"/>
    <w:rsid w:val="00DA3CAE"/>
    <w:rsid w:val="00DA434E"/>
    <w:rsid w:val="00DA54A2"/>
    <w:rsid w:val="00DA60AE"/>
    <w:rsid w:val="00DA6C2B"/>
    <w:rsid w:val="00DA70CE"/>
    <w:rsid w:val="00DA7ECC"/>
    <w:rsid w:val="00DB0170"/>
    <w:rsid w:val="00DB0D96"/>
    <w:rsid w:val="00DB19DC"/>
    <w:rsid w:val="00DB1CEF"/>
    <w:rsid w:val="00DB2591"/>
    <w:rsid w:val="00DB26C7"/>
    <w:rsid w:val="00DB27AE"/>
    <w:rsid w:val="00DB2C65"/>
    <w:rsid w:val="00DB2F62"/>
    <w:rsid w:val="00DB32D6"/>
    <w:rsid w:val="00DB36C4"/>
    <w:rsid w:val="00DB3DD1"/>
    <w:rsid w:val="00DB4A79"/>
    <w:rsid w:val="00DB4B3A"/>
    <w:rsid w:val="00DB5442"/>
    <w:rsid w:val="00DB5668"/>
    <w:rsid w:val="00DB59F1"/>
    <w:rsid w:val="00DC051F"/>
    <w:rsid w:val="00DC2214"/>
    <w:rsid w:val="00DC3610"/>
    <w:rsid w:val="00DC43DE"/>
    <w:rsid w:val="00DC4937"/>
    <w:rsid w:val="00DC4BF2"/>
    <w:rsid w:val="00DC5E5B"/>
    <w:rsid w:val="00DC711A"/>
    <w:rsid w:val="00DD1689"/>
    <w:rsid w:val="00DD3E10"/>
    <w:rsid w:val="00DD3E83"/>
    <w:rsid w:val="00DD7501"/>
    <w:rsid w:val="00DE0B56"/>
    <w:rsid w:val="00DE2983"/>
    <w:rsid w:val="00DE2E6F"/>
    <w:rsid w:val="00DE4194"/>
    <w:rsid w:val="00DE4DC0"/>
    <w:rsid w:val="00DE7ED5"/>
    <w:rsid w:val="00DF0217"/>
    <w:rsid w:val="00DF06C8"/>
    <w:rsid w:val="00DF07EB"/>
    <w:rsid w:val="00DF14A2"/>
    <w:rsid w:val="00DF2291"/>
    <w:rsid w:val="00DF2768"/>
    <w:rsid w:val="00DF2A93"/>
    <w:rsid w:val="00DF3133"/>
    <w:rsid w:val="00DF426A"/>
    <w:rsid w:val="00DF4F71"/>
    <w:rsid w:val="00DF51F7"/>
    <w:rsid w:val="00DF6213"/>
    <w:rsid w:val="00DF64E3"/>
    <w:rsid w:val="00DF6880"/>
    <w:rsid w:val="00DF709E"/>
    <w:rsid w:val="00DF7376"/>
    <w:rsid w:val="00DF74FE"/>
    <w:rsid w:val="00DF79C1"/>
    <w:rsid w:val="00DF7F80"/>
    <w:rsid w:val="00E01B2C"/>
    <w:rsid w:val="00E04D18"/>
    <w:rsid w:val="00E05380"/>
    <w:rsid w:val="00E05903"/>
    <w:rsid w:val="00E05C91"/>
    <w:rsid w:val="00E06C9A"/>
    <w:rsid w:val="00E07148"/>
    <w:rsid w:val="00E10A53"/>
    <w:rsid w:val="00E12227"/>
    <w:rsid w:val="00E129E0"/>
    <w:rsid w:val="00E12AC0"/>
    <w:rsid w:val="00E15115"/>
    <w:rsid w:val="00E17B3D"/>
    <w:rsid w:val="00E20757"/>
    <w:rsid w:val="00E20981"/>
    <w:rsid w:val="00E22F41"/>
    <w:rsid w:val="00E23776"/>
    <w:rsid w:val="00E24293"/>
    <w:rsid w:val="00E25A4C"/>
    <w:rsid w:val="00E25D50"/>
    <w:rsid w:val="00E25FA6"/>
    <w:rsid w:val="00E31905"/>
    <w:rsid w:val="00E31E43"/>
    <w:rsid w:val="00E31FF4"/>
    <w:rsid w:val="00E32340"/>
    <w:rsid w:val="00E32551"/>
    <w:rsid w:val="00E325DF"/>
    <w:rsid w:val="00E34B36"/>
    <w:rsid w:val="00E34EE1"/>
    <w:rsid w:val="00E35783"/>
    <w:rsid w:val="00E35B77"/>
    <w:rsid w:val="00E36888"/>
    <w:rsid w:val="00E37601"/>
    <w:rsid w:val="00E403F7"/>
    <w:rsid w:val="00E407E1"/>
    <w:rsid w:val="00E41766"/>
    <w:rsid w:val="00E423C4"/>
    <w:rsid w:val="00E43772"/>
    <w:rsid w:val="00E43782"/>
    <w:rsid w:val="00E43EC6"/>
    <w:rsid w:val="00E448B6"/>
    <w:rsid w:val="00E503E0"/>
    <w:rsid w:val="00E523E8"/>
    <w:rsid w:val="00E53D61"/>
    <w:rsid w:val="00E54E3E"/>
    <w:rsid w:val="00E55454"/>
    <w:rsid w:val="00E562F9"/>
    <w:rsid w:val="00E57734"/>
    <w:rsid w:val="00E57929"/>
    <w:rsid w:val="00E57B4C"/>
    <w:rsid w:val="00E57E36"/>
    <w:rsid w:val="00E60F8E"/>
    <w:rsid w:val="00E615A7"/>
    <w:rsid w:val="00E62980"/>
    <w:rsid w:val="00E6344A"/>
    <w:rsid w:val="00E6554E"/>
    <w:rsid w:val="00E668BB"/>
    <w:rsid w:val="00E66AEC"/>
    <w:rsid w:val="00E66BA9"/>
    <w:rsid w:val="00E66F24"/>
    <w:rsid w:val="00E67579"/>
    <w:rsid w:val="00E67882"/>
    <w:rsid w:val="00E709E4"/>
    <w:rsid w:val="00E74722"/>
    <w:rsid w:val="00E74D32"/>
    <w:rsid w:val="00E74D3B"/>
    <w:rsid w:val="00E76DC5"/>
    <w:rsid w:val="00E76F73"/>
    <w:rsid w:val="00E80CB2"/>
    <w:rsid w:val="00E81C02"/>
    <w:rsid w:val="00E841DC"/>
    <w:rsid w:val="00E84DAD"/>
    <w:rsid w:val="00E87916"/>
    <w:rsid w:val="00E90174"/>
    <w:rsid w:val="00E9542F"/>
    <w:rsid w:val="00E9581D"/>
    <w:rsid w:val="00E9608A"/>
    <w:rsid w:val="00EA099E"/>
    <w:rsid w:val="00EA0B11"/>
    <w:rsid w:val="00EA0D3A"/>
    <w:rsid w:val="00EA1EFD"/>
    <w:rsid w:val="00EA3D44"/>
    <w:rsid w:val="00EA405B"/>
    <w:rsid w:val="00EA469D"/>
    <w:rsid w:val="00EA5418"/>
    <w:rsid w:val="00EA5BCF"/>
    <w:rsid w:val="00EA6512"/>
    <w:rsid w:val="00EA69D4"/>
    <w:rsid w:val="00EA7270"/>
    <w:rsid w:val="00EA7E84"/>
    <w:rsid w:val="00EB14CE"/>
    <w:rsid w:val="00EB1E88"/>
    <w:rsid w:val="00EB251E"/>
    <w:rsid w:val="00EB2D0E"/>
    <w:rsid w:val="00EB4EDA"/>
    <w:rsid w:val="00EB4F2F"/>
    <w:rsid w:val="00EB504D"/>
    <w:rsid w:val="00EB65B3"/>
    <w:rsid w:val="00EC0572"/>
    <w:rsid w:val="00EC1B26"/>
    <w:rsid w:val="00EC1B34"/>
    <w:rsid w:val="00EC1CBD"/>
    <w:rsid w:val="00EC2299"/>
    <w:rsid w:val="00EC233A"/>
    <w:rsid w:val="00EC2879"/>
    <w:rsid w:val="00EC35D3"/>
    <w:rsid w:val="00EC36BF"/>
    <w:rsid w:val="00EC38C4"/>
    <w:rsid w:val="00EC3CB5"/>
    <w:rsid w:val="00EC508F"/>
    <w:rsid w:val="00EC704D"/>
    <w:rsid w:val="00EC72ED"/>
    <w:rsid w:val="00EC740D"/>
    <w:rsid w:val="00ED1439"/>
    <w:rsid w:val="00ED28C5"/>
    <w:rsid w:val="00ED44D2"/>
    <w:rsid w:val="00ED4DAB"/>
    <w:rsid w:val="00ED759A"/>
    <w:rsid w:val="00EE12D4"/>
    <w:rsid w:val="00EE1401"/>
    <w:rsid w:val="00EE217D"/>
    <w:rsid w:val="00EE35C2"/>
    <w:rsid w:val="00EE39C8"/>
    <w:rsid w:val="00EE3CAB"/>
    <w:rsid w:val="00EE5B44"/>
    <w:rsid w:val="00EE5F5A"/>
    <w:rsid w:val="00EE6058"/>
    <w:rsid w:val="00EF063E"/>
    <w:rsid w:val="00EF2CFB"/>
    <w:rsid w:val="00EF2E5A"/>
    <w:rsid w:val="00EF3663"/>
    <w:rsid w:val="00EF3D85"/>
    <w:rsid w:val="00EF49E5"/>
    <w:rsid w:val="00EF4CE6"/>
    <w:rsid w:val="00EF560B"/>
    <w:rsid w:val="00EF5DAB"/>
    <w:rsid w:val="00EF6F36"/>
    <w:rsid w:val="00EF74CF"/>
    <w:rsid w:val="00F00A24"/>
    <w:rsid w:val="00F03037"/>
    <w:rsid w:val="00F03223"/>
    <w:rsid w:val="00F03535"/>
    <w:rsid w:val="00F039F2"/>
    <w:rsid w:val="00F03BEF"/>
    <w:rsid w:val="00F04349"/>
    <w:rsid w:val="00F04D4A"/>
    <w:rsid w:val="00F04DC1"/>
    <w:rsid w:val="00F04EE3"/>
    <w:rsid w:val="00F05E65"/>
    <w:rsid w:val="00F05F7C"/>
    <w:rsid w:val="00F10A82"/>
    <w:rsid w:val="00F10C9E"/>
    <w:rsid w:val="00F11779"/>
    <w:rsid w:val="00F14743"/>
    <w:rsid w:val="00F15A5B"/>
    <w:rsid w:val="00F16064"/>
    <w:rsid w:val="00F16450"/>
    <w:rsid w:val="00F17959"/>
    <w:rsid w:val="00F17D8A"/>
    <w:rsid w:val="00F2095A"/>
    <w:rsid w:val="00F20F77"/>
    <w:rsid w:val="00F214B8"/>
    <w:rsid w:val="00F23DFA"/>
    <w:rsid w:val="00F24261"/>
    <w:rsid w:val="00F242BA"/>
    <w:rsid w:val="00F248A4"/>
    <w:rsid w:val="00F24969"/>
    <w:rsid w:val="00F25961"/>
    <w:rsid w:val="00F264B9"/>
    <w:rsid w:val="00F268F5"/>
    <w:rsid w:val="00F27094"/>
    <w:rsid w:val="00F301AE"/>
    <w:rsid w:val="00F3064B"/>
    <w:rsid w:val="00F30A6A"/>
    <w:rsid w:val="00F329BC"/>
    <w:rsid w:val="00F34251"/>
    <w:rsid w:val="00F353B9"/>
    <w:rsid w:val="00F36485"/>
    <w:rsid w:val="00F41101"/>
    <w:rsid w:val="00F41713"/>
    <w:rsid w:val="00F42A7B"/>
    <w:rsid w:val="00F434CC"/>
    <w:rsid w:val="00F44B11"/>
    <w:rsid w:val="00F45107"/>
    <w:rsid w:val="00F458C3"/>
    <w:rsid w:val="00F46206"/>
    <w:rsid w:val="00F4649F"/>
    <w:rsid w:val="00F46D13"/>
    <w:rsid w:val="00F515AE"/>
    <w:rsid w:val="00F51764"/>
    <w:rsid w:val="00F51DC9"/>
    <w:rsid w:val="00F52408"/>
    <w:rsid w:val="00F52481"/>
    <w:rsid w:val="00F527A0"/>
    <w:rsid w:val="00F52985"/>
    <w:rsid w:val="00F52E93"/>
    <w:rsid w:val="00F53163"/>
    <w:rsid w:val="00F53451"/>
    <w:rsid w:val="00F539DD"/>
    <w:rsid w:val="00F53E9D"/>
    <w:rsid w:val="00F549F8"/>
    <w:rsid w:val="00F576E6"/>
    <w:rsid w:val="00F60962"/>
    <w:rsid w:val="00F61295"/>
    <w:rsid w:val="00F612C9"/>
    <w:rsid w:val="00F613E5"/>
    <w:rsid w:val="00F62F05"/>
    <w:rsid w:val="00F657E8"/>
    <w:rsid w:val="00F6583E"/>
    <w:rsid w:val="00F66105"/>
    <w:rsid w:val="00F665B8"/>
    <w:rsid w:val="00F6689B"/>
    <w:rsid w:val="00F669B7"/>
    <w:rsid w:val="00F70BD8"/>
    <w:rsid w:val="00F70F03"/>
    <w:rsid w:val="00F719AE"/>
    <w:rsid w:val="00F71C91"/>
    <w:rsid w:val="00F71CA0"/>
    <w:rsid w:val="00F72138"/>
    <w:rsid w:val="00F73C3F"/>
    <w:rsid w:val="00F7423F"/>
    <w:rsid w:val="00F74DB2"/>
    <w:rsid w:val="00F751E0"/>
    <w:rsid w:val="00F8094D"/>
    <w:rsid w:val="00F80DA0"/>
    <w:rsid w:val="00F80DC7"/>
    <w:rsid w:val="00F822C2"/>
    <w:rsid w:val="00F82E1D"/>
    <w:rsid w:val="00F83520"/>
    <w:rsid w:val="00F84832"/>
    <w:rsid w:val="00F851A2"/>
    <w:rsid w:val="00F85214"/>
    <w:rsid w:val="00F85F1C"/>
    <w:rsid w:val="00F9055F"/>
    <w:rsid w:val="00F91906"/>
    <w:rsid w:val="00F91D32"/>
    <w:rsid w:val="00F92883"/>
    <w:rsid w:val="00F931E7"/>
    <w:rsid w:val="00F93608"/>
    <w:rsid w:val="00F937B0"/>
    <w:rsid w:val="00F941CF"/>
    <w:rsid w:val="00F94766"/>
    <w:rsid w:val="00F975E6"/>
    <w:rsid w:val="00F97FE8"/>
    <w:rsid w:val="00FA0C7C"/>
    <w:rsid w:val="00FA29D9"/>
    <w:rsid w:val="00FA2D18"/>
    <w:rsid w:val="00FA3EBD"/>
    <w:rsid w:val="00FA4C77"/>
    <w:rsid w:val="00FA57FE"/>
    <w:rsid w:val="00FA6460"/>
    <w:rsid w:val="00FA6CF4"/>
    <w:rsid w:val="00FA7108"/>
    <w:rsid w:val="00FA719F"/>
    <w:rsid w:val="00FA799E"/>
    <w:rsid w:val="00FA7A34"/>
    <w:rsid w:val="00FA7FC6"/>
    <w:rsid w:val="00FB25FA"/>
    <w:rsid w:val="00FB5225"/>
    <w:rsid w:val="00FB55DC"/>
    <w:rsid w:val="00FB6117"/>
    <w:rsid w:val="00FB6B6B"/>
    <w:rsid w:val="00FC221C"/>
    <w:rsid w:val="00FC28C8"/>
    <w:rsid w:val="00FC2907"/>
    <w:rsid w:val="00FC2A55"/>
    <w:rsid w:val="00FC3FC8"/>
    <w:rsid w:val="00FC60D6"/>
    <w:rsid w:val="00FC672B"/>
    <w:rsid w:val="00FC69A4"/>
    <w:rsid w:val="00FC7E05"/>
    <w:rsid w:val="00FD0192"/>
    <w:rsid w:val="00FD023E"/>
    <w:rsid w:val="00FD0BF5"/>
    <w:rsid w:val="00FD12F4"/>
    <w:rsid w:val="00FD2380"/>
    <w:rsid w:val="00FD292F"/>
    <w:rsid w:val="00FD2B93"/>
    <w:rsid w:val="00FD37BC"/>
    <w:rsid w:val="00FD417A"/>
    <w:rsid w:val="00FD4A4E"/>
    <w:rsid w:val="00FD688F"/>
    <w:rsid w:val="00FD7E3D"/>
    <w:rsid w:val="00FE0C3B"/>
    <w:rsid w:val="00FE0DD3"/>
    <w:rsid w:val="00FE18DF"/>
    <w:rsid w:val="00FE2BC0"/>
    <w:rsid w:val="00FE4303"/>
    <w:rsid w:val="00FE43C5"/>
    <w:rsid w:val="00FE53DE"/>
    <w:rsid w:val="00FE56DA"/>
    <w:rsid w:val="00FE6359"/>
    <w:rsid w:val="00FE7C3C"/>
    <w:rsid w:val="00FE7E80"/>
    <w:rsid w:val="00FF130B"/>
    <w:rsid w:val="00FF1960"/>
    <w:rsid w:val="00FF37BB"/>
    <w:rsid w:val="00FF49F4"/>
    <w:rsid w:val="00FF4F55"/>
    <w:rsid w:val="00FF5791"/>
    <w:rsid w:val="00FF74F5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B47E"/>
  <w15:chartTrackingRefBased/>
  <w15:docId w15:val="{79D7B6C3-1B0E-491C-A55C-AEB876B1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D79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D7919"/>
    <w:rPr>
      <w:color w:val="0000FF"/>
      <w:u w:val="single"/>
    </w:rPr>
  </w:style>
  <w:style w:type="paragraph" w:styleId="NormaleWeb">
    <w:name w:val="Normal (Web)"/>
    <w:basedOn w:val="Normale"/>
    <w:uiPriority w:val="99"/>
    <w:rsid w:val="000D7919"/>
    <w:pPr>
      <w:spacing w:before="280" w:after="119"/>
    </w:pPr>
  </w:style>
  <w:style w:type="paragraph" w:customStyle="1" w:styleId="Standard">
    <w:name w:val="Standard"/>
    <w:rsid w:val="000D791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0D7919"/>
    <w:pPr>
      <w:ind w:left="708"/>
    </w:pPr>
    <w:rPr>
      <w:szCs w:val="21"/>
    </w:rPr>
  </w:style>
  <w:style w:type="character" w:customStyle="1" w:styleId="description">
    <w:name w:val="description"/>
    <w:basedOn w:val="Carpredefinitoparagrafo"/>
    <w:rsid w:val="000D7919"/>
  </w:style>
  <w:style w:type="numbering" w:customStyle="1" w:styleId="Nessunelenco1">
    <w:name w:val="Nessun elenco1"/>
    <w:next w:val="Nessunelenco"/>
    <w:uiPriority w:val="99"/>
    <w:semiHidden/>
    <w:unhideWhenUsed/>
    <w:rsid w:val="002845DD"/>
  </w:style>
  <w:style w:type="numbering" w:customStyle="1" w:styleId="Nessunelenco11">
    <w:name w:val="Nessun elenco11"/>
    <w:next w:val="Nessunelenco"/>
    <w:semiHidden/>
    <w:rsid w:val="002845DD"/>
  </w:style>
  <w:style w:type="character" w:customStyle="1" w:styleId="WW8Num1z0">
    <w:name w:val="WW8Num1z0"/>
    <w:rsid w:val="002845DD"/>
    <w:rPr>
      <w:rFonts w:ascii="Symbol" w:eastAsia="Arial Unicode MS" w:hAnsi="Symbol" w:cs="Symbol" w:hint="default"/>
      <w:sz w:val="20"/>
      <w:shd w:val="clear" w:color="auto" w:fill="FFFF00"/>
    </w:rPr>
  </w:style>
  <w:style w:type="character" w:customStyle="1" w:styleId="WW8Num1z1">
    <w:name w:val="WW8Num1z1"/>
    <w:rsid w:val="002845DD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845DD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2845DD"/>
    <w:rPr>
      <w:rFonts w:ascii="Symbol" w:eastAsia="Arial Unicode MS" w:hAnsi="Symbol" w:cs="Symbol" w:hint="default"/>
      <w:b/>
      <w:sz w:val="20"/>
      <w:shd w:val="clear" w:color="auto" w:fill="FFFFFF"/>
    </w:rPr>
  </w:style>
  <w:style w:type="character" w:customStyle="1" w:styleId="WW8Num2z1">
    <w:name w:val="WW8Num2z1"/>
    <w:rsid w:val="002845D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2845DD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2845DD"/>
  </w:style>
  <w:style w:type="character" w:customStyle="1" w:styleId="WW8Num2z4">
    <w:name w:val="WW8Num2z4"/>
    <w:rsid w:val="002845DD"/>
  </w:style>
  <w:style w:type="character" w:customStyle="1" w:styleId="WW8Num2z5">
    <w:name w:val="WW8Num2z5"/>
    <w:rsid w:val="002845DD"/>
  </w:style>
  <w:style w:type="character" w:customStyle="1" w:styleId="WW8Num2z6">
    <w:name w:val="WW8Num2z6"/>
    <w:rsid w:val="002845DD"/>
  </w:style>
  <w:style w:type="character" w:customStyle="1" w:styleId="WW8Num2z7">
    <w:name w:val="WW8Num2z7"/>
    <w:rsid w:val="002845DD"/>
  </w:style>
  <w:style w:type="character" w:customStyle="1" w:styleId="WW8Num2z8">
    <w:name w:val="WW8Num2z8"/>
    <w:rsid w:val="002845DD"/>
  </w:style>
  <w:style w:type="character" w:customStyle="1" w:styleId="WW8Num3z0">
    <w:name w:val="WW8Num3z0"/>
    <w:rsid w:val="002845DD"/>
    <w:rPr>
      <w:rFonts w:eastAsia="Arial Unicode MS"/>
      <w:b/>
      <w:bCs/>
      <w:shd w:val="clear" w:color="auto" w:fill="FFFFFF"/>
      <w:lang w:val="it-IT"/>
    </w:rPr>
  </w:style>
  <w:style w:type="character" w:customStyle="1" w:styleId="WW8Num3z1">
    <w:name w:val="WW8Num3z1"/>
    <w:rsid w:val="002845DD"/>
  </w:style>
  <w:style w:type="character" w:customStyle="1" w:styleId="WW8Num3z2">
    <w:name w:val="WW8Num3z2"/>
    <w:rsid w:val="002845DD"/>
  </w:style>
  <w:style w:type="character" w:customStyle="1" w:styleId="WW8Num3z3">
    <w:name w:val="WW8Num3z3"/>
    <w:rsid w:val="002845DD"/>
  </w:style>
  <w:style w:type="character" w:customStyle="1" w:styleId="WW8Num3z4">
    <w:name w:val="WW8Num3z4"/>
    <w:rsid w:val="002845DD"/>
  </w:style>
  <w:style w:type="character" w:customStyle="1" w:styleId="WW8Num3z5">
    <w:name w:val="WW8Num3z5"/>
    <w:rsid w:val="002845DD"/>
  </w:style>
  <w:style w:type="character" w:customStyle="1" w:styleId="WW8Num3z6">
    <w:name w:val="WW8Num3z6"/>
    <w:rsid w:val="002845DD"/>
  </w:style>
  <w:style w:type="character" w:customStyle="1" w:styleId="WW8Num3z7">
    <w:name w:val="WW8Num3z7"/>
    <w:rsid w:val="002845DD"/>
  </w:style>
  <w:style w:type="character" w:customStyle="1" w:styleId="WW8Num3z8">
    <w:name w:val="WW8Num3z8"/>
    <w:rsid w:val="002845DD"/>
  </w:style>
  <w:style w:type="character" w:customStyle="1" w:styleId="WW8Num4z0">
    <w:name w:val="WW8Num4z0"/>
    <w:rsid w:val="002845DD"/>
    <w:rPr>
      <w:rFonts w:ascii="Times New Roman" w:eastAsia="Arial Unicode MS" w:hAnsi="Times New Roman" w:cs="Times New Roman"/>
      <w:shd w:val="clear" w:color="auto" w:fill="FFFF00"/>
      <w:lang w:val="it-IT"/>
    </w:rPr>
  </w:style>
  <w:style w:type="character" w:customStyle="1" w:styleId="WW8Num5z0">
    <w:name w:val="WW8Num5z0"/>
    <w:rsid w:val="002845DD"/>
    <w:rPr>
      <w:rFonts w:ascii="Times New Roman" w:eastAsia="Arial Unicode MS" w:hAnsi="Times New Roman" w:cs="Times New Roman"/>
      <w:lang w:val="it-IT"/>
    </w:rPr>
  </w:style>
  <w:style w:type="character" w:customStyle="1" w:styleId="WW8Num5z1">
    <w:name w:val="WW8Num5z1"/>
    <w:rsid w:val="002845DD"/>
  </w:style>
  <w:style w:type="character" w:customStyle="1" w:styleId="WW8Num5z2">
    <w:name w:val="WW8Num5z2"/>
    <w:rsid w:val="002845DD"/>
  </w:style>
  <w:style w:type="character" w:customStyle="1" w:styleId="WW8Num5z3">
    <w:name w:val="WW8Num5z3"/>
    <w:rsid w:val="002845DD"/>
  </w:style>
  <w:style w:type="character" w:customStyle="1" w:styleId="WW8Num5z4">
    <w:name w:val="WW8Num5z4"/>
    <w:rsid w:val="002845DD"/>
  </w:style>
  <w:style w:type="character" w:customStyle="1" w:styleId="WW8Num5z5">
    <w:name w:val="WW8Num5z5"/>
    <w:rsid w:val="002845DD"/>
  </w:style>
  <w:style w:type="character" w:customStyle="1" w:styleId="WW8Num5z6">
    <w:name w:val="WW8Num5z6"/>
    <w:rsid w:val="002845DD"/>
  </w:style>
  <w:style w:type="character" w:customStyle="1" w:styleId="WW8Num5z7">
    <w:name w:val="WW8Num5z7"/>
    <w:rsid w:val="002845DD"/>
  </w:style>
  <w:style w:type="character" w:customStyle="1" w:styleId="WW8Num5z8">
    <w:name w:val="WW8Num5z8"/>
    <w:rsid w:val="002845DD"/>
  </w:style>
  <w:style w:type="character" w:customStyle="1" w:styleId="WW8Num6z0">
    <w:name w:val="WW8Num6z0"/>
    <w:rsid w:val="002845DD"/>
    <w:rPr>
      <w:rFonts w:cs="Times New Roman"/>
      <w:b w:val="0"/>
    </w:rPr>
  </w:style>
  <w:style w:type="character" w:customStyle="1" w:styleId="WW8Num6z1">
    <w:name w:val="WW8Num6z1"/>
    <w:rsid w:val="002845DD"/>
    <w:rPr>
      <w:rFonts w:eastAsia="Arial Unicode MS"/>
      <w:shd w:val="clear" w:color="auto" w:fill="FFFFFF"/>
    </w:rPr>
  </w:style>
  <w:style w:type="character" w:customStyle="1" w:styleId="WW8Num6z2">
    <w:name w:val="WW8Num6z2"/>
    <w:rsid w:val="002845DD"/>
  </w:style>
  <w:style w:type="character" w:customStyle="1" w:styleId="WW8Num7z0">
    <w:name w:val="WW8Num7z0"/>
    <w:rsid w:val="002845DD"/>
    <w:rPr>
      <w:rFonts w:eastAsia="Arial Unicode MS"/>
      <w:shd w:val="clear" w:color="auto" w:fill="FFFFFF"/>
      <w:lang w:val="it-IT"/>
    </w:rPr>
  </w:style>
  <w:style w:type="character" w:customStyle="1" w:styleId="WW8Num7z1">
    <w:name w:val="WW8Num7z1"/>
    <w:rsid w:val="002845DD"/>
  </w:style>
  <w:style w:type="character" w:customStyle="1" w:styleId="WW8Num7z2">
    <w:name w:val="WW8Num7z2"/>
    <w:rsid w:val="002845DD"/>
  </w:style>
  <w:style w:type="character" w:customStyle="1" w:styleId="WW8Num7z3">
    <w:name w:val="WW8Num7z3"/>
    <w:rsid w:val="002845DD"/>
  </w:style>
  <w:style w:type="character" w:customStyle="1" w:styleId="WW8Num7z4">
    <w:name w:val="WW8Num7z4"/>
    <w:rsid w:val="002845DD"/>
  </w:style>
  <w:style w:type="character" w:customStyle="1" w:styleId="WW8Num7z5">
    <w:name w:val="WW8Num7z5"/>
    <w:rsid w:val="002845DD"/>
  </w:style>
  <w:style w:type="character" w:customStyle="1" w:styleId="WW8Num7z6">
    <w:name w:val="WW8Num7z6"/>
    <w:rsid w:val="002845DD"/>
  </w:style>
  <w:style w:type="character" w:customStyle="1" w:styleId="WW8Num7z7">
    <w:name w:val="WW8Num7z7"/>
    <w:rsid w:val="002845DD"/>
  </w:style>
  <w:style w:type="character" w:customStyle="1" w:styleId="WW8Num7z8">
    <w:name w:val="WW8Num7z8"/>
    <w:rsid w:val="002845DD"/>
  </w:style>
  <w:style w:type="character" w:customStyle="1" w:styleId="WW8Num8z0">
    <w:name w:val="WW8Num8z0"/>
    <w:rsid w:val="002845DD"/>
    <w:rPr>
      <w:rFonts w:ascii="Times New Roman" w:eastAsia="Arial Unicode MS" w:hAnsi="Times New Roman" w:cs="Times New Roman"/>
      <w:shd w:val="clear" w:color="auto" w:fill="FFFF00"/>
      <w:lang w:val="it-IT"/>
    </w:rPr>
  </w:style>
  <w:style w:type="character" w:customStyle="1" w:styleId="WW8Num8z1">
    <w:name w:val="WW8Num8z1"/>
    <w:rsid w:val="002845DD"/>
    <w:rPr>
      <w:rFonts w:eastAsia="Arial Unicode MS"/>
    </w:rPr>
  </w:style>
  <w:style w:type="character" w:customStyle="1" w:styleId="WW8Num8z2">
    <w:name w:val="WW8Num8z2"/>
    <w:rsid w:val="002845DD"/>
  </w:style>
  <w:style w:type="character" w:customStyle="1" w:styleId="WW8Num8z3">
    <w:name w:val="WW8Num8z3"/>
    <w:rsid w:val="002845DD"/>
  </w:style>
  <w:style w:type="character" w:customStyle="1" w:styleId="WW8Num8z4">
    <w:name w:val="WW8Num8z4"/>
    <w:rsid w:val="002845DD"/>
  </w:style>
  <w:style w:type="character" w:customStyle="1" w:styleId="WW8Num8z5">
    <w:name w:val="WW8Num8z5"/>
    <w:rsid w:val="002845DD"/>
  </w:style>
  <w:style w:type="character" w:customStyle="1" w:styleId="WW8Num8z6">
    <w:name w:val="WW8Num8z6"/>
    <w:rsid w:val="002845DD"/>
  </w:style>
  <w:style w:type="character" w:customStyle="1" w:styleId="WW8Num8z7">
    <w:name w:val="WW8Num8z7"/>
    <w:rsid w:val="002845DD"/>
  </w:style>
  <w:style w:type="character" w:customStyle="1" w:styleId="WW8Num8z8">
    <w:name w:val="WW8Num8z8"/>
    <w:rsid w:val="002845DD"/>
  </w:style>
  <w:style w:type="character" w:customStyle="1" w:styleId="WW8Num9z0">
    <w:name w:val="WW8Num9z0"/>
    <w:rsid w:val="002845DD"/>
    <w:rPr>
      <w:rFonts w:eastAsia="Courier New" w:cs="Times New Roman"/>
      <w:shd w:val="clear" w:color="auto" w:fill="FFFF00"/>
      <w:lang w:val="it-IT"/>
    </w:rPr>
  </w:style>
  <w:style w:type="character" w:customStyle="1" w:styleId="WW8Num9z1">
    <w:name w:val="WW8Num9z1"/>
    <w:rsid w:val="002845DD"/>
    <w:rPr>
      <w:rFonts w:eastAsia="Arial Unicode MS"/>
      <w:shd w:val="clear" w:color="auto" w:fill="FFFFFF"/>
    </w:rPr>
  </w:style>
  <w:style w:type="character" w:customStyle="1" w:styleId="WW8Num9z2">
    <w:name w:val="WW8Num9z2"/>
    <w:rsid w:val="002845DD"/>
  </w:style>
  <w:style w:type="character" w:customStyle="1" w:styleId="WW8Num9z3">
    <w:name w:val="WW8Num9z3"/>
    <w:rsid w:val="002845DD"/>
  </w:style>
  <w:style w:type="character" w:customStyle="1" w:styleId="WW8Num9z4">
    <w:name w:val="WW8Num9z4"/>
    <w:rsid w:val="002845DD"/>
  </w:style>
  <w:style w:type="character" w:customStyle="1" w:styleId="WW8Num9z5">
    <w:name w:val="WW8Num9z5"/>
    <w:rsid w:val="002845DD"/>
  </w:style>
  <w:style w:type="character" w:customStyle="1" w:styleId="WW8Num9z6">
    <w:name w:val="WW8Num9z6"/>
    <w:rsid w:val="002845DD"/>
  </w:style>
  <w:style w:type="character" w:customStyle="1" w:styleId="WW8Num9z7">
    <w:name w:val="WW8Num9z7"/>
    <w:rsid w:val="002845DD"/>
  </w:style>
  <w:style w:type="character" w:customStyle="1" w:styleId="WW8Num9z8">
    <w:name w:val="WW8Num9z8"/>
    <w:rsid w:val="002845DD"/>
  </w:style>
  <w:style w:type="character" w:customStyle="1" w:styleId="WW8Num10z0">
    <w:name w:val="WW8Num10z0"/>
    <w:rsid w:val="002845DD"/>
    <w:rPr>
      <w:rFonts w:eastAsia="Arial Unicode MS" w:cs="Times New Roman"/>
      <w:position w:val="0"/>
      <w:sz w:val="24"/>
      <w:shd w:val="clear" w:color="auto" w:fill="00FFFF"/>
      <w:vertAlign w:val="baseline"/>
      <w:lang w:val="it-IT"/>
    </w:rPr>
  </w:style>
  <w:style w:type="character" w:customStyle="1" w:styleId="WW8Num10z1">
    <w:name w:val="WW8Num10z1"/>
    <w:rsid w:val="002845DD"/>
    <w:rPr>
      <w:rFonts w:eastAsia="Arial Unicode MS"/>
      <w:shd w:val="clear" w:color="auto" w:fill="FFFFFF"/>
    </w:rPr>
  </w:style>
  <w:style w:type="character" w:customStyle="1" w:styleId="WW8Num10z2">
    <w:name w:val="WW8Num10z2"/>
    <w:rsid w:val="002845DD"/>
  </w:style>
  <w:style w:type="character" w:customStyle="1" w:styleId="WW8Num10z3">
    <w:name w:val="WW8Num10z3"/>
    <w:rsid w:val="002845DD"/>
  </w:style>
  <w:style w:type="character" w:customStyle="1" w:styleId="WW8Num10z4">
    <w:name w:val="WW8Num10z4"/>
    <w:rsid w:val="002845DD"/>
  </w:style>
  <w:style w:type="character" w:customStyle="1" w:styleId="WW8Num10z5">
    <w:name w:val="WW8Num10z5"/>
    <w:rsid w:val="002845DD"/>
  </w:style>
  <w:style w:type="character" w:customStyle="1" w:styleId="WW8Num10z6">
    <w:name w:val="WW8Num10z6"/>
    <w:rsid w:val="002845DD"/>
  </w:style>
  <w:style w:type="character" w:customStyle="1" w:styleId="WW8Num10z7">
    <w:name w:val="WW8Num10z7"/>
    <w:rsid w:val="002845DD"/>
  </w:style>
  <w:style w:type="character" w:customStyle="1" w:styleId="WW8Num10z8">
    <w:name w:val="WW8Num10z8"/>
    <w:rsid w:val="002845DD"/>
  </w:style>
  <w:style w:type="character" w:customStyle="1" w:styleId="WW8Num11z0">
    <w:name w:val="WW8Num11z0"/>
    <w:rsid w:val="002845DD"/>
    <w:rPr>
      <w:rFonts w:eastAsia="Arial Unicode MS"/>
    </w:rPr>
  </w:style>
  <w:style w:type="character" w:customStyle="1" w:styleId="WW8Num11z1">
    <w:name w:val="WW8Num11z1"/>
    <w:rsid w:val="002845DD"/>
    <w:rPr>
      <w:rFonts w:eastAsia="Arial Unicode MS"/>
      <w:shd w:val="clear" w:color="auto" w:fill="FFFFFF"/>
    </w:rPr>
  </w:style>
  <w:style w:type="character" w:customStyle="1" w:styleId="WW8Num11z2">
    <w:name w:val="WW8Num11z2"/>
    <w:rsid w:val="002845DD"/>
  </w:style>
  <w:style w:type="character" w:customStyle="1" w:styleId="WW8Num11z3">
    <w:name w:val="WW8Num11z3"/>
    <w:rsid w:val="002845DD"/>
  </w:style>
  <w:style w:type="character" w:customStyle="1" w:styleId="WW8Num11z4">
    <w:name w:val="WW8Num11z4"/>
    <w:rsid w:val="002845DD"/>
  </w:style>
  <w:style w:type="character" w:customStyle="1" w:styleId="WW8Num11z5">
    <w:name w:val="WW8Num11z5"/>
    <w:rsid w:val="002845DD"/>
  </w:style>
  <w:style w:type="character" w:customStyle="1" w:styleId="WW8Num11z6">
    <w:name w:val="WW8Num11z6"/>
    <w:rsid w:val="002845DD"/>
  </w:style>
  <w:style w:type="character" w:customStyle="1" w:styleId="WW8Num11z7">
    <w:name w:val="WW8Num11z7"/>
    <w:rsid w:val="002845DD"/>
  </w:style>
  <w:style w:type="character" w:customStyle="1" w:styleId="WW8Num11z8">
    <w:name w:val="WW8Num11z8"/>
    <w:rsid w:val="002845DD"/>
  </w:style>
  <w:style w:type="character" w:customStyle="1" w:styleId="WW8Num12z0">
    <w:name w:val="WW8Num12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12z1">
    <w:name w:val="WW8Num12z1"/>
    <w:rsid w:val="002845DD"/>
    <w:rPr>
      <w:rFonts w:eastAsia="Arial Unicode MS"/>
      <w:shd w:val="clear" w:color="auto" w:fill="FFFFFF"/>
    </w:rPr>
  </w:style>
  <w:style w:type="character" w:customStyle="1" w:styleId="WW8Num12z2">
    <w:name w:val="WW8Num12z2"/>
    <w:rsid w:val="002845DD"/>
  </w:style>
  <w:style w:type="character" w:customStyle="1" w:styleId="WW8Num13z0">
    <w:name w:val="WW8Num13z0"/>
    <w:rsid w:val="002845DD"/>
    <w:rPr>
      <w:rFonts w:ascii="Wingdings" w:eastAsia="Arial Unicode MS" w:hAnsi="Wingdings" w:cs="Wingdings"/>
      <w:lang w:val="it-IT"/>
    </w:rPr>
  </w:style>
  <w:style w:type="character" w:customStyle="1" w:styleId="WW8Num13z2">
    <w:name w:val="WW8Num13z2"/>
    <w:rsid w:val="002845DD"/>
  </w:style>
  <w:style w:type="character" w:customStyle="1" w:styleId="WW8Num13z4">
    <w:name w:val="WW8Num13z4"/>
    <w:rsid w:val="002845DD"/>
  </w:style>
  <w:style w:type="character" w:customStyle="1" w:styleId="WW8Num14z0">
    <w:name w:val="WW8Num14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14z1">
    <w:name w:val="WW8Num14z1"/>
    <w:rsid w:val="002845DD"/>
    <w:rPr>
      <w:rFonts w:eastAsia="Arial Unicode MS"/>
    </w:rPr>
  </w:style>
  <w:style w:type="character" w:customStyle="1" w:styleId="WW8Num14z2">
    <w:name w:val="WW8Num14z2"/>
    <w:rsid w:val="002845DD"/>
    <w:rPr>
      <w:rFonts w:ascii="Wingdings" w:hAnsi="Wingdings" w:cs="Wingdings"/>
    </w:rPr>
  </w:style>
  <w:style w:type="character" w:customStyle="1" w:styleId="WW8Num15z0">
    <w:name w:val="WW8Num15z0"/>
    <w:rsid w:val="002845DD"/>
    <w:rPr>
      <w:rFonts w:ascii="Arial" w:eastAsia="Arial Unicode MS" w:hAnsi="Arial" w:cs="Arial"/>
      <w:shd w:val="clear" w:color="auto" w:fill="FFFF00"/>
      <w:lang w:val="it-IT"/>
    </w:rPr>
  </w:style>
  <w:style w:type="character" w:customStyle="1" w:styleId="WW8Num15z1">
    <w:name w:val="WW8Num15z1"/>
    <w:rsid w:val="002845DD"/>
    <w:rPr>
      <w:rFonts w:eastAsia="Arial Unicode MS"/>
    </w:rPr>
  </w:style>
  <w:style w:type="character" w:customStyle="1" w:styleId="WW8Num15z2">
    <w:name w:val="WW8Num15z2"/>
    <w:rsid w:val="002845DD"/>
  </w:style>
  <w:style w:type="character" w:customStyle="1" w:styleId="WW8Num16z0">
    <w:name w:val="WW8Num16z0"/>
    <w:rsid w:val="002845DD"/>
    <w:rPr>
      <w:rFonts w:ascii="Symbol" w:eastAsia="Arial Unicode MS" w:hAnsi="Symbol" w:cs="Symbol"/>
      <w:shd w:val="clear" w:color="auto" w:fill="FFFFFF"/>
      <w:lang w:val="it-IT"/>
    </w:rPr>
  </w:style>
  <w:style w:type="character" w:customStyle="1" w:styleId="WW8Num16z1">
    <w:name w:val="WW8Num16z1"/>
    <w:rsid w:val="002845DD"/>
    <w:rPr>
      <w:rFonts w:ascii="Courier New" w:eastAsia="Arial Unicode MS" w:hAnsi="Courier New" w:cs="Courier New"/>
      <w:lang w:val="it-IT"/>
    </w:rPr>
  </w:style>
  <w:style w:type="character" w:customStyle="1" w:styleId="WW8Num16z2">
    <w:name w:val="WW8Num16z2"/>
    <w:rsid w:val="002845DD"/>
    <w:rPr>
      <w:rFonts w:ascii="Wingdings" w:hAnsi="Wingdings" w:cs="Wingdings"/>
    </w:rPr>
  </w:style>
  <w:style w:type="character" w:customStyle="1" w:styleId="WW8Num16z3">
    <w:name w:val="WW8Num16z3"/>
    <w:rsid w:val="002845DD"/>
  </w:style>
  <w:style w:type="character" w:customStyle="1" w:styleId="WW8Num16z4">
    <w:name w:val="WW8Num16z4"/>
    <w:rsid w:val="002845DD"/>
  </w:style>
  <w:style w:type="character" w:customStyle="1" w:styleId="WW8Num16z5">
    <w:name w:val="WW8Num16z5"/>
    <w:rsid w:val="002845DD"/>
  </w:style>
  <w:style w:type="character" w:customStyle="1" w:styleId="WW8Num16z6">
    <w:name w:val="WW8Num16z6"/>
    <w:rsid w:val="002845DD"/>
  </w:style>
  <w:style w:type="character" w:customStyle="1" w:styleId="WW8Num16z7">
    <w:name w:val="WW8Num16z7"/>
    <w:rsid w:val="002845DD"/>
  </w:style>
  <w:style w:type="character" w:customStyle="1" w:styleId="WW8Num16z8">
    <w:name w:val="WW8Num16z8"/>
    <w:rsid w:val="002845DD"/>
  </w:style>
  <w:style w:type="character" w:customStyle="1" w:styleId="WW8Num17z0">
    <w:name w:val="WW8Num17z0"/>
    <w:rsid w:val="002845DD"/>
    <w:rPr>
      <w:rFonts w:eastAsia="Arial Unicode MS" w:cs="Times New Roman"/>
      <w:b/>
      <w:position w:val="0"/>
      <w:sz w:val="24"/>
      <w:vertAlign w:val="baseline"/>
      <w:lang w:val="it-IT"/>
    </w:rPr>
  </w:style>
  <w:style w:type="character" w:customStyle="1" w:styleId="WW8Num17z1">
    <w:name w:val="WW8Num17z1"/>
    <w:rsid w:val="002845DD"/>
  </w:style>
  <w:style w:type="character" w:customStyle="1" w:styleId="WW8Num17z2">
    <w:name w:val="WW8Num17z2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17z4">
    <w:name w:val="WW8Num17z4"/>
    <w:rsid w:val="002845DD"/>
    <w:rPr>
      <w:rFonts w:ascii="Courier New" w:hAnsi="Courier New" w:cs="Courier New"/>
    </w:rPr>
  </w:style>
  <w:style w:type="character" w:customStyle="1" w:styleId="WW8Num18z0">
    <w:name w:val="WW8Num18z0"/>
    <w:rsid w:val="002845DD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WW8Num18z1">
    <w:name w:val="WW8Num18z1"/>
    <w:rsid w:val="002845DD"/>
  </w:style>
  <w:style w:type="character" w:customStyle="1" w:styleId="WW8Num18z2">
    <w:name w:val="WW8Num18z2"/>
    <w:rsid w:val="002845DD"/>
  </w:style>
  <w:style w:type="character" w:customStyle="1" w:styleId="WW8Num18z3">
    <w:name w:val="WW8Num18z3"/>
    <w:rsid w:val="002845DD"/>
  </w:style>
  <w:style w:type="character" w:customStyle="1" w:styleId="WW8Num18z4">
    <w:name w:val="WW8Num18z4"/>
    <w:rsid w:val="002845DD"/>
  </w:style>
  <w:style w:type="character" w:customStyle="1" w:styleId="WW8Num18z5">
    <w:name w:val="WW8Num18z5"/>
    <w:rsid w:val="002845DD"/>
  </w:style>
  <w:style w:type="character" w:customStyle="1" w:styleId="WW8Num18z6">
    <w:name w:val="WW8Num18z6"/>
    <w:rsid w:val="002845DD"/>
  </w:style>
  <w:style w:type="character" w:customStyle="1" w:styleId="WW8Num18z7">
    <w:name w:val="WW8Num18z7"/>
    <w:rsid w:val="002845DD"/>
  </w:style>
  <w:style w:type="character" w:customStyle="1" w:styleId="WW8Num18z8">
    <w:name w:val="WW8Num18z8"/>
    <w:rsid w:val="002845DD"/>
  </w:style>
  <w:style w:type="character" w:customStyle="1" w:styleId="WW8Num19z0">
    <w:name w:val="WW8Num19z0"/>
    <w:rsid w:val="002845DD"/>
    <w:rPr>
      <w:rFonts w:ascii="Symbol" w:eastAsia="Arial Unicode MS" w:hAnsi="Symbol" w:cs="Symbol"/>
      <w:b/>
      <w:shd w:val="clear" w:color="auto" w:fill="00FF00"/>
    </w:rPr>
  </w:style>
  <w:style w:type="character" w:customStyle="1" w:styleId="WW8Num19z1">
    <w:name w:val="WW8Num19z1"/>
    <w:rsid w:val="002845DD"/>
  </w:style>
  <w:style w:type="character" w:customStyle="1" w:styleId="WW8Num19z2">
    <w:name w:val="WW8Num19z2"/>
    <w:rsid w:val="002845DD"/>
  </w:style>
  <w:style w:type="character" w:customStyle="1" w:styleId="WW8Num19z4">
    <w:name w:val="WW8Num19z4"/>
    <w:rsid w:val="002845DD"/>
  </w:style>
  <w:style w:type="character" w:customStyle="1" w:styleId="WW8Num20z0">
    <w:name w:val="WW8Num20z0"/>
    <w:rsid w:val="002845DD"/>
    <w:rPr>
      <w:rFonts w:ascii="Symbol" w:eastAsia="Arial Unicode MS" w:hAnsi="Symbol" w:cs="Symbol"/>
      <w:lang w:val="it-IT"/>
    </w:rPr>
  </w:style>
  <w:style w:type="character" w:customStyle="1" w:styleId="WW8Num20z1">
    <w:name w:val="WW8Num20z1"/>
    <w:rsid w:val="002845DD"/>
    <w:rPr>
      <w:rFonts w:eastAsia="Arial Unicode MS"/>
    </w:rPr>
  </w:style>
  <w:style w:type="character" w:customStyle="1" w:styleId="WW8Num20z2">
    <w:name w:val="WW8Num20z2"/>
    <w:rsid w:val="002845DD"/>
  </w:style>
  <w:style w:type="character" w:customStyle="1" w:styleId="WW8Num20z4">
    <w:name w:val="WW8Num20z4"/>
    <w:rsid w:val="002845DD"/>
  </w:style>
  <w:style w:type="character" w:customStyle="1" w:styleId="WW8Num21z0">
    <w:name w:val="WW8Num21z0"/>
    <w:rsid w:val="002845DD"/>
    <w:rPr>
      <w:rFonts w:eastAsia="Arial Unicode MS" w:cs="Courier New"/>
      <w:shd w:val="clear" w:color="auto" w:fill="FFFF00"/>
      <w:lang w:val="it-IT"/>
    </w:rPr>
  </w:style>
  <w:style w:type="character" w:customStyle="1" w:styleId="WW8Num21z1">
    <w:name w:val="WW8Num21z1"/>
    <w:rsid w:val="002845DD"/>
    <w:rPr>
      <w:rFonts w:ascii="Symbol" w:eastAsia="Arial Unicode MS" w:hAnsi="Symbol" w:cs="Symbol"/>
      <w:b w:val="0"/>
      <w:color w:val="000000"/>
      <w:lang w:val="it-IT"/>
    </w:rPr>
  </w:style>
  <w:style w:type="character" w:customStyle="1" w:styleId="WW8Num21z2">
    <w:name w:val="WW8Num21z2"/>
    <w:rsid w:val="002845DD"/>
    <w:rPr>
      <w:b/>
      <w:color w:val="0000FF"/>
    </w:rPr>
  </w:style>
  <w:style w:type="character" w:customStyle="1" w:styleId="WW8Num22z0">
    <w:name w:val="WW8Num22z0"/>
    <w:rsid w:val="002845DD"/>
    <w:rPr>
      <w:rFonts w:ascii="Arial" w:eastAsia="Courier New" w:hAnsi="Arial" w:cs="Times New Roman"/>
      <w:b w:val="0"/>
      <w:shd w:val="clear" w:color="auto" w:fill="FFFF00"/>
      <w:lang w:val="it-IT"/>
    </w:rPr>
  </w:style>
  <w:style w:type="character" w:customStyle="1" w:styleId="WW8Num22z1">
    <w:name w:val="WW8Num22z1"/>
    <w:rsid w:val="002845DD"/>
    <w:rPr>
      <w:rFonts w:eastAsia="Arial Unicode MS"/>
      <w:shd w:val="clear" w:color="auto" w:fill="00FF00"/>
    </w:rPr>
  </w:style>
  <w:style w:type="character" w:customStyle="1" w:styleId="WW8Num22z2">
    <w:name w:val="WW8Num22z2"/>
    <w:rsid w:val="002845DD"/>
  </w:style>
  <w:style w:type="character" w:customStyle="1" w:styleId="WW8Num23z0">
    <w:name w:val="WW8Num23z0"/>
    <w:rsid w:val="002845DD"/>
    <w:rPr>
      <w:rFonts w:ascii="Times New Roman" w:eastAsia="OpenSymbol" w:hAnsi="Times New Roman" w:cs="OpenSymbol"/>
      <w:b/>
    </w:rPr>
  </w:style>
  <w:style w:type="character" w:customStyle="1" w:styleId="WW8Num23z1">
    <w:name w:val="WW8Num23z1"/>
    <w:rsid w:val="002845DD"/>
  </w:style>
  <w:style w:type="character" w:customStyle="1" w:styleId="WW8Num23z2">
    <w:name w:val="WW8Num23z2"/>
    <w:rsid w:val="002845DD"/>
  </w:style>
  <w:style w:type="character" w:customStyle="1" w:styleId="WW8Num23z3">
    <w:name w:val="WW8Num23z3"/>
    <w:rsid w:val="002845DD"/>
  </w:style>
  <w:style w:type="character" w:customStyle="1" w:styleId="WW8Num23z4">
    <w:name w:val="WW8Num23z4"/>
    <w:rsid w:val="002845DD"/>
  </w:style>
  <w:style w:type="character" w:customStyle="1" w:styleId="WW8Num24z0">
    <w:name w:val="WW8Num24z0"/>
    <w:rsid w:val="002845DD"/>
    <w:rPr>
      <w:rFonts w:eastAsia="Courier New" w:cs="Times New Roman"/>
      <w:b w:val="0"/>
      <w:shd w:val="clear" w:color="auto" w:fill="FFFF00"/>
      <w:lang w:val="it-IT"/>
    </w:rPr>
  </w:style>
  <w:style w:type="character" w:customStyle="1" w:styleId="WW8Num24z1">
    <w:name w:val="WW8Num24z1"/>
    <w:rsid w:val="002845DD"/>
    <w:rPr>
      <w:rFonts w:eastAsia="Arial Unicode MS"/>
      <w:shd w:val="clear" w:color="auto" w:fill="00FF00"/>
    </w:rPr>
  </w:style>
  <w:style w:type="character" w:customStyle="1" w:styleId="WW8Num24z2">
    <w:name w:val="WW8Num24z2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25z0">
    <w:name w:val="WW8Num25z0"/>
    <w:rsid w:val="002845DD"/>
    <w:rPr>
      <w:rFonts w:ascii="Times New Roman" w:eastAsia="OpenSymbol" w:hAnsi="Times New Roman" w:cs="OpenSymbol"/>
      <w:b/>
      <w:shd w:val="clear" w:color="auto" w:fill="FFFFFF"/>
    </w:rPr>
  </w:style>
  <w:style w:type="character" w:customStyle="1" w:styleId="WW8Num25z1">
    <w:name w:val="WW8Num25z1"/>
    <w:rsid w:val="002845DD"/>
  </w:style>
  <w:style w:type="character" w:customStyle="1" w:styleId="WW8Num25z2">
    <w:name w:val="WW8Num25z2"/>
    <w:rsid w:val="002845DD"/>
    <w:rPr>
      <w:rFonts w:cs="Arial"/>
    </w:rPr>
  </w:style>
  <w:style w:type="character" w:customStyle="1" w:styleId="WW8Num26z0">
    <w:name w:val="WW8Num26z0"/>
    <w:rsid w:val="002845DD"/>
    <w:rPr>
      <w:rFonts w:eastAsia="Arial Unicode MS" w:cs="Arial"/>
      <w:b w:val="0"/>
      <w:u w:val="none"/>
      <w:lang w:val="it-IT"/>
    </w:rPr>
  </w:style>
  <w:style w:type="character" w:customStyle="1" w:styleId="WW8Num26z1">
    <w:name w:val="WW8Num26z1"/>
    <w:rsid w:val="002845DD"/>
  </w:style>
  <w:style w:type="character" w:customStyle="1" w:styleId="WW8Num26z2">
    <w:name w:val="WW8Num26z2"/>
    <w:rsid w:val="002845DD"/>
  </w:style>
  <w:style w:type="character" w:customStyle="1" w:styleId="WW8Num26z3">
    <w:name w:val="WW8Num26z3"/>
    <w:rsid w:val="002845DD"/>
  </w:style>
  <w:style w:type="character" w:customStyle="1" w:styleId="WW8Num26z4">
    <w:name w:val="WW8Num26z4"/>
    <w:rsid w:val="002845DD"/>
  </w:style>
  <w:style w:type="character" w:customStyle="1" w:styleId="WW8Num26z5">
    <w:name w:val="WW8Num26z5"/>
    <w:rsid w:val="002845DD"/>
  </w:style>
  <w:style w:type="character" w:customStyle="1" w:styleId="WW8Num26z6">
    <w:name w:val="WW8Num26z6"/>
    <w:rsid w:val="002845DD"/>
  </w:style>
  <w:style w:type="character" w:customStyle="1" w:styleId="WW8Num26z7">
    <w:name w:val="WW8Num26z7"/>
    <w:rsid w:val="002845DD"/>
  </w:style>
  <w:style w:type="character" w:customStyle="1" w:styleId="WW8Num26z8">
    <w:name w:val="WW8Num26z8"/>
    <w:rsid w:val="002845DD"/>
  </w:style>
  <w:style w:type="character" w:customStyle="1" w:styleId="WW8Num27z0">
    <w:name w:val="WW8Num27z0"/>
    <w:rsid w:val="002845DD"/>
    <w:rPr>
      <w:rFonts w:ascii="Wingdings" w:eastAsia="Arial Unicode MS" w:hAnsi="Wingdings" w:cs="Wingdings"/>
      <w:shd w:val="clear" w:color="auto" w:fill="FFFFFF"/>
    </w:rPr>
  </w:style>
  <w:style w:type="character" w:customStyle="1" w:styleId="WW8Num27z1">
    <w:name w:val="WW8Num27z1"/>
    <w:rsid w:val="002845DD"/>
    <w:rPr>
      <w:rFonts w:ascii="Symbol" w:hAnsi="Symbol" w:cs="Symbol"/>
    </w:rPr>
  </w:style>
  <w:style w:type="character" w:customStyle="1" w:styleId="WW8Num27z2">
    <w:name w:val="WW8Num27z2"/>
    <w:rsid w:val="002845DD"/>
    <w:rPr>
      <w:rFonts w:ascii="Arial" w:hAnsi="Arial" w:cs="Arial"/>
      <w:lang w:val="it-IT"/>
    </w:rPr>
  </w:style>
  <w:style w:type="character" w:customStyle="1" w:styleId="WW8Num28z0">
    <w:name w:val="WW8Num28z0"/>
    <w:rsid w:val="002845DD"/>
    <w:rPr>
      <w:rFonts w:ascii="Arial" w:eastAsia="Arial Unicode MS" w:hAnsi="Arial" w:cs="Arial"/>
      <w:b w:val="0"/>
      <w:u w:val="none"/>
      <w:shd w:val="clear" w:color="auto" w:fill="FFFFFF"/>
      <w:lang w:val="it-IT"/>
    </w:rPr>
  </w:style>
  <w:style w:type="character" w:customStyle="1" w:styleId="WW8Num28z1">
    <w:name w:val="WW8Num28z1"/>
    <w:rsid w:val="002845DD"/>
  </w:style>
  <w:style w:type="character" w:customStyle="1" w:styleId="WW8Num28z2">
    <w:name w:val="WW8Num28z2"/>
    <w:rsid w:val="002845DD"/>
  </w:style>
  <w:style w:type="character" w:customStyle="1" w:styleId="WW8Num28z3">
    <w:name w:val="WW8Num28z3"/>
    <w:rsid w:val="002845DD"/>
  </w:style>
  <w:style w:type="character" w:customStyle="1" w:styleId="WW8Num29z0">
    <w:name w:val="WW8Num29z0"/>
    <w:rsid w:val="002845DD"/>
    <w:rPr>
      <w:rFonts w:eastAsia="Arial Unicode MS" w:cs="Arial"/>
      <w:b/>
      <w:u w:val="none"/>
      <w:lang w:val="it-IT"/>
    </w:rPr>
  </w:style>
  <w:style w:type="character" w:customStyle="1" w:styleId="WW8Num29z1">
    <w:name w:val="WW8Num29z1"/>
    <w:rsid w:val="002845DD"/>
  </w:style>
  <w:style w:type="character" w:customStyle="1" w:styleId="WW8Num29z2">
    <w:name w:val="WW8Num29z2"/>
    <w:rsid w:val="002845DD"/>
  </w:style>
  <w:style w:type="character" w:customStyle="1" w:styleId="WW8Num29z3">
    <w:name w:val="WW8Num29z3"/>
    <w:rsid w:val="002845DD"/>
  </w:style>
  <w:style w:type="character" w:customStyle="1" w:styleId="WW8Num30z0">
    <w:name w:val="WW8Num30z0"/>
    <w:rsid w:val="002845DD"/>
    <w:rPr>
      <w:rFonts w:eastAsia="Arial Unicode MS" w:cs="Arial"/>
      <w:b/>
      <w:u w:val="none"/>
      <w:lang w:val="it-IT"/>
    </w:rPr>
  </w:style>
  <w:style w:type="character" w:customStyle="1" w:styleId="WW8Num30z1">
    <w:name w:val="WW8Num30z1"/>
    <w:rsid w:val="002845DD"/>
  </w:style>
  <w:style w:type="character" w:customStyle="1" w:styleId="WW8Num30z2">
    <w:name w:val="WW8Num30z2"/>
    <w:rsid w:val="002845DD"/>
  </w:style>
  <w:style w:type="character" w:customStyle="1" w:styleId="WW8Num30z3">
    <w:name w:val="WW8Num30z3"/>
    <w:rsid w:val="002845DD"/>
  </w:style>
  <w:style w:type="character" w:customStyle="1" w:styleId="WW8Num31z0">
    <w:name w:val="WW8Num31z0"/>
    <w:rsid w:val="002845DD"/>
    <w:rPr>
      <w:rFonts w:ascii="Symbol" w:eastAsia="Arial Unicode MS" w:hAnsi="Symbol" w:cs="Symbol"/>
      <w:b w:val="0"/>
      <w:color w:val="000000"/>
      <w:shd w:val="clear" w:color="auto" w:fill="FFFFFF"/>
    </w:rPr>
  </w:style>
  <w:style w:type="character" w:customStyle="1" w:styleId="WW8Num31z1">
    <w:name w:val="WW8Num31z1"/>
    <w:rsid w:val="002845DD"/>
    <w:rPr>
      <w:rFonts w:ascii="Symbol" w:hAnsi="Symbol" w:cs="Symbol"/>
    </w:rPr>
  </w:style>
  <w:style w:type="character" w:customStyle="1" w:styleId="WW8Num31z2">
    <w:name w:val="WW8Num31z2"/>
    <w:rsid w:val="002845DD"/>
    <w:rPr>
      <w:rFonts w:ascii="Wingdings" w:hAnsi="Wingdings" w:cs="Wingdings"/>
    </w:rPr>
  </w:style>
  <w:style w:type="character" w:customStyle="1" w:styleId="WW8Num31z3">
    <w:name w:val="WW8Num31z3"/>
    <w:rsid w:val="002845DD"/>
    <w:rPr>
      <w:rFonts w:ascii="Symbol" w:hAnsi="Symbol" w:cs="Symbol"/>
    </w:rPr>
  </w:style>
  <w:style w:type="character" w:customStyle="1" w:styleId="WW8Num32z0">
    <w:name w:val="WW8Num32z0"/>
    <w:rsid w:val="002845DD"/>
    <w:rPr>
      <w:rFonts w:ascii="Symbol" w:hAnsi="Symbol" w:cs="Symbol"/>
      <w:b w:val="0"/>
      <w:color w:val="000000"/>
    </w:rPr>
  </w:style>
  <w:style w:type="character" w:customStyle="1" w:styleId="WW8Num32z1">
    <w:name w:val="WW8Num32z1"/>
    <w:rsid w:val="002845DD"/>
    <w:rPr>
      <w:rFonts w:ascii="Symbol" w:hAnsi="Symbol" w:cs="Symbol"/>
    </w:rPr>
  </w:style>
  <w:style w:type="character" w:customStyle="1" w:styleId="WW8Num32z2">
    <w:name w:val="WW8Num32z2"/>
    <w:rsid w:val="002845DD"/>
    <w:rPr>
      <w:rFonts w:ascii="Wingdings" w:hAnsi="Wingdings" w:cs="Wingdings"/>
    </w:rPr>
  </w:style>
  <w:style w:type="character" w:customStyle="1" w:styleId="WW8Num33z0">
    <w:name w:val="WW8Num33z0"/>
    <w:rsid w:val="002845DD"/>
    <w:rPr>
      <w:rFonts w:ascii="Symbol" w:eastAsia="Arial Unicode MS" w:hAnsi="Symbol" w:cs="Symbol"/>
      <w:shd w:val="clear" w:color="auto" w:fill="FFFFFF"/>
      <w:lang w:val="it-IT"/>
    </w:rPr>
  </w:style>
  <w:style w:type="character" w:customStyle="1" w:styleId="WW8Num33z1">
    <w:name w:val="WW8Num33z1"/>
    <w:rsid w:val="002845DD"/>
    <w:rPr>
      <w:rFonts w:ascii="Courier New" w:hAnsi="Courier New" w:cs="Courier New"/>
    </w:rPr>
  </w:style>
  <w:style w:type="character" w:customStyle="1" w:styleId="WW8Num33z2">
    <w:name w:val="WW8Num33z2"/>
    <w:rsid w:val="002845DD"/>
    <w:rPr>
      <w:rFonts w:ascii="Wingdings" w:hAnsi="Wingdings" w:cs="Wingdings"/>
    </w:rPr>
  </w:style>
  <w:style w:type="character" w:customStyle="1" w:styleId="WW8Num34z0">
    <w:name w:val="WW8Num34z0"/>
    <w:rsid w:val="002845DD"/>
    <w:rPr>
      <w:rFonts w:ascii="Symbol" w:hAnsi="Symbol" w:cs="Symbol"/>
      <w:lang w:val="it-IT"/>
    </w:rPr>
  </w:style>
  <w:style w:type="character" w:customStyle="1" w:styleId="WW8Num34z1">
    <w:name w:val="WW8Num34z1"/>
    <w:rsid w:val="002845DD"/>
    <w:rPr>
      <w:rFonts w:ascii="Courier New" w:hAnsi="Courier New" w:cs="Courier New"/>
    </w:rPr>
  </w:style>
  <w:style w:type="character" w:customStyle="1" w:styleId="WW8Num34z2">
    <w:name w:val="WW8Num34z2"/>
    <w:rsid w:val="002845DD"/>
    <w:rPr>
      <w:rFonts w:ascii="Wingdings" w:hAnsi="Wingdings" w:cs="Wingdings"/>
    </w:rPr>
  </w:style>
  <w:style w:type="character" w:customStyle="1" w:styleId="WW8Num34z3">
    <w:name w:val="WW8Num34z3"/>
    <w:rsid w:val="002845DD"/>
    <w:rPr>
      <w:rFonts w:ascii="Wingdings" w:hAnsi="Wingdings" w:cs="Wingdings"/>
      <w:b/>
      <w:color w:val="000000"/>
    </w:rPr>
  </w:style>
  <w:style w:type="character" w:customStyle="1" w:styleId="WW8Num35z0">
    <w:name w:val="WW8Num35z0"/>
    <w:rsid w:val="002845DD"/>
    <w:rPr>
      <w:rFonts w:ascii="Arial" w:eastAsia="Arial Unicode MS" w:hAnsi="Arial" w:cs="Arial"/>
      <w:b/>
      <w:color w:val="000000"/>
      <w:shd w:val="clear" w:color="auto" w:fill="FFFFFF"/>
      <w:lang w:val="it-IT"/>
    </w:rPr>
  </w:style>
  <w:style w:type="character" w:customStyle="1" w:styleId="WW8Num35z1">
    <w:name w:val="WW8Num35z1"/>
    <w:rsid w:val="002845DD"/>
    <w:rPr>
      <w:rFonts w:ascii="Symbol" w:hAnsi="Symbol" w:cs="Symbol"/>
      <w:b w:val="0"/>
      <w:color w:val="000000"/>
    </w:rPr>
  </w:style>
  <w:style w:type="character" w:customStyle="1" w:styleId="WW8Num35z2">
    <w:name w:val="WW8Num35z2"/>
    <w:rsid w:val="002845DD"/>
    <w:rPr>
      <w:rFonts w:ascii="Times New Roman" w:hAnsi="Times New Roman" w:cs="Times New Roman"/>
    </w:rPr>
  </w:style>
  <w:style w:type="character" w:customStyle="1" w:styleId="WW8Num35z3">
    <w:name w:val="WW8Num35z3"/>
    <w:rsid w:val="002845DD"/>
    <w:rPr>
      <w:rFonts w:ascii="Wingdings" w:hAnsi="Wingdings" w:cs="Wingdings"/>
      <w:b/>
      <w:color w:val="000000"/>
    </w:rPr>
  </w:style>
  <w:style w:type="character" w:customStyle="1" w:styleId="WW8Num36z0">
    <w:name w:val="WW8Num36z0"/>
    <w:rsid w:val="002845DD"/>
    <w:rPr>
      <w:rFonts w:eastAsia="Arial Unicode MS" w:cs="Arial"/>
      <w:b/>
      <w:color w:val="000000"/>
      <w:lang w:val="it-IT"/>
    </w:rPr>
  </w:style>
  <w:style w:type="character" w:customStyle="1" w:styleId="WW8Num36z1">
    <w:name w:val="WW8Num36z1"/>
    <w:rsid w:val="002845DD"/>
    <w:rPr>
      <w:rFonts w:ascii="Symbol" w:hAnsi="Symbol" w:cs="Symbol"/>
      <w:b w:val="0"/>
      <w:color w:val="000000"/>
    </w:rPr>
  </w:style>
  <w:style w:type="character" w:customStyle="1" w:styleId="WW8Num36z2">
    <w:name w:val="WW8Num36z2"/>
    <w:rsid w:val="002845DD"/>
    <w:rPr>
      <w:rFonts w:ascii="Times New Roman" w:hAnsi="Times New Roman" w:cs="Times New Roman"/>
    </w:rPr>
  </w:style>
  <w:style w:type="character" w:customStyle="1" w:styleId="WW8Num37z0">
    <w:name w:val="WW8Num37z0"/>
    <w:rsid w:val="002845DD"/>
    <w:rPr>
      <w:rFonts w:ascii="Arial" w:eastAsia="Arial Unicode MS" w:hAnsi="Arial" w:cs="Arial"/>
      <w:b/>
      <w:color w:val="000000"/>
      <w:shd w:val="clear" w:color="auto" w:fill="FFFFFF"/>
      <w:lang w:val="it-IT"/>
    </w:rPr>
  </w:style>
  <w:style w:type="character" w:customStyle="1" w:styleId="WW8Num37z1">
    <w:name w:val="WW8Num37z1"/>
    <w:rsid w:val="002845DD"/>
  </w:style>
  <w:style w:type="character" w:customStyle="1" w:styleId="WW8Num37z2">
    <w:name w:val="WW8Num37z2"/>
    <w:rsid w:val="002845DD"/>
  </w:style>
  <w:style w:type="character" w:customStyle="1" w:styleId="WW8Num38z0">
    <w:name w:val="WW8Num38z0"/>
    <w:rsid w:val="002845DD"/>
    <w:rPr>
      <w:rFonts w:ascii="Arial" w:eastAsia="Arial Unicode MS" w:hAnsi="Arial" w:cs="Arial"/>
      <w:b/>
      <w:color w:val="000000"/>
      <w:shd w:val="clear" w:color="auto" w:fill="FFFFFF"/>
      <w:lang w:val="it-IT"/>
    </w:rPr>
  </w:style>
  <w:style w:type="character" w:customStyle="1" w:styleId="WW8Num38z1">
    <w:name w:val="WW8Num38z1"/>
    <w:rsid w:val="002845DD"/>
  </w:style>
  <w:style w:type="character" w:customStyle="1" w:styleId="WW8Num38z2">
    <w:name w:val="WW8Num38z2"/>
    <w:rsid w:val="002845DD"/>
  </w:style>
  <w:style w:type="character" w:customStyle="1" w:styleId="WW8Num38z3">
    <w:name w:val="WW8Num38z3"/>
    <w:rsid w:val="002845DD"/>
  </w:style>
  <w:style w:type="character" w:customStyle="1" w:styleId="WW8Num39z0">
    <w:name w:val="WW8Num39z0"/>
    <w:rsid w:val="002845DD"/>
    <w:rPr>
      <w:rFonts w:ascii="Symbol" w:hAnsi="Symbol" w:cs="Symbol"/>
      <w:lang w:val="it-IT"/>
    </w:rPr>
  </w:style>
  <w:style w:type="character" w:customStyle="1" w:styleId="WW8Num39z1">
    <w:name w:val="WW8Num39z1"/>
    <w:rsid w:val="002845DD"/>
    <w:rPr>
      <w:rFonts w:ascii="Courier New" w:hAnsi="Courier New" w:cs="Courier New"/>
    </w:rPr>
  </w:style>
  <w:style w:type="character" w:customStyle="1" w:styleId="WW8Num39z2">
    <w:name w:val="WW8Num39z2"/>
    <w:rsid w:val="002845DD"/>
    <w:rPr>
      <w:rFonts w:ascii="Wingdings" w:hAnsi="Wingdings" w:cs="Wingdings"/>
    </w:rPr>
  </w:style>
  <w:style w:type="character" w:customStyle="1" w:styleId="WW8Num40z0">
    <w:name w:val="WW8Num40z0"/>
    <w:rsid w:val="002845DD"/>
    <w:rPr>
      <w:rFonts w:ascii="Symbol" w:hAnsi="Symbol" w:cs="Symbol"/>
      <w:lang w:val="it-IT"/>
    </w:rPr>
  </w:style>
  <w:style w:type="character" w:customStyle="1" w:styleId="WW8Num40z1">
    <w:name w:val="WW8Num40z1"/>
    <w:rsid w:val="002845DD"/>
    <w:rPr>
      <w:rFonts w:ascii="Courier New" w:hAnsi="Courier New" w:cs="Courier New"/>
    </w:rPr>
  </w:style>
  <w:style w:type="character" w:customStyle="1" w:styleId="WW8Num40z2">
    <w:name w:val="WW8Num40z2"/>
    <w:rsid w:val="002845DD"/>
    <w:rPr>
      <w:rFonts w:ascii="Wingdings" w:hAnsi="Wingdings" w:cs="Wingdings"/>
    </w:rPr>
  </w:style>
  <w:style w:type="character" w:customStyle="1" w:styleId="WW8Num40z3">
    <w:name w:val="WW8Num40z3"/>
    <w:rsid w:val="002845DD"/>
    <w:rPr>
      <w:rFonts w:ascii="Symbol" w:hAnsi="Symbol" w:cs="Symbol"/>
    </w:rPr>
  </w:style>
  <w:style w:type="character" w:customStyle="1" w:styleId="WW8Num41z0">
    <w:name w:val="WW8Num41z0"/>
    <w:rsid w:val="002845DD"/>
    <w:rPr>
      <w:rFonts w:eastAsia="Arial Unicode MS" w:cs="Arial"/>
      <w:b w:val="0"/>
      <w:u w:val="none"/>
      <w:lang w:val="it-IT"/>
    </w:rPr>
  </w:style>
  <w:style w:type="character" w:customStyle="1" w:styleId="WW8Num41z1">
    <w:name w:val="WW8Num41z1"/>
    <w:rsid w:val="002845DD"/>
  </w:style>
  <w:style w:type="character" w:customStyle="1" w:styleId="WW8Num41z3">
    <w:name w:val="WW8Num41z3"/>
    <w:rsid w:val="002845DD"/>
  </w:style>
  <w:style w:type="character" w:customStyle="1" w:styleId="WW8Num41z4">
    <w:name w:val="WW8Num41z4"/>
    <w:rsid w:val="002845DD"/>
  </w:style>
  <w:style w:type="character" w:customStyle="1" w:styleId="WW8Num42z0">
    <w:name w:val="WW8Num42z0"/>
    <w:rsid w:val="002845DD"/>
    <w:rPr>
      <w:rFonts w:ascii="Symbol" w:hAnsi="Symbol" w:cs="Symbol"/>
      <w:lang w:val="it-IT"/>
    </w:rPr>
  </w:style>
  <w:style w:type="character" w:customStyle="1" w:styleId="WW8Num42z1">
    <w:name w:val="WW8Num42z1"/>
    <w:rsid w:val="002845DD"/>
    <w:rPr>
      <w:rFonts w:ascii="Courier New" w:hAnsi="Courier New" w:cs="Courier New"/>
    </w:rPr>
  </w:style>
  <w:style w:type="character" w:customStyle="1" w:styleId="WW8Num42z3">
    <w:name w:val="WW8Num42z3"/>
    <w:rsid w:val="002845DD"/>
    <w:rPr>
      <w:rFonts w:ascii="Symbol" w:hAnsi="Symbol" w:cs="Symbol"/>
    </w:rPr>
  </w:style>
  <w:style w:type="character" w:customStyle="1" w:styleId="WW8Num42z4">
    <w:name w:val="WW8Num42z4"/>
    <w:rsid w:val="002845DD"/>
    <w:rPr>
      <w:rFonts w:ascii="Courier New" w:hAnsi="Courier New" w:cs="Wingdings"/>
    </w:rPr>
  </w:style>
  <w:style w:type="character" w:customStyle="1" w:styleId="WW8Num43z0">
    <w:name w:val="WW8Num43z0"/>
    <w:rsid w:val="002845DD"/>
    <w:rPr>
      <w:rFonts w:ascii="Symbol" w:eastAsia="Arial Unicode MS" w:hAnsi="Symbol" w:cs="Symbol"/>
      <w:sz w:val="16"/>
      <w:szCs w:val="16"/>
      <w:shd w:val="clear" w:color="auto" w:fill="FFFFFF"/>
    </w:rPr>
  </w:style>
  <w:style w:type="character" w:customStyle="1" w:styleId="WW8Num43z1">
    <w:name w:val="WW8Num43z1"/>
    <w:rsid w:val="002845DD"/>
    <w:rPr>
      <w:rFonts w:ascii="Courier New" w:hAnsi="Courier New" w:cs="Courier New"/>
    </w:rPr>
  </w:style>
  <w:style w:type="character" w:customStyle="1" w:styleId="WW8Num43z2">
    <w:name w:val="WW8Num43z2"/>
    <w:rsid w:val="002845DD"/>
    <w:rPr>
      <w:rFonts w:ascii="Wingdings" w:hAnsi="Wingdings" w:cs="Wingdings"/>
    </w:rPr>
  </w:style>
  <w:style w:type="character" w:customStyle="1" w:styleId="WW8Num43z3">
    <w:name w:val="WW8Num43z3"/>
    <w:rsid w:val="002845DD"/>
    <w:rPr>
      <w:rFonts w:ascii="Symbol" w:hAnsi="Symbol" w:cs="Symbol"/>
    </w:rPr>
  </w:style>
  <w:style w:type="character" w:customStyle="1" w:styleId="WW8Num44z0">
    <w:name w:val="WW8Num44z0"/>
    <w:rsid w:val="002845DD"/>
    <w:rPr>
      <w:rFonts w:ascii="Symbol" w:eastAsia="Arial Unicode MS" w:hAnsi="Symbol" w:cs="Symbol"/>
      <w:sz w:val="16"/>
      <w:szCs w:val="16"/>
      <w:shd w:val="clear" w:color="auto" w:fill="FFFFFF"/>
    </w:rPr>
  </w:style>
  <w:style w:type="character" w:customStyle="1" w:styleId="WW8Num44z1">
    <w:name w:val="WW8Num44z1"/>
    <w:rsid w:val="002845DD"/>
    <w:rPr>
      <w:rFonts w:ascii="Courier New" w:eastAsia="Arial Unicode MS" w:hAnsi="Courier New" w:cs="Courier New"/>
      <w:shd w:val="clear" w:color="auto" w:fill="FFFFFF"/>
    </w:rPr>
  </w:style>
  <w:style w:type="character" w:customStyle="1" w:styleId="WW8Num44z3">
    <w:name w:val="WW8Num44z3"/>
    <w:rsid w:val="002845DD"/>
    <w:rPr>
      <w:rFonts w:ascii="Symbol" w:hAnsi="Symbol" w:cs="Symbol"/>
    </w:rPr>
  </w:style>
  <w:style w:type="character" w:customStyle="1" w:styleId="WW8Num44z4">
    <w:name w:val="WW8Num44z4"/>
    <w:rsid w:val="002845DD"/>
    <w:rPr>
      <w:rFonts w:ascii="Courier New" w:hAnsi="Courier New" w:cs="Wingdings"/>
    </w:rPr>
  </w:style>
  <w:style w:type="character" w:customStyle="1" w:styleId="WW8Num45z0">
    <w:name w:val="WW8Num45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45z1">
    <w:name w:val="WW8Num45z1"/>
    <w:rsid w:val="002845DD"/>
    <w:rPr>
      <w:rFonts w:ascii="Courier New" w:hAnsi="Courier New" w:cs="Wingdings"/>
    </w:rPr>
  </w:style>
  <w:style w:type="character" w:customStyle="1" w:styleId="WW8Num45z2">
    <w:name w:val="WW8Num45z2"/>
    <w:rsid w:val="002845DD"/>
    <w:rPr>
      <w:rFonts w:ascii="Wingdings" w:hAnsi="Wingdings" w:cs="Wingdings"/>
    </w:rPr>
  </w:style>
  <w:style w:type="character" w:customStyle="1" w:styleId="WW8Num46z0">
    <w:name w:val="WW8Num46z0"/>
    <w:rsid w:val="002845DD"/>
    <w:rPr>
      <w:rFonts w:ascii="Symbol" w:eastAsia="Arial Unicode MS" w:hAnsi="Symbol" w:cs="Symbol"/>
      <w:color w:val="000000"/>
      <w:lang w:val="it-IT"/>
    </w:rPr>
  </w:style>
  <w:style w:type="character" w:customStyle="1" w:styleId="WW8Num46z1">
    <w:name w:val="WW8Num46z1"/>
    <w:rsid w:val="002845DD"/>
    <w:rPr>
      <w:rFonts w:ascii="Courier New" w:hAnsi="Courier New" w:cs="Wingdings"/>
    </w:rPr>
  </w:style>
  <w:style w:type="character" w:customStyle="1" w:styleId="WW8Num46z2">
    <w:name w:val="WW8Num46z2"/>
    <w:rsid w:val="002845DD"/>
    <w:rPr>
      <w:rFonts w:ascii="Wingdings" w:hAnsi="Wingdings" w:cs="Wingdings"/>
    </w:rPr>
  </w:style>
  <w:style w:type="character" w:customStyle="1" w:styleId="WW8Num47z0">
    <w:name w:val="WW8Num47z0"/>
    <w:rsid w:val="002845DD"/>
    <w:rPr>
      <w:rFonts w:ascii="Symbol" w:hAnsi="Symbol" w:cs="Symbol"/>
      <w:lang w:val="it-IT"/>
    </w:rPr>
  </w:style>
  <w:style w:type="character" w:customStyle="1" w:styleId="WW8Num47z1">
    <w:name w:val="WW8Num47z1"/>
    <w:rsid w:val="002845DD"/>
    <w:rPr>
      <w:rFonts w:ascii="Courier New" w:hAnsi="Courier New" w:cs="Courier New"/>
    </w:rPr>
  </w:style>
  <w:style w:type="character" w:customStyle="1" w:styleId="WW8Num47z2">
    <w:name w:val="WW8Num47z2"/>
    <w:rsid w:val="002845DD"/>
    <w:rPr>
      <w:rFonts w:ascii="Wingdings" w:hAnsi="Wingdings" w:cs="Wingdings"/>
    </w:rPr>
  </w:style>
  <w:style w:type="character" w:customStyle="1" w:styleId="WW8Num48z0">
    <w:name w:val="WW8Num48z0"/>
    <w:rsid w:val="002845DD"/>
    <w:rPr>
      <w:rFonts w:ascii="Symbol" w:hAnsi="Symbol" w:cs="Symbol"/>
      <w:lang w:val="it-IT"/>
    </w:rPr>
  </w:style>
  <w:style w:type="character" w:customStyle="1" w:styleId="WW8Num48z1">
    <w:name w:val="WW8Num48z1"/>
    <w:rsid w:val="002845DD"/>
    <w:rPr>
      <w:rFonts w:ascii="Courier New" w:hAnsi="Courier New" w:cs="Courier New"/>
    </w:rPr>
  </w:style>
  <w:style w:type="character" w:customStyle="1" w:styleId="WW8Num48z2">
    <w:name w:val="WW8Num48z2"/>
    <w:rsid w:val="002845DD"/>
    <w:rPr>
      <w:rFonts w:ascii="Wingdings" w:hAnsi="Wingdings" w:cs="Wingdings"/>
    </w:rPr>
  </w:style>
  <w:style w:type="character" w:customStyle="1" w:styleId="WW8Num49z0">
    <w:name w:val="WW8Num49z0"/>
    <w:rsid w:val="002845DD"/>
    <w:rPr>
      <w:rFonts w:ascii="Wingdings" w:hAnsi="Wingdings" w:cs="Wingdings"/>
      <w:b w:val="0"/>
      <w:color w:val="000000"/>
    </w:rPr>
  </w:style>
  <w:style w:type="character" w:customStyle="1" w:styleId="WW8Num49z1">
    <w:name w:val="WW8Num49z1"/>
    <w:rsid w:val="002845DD"/>
    <w:rPr>
      <w:rFonts w:ascii="Courier New" w:hAnsi="Courier New" w:cs="Wingdings"/>
    </w:rPr>
  </w:style>
  <w:style w:type="character" w:customStyle="1" w:styleId="WW8Num49z2">
    <w:name w:val="WW8Num49z2"/>
    <w:rsid w:val="002845DD"/>
    <w:rPr>
      <w:rFonts w:ascii="Wingdings" w:hAnsi="Wingdings" w:cs="Wingdings"/>
    </w:rPr>
  </w:style>
  <w:style w:type="character" w:customStyle="1" w:styleId="WW8Num49z3">
    <w:name w:val="WW8Num49z3"/>
    <w:rsid w:val="002845DD"/>
    <w:rPr>
      <w:rFonts w:ascii="Symbol" w:hAnsi="Symbol" w:cs="Symbol"/>
    </w:rPr>
  </w:style>
  <w:style w:type="character" w:customStyle="1" w:styleId="WW8Num50z0">
    <w:name w:val="WW8Num50z0"/>
    <w:rsid w:val="002845DD"/>
    <w:rPr>
      <w:rFonts w:ascii="Wingdings" w:eastAsia="Arial Unicode MS" w:hAnsi="Wingdings" w:cs="Wingdings"/>
      <w:b w:val="0"/>
      <w:color w:val="000000"/>
      <w:shd w:val="clear" w:color="auto" w:fill="FFFFFF"/>
    </w:rPr>
  </w:style>
  <w:style w:type="character" w:customStyle="1" w:styleId="WW8Num50z1">
    <w:name w:val="WW8Num50z1"/>
    <w:rsid w:val="002845DD"/>
    <w:rPr>
      <w:rFonts w:ascii="Courier New" w:hAnsi="Courier New" w:cs="Wingdings"/>
    </w:rPr>
  </w:style>
  <w:style w:type="character" w:customStyle="1" w:styleId="WW8Num50z3">
    <w:name w:val="WW8Num50z3"/>
    <w:rsid w:val="002845DD"/>
    <w:rPr>
      <w:rFonts w:ascii="Symbol" w:hAnsi="Symbol" w:cs="Symbol"/>
    </w:rPr>
  </w:style>
  <w:style w:type="character" w:customStyle="1" w:styleId="WW8Num50z4">
    <w:name w:val="WW8Num50z4"/>
    <w:rsid w:val="002845DD"/>
    <w:rPr>
      <w:rFonts w:ascii="Courier New" w:hAnsi="Courier New" w:cs="Wingdings"/>
    </w:rPr>
  </w:style>
  <w:style w:type="character" w:customStyle="1" w:styleId="WW8Num51z0">
    <w:name w:val="WW8Num51z0"/>
    <w:rsid w:val="002845DD"/>
    <w:rPr>
      <w:rFonts w:ascii="Symbol" w:eastAsia="Arial Unicode MS" w:hAnsi="Symbol" w:cs="Symbol"/>
      <w:shd w:val="clear" w:color="auto" w:fill="FFFFFF"/>
      <w:lang w:val="it-IT"/>
    </w:rPr>
  </w:style>
  <w:style w:type="character" w:customStyle="1" w:styleId="WW8Num51z1">
    <w:name w:val="WW8Num51z1"/>
    <w:rsid w:val="002845DD"/>
    <w:rPr>
      <w:rFonts w:ascii="Courier New" w:hAnsi="Courier New" w:cs="Courier New"/>
    </w:rPr>
  </w:style>
  <w:style w:type="character" w:customStyle="1" w:styleId="WW8Num51z2">
    <w:name w:val="WW8Num51z2"/>
    <w:rsid w:val="002845DD"/>
    <w:rPr>
      <w:rFonts w:ascii="Wingdings" w:hAnsi="Wingdings" w:cs="Wingdings"/>
    </w:rPr>
  </w:style>
  <w:style w:type="character" w:customStyle="1" w:styleId="WW8Num52z0">
    <w:name w:val="WW8Num52z0"/>
    <w:rsid w:val="002845DD"/>
    <w:rPr>
      <w:rFonts w:ascii="Symbol" w:hAnsi="Symbol" w:cs="Symbol"/>
      <w:lang w:val="it-IT"/>
    </w:rPr>
  </w:style>
  <w:style w:type="character" w:customStyle="1" w:styleId="WW8Num52z1">
    <w:name w:val="WW8Num52z1"/>
    <w:rsid w:val="002845DD"/>
    <w:rPr>
      <w:rFonts w:ascii="Courier New" w:hAnsi="Courier New" w:cs="Courier New"/>
    </w:rPr>
  </w:style>
  <w:style w:type="character" w:customStyle="1" w:styleId="WW8Num52z2">
    <w:name w:val="WW8Num52z2"/>
    <w:rsid w:val="002845DD"/>
    <w:rPr>
      <w:rFonts w:ascii="Wingdings" w:hAnsi="Wingdings" w:cs="Wingdings"/>
    </w:rPr>
  </w:style>
  <w:style w:type="character" w:customStyle="1" w:styleId="WW8Num52z3">
    <w:name w:val="WW8Num52z3"/>
    <w:rsid w:val="002845DD"/>
    <w:rPr>
      <w:rFonts w:ascii="Symbol" w:hAnsi="Symbol" w:cs="Symbol"/>
    </w:rPr>
  </w:style>
  <w:style w:type="character" w:customStyle="1" w:styleId="WW8Num53z0">
    <w:name w:val="WW8Num53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53z1">
    <w:name w:val="WW8Num53z1"/>
    <w:rsid w:val="002845DD"/>
    <w:rPr>
      <w:rFonts w:ascii="Courier New" w:hAnsi="Courier New" w:cs="Wingdings"/>
    </w:rPr>
  </w:style>
  <w:style w:type="character" w:customStyle="1" w:styleId="WW8Num53z3">
    <w:name w:val="WW8Num53z3"/>
    <w:rsid w:val="002845DD"/>
    <w:rPr>
      <w:rFonts w:ascii="Symbol" w:hAnsi="Symbol" w:cs="Symbol"/>
    </w:rPr>
  </w:style>
  <w:style w:type="character" w:customStyle="1" w:styleId="WW8Num53z4">
    <w:name w:val="WW8Num53z4"/>
    <w:rsid w:val="002845DD"/>
    <w:rPr>
      <w:rFonts w:ascii="Courier New" w:hAnsi="Courier New" w:cs="Wingdings"/>
    </w:rPr>
  </w:style>
  <w:style w:type="character" w:customStyle="1" w:styleId="WW8Num54z0">
    <w:name w:val="WW8Num54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54z1">
    <w:name w:val="WW8Num54z1"/>
    <w:rsid w:val="002845DD"/>
    <w:rPr>
      <w:rFonts w:ascii="Courier New" w:eastAsia="Arial Unicode MS" w:hAnsi="Courier New" w:cs="Courier New"/>
      <w:shd w:val="clear" w:color="auto" w:fill="FFFFFF"/>
    </w:rPr>
  </w:style>
  <w:style w:type="character" w:customStyle="1" w:styleId="WW8Num54z2">
    <w:name w:val="WW8Num54z2"/>
    <w:rsid w:val="002845DD"/>
    <w:rPr>
      <w:rFonts w:ascii="Wingdings" w:hAnsi="Wingdings" w:cs="Wingdings"/>
    </w:rPr>
  </w:style>
  <w:style w:type="character" w:customStyle="1" w:styleId="WW8Num55z0">
    <w:name w:val="WW8Num55z0"/>
    <w:rsid w:val="002845DD"/>
    <w:rPr>
      <w:rFonts w:ascii="Symbol" w:hAnsi="Symbol" w:cs="Symbol"/>
      <w:color w:val="000000"/>
      <w:lang w:val="it-IT"/>
    </w:rPr>
  </w:style>
  <w:style w:type="character" w:customStyle="1" w:styleId="WW8Num55z1">
    <w:name w:val="WW8Num55z1"/>
    <w:rsid w:val="002845DD"/>
    <w:rPr>
      <w:rFonts w:ascii="Courier New" w:hAnsi="Courier New" w:cs="Wingdings"/>
    </w:rPr>
  </w:style>
  <w:style w:type="character" w:customStyle="1" w:styleId="WW8Num55z2">
    <w:name w:val="WW8Num55z2"/>
    <w:rsid w:val="002845DD"/>
    <w:rPr>
      <w:rFonts w:ascii="Wingdings" w:hAnsi="Wingdings" w:cs="Wingdings"/>
    </w:rPr>
  </w:style>
  <w:style w:type="character" w:customStyle="1" w:styleId="WW8Num55z3">
    <w:name w:val="WW8Num55z3"/>
    <w:rsid w:val="002845DD"/>
    <w:rPr>
      <w:rFonts w:ascii="Symbol" w:hAnsi="Symbol" w:cs="Symbol"/>
    </w:rPr>
  </w:style>
  <w:style w:type="character" w:customStyle="1" w:styleId="WW8Num56z0">
    <w:name w:val="WW8Num56z0"/>
    <w:rsid w:val="002845DD"/>
    <w:rPr>
      <w:rFonts w:ascii="Wingdings" w:hAnsi="Wingdings" w:cs="Wingdings"/>
      <w:lang w:val="it-IT"/>
    </w:rPr>
  </w:style>
  <w:style w:type="character" w:customStyle="1" w:styleId="WW8Num56z1">
    <w:name w:val="WW8Num56z1"/>
    <w:rsid w:val="002845DD"/>
    <w:rPr>
      <w:rFonts w:ascii="Arial" w:hAnsi="Arial" w:cs="Arial"/>
      <w:b/>
      <w:lang w:val="it-IT"/>
    </w:rPr>
  </w:style>
  <w:style w:type="character" w:customStyle="1" w:styleId="WW8Num56z2">
    <w:name w:val="WW8Num56z2"/>
    <w:rsid w:val="002845DD"/>
    <w:rPr>
      <w:rFonts w:ascii="Wingdings" w:hAnsi="Wingdings" w:cs="Wingdings"/>
    </w:rPr>
  </w:style>
  <w:style w:type="character" w:customStyle="1" w:styleId="WW8Num57z0">
    <w:name w:val="WW8Num57z0"/>
    <w:rsid w:val="002845DD"/>
    <w:rPr>
      <w:rFonts w:ascii="Wingdings" w:hAnsi="Wingdings" w:cs="Wingdings"/>
      <w:lang w:val="it-IT"/>
    </w:rPr>
  </w:style>
  <w:style w:type="character" w:customStyle="1" w:styleId="WW8Num57z1">
    <w:name w:val="WW8Num57z1"/>
    <w:rsid w:val="002845DD"/>
    <w:rPr>
      <w:rFonts w:ascii="Arial" w:hAnsi="Arial" w:cs="Arial"/>
      <w:b/>
      <w:lang w:val="it-IT"/>
    </w:rPr>
  </w:style>
  <w:style w:type="character" w:customStyle="1" w:styleId="WW8Num57z2">
    <w:name w:val="WW8Num57z2"/>
    <w:rsid w:val="002845DD"/>
    <w:rPr>
      <w:rFonts w:ascii="Wingdings" w:hAnsi="Wingdings" w:cs="Wingdings"/>
    </w:rPr>
  </w:style>
  <w:style w:type="character" w:customStyle="1" w:styleId="WW8Num57z3">
    <w:name w:val="WW8Num57z3"/>
    <w:rsid w:val="002845DD"/>
    <w:rPr>
      <w:rFonts w:ascii="Symbol" w:hAnsi="Symbol" w:cs="Symbol"/>
    </w:rPr>
  </w:style>
  <w:style w:type="character" w:customStyle="1" w:styleId="WW8Num58z0">
    <w:name w:val="WW8Num58z0"/>
    <w:rsid w:val="002845DD"/>
    <w:rPr>
      <w:rFonts w:ascii="Symbol" w:hAnsi="Symbol" w:cs="Symbol"/>
      <w:color w:val="000000"/>
      <w:lang w:val="it-IT"/>
    </w:rPr>
  </w:style>
  <w:style w:type="character" w:customStyle="1" w:styleId="WW8Num58z1">
    <w:name w:val="WW8Num58z1"/>
    <w:rsid w:val="002845DD"/>
    <w:rPr>
      <w:rFonts w:ascii="Courier New" w:hAnsi="Courier New" w:cs="Wingdings"/>
    </w:rPr>
  </w:style>
  <w:style w:type="character" w:customStyle="1" w:styleId="WW8Num58z2">
    <w:name w:val="WW8Num58z2"/>
    <w:rsid w:val="002845DD"/>
    <w:rPr>
      <w:rFonts w:ascii="Wingdings" w:hAnsi="Wingdings" w:cs="Wingdings"/>
    </w:rPr>
  </w:style>
  <w:style w:type="character" w:customStyle="1" w:styleId="WW8Num58z3">
    <w:name w:val="WW8Num58z3"/>
    <w:rsid w:val="002845DD"/>
    <w:rPr>
      <w:rFonts w:ascii="Symbol" w:hAnsi="Symbol" w:cs="Symbol"/>
    </w:rPr>
  </w:style>
  <w:style w:type="character" w:customStyle="1" w:styleId="WW8Num59z0">
    <w:name w:val="WW8Num59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59z1">
    <w:name w:val="WW8Num59z1"/>
    <w:rsid w:val="002845DD"/>
    <w:rPr>
      <w:rFonts w:ascii="Arial" w:hAnsi="Arial" w:cs="Arial"/>
      <w:b/>
      <w:lang w:val="it-IT"/>
    </w:rPr>
  </w:style>
  <w:style w:type="character" w:customStyle="1" w:styleId="WW8Num59z2">
    <w:name w:val="WW8Num59z2"/>
    <w:rsid w:val="002845DD"/>
    <w:rPr>
      <w:rFonts w:ascii="Wingdings" w:hAnsi="Wingdings" w:cs="Wingdings"/>
    </w:rPr>
  </w:style>
  <w:style w:type="character" w:customStyle="1" w:styleId="WW8Num59z3">
    <w:name w:val="WW8Num59z3"/>
    <w:rsid w:val="002845DD"/>
    <w:rPr>
      <w:rFonts w:ascii="Symbol" w:hAnsi="Symbol" w:cs="Symbol"/>
    </w:rPr>
  </w:style>
  <w:style w:type="character" w:customStyle="1" w:styleId="WW8Num60z0">
    <w:name w:val="WW8Num60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60z1">
    <w:name w:val="WW8Num60z1"/>
    <w:rsid w:val="002845DD"/>
    <w:rPr>
      <w:rFonts w:ascii="Courier New" w:hAnsi="Courier New" w:cs="Wingdings"/>
    </w:rPr>
  </w:style>
  <w:style w:type="character" w:customStyle="1" w:styleId="WW8Num60z2">
    <w:name w:val="WW8Num60z2"/>
    <w:rsid w:val="002845DD"/>
    <w:rPr>
      <w:rFonts w:ascii="Wingdings" w:hAnsi="Wingdings" w:cs="Wingdings"/>
    </w:rPr>
  </w:style>
  <w:style w:type="character" w:customStyle="1" w:styleId="WW8Num60z3">
    <w:name w:val="WW8Num60z3"/>
    <w:rsid w:val="002845DD"/>
    <w:rPr>
      <w:rFonts w:ascii="Symbol" w:hAnsi="Symbol" w:cs="Symbol"/>
    </w:rPr>
  </w:style>
  <w:style w:type="character" w:customStyle="1" w:styleId="WW8Num61z0">
    <w:name w:val="WW8Num61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61z1">
    <w:name w:val="WW8Num61z1"/>
    <w:rsid w:val="002845DD"/>
    <w:rPr>
      <w:rFonts w:ascii="Courier New" w:hAnsi="Courier New" w:cs="Wingdings"/>
    </w:rPr>
  </w:style>
  <w:style w:type="character" w:customStyle="1" w:styleId="WW8Num61z2">
    <w:name w:val="WW8Num61z2"/>
    <w:rsid w:val="002845DD"/>
    <w:rPr>
      <w:rFonts w:ascii="Wingdings" w:hAnsi="Wingdings" w:cs="Wingdings"/>
    </w:rPr>
  </w:style>
  <w:style w:type="character" w:customStyle="1" w:styleId="WW8Num61z3">
    <w:name w:val="WW8Num61z3"/>
    <w:rsid w:val="002845DD"/>
    <w:rPr>
      <w:rFonts w:ascii="Symbol" w:hAnsi="Symbol" w:cs="Symbol"/>
    </w:rPr>
  </w:style>
  <w:style w:type="character" w:customStyle="1" w:styleId="WW8Num62z0">
    <w:name w:val="WW8Num62z0"/>
    <w:rsid w:val="002845DD"/>
    <w:rPr>
      <w:rFonts w:ascii="Symbol" w:hAnsi="Symbol" w:cs="Symbol"/>
      <w:color w:val="000000"/>
      <w:lang w:val="it-IT"/>
    </w:rPr>
  </w:style>
  <w:style w:type="character" w:customStyle="1" w:styleId="WW8Num62z1">
    <w:name w:val="WW8Num62z1"/>
    <w:rsid w:val="002845DD"/>
    <w:rPr>
      <w:rFonts w:ascii="Courier New" w:hAnsi="Courier New" w:cs="Wingdings"/>
    </w:rPr>
  </w:style>
  <w:style w:type="character" w:customStyle="1" w:styleId="WW8Num62z3">
    <w:name w:val="WW8Num62z3"/>
    <w:rsid w:val="002845DD"/>
    <w:rPr>
      <w:rFonts w:ascii="Symbol" w:hAnsi="Symbol" w:cs="Symbol"/>
    </w:rPr>
  </w:style>
  <w:style w:type="character" w:customStyle="1" w:styleId="WW8Num62z4">
    <w:name w:val="WW8Num62z4"/>
    <w:rsid w:val="002845DD"/>
    <w:rPr>
      <w:rFonts w:ascii="Courier New" w:hAnsi="Courier New" w:cs="Wingdings"/>
    </w:rPr>
  </w:style>
  <w:style w:type="character" w:customStyle="1" w:styleId="WW8Num63z0">
    <w:name w:val="WW8Num63z0"/>
    <w:rsid w:val="002845DD"/>
    <w:rPr>
      <w:rFonts w:ascii="Symbol" w:hAnsi="Symbol" w:cs="Symbol"/>
      <w:color w:val="000000"/>
      <w:lang w:val="it-IT"/>
    </w:rPr>
  </w:style>
  <w:style w:type="character" w:customStyle="1" w:styleId="WW8Num63z1">
    <w:name w:val="WW8Num63z1"/>
    <w:rsid w:val="002845DD"/>
    <w:rPr>
      <w:rFonts w:ascii="Courier New" w:hAnsi="Courier New" w:cs="Wingdings"/>
    </w:rPr>
  </w:style>
  <w:style w:type="character" w:customStyle="1" w:styleId="WW8Num63z2">
    <w:name w:val="WW8Num63z2"/>
    <w:rsid w:val="002845DD"/>
    <w:rPr>
      <w:rFonts w:ascii="Wingdings" w:hAnsi="Wingdings" w:cs="Wingdings"/>
    </w:rPr>
  </w:style>
  <w:style w:type="character" w:customStyle="1" w:styleId="WW8Num63z3">
    <w:name w:val="WW8Num63z3"/>
    <w:rsid w:val="002845DD"/>
    <w:rPr>
      <w:rFonts w:ascii="Symbol" w:hAnsi="Symbol" w:cs="Symbol"/>
    </w:rPr>
  </w:style>
  <w:style w:type="character" w:customStyle="1" w:styleId="WW8Num64z0">
    <w:name w:val="WW8Num64z0"/>
    <w:rsid w:val="002845DD"/>
    <w:rPr>
      <w:rFonts w:ascii="Symbol" w:hAnsi="Symbol" w:cs="Symbol"/>
      <w:color w:val="000000"/>
      <w:lang w:val="it-IT"/>
    </w:rPr>
  </w:style>
  <w:style w:type="character" w:customStyle="1" w:styleId="WW8Num64z1">
    <w:name w:val="WW8Num64z1"/>
    <w:rsid w:val="002845DD"/>
    <w:rPr>
      <w:rFonts w:ascii="Courier New" w:hAnsi="Courier New" w:cs="Wingdings"/>
    </w:rPr>
  </w:style>
  <w:style w:type="character" w:customStyle="1" w:styleId="WW8Num64z3">
    <w:name w:val="WW8Num64z3"/>
    <w:rsid w:val="002845DD"/>
    <w:rPr>
      <w:rFonts w:ascii="Symbol" w:hAnsi="Symbol" w:cs="Symbol"/>
    </w:rPr>
  </w:style>
  <w:style w:type="character" w:customStyle="1" w:styleId="WW8Num64z4">
    <w:name w:val="WW8Num64z4"/>
    <w:rsid w:val="002845DD"/>
    <w:rPr>
      <w:rFonts w:ascii="Courier New" w:hAnsi="Courier New" w:cs="Wingdings"/>
    </w:rPr>
  </w:style>
  <w:style w:type="character" w:customStyle="1" w:styleId="WW8Num65z0">
    <w:name w:val="WW8Num65z0"/>
    <w:rsid w:val="002845DD"/>
    <w:rPr>
      <w:rFonts w:ascii="Wingdings" w:hAnsi="Wingdings" w:cs="Wingdings"/>
      <w:lang w:val="it-IT"/>
    </w:rPr>
  </w:style>
  <w:style w:type="character" w:customStyle="1" w:styleId="WW8Num65z1">
    <w:name w:val="WW8Num65z1"/>
    <w:rsid w:val="002845DD"/>
    <w:rPr>
      <w:rFonts w:ascii="Arial" w:hAnsi="Arial" w:cs="Arial"/>
      <w:b/>
      <w:lang w:val="it-IT"/>
    </w:rPr>
  </w:style>
  <w:style w:type="character" w:customStyle="1" w:styleId="WW8Num65z2">
    <w:name w:val="WW8Num65z2"/>
    <w:rsid w:val="002845DD"/>
    <w:rPr>
      <w:rFonts w:ascii="Wingdings" w:hAnsi="Wingdings" w:cs="Wingdings"/>
    </w:rPr>
  </w:style>
  <w:style w:type="character" w:customStyle="1" w:styleId="WW8Num66z0">
    <w:name w:val="WW8Num66z0"/>
    <w:rsid w:val="002845DD"/>
    <w:rPr>
      <w:rFonts w:ascii="Symbol" w:hAnsi="Symbol" w:cs="Symbol"/>
    </w:rPr>
  </w:style>
  <w:style w:type="character" w:customStyle="1" w:styleId="WW8Num66z1">
    <w:name w:val="WW8Num66z1"/>
    <w:rsid w:val="002845DD"/>
    <w:rPr>
      <w:rFonts w:ascii="Courier New" w:hAnsi="Courier New" w:cs="Wingdings"/>
    </w:rPr>
  </w:style>
  <w:style w:type="character" w:customStyle="1" w:styleId="WW8Num66z2">
    <w:name w:val="WW8Num66z2"/>
    <w:rsid w:val="002845DD"/>
    <w:rPr>
      <w:rFonts w:ascii="Wingdings" w:hAnsi="Wingdings" w:cs="Wingdings"/>
    </w:rPr>
  </w:style>
  <w:style w:type="character" w:customStyle="1" w:styleId="WW8Num66z3">
    <w:name w:val="WW8Num66z3"/>
    <w:rsid w:val="002845DD"/>
    <w:rPr>
      <w:rFonts w:ascii="Symbol" w:hAnsi="Symbol" w:cs="Symbol"/>
    </w:rPr>
  </w:style>
  <w:style w:type="character" w:customStyle="1" w:styleId="WW8Num67z0">
    <w:name w:val="WW8Num67z0"/>
    <w:rsid w:val="002845DD"/>
    <w:rPr>
      <w:rFonts w:ascii="Symbol" w:hAnsi="Symbol" w:cs="Symbol"/>
      <w:color w:val="000000"/>
      <w:lang w:val="it-IT"/>
    </w:rPr>
  </w:style>
  <w:style w:type="character" w:customStyle="1" w:styleId="WW8Num67z1">
    <w:name w:val="WW8Num67z1"/>
    <w:rsid w:val="002845DD"/>
    <w:rPr>
      <w:rFonts w:ascii="Courier New" w:hAnsi="Courier New" w:cs="Wingdings"/>
    </w:rPr>
  </w:style>
  <w:style w:type="character" w:customStyle="1" w:styleId="WW8Num67z3">
    <w:name w:val="WW8Num67z3"/>
    <w:rsid w:val="002845DD"/>
    <w:rPr>
      <w:rFonts w:ascii="Symbol" w:hAnsi="Symbol" w:cs="Symbol"/>
    </w:rPr>
  </w:style>
  <w:style w:type="character" w:customStyle="1" w:styleId="WW8Num67z4">
    <w:name w:val="WW8Num67z4"/>
    <w:rsid w:val="002845DD"/>
    <w:rPr>
      <w:rFonts w:ascii="Courier New" w:hAnsi="Courier New" w:cs="Wingdings"/>
    </w:rPr>
  </w:style>
  <w:style w:type="character" w:customStyle="1" w:styleId="WW8Num68z0">
    <w:name w:val="WW8Num68z0"/>
    <w:rsid w:val="002845DD"/>
    <w:rPr>
      <w:rFonts w:ascii="Wingdings" w:hAnsi="Wingdings" w:cs="Wingdings"/>
      <w:lang w:val="it-IT"/>
    </w:rPr>
  </w:style>
  <w:style w:type="character" w:customStyle="1" w:styleId="WW8Num68z1">
    <w:name w:val="WW8Num68z1"/>
    <w:rsid w:val="002845DD"/>
    <w:rPr>
      <w:rFonts w:ascii="Arial" w:hAnsi="Arial" w:cs="Arial"/>
      <w:b/>
      <w:lang w:val="it-IT"/>
    </w:rPr>
  </w:style>
  <w:style w:type="character" w:customStyle="1" w:styleId="WW8Num68z2">
    <w:name w:val="WW8Num68z2"/>
    <w:rsid w:val="002845DD"/>
    <w:rPr>
      <w:rFonts w:ascii="Wingdings" w:hAnsi="Wingdings" w:cs="Wingdings"/>
    </w:rPr>
  </w:style>
  <w:style w:type="character" w:customStyle="1" w:styleId="WW8Num69z0">
    <w:name w:val="WW8Num69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69z1">
    <w:name w:val="WW8Num69z1"/>
    <w:rsid w:val="002845DD"/>
    <w:rPr>
      <w:rFonts w:ascii="Courier New" w:hAnsi="Courier New" w:cs="Wingdings"/>
    </w:rPr>
  </w:style>
  <w:style w:type="character" w:customStyle="1" w:styleId="WW8Num69z3">
    <w:name w:val="WW8Num69z3"/>
    <w:rsid w:val="002845DD"/>
    <w:rPr>
      <w:rFonts w:ascii="Symbol" w:hAnsi="Symbol" w:cs="Symbol"/>
    </w:rPr>
  </w:style>
  <w:style w:type="character" w:customStyle="1" w:styleId="WW8Num69z4">
    <w:name w:val="WW8Num69z4"/>
    <w:rsid w:val="002845DD"/>
    <w:rPr>
      <w:rFonts w:ascii="Courier New" w:hAnsi="Courier New" w:cs="Wingdings"/>
    </w:rPr>
  </w:style>
  <w:style w:type="character" w:customStyle="1" w:styleId="WW8Num70z0">
    <w:name w:val="WW8Num70z0"/>
    <w:rsid w:val="002845DD"/>
    <w:rPr>
      <w:rFonts w:ascii="Symbol" w:hAnsi="Symbol" w:cs="Symbol"/>
      <w:color w:val="000000"/>
      <w:lang w:val="it-IT"/>
    </w:rPr>
  </w:style>
  <w:style w:type="character" w:customStyle="1" w:styleId="WW8Num70z1">
    <w:name w:val="WW8Num70z1"/>
    <w:rsid w:val="002845DD"/>
    <w:rPr>
      <w:rFonts w:ascii="Courier New" w:hAnsi="Courier New" w:cs="Wingdings"/>
    </w:rPr>
  </w:style>
  <w:style w:type="character" w:customStyle="1" w:styleId="WW8Num70z2">
    <w:name w:val="WW8Num70z2"/>
    <w:rsid w:val="002845DD"/>
    <w:rPr>
      <w:rFonts w:ascii="Wingdings" w:hAnsi="Wingdings" w:cs="Wingdings"/>
    </w:rPr>
  </w:style>
  <w:style w:type="character" w:customStyle="1" w:styleId="WW8Num71z0">
    <w:name w:val="WW8Num71z0"/>
    <w:rsid w:val="002845DD"/>
    <w:rPr>
      <w:rFonts w:ascii="Symbol" w:hAnsi="Symbol" w:cs="Symbol"/>
      <w:color w:val="000000"/>
      <w:lang w:val="it-IT"/>
    </w:rPr>
  </w:style>
  <w:style w:type="character" w:customStyle="1" w:styleId="WW8Num71z1">
    <w:name w:val="WW8Num71z1"/>
    <w:rsid w:val="002845DD"/>
    <w:rPr>
      <w:rFonts w:ascii="Courier New" w:hAnsi="Courier New" w:cs="Wingdings"/>
    </w:rPr>
  </w:style>
  <w:style w:type="character" w:customStyle="1" w:styleId="WW8Num71z2">
    <w:name w:val="WW8Num71z2"/>
    <w:rsid w:val="002845DD"/>
    <w:rPr>
      <w:rFonts w:ascii="Wingdings" w:hAnsi="Wingdings" w:cs="Wingdings"/>
    </w:rPr>
  </w:style>
  <w:style w:type="character" w:customStyle="1" w:styleId="WW8Num71z3">
    <w:name w:val="WW8Num71z3"/>
    <w:rsid w:val="002845DD"/>
    <w:rPr>
      <w:rFonts w:ascii="Symbol" w:hAnsi="Symbol" w:cs="Symbol"/>
    </w:rPr>
  </w:style>
  <w:style w:type="character" w:customStyle="1" w:styleId="WW8Num72z0">
    <w:name w:val="WW8Num72z0"/>
    <w:rsid w:val="002845DD"/>
    <w:rPr>
      <w:rFonts w:ascii="Symbol" w:hAnsi="Symbol" w:cs="Symbol"/>
      <w:color w:val="000000"/>
      <w:lang w:val="it-IT"/>
    </w:rPr>
  </w:style>
  <w:style w:type="character" w:customStyle="1" w:styleId="WW8Num72z1">
    <w:name w:val="WW8Num72z1"/>
    <w:rsid w:val="002845DD"/>
    <w:rPr>
      <w:rFonts w:ascii="Courier New" w:hAnsi="Courier New" w:cs="Wingdings"/>
    </w:rPr>
  </w:style>
  <w:style w:type="character" w:customStyle="1" w:styleId="WW8Num72z2">
    <w:name w:val="WW8Num72z2"/>
    <w:rsid w:val="002845DD"/>
    <w:rPr>
      <w:rFonts w:ascii="Wingdings" w:hAnsi="Wingdings" w:cs="Wingdings"/>
    </w:rPr>
  </w:style>
  <w:style w:type="character" w:customStyle="1" w:styleId="WW8Num72z3">
    <w:name w:val="WW8Num72z3"/>
    <w:rsid w:val="002845DD"/>
    <w:rPr>
      <w:rFonts w:ascii="Symbol" w:hAnsi="Symbol" w:cs="Symbol"/>
    </w:rPr>
  </w:style>
  <w:style w:type="character" w:customStyle="1" w:styleId="WW8Num73z0">
    <w:name w:val="WW8Num73z0"/>
    <w:rsid w:val="002845DD"/>
    <w:rPr>
      <w:rFonts w:ascii="Symbol" w:hAnsi="Symbol" w:cs="Symbol"/>
      <w:color w:val="000000"/>
      <w:lang w:val="it-IT"/>
    </w:rPr>
  </w:style>
  <w:style w:type="character" w:customStyle="1" w:styleId="WW8Num73z1">
    <w:name w:val="WW8Num73z1"/>
    <w:rsid w:val="002845DD"/>
    <w:rPr>
      <w:rFonts w:ascii="Courier New" w:hAnsi="Courier New" w:cs="Wingdings"/>
    </w:rPr>
  </w:style>
  <w:style w:type="character" w:customStyle="1" w:styleId="WW8Num73z3">
    <w:name w:val="WW8Num73z3"/>
    <w:rsid w:val="002845DD"/>
    <w:rPr>
      <w:rFonts w:ascii="Symbol" w:hAnsi="Symbol" w:cs="Symbol"/>
    </w:rPr>
  </w:style>
  <w:style w:type="character" w:customStyle="1" w:styleId="WW8Num73z4">
    <w:name w:val="WW8Num73z4"/>
    <w:rsid w:val="002845DD"/>
    <w:rPr>
      <w:rFonts w:ascii="Courier New" w:hAnsi="Courier New" w:cs="Wingdings"/>
    </w:rPr>
  </w:style>
  <w:style w:type="character" w:customStyle="1" w:styleId="WW8Num74z0">
    <w:name w:val="WW8Num74z0"/>
    <w:rsid w:val="002845DD"/>
    <w:rPr>
      <w:rFonts w:ascii="Times New Roman" w:eastAsia="Arial Unicode MS" w:hAnsi="Times New Roman" w:cs="Times New Roman" w:hint="default"/>
    </w:rPr>
  </w:style>
  <w:style w:type="character" w:customStyle="1" w:styleId="WW8Num74z1">
    <w:name w:val="WW8Num74z1"/>
    <w:rsid w:val="002845DD"/>
    <w:rPr>
      <w:rFonts w:ascii="Courier New" w:hAnsi="Courier New" w:cs="Courier New" w:hint="default"/>
    </w:rPr>
  </w:style>
  <w:style w:type="character" w:customStyle="1" w:styleId="WW8Num74z2">
    <w:name w:val="WW8Num74z2"/>
    <w:rsid w:val="002845DD"/>
    <w:rPr>
      <w:rFonts w:ascii="Wingdings" w:hAnsi="Wingdings" w:cs="Wingdings" w:hint="default"/>
    </w:rPr>
  </w:style>
  <w:style w:type="character" w:customStyle="1" w:styleId="WW8Num74z3">
    <w:name w:val="WW8Num74z3"/>
    <w:rsid w:val="002845DD"/>
    <w:rPr>
      <w:rFonts w:ascii="Symbol" w:hAnsi="Symbol" w:cs="Symbol" w:hint="default"/>
    </w:rPr>
  </w:style>
  <w:style w:type="character" w:customStyle="1" w:styleId="WW8Num75z0">
    <w:name w:val="WW8Num75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75z1">
    <w:name w:val="WW8Num75z1"/>
    <w:rsid w:val="002845DD"/>
    <w:rPr>
      <w:rFonts w:ascii="Courier New" w:hAnsi="Courier New" w:cs="Wingdings"/>
    </w:rPr>
  </w:style>
  <w:style w:type="character" w:customStyle="1" w:styleId="WW8Num75z3">
    <w:name w:val="WW8Num75z3"/>
    <w:rsid w:val="002845DD"/>
    <w:rPr>
      <w:rFonts w:ascii="Symbol" w:hAnsi="Symbol" w:cs="Symbol"/>
    </w:rPr>
  </w:style>
  <w:style w:type="character" w:customStyle="1" w:styleId="WW8Num75z4">
    <w:name w:val="WW8Num75z4"/>
    <w:rsid w:val="002845DD"/>
    <w:rPr>
      <w:rFonts w:ascii="Courier New" w:hAnsi="Courier New" w:cs="Wingdings"/>
    </w:rPr>
  </w:style>
  <w:style w:type="character" w:customStyle="1" w:styleId="WW8Num76z0">
    <w:name w:val="WW8Num76z0"/>
    <w:rsid w:val="002845DD"/>
    <w:rPr>
      <w:rFonts w:ascii="Symbol" w:hAnsi="Symbol" w:cs="Symbol"/>
      <w:color w:val="000000"/>
      <w:lang w:val="it-IT"/>
    </w:rPr>
  </w:style>
  <w:style w:type="character" w:customStyle="1" w:styleId="WW8Num76z1">
    <w:name w:val="WW8Num76z1"/>
    <w:rsid w:val="002845DD"/>
    <w:rPr>
      <w:rFonts w:ascii="Courier New" w:hAnsi="Courier New" w:cs="Wingdings"/>
    </w:rPr>
  </w:style>
  <w:style w:type="character" w:customStyle="1" w:styleId="WW8Num76z2">
    <w:name w:val="WW8Num76z2"/>
    <w:rsid w:val="002845DD"/>
    <w:rPr>
      <w:rFonts w:ascii="Wingdings" w:hAnsi="Wingdings" w:cs="Wingdings"/>
    </w:rPr>
  </w:style>
  <w:style w:type="character" w:customStyle="1" w:styleId="WW8Num77z0">
    <w:name w:val="WW8Num77z0"/>
    <w:rsid w:val="002845DD"/>
    <w:rPr>
      <w:rFonts w:ascii="Wingdings" w:hAnsi="Wingdings" w:cs="Wingdings"/>
      <w:lang w:val="it-IT"/>
    </w:rPr>
  </w:style>
  <w:style w:type="character" w:customStyle="1" w:styleId="WW8Num77z1">
    <w:name w:val="WW8Num77z1"/>
    <w:rsid w:val="002845DD"/>
    <w:rPr>
      <w:rFonts w:ascii="Arial" w:hAnsi="Arial" w:cs="Arial"/>
      <w:b/>
      <w:lang w:val="it-IT"/>
    </w:rPr>
  </w:style>
  <w:style w:type="character" w:customStyle="1" w:styleId="WW8Num77z2">
    <w:name w:val="WW8Num77z2"/>
    <w:rsid w:val="002845DD"/>
    <w:rPr>
      <w:rFonts w:ascii="Wingdings" w:hAnsi="Wingdings" w:cs="Wingdings"/>
    </w:rPr>
  </w:style>
  <w:style w:type="character" w:customStyle="1" w:styleId="WW8Num77z3">
    <w:name w:val="WW8Num77z3"/>
    <w:rsid w:val="002845DD"/>
    <w:rPr>
      <w:rFonts w:ascii="Symbol" w:hAnsi="Symbol" w:cs="Symbol"/>
    </w:rPr>
  </w:style>
  <w:style w:type="character" w:customStyle="1" w:styleId="WW8Num78z0">
    <w:name w:val="WW8Num78z0"/>
    <w:rsid w:val="002845DD"/>
    <w:rPr>
      <w:rFonts w:ascii="Symbol" w:hAnsi="Symbol" w:cs="Symbol"/>
      <w:color w:val="000000"/>
      <w:lang w:val="it-IT"/>
    </w:rPr>
  </w:style>
  <w:style w:type="character" w:customStyle="1" w:styleId="WW8Num78z1">
    <w:name w:val="WW8Num78z1"/>
    <w:rsid w:val="002845DD"/>
    <w:rPr>
      <w:rFonts w:ascii="Courier New" w:hAnsi="Courier New" w:cs="Wingdings"/>
    </w:rPr>
  </w:style>
  <w:style w:type="character" w:customStyle="1" w:styleId="WW8Num78z2">
    <w:name w:val="WW8Num78z2"/>
    <w:rsid w:val="002845DD"/>
    <w:rPr>
      <w:rFonts w:ascii="Wingdings" w:hAnsi="Wingdings" w:cs="Wingdings"/>
    </w:rPr>
  </w:style>
  <w:style w:type="character" w:customStyle="1" w:styleId="WW8Num79z0">
    <w:name w:val="WW8Num79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79z1">
    <w:name w:val="WW8Num79z1"/>
    <w:rsid w:val="002845DD"/>
    <w:rPr>
      <w:rFonts w:ascii="Arial" w:hAnsi="Arial" w:cs="Arial"/>
      <w:b/>
      <w:lang w:val="it-IT"/>
    </w:rPr>
  </w:style>
  <w:style w:type="character" w:customStyle="1" w:styleId="WW8Num79z3">
    <w:name w:val="WW8Num79z3"/>
    <w:rsid w:val="002845DD"/>
    <w:rPr>
      <w:rFonts w:ascii="Symbol" w:hAnsi="Symbol" w:cs="Symbol"/>
    </w:rPr>
  </w:style>
  <w:style w:type="character" w:customStyle="1" w:styleId="WW8Num79z4">
    <w:name w:val="WW8Num79z4"/>
    <w:rsid w:val="002845DD"/>
    <w:rPr>
      <w:rFonts w:ascii="Courier New" w:hAnsi="Courier New" w:cs="Wingdings"/>
    </w:rPr>
  </w:style>
  <w:style w:type="character" w:customStyle="1" w:styleId="WW8Num80z0">
    <w:name w:val="WW8Num80z0"/>
    <w:rsid w:val="002845DD"/>
    <w:rPr>
      <w:rFonts w:ascii="Symbol" w:hAnsi="Symbol" w:cs="Symbol"/>
    </w:rPr>
  </w:style>
  <w:style w:type="character" w:customStyle="1" w:styleId="WW8Num80z1">
    <w:name w:val="WW8Num80z1"/>
    <w:rsid w:val="002845DD"/>
    <w:rPr>
      <w:rFonts w:ascii="Courier New" w:hAnsi="Courier New" w:cs="Wingdings"/>
    </w:rPr>
  </w:style>
  <w:style w:type="character" w:customStyle="1" w:styleId="WW8Num80z2">
    <w:name w:val="WW8Num80z2"/>
    <w:rsid w:val="002845DD"/>
    <w:rPr>
      <w:rFonts w:ascii="Wingdings" w:hAnsi="Wingdings" w:cs="Wingdings"/>
    </w:rPr>
  </w:style>
  <w:style w:type="character" w:customStyle="1" w:styleId="WW8Num81z0">
    <w:name w:val="WW8Num81z0"/>
    <w:rsid w:val="002845DD"/>
    <w:rPr>
      <w:rFonts w:ascii="Symbol" w:hAnsi="Symbol" w:cs="Symbol"/>
      <w:color w:val="000000"/>
      <w:lang w:val="it-IT"/>
    </w:rPr>
  </w:style>
  <w:style w:type="character" w:customStyle="1" w:styleId="WW8Num81z1">
    <w:name w:val="WW8Num81z1"/>
    <w:rsid w:val="002845DD"/>
    <w:rPr>
      <w:rFonts w:ascii="Courier New" w:hAnsi="Courier New" w:cs="Wingdings"/>
    </w:rPr>
  </w:style>
  <w:style w:type="character" w:customStyle="1" w:styleId="WW8Num81z2">
    <w:name w:val="WW8Num81z2"/>
    <w:rsid w:val="002845DD"/>
    <w:rPr>
      <w:rFonts w:ascii="Wingdings" w:hAnsi="Wingdings" w:cs="Wingdings"/>
    </w:rPr>
  </w:style>
  <w:style w:type="character" w:customStyle="1" w:styleId="WW8Num81z3">
    <w:name w:val="WW8Num81z3"/>
    <w:rsid w:val="002845DD"/>
    <w:rPr>
      <w:rFonts w:ascii="Symbol" w:hAnsi="Symbol" w:cs="Symbol"/>
    </w:rPr>
  </w:style>
  <w:style w:type="character" w:customStyle="1" w:styleId="WW8Num81z5">
    <w:name w:val="WW8Num81z5"/>
    <w:rsid w:val="002845DD"/>
  </w:style>
  <w:style w:type="character" w:customStyle="1" w:styleId="WW8Num81z6">
    <w:name w:val="WW8Num81z6"/>
    <w:rsid w:val="002845DD"/>
  </w:style>
  <w:style w:type="character" w:customStyle="1" w:styleId="WW8Num81z7">
    <w:name w:val="WW8Num81z7"/>
    <w:rsid w:val="002845DD"/>
  </w:style>
  <w:style w:type="character" w:customStyle="1" w:styleId="WW8Num81z8">
    <w:name w:val="WW8Num81z8"/>
    <w:rsid w:val="002845DD"/>
  </w:style>
  <w:style w:type="character" w:customStyle="1" w:styleId="WW8Num82z0">
    <w:name w:val="WW8Num82z0"/>
    <w:rsid w:val="002845DD"/>
    <w:rPr>
      <w:rFonts w:ascii="Wingdings" w:hAnsi="Wingdings" w:cs="Wingdings"/>
      <w:lang w:val="it-IT"/>
    </w:rPr>
  </w:style>
  <w:style w:type="character" w:customStyle="1" w:styleId="WW8Num82z1">
    <w:name w:val="WW8Num82z1"/>
    <w:rsid w:val="002845DD"/>
    <w:rPr>
      <w:rFonts w:ascii="Arial" w:hAnsi="Arial" w:cs="Arial"/>
      <w:b/>
      <w:lang w:val="it-IT"/>
    </w:rPr>
  </w:style>
  <w:style w:type="character" w:customStyle="1" w:styleId="WW8Num82z2">
    <w:name w:val="WW8Num82z2"/>
    <w:rsid w:val="002845DD"/>
    <w:rPr>
      <w:rFonts w:ascii="Wingdings" w:hAnsi="Wingdings" w:cs="Wingdings"/>
    </w:rPr>
  </w:style>
  <w:style w:type="character" w:customStyle="1" w:styleId="WW8Num82z3">
    <w:name w:val="WW8Num82z3"/>
    <w:rsid w:val="002845DD"/>
    <w:rPr>
      <w:rFonts w:ascii="Symbol" w:hAnsi="Symbol" w:cs="Symbol"/>
    </w:rPr>
  </w:style>
  <w:style w:type="character" w:customStyle="1" w:styleId="WW8Num82z4">
    <w:name w:val="WW8Num82z4"/>
    <w:rsid w:val="002845DD"/>
    <w:rPr>
      <w:rFonts w:ascii="Courier New" w:hAnsi="Courier New" w:cs="Wingdings"/>
    </w:rPr>
  </w:style>
  <w:style w:type="character" w:customStyle="1" w:styleId="WW8Num82z5">
    <w:name w:val="WW8Num82z5"/>
    <w:rsid w:val="002845DD"/>
  </w:style>
  <w:style w:type="character" w:customStyle="1" w:styleId="WW8Num82z6">
    <w:name w:val="WW8Num82z6"/>
    <w:rsid w:val="002845DD"/>
  </w:style>
  <w:style w:type="character" w:customStyle="1" w:styleId="WW8Num82z7">
    <w:name w:val="WW8Num82z7"/>
    <w:rsid w:val="002845DD"/>
  </w:style>
  <w:style w:type="character" w:customStyle="1" w:styleId="WW8Num82z8">
    <w:name w:val="WW8Num82z8"/>
    <w:rsid w:val="002845DD"/>
  </w:style>
  <w:style w:type="character" w:customStyle="1" w:styleId="WW8Num83z0">
    <w:name w:val="WW8Num83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83z1">
    <w:name w:val="WW8Num83z1"/>
    <w:rsid w:val="002845DD"/>
    <w:rPr>
      <w:rFonts w:ascii="Courier New" w:hAnsi="Courier New" w:cs="Wingdings"/>
    </w:rPr>
  </w:style>
  <w:style w:type="character" w:customStyle="1" w:styleId="WW8Num83z2">
    <w:name w:val="WW8Num83z2"/>
    <w:rsid w:val="002845DD"/>
    <w:rPr>
      <w:rFonts w:ascii="Wingdings" w:hAnsi="Wingdings" w:cs="Wingdings"/>
    </w:rPr>
  </w:style>
  <w:style w:type="character" w:customStyle="1" w:styleId="WW8Num84z0">
    <w:name w:val="WW8Num84z0"/>
    <w:rsid w:val="002845DD"/>
    <w:rPr>
      <w:rFonts w:ascii="Wingdings" w:eastAsia="Arial Unicode MS" w:hAnsi="Wingdings" w:cs="Wingdings"/>
      <w:b/>
      <w:shd w:val="clear" w:color="auto" w:fill="FFFFFF"/>
      <w:lang w:val="it-IT"/>
    </w:rPr>
  </w:style>
  <w:style w:type="character" w:customStyle="1" w:styleId="WW8Num84z1">
    <w:name w:val="WW8Num84z1"/>
    <w:rsid w:val="002845DD"/>
    <w:rPr>
      <w:rFonts w:ascii="Arial" w:hAnsi="Arial" w:cs="Arial"/>
      <w:b/>
      <w:lang w:val="it-IT"/>
    </w:rPr>
  </w:style>
  <w:style w:type="character" w:customStyle="1" w:styleId="WW8Num84z2">
    <w:name w:val="WW8Num84z2"/>
    <w:rsid w:val="002845DD"/>
    <w:rPr>
      <w:rFonts w:ascii="Wingdings" w:hAnsi="Wingdings" w:cs="Wingdings"/>
    </w:rPr>
  </w:style>
  <w:style w:type="character" w:customStyle="1" w:styleId="WW8Num84z3">
    <w:name w:val="WW8Num84z3"/>
    <w:rsid w:val="002845DD"/>
    <w:rPr>
      <w:rFonts w:ascii="Symbol" w:hAnsi="Symbol" w:cs="Symbol"/>
    </w:rPr>
  </w:style>
  <w:style w:type="character" w:customStyle="1" w:styleId="WW8Num85z0">
    <w:name w:val="WW8Num85z0"/>
    <w:rsid w:val="002845DD"/>
    <w:rPr>
      <w:rFonts w:ascii="Symbol" w:hAnsi="Symbol" w:cs="Symbol"/>
    </w:rPr>
  </w:style>
  <w:style w:type="character" w:customStyle="1" w:styleId="WW8Num85z1">
    <w:name w:val="WW8Num85z1"/>
    <w:rsid w:val="002845DD"/>
    <w:rPr>
      <w:rFonts w:ascii="Courier New" w:hAnsi="Courier New" w:cs="Wingdings"/>
    </w:rPr>
  </w:style>
  <w:style w:type="character" w:customStyle="1" w:styleId="WW8Num85z2">
    <w:name w:val="WW8Num85z2"/>
    <w:rsid w:val="002845DD"/>
    <w:rPr>
      <w:rFonts w:ascii="Wingdings" w:hAnsi="Wingdings" w:cs="Wingdings"/>
    </w:rPr>
  </w:style>
  <w:style w:type="character" w:customStyle="1" w:styleId="WW8Num85z3">
    <w:name w:val="WW8Num85z3"/>
    <w:rsid w:val="002845DD"/>
  </w:style>
  <w:style w:type="character" w:customStyle="1" w:styleId="WW8Num85z4">
    <w:name w:val="WW8Num85z4"/>
    <w:rsid w:val="002845DD"/>
  </w:style>
  <w:style w:type="character" w:customStyle="1" w:styleId="WW8Num85z5">
    <w:name w:val="WW8Num85z5"/>
    <w:rsid w:val="002845DD"/>
  </w:style>
  <w:style w:type="character" w:customStyle="1" w:styleId="WW8Num85z6">
    <w:name w:val="WW8Num85z6"/>
    <w:rsid w:val="002845DD"/>
  </w:style>
  <w:style w:type="character" w:customStyle="1" w:styleId="WW8Num85z7">
    <w:name w:val="WW8Num85z7"/>
    <w:rsid w:val="002845DD"/>
  </w:style>
  <w:style w:type="character" w:customStyle="1" w:styleId="WW8Num85z8">
    <w:name w:val="WW8Num85z8"/>
    <w:rsid w:val="002845DD"/>
  </w:style>
  <w:style w:type="character" w:customStyle="1" w:styleId="WW8Num86z0">
    <w:name w:val="WW8Num86z0"/>
    <w:rsid w:val="002845DD"/>
    <w:rPr>
      <w:rFonts w:ascii="Symbol" w:hAnsi="Symbol" w:cs="Symbol"/>
      <w:color w:val="000000"/>
      <w:lang w:val="it-IT"/>
    </w:rPr>
  </w:style>
  <w:style w:type="character" w:customStyle="1" w:styleId="WW8Num86z1">
    <w:name w:val="WW8Num86z1"/>
    <w:rsid w:val="002845DD"/>
    <w:rPr>
      <w:rFonts w:ascii="Courier New" w:hAnsi="Courier New" w:cs="Wingdings"/>
    </w:rPr>
  </w:style>
  <w:style w:type="character" w:customStyle="1" w:styleId="WW8Num87z0">
    <w:name w:val="WW8Num87z0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87z1">
    <w:name w:val="WW8Num87z1"/>
    <w:rsid w:val="002845DD"/>
  </w:style>
  <w:style w:type="character" w:customStyle="1" w:styleId="WW8Num88z0">
    <w:name w:val="WW8Num88z0"/>
    <w:rsid w:val="002845DD"/>
    <w:rPr>
      <w:rFonts w:ascii="Symbol" w:eastAsia="Arial Unicode MS" w:hAnsi="Symbol" w:cs="OpenSymbol"/>
      <w:shd w:val="clear" w:color="auto" w:fill="FFFFFF"/>
    </w:rPr>
  </w:style>
  <w:style w:type="character" w:customStyle="1" w:styleId="WW8Num88z1">
    <w:name w:val="WW8Num88z1"/>
    <w:rsid w:val="002845DD"/>
    <w:rPr>
      <w:rFonts w:ascii="Arial" w:hAnsi="Arial" w:cs="Arial"/>
      <w:b/>
      <w:lang w:val="it-IT"/>
    </w:rPr>
  </w:style>
  <w:style w:type="character" w:customStyle="1" w:styleId="WW8Num89z0">
    <w:name w:val="WW8Num89z0"/>
    <w:rsid w:val="002845DD"/>
    <w:rPr>
      <w:rFonts w:ascii="Symbol" w:hAnsi="Symbol" w:cs="Symbol"/>
      <w:color w:val="000000"/>
      <w:lang w:val="it-IT"/>
    </w:rPr>
  </w:style>
  <w:style w:type="character" w:customStyle="1" w:styleId="WW8Num89z1">
    <w:name w:val="WW8Num89z1"/>
    <w:rsid w:val="002845DD"/>
    <w:rPr>
      <w:rFonts w:ascii="Courier New" w:hAnsi="Courier New" w:cs="Wingdings"/>
    </w:rPr>
  </w:style>
  <w:style w:type="character" w:customStyle="1" w:styleId="WW8Num89z3">
    <w:name w:val="WW8Num89z3"/>
    <w:rsid w:val="002845DD"/>
    <w:rPr>
      <w:rFonts w:ascii="Symbol" w:hAnsi="Symbol" w:cs="Symbol"/>
    </w:rPr>
  </w:style>
  <w:style w:type="character" w:customStyle="1" w:styleId="WW8Num90z0">
    <w:name w:val="WW8Num90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91z0">
    <w:name w:val="WW8Num91z0"/>
    <w:rsid w:val="002845DD"/>
    <w:rPr>
      <w:rFonts w:ascii="Symbol" w:hAnsi="Symbol" w:cs="Symbol"/>
      <w:color w:val="000000"/>
      <w:lang w:val="it-IT"/>
    </w:rPr>
  </w:style>
  <w:style w:type="character" w:customStyle="1" w:styleId="WW8Num92z0">
    <w:name w:val="WW8Num92z0"/>
    <w:rsid w:val="002845DD"/>
    <w:rPr>
      <w:rFonts w:ascii="Wingdings" w:hAnsi="Wingdings" w:cs="Wingdings"/>
      <w:lang w:val="it-IT"/>
    </w:rPr>
  </w:style>
  <w:style w:type="character" w:customStyle="1" w:styleId="WW8Num93z0">
    <w:name w:val="WW8Num93z0"/>
    <w:rsid w:val="002845DD"/>
    <w:rPr>
      <w:rFonts w:ascii="Symbol" w:eastAsia="Arial Unicode MS" w:hAnsi="Symbol" w:cs="Symbol"/>
      <w:b/>
      <w:shd w:val="clear" w:color="auto" w:fill="FFFFFF"/>
    </w:rPr>
  </w:style>
  <w:style w:type="character" w:customStyle="1" w:styleId="WW8Num94z0">
    <w:name w:val="WW8Num94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95z0">
    <w:name w:val="WW8Num95z0"/>
    <w:rsid w:val="002845DD"/>
    <w:rPr>
      <w:rFonts w:ascii="Symbol" w:eastAsia="Arial Unicode MS" w:hAnsi="Symbol" w:cs="Symbol"/>
      <w:b/>
      <w:color w:val="000000"/>
      <w:shd w:val="clear" w:color="auto" w:fill="FFFFFF"/>
      <w:lang w:val="it-IT"/>
    </w:rPr>
  </w:style>
  <w:style w:type="character" w:customStyle="1" w:styleId="WW8Num96z0">
    <w:name w:val="WW8Num96z0"/>
    <w:rsid w:val="002845DD"/>
    <w:rPr>
      <w:rFonts w:ascii="Wingdings" w:eastAsia="Arial Unicode MS" w:hAnsi="Wingdings" w:cs="Wingdings"/>
      <w:b/>
      <w:shd w:val="clear" w:color="auto" w:fill="FFFFFF"/>
      <w:lang w:val="it-IT"/>
    </w:rPr>
  </w:style>
  <w:style w:type="character" w:customStyle="1" w:styleId="WW8Num97z0">
    <w:name w:val="WW8Num97z0"/>
    <w:rsid w:val="002845DD"/>
    <w:rPr>
      <w:rFonts w:ascii="Symbol" w:eastAsia="Arial Unicode MS" w:hAnsi="Symbol" w:cs="Symbol"/>
      <w:b/>
    </w:rPr>
  </w:style>
  <w:style w:type="character" w:customStyle="1" w:styleId="WW8Num97z1">
    <w:name w:val="WW8Num97z1"/>
    <w:rsid w:val="002845DD"/>
    <w:rPr>
      <w:rFonts w:ascii="Courier New" w:hAnsi="Courier New" w:cs="Wingdings"/>
    </w:rPr>
  </w:style>
  <w:style w:type="character" w:customStyle="1" w:styleId="WW8Num97z3">
    <w:name w:val="WW8Num97z3"/>
    <w:rsid w:val="002845DD"/>
  </w:style>
  <w:style w:type="character" w:customStyle="1" w:styleId="WW8Num98z0">
    <w:name w:val="WW8Num98z0"/>
    <w:rsid w:val="002845DD"/>
    <w:rPr>
      <w:rFonts w:eastAsia="Arial Unicode MS" w:cs="Arial"/>
      <w:b/>
      <w:lang w:val="it-IT"/>
    </w:rPr>
  </w:style>
  <w:style w:type="character" w:customStyle="1" w:styleId="WW8Num99z0">
    <w:name w:val="WW8Num99z0"/>
    <w:rsid w:val="002845DD"/>
    <w:rPr>
      <w:rFonts w:eastAsia="Arial Unicode MS" w:cs="Arial"/>
      <w:b/>
      <w:shd w:val="clear" w:color="auto" w:fill="FFFFFF"/>
      <w:lang w:val="it-IT"/>
    </w:rPr>
  </w:style>
  <w:style w:type="character" w:customStyle="1" w:styleId="WW8Num100z0">
    <w:name w:val="WW8Num100z0"/>
    <w:rsid w:val="002845DD"/>
    <w:rPr>
      <w:rFonts w:ascii="Symbol" w:eastAsia="Courier New" w:hAnsi="Symbol" w:cs="OpenSymbol"/>
      <w:shd w:val="clear" w:color="auto" w:fill="FFFFFF"/>
    </w:rPr>
  </w:style>
  <w:style w:type="character" w:customStyle="1" w:styleId="WW8Num101z0">
    <w:name w:val="WW8Num101z0"/>
    <w:rsid w:val="002845DD"/>
    <w:rPr>
      <w:rFonts w:ascii="Symbol" w:eastAsia="Courier New" w:hAnsi="Symbol" w:cs="Symbol"/>
      <w:color w:val="000000"/>
      <w:shd w:val="clear" w:color="auto" w:fill="FFFFFF"/>
      <w:lang w:val="it-IT"/>
    </w:rPr>
  </w:style>
  <w:style w:type="character" w:customStyle="1" w:styleId="WW8Num102z0">
    <w:name w:val="WW8Num102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103z0">
    <w:name w:val="WW8Num103z0"/>
    <w:rsid w:val="002845DD"/>
    <w:rPr>
      <w:rFonts w:ascii="Arial" w:eastAsia="Arial Unicode MS" w:hAnsi="Arial" w:cs="Arial"/>
      <w:shd w:val="clear" w:color="auto" w:fill="FFFFFF"/>
      <w:lang w:val="it-IT"/>
    </w:rPr>
  </w:style>
  <w:style w:type="character" w:customStyle="1" w:styleId="WW8Num103z1">
    <w:name w:val="WW8Num103z1"/>
    <w:rsid w:val="002845DD"/>
  </w:style>
  <w:style w:type="character" w:customStyle="1" w:styleId="WW8Num103z2">
    <w:name w:val="WW8Num103z2"/>
    <w:rsid w:val="002845DD"/>
  </w:style>
  <w:style w:type="character" w:customStyle="1" w:styleId="WW8Num103z3">
    <w:name w:val="WW8Num103z3"/>
    <w:rsid w:val="002845DD"/>
  </w:style>
  <w:style w:type="character" w:customStyle="1" w:styleId="WW8Num103z4">
    <w:name w:val="WW8Num103z4"/>
    <w:rsid w:val="002845DD"/>
  </w:style>
  <w:style w:type="character" w:customStyle="1" w:styleId="WW8Num103z5">
    <w:name w:val="WW8Num103z5"/>
    <w:rsid w:val="002845DD"/>
  </w:style>
  <w:style w:type="character" w:customStyle="1" w:styleId="WW8Num103z6">
    <w:name w:val="WW8Num103z6"/>
    <w:rsid w:val="002845DD"/>
  </w:style>
  <w:style w:type="character" w:customStyle="1" w:styleId="WW8Num103z7">
    <w:name w:val="WW8Num103z7"/>
    <w:rsid w:val="002845DD"/>
  </w:style>
  <w:style w:type="character" w:customStyle="1" w:styleId="WW8Num103z8">
    <w:name w:val="WW8Num103z8"/>
    <w:rsid w:val="002845DD"/>
  </w:style>
  <w:style w:type="character" w:customStyle="1" w:styleId="WW8Num23z5">
    <w:name w:val="WW8Num23z5"/>
    <w:rsid w:val="002845DD"/>
  </w:style>
  <w:style w:type="character" w:customStyle="1" w:styleId="WW8Num23z6">
    <w:name w:val="WW8Num23z6"/>
    <w:rsid w:val="002845DD"/>
  </w:style>
  <w:style w:type="character" w:customStyle="1" w:styleId="WW8Num24z3">
    <w:name w:val="WW8Num24z3"/>
    <w:rsid w:val="002845DD"/>
  </w:style>
  <w:style w:type="character" w:customStyle="1" w:styleId="WW8Num24z6">
    <w:name w:val="WW8Num24z6"/>
    <w:rsid w:val="002845DD"/>
  </w:style>
  <w:style w:type="character" w:customStyle="1" w:styleId="WW8Num24z7">
    <w:name w:val="WW8Num24z7"/>
    <w:rsid w:val="002845DD"/>
  </w:style>
  <w:style w:type="character" w:customStyle="1" w:styleId="WW8Num24z8">
    <w:name w:val="WW8Num24z8"/>
    <w:rsid w:val="002845DD"/>
  </w:style>
  <w:style w:type="character" w:customStyle="1" w:styleId="WW8Num25z3">
    <w:name w:val="WW8Num25z3"/>
    <w:rsid w:val="002845DD"/>
  </w:style>
  <w:style w:type="character" w:customStyle="1" w:styleId="WW8Num25z4">
    <w:name w:val="WW8Num25z4"/>
    <w:rsid w:val="002845DD"/>
  </w:style>
  <w:style w:type="character" w:customStyle="1" w:styleId="WW8Num25z5">
    <w:name w:val="WW8Num25z5"/>
    <w:rsid w:val="002845DD"/>
  </w:style>
  <w:style w:type="character" w:customStyle="1" w:styleId="WW8Num25z6">
    <w:name w:val="WW8Num25z6"/>
    <w:rsid w:val="002845DD"/>
  </w:style>
  <w:style w:type="character" w:customStyle="1" w:styleId="WW8Num25z7">
    <w:name w:val="WW8Num25z7"/>
    <w:rsid w:val="002845DD"/>
  </w:style>
  <w:style w:type="character" w:customStyle="1" w:styleId="WW8Num25z8">
    <w:name w:val="WW8Num25z8"/>
    <w:rsid w:val="002845DD"/>
  </w:style>
  <w:style w:type="character" w:customStyle="1" w:styleId="WW8Num28z4">
    <w:name w:val="WW8Num28z4"/>
    <w:rsid w:val="002845DD"/>
  </w:style>
  <w:style w:type="character" w:customStyle="1" w:styleId="WW8Num28z5">
    <w:name w:val="WW8Num28z5"/>
    <w:rsid w:val="002845DD"/>
  </w:style>
  <w:style w:type="character" w:customStyle="1" w:styleId="WW8Num28z6">
    <w:name w:val="WW8Num28z6"/>
    <w:rsid w:val="002845DD"/>
  </w:style>
  <w:style w:type="character" w:customStyle="1" w:styleId="WW8Num28z7">
    <w:name w:val="WW8Num28z7"/>
    <w:rsid w:val="002845DD"/>
  </w:style>
  <w:style w:type="character" w:customStyle="1" w:styleId="WW8Num28z8">
    <w:name w:val="WW8Num28z8"/>
    <w:rsid w:val="002845DD"/>
  </w:style>
  <w:style w:type="character" w:customStyle="1" w:styleId="WW8Num32z3">
    <w:name w:val="WW8Num32z3"/>
    <w:rsid w:val="002845DD"/>
    <w:rPr>
      <w:rFonts w:ascii="Wingdings" w:hAnsi="Wingdings" w:cs="Wingdings"/>
      <w:b/>
      <w:color w:val="000000"/>
    </w:rPr>
  </w:style>
  <w:style w:type="character" w:customStyle="1" w:styleId="WW8Num33z3">
    <w:name w:val="WW8Num33z3"/>
    <w:rsid w:val="002845DD"/>
    <w:rPr>
      <w:rFonts w:ascii="Wingdings" w:hAnsi="Wingdings" w:cs="Wingdings"/>
      <w:b/>
      <w:color w:val="000000"/>
    </w:rPr>
  </w:style>
  <w:style w:type="character" w:customStyle="1" w:styleId="WW8Num36z3">
    <w:name w:val="WW8Num36z3"/>
    <w:rsid w:val="002845DD"/>
    <w:rPr>
      <w:rFonts w:ascii="Wingdings" w:hAnsi="Wingdings" w:cs="Wingdings"/>
      <w:b/>
      <w:color w:val="000000"/>
    </w:rPr>
  </w:style>
  <w:style w:type="character" w:customStyle="1" w:styleId="WW8Num37z3">
    <w:name w:val="WW8Num37z3"/>
    <w:rsid w:val="002845DD"/>
  </w:style>
  <w:style w:type="character" w:customStyle="1" w:styleId="WW8Num41z2">
    <w:name w:val="WW8Num41z2"/>
    <w:rsid w:val="002845DD"/>
  </w:style>
  <w:style w:type="character" w:customStyle="1" w:styleId="WW8Num42z2">
    <w:name w:val="WW8Num42z2"/>
    <w:rsid w:val="002845DD"/>
    <w:rPr>
      <w:rFonts w:ascii="Wingdings" w:hAnsi="Wingdings" w:cs="Wingdings"/>
    </w:rPr>
  </w:style>
  <w:style w:type="character" w:customStyle="1" w:styleId="WW8Num43z4">
    <w:name w:val="WW8Num43z4"/>
    <w:rsid w:val="002845DD"/>
    <w:rPr>
      <w:rFonts w:ascii="Courier New" w:hAnsi="Courier New" w:cs="Wingdings"/>
    </w:rPr>
  </w:style>
  <w:style w:type="character" w:customStyle="1" w:styleId="WW8Num45z3">
    <w:name w:val="WW8Num45z3"/>
    <w:rsid w:val="002845DD"/>
    <w:rPr>
      <w:rFonts w:ascii="Symbol" w:hAnsi="Symbol" w:cs="Symbol"/>
    </w:rPr>
  </w:style>
  <w:style w:type="character" w:customStyle="1" w:styleId="WW8Num46z3">
    <w:name w:val="WW8Num46z3"/>
    <w:rsid w:val="002845DD"/>
    <w:rPr>
      <w:rFonts w:ascii="Symbol" w:hAnsi="Symbol" w:cs="Symbol"/>
    </w:rPr>
  </w:style>
  <w:style w:type="character" w:customStyle="1" w:styleId="WW8Num46z4">
    <w:name w:val="WW8Num46z4"/>
    <w:rsid w:val="002845DD"/>
    <w:rPr>
      <w:rFonts w:ascii="Courier New" w:hAnsi="Courier New" w:cs="Wingdings"/>
    </w:rPr>
  </w:style>
  <w:style w:type="character" w:customStyle="1" w:styleId="WW8Num50z2">
    <w:name w:val="WW8Num50z2"/>
    <w:rsid w:val="002845DD"/>
    <w:rPr>
      <w:rFonts w:ascii="Wingdings" w:hAnsi="Wingdings" w:cs="Wingdings"/>
    </w:rPr>
  </w:style>
  <w:style w:type="character" w:customStyle="1" w:styleId="WW8Num51z3">
    <w:name w:val="WW8Num51z3"/>
    <w:rsid w:val="002845DD"/>
    <w:rPr>
      <w:rFonts w:ascii="Symbol" w:hAnsi="Symbol" w:cs="Symbol"/>
    </w:rPr>
  </w:style>
  <w:style w:type="character" w:customStyle="1" w:styleId="WW8Num52z4">
    <w:name w:val="WW8Num52z4"/>
    <w:rsid w:val="002845DD"/>
    <w:rPr>
      <w:rFonts w:ascii="Courier New" w:hAnsi="Courier New" w:cs="Wingdings"/>
    </w:rPr>
  </w:style>
  <w:style w:type="character" w:customStyle="1" w:styleId="WW8Num53z2">
    <w:name w:val="WW8Num53z2"/>
    <w:rsid w:val="002845DD"/>
    <w:rPr>
      <w:rFonts w:ascii="Wingdings" w:hAnsi="Wingdings" w:cs="Wingdings"/>
    </w:rPr>
  </w:style>
  <w:style w:type="character" w:customStyle="1" w:styleId="WW8Num54z3">
    <w:name w:val="WW8Num54z3"/>
    <w:rsid w:val="002845DD"/>
    <w:rPr>
      <w:rFonts w:ascii="Symbol" w:hAnsi="Symbol" w:cs="Symbol"/>
    </w:rPr>
  </w:style>
  <w:style w:type="character" w:customStyle="1" w:styleId="WW8Num55z4">
    <w:name w:val="WW8Num55z4"/>
    <w:rsid w:val="002845DD"/>
    <w:rPr>
      <w:rFonts w:ascii="Courier New" w:hAnsi="Courier New" w:cs="Wingdings"/>
    </w:rPr>
  </w:style>
  <w:style w:type="character" w:customStyle="1" w:styleId="WW8Num62z2">
    <w:name w:val="WW8Num62z2"/>
    <w:rsid w:val="002845DD"/>
    <w:rPr>
      <w:rFonts w:ascii="Wingdings" w:hAnsi="Wingdings" w:cs="Wingdings"/>
    </w:rPr>
  </w:style>
  <w:style w:type="character" w:customStyle="1" w:styleId="WW8Num65z3">
    <w:name w:val="WW8Num65z3"/>
    <w:rsid w:val="002845DD"/>
    <w:rPr>
      <w:rFonts w:ascii="Symbol" w:hAnsi="Symbol" w:cs="Symbol"/>
    </w:rPr>
  </w:style>
  <w:style w:type="character" w:customStyle="1" w:styleId="WW8Num66z4">
    <w:name w:val="WW8Num66z4"/>
    <w:rsid w:val="002845DD"/>
    <w:rPr>
      <w:rFonts w:ascii="Courier New" w:hAnsi="Courier New" w:cs="Wingdings"/>
    </w:rPr>
  </w:style>
  <w:style w:type="character" w:customStyle="1" w:styleId="WW8Num67z2">
    <w:name w:val="WW8Num67z2"/>
    <w:rsid w:val="002845DD"/>
    <w:rPr>
      <w:rFonts w:ascii="Wingdings" w:hAnsi="Wingdings" w:cs="Wingdings"/>
    </w:rPr>
  </w:style>
  <w:style w:type="character" w:customStyle="1" w:styleId="WW8Num68z3">
    <w:name w:val="WW8Num68z3"/>
    <w:rsid w:val="002845DD"/>
    <w:rPr>
      <w:rFonts w:ascii="Symbol" w:hAnsi="Symbol" w:cs="Symbol"/>
    </w:rPr>
  </w:style>
  <w:style w:type="character" w:customStyle="1" w:styleId="WW8Num71z4">
    <w:name w:val="WW8Num71z4"/>
    <w:rsid w:val="002845DD"/>
    <w:rPr>
      <w:rFonts w:ascii="Courier New" w:hAnsi="Courier New" w:cs="Wingdings"/>
    </w:rPr>
  </w:style>
  <w:style w:type="character" w:customStyle="1" w:styleId="WW8Num73z2">
    <w:name w:val="WW8Num73z2"/>
    <w:rsid w:val="002845DD"/>
    <w:rPr>
      <w:rFonts w:ascii="Wingdings" w:hAnsi="Wingdings" w:cs="Wingdings"/>
    </w:rPr>
  </w:style>
  <w:style w:type="character" w:customStyle="1" w:styleId="WW8Num76z3">
    <w:name w:val="WW8Num76z3"/>
    <w:rsid w:val="002845DD"/>
    <w:rPr>
      <w:rFonts w:ascii="Symbol" w:hAnsi="Symbol" w:cs="Symbol"/>
    </w:rPr>
  </w:style>
  <w:style w:type="character" w:customStyle="1" w:styleId="WW8Num77z4">
    <w:name w:val="WW8Num77z4"/>
    <w:rsid w:val="002845DD"/>
    <w:rPr>
      <w:rFonts w:ascii="Courier New" w:hAnsi="Courier New" w:cs="Wingdings"/>
    </w:rPr>
  </w:style>
  <w:style w:type="character" w:customStyle="1" w:styleId="WW8Num79z2">
    <w:name w:val="WW8Num79z2"/>
    <w:rsid w:val="002845DD"/>
    <w:rPr>
      <w:rFonts w:ascii="Wingdings" w:hAnsi="Wingdings" w:cs="Wingdings"/>
    </w:rPr>
  </w:style>
  <w:style w:type="character" w:customStyle="1" w:styleId="WW8Num81z4">
    <w:name w:val="WW8Num81z4"/>
    <w:rsid w:val="002845DD"/>
    <w:rPr>
      <w:rFonts w:ascii="Courier New" w:hAnsi="Courier New" w:cs="Wingdings"/>
    </w:rPr>
  </w:style>
  <w:style w:type="character" w:customStyle="1" w:styleId="WW8Num83z3">
    <w:name w:val="WW8Num83z3"/>
    <w:rsid w:val="002845DD"/>
    <w:rPr>
      <w:rFonts w:ascii="Symbol" w:hAnsi="Symbol" w:cs="Symbol"/>
    </w:rPr>
  </w:style>
  <w:style w:type="character" w:customStyle="1" w:styleId="WW8Num83z5">
    <w:name w:val="WW8Num83z5"/>
    <w:rsid w:val="002845DD"/>
  </w:style>
  <w:style w:type="character" w:customStyle="1" w:styleId="WW8Num83z6">
    <w:name w:val="WW8Num83z6"/>
    <w:rsid w:val="002845DD"/>
  </w:style>
  <w:style w:type="character" w:customStyle="1" w:styleId="WW8Num83z7">
    <w:name w:val="WW8Num83z7"/>
    <w:rsid w:val="002845DD"/>
  </w:style>
  <w:style w:type="character" w:customStyle="1" w:styleId="WW8Num83z8">
    <w:name w:val="WW8Num83z8"/>
    <w:rsid w:val="002845DD"/>
  </w:style>
  <w:style w:type="character" w:customStyle="1" w:styleId="WW8Num84z4">
    <w:name w:val="WW8Num84z4"/>
    <w:rsid w:val="002845DD"/>
    <w:rPr>
      <w:rFonts w:ascii="Courier New" w:hAnsi="Courier New" w:cs="Wingdings"/>
    </w:rPr>
  </w:style>
  <w:style w:type="character" w:customStyle="1" w:styleId="WW8Num84z5">
    <w:name w:val="WW8Num84z5"/>
    <w:rsid w:val="002845DD"/>
  </w:style>
  <w:style w:type="character" w:customStyle="1" w:styleId="WW8Num84z6">
    <w:name w:val="WW8Num84z6"/>
    <w:rsid w:val="002845DD"/>
  </w:style>
  <w:style w:type="character" w:customStyle="1" w:styleId="WW8Num84z7">
    <w:name w:val="WW8Num84z7"/>
    <w:rsid w:val="002845DD"/>
  </w:style>
  <w:style w:type="character" w:customStyle="1" w:styleId="WW8Num84z8">
    <w:name w:val="WW8Num84z8"/>
    <w:rsid w:val="002845DD"/>
  </w:style>
  <w:style w:type="character" w:customStyle="1" w:styleId="WW8Num86z2">
    <w:name w:val="WW8Num86z2"/>
    <w:rsid w:val="002845DD"/>
    <w:rPr>
      <w:rFonts w:ascii="Wingdings" w:hAnsi="Wingdings" w:cs="Wingdings"/>
    </w:rPr>
  </w:style>
  <w:style w:type="character" w:customStyle="1" w:styleId="WW8Num86z3">
    <w:name w:val="WW8Num86z3"/>
    <w:rsid w:val="002845DD"/>
    <w:rPr>
      <w:rFonts w:ascii="Symbol" w:hAnsi="Symbol" w:cs="Symbol"/>
    </w:rPr>
  </w:style>
  <w:style w:type="character" w:customStyle="1" w:styleId="WW8Num87z2">
    <w:name w:val="WW8Num87z2"/>
    <w:rsid w:val="002845DD"/>
  </w:style>
  <w:style w:type="character" w:customStyle="1" w:styleId="WW8Num87z3">
    <w:name w:val="WW8Num87z3"/>
    <w:rsid w:val="002845DD"/>
  </w:style>
  <w:style w:type="character" w:customStyle="1" w:styleId="WW8Num87z4">
    <w:name w:val="WW8Num87z4"/>
    <w:rsid w:val="002845DD"/>
  </w:style>
  <w:style w:type="character" w:customStyle="1" w:styleId="WW8Num87z5">
    <w:name w:val="WW8Num87z5"/>
    <w:rsid w:val="002845DD"/>
  </w:style>
  <w:style w:type="character" w:customStyle="1" w:styleId="WW8Num87z6">
    <w:name w:val="WW8Num87z6"/>
    <w:rsid w:val="002845DD"/>
  </w:style>
  <w:style w:type="character" w:customStyle="1" w:styleId="WW8Num87z7">
    <w:name w:val="WW8Num87z7"/>
    <w:rsid w:val="002845DD"/>
  </w:style>
  <w:style w:type="character" w:customStyle="1" w:styleId="WW8Num87z8">
    <w:name w:val="WW8Num87z8"/>
    <w:rsid w:val="002845DD"/>
  </w:style>
  <w:style w:type="character" w:customStyle="1" w:styleId="WW8Num90z1">
    <w:name w:val="WW8Num90z1"/>
    <w:rsid w:val="002845DD"/>
    <w:rPr>
      <w:rFonts w:ascii="Arial" w:hAnsi="Arial" w:cs="Arial"/>
      <w:b/>
      <w:lang w:val="it-IT"/>
    </w:rPr>
  </w:style>
  <w:style w:type="character" w:customStyle="1" w:styleId="WW8Num91z1">
    <w:name w:val="WW8Num91z1"/>
    <w:rsid w:val="002845DD"/>
    <w:rPr>
      <w:rFonts w:ascii="Courier New" w:hAnsi="Courier New" w:cs="Wingdings"/>
    </w:rPr>
  </w:style>
  <w:style w:type="character" w:customStyle="1" w:styleId="WW8Num91z3">
    <w:name w:val="WW8Num91z3"/>
    <w:rsid w:val="002845DD"/>
    <w:rPr>
      <w:rFonts w:ascii="Symbol" w:hAnsi="Symbol" w:cs="Symbol"/>
    </w:rPr>
  </w:style>
  <w:style w:type="character" w:customStyle="1" w:styleId="WW8Num99z1">
    <w:name w:val="WW8Num99z1"/>
    <w:rsid w:val="002845DD"/>
  </w:style>
  <w:style w:type="character" w:customStyle="1" w:styleId="WW8Num99z3">
    <w:name w:val="WW8Num99z3"/>
    <w:rsid w:val="002845DD"/>
  </w:style>
  <w:style w:type="character" w:customStyle="1" w:styleId="WW8Num104z0">
    <w:name w:val="WW8Num104z0"/>
    <w:rsid w:val="002845DD"/>
    <w:rPr>
      <w:rFonts w:eastAsia="Arial Unicode MS" w:cs="Arial"/>
      <w:lang w:val="it-IT"/>
    </w:rPr>
  </w:style>
  <w:style w:type="character" w:customStyle="1" w:styleId="WW8Num104z1">
    <w:name w:val="WW8Num104z1"/>
    <w:rsid w:val="002845DD"/>
  </w:style>
  <w:style w:type="character" w:customStyle="1" w:styleId="WW8Num104z2">
    <w:name w:val="WW8Num104z2"/>
    <w:rsid w:val="002845DD"/>
  </w:style>
  <w:style w:type="character" w:customStyle="1" w:styleId="Carpredefinitoparagrafo3">
    <w:name w:val="Car. predefinito paragrafo3"/>
    <w:rsid w:val="002845DD"/>
  </w:style>
  <w:style w:type="character" w:customStyle="1" w:styleId="WW8Num12z3">
    <w:name w:val="WW8Num12z3"/>
    <w:rsid w:val="002845DD"/>
  </w:style>
  <w:style w:type="character" w:customStyle="1" w:styleId="WW8Num12z4">
    <w:name w:val="WW8Num12z4"/>
    <w:rsid w:val="002845DD"/>
  </w:style>
  <w:style w:type="character" w:customStyle="1" w:styleId="WW8Num12z5">
    <w:name w:val="WW8Num12z5"/>
    <w:rsid w:val="002845DD"/>
  </w:style>
  <w:style w:type="character" w:customStyle="1" w:styleId="WW8Num12z6">
    <w:name w:val="WW8Num12z6"/>
    <w:rsid w:val="002845DD"/>
  </w:style>
  <w:style w:type="character" w:customStyle="1" w:styleId="WW8Num12z7">
    <w:name w:val="WW8Num12z7"/>
    <w:rsid w:val="002845DD"/>
  </w:style>
  <w:style w:type="character" w:customStyle="1" w:styleId="WW8Num12z8">
    <w:name w:val="WW8Num12z8"/>
    <w:rsid w:val="002845DD"/>
  </w:style>
  <w:style w:type="character" w:customStyle="1" w:styleId="WW8Num13z1">
    <w:name w:val="WW8Num13z1"/>
    <w:rsid w:val="002845DD"/>
    <w:rPr>
      <w:rFonts w:eastAsia="Arial Unicode MS"/>
      <w:shd w:val="clear" w:color="auto" w:fill="FFFFFF"/>
    </w:rPr>
  </w:style>
  <w:style w:type="character" w:customStyle="1" w:styleId="WW8Num13z3">
    <w:name w:val="WW8Num13z3"/>
    <w:rsid w:val="002845DD"/>
  </w:style>
  <w:style w:type="character" w:customStyle="1" w:styleId="WW8Num13z5">
    <w:name w:val="WW8Num13z5"/>
    <w:rsid w:val="002845DD"/>
  </w:style>
  <w:style w:type="character" w:customStyle="1" w:styleId="WW8Num13z6">
    <w:name w:val="WW8Num13z6"/>
    <w:rsid w:val="002845DD"/>
  </w:style>
  <w:style w:type="character" w:customStyle="1" w:styleId="WW8Num13z7">
    <w:name w:val="WW8Num13z7"/>
    <w:rsid w:val="002845DD"/>
  </w:style>
  <w:style w:type="character" w:customStyle="1" w:styleId="WW8Num13z8">
    <w:name w:val="WW8Num13z8"/>
    <w:rsid w:val="002845DD"/>
  </w:style>
  <w:style w:type="character" w:customStyle="1" w:styleId="WW8Num14z3">
    <w:name w:val="WW8Num14z3"/>
    <w:rsid w:val="002845DD"/>
  </w:style>
  <w:style w:type="character" w:customStyle="1" w:styleId="WW8Num14z4">
    <w:name w:val="WW8Num14z4"/>
    <w:rsid w:val="002845DD"/>
    <w:rPr>
      <w:rFonts w:ascii="Courier New" w:hAnsi="Courier New" w:cs="Courier New"/>
    </w:rPr>
  </w:style>
  <w:style w:type="character" w:customStyle="1" w:styleId="WW8Num14z5">
    <w:name w:val="WW8Num14z5"/>
    <w:rsid w:val="002845DD"/>
  </w:style>
  <w:style w:type="character" w:customStyle="1" w:styleId="WW8Num14z6">
    <w:name w:val="WW8Num14z6"/>
    <w:rsid w:val="002845DD"/>
  </w:style>
  <w:style w:type="character" w:customStyle="1" w:styleId="WW8Num14z7">
    <w:name w:val="WW8Num14z7"/>
    <w:rsid w:val="002845DD"/>
  </w:style>
  <w:style w:type="character" w:customStyle="1" w:styleId="WW8Num14z8">
    <w:name w:val="WW8Num14z8"/>
    <w:rsid w:val="002845DD"/>
  </w:style>
  <w:style w:type="character" w:customStyle="1" w:styleId="WW8Num15z3">
    <w:name w:val="WW8Num15z3"/>
    <w:rsid w:val="002845DD"/>
  </w:style>
  <w:style w:type="character" w:customStyle="1" w:styleId="WW8Num15z4">
    <w:name w:val="WW8Num15z4"/>
    <w:rsid w:val="002845DD"/>
  </w:style>
  <w:style w:type="character" w:customStyle="1" w:styleId="WW8Num15z5">
    <w:name w:val="WW8Num15z5"/>
    <w:rsid w:val="002845DD"/>
  </w:style>
  <w:style w:type="character" w:customStyle="1" w:styleId="WW8Num15z6">
    <w:name w:val="WW8Num15z6"/>
    <w:rsid w:val="002845DD"/>
  </w:style>
  <w:style w:type="character" w:customStyle="1" w:styleId="WW8Num15z7">
    <w:name w:val="WW8Num15z7"/>
    <w:rsid w:val="002845DD"/>
  </w:style>
  <w:style w:type="character" w:customStyle="1" w:styleId="WW8Num15z8">
    <w:name w:val="WW8Num15z8"/>
    <w:rsid w:val="002845DD"/>
  </w:style>
  <w:style w:type="character" w:customStyle="1" w:styleId="WW8Num20z3">
    <w:name w:val="WW8Num20z3"/>
    <w:rsid w:val="002845DD"/>
  </w:style>
  <w:style w:type="character" w:customStyle="1" w:styleId="WW8Num20z5">
    <w:name w:val="WW8Num20z5"/>
    <w:rsid w:val="002845DD"/>
  </w:style>
  <w:style w:type="character" w:customStyle="1" w:styleId="WW8Num20z6">
    <w:name w:val="WW8Num20z6"/>
    <w:rsid w:val="002845DD"/>
  </w:style>
  <w:style w:type="character" w:customStyle="1" w:styleId="WW8Num20z7">
    <w:name w:val="WW8Num20z7"/>
    <w:rsid w:val="002845DD"/>
  </w:style>
  <w:style w:type="character" w:customStyle="1" w:styleId="WW8Num20z8">
    <w:name w:val="WW8Num20z8"/>
    <w:rsid w:val="002845DD"/>
  </w:style>
  <w:style w:type="character" w:customStyle="1" w:styleId="WW8Num21z3">
    <w:name w:val="WW8Num21z3"/>
    <w:rsid w:val="002845DD"/>
  </w:style>
  <w:style w:type="character" w:customStyle="1" w:styleId="WW8Num21z4">
    <w:name w:val="WW8Num21z4"/>
    <w:rsid w:val="002845DD"/>
  </w:style>
  <w:style w:type="character" w:customStyle="1" w:styleId="WW8Num21z5">
    <w:name w:val="WW8Num21z5"/>
    <w:rsid w:val="002845DD"/>
  </w:style>
  <w:style w:type="character" w:customStyle="1" w:styleId="WW8Num21z6">
    <w:name w:val="WW8Num21z6"/>
    <w:rsid w:val="002845DD"/>
  </w:style>
  <w:style w:type="character" w:customStyle="1" w:styleId="WW8Num21z7">
    <w:name w:val="WW8Num21z7"/>
    <w:rsid w:val="002845DD"/>
  </w:style>
  <w:style w:type="character" w:customStyle="1" w:styleId="WW8Num21z8">
    <w:name w:val="WW8Num21z8"/>
    <w:rsid w:val="002845DD"/>
  </w:style>
  <w:style w:type="character" w:customStyle="1" w:styleId="WW8Num22z3">
    <w:name w:val="WW8Num22z3"/>
    <w:rsid w:val="002845DD"/>
  </w:style>
  <w:style w:type="character" w:customStyle="1" w:styleId="WW8Num22z4">
    <w:name w:val="WW8Num22z4"/>
    <w:rsid w:val="002845DD"/>
  </w:style>
  <w:style w:type="character" w:customStyle="1" w:styleId="WW8Num22z5">
    <w:name w:val="WW8Num22z5"/>
    <w:rsid w:val="002845DD"/>
  </w:style>
  <w:style w:type="character" w:customStyle="1" w:styleId="WW8Num22z6">
    <w:name w:val="WW8Num22z6"/>
    <w:rsid w:val="002845DD"/>
  </w:style>
  <w:style w:type="character" w:customStyle="1" w:styleId="WW8Num22z7">
    <w:name w:val="WW8Num22z7"/>
    <w:rsid w:val="002845DD"/>
  </w:style>
  <w:style w:type="character" w:customStyle="1" w:styleId="WW8Num22z8">
    <w:name w:val="WW8Num22z8"/>
    <w:rsid w:val="002845DD"/>
  </w:style>
  <w:style w:type="character" w:customStyle="1" w:styleId="WW8Num23z7">
    <w:name w:val="WW8Num23z7"/>
    <w:rsid w:val="002845DD"/>
  </w:style>
  <w:style w:type="character" w:customStyle="1" w:styleId="WW8Num23z8">
    <w:name w:val="WW8Num23z8"/>
    <w:rsid w:val="002845DD"/>
  </w:style>
  <w:style w:type="character" w:customStyle="1" w:styleId="WW8Num24z4">
    <w:name w:val="WW8Num24z4"/>
    <w:rsid w:val="002845DD"/>
  </w:style>
  <w:style w:type="character" w:customStyle="1" w:styleId="WW8Num27z3">
    <w:name w:val="WW8Num27z3"/>
    <w:rsid w:val="002845DD"/>
  </w:style>
  <w:style w:type="character" w:customStyle="1" w:styleId="WW8Num27z4">
    <w:name w:val="WW8Num27z4"/>
    <w:rsid w:val="002845DD"/>
    <w:rPr>
      <w:rFonts w:ascii="Courier New" w:hAnsi="Courier New" w:cs="Wingdings"/>
    </w:rPr>
  </w:style>
  <w:style w:type="character" w:customStyle="1" w:styleId="WW8Num27z5">
    <w:name w:val="WW8Num27z5"/>
    <w:rsid w:val="002845DD"/>
  </w:style>
  <w:style w:type="character" w:customStyle="1" w:styleId="WW8Num27z6">
    <w:name w:val="WW8Num27z6"/>
    <w:rsid w:val="002845DD"/>
  </w:style>
  <w:style w:type="character" w:customStyle="1" w:styleId="WW8Num27z7">
    <w:name w:val="WW8Num27z7"/>
    <w:rsid w:val="002845DD"/>
  </w:style>
  <w:style w:type="character" w:customStyle="1" w:styleId="WW8Num27z8">
    <w:name w:val="WW8Num27z8"/>
    <w:rsid w:val="002845DD"/>
  </w:style>
  <w:style w:type="character" w:customStyle="1" w:styleId="WW8Num29z4">
    <w:name w:val="WW8Num29z4"/>
    <w:rsid w:val="002845DD"/>
  </w:style>
  <w:style w:type="character" w:customStyle="1" w:styleId="WW8Num32z4">
    <w:name w:val="WW8Num32z4"/>
    <w:rsid w:val="002845DD"/>
    <w:rPr>
      <w:rFonts w:ascii="Courier New" w:hAnsi="Courier New" w:cs="Wingdings"/>
    </w:rPr>
  </w:style>
  <w:style w:type="character" w:customStyle="1" w:styleId="WW8Num32z5">
    <w:name w:val="WW8Num32z5"/>
    <w:rsid w:val="002845DD"/>
    <w:rPr>
      <w:rFonts w:ascii="Wingdings" w:hAnsi="Wingdings" w:cs="Wingdings"/>
    </w:rPr>
  </w:style>
  <w:style w:type="character" w:customStyle="1" w:styleId="WW8Num32z6">
    <w:name w:val="WW8Num32z6"/>
    <w:rsid w:val="002845DD"/>
    <w:rPr>
      <w:rFonts w:ascii="Symbol" w:hAnsi="Symbol" w:cs="Symbol"/>
    </w:rPr>
  </w:style>
  <w:style w:type="character" w:customStyle="1" w:styleId="WW8Num33z4">
    <w:name w:val="WW8Num33z4"/>
    <w:rsid w:val="002845DD"/>
    <w:rPr>
      <w:rFonts w:ascii="Courier New" w:hAnsi="Courier New" w:cs="Wingdings"/>
    </w:rPr>
  </w:style>
  <w:style w:type="character" w:customStyle="1" w:styleId="WW8Num33z5">
    <w:name w:val="WW8Num33z5"/>
    <w:rsid w:val="002845DD"/>
    <w:rPr>
      <w:rFonts w:ascii="Wingdings" w:hAnsi="Wingdings" w:cs="Wingdings"/>
    </w:rPr>
  </w:style>
  <w:style w:type="character" w:customStyle="1" w:styleId="WW8Num33z6">
    <w:name w:val="WW8Num33z6"/>
    <w:rsid w:val="002845DD"/>
    <w:rPr>
      <w:rFonts w:ascii="Symbol" w:hAnsi="Symbol" w:cs="Symbol"/>
    </w:rPr>
  </w:style>
  <w:style w:type="character" w:customStyle="1" w:styleId="WW8Num34z4">
    <w:name w:val="WW8Num34z4"/>
    <w:rsid w:val="002845DD"/>
    <w:rPr>
      <w:rFonts w:ascii="Courier New" w:hAnsi="Courier New" w:cs="Wingdings"/>
    </w:rPr>
  </w:style>
  <w:style w:type="character" w:customStyle="1" w:styleId="WW8Num34z5">
    <w:name w:val="WW8Num34z5"/>
    <w:rsid w:val="002845DD"/>
    <w:rPr>
      <w:rFonts w:ascii="Wingdings" w:hAnsi="Wingdings" w:cs="Wingdings"/>
    </w:rPr>
  </w:style>
  <w:style w:type="character" w:customStyle="1" w:styleId="WW8Num34z6">
    <w:name w:val="WW8Num34z6"/>
    <w:rsid w:val="002845DD"/>
    <w:rPr>
      <w:rFonts w:ascii="Symbol" w:hAnsi="Symbol" w:cs="Symbol"/>
    </w:rPr>
  </w:style>
  <w:style w:type="character" w:customStyle="1" w:styleId="WW8Num34z7">
    <w:name w:val="WW8Num34z7"/>
    <w:rsid w:val="002845DD"/>
  </w:style>
  <w:style w:type="character" w:customStyle="1" w:styleId="WW8Num34z8">
    <w:name w:val="WW8Num34z8"/>
    <w:rsid w:val="002845DD"/>
  </w:style>
  <w:style w:type="character" w:customStyle="1" w:styleId="WW8Num35z4">
    <w:name w:val="WW8Num35z4"/>
    <w:rsid w:val="002845DD"/>
    <w:rPr>
      <w:rFonts w:ascii="Courier New" w:hAnsi="Courier New" w:cs="Wingdings"/>
    </w:rPr>
  </w:style>
  <w:style w:type="character" w:customStyle="1" w:styleId="WW8Num35z5">
    <w:name w:val="WW8Num35z5"/>
    <w:rsid w:val="002845DD"/>
    <w:rPr>
      <w:rFonts w:ascii="Wingdings" w:hAnsi="Wingdings" w:cs="Wingdings"/>
    </w:rPr>
  </w:style>
  <w:style w:type="character" w:customStyle="1" w:styleId="WW8Num35z6">
    <w:name w:val="WW8Num35z6"/>
    <w:rsid w:val="002845DD"/>
    <w:rPr>
      <w:rFonts w:ascii="Symbol" w:hAnsi="Symbol" w:cs="Symbol"/>
    </w:rPr>
  </w:style>
  <w:style w:type="character" w:customStyle="1" w:styleId="WW8Num35z7">
    <w:name w:val="WW8Num35z7"/>
    <w:rsid w:val="002845DD"/>
  </w:style>
  <w:style w:type="character" w:customStyle="1" w:styleId="WW8Num35z8">
    <w:name w:val="WW8Num35z8"/>
    <w:rsid w:val="002845DD"/>
  </w:style>
  <w:style w:type="character" w:customStyle="1" w:styleId="WW8Num38z4">
    <w:name w:val="WW8Num38z4"/>
    <w:rsid w:val="002845DD"/>
  </w:style>
  <w:style w:type="character" w:customStyle="1" w:styleId="WW8Num38z5">
    <w:name w:val="WW8Num38z5"/>
    <w:rsid w:val="002845DD"/>
  </w:style>
  <w:style w:type="character" w:customStyle="1" w:styleId="WW8Num38z6">
    <w:name w:val="WW8Num38z6"/>
    <w:rsid w:val="002845DD"/>
  </w:style>
  <w:style w:type="character" w:customStyle="1" w:styleId="WW8Num38z7">
    <w:name w:val="WW8Num38z7"/>
    <w:rsid w:val="002845DD"/>
  </w:style>
  <w:style w:type="character" w:customStyle="1" w:styleId="WW8Num38z8">
    <w:name w:val="WW8Num38z8"/>
    <w:rsid w:val="002845DD"/>
  </w:style>
  <w:style w:type="character" w:customStyle="1" w:styleId="WW8Num44z2">
    <w:name w:val="WW8Num44z2"/>
    <w:rsid w:val="002845DD"/>
    <w:rPr>
      <w:rFonts w:ascii="Wingdings" w:hAnsi="Wingdings" w:cs="Wingdings"/>
    </w:rPr>
  </w:style>
  <w:style w:type="character" w:customStyle="1" w:styleId="WW8Num47z3">
    <w:name w:val="WW8Num47z3"/>
    <w:rsid w:val="002845DD"/>
    <w:rPr>
      <w:rFonts w:ascii="Symbol" w:hAnsi="Symbol" w:cs="Symbol"/>
    </w:rPr>
  </w:style>
  <w:style w:type="character" w:customStyle="1" w:styleId="WW8Num54z4">
    <w:name w:val="WW8Num54z4"/>
    <w:rsid w:val="002845DD"/>
    <w:rPr>
      <w:rFonts w:ascii="Courier New" w:hAnsi="Courier New" w:cs="Wingdings"/>
    </w:rPr>
  </w:style>
  <w:style w:type="character" w:customStyle="1" w:styleId="WW8Num56z3">
    <w:name w:val="WW8Num56z3"/>
    <w:rsid w:val="002845DD"/>
    <w:rPr>
      <w:rFonts w:ascii="Symbol" w:hAnsi="Symbol" w:cs="Symbol"/>
    </w:rPr>
  </w:style>
  <w:style w:type="character" w:customStyle="1" w:styleId="WW8Num56z4">
    <w:name w:val="WW8Num56z4"/>
    <w:rsid w:val="002845DD"/>
    <w:rPr>
      <w:rFonts w:ascii="Courier New" w:hAnsi="Courier New" w:cs="Wingdings"/>
    </w:rPr>
  </w:style>
  <w:style w:type="character" w:customStyle="1" w:styleId="WW8Num64z2">
    <w:name w:val="WW8Num64z2"/>
    <w:rsid w:val="002845DD"/>
    <w:rPr>
      <w:rFonts w:ascii="Wingdings" w:hAnsi="Wingdings" w:cs="Wingdings"/>
    </w:rPr>
  </w:style>
  <w:style w:type="character" w:customStyle="1" w:styleId="WW8Num65z4">
    <w:name w:val="WW8Num65z4"/>
    <w:rsid w:val="002845DD"/>
    <w:rPr>
      <w:rFonts w:ascii="Courier New" w:hAnsi="Courier New" w:cs="Wingdings"/>
    </w:rPr>
  </w:style>
  <w:style w:type="character" w:customStyle="1" w:styleId="WW8Num69z2">
    <w:name w:val="WW8Num69z2"/>
    <w:rsid w:val="002845DD"/>
    <w:rPr>
      <w:rFonts w:ascii="Wingdings" w:hAnsi="Wingdings" w:cs="Wingdings"/>
    </w:rPr>
  </w:style>
  <w:style w:type="character" w:customStyle="1" w:styleId="WW8Num70z3">
    <w:name w:val="WW8Num70z3"/>
    <w:rsid w:val="002845DD"/>
    <w:rPr>
      <w:rFonts w:ascii="Symbol" w:hAnsi="Symbol" w:cs="Symbol"/>
    </w:rPr>
  </w:style>
  <w:style w:type="character" w:customStyle="1" w:styleId="WW8Num74z4">
    <w:name w:val="WW8Num74z4"/>
    <w:rsid w:val="002845DD"/>
    <w:rPr>
      <w:rFonts w:ascii="Courier New" w:hAnsi="Courier New" w:cs="Wingdings"/>
    </w:rPr>
  </w:style>
  <w:style w:type="character" w:customStyle="1" w:styleId="WW8Num75z2">
    <w:name w:val="WW8Num75z2"/>
    <w:rsid w:val="002845DD"/>
    <w:rPr>
      <w:rFonts w:ascii="Wingdings" w:hAnsi="Wingdings" w:cs="Wingdings"/>
    </w:rPr>
  </w:style>
  <w:style w:type="character" w:customStyle="1" w:styleId="WW8Num76z4">
    <w:name w:val="WW8Num76z4"/>
    <w:rsid w:val="002845DD"/>
    <w:rPr>
      <w:rFonts w:ascii="Courier New" w:hAnsi="Courier New" w:cs="Wingdings"/>
    </w:rPr>
  </w:style>
  <w:style w:type="character" w:customStyle="1" w:styleId="WW8Num78z3">
    <w:name w:val="WW8Num78z3"/>
    <w:rsid w:val="002845DD"/>
    <w:rPr>
      <w:rFonts w:ascii="Symbol" w:hAnsi="Symbol" w:cs="Symbol"/>
    </w:rPr>
  </w:style>
  <w:style w:type="character" w:customStyle="1" w:styleId="WW8Num80z3">
    <w:name w:val="WW8Num80z3"/>
    <w:rsid w:val="002845DD"/>
    <w:rPr>
      <w:rFonts w:ascii="Symbol" w:hAnsi="Symbol" w:cs="Symbol"/>
    </w:rPr>
  </w:style>
  <w:style w:type="character" w:customStyle="1" w:styleId="WW8Num88z2">
    <w:name w:val="WW8Num88z2"/>
    <w:rsid w:val="002845DD"/>
    <w:rPr>
      <w:rFonts w:ascii="Wingdings" w:hAnsi="Wingdings" w:cs="Wingdings"/>
    </w:rPr>
  </w:style>
  <w:style w:type="character" w:customStyle="1" w:styleId="WW8Num88z3">
    <w:name w:val="WW8Num88z3"/>
    <w:rsid w:val="002845DD"/>
    <w:rPr>
      <w:rFonts w:ascii="Symbol" w:hAnsi="Symbol" w:cs="Symbol"/>
    </w:rPr>
  </w:style>
  <w:style w:type="character" w:customStyle="1" w:styleId="WW8Num89z4">
    <w:name w:val="WW8Num89z4"/>
    <w:rsid w:val="002845DD"/>
    <w:rPr>
      <w:rFonts w:ascii="Courier New" w:hAnsi="Courier New" w:cs="Wingdings"/>
    </w:rPr>
  </w:style>
  <w:style w:type="character" w:customStyle="1" w:styleId="WW8Num90z2">
    <w:name w:val="WW8Num90z2"/>
    <w:rsid w:val="002845DD"/>
    <w:rPr>
      <w:rFonts w:ascii="Wingdings" w:hAnsi="Wingdings" w:cs="Wingdings"/>
    </w:rPr>
  </w:style>
  <w:style w:type="character" w:customStyle="1" w:styleId="WW8Num91z2">
    <w:name w:val="WW8Num91z2"/>
    <w:rsid w:val="002845DD"/>
    <w:rPr>
      <w:rFonts w:ascii="Wingdings" w:hAnsi="Wingdings" w:cs="Wingdings"/>
    </w:rPr>
  </w:style>
  <w:style w:type="character" w:customStyle="1" w:styleId="WW8Num92z1">
    <w:name w:val="WW8Num92z1"/>
    <w:rsid w:val="002845DD"/>
    <w:rPr>
      <w:rFonts w:ascii="Arial" w:hAnsi="Arial" w:cs="Arial"/>
      <w:b/>
      <w:lang w:val="it-IT"/>
    </w:rPr>
  </w:style>
  <w:style w:type="character" w:customStyle="1" w:styleId="WW8Num92z2">
    <w:name w:val="WW8Num92z2"/>
    <w:rsid w:val="002845DD"/>
    <w:rPr>
      <w:rFonts w:ascii="Wingdings" w:hAnsi="Wingdings" w:cs="Wingdings"/>
    </w:rPr>
  </w:style>
  <w:style w:type="character" w:customStyle="1" w:styleId="WW8Num93z1">
    <w:name w:val="WW8Num93z1"/>
    <w:rsid w:val="002845DD"/>
    <w:rPr>
      <w:rFonts w:ascii="Courier New" w:hAnsi="Courier New" w:cs="Wingdings"/>
    </w:rPr>
  </w:style>
  <w:style w:type="character" w:customStyle="1" w:styleId="WW8Num93z3">
    <w:name w:val="WW8Num93z3"/>
    <w:rsid w:val="002845DD"/>
    <w:rPr>
      <w:rFonts w:ascii="Symbol" w:hAnsi="Symbol" w:cs="Symbol"/>
    </w:rPr>
  </w:style>
  <w:style w:type="character" w:customStyle="1" w:styleId="WW8Num93z4">
    <w:name w:val="WW8Num93z4"/>
    <w:rsid w:val="002845DD"/>
    <w:rPr>
      <w:rFonts w:ascii="Courier New" w:hAnsi="Courier New" w:cs="Wingdings"/>
    </w:rPr>
  </w:style>
  <w:style w:type="character" w:customStyle="1" w:styleId="WW8Num94z1">
    <w:name w:val="WW8Num94z1"/>
    <w:rsid w:val="002845DD"/>
    <w:rPr>
      <w:rFonts w:ascii="Courier New" w:hAnsi="Courier New" w:cs="Wingdings"/>
    </w:rPr>
  </w:style>
  <w:style w:type="character" w:customStyle="1" w:styleId="WW8Num94z2">
    <w:name w:val="WW8Num94z2"/>
    <w:rsid w:val="002845DD"/>
    <w:rPr>
      <w:rFonts w:ascii="Wingdings" w:hAnsi="Wingdings" w:cs="Wingdings"/>
    </w:rPr>
  </w:style>
  <w:style w:type="character" w:customStyle="1" w:styleId="WW8Num95z1">
    <w:name w:val="WW8Num95z1"/>
    <w:rsid w:val="002845DD"/>
    <w:rPr>
      <w:rFonts w:ascii="Courier New" w:hAnsi="Courier New" w:cs="Wingdings"/>
    </w:rPr>
  </w:style>
  <w:style w:type="character" w:customStyle="1" w:styleId="WW8Num95z2">
    <w:name w:val="WW8Num95z2"/>
    <w:rsid w:val="002845DD"/>
    <w:rPr>
      <w:rFonts w:ascii="Wingdings" w:hAnsi="Wingdings" w:cs="Wingdings"/>
    </w:rPr>
  </w:style>
  <w:style w:type="character" w:customStyle="1" w:styleId="WW8Num95z3">
    <w:name w:val="WW8Num95z3"/>
    <w:rsid w:val="002845DD"/>
    <w:rPr>
      <w:rFonts w:ascii="Symbol" w:hAnsi="Symbol" w:cs="Symbol"/>
    </w:rPr>
  </w:style>
  <w:style w:type="character" w:customStyle="1" w:styleId="WW8Num95z4">
    <w:name w:val="WW8Num95z4"/>
    <w:rsid w:val="002845DD"/>
    <w:rPr>
      <w:rFonts w:ascii="Courier New" w:hAnsi="Courier New" w:cs="Wingdings"/>
    </w:rPr>
  </w:style>
  <w:style w:type="character" w:customStyle="1" w:styleId="WW8Num95z5">
    <w:name w:val="WW8Num95z5"/>
    <w:rsid w:val="002845DD"/>
  </w:style>
  <w:style w:type="character" w:customStyle="1" w:styleId="WW8Num95z6">
    <w:name w:val="WW8Num95z6"/>
    <w:rsid w:val="002845DD"/>
  </w:style>
  <w:style w:type="character" w:customStyle="1" w:styleId="WW8Num95z7">
    <w:name w:val="WW8Num95z7"/>
    <w:rsid w:val="002845DD"/>
  </w:style>
  <w:style w:type="character" w:customStyle="1" w:styleId="WW8Num95z8">
    <w:name w:val="WW8Num95z8"/>
    <w:rsid w:val="002845DD"/>
  </w:style>
  <w:style w:type="character" w:customStyle="1" w:styleId="WW8Num96z1">
    <w:name w:val="WW8Num96z1"/>
    <w:rsid w:val="002845DD"/>
    <w:rPr>
      <w:rFonts w:ascii="Arial" w:hAnsi="Arial" w:cs="Arial"/>
      <w:b/>
      <w:lang w:val="it-IT"/>
    </w:rPr>
  </w:style>
  <w:style w:type="character" w:customStyle="1" w:styleId="WW8Num96z2">
    <w:name w:val="WW8Num96z2"/>
    <w:rsid w:val="002845DD"/>
  </w:style>
  <w:style w:type="character" w:customStyle="1" w:styleId="WW8Num96z3">
    <w:name w:val="WW8Num96z3"/>
    <w:rsid w:val="002845DD"/>
    <w:rPr>
      <w:rFonts w:ascii="Symbol" w:hAnsi="Symbol" w:cs="Symbol"/>
    </w:rPr>
  </w:style>
  <w:style w:type="character" w:customStyle="1" w:styleId="WW8Num96z4">
    <w:name w:val="WW8Num96z4"/>
    <w:rsid w:val="002845DD"/>
    <w:rPr>
      <w:rFonts w:ascii="Courier New" w:hAnsi="Courier New" w:cs="Wingdings"/>
    </w:rPr>
  </w:style>
  <w:style w:type="character" w:customStyle="1" w:styleId="WW8Num96z5">
    <w:name w:val="WW8Num96z5"/>
    <w:rsid w:val="002845DD"/>
  </w:style>
  <w:style w:type="character" w:customStyle="1" w:styleId="WW8Num96z6">
    <w:name w:val="WW8Num96z6"/>
    <w:rsid w:val="002845DD"/>
  </w:style>
  <w:style w:type="character" w:customStyle="1" w:styleId="WW8Num96z7">
    <w:name w:val="WW8Num96z7"/>
    <w:rsid w:val="002845DD"/>
  </w:style>
  <w:style w:type="character" w:customStyle="1" w:styleId="WW8Num96z8">
    <w:name w:val="WW8Num96z8"/>
    <w:rsid w:val="002845DD"/>
  </w:style>
  <w:style w:type="character" w:customStyle="1" w:styleId="WW8Num98z1">
    <w:name w:val="WW8Num98z1"/>
    <w:rsid w:val="002845DD"/>
  </w:style>
  <w:style w:type="character" w:customStyle="1" w:styleId="WW8Num98z2">
    <w:name w:val="WW8Num98z2"/>
    <w:rsid w:val="002845DD"/>
  </w:style>
  <w:style w:type="character" w:customStyle="1" w:styleId="WW8Num98z3">
    <w:name w:val="WW8Num98z3"/>
    <w:rsid w:val="002845DD"/>
  </w:style>
  <w:style w:type="character" w:customStyle="1" w:styleId="WW8Num99z2">
    <w:name w:val="WW8Num99z2"/>
    <w:rsid w:val="002845DD"/>
  </w:style>
  <w:style w:type="character" w:customStyle="1" w:styleId="WW8Num100z1">
    <w:name w:val="WW8Num100z1"/>
    <w:rsid w:val="002845DD"/>
    <w:rPr>
      <w:rFonts w:ascii="Courier New" w:hAnsi="Courier New" w:cs="Wingdings"/>
    </w:rPr>
  </w:style>
  <w:style w:type="character" w:customStyle="1" w:styleId="WW8Num100z2">
    <w:name w:val="WW8Num100z2"/>
    <w:rsid w:val="002845DD"/>
    <w:rPr>
      <w:rFonts w:ascii="Wingdings" w:hAnsi="Wingdings" w:cs="Wingdings"/>
    </w:rPr>
  </w:style>
  <w:style w:type="character" w:customStyle="1" w:styleId="WW8Num100z3">
    <w:name w:val="WW8Num100z3"/>
    <w:rsid w:val="002845DD"/>
    <w:rPr>
      <w:rFonts w:ascii="Symbol" w:hAnsi="Symbol" w:cs="Symbol"/>
    </w:rPr>
  </w:style>
  <w:style w:type="character" w:customStyle="1" w:styleId="WW8Num100z4">
    <w:name w:val="WW8Num100z4"/>
    <w:rsid w:val="002845DD"/>
  </w:style>
  <w:style w:type="character" w:customStyle="1" w:styleId="WW8Num100z5">
    <w:name w:val="WW8Num100z5"/>
    <w:rsid w:val="002845DD"/>
  </w:style>
  <w:style w:type="character" w:customStyle="1" w:styleId="WW8Num100z6">
    <w:name w:val="WW8Num100z6"/>
    <w:rsid w:val="002845DD"/>
  </w:style>
  <w:style w:type="character" w:customStyle="1" w:styleId="WW8Num100z7">
    <w:name w:val="WW8Num100z7"/>
    <w:rsid w:val="002845DD"/>
  </w:style>
  <w:style w:type="character" w:customStyle="1" w:styleId="WW8Num100z8">
    <w:name w:val="WW8Num100z8"/>
    <w:rsid w:val="002845DD"/>
  </w:style>
  <w:style w:type="character" w:customStyle="1" w:styleId="WW8Num101z1">
    <w:name w:val="WW8Num101z1"/>
    <w:rsid w:val="002845DD"/>
    <w:rPr>
      <w:rFonts w:ascii="Courier New" w:hAnsi="Courier New" w:cs="Wingdings"/>
    </w:rPr>
  </w:style>
  <w:style w:type="character" w:customStyle="1" w:styleId="WW8Num101z2">
    <w:name w:val="WW8Num101z2"/>
    <w:rsid w:val="002845DD"/>
    <w:rPr>
      <w:rFonts w:ascii="Wingdings" w:hAnsi="Wingdings" w:cs="Wingdings"/>
    </w:rPr>
  </w:style>
  <w:style w:type="character" w:customStyle="1" w:styleId="WW8Num101z3">
    <w:name w:val="WW8Num101z3"/>
    <w:rsid w:val="002845DD"/>
    <w:rPr>
      <w:rFonts w:ascii="Symbol" w:hAnsi="Symbol" w:cs="Symbol"/>
    </w:rPr>
  </w:style>
  <w:style w:type="character" w:customStyle="1" w:styleId="WW8Num101z4">
    <w:name w:val="WW8Num101z4"/>
    <w:rsid w:val="002845DD"/>
  </w:style>
  <w:style w:type="character" w:customStyle="1" w:styleId="WW8Num101z5">
    <w:name w:val="WW8Num101z5"/>
    <w:rsid w:val="002845DD"/>
  </w:style>
  <w:style w:type="character" w:customStyle="1" w:styleId="WW8Num101z6">
    <w:name w:val="WW8Num101z6"/>
    <w:rsid w:val="002845DD"/>
  </w:style>
  <w:style w:type="character" w:customStyle="1" w:styleId="WW8Num101z7">
    <w:name w:val="WW8Num101z7"/>
    <w:rsid w:val="002845DD"/>
  </w:style>
  <w:style w:type="character" w:customStyle="1" w:styleId="WW8Num101z8">
    <w:name w:val="WW8Num101z8"/>
    <w:rsid w:val="002845DD"/>
  </w:style>
  <w:style w:type="character" w:customStyle="1" w:styleId="WW8Num102z1">
    <w:name w:val="WW8Num102z1"/>
    <w:rsid w:val="002845DD"/>
    <w:rPr>
      <w:rFonts w:ascii="Courier New" w:hAnsi="Courier New" w:cs="Wingdings"/>
    </w:rPr>
  </w:style>
  <w:style w:type="character" w:customStyle="1" w:styleId="WW8Num102z2">
    <w:name w:val="WW8Num102z2"/>
    <w:rsid w:val="002845DD"/>
    <w:rPr>
      <w:rFonts w:ascii="Wingdings" w:hAnsi="Wingdings" w:cs="Wingdings"/>
    </w:rPr>
  </w:style>
  <w:style w:type="character" w:customStyle="1" w:styleId="WW8Num102z3">
    <w:name w:val="WW8Num102z3"/>
    <w:rsid w:val="002845DD"/>
    <w:rPr>
      <w:rFonts w:ascii="Symbol" w:hAnsi="Symbol" w:cs="Symbol"/>
    </w:rPr>
  </w:style>
  <w:style w:type="character" w:customStyle="1" w:styleId="WW8Num104z4">
    <w:name w:val="WW8Num104z4"/>
    <w:rsid w:val="002845DD"/>
  </w:style>
  <w:style w:type="character" w:customStyle="1" w:styleId="WW8Num105z0">
    <w:name w:val="WW8Num105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105z1">
    <w:name w:val="WW8Num105z1"/>
    <w:rsid w:val="002845DD"/>
    <w:rPr>
      <w:rFonts w:ascii="Courier New" w:hAnsi="Courier New" w:cs="Wingdings"/>
    </w:rPr>
  </w:style>
  <w:style w:type="character" w:customStyle="1" w:styleId="WW8Num106z0">
    <w:name w:val="WW8Num106z0"/>
    <w:rsid w:val="002845DD"/>
    <w:rPr>
      <w:rFonts w:eastAsia="Arial Unicode MS" w:cs="Arial"/>
      <w:b w:val="0"/>
      <w:u w:val="none"/>
      <w:lang w:val="it-IT"/>
    </w:rPr>
  </w:style>
  <w:style w:type="character" w:customStyle="1" w:styleId="WW8Num106z1">
    <w:name w:val="WW8Num106z1"/>
    <w:rsid w:val="002845DD"/>
  </w:style>
  <w:style w:type="character" w:customStyle="1" w:styleId="WW8Num107z0">
    <w:name w:val="WW8Num107z0"/>
    <w:rsid w:val="002845DD"/>
    <w:rPr>
      <w:rFonts w:ascii="Symbol" w:hAnsi="Symbol" w:cs="Symbol"/>
    </w:rPr>
  </w:style>
  <w:style w:type="character" w:customStyle="1" w:styleId="WW8Num107z1">
    <w:name w:val="WW8Num107z1"/>
    <w:rsid w:val="002845DD"/>
    <w:rPr>
      <w:rFonts w:ascii="OpenSymbol" w:hAnsi="OpenSymbol" w:cs="OpenSymbol"/>
    </w:rPr>
  </w:style>
  <w:style w:type="character" w:customStyle="1" w:styleId="WW8Num108z0">
    <w:name w:val="WW8Num108z0"/>
    <w:rsid w:val="002845DD"/>
  </w:style>
  <w:style w:type="character" w:customStyle="1" w:styleId="WW8Num108z1">
    <w:name w:val="WW8Num108z1"/>
    <w:rsid w:val="002845DD"/>
  </w:style>
  <w:style w:type="character" w:customStyle="1" w:styleId="WW8Num108z2">
    <w:name w:val="WW8Num108z2"/>
    <w:rsid w:val="002845DD"/>
  </w:style>
  <w:style w:type="character" w:customStyle="1" w:styleId="WW8Num108z3">
    <w:name w:val="WW8Num108z3"/>
    <w:rsid w:val="002845DD"/>
  </w:style>
  <w:style w:type="character" w:customStyle="1" w:styleId="WW8Num108z4">
    <w:name w:val="WW8Num108z4"/>
    <w:rsid w:val="002845DD"/>
  </w:style>
  <w:style w:type="character" w:customStyle="1" w:styleId="WW8Num108z5">
    <w:name w:val="WW8Num108z5"/>
    <w:rsid w:val="002845DD"/>
  </w:style>
  <w:style w:type="character" w:customStyle="1" w:styleId="WW8Num108z6">
    <w:name w:val="WW8Num108z6"/>
    <w:rsid w:val="002845DD"/>
  </w:style>
  <w:style w:type="character" w:customStyle="1" w:styleId="WW8Num108z7">
    <w:name w:val="WW8Num108z7"/>
    <w:rsid w:val="002845DD"/>
  </w:style>
  <w:style w:type="character" w:customStyle="1" w:styleId="WW8Num108z8">
    <w:name w:val="WW8Num108z8"/>
    <w:rsid w:val="002845DD"/>
  </w:style>
  <w:style w:type="character" w:customStyle="1" w:styleId="WW8Num109z0">
    <w:name w:val="WW8Num109z0"/>
    <w:rsid w:val="002845DD"/>
    <w:rPr>
      <w:rFonts w:ascii="Symbol" w:eastAsia="Arial Unicode MS" w:hAnsi="Symbol" w:cs="OpenSymbol"/>
      <w:shd w:val="clear" w:color="auto" w:fill="FFFFFF"/>
    </w:rPr>
  </w:style>
  <w:style w:type="character" w:customStyle="1" w:styleId="WW8Num109z1">
    <w:name w:val="WW8Num109z1"/>
    <w:rsid w:val="002845DD"/>
    <w:rPr>
      <w:rFonts w:ascii="OpenSymbol" w:hAnsi="OpenSymbol" w:cs="OpenSymbol"/>
    </w:rPr>
  </w:style>
  <w:style w:type="character" w:customStyle="1" w:styleId="WW8Num110z0">
    <w:name w:val="WW8Num110z0"/>
    <w:rsid w:val="002845DD"/>
    <w:rPr>
      <w:rFonts w:eastAsia="Arial Unicode MS" w:cs="Courier New"/>
      <w:shd w:val="clear" w:color="auto" w:fill="FFFF00"/>
    </w:rPr>
  </w:style>
  <w:style w:type="character" w:customStyle="1" w:styleId="WW8Num110z1">
    <w:name w:val="WW8Num110z1"/>
    <w:rsid w:val="002845DD"/>
  </w:style>
  <w:style w:type="character" w:customStyle="1" w:styleId="WW8Num110z3">
    <w:name w:val="WW8Num110z3"/>
    <w:rsid w:val="002845DD"/>
  </w:style>
  <w:style w:type="character" w:customStyle="1" w:styleId="WW8Num111z0">
    <w:name w:val="WW8Num111z0"/>
    <w:rsid w:val="002845DD"/>
    <w:rPr>
      <w:rFonts w:ascii="Symbol" w:hAnsi="Symbol" w:cs="OpenSymbol"/>
    </w:rPr>
  </w:style>
  <w:style w:type="character" w:customStyle="1" w:styleId="WW8Num111z1">
    <w:name w:val="WW8Num111z1"/>
    <w:rsid w:val="002845DD"/>
    <w:rPr>
      <w:rFonts w:ascii="OpenSymbol" w:hAnsi="OpenSymbol" w:cs="OpenSymbol"/>
    </w:rPr>
  </w:style>
  <w:style w:type="character" w:customStyle="1" w:styleId="WW8Num111z2">
    <w:name w:val="WW8Num111z2"/>
    <w:rsid w:val="002845DD"/>
  </w:style>
  <w:style w:type="character" w:customStyle="1" w:styleId="WW8Num111z3">
    <w:name w:val="WW8Num111z3"/>
    <w:rsid w:val="002845DD"/>
  </w:style>
  <w:style w:type="character" w:customStyle="1" w:styleId="WW8Num111z4">
    <w:name w:val="WW8Num111z4"/>
    <w:rsid w:val="002845DD"/>
  </w:style>
  <w:style w:type="character" w:customStyle="1" w:styleId="WW8Num111z5">
    <w:name w:val="WW8Num111z5"/>
    <w:rsid w:val="002845DD"/>
  </w:style>
  <w:style w:type="character" w:customStyle="1" w:styleId="WW8Num111z6">
    <w:name w:val="WW8Num111z6"/>
    <w:rsid w:val="002845DD"/>
  </w:style>
  <w:style w:type="character" w:customStyle="1" w:styleId="WW8Num111z7">
    <w:name w:val="WW8Num111z7"/>
    <w:rsid w:val="002845DD"/>
  </w:style>
  <w:style w:type="character" w:customStyle="1" w:styleId="WW8Num111z8">
    <w:name w:val="WW8Num111z8"/>
    <w:rsid w:val="002845DD"/>
  </w:style>
  <w:style w:type="character" w:customStyle="1" w:styleId="WW8Num112z0">
    <w:name w:val="WW8Num112z0"/>
    <w:rsid w:val="002845DD"/>
    <w:rPr>
      <w:rFonts w:ascii="Arial" w:eastAsia="Arial Unicode MS" w:hAnsi="Arial" w:cs="Arial"/>
      <w:b/>
      <w:shd w:val="clear" w:color="auto" w:fill="FFFFFF"/>
    </w:rPr>
  </w:style>
  <w:style w:type="character" w:customStyle="1" w:styleId="WW8Num112z1">
    <w:name w:val="WW8Num112z1"/>
    <w:rsid w:val="002845DD"/>
  </w:style>
  <w:style w:type="character" w:customStyle="1" w:styleId="WW8Num112z2">
    <w:name w:val="WW8Num112z2"/>
    <w:rsid w:val="002845DD"/>
  </w:style>
  <w:style w:type="character" w:customStyle="1" w:styleId="WW8Num112z3">
    <w:name w:val="WW8Num112z3"/>
    <w:rsid w:val="002845DD"/>
  </w:style>
  <w:style w:type="character" w:customStyle="1" w:styleId="WW8Num112z4">
    <w:name w:val="WW8Num112z4"/>
    <w:rsid w:val="002845DD"/>
  </w:style>
  <w:style w:type="character" w:customStyle="1" w:styleId="WW8Num112z5">
    <w:name w:val="WW8Num112z5"/>
    <w:rsid w:val="002845DD"/>
  </w:style>
  <w:style w:type="character" w:customStyle="1" w:styleId="WW8Num112z6">
    <w:name w:val="WW8Num112z6"/>
    <w:rsid w:val="002845DD"/>
  </w:style>
  <w:style w:type="character" w:customStyle="1" w:styleId="WW8Num112z7">
    <w:name w:val="WW8Num112z7"/>
    <w:rsid w:val="002845DD"/>
  </w:style>
  <w:style w:type="character" w:customStyle="1" w:styleId="WW8Num112z8">
    <w:name w:val="WW8Num112z8"/>
    <w:rsid w:val="002845DD"/>
  </w:style>
  <w:style w:type="character" w:customStyle="1" w:styleId="WW8Num113z0">
    <w:name w:val="WW8Num113z0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113z1">
    <w:name w:val="WW8Num113z1"/>
    <w:rsid w:val="002845DD"/>
  </w:style>
  <w:style w:type="character" w:customStyle="1" w:styleId="WW8Num113z2">
    <w:name w:val="WW8Num113z2"/>
    <w:rsid w:val="002845DD"/>
  </w:style>
  <w:style w:type="character" w:customStyle="1" w:styleId="WW8Num113z3">
    <w:name w:val="WW8Num113z3"/>
    <w:rsid w:val="002845DD"/>
  </w:style>
  <w:style w:type="character" w:customStyle="1" w:styleId="WW8Num113z4">
    <w:name w:val="WW8Num113z4"/>
    <w:rsid w:val="002845DD"/>
  </w:style>
  <w:style w:type="character" w:customStyle="1" w:styleId="WW8Num113z5">
    <w:name w:val="WW8Num113z5"/>
    <w:rsid w:val="002845DD"/>
  </w:style>
  <w:style w:type="character" w:customStyle="1" w:styleId="WW8Num113z6">
    <w:name w:val="WW8Num113z6"/>
    <w:rsid w:val="002845DD"/>
  </w:style>
  <w:style w:type="character" w:customStyle="1" w:styleId="WW8Num113z7">
    <w:name w:val="WW8Num113z7"/>
    <w:rsid w:val="002845DD"/>
  </w:style>
  <w:style w:type="character" w:customStyle="1" w:styleId="WW8Num113z8">
    <w:name w:val="WW8Num113z8"/>
    <w:rsid w:val="002845DD"/>
  </w:style>
  <w:style w:type="character" w:customStyle="1" w:styleId="WW8Num114z0">
    <w:name w:val="WW8Num114z0"/>
    <w:rsid w:val="002845DD"/>
    <w:rPr>
      <w:rFonts w:ascii="Arial" w:eastAsia="Arial Unicode MS" w:hAnsi="Arial" w:cs="Arial" w:hint="default"/>
      <w:b w:val="0"/>
      <w:i w:val="0"/>
      <w:shd w:val="clear" w:color="auto" w:fill="FFFFFF"/>
    </w:rPr>
  </w:style>
  <w:style w:type="character" w:customStyle="1" w:styleId="WW8Num114z1">
    <w:name w:val="WW8Num114z1"/>
    <w:rsid w:val="002845DD"/>
    <w:rPr>
      <w:rFonts w:ascii="Courier New" w:hAnsi="Courier New" w:cs="Courier New" w:hint="default"/>
    </w:rPr>
  </w:style>
  <w:style w:type="character" w:customStyle="1" w:styleId="WW8Num114z2">
    <w:name w:val="WW8Num114z2"/>
    <w:rsid w:val="002845DD"/>
    <w:rPr>
      <w:rFonts w:ascii="Wingdings" w:hAnsi="Wingdings" w:cs="Wingdings" w:hint="default"/>
    </w:rPr>
  </w:style>
  <w:style w:type="character" w:customStyle="1" w:styleId="WW8Num114z3">
    <w:name w:val="WW8Num114z3"/>
    <w:rsid w:val="002845DD"/>
    <w:rPr>
      <w:rFonts w:ascii="Symbol" w:hAnsi="Symbol" w:cs="Symbol" w:hint="default"/>
    </w:rPr>
  </w:style>
  <w:style w:type="character" w:customStyle="1" w:styleId="WW8Num115z0">
    <w:name w:val="WW8Num115z0"/>
    <w:rsid w:val="002845DD"/>
    <w:rPr>
      <w:rFonts w:ascii="Symbol" w:hAnsi="Symbol" w:cs="Symbol" w:hint="default"/>
      <w:color w:val="auto"/>
    </w:rPr>
  </w:style>
  <w:style w:type="character" w:customStyle="1" w:styleId="WW8Num115z1">
    <w:name w:val="WW8Num115z1"/>
    <w:rsid w:val="002845DD"/>
    <w:rPr>
      <w:rFonts w:ascii="Courier New" w:hAnsi="Courier New" w:cs="Courier New" w:hint="default"/>
    </w:rPr>
  </w:style>
  <w:style w:type="character" w:customStyle="1" w:styleId="WW8Num115z2">
    <w:name w:val="WW8Num115z2"/>
    <w:rsid w:val="002845DD"/>
    <w:rPr>
      <w:rFonts w:ascii="Wingdings" w:hAnsi="Wingdings" w:cs="Wingdings" w:hint="default"/>
    </w:rPr>
  </w:style>
  <w:style w:type="character" w:customStyle="1" w:styleId="WW8Num115z3">
    <w:name w:val="WW8Num115z3"/>
    <w:rsid w:val="002845DD"/>
    <w:rPr>
      <w:rFonts w:ascii="Symbol" w:hAnsi="Symbol" w:cs="Symbol" w:hint="default"/>
    </w:rPr>
  </w:style>
  <w:style w:type="character" w:customStyle="1" w:styleId="WW8Num116z0">
    <w:name w:val="WW8Num116z0"/>
    <w:rsid w:val="002845DD"/>
    <w:rPr>
      <w:rFonts w:hint="default"/>
    </w:rPr>
  </w:style>
  <w:style w:type="character" w:customStyle="1" w:styleId="WW8Num116z1">
    <w:name w:val="WW8Num116z1"/>
    <w:rsid w:val="002845DD"/>
  </w:style>
  <w:style w:type="character" w:customStyle="1" w:styleId="WW8Num116z2">
    <w:name w:val="WW8Num116z2"/>
    <w:rsid w:val="002845DD"/>
  </w:style>
  <w:style w:type="character" w:customStyle="1" w:styleId="WW8Num116z3">
    <w:name w:val="WW8Num116z3"/>
    <w:rsid w:val="002845DD"/>
  </w:style>
  <w:style w:type="character" w:customStyle="1" w:styleId="WW8Num116z4">
    <w:name w:val="WW8Num116z4"/>
    <w:rsid w:val="002845DD"/>
  </w:style>
  <w:style w:type="character" w:customStyle="1" w:styleId="WW8Num116z5">
    <w:name w:val="WW8Num116z5"/>
    <w:rsid w:val="002845DD"/>
  </w:style>
  <w:style w:type="character" w:customStyle="1" w:styleId="WW8Num116z6">
    <w:name w:val="WW8Num116z6"/>
    <w:rsid w:val="002845DD"/>
  </w:style>
  <w:style w:type="character" w:customStyle="1" w:styleId="WW8Num116z7">
    <w:name w:val="WW8Num116z7"/>
    <w:rsid w:val="002845DD"/>
  </w:style>
  <w:style w:type="character" w:customStyle="1" w:styleId="WW8Num116z8">
    <w:name w:val="WW8Num116z8"/>
    <w:rsid w:val="002845DD"/>
  </w:style>
  <w:style w:type="character" w:customStyle="1" w:styleId="WW8Num117z0">
    <w:name w:val="WW8Num117z0"/>
    <w:rsid w:val="002845DD"/>
  </w:style>
  <w:style w:type="character" w:customStyle="1" w:styleId="WW8Num117z1">
    <w:name w:val="WW8Num117z1"/>
    <w:rsid w:val="002845DD"/>
  </w:style>
  <w:style w:type="character" w:customStyle="1" w:styleId="WW8Num117z2">
    <w:name w:val="WW8Num117z2"/>
    <w:rsid w:val="002845DD"/>
  </w:style>
  <w:style w:type="character" w:customStyle="1" w:styleId="WW8Num117z3">
    <w:name w:val="WW8Num117z3"/>
    <w:rsid w:val="002845DD"/>
  </w:style>
  <w:style w:type="character" w:customStyle="1" w:styleId="WW8Num117z4">
    <w:name w:val="WW8Num117z4"/>
    <w:rsid w:val="002845DD"/>
  </w:style>
  <w:style w:type="character" w:customStyle="1" w:styleId="WW8Num117z5">
    <w:name w:val="WW8Num117z5"/>
    <w:rsid w:val="002845DD"/>
  </w:style>
  <w:style w:type="character" w:customStyle="1" w:styleId="WW8Num117z6">
    <w:name w:val="WW8Num117z6"/>
    <w:rsid w:val="002845DD"/>
  </w:style>
  <w:style w:type="character" w:customStyle="1" w:styleId="WW8Num117z7">
    <w:name w:val="WW8Num117z7"/>
    <w:rsid w:val="002845DD"/>
  </w:style>
  <w:style w:type="character" w:customStyle="1" w:styleId="WW8Num117z8">
    <w:name w:val="WW8Num117z8"/>
    <w:rsid w:val="002845DD"/>
  </w:style>
  <w:style w:type="character" w:customStyle="1" w:styleId="WW8Num118z0">
    <w:name w:val="WW8Num118z0"/>
    <w:rsid w:val="002845DD"/>
  </w:style>
  <w:style w:type="character" w:customStyle="1" w:styleId="WW8Num118z1">
    <w:name w:val="WW8Num118z1"/>
    <w:rsid w:val="002845DD"/>
    <w:rPr>
      <w:rFonts w:ascii="OpenSymbol" w:hAnsi="OpenSymbol" w:cs="OpenSymbol"/>
    </w:rPr>
  </w:style>
  <w:style w:type="character" w:customStyle="1" w:styleId="WW8Num118z3">
    <w:name w:val="WW8Num118z3"/>
    <w:rsid w:val="002845DD"/>
    <w:rPr>
      <w:rFonts w:ascii="Symbol" w:hAnsi="Symbol" w:cs="Symbol"/>
    </w:rPr>
  </w:style>
  <w:style w:type="character" w:customStyle="1" w:styleId="WW8Num119z0">
    <w:name w:val="WW8Num119z0"/>
    <w:rsid w:val="002845DD"/>
    <w:rPr>
      <w:rFonts w:ascii="Symbol" w:hAnsi="Symbol" w:cs="Symbol" w:hint="default"/>
    </w:rPr>
  </w:style>
  <w:style w:type="character" w:customStyle="1" w:styleId="WW8Num119z1">
    <w:name w:val="WW8Num119z1"/>
    <w:rsid w:val="002845DD"/>
    <w:rPr>
      <w:rFonts w:ascii="Courier New" w:hAnsi="Courier New" w:cs="Courier New" w:hint="default"/>
    </w:rPr>
  </w:style>
  <w:style w:type="character" w:customStyle="1" w:styleId="WW8Num119z2">
    <w:name w:val="WW8Num119z2"/>
    <w:rsid w:val="002845DD"/>
    <w:rPr>
      <w:rFonts w:ascii="Wingdings" w:hAnsi="Wingdings" w:cs="Wingdings" w:hint="default"/>
    </w:rPr>
  </w:style>
  <w:style w:type="character" w:customStyle="1" w:styleId="WW8Num120z0">
    <w:name w:val="WW8Num120z0"/>
    <w:rsid w:val="002845DD"/>
    <w:rPr>
      <w:rFonts w:ascii="Symbol" w:hAnsi="Symbol" w:cs="Symbol" w:hint="default"/>
      <w:color w:val="auto"/>
    </w:rPr>
  </w:style>
  <w:style w:type="character" w:customStyle="1" w:styleId="WW8Num120z1">
    <w:name w:val="WW8Num120z1"/>
    <w:rsid w:val="002845DD"/>
    <w:rPr>
      <w:rFonts w:ascii="Courier New" w:hAnsi="Courier New" w:cs="Courier New" w:hint="default"/>
    </w:rPr>
  </w:style>
  <w:style w:type="character" w:customStyle="1" w:styleId="WW8Num120z2">
    <w:name w:val="WW8Num120z2"/>
    <w:rsid w:val="002845DD"/>
    <w:rPr>
      <w:rFonts w:ascii="Wingdings" w:hAnsi="Wingdings" w:cs="Wingdings" w:hint="default"/>
    </w:rPr>
  </w:style>
  <w:style w:type="character" w:customStyle="1" w:styleId="WW8Num120z3">
    <w:name w:val="WW8Num120z3"/>
    <w:rsid w:val="002845DD"/>
    <w:rPr>
      <w:rFonts w:ascii="Symbol" w:hAnsi="Symbol" w:cs="Symbol" w:hint="default"/>
    </w:rPr>
  </w:style>
  <w:style w:type="character" w:customStyle="1" w:styleId="WW8Num121z0">
    <w:name w:val="WW8Num121z0"/>
    <w:rsid w:val="002845DD"/>
    <w:rPr>
      <w:rFonts w:eastAsia="Arial Unicode MS" w:cs="Courier New" w:hint="default"/>
      <w:shd w:val="clear" w:color="auto" w:fill="FFFFFF"/>
    </w:rPr>
  </w:style>
  <w:style w:type="character" w:customStyle="1" w:styleId="WW8Num121z1">
    <w:name w:val="WW8Num121z1"/>
    <w:rsid w:val="002845DD"/>
  </w:style>
  <w:style w:type="character" w:customStyle="1" w:styleId="WW8Num121z2">
    <w:name w:val="WW8Num121z2"/>
    <w:rsid w:val="002845DD"/>
  </w:style>
  <w:style w:type="character" w:customStyle="1" w:styleId="WW8Num121z3">
    <w:name w:val="WW8Num121z3"/>
    <w:rsid w:val="002845DD"/>
  </w:style>
  <w:style w:type="character" w:customStyle="1" w:styleId="WW8Num121z4">
    <w:name w:val="WW8Num121z4"/>
    <w:rsid w:val="002845DD"/>
  </w:style>
  <w:style w:type="character" w:customStyle="1" w:styleId="WW8Num121z5">
    <w:name w:val="WW8Num121z5"/>
    <w:rsid w:val="002845DD"/>
  </w:style>
  <w:style w:type="character" w:customStyle="1" w:styleId="WW8Num121z6">
    <w:name w:val="WW8Num121z6"/>
    <w:rsid w:val="002845DD"/>
  </w:style>
  <w:style w:type="character" w:customStyle="1" w:styleId="WW8Num121z7">
    <w:name w:val="WW8Num121z7"/>
    <w:rsid w:val="002845DD"/>
  </w:style>
  <w:style w:type="character" w:customStyle="1" w:styleId="WW8Num121z8">
    <w:name w:val="WW8Num121z8"/>
    <w:rsid w:val="002845DD"/>
  </w:style>
  <w:style w:type="character" w:customStyle="1" w:styleId="WW8Num122z0">
    <w:name w:val="WW8Num122z0"/>
    <w:rsid w:val="002845DD"/>
    <w:rPr>
      <w:rFonts w:ascii="Calibri" w:eastAsia="Arial Unicode MS" w:hAnsi="Calibri" w:cs="Times New Roman" w:hint="default"/>
      <w:b w:val="0"/>
      <w:i w:val="0"/>
      <w:shd w:val="clear" w:color="auto" w:fill="FFFFFF"/>
    </w:rPr>
  </w:style>
  <w:style w:type="character" w:customStyle="1" w:styleId="WW8Num122z1">
    <w:name w:val="WW8Num122z1"/>
    <w:rsid w:val="002845DD"/>
    <w:rPr>
      <w:rFonts w:hint="default"/>
      <w:b w:val="0"/>
      <w:i w:val="0"/>
    </w:rPr>
  </w:style>
  <w:style w:type="character" w:customStyle="1" w:styleId="WW8Num122z2">
    <w:name w:val="WW8Num122z2"/>
    <w:rsid w:val="002845DD"/>
    <w:rPr>
      <w:rFonts w:ascii="Wingdings" w:hAnsi="Wingdings" w:cs="Wingdings" w:hint="default"/>
    </w:rPr>
  </w:style>
  <w:style w:type="character" w:customStyle="1" w:styleId="WW8Num122z3">
    <w:name w:val="WW8Num122z3"/>
    <w:rsid w:val="002845DD"/>
    <w:rPr>
      <w:rFonts w:ascii="Symbol" w:hAnsi="Symbol" w:cs="Symbol" w:hint="default"/>
    </w:rPr>
  </w:style>
  <w:style w:type="character" w:customStyle="1" w:styleId="WW8Num122z4">
    <w:name w:val="WW8Num122z4"/>
    <w:rsid w:val="002845DD"/>
    <w:rPr>
      <w:rFonts w:ascii="Courier New" w:hAnsi="Courier New" w:cs="Courier New" w:hint="default"/>
    </w:rPr>
  </w:style>
  <w:style w:type="character" w:customStyle="1" w:styleId="Carpredefinitoparagrafo2">
    <w:name w:val="Car. predefinito paragrafo2"/>
    <w:rsid w:val="002845DD"/>
  </w:style>
  <w:style w:type="character" w:customStyle="1" w:styleId="WW8Num19z3">
    <w:name w:val="WW8Num19z3"/>
    <w:rsid w:val="002845DD"/>
  </w:style>
  <w:style w:type="character" w:customStyle="1" w:styleId="WW8Num19z5">
    <w:name w:val="WW8Num19z5"/>
    <w:rsid w:val="002845DD"/>
  </w:style>
  <w:style w:type="character" w:customStyle="1" w:styleId="WW8Num19z6">
    <w:name w:val="WW8Num19z6"/>
    <w:rsid w:val="002845DD"/>
  </w:style>
  <w:style w:type="character" w:customStyle="1" w:styleId="WW8Num19z7">
    <w:name w:val="WW8Num19z7"/>
    <w:rsid w:val="002845DD"/>
  </w:style>
  <w:style w:type="character" w:customStyle="1" w:styleId="WW8Num19z8">
    <w:name w:val="WW8Num19z8"/>
    <w:rsid w:val="002845DD"/>
  </w:style>
  <w:style w:type="character" w:customStyle="1" w:styleId="WW8Num24z5">
    <w:name w:val="WW8Num24z5"/>
    <w:rsid w:val="002845DD"/>
  </w:style>
  <w:style w:type="character" w:customStyle="1" w:styleId="WW8Num30z4">
    <w:name w:val="WW8Num30z4"/>
    <w:rsid w:val="002845DD"/>
  </w:style>
  <w:style w:type="character" w:customStyle="1" w:styleId="WW8Num36z4">
    <w:name w:val="WW8Num36z4"/>
    <w:rsid w:val="002845DD"/>
    <w:rPr>
      <w:rFonts w:ascii="Courier New" w:hAnsi="Courier New" w:cs="Wingdings"/>
    </w:rPr>
  </w:style>
  <w:style w:type="character" w:customStyle="1" w:styleId="WW8Num36z5">
    <w:name w:val="WW8Num36z5"/>
    <w:rsid w:val="002845DD"/>
    <w:rPr>
      <w:rFonts w:ascii="Wingdings" w:hAnsi="Wingdings" w:cs="Wingdings"/>
    </w:rPr>
  </w:style>
  <w:style w:type="character" w:customStyle="1" w:styleId="WW8Num36z6">
    <w:name w:val="WW8Num36z6"/>
    <w:rsid w:val="002845DD"/>
    <w:rPr>
      <w:rFonts w:ascii="Symbol" w:hAnsi="Symbol" w:cs="Symbol"/>
    </w:rPr>
  </w:style>
  <w:style w:type="character" w:customStyle="1" w:styleId="WW8Num36z7">
    <w:name w:val="WW8Num36z7"/>
    <w:rsid w:val="002845DD"/>
  </w:style>
  <w:style w:type="character" w:customStyle="1" w:styleId="WW8Num36z8">
    <w:name w:val="WW8Num36z8"/>
    <w:rsid w:val="002845DD"/>
  </w:style>
  <w:style w:type="character" w:customStyle="1" w:styleId="WW8Num39z3">
    <w:name w:val="WW8Num39z3"/>
    <w:rsid w:val="002845DD"/>
  </w:style>
  <w:style w:type="character" w:customStyle="1" w:styleId="WW8Num39z4">
    <w:name w:val="WW8Num39z4"/>
    <w:rsid w:val="002845DD"/>
  </w:style>
  <w:style w:type="character" w:customStyle="1" w:styleId="WW8Num39z5">
    <w:name w:val="WW8Num39z5"/>
    <w:rsid w:val="002845DD"/>
  </w:style>
  <w:style w:type="character" w:customStyle="1" w:styleId="WW8Num39z6">
    <w:name w:val="WW8Num39z6"/>
    <w:rsid w:val="002845DD"/>
  </w:style>
  <w:style w:type="character" w:customStyle="1" w:styleId="WW8Num39z7">
    <w:name w:val="WW8Num39z7"/>
    <w:rsid w:val="002845DD"/>
  </w:style>
  <w:style w:type="character" w:customStyle="1" w:styleId="WW8Num39z8">
    <w:name w:val="WW8Num39z8"/>
    <w:rsid w:val="002845DD"/>
  </w:style>
  <w:style w:type="character" w:customStyle="1" w:styleId="WW8Num48z3">
    <w:name w:val="WW8Num48z3"/>
    <w:rsid w:val="002845DD"/>
    <w:rPr>
      <w:rFonts w:ascii="Symbol" w:hAnsi="Symbol" w:cs="Symbol"/>
    </w:rPr>
  </w:style>
  <w:style w:type="character" w:customStyle="1" w:styleId="WW8Num57z4">
    <w:name w:val="WW8Num57z4"/>
    <w:rsid w:val="002845DD"/>
    <w:rPr>
      <w:rFonts w:ascii="Courier New" w:hAnsi="Courier New" w:cs="Wingdings"/>
    </w:rPr>
  </w:style>
  <w:style w:type="character" w:customStyle="1" w:styleId="WW8Num63z4">
    <w:name w:val="WW8Num63z4"/>
    <w:rsid w:val="002845DD"/>
    <w:rPr>
      <w:rFonts w:ascii="Courier New" w:hAnsi="Courier New" w:cs="Wingdings"/>
    </w:rPr>
  </w:style>
  <w:style w:type="character" w:customStyle="1" w:styleId="WW8Num80z4">
    <w:name w:val="WW8Num80z4"/>
    <w:rsid w:val="002845DD"/>
    <w:rPr>
      <w:rFonts w:ascii="Courier New" w:hAnsi="Courier New" w:cs="Wingdings"/>
    </w:rPr>
  </w:style>
  <w:style w:type="character" w:customStyle="1" w:styleId="WW8Num88z4">
    <w:name w:val="WW8Num88z4"/>
    <w:rsid w:val="002845DD"/>
    <w:rPr>
      <w:rFonts w:ascii="Courier New" w:hAnsi="Courier New" w:cs="Wingdings"/>
    </w:rPr>
  </w:style>
  <w:style w:type="character" w:customStyle="1" w:styleId="WW8Num89z2">
    <w:name w:val="WW8Num89z2"/>
    <w:rsid w:val="002845DD"/>
    <w:rPr>
      <w:rFonts w:ascii="Wingdings" w:hAnsi="Wingdings" w:cs="Wingdings"/>
    </w:rPr>
  </w:style>
  <w:style w:type="character" w:customStyle="1" w:styleId="WW8Num90z3">
    <w:name w:val="WW8Num90z3"/>
    <w:rsid w:val="002845DD"/>
    <w:rPr>
      <w:rFonts w:ascii="Symbol" w:hAnsi="Symbol" w:cs="Symbol"/>
    </w:rPr>
  </w:style>
  <w:style w:type="character" w:customStyle="1" w:styleId="WW8Num90z4">
    <w:name w:val="WW8Num90z4"/>
    <w:rsid w:val="002845DD"/>
    <w:rPr>
      <w:rFonts w:ascii="Courier New" w:hAnsi="Courier New" w:cs="Wingdings"/>
    </w:rPr>
  </w:style>
  <w:style w:type="character" w:customStyle="1" w:styleId="WW8Num92z3">
    <w:name w:val="WW8Num92z3"/>
    <w:rsid w:val="002845DD"/>
    <w:rPr>
      <w:rFonts w:ascii="Symbol" w:hAnsi="Symbol" w:cs="Symbol"/>
    </w:rPr>
  </w:style>
  <w:style w:type="character" w:customStyle="1" w:styleId="WW8Num93z2">
    <w:name w:val="WW8Num93z2"/>
    <w:rsid w:val="002845DD"/>
    <w:rPr>
      <w:rFonts w:ascii="Wingdings" w:hAnsi="Wingdings" w:cs="Wingdings"/>
    </w:rPr>
  </w:style>
  <w:style w:type="character" w:customStyle="1" w:styleId="WW8Num94z3">
    <w:name w:val="WW8Num94z3"/>
    <w:rsid w:val="002845DD"/>
    <w:rPr>
      <w:rFonts w:ascii="Symbol" w:hAnsi="Symbol" w:cs="Symbol"/>
    </w:rPr>
  </w:style>
  <w:style w:type="character" w:customStyle="1" w:styleId="WW8Num94z4">
    <w:name w:val="WW8Num94z4"/>
    <w:rsid w:val="002845DD"/>
    <w:rPr>
      <w:rFonts w:ascii="Courier New" w:hAnsi="Courier New" w:cs="Wingdings"/>
    </w:rPr>
  </w:style>
  <w:style w:type="character" w:customStyle="1" w:styleId="WW8Num97z2">
    <w:name w:val="WW8Num97z2"/>
    <w:rsid w:val="002845DD"/>
    <w:rPr>
      <w:rFonts w:ascii="Wingdings" w:hAnsi="Wingdings" w:cs="Wingdings"/>
    </w:rPr>
  </w:style>
  <w:style w:type="character" w:customStyle="1" w:styleId="WW8Num97z4">
    <w:name w:val="WW8Num97z4"/>
    <w:rsid w:val="002845DD"/>
  </w:style>
  <w:style w:type="character" w:customStyle="1" w:styleId="WW8Num97z5">
    <w:name w:val="WW8Num97z5"/>
    <w:rsid w:val="002845DD"/>
  </w:style>
  <w:style w:type="character" w:customStyle="1" w:styleId="WW8Num97z6">
    <w:name w:val="WW8Num97z6"/>
    <w:rsid w:val="002845DD"/>
  </w:style>
  <w:style w:type="character" w:customStyle="1" w:styleId="WW8Num97z7">
    <w:name w:val="WW8Num97z7"/>
    <w:rsid w:val="002845DD"/>
  </w:style>
  <w:style w:type="character" w:customStyle="1" w:styleId="WW8Num97z8">
    <w:name w:val="WW8Num97z8"/>
    <w:rsid w:val="002845DD"/>
  </w:style>
  <w:style w:type="character" w:customStyle="1" w:styleId="WW8Num102z4">
    <w:name w:val="WW8Num102z4"/>
    <w:rsid w:val="002845DD"/>
  </w:style>
  <w:style w:type="character" w:customStyle="1" w:styleId="WW8Num102z5">
    <w:name w:val="WW8Num102z5"/>
    <w:rsid w:val="002845DD"/>
  </w:style>
  <w:style w:type="character" w:customStyle="1" w:styleId="WW8Num102z6">
    <w:name w:val="WW8Num102z6"/>
    <w:rsid w:val="002845DD"/>
  </w:style>
  <w:style w:type="character" w:customStyle="1" w:styleId="WW8Num102z7">
    <w:name w:val="WW8Num102z7"/>
    <w:rsid w:val="002845DD"/>
  </w:style>
  <w:style w:type="character" w:customStyle="1" w:styleId="WW8Num102z8">
    <w:name w:val="WW8Num102z8"/>
    <w:rsid w:val="002845DD"/>
  </w:style>
  <w:style w:type="character" w:customStyle="1" w:styleId="WW8Num104z3">
    <w:name w:val="WW8Num104z3"/>
    <w:rsid w:val="002845DD"/>
  </w:style>
  <w:style w:type="character" w:customStyle="1" w:styleId="WW8Num104z5">
    <w:name w:val="WW8Num104z5"/>
    <w:rsid w:val="002845DD"/>
  </w:style>
  <w:style w:type="character" w:customStyle="1" w:styleId="WW8Num104z6">
    <w:name w:val="WW8Num104z6"/>
    <w:rsid w:val="002845DD"/>
  </w:style>
  <w:style w:type="character" w:customStyle="1" w:styleId="WW8Num104z7">
    <w:name w:val="WW8Num104z7"/>
    <w:rsid w:val="002845DD"/>
  </w:style>
  <w:style w:type="character" w:customStyle="1" w:styleId="WW8Num104z8">
    <w:name w:val="WW8Num104z8"/>
    <w:rsid w:val="002845DD"/>
  </w:style>
  <w:style w:type="character" w:customStyle="1" w:styleId="WW8Num105z2">
    <w:name w:val="WW8Num105z2"/>
    <w:rsid w:val="002845DD"/>
    <w:rPr>
      <w:rFonts w:ascii="Wingdings" w:hAnsi="Wingdings" w:cs="Wingdings"/>
    </w:rPr>
  </w:style>
  <w:style w:type="character" w:customStyle="1" w:styleId="WW8Num105z4">
    <w:name w:val="WW8Num105z4"/>
    <w:rsid w:val="002845DD"/>
    <w:rPr>
      <w:rFonts w:ascii="Courier New" w:hAnsi="Courier New" w:cs="Courier New"/>
    </w:rPr>
  </w:style>
  <w:style w:type="character" w:customStyle="1" w:styleId="WW8Num110z2">
    <w:name w:val="WW8Num110z2"/>
    <w:rsid w:val="002845DD"/>
  </w:style>
  <w:style w:type="character" w:customStyle="1" w:styleId="WW8Num110z4">
    <w:name w:val="WW8Num110z4"/>
    <w:rsid w:val="002845DD"/>
  </w:style>
  <w:style w:type="character" w:customStyle="1" w:styleId="WW8Num110z5">
    <w:name w:val="WW8Num110z5"/>
    <w:rsid w:val="002845DD"/>
  </w:style>
  <w:style w:type="character" w:customStyle="1" w:styleId="WW8Num110z6">
    <w:name w:val="WW8Num110z6"/>
    <w:rsid w:val="002845DD"/>
  </w:style>
  <w:style w:type="character" w:customStyle="1" w:styleId="WW8Num110z7">
    <w:name w:val="WW8Num110z7"/>
    <w:rsid w:val="002845DD"/>
  </w:style>
  <w:style w:type="character" w:customStyle="1" w:styleId="WW8Num110z8">
    <w:name w:val="WW8Num110z8"/>
    <w:rsid w:val="002845DD"/>
  </w:style>
  <w:style w:type="character" w:customStyle="1" w:styleId="WW8Num17z3">
    <w:name w:val="WW8Num17z3"/>
    <w:rsid w:val="002845DD"/>
  </w:style>
  <w:style w:type="character" w:customStyle="1" w:styleId="WW8Num17z5">
    <w:name w:val="WW8Num17z5"/>
    <w:rsid w:val="002845DD"/>
  </w:style>
  <w:style w:type="character" w:customStyle="1" w:styleId="WW8Num17z6">
    <w:name w:val="WW8Num17z6"/>
    <w:rsid w:val="002845DD"/>
  </w:style>
  <w:style w:type="character" w:customStyle="1" w:styleId="WW8Num17z7">
    <w:name w:val="WW8Num17z7"/>
    <w:rsid w:val="002845DD"/>
  </w:style>
  <w:style w:type="character" w:customStyle="1" w:styleId="WW8Num17z8">
    <w:name w:val="WW8Num17z8"/>
    <w:rsid w:val="002845DD"/>
  </w:style>
  <w:style w:type="character" w:customStyle="1" w:styleId="WW8Num29z5">
    <w:name w:val="WW8Num29z5"/>
    <w:rsid w:val="002845DD"/>
  </w:style>
  <w:style w:type="character" w:customStyle="1" w:styleId="WW8Num29z6">
    <w:name w:val="WW8Num29z6"/>
    <w:rsid w:val="002845DD"/>
  </w:style>
  <w:style w:type="character" w:customStyle="1" w:styleId="WW8Num29z7">
    <w:name w:val="WW8Num29z7"/>
    <w:rsid w:val="002845DD"/>
  </w:style>
  <w:style w:type="character" w:customStyle="1" w:styleId="WW8Num29z8">
    <w:name w:val="WW8Num29z8"/>
    <w:rsid w:val="002845DD"/>
  </w:style>
  <w:style w:type="character" w:customStyle="1" w:styleId="WW8Num30z5">
    <w:name w:val="WW8Num30z5"/>
    <w:rsid w:val="002845DD"/>
  </w:style>
  <w:style w:type="character" w:customStyle="1" w:styleId="WW8Num30z6">
    <w:name w:val="WW8Num30z6"/>
    <w:rsid w:val="002845DD"/>
  </w:style>
  <w:style w:type="character" w:customStyle="1" w:styleId="WW8Num30z7">
    <w:name w:val="WW8Num30z7"/>
    <w:rsid w:val="002845DD"/>
  </w:style>
  <w:style w:type="character" w:customStyle="1" w:styleId="WW8Num30z8">
    <w:name w:val="WW8Num30z8"/>
    <w:rsid w:val="002845DD"/>
  </w:style>
  <w:style w:type="character" w:customStyle="1" w:styleId="WW8Num31z4">
    <w:name w:val="WW8Num31z4"/>
    <w:rsid w:val="002845DD"/>
    <w:rPr>
      <w:rFonts w:ascii="Courier New" w:hAnsi="Courier New" w:cs="Wingdings"/>
    </w:rPr>
  </w:style>
  <w:style w:type="character" w:customStyle="1" w:styleId="WW8Num37z4">
    <w:name w:val="WW8Num37z4"/>
    <w:rsid w:val="002845DD"/>
  </w:style>
  <w:style w:type="character" w:customStyle="1" w:styleId="WW8Num37z5">
    <w:name w:val="WW8Num37z5"/>
    <w:rsid w:val="002845DD"/>
  </w:style>
  <w:style w:type="character" w:customStyle="1" w:styleId="WW8Num37z6">
    <w:name w:val="WW8Num37z6"/>
    <w:rsid w:val="002845DD"/>
  </w:style>
  <w:style w:type="character" w:customStyle="1" w:styleId="WW8Num37z7">
    <w:name w:val="WW8Num37z7"/>
    <w:rsid w:val="002845DD"/>
  </w:style>
  <w:style w:type="character" w:customStyle="1" w:styleId="WW8Num37z8">
    <w:name w:val="WW8Num37z8"/>
    <w:rsid w:val="002845DD"/>
  </w:style>
  <w:style w:type="character" w:customStyle="1" w:styleId="WW8Num41z5">
    <w:name w:val="WW8Num41z5"/>
    <w:rsid w:val="002845DD"/>
  </w:style>
  <w:style w:type="character" w:customStyle="1" w:styleId="WW8Num41z6">
    <w:name w:val="WW8Num41z6"/>
    <w:rsid w:val="002845DD"/>
  </w:style>
  <w:style w:type="character" w:customStyle="1" w:styleId="WW8Num41z7">
    <w:name w:val="WW8Num41z7"/>
    <w:rsid w:val="002845DD"/>
  </w:style>
  <w:style w:type="character" w:customStyle="1" w:styleId="WW8Num41z8">
    <w:name w:val="WW8Num41z8"/>
    <w:rsid w:val="002845DD"/>
  </w:style>
  <w:style w:type="character" w:customStyle="1" w:styleId="WW8Num59z4">
    <w:name w:val="WW8Num59z4"/>
    <w:rsid w:val="002845DD"/>
    <w:rPr>
      <w:rFonts w:ascii="Courier New" w:hAnsi="Courier New" w:cs="Wingdings"/>
    </w:rPr>
  </w:style>
  <w:style w:type="character" w:customStyle="1" w:styleId="WW8Num68z4">
    <w:name w:val="WW8Num68z4"/>
    <w:rsid w:val="002845DD"/>
    <w:rPr>
      <w:rFonts w:ascii="Courier New" w:hAnsi="Courier New" w:cs="Wingdings"/>
    </w:rPr>
  </w:style>
  <w:style w:type="character" w:customStyle="1" w:styleId="WW8Num92z4">
    <w:name w:val="WW8Num92z4"/>
    <w:rsid w:val="002845DD"/>
    <w:rPr>
      <w:rFonts w:ascii="Courier New" w:hAnsi="Courier New" w:cs="Wingdings"/>
    </w:rPr>
  </w:style>
  <w:style w:type="character" w:customStyle="1" w:styleId="WW8Num98z4">
    <w:name w:val="WW8Num98z4"/>
    <w:rsid w:val="002845DD"/>
  </w:style>
  <w:style w:type="character" w:customStyle="1" w:styleId="WW8Num98z5">
    <w:name w:val="WW8Num98z5"/>
    <w:rsid w:val="002845DD"/>
  </w:style>
  <w:style w:type="character" w:customStyle="1" w:styleId="WW8Num98z6">
    <w:name w:val="WW8Num98z6"/>
    <w:rsid w:val="002845DD"/>
  </w:style>
  <w:style w:type="character" w:customStyle="1" w:styleId="WW8Num98z7">
    <w:name w:val="WW8Num98z7"/>
    <w:rsid w:val="002845DD"/>
  </w:style>
  <w:style w:type="character" w:customStyle="1" w:styleId="WW8Num98z8">
    <w:name w:val="WW8Num98z8"/>
    <w:rsid w:val="002845DD"/>
  </w:style>
  <w:style w:type="character" w:customStyle="1" w:styleId="WW8Num99z4">
    <w:name w:val="WW8Num99z4"/>
    <w:rsid w:val="002845DD"/>
  </w:style>
  <w:style w:type="character" w:customStyle="1" w:styleId="WW8Num99z5">
    <w:name w:val="WW8Num99z5"/>
    <w:rsid w:val="002845DD"/>
  </w:style>
  <w:style w:type="character" w:customStyle="1" w:styleId="WW8Num99z6">
    <w:name w:val="WW8Num99z6"/>
    <w:rsid w:val="002845DD"/>
  </w:style>
  <w:style w:type="character" w:customStyle="1" w:styleId="WW8Num99z7">
    <w:name w:val="WW8Num99z7"/>
    <w:rsid w:val="002845DD"/>
  </w:style>
  <w:style w:type="character" w:customStyle="1" w:styleId="WW8Num99z8">
    <w:name w:val="WW8Num99z8"/>
    <w:rsid w:val="002845DD"/>
  </w:style>
  <w:style w:type="character" w:customStyle="1" w:styleId="WW8Num105z3">
    <w:name w:val="WW8Num105z3"/>
    <w:rsid w:val="002845DD"/>
    <w:rPr>
      <w:rFonts w:ascii="Symbol" w:hAnsi="Symbol" w:cs="Symbol"/>
    </w:rPr>
  </w:style>
  <w:style w:type="character" w:customStyle="1" w:styleId="WW8Num106z2">
    <w:name w:val="WW8Num106z2"/>
    <w:rsid w:val="002845DD"/>
  </w:style>
  <w:style w:type="character" w:customStyle="1" w:styleId="WW8Num106z3">
    <w:name w:val="WW8Num106z3"/>
    <w:rsid w:val="002845DD"/>
  </w:style>
  <w:style w:type="character" w:customStyle="1" w:styleId="WW8Num106z4">
    <w:name w:val="WW8Num106z4"/>
    <w:rsid w:val="002845DD"/>
  </w:style>
  <w:style w:type="character" w:customStyle="1" w:styleId="WW8Num106z5">
    <w:name w:val="WW8Num106z5"/>
    <w:rsid w:val="002845DD"/>
  </w:style>
  <w:style w:type="character" w:customStyle="1" w:styleId="WW8Num106z6">
    <w:name w:val="WW8Num106z6"/>
    <w:rsid w:val="002845DD"/>
  </w:style>
  <w:style w:type="character" w:customStyle="1" w:styleId="WW8Num106z7">
    <w:name w:val="WW8Num106z7"/>
    <w:rsid w:val="002845DD"/>
  </w:style>
  <w:style w:type="character" w:customStyle="1" w:styleId="WW8Num106z8">
    <w:name w:val="WW8Num106z8"/>
    <w:rsid w:val="002845DD"/>
  </w:style>
  <w:style w:type="character" w:customStyle="1" w:styleId="WW8Num107z2">
    <w:name w:val="WW8Num107z2"/>
    <w:rsid w:val="002845DD"/>
    <w:rPr>
      <w:rFonts w:ascii="Wingdings" w:hAnsi="Wingdings" w:cs="Wingdings"/>
    </w:rPr>
  </w:style>
  <w:style w:type="character" w:customStyle="1" w:styleId="WW8Num107z4">
    <w:name w:val="WW8Num107z4"/>
    <w:rsid w:val="002845DD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2845DD"/>
  </w:style>
  <w:style w:type="character" w:customStyle="1" w:styleId="Punti">
    <w:name w:val="Punti"/>
    <w:rsid w:val="002845D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45DD"/>
  </w:style>
  <w:style w:type="character" w:styleId="Numeropagina">
    <w:name w:val="page number"/>
    <w:rsid w:val="002845DD"/>
    <w:rPr>
      <w:rFonts w:cs="Times New Roman"/>
    </w:rPr>
  </w:style>
  <w:style w:type="character" w:customStyle="1" w:styleId="Internetlink">
    <w:name w:val="Internet link"/>
    <w:rsid w:val="002845DD"/>
    <w:rPr>
      <w:rFonts w:cs="Times New Roman"/>
      <w:color w:val="0000FF"/>
      <w:u w:val="single"/>
    </w:rPr>
  </w:style>
  <w:style w:type="character" w:customStyle="1" w:styleId="WW8Num6z3">
    <w:name w:val="WW8Num6z3"/>
    <w:rsid w:val="002845DD"/>
  </w:style>
  <w:style w:type="character" w:customStyle="1" w:styleId="WW8Num6z4">
    <w:name w:val="WW8Num6z4"/>
    <w:rsid w:val="002845DD"/>
  </w:style>
  <w:style w:type="character" w:customStyle="1" w:styleId="WW8Num6z5">
    <w:name w:val="WW8Num6z5"/>
    <w:rsid w:val="002845DD"/>
  </w:style>
  <w:style w:type="character" w:customStyle="1" w:styleId="WW8Num6z6">
    <w:name w:val="WW8Num6z6"/>
    <w:rsid w:val="002845DD"/>
  </w:style>
  <w:style w:type="character" w:customStyle="1" w:styleId="WW8Num6z7">
    <w:name w:val="WW8Num6z7"/>
    <w:rsid w:val="002845DD"/>
  </w:style>
  <w:style w:type="character" w:customStyle="1" w:styleId="WW8Num6z8">
    <w:name w:val="WW8Num6z8"/>
    <w:rsid w:val="002845DD"/>
  </w:style>
  <w:style w:type="character" w:customStyle="1" w:styleId="WW8Num4z1">
    <w:name w:val="WW8Num4z1"/>
    <w:rsid w:val="002845DD"/>
    <w:rPr>
      <w:rFonts w:eastAsia="Arial Unicode MS"/>
    </w:rPr>
  </w:style>
  <w:style w:type="character" w:customStyle="1" w:styleId="WW8Num4z2">
    <w:name w:val="WW8Num4z2"/>
    <w:rsid w:val="002845DD"/>
  </w:style>
  <w:style w:type="character" w:customStyle="1" w:styleId="WW8Num4z3">
    <w:name w:val="WW8Num4z3"/>
    <w:rsid w:val="002845DD"/>
  </w:style>
  <w:style w:type="character" w:customStyle="1" w:styleId="WW8Num4z4">
    <w:name w:val="WW8Num4z4"/>
    <w:rsid w:val="002845DD"/>
  </w:style>
  <w:style w:type="character" w:customStyle="1" w:styleId="WW8Num4z5">
    <w:name w:val="WW8Num4z5"/>
    <w:rsid w:val="002845DD"/>
  </w:style>
  <w:style w:type="character" w:customStyle="1" w:styleId="WW8Num4z6">
    <w:name w:val="WW8Num4z6"/>
    <w:rsid w:val="002845DD"/>
  </w:style>
  <w:style w:type="character" w:customStyle="1" w:styleId="WW8Num4z7">
    <w:name w:val="WW8Num4z7"/>
    <w:rsid w:val="002845DD"/>
  </w:style>
  <w:style w:type="character" w:customStyle="1" w:styleId="WW8Num4z8">
    <w:name w:val="WW8Num4z8"/>
    <w:rsid w:val="002845DD"/>
  </w:style>
  <w:style w:type="character" w:customStyle="1" w:styleId="ListLabel2">
    <w:name w:val="ListLabel 2"/>
    <w:rsid w:val="002845DD"/>
    <w:rPr>
      <w:rFonts w:eastAsia="Arial Unicode MS" w:cs="Arial"/>
      <w:b w:val="0"/>
      <w:u w:val="none"/>
      <w:lang w:val="it-IT"/>
    </w:rPr>
  </w:style>
  <w:style w:type="character" w:customStyle="1" w:styleId="ListLabel3">
    <w:name w:val="ListLabel 3"/>
    <w:rsid w:val="002845DD"/>
    <w:rPr>
      <w:rFonts w:cs="Wingdings"/>
    </w:rPr>
  </w:style>
  <w:style w:type="character" w:customStyle="1" w:styleId="ListLabel4">
    <w:name w:val="ListLabel 4"/>
    <w:rsid w:val="002845DD"/>
    <w:rPr>
      <w:rFonts w:eastAsia="Arial Unicode MS" w:cs="Symbol"/>
    </w:rPr>
  </w:style>
  <w:style w:type="character" w:customStyle="1" w:styleId="ListLabel5">
    <w:name w:val="ListLabel 5"/>
    <w:rsid w:val="002845DD"/>
    <w:rPr>
      <w:rFonts w:eastAsia="Arial Unicode MS" w:cs="Arial"/>
      <w:lang w:val="it-IT"/>
    </w:rPr>
  </w:style>
  <w:style w:type="character" w:customStyle="1" w:styleId="ListLabel6">
    <w:name w:val="ListLabel 6"/>
    <w:rsid w:val="002845DD"/>
    <w:rPr>
      <w:rFonts w:eastAsia="Arial Unicode MS" w:cs="Arial"/>
      <w:b/>
      <w:u w:val="none"/>
      <w:lang w:val="it-IT"/>
    </w:rPr>
  </w:style>
  <w:style w:type="character" w:customStyle="1" w:styleId="ListLabel7">
    <w:name w:val="ListLabel 7"/>
    <w:rsid w:val="002845DD"/>
    <w:rPr>
      <w:rFonts w:cs="Symbol"/>
      <w:b w:val="0"/>
      <w:color w:val="000000"/>
    </w:rPr>
  </w:style>
  <w:style w:type="character" w:customStyle="1" w:styleId="ListLabel1">
    <w:name w:val="ListLabel 1"/>
    <w:rsid w:val="002845DD"/>
    <w:rPr>
      <w:rFonts w:cs="Symbol"/>
    </w:rPr>
  </w:style>
  <w:style w:type="character" w:customStyle="1" w:styleId="ListLabel8">
    <w:name w:val="ListLabel 8"/>
    <w:rsid w:val="002845DD"/>
    <w:rPr>
      <w:rFonts w:eastAsia="Arial Unicode MS" w:cs="Symbol"/>
      <w:lang w:val="it-IT"/>
    </w:rPr>
  </w:style>
  <w:style w:type="character" w:customStyle="1" w:styleId="ListLabel9">
    <w:name w:val="ListLabel 9"/>
    <w:rsid w:val="002845DD"/>
    <w:rPr>
      <w:rFonts w:cs="Courier New"/>
    </w:rPr>
  </w:style>
  <w:style w:type="character" w:customStyle="1" w:styleId="ListLabel10">
    <w:name w:val="ListLabel 10"/>
    <w:rsid w:val="002845DD"/>
    <w:rPr>
      <w:rFonts w:eastAsia="Arial Unicode MS" w:cs="Arial"/>
      <w:b/>
      <w:color w:val="000000"/>
      <w:lang w:val="it-IT"/>
    </w:rPr>
  </w:style>
  <w:style w:type="character" w:customStyle="1" w:styleId="ListLabel11">
    <w:name w:val="ListLabel 11"/>
    <w:rsid w:val="002845DD"/>
    <w:rPr>
      <w:rFonts w:eastAsia="Arial Unicode MS" w:cs="Times New Roman"/>
    </w:rPr>
  </w:style>
  <w:style w:type="character" w:customStyle="1" w:styleId="ListLabel12">
    <w:name w:val="ListLabel 12"/>
    <w:rsid w:val="002845DD"/>
    <w:rPr>
      <w:rFonts w:cs="Wingdings"/>
      <w:b/>
      <w:color w:val="000000"/>
    </w:rPr>
  </w:style>
  <w:style w:type="character" w:customStyle="1" w:styleId="ListLabel13">
    <w:name w:val="ListLabel 13"/>
    <w:rsid w:val="002845DD"/>
    <w:rPr>
      <w:rFonts w:cs="Symbol"/>
      <w:sz w:val="16"/>
      <w:szCs w:val="16"/>
    </w:rPr>
  </w:style>
  <w:style w:type="character" w:customStyle="1" w:styleId="ListLabel14">
    <w:name w:val="ListLabel 14"/>
    <w:rsid w:val="002845DD"/>
    <w:rPr>
      <w:rFonts w:eastAsia="Arial Unicode MS" w:cs="Symbol"/>
      <w:color w:val="000000"/>
      <w:lang w:val="it-IT"/>
    </w:rPr>
  </w:style>
  <w:style w:type="character" w:customStyle="1" w:styleId="ListLabel15">
    <w:name w:val="ListLabel 15"/>
    <w:rsid w:val="002845DD"/>
    <w:rPr>
      <w:rFonts w:cs="Wingdings"/>
      <w:b w:val="0"/>
      <w:color w:val="000000"/>
    </w:rPr>
  </w:style>
  <w:style w:type="character" w:customStyle="1" w:styleId="ListLabel16">
    <w:name w:val="ListLabel 16"/>
    <w:rsid w:val="002845DD"/>
    <w:rPr>
      <w:rFonts w:eastAsia="Arial Unicode MS" w:cs="Wingdings"/>
      <w:lang w:val="it-IT"/>
    </w:rPr>
  </w:style>
  <w:style w:type="character" w:customStyle="1" w:styleId="ListLabel17">
    <w:name w:val="ListLabel 17"/>
    <w:rsid w:val="002845DD"/>
    <w:rPr>
      <w:rFonts w:eastAsia="Arial Unicode MS" w:cs="Arial"/>
      <w:b/>
      <w:lang w:val="it-IT"/>
    </w:rPr>
  </w:style>
  <w:style w:type="character" w:customStyle="1" w:styleId="ListLabel20">
    <w:name w:val="ListLabel 20"/>
    <w:rsid w:val="002845DD"/>
    <w:rPr>
      <w:rFonts w:eastAsia="OpenSymbol" w:cs="OpenSymbol"/>
    </w:rPr>
  </w:style>
  <w:style w:type="character" w:customStyle="1" w:styleId="PidipaginaCarattere">
    <w:name w:val="Piè di pagina Carattere"/>
    <w:uiPriority w:val="99"/>
    <w:rsid w:val="002845DD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3">
    <w:name w:val="Intestazione3"/>
    <w:basedOn w:val="Normale"/>
    <w:next w:val="Corpotesto"/>
    <w:rsid w:val="00284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2845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84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2845DD"/>
    <w:rPr>
      <w:rFonts w:cs="Mangal"/>
    </w:rPr>
  </w:style>
  <w:style w:type="paragraph" w:customStyle="1" w:styleId="Didascalia3">
    <w:name w:val="Didascalia3"/>
    <w:basedOn w:val="Normale"/>
    <w:rsid w:val="002845D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845DD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284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rsid w:val="002845D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rsid w:val="00284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2845DD"/>
    <w:pPr>
      <w:suppressLineNumbers/>
      <w:spacing w:before="120" w:after="120"/>
    </w:pPr>
    <w:rPr>
      <w:rFonts w:cs="Mangal"/>
      <w:i/>
      <w:iCs/>
    </w:rPr>
  </w:style>
  <w:style w:type="paragraph" w:customStyle="1" w:styleId="Textbody">
    <w:name w:val="Text body"/>
    <w:basedOn w:val="Standard"/>
    <w:rsid w:val="002845DD"/>
    <w:pPr>
      <w:spacing w:after="120"/>
    </w:pPr>
  </w:style>
  <w:style w:type="paragraph" w:styleId="Pidipagina">
    <w:name w:val="footer"/>
    <w:basedOn w:val="Standard"/>
    <w:link w:val="PidipaginaCarattere1"/>
    <w:uiPriority w:val="99"/>
    <w:rsid w:val="002845DD"/>
    <w:pPr>
      <w:tabs>
        <w:tab w:val="num" w:pos="0"/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284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2845DD"/>
    <w:pPr>
      <w:suppressLineNumbers/>
    </w:pPr>
  </w:style>
  <w:style w:type="paragraph" w:customStyle="1" w:styleId="Intestazionetabella">
    <w:name w:val="Intestazione tabella"/>
    <w:basedOn w:val="Contenutotabella"/>
    <w:rsid w:val="002845D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45DD"/>
  </w:style>
  <w:style w:type="paragraph" w:styleId="Intestazione">
    <w:name w:val="header"/>
    <w:basedOn w:val="Normale"/>
    <w:link w:val="IntestazioneCarattere"/>
    <w:rsid w:val="002845D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4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elenco">
    <w:name w:val="Contenuto elenco"/>
    <w:basedOn w:val="Normale"/>
    <w:rsid w:val="002845DD"/>
    <w:pPr>
      <w:ind w:left="567"/>
    </w:pPr>
  </w:style>
  <w:style w:type="paragraph" w:customStyle="1" w:styleId="Intestazioneelenco">
    <w:name w:val="Intestazione elenco"/>
    <w:basedOn w:val="Normale"/>
    <w:next w:val="Contenutoelenco"/>
    <w:rsid w:val="002845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5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foelenco1">
    <w:name w:val="Paragrafo elenco1"/>
    <w:basedOn w:val="Normale"/>
    <w:rsid w:val="002845D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e"/>
    <w:rsid w:val="002845DD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character" w:styleId="Collegamentovisitato">
    <w:name w:val="FollowedHyperlink"/>
    <w:uiPriority w:val="99"/>
    <w:rsid w:val="002845DD"/>
    <w:rPr>
      <w:color w:val="800080"/>
      <w:u w:val="single"/>
    </w:rPr>
  </w:style>
  <w:style w:type="numbering" w:customStyle="1" w:styleId="Nessunelenco111">
    <w:name w:val="Nessun elenco111"/>
    <w:next w:val="Nessunelenco"/>
    <w:uiPriority w:val="99"/>
    <w:semiHidden/>
    <w:unhideWhenUsed/>
    <w:rsid w:val="002845DD"/>
  </w:style>
  <w:style w:type="numbering" w:customStyle="1" w:styleId="Nessunelenco1111">
    <w:name w:val="Nessun elenco1111"/>
    <w:next w:val="Nessunelenco"/>
    <w:semiHidden/>
    <w:rsid w:val="002845DD"/>
  </w:style>
  <w:style w:type="paragraph" w:styleId="Revisione">
    <w:name w:val="Revision"/>
    <w:hidden/>
    <w:uiPriority w:val="99"/>
    <w:semiHidden/>
    <w:rsid w:val="002845DD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845D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845DD"/>
    <w:rPr>
      <w:rFonts w:ascii="Calibri" w:hAnsi="Calibri"/>
      <w:szCs w:val="21"/>
    </w:rPr>
  </w:style>
  <w:style w:type="numbering" w:customStyle="1" w:styleId="Nessunelenco2">
    <w:name w:val="Nessun elenco2"/>
    <w:next w:val="Nessunelenco"/>
    <w:semiHidden/>
    <w:rsid w:val="00E523E8"/>
  </w:style>
  <w:style w:type="paragraph" w:customStyle="1" w:styleId="Paragrafoelenco2">
    <w:name w:val="Paragrafo elenco2"/>
    <w:basedOn w:val="Normale"/>
    <w:rsid w:val="00E523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Nessunelenco12">
    <w:name w:val="Nessun elenco12"/>
    <w:next w:val="Nessunelenco"/>
    <w:uiPriority w:val="99"/>
    <w:semiHidden/>
    <w:unhideWhenUsed/>
    <w:rsid w:val="00E523E8"/>
  </w:style>
  <w:style w:type="numbering" w:customStyle="1" w:styleId="Nessunelenco112">
    <w:name w:val="Nessun elenco112"/>
    <w:next w:val="Nessunelenco"/>
    <w:semiHidden/>
    <w:rsid w:val="00E523E8"/>
  </w:style>
  <w:style w:type="numbering" w:customStyle="1" w:styleId="Nessunelenco3">
    <w:name w:val="Nessun elenco3"/>
    <w:next w:val="Nessunelenco"/>
    <w:uiPriority w:val="99"/>
    <w:semiHidden/>
    <w:unhideWhenUsed/>
    <w:rsid w:val="005A4558"/>
  </w:style>
  <w:style w:type="numbering" w:customStyle="1" w:styleId="Nessunelenco13">
    <w:name w:val="Nessun elenco13"/>
    <w:next w:val="Nessunelenco"/>
    <w:semiHidden/>
    <w:rsid w:val="005A4558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0EE7"/>
    <w:pPr>
      <w:pBdr>
        <w:top w:val="single" w:sz="4" w:space="10" w:color="4472C4" w:themeColor="accent1"/>
        <w:bottom w:val="single" w:sz="4" w:space="10" w:color="4472C4" w:themeColor="accent1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0EE7"/>
    <w:rPr>
      <w:i/>
      <w:iCs/>
      <w:color w:val="4472C4" w:themeColor="accent1"/>
    </w:rPr>
  </w:style>
  <w:style w:type="table" w:styleId="Grigliatabella">
    <w:name w:val="Table Grid"/>
    <w:basedOn w:val="Tabellanormale"/>
    <w:uiPriority w:val="39"/>
    <w:rsid w:val="0039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90EE7"/>
    <w:rPr>
      <w:color w:val="605E5C"/>
      <w:shd w:val="clear" w:color="auto" w:fill="E1DFDD"/>
    </w:rPr>
  </w:style>
  <w:style w:type="numbering" w:customStyle="1" w:styleId="WWNum28">
    <w:name w:val="WWNum28"/>
    <w:basedOn w:val="Nessunelenco"/>
    <w:rsid w:val="00390EE7"/>
    <w:pPr>
      <w:numPr>
        <w:numId w:val="38"/>
      </w:numPr>
    </w:pPr>
  </w:style>
  <w:style w:type="paragraph" w:customStyle="1" w:styleId="msonormal0">
    <w:name w:val="msonormal"/>
    <w:basedOn w:val="Normale"/>
    <w:rsid w:val="00164D35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xl65">
    <w:name w:val="xl65"/>
    <w:basedOn w:val="Normale"/>
    <w:rsid w:val="00164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ova Cond" w:hAnsi="Arial Nova Cond"/>
      <w:lang w:eastAsia="it-IT"/>
    </w:rPr>
  </w:style>
  <w:style w:type="paragraph" w:customStyle="1" w:styleId="xl66">
    <w:name w:val="xl66"/>
    <w:basedOn w:val="Normale"/>
    <w:rsid w:val="00164D35"/>
    <w:pPr>
      <w:suppressAutoHyphens w:val="0"/>
      <w:spacing w:before="100" w:beforeAutospacing="1" w:after="100" w:afterAutospacing="1"/>
      <w:jc w:val="center"/>
      <w:textAlignment w:val="center"/>
    </w:pPr>
    <w:rPr>
      <w:rFonts w:ascii="Arial Nova Cond" w:hAnsi="Arial Nova Cond"/>
      <w:lang w:eastAsia="it-IT"/>
    </w:rPr>
  </w:style>
  <w:style w:type="paragraph" w:customStyle="1" w:styleId="xl67">
    <w:name w:val="xl67"/>
    <w:basedOn w:val="Normale"/>
    <w:rsid w:val="00164D35"/>
    <w:pPr>
      <w:suppressAutoHyphens w:val="0"/>
      <w:spacing w:before="100" w:beforeAutospacing="1" w:after="100" w:afterAutospacing="1"/>
    </w:pPr>
    <w:rPr>
      <w:rFonts w:ascii="Arial Nova Cond" w:hAnsi="Arial Nova Cond"/>
      <w:lang w:eastAsia="it-IT"/>
    </w:rPr>
  </w:style>
  <w:style w:type="paragraph" w:customStyle="1" w:styleId="xl68">
    <w:name w:val="xl68"/>
    <w:basedOn w:val="Normale"/>
    <w:rsid w:val="00164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ova Cond" w:hAnsi="Arial Nova Cond"/>
      <w:b/>
      <w:bCs/>
      <w:lang w:eastAsia="it-IT"/>
    </w:rPr>
  </w:style>
  <w:style w:type="paragraph" w:customStyle="1" w:styleId="xl69">
    <w:name w:val="xl69"/>
    <w:basedOn w:val="Normale"/>
    <w:rsid w:val="00164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ova Cond" w:hAnsi="Arial Nova Cond"/>
      <w:lang w:eastAsia="it-IT"/>
    </w:rPr>
  </w:style>
  <w:style w:type="paragraph" w:customStyle="1" w:styleId="xl70">
    <w:name w:val="xl70"/>
    <w:basedOn w:val="Normale"/>
    <w:rsid w:val="00164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ova Cond" w:hAnsi="Arial Nova Cond"/>
      <w:lang w:eastAsia="it-IT"/>
    </w:rPr>
  </w:style>
  <w:style w:type="paragraph" w:customStyle="1" w:styleId="xl71">
    <w:name w:val="xl71"/>
    <w:basedOn w:val="Normale"/>
    <w:rsid w:val="00164D35"/>
    <w:pPr>
      <w:suppressAutoHyphens w:val="0"/>
      <w:spacing w:before="100" w:beforeAutospacing="1" w:after="100" w:afterAutospacing="1"/>
      <w:textAlignment w:val="center"/>
    </w:pPr>
    <w:rPr>
      <w:rFonts w:ascii="Arial Nova Cond" w:hAnsi="Arial Nova Cond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AE16D-609F-456A-AA69-C2F4C814BE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0C782-0CB3-4AB2-AE0C-73B1A93D51B5}"/>
</file>

<file path=customXml/itemProps3.xml><?xml version="1.0" encoding="utf-8"?>
<ds:datastoreItem xmlns:ds="http://schemas.openxmlformats.org/officeDocument/2006/customXml" ds:itemID="{A257859D-4E34-45AD-88F6-5A32A481D49A}"/>
</file>

<file path=customXml/itemProps4.xml><?xml version="1.0" encoding="utf-8"?>
<ds:datastoreItem xmlns:ds="http://schemas.openxmlformats.org/officeDocument/2006/customXml" ds:itemID="{8A2B1D8E-EE2D-4640-99F2-F465C25CE6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Albertazzi Stefania</dc:creator>
  <cp:keywords/>
  <dc:description/>
  <cp:lastModifiedBy>Pappacena Andrea</cp:lastModifiedBy>
  <cp:revision>28</cp:revision>
  <cp:lastPrinted>2019-10-17T11:31:00Z</cp:lastPrinted>
  <dcterms:created xsi:type="dcterms:W3CDTF">2019-10-18T07:57:00Z</dcterms:created>
  <dcterms:modified xsi:type="dcterms:W3CDTF">2019-11-04T15:10:00Z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