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F9033" w14:textId="77777777" w:rsidR="007524E5" w:rsidRDefault="00AA647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Modello </w:t>
      </w:r>
      <w:r w:rsidR="004B46D5">
        <w:rPr>
          <w:b/>
          <w:bCs/>
        </w:rPr>
        <w:t>8</w:t>
      </w:r>
    </w:p>
    <w:p w14:paraId="488BD675" w14:textId="77777777" w:rsidR="007524E5" w:rsidRDefault="00AA647D">
      <w:pPr>
        <w:pStyle w:val="Standard"/>
        <w:jc w:val="center"/>
      </w:pPr>
      <w:r>
        <w:rPr>
          <w:noProof/>
          <w:lang w:eastAsia="it-IT" w:bidi="ar-SA"/>
        </w:rPr>
        <w:drawing>
          <wp:inline distT="0" distB="0" distL="0" distR="0" wp14:anchorId="40AF9933" wp14:editId="2B950E33">
            <wp:extent cx="2223720" cy="374760"/>
            <wp:effectExtent l="0" t="0" r="5130" b="6240"/>
            <wp:docPr id="7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720" cy="37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7AF2FDB" w14:textId="77777777" w:rsidR="007524E5" w:rsidRDefault="007524E5">
      <w:pPr>
        <w:pStyle w:val="Standard"/>
        <w:jc w:val="both"/>
        <w:rPr>
          <w:rFonts w:ascii="Arial" w:hAnsi="Arial" w:cs="Arial"/>
          <w:b/>
        </w:rPr>
      </w:pPr>
    </w:p>
    <w:p w14:paraId="56CBA6DE" w14:textId="77777777" w:rsidR="007524E5" w:rsidRDefault="007524E5">
      <w:pPr>
        <w:pStyle w:val="Standard"/>
        <w:jc w:val="both"/>
        <w:rPr>
          <w:rFonts w:ascii="Arial" w:hAnsi="Arial" w:cs="Arial"/>
          <w:b/>
        </w:rPr>
      </w:pPr>
    </w:p>
    <w:p w14:paraId="5DCD8955" w14:textId="3878919E" w:rsidR="007524E5" w:rsidRDefault="00AA647D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atto di notorietà, ai sensi dell’articolo 47 del D.P.R. 445/2000, relativa all’assoggettamento/non assoggettamento ad IVA delle attività di cui al progetto ammesso a contributo ai sensi della Legge Regionale </w:t>
      </w:r>
      <w:r w:rsidR="00877B6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="00877B67">
        <w:rPr>
          <w:rFonts w:ascii="Arial" w:hAnsi="Arial" w:cs="Arial"/>
          <w:b/>
        </w:rPr>
        <w:t>febbraio</w:t>
      </w:r>
      <w:r>
        <w:rPr>
          <w:rFonts w:ascii="Arial" w:hAnsi="Arial" w:cs="Arial"/>
          <w:b/>
        </w:rPr>
        <w:t xml:space="preserve"> 201</w:t>
      </w:r>
      <w:r w:rsidR="00877B6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, n. 1</w:t>
      </w:r>
    </w:p>
    <w:p w14:paraId="311A774B" w14:textId="77777777" w:rsidR="007524E5" w:rsidRDefault="007524E5">
      <w:pPr>
        <w:pStyle w:val="Pidipagina"/>
        <w:tabs>
          <w:tab w:val="clear" w:pos="4819"/>
          <w:tab w:val="clear" w:pos="9638"/>
        </w:tabs>
      </w:pPr>
    </w:p>
    <w:p w14:paraId="5F5F43EC" w14:textId="77777777" w:rsidR="007524E5" w:rsidRDefault="007524E5">
      <w:pPr>
        <w:pStyle w:val="Standard"/>
      </w:pPr>
    </w:p>
    <w:p w14:paraId="64BDA01B" w14:textId="77777777" w:rsidR="007524E5" w:rsidRDefault="007524E5">
      <w:pPr>
        <w:pStyle w:val="Standard"/>
      </w:pPr>
    </w:p>
    <w:p w14:paraId="59B410D0" w14:textId="77777777" w:rsidR="007524E5" w:rsidRDefault="00AA647D">
      <w:pPr>
        <w:pStyle w:val="Textbody"/>
        <w:spacing w:line="360" w:lineRule="auto"/>
        <w:jc w:val="both"/>
      </w:pPr>
      <w:r>
        <w:tab/>
        <w:t>Il sottoscritto _________________ nato a __________ il ______________ conscio delle conseguenze previste dall’art. 76 del D.P.R. 445/2000 in caso di rilascio di dichiarazioni non veritiere, false o mendaci, in qualità di rappresentante di _________________________________________con sede a _________________________________ in via ___________________________ Provincia di _______________________________</w:t>
      </w:r>
    </w:p>
    <w:p w14:paraId="6BF5CFB4" w14:textId="77777777" w:rsidR="007524E5" w:rsidRDefault="007524E5">
      <w:pPr>
        <w:pStyle w:val="Textbody"/>
        <w:spacing w:line="360" w:lineRule="auto"/>
        <w:jc w:val="both"/>
      </w:pPr>
    </w:p>
    <w:p w14:paraId="502E2BEB" w14:textId="77777777" w:rsidR="007524E5" w:rsidRDefault="007524E5">
      <w:pPr>
        <w:pStyle w:val="Textbody"/>
        <w:spacing w:line="360" w:lineRule="auto"/>
        <w:jc w:val="both"/>
      </w:pPr>
    </w:p>
    <w:p w14:paraId="1657B635" w14:textId="77777777" w:rsidR="007524E5" w:rsidRDefault="00AA647D">
      <w:pPr>
        <w:pStyle w:val="Textbody"/>
        <w:spacing w:line="360" w:lineRule="auto"/>
        <w:jc w:val="center"/>
        <w:rPr>
          <w:b/>
        </w:rPr>
      </w:pPr>
      <w:r>
        <w:rPr>
          <w:b/>
        </w:rPr>
        <w:t>DICHIARA CHE</w:t>
      </w:r>
    </w:p>
    <w:p w14:paraId="3DF5CEF2" w14:textId="77777777" w:rsidR="007524E5" w:rsidRDefault="007524E5">
      <w:pPr>
        <w:pStyle w:val="Textbody"/>
        <w:spacing w:line="360" w:lineRule="auto"/>
      </w:pPr>
    </w:p>
    <w:p w14:paraId="1A10DC87" w14:textId="77777777" w:rsidR="007524E5" w:rsidRDefault="00AA647D">
      <w:pPr>
        <w:pStyle w:val="Textbody"/>
        <w:spacing w:line="360" w:lineRule="auto"/>
        <w:jc w:val="both"/>
      </w:pPr>
      <w:r>
        <w:t>non esercita attività commerciali ai sensi dell’art. 4 del D.P.R. 26 ottobre 1972, n. 633 e successive modifiche e integrazioni.</w:t>
      </w:r>
    </w:p>
    <w:p w14:paraId="13E8ECE1" w14:textId="065D3464" w:rsidR="007524E5" w:rsidRDefault="00AA647D">
      <w:pPr>
        <w:pStyle w:val="Textbody"/>
        <w:spacing w:line="360" w:lineRule="auto"/>
        <w:ind w:firstLine="708"/>
        <w:jc w:val="both"/>
      </w:pPr>
      <w:r>
        <w:t xml:space="preserve">Conseguentemente, per le attività svolte nell’ambito del progetto ammesso a contributo ai sensi della Legge Regionale </w:t>
      </w:r>
      <w:r w:rsidR="00877B67">
        <w:t>9</w:t>
      </w:r>
      <w:r>
        <w:t xml:space="preserve"> </w:t>
      </w:r>
      <w:r w:rsidR="00877B67">
        <w:t>febbraio</w:t>
      </w:r>
      <w:r>
        <w:t xml:space="preserve"> 201</w:t>
      </w:r>
      <w:r w:rsidR="00877B67">
        <w:t>0</w:t>
      </w:r>
      <w:bookmarkStart w:id="0" w:name="_GoBack"/>
      <w:bookmarkEnd w:id="0"/>
      <w:r>
        <w:t xml:space="preserve"> n. 1, l’IVA non viene recuperata e rappresenta un costo.</w:t>
      </w:r>
    </w:p>
    <w:p w14:paraId="69D4324D" w14:textId="77777777" w:rsidR="007524E5" w:rsidRDefault="007524E5">
      <w:pPr>
        <w:pStyle w:val="Standard"/>
        <w:spacing w:line="360" w:lineRule="auto"/>
        <w:jc w:val="both"/>
      </w:pPr>
    </w:p>
    <w:p w14:paraId="0C9AA784" w14:textId="368DD180" w:rsidR="007524E5" w:rsidRDefault="00AA647D">
      <w:pPr>
        <w:pStyle w:val="Standard"/>
        <w:spacing w:line="360" w:lineRule="auto"/>
        <w:ind w:firstLine="6096"/>
        <w:jc w:val="both"/>
      </w:pPr>
      <w:r>
        <w:t>Il Legale rappresentante</w:t>
      </w:r>
    </w:p>
    <w:p w14:paraId="79AAE4B4" w14:textId="2C14B8FD" w:rsidR="002C0845" w:rsidRDefault="002C0845">
      <w:pPr>
        <w:pStyle w:val="Standard"/>
        <w:spacing w:line="360" w:lineRule="auto"/>
        <w:ind w:firstLine="6096"/>
        <w:jc w:val="both"/>
      </w:pPr>
    </w:p>
    <w:p w14:paraId="32099575" w14:textId="34B77149" w:rsidR="002C0845" w:rsidRDefault="002C0845">
      <w:pPr>
        <w:pStyle w:val="Standard"/>
        <w:spacing w:line="360" w:lineRule="auto"/>
        <w:ind w:firstLine="6096"/>
        <w:jc w:val="both"/>
      </w:pPr>
    </w:p>
    <w:p w14:paraId="7C81D7CE" w14:textId="1C40F552" w:rsidR="002C0845" w:rsidRDefault="002C0845">
      <w:pPr>
        <w:pStyle w:val="Standard"/>
        <w:spacing w:line="360" w:lineRule="auto"/>
        <w:ind w:firstLine="6096"/>
        <w:jc w:val="both"/>
      </w:pPr>
    </w:p>
    <w:p w14:paraId="03100B75" w14:textId="1994319E" w:rsidR="002C0845" w:rsidRDefault="002C0845">
      <w:pPr>
        <w:pStyle w:val="Standard"/>
        <w:spacing w:line="360" w:lineRule="auto"/>
        <w:ind w:firstLine="6096"/>
        <w:jc w:val="both"/>
      </w:pPr>
    </w:p>
    <w:p w14:paraId="65403106" w14:textId="6AA58D9E" w:rsidR="002C0845" w:rsidRDefault="002C0845">
      <w:pPr>
        <w:pStyle w:val="Standard"/>
        <w:spacing w:line="360" w:lineRule="auto"/>
        <w:ind w:firstLine="6096"/>
        <w:jc w:val="both"/>
      </w:pPr>
    </w:p>
    <w:p w14:paraId="6C36C974" w14:textId="0CDB45EE" w:rsidR="002C0845" w:rsidRDefault="002C0845">
      <w:pPr>
        <w:pStyle w:val="Standard"/>
        <w:spacing w:line="360" w:lineRule="auto"/>
        <w:ind w:firstLine="6096"/>
        <w:jc w:val="both"/>
      </w:pPr>
    </w:p>
    <w:p w14:paraId="53166665" w14:textId="1D630D9B" w:rsidR="002C0845" w:rsidRDefault="002C0845">
      <w:pPr>
        <w:pStyle w:val="Standard"/>
        <w:spacing w:line="360" w:lineRule="auto"/>
        <w:ind w:firstLine="6096"/>
        <w:jc w:val="both"/>
      </w:pPr>
    </w:p>
    <w:p w14:paraId="7C0DAFC6" w14:textId="341D2F2C" w:rsidR="002C0845" w:rsidRDefault="002C0845">
      <w:pPr>
        <w:pStyle w:val="Standard"/>
        <w:spacing w:line="360" w:lineRule="auto"/>
        <w:ind w:firstLine="6096"/>
        <w:jc w:val="both"/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77B67"/>
    <w:rsid w:val="008A53DB"/>
    <w:rsid w:val="008B08CA"/>
    <w:rsid w:val="00905DE2"/>
    <w:rsid w:val="00977950"/>
    <w:rsid w:val="0098409C"/>
    <w:rsid w:val="00993F7A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3479-4BA2-4672-A159-82D89EA22B80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72710-41FD-4CA7-97FE-78747C53D4EB}"/>
</file>

<file path=customXml/itemProps4.xml><?xml version="1.0" encoding="utf-8"?>
<ds:datastoreItem xmlns:ds="http://schemas.openxmlformats.org/officeDocument/2006/customXml" ds:itemID="{87D16E32-57DA-4CD3-80FD-C9651BB2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3</cp:revision>
  <cp:lastPrinted>2018-07-25T09:54:00Z</cp:lastPrinted>
  <dcterms:created xsi:type="dcterms:W3CDTF">2018-07-27T07:00:00Z</dcterms:created>
  <dcterms:modified xsi:type="dcterms:W3CDTF">2018-12-17T11:43:00Z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