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8E88" w14:textId="4E665803" w:rsidR="007524E5" w:rsidRDefault="00AA647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Modello </w:t>
      </w:r>
      <w:r w:rsidR="004B46D5">
        <w:rPr>
          <w:rFonts w:ascii="Verdana" w:hAnsi="Verdana" w:cs="Verdana"/>
        </w:rPr>
        <w:t>7</w:t>
      </w:r>
    </w:p>
    <w:p w14:paraId="378D011D" w14:textId="2D7AD1D1" w:rsidR="008B08CA" w:rsidRPr="008B08CA" w:rsidRDefault="008B08CA" w:rsidP="008B08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/>
        <w:textAlignment w:val="auto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</w:p>
    <w:p w14:paraId="377083B0" w14:textId="77777777" w:rsidR="008B08CA" w:rsidRPr="008B08CA" w:rsidRDefault="008B08CA" w:rsidP="008B08CA">
      <w:pPr>
        <w:widowControl/>
        <w:autoSpaceDN/>
        <w:jc w:val="right"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</w:pPr>
      <w:r w:rsidRPr="008B08CA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Da restituire firmato all'indirizzo indicato nel modulo</w:t>
      </w:r>
    </w:p>
    <w:tbl>
      <w:tblPr>
        <w:tblW w:w="11140" w:type="dxa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25"/>
        <w:gridCol w:w="424"/>
        <w:gridCol w:w="851"/>
        <w:gridCol w:w="426"/>
        <w:gridCol w:w="301"/>
        <w:gridCol w:w="2391"/>
        <w:gridCol w:w="1134"/>
        <w:gridCol w:w="142"/>
        <w:gridCol w:w="1706"/>
        <w:gridCol w:w="562"/>
        <w:gridCol w:w="1633"/>
        <w:gridCol w:w="793"/>
      </w:tblGrid>
      <w:tr w:rsidR="008B08CA" w:rsidRPr="008B08CA" w14:paraId="1CC6784F" w14:textId="77777777" w:rsidTr="002D2BB1">
        <w:trPr>
          <w:trHeight w:hRule="exact" w:val="160"/>
        </w:trPr>
        <w:tc>
          <w:tcPr>
            <w:tcW w:w="111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BBB8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</w:tr>
      <w:tr w:rsidR="008B08CA" w:rsidRPr="008B08CA" w14:paraId="2CFDE9FD" w14:textId="77777777" w:rsidTr="002D2BB1">
        <w:trPr>
          <w:cantSplit/>
          <w:trHeight w:val="890"/>
        </w:trPr>
        <w:tc>
          <w:tcPr>
            <w:tcW w:w="77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0228EC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9E61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bookmarkStart w:id="0" w:name="_Hlk519771003"/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DICHIARAZIONE DI ASSOGGETTABILITA' ALLA RITENUTA D’ACCONTO DEL 4% IRPEF/IRES</w:t>
            </w:r>
            <w:bookmarkEnd w:id="0"/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 xml:space="preserve"> SUI CONTRIBUTI CONCESSI DALLA REGIONE AD IMPRESE IN CONTO ESERCIZIO</w:t>
            </w:r>
          </w:p>
          <w:p w14:paraId="7D10D55D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(Ai sensi dell’art. 28 – comma 2 - D.P.R. 600/73)</w:t>
            </w:r>
          </w:p>
          <w:p w14:paraId="09D640BB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Esente da imposta di bollo ai sensi dell’art. 37 DPR 445/2000</w:t>
            </w: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07C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14A0953" w14:textId="77777777" w:rsidTr="002D2BB1">
        <w:trPr>
          <w:trHeight w:hRule="exact" w:val="160"/>
        </w:trPr>
        <w:tc>
          <w:tcPr>
            <w:tcW w:w="111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507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B0C10F4" w14:textId="77777777" w:rsidTr="002D2BB1">
        <w:trPr>
          <w:cantSplit/>
          <w:trHeight w:val="195"/>
        </w:trPr>
        <w:tc>
          <w:tcPr>
            <w:tcW w:w="815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54870D" w14:textId="1C8AEE40" w:rsidR="008B08CA" w:rsidRPr="008B08CA" w:rsidRDefault="008B08CA" w:rsidP="008B08CA">
            <w:pPr>
              <w:widowControl/>
              <w:numPr>
                <w:ilvl w:val="0"/>
                <w:numId w:val="33"/>
              </w:numPr>
              <w:tabs>
                <w:tab w:val="clear" w:pos="360"/>
                <w:tab w:val="num" w:pos="765"/>
              </w:tabs>
              <w:autoSpaceDN/>
              <w:ind w:left="765"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CLASSIFICAZIONE GIURIDICA </w:t>
            </w:r>
          </w:p>
          <w:p w14:paraId="35CDC5A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(indicare il codice di elenco riportato in allegato)</w:t>
            </w: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47FE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codice</w:t>
            </w:r>
          </w:p>
          <w:p w14:paraId="3D4B411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182B066" w14:textId="77777777" w:rsidTr="002D2BB1">
        <w:trPr>
          <w:cantSplit/>
          <w:trHeight w:val="195"/>
        </w:trPr>
        <w:tc>
          <w:tcPr>
            <w:tcW w:w="111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2A11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IL/LA SOTTOSCRITTO/A</w:t>
            </w:r>
          </w:p>
          <w:p w14:paraId="53A1CEAD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7F78895" w14:textId="77777777" w:rsidTr="002D2BB1">
        <w:trPr>
          <w:cantSplit/>
          <w:trHeight w:val="354"/>
        </w:trPr>
        <w:tc>
          <w:tcPr>
            <w:tcW w:w="644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5DB9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cognome e nome</w:t>
            </w:r>
          </w:p>
          <w:p w14:paraId="14B64C4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A3BD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codice fiscale</w:t>
            </w:r>
          </w:p>
        </w:tc>
      </w:tr>
      <w:tr w:rsidR="008B08CA" w:rsidRPr="008B08CA" w14:paraId="4F539225" w14:textId="77777777" w:rsidTr="002D2BB1">
        <w:trPr>
          <w:cantSplit/>
          <w:trHeight w:val="529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3F7E8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luogo e data di nascita</w:t>
            </w:r>
          </w:p>
          <w:p w14:paraId="44E6D52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8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21B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51953183" w14:textId="77777777" w:rsidTr="002D2BB1">
        <w:trPr>
          <w:cantSplit/>
          <w:trHeight w:hRule="exact" w:val="473"/>
        </w:trPr>
        <w:tc>
          <w:tcPr>
            <w:tcW w:w="111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6A6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smallCaps/>
                <w:kern w:val="0"/>
                <w:sz w:val="16"/>
                <w:szCs w:val="20"/>
                <w:lang w:eastAsia="ar-SA" w:bidi="ar-SA"/>
              </w:rPr>
              <w:t>in qualità di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</w:t>
            </w:r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 xml:space="preserve">(es. amm.re unico, presidente cons. di amm.ne, titolare, </w:t>
            </w:r>
            <w:proofErr w:type="gramStart"/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>ecc.)…</w:t>
            </w:r>
            <w:proofErr w:type="gramEnd"/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>………………………………………………………………………………………</w:t>
            </w:r>
          </w:p>
          <w:p w14:paraId="1471173D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del seguente ente/ditta/</w:t>
            </w: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societa'</w:t>
            </w:r>
            <w:proofErr w:type="spellEnd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</w:t>
            </w:r>
          </w:p>
        </w:tc>
      </w:tr>
      <w:tr w:rsidR="008B08CA" w:rsidRPr="008B08CA" w14:paraId="4CF59C3D" w14:textId="77777777" w:rsidTr="002D2BB1">
        <w:trPr>
          <w:cantSplit/>
          <w:trHeight w:val="354"/>
        </w:trPr>
        <w:tc>
          <w:tcPr>
            <w:tcW w:w="111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94AD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denominazione (</w:t>
            </w:r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>come da certificato di iscrizione al Registro delle Imprese o da atto costitutivo/statuto)</w:t>
            </w:r>
          </w:p>
          <w:p w14:paraId="0AD8717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</w:pPr>
          </w:p>
          <w:p w14:paraId="2C86DDB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spacing w:val="20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268DB22" w14:textId="77777777" w:rsidTr="002D2BB1">
        <w:trPr>
          <w:cantSplit/>
          <w:trHeight w:val="354"/>
        </w:trPr>
        <w:tc>
          <w:tcPr>
            <w:tcW w:w="630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779E5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sede legale (via, numero civico e frazione) </w:t>
            </w:r>
          </w:p>
          <w:p w14:paraId="590127D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1C627FE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2ADF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comune</w:t>
            </w:r>
          </w:p>
        </w:tc>
      </w:tr>
      <w:tr w:rsidR="008B08CA" w:rsidRPr="008B08CA" w14:paraId="7A767361" w14:textId="77777777" w:rsidTr="002D2BB1">
        <w:trPr>
          <w:cantSplit/>
          <w:trHeight w:val="354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B919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cap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FD8A4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prov.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AF7F2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codice fiscale</w:t>
            </w:r>
          </w:p>
          <w:p w14:paraId="73AD79B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61245CF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10569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partita iva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5A76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n. iscrizione </w:t>
            </w: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r.e.a</w:t>
            </w:r>
            <w:proofErr w:type="spellEnd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.</w:t>
            </w:r>
          </w:p>
          <w:p w14:paraId="3B850DF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48817A7" w14:textId="77777777" w:rsidTr="002D2BB1">
        <w:trPr>
          <w:cantSplit/>
          <w:trHeight w:val="408"/>
        </w:trPr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5397" w14:textId="77777777" w:rsidR="008B08CA" w:rsidRPr="008B08CA" w:rsidRDefault="008B08CA" w:rsidP="008B08CA">
            <w:pPr>
              <w:widowControl/>
              <w:autoSpaceDN/>
              <w:ind w:right="72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Tel 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8B5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  <w:p w14:paraId="01F361E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INDIRIZZO PEC</w:t>
            </w:r>
          </w:p>
          <w:p w14:paraId="70FEA836" w14:textId="77777777" w:rsidR="008B08CA" w:rsidRPr="008B08CA" w:rsidRDefault="008B08CA" w:rsidP="008B08CA">
            <w:pPr>
              <w:widowControl/>
              <w:autoSpaceDN/>
              <w:ind w:right="72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B3EA50D" w14:textId="77777777" w:rsidTr="002D2BB1">
        <w:trPr>
          <w:trHeight w:hRule="exact" w:val="1536"/>
        </w:trPr>
        <w:tc>
          <w:tcPr>
            <w:tcW w:w="111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5223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consapevole che le dichiarazioni mendaci sono punite penalmente ai sensi dell’art. 76 del D.P.R. n. 445/2000 e che la che la Regione Emilia Romagna si riserva di effettuare controlli, anche a campione, sulle dichiarazioni rese,</w:t>
            </w:r>
          </w:p>
          <w:p w14:paraId="3B5BD4EB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4D040ACB" w14:textId="77777777" w:rsidR="008B08CA" w:rsidRPr="008B08CA" w:rsidRDefault="008B08CA" w:rsidP="008B08CA">
            <w:pPr>
              <w:widowControl/>
              <w:autoSpaceDE w:val="0"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DICHIARA</w:t>
            </w:r>
          </w:p>
          <w:p w14:paraId="2F1EFC44" w14:textId="77777777" w:rsidR="008B08CA" w:rsidRPr="008B08CA" w:rsidRDefault="008B08CA" w:rsidP="008B08CA">
            <w:pPr>
              <w:widowControl/>
              <w:autoSpaceDE w:val="0"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52C09378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sotto la propria responsabilità che, ai fini dell’applicazione della ritenuta di acconto del 4% prevista dal comma 2 dell’art. 28 del D.P.R. n. 600/1973 di cui alla Delibera di Giunta/Determinazione </w:t>
            </w:r>
            <w:proofErr w:type="gram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Dirigenziale  n</w:t>
            </w:r>
            <w:proofErr w:type="gram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° ……........ del ……………</w:t>
            </w:r>
            <w:proofErr w:type="gram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…….</w:t>
            </w:r>
            <w:proofErr w:type="gram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(Provvedimento amministrativo di concessione), è da considerarsi come segue:</w:t>
            </w:r>
          </w:p>
          <w:p w14:paraId="40E64978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5D9D697E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7AE4EC00" w14:textId="77777777" w:rsidR="008B08CA" w:rsidRPr="008B08CA" w:rsidRDefault="008B08CA" w:rsidP="008B08CA">
            <w:pPr>
              <w:widowControl/>
              <w:autoSpaceDE w:val="0"/>
              <w:autoSpaceDN/>
              <w:jc w:val="center"/>
              <w:textAlignment w:val="auto"/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33F4C5A" w14:textId="77777777" w:rsidTr="002D2BB1">
        <w:trPr>
          <w:cantSplit/>
          <w:trHeight w:val="210"/>
        </w:trPr>
        <w:tc>
          <w:tcPr>
            <w:tcW w:w="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EB0A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788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DCA53A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71BB8DE4" w14:textId="77777777" w:rsidR="008B08CA" w:rsidRPr="008B08CA" w:rsidRDefault="008B08CA" w:rsidP="008B08CA">
            <w:pPr>
              <w:widowControl/>
              <w:tabs>
                <w:tab w:val="left" w:pos="3048"/>
              </w:tabs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>(barrare la casella corrispondente)</w:t>
            </w:r>
          </w:p>
        </w:tc>
      </w:tr>
      <w:tr w:rsidR="008B08CA" w:rsidRPr="008B08CA" w14:paraId="2B0973ED" w14:textId="77777777" w:rsidTr="002D2BB1">
        <w:trPr>
          <w:cantSplit/>
          <w:trHeight w:val="2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610184" w14:textId="607B07E9" w:rsidR="008B08CA" w:rsidRPr="008B08CA" w:rsidRDefault="008B08CA" w:rsidP="008B08CA">
            <w:pPr>
              <w:widowControl/>
              <w:autoSpaceDN/>
              <w:snapToGrid w:val="0"/>
              <w:ind w:right="-7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noProof/>
                <w:kern w:val="0"/>
                <w:szCs w:val="20"/>
                <w:lang w:eastAsia="ar-SA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44BD9B85" wp14:editId="406AE90A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116205</wp:posOffset>
                      </wp:positionV>
                      <wp:extent cx="209550" cy="184150"/>
                      <wp:effectExtent l="12700" t="9525" r="6350" b="635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A6063" w14:textId="77777777" w:rsidR="00D93C06" w:rsidRDefault="00D93C06" w:rsidP="008B08C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D9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2" o:spid="_x0000_s1026" type="#_x0000_t202" style="position:absolute;left:0;text-align:left;margin-left:.4pt;margin-top:9.15pt;width:16.5pt;height:1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" strokeweight=".5pt">
                      <v:textbox inset="7.45pt,3.85pt,7.45pt,3.85pt">
                        <w:txbxContent>
                          <w:p w14:paraId="2E1A6063" w14:textId="77777777" w:rsidR="00D93C06" w:rsidRDefault="00D93C06" w:rsidP="008B08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A842994" w14:textId="77777777" w:rsidR="008B08CA" w:rsidRPr="008B08CA" w:rsidRDefault="008B08CA" w:rsidP="008B08CA">
            <w:pPr>
              <w:widowControl/>
              <w:autoSpaceDN/>
              <w:ind w:right="-7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788" w:type="dxa"/>
            <w:gridSpan w:val="1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D9B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221C6893" w14:textId="77777777" w:rsidR="008B08CA" w:rsidRPr="008B08CA" w:rsidRDefault="008B08CA" w:rsidP="008B08CA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autoSpaceDN/>
              <w:ind w:left="360" w:hanging="270"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 xml:space="preserve">SOGGETTO A RITENUTA </w:t>
            </w: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(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RIVESTE IL CARATTERE DI SOGGETTO PASSIVO </w:t>
            </w:r>
            <w:r w:rsidRPr="008B08CA">
              <w:rPr>
                <w:rFonts w:ascii="Verdana" w:eastAsia="Times New Roman" w:hAnsi="Verdana" w:cs="Verdana"/>
                <w:b/>
                <w:smallCaps/>
                <w:kern w:val="0"/>
                <w:sz w:val="16"/>
                <w:szCs w:val="20"/>
                <w:lang w:eastAsia="ar-SA" w:bidi="ar-SA"/>
              </w:rPr>
              <w:t>IRPEF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-  AI SENSI DEGLI ART. 2, 5 E 55 DEL </w:t>
            </w: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d.p.r.</w:t>
            </w:r>
            <w:proofErr w:type="spellEnd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22/12/86 n. 917 </w:t>
            </w:r>
          </w:p>
          <w:p w14:paraId="36E4852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77D3FF8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1AFED54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3D47F827" w14:textId="77777777" w:rsidR="008B08CA" w:rsidRPr="008B08CA" w:rsidRDefault="008B08CA" w:rsidP="008B08CA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autoSpaceDN/>
              <w:ind w:left="360" w:hanging="27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 xml:space="preserve">SOGGETTO A RITENUTA </w:t>
            </w: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(RIVESTE IL CARATTERE DI SOGGETTO PASSIVO </w:t>
            </w: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IRES</w:t>
            </w: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- 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AI SENSI DELL’ART. 73 DEL </w:t>
            </w:r>
          </w:p>
          <w:p w14:paraId="0D07CC55" w14:textId="77777777" w:rsidR="008B08CA" w:rsidRPr="008B08CA" w:rsidRDefault="008B08CA" w:rsidP="008B08CA">
            <w:pPr>
              <w:widowControl/>
              <w:autoSpaceDN/>
              <w:ind w:left="355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d.p.r.</w:t>
            </w:r>
            <w:proofErr w:type="spellEnd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22/12/86 n. 917</w:t>
            </w:r>
          </w:p>
          <w:p w14:paraId="7F369C6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6D1A750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01C9E64" w14:textId="77777777" w:rsidTr="002D2BB1">
        <w:trPr>
          <w:cantSplit/>
          <w:trHeight w:val="420"/>
        </w:trPr>
        <w:tc>
          <w:tcPr>
            <w:tcW w:w="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B11CD9" w14:textId="54CB13CF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noProof/>
                <w:kern w:val="0"/>
                <w:szCs w:val="20"/>
                <w:lang w:eastAsia="ar-SA" w:bidi="ar-SA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39041249" wp14:editId="5018719A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502920</wp:posOffset>
                      </wp:positionV>
                      <wp:extent cx="209550" cy="184150"/>
                      <wp:effectExtent l="12700" t="8255" r="6350" b="7620"/>
                      <wp:wrapNone/>
                      <wp:docPr id="1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59F5E" w14:textId="77777777" w:rsidR="00D93C06" w:rsidRDefault="00D93C06" w:rsidP="008B08C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41249" id="Casella di testo 11" o:spid="_x0000_s1027" type="#_x0000_t202" style="position:absolute;left:0;text-align:left;margin-left:.4pt;margin-top:39.6pt;width:16.5pt;height:14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" strokeweight=".5pt">
                      <v:textbox inset="7.45pt,3.85pt,7.45pt,3.85pt">
                        <w:txbxContent>
                          <w:p w14:paraId="5C259F5E" w14:textId="77777777" w:rsidR="00D93C06" w:rsidRDefault="00D93C06" w:rsidP="008B08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9AC6AD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788" w:type="dxa"/>
            <w:gridSpan w:val="1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111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57FB39DA" w14:textId="77777777" w:rsidTr="002D2BB1">
        <w:trPr>
          <w:cantSplit/>
          <w:trHeight w:val="2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F52AC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788" w:type="dxa"/>
            <w:gridSpan w:val="1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2D4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3311930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smallCaps/>
                <w:kern w:val="0"/>
                <w:sz w:val="16"/>
                <w:szCs w:val="20"/>
                <w:lang w:eastAsia="ar-SA" w:bidi="ar-SA"/>
              </w:rPr>
              <w:t>C)   NON SOGGETTO A RITENUTA in quanto: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</w:t>
            </w:r>
          </w:p>
          <w:p w14:paraId="4441517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18DF6D12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il soggetto beneficiario del contributo non esercita, neppure in modo occasionale, attività configurabili nell’esercizio di impresa ai sensi del comma 2 art. 28 del D.P.R. n. 600/1973 e </w:t>
            </w:r>
            <w:proofErr w:type="gram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dell’ art.</w:t>
            </w:r>
            <w:proofErr w:type="gram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32 del D.P.R. n. 917/86;</w:t>
            </w:r>
          </w:p>
          <w:p w14:paraId="4E68046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077E04D1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il soggetto beneficiario del contributo è un’organizzazione non lucrativa di utilità sociale – ONLUS ai sensi del comma 1 art. 16 </w:t>
            </w:r>
            <w:proofErr w:type="spell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D.Lgs.</w:t>
            </w:r>
            <w:proofErr w:type="spell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n. 460/1997;</w:t>
            </w:r>
          </w:p>
          <w:p w14:paraId="088B8325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6B32E546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D.Lgs.</w:t>
            </w:r>
            <w:proofErr w:type="spell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n. 460/1997;</w:t>
            </w:r>
          </w:p>
          <w:p w14:paraId="1A92AF89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0864CD0D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il soggetto beneficiario del contributo è un’Associazione o un Ente operante in campo musicale ai sensi del combinato disposto dal comma 2 art. 2 della Legge n. 54/1980 e dalla Legge n. 800/1967;</w:t>
            </w:r>
          </w:p>
          <w:p w14:paraId="1E1B1AA1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10D96117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D.Lgs.</w:t>
            </w:r>
            <w:proofErr w:type="spell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n. 460/1997;</w:t>
            </w:r>
          </w:p>
          <w:p w14:paraId="7E6E7795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6EEE933A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altri motivi di esenzione (specificare il titolo ed il riferimento normativo)</w:t>
            </w:r>
          </w:p>
          <w:p w14:paraId="5192FAE6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0EB039E0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19A9049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Garamond" w:eastAsia="Times New Roman" w:hAnsi="Garamond" w:cs="Garamond"/>
                <w:kern w:val="0"/>
                <w:sz w:val="22"/>
                <w:szCs w:val="20"/>
                <w:lang w:eastAsia="ar-SA" w:bidi="ar-SA"/>
              </w:rPr>
              <w:t>………………………………………………………………………………………..…………………………………….</w:t>
            </w:r>
          </w:p>
          <w:p w14:paraId="0420FF6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00F1D16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0E5B0D6" w14:textId="77777777" w:rsidTr="002D2BB1">
        <w:trPr>
          <w:cantSplit/>
          <w:trHeight w:val="210"/>
        </w:trPr>
        <w:tc>
          <w:tcPr>
            <w:tcW w:w="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E74D7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788" w:type="dxa"/>
            <w:gridSpan w:val="1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92C6E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B6A22A3" w14:textId="77777777" w:rsidTr="002D2BB1">
        <w:trPr>
          <w:cantSplit/>
          <w:trHeight w:val="80"/>
        </w:trPr>
        <w:tc>
          <w:tcPr>
            <w:tcW w:w="11140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D39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25867F7" w14:textId="77777777" w:rsidTr="002D2BB1">
        <w:trPr>
          <w:cantSplit/>
          <w:trHeight w:hRule="exact" w:val="180"/>
        </w:trPr>
        <w:tc>
          <w:tcPr>
            <w:tcW w:w="111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B39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073E2F9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mbria" w:eastAsia="Times New Roman" w:hAnsi="Cambria" w:cs="Verdana"/>
          <w:kern w:val="0"/>
          <w:sz w:val="16"/>
          <w:szCs w:val="20"/>
          <w:lang w:eastAsia="ar-SA" w:bidi="ar-SA"/>
        </w:rPr>
      </w:pPr>
    </w:p>
    <w:p w14:paraId="77B35517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8863"/>
      </w:tblGrid>
      <w:tr w:rsidR="008B08CA" w:rsidRPr="008B08CA" w14:paraId="2D7C87F0" w14:textId="77777777" w:rsidTr="008B08CA">
        <w:tc>
          <w:tcPr>
            <w:tcW w:w="1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52E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INDICARE UN NOMINATIVO CUI RIVOLGERSI PER EVENTUALI CHIARIMENTI </w:t>
            </w:r>
          </w:p>
        </w:tc>
      </w:tr>
      <w:tr w:rsidR="008B08CA" w:rsidRPr="008B08CA" w14:paraId="3C25A8F9" w14:textId="77777777" w:rsidTr="008B08CA">
        <w:tc>
          <w:tcPr>
            <w:tcW w:w="1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C1E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cognome e nome</w:t>
            </w:r>
          </w:p>
          <w:p w14:paraId="1655975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6C9C1D8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F7C9CC1" w14:textId="77777777" w:rsidTr="008B08C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25B6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telefono</w:t>
            </w:r>
          </w:p>
          <w:p w14:paraId="4B43750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75ECA8E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F506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indirizzo e-mail</w:t>
            </w:r>
          </w:p>
        </w:tc>
      </w:tr>
    </w:tbl>
    <w:p w14:paraId="2A966D15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67E397B7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2140469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9DFB83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 xml:space="preserve">Si fa riserva di revocare in qualsiasi momento la volontà espressa con la presente o di apportare alla medesima le variazioni opportune, 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u w:val="single"/>
          <w:lang w:eastAsia="ar-SA" w:bidi="ar-SA"/>
        </w:rPr>
        <w:t xml:space="preserve">mediante </w:t>
      </w:r>
      <w:r w:rsidRPr="008B08CA">
        <w:rPr>
          <w:rFonts w:ascii="Arial" w:eastAsia="Times New Roman" w:hAnsi="Arial" w:cs="Arial"/>
          <w:b/>
          <w:i/>
          <w:kern w:val="0"/>
          <w:sz w:val="16"/>
          <w:szCs w:val="20"/>
          <w:u w:val="single"/>
          <w:lang w:eastAsia="ar-SA" w:bidi="ar-SA"/>
        </w:rPr>
        <w:t>tempestiva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u w:val="single"/>
          <w:lang w:eastAsia="ar-SA" w:bidi="ar-SA"/>
        </w:rPr>
        <w:t xml:space="preserve"> comunicazione scritta 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indirizzata a codesta Amministrazione.</w:t>
      </w:r>
    </w:p>
    <w:p w14:paraId="56A9D3EA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4C33A6F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</w:t>
      </w:r>
      <w:proofErr w:type="gramStart"/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del  trattamento</w:t>
      </w:r>
      <w:proofErr w:type="gramEnd"/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 è il Direttore Generale alle Risorse, Europa, Innovazione e Istituzioni – Regione Emilia-Romagna Viale A. Moro, 18 - 40127 Bologna.</w:t>
      </w:r>
    </w:p>
    <w:p w14:paraId="74999F08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4476EA6B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Il sottoscritto consapevole delle conseguenze civili e penali previste per coloro che rendono dichiarazioni false, dichiara che i dati forniti rispondono a verità (art. 76 D.P.R. n. 445/2000).</w:t>
      </w:r>
    </w:p>
    <w:p w14:paraId="210BF618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62ECCDC9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19F7468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4D419232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DATA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>_________________________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>FIRMA _____________________________</w:t>
      </w:r>
    </w:p>
    <w:p w14:paraId="67926EE3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77B4FBC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752C61D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Verdana" w:eastAsia="Times New Roman" w:hAnsi="Verdana" w:cs="Verdana"/>
          <w:color w:val="000000"/>
          <w:kern w:val="0"/>
          <w:sz w:val="16"/>
          <w:szCs w:val="20"/>
          <w:lang w:eastAsia="ar-SA" w:bidi="ar-SA"/>
        </w:rPr>
      </w:pPr>
      <w:r w:rsidRPr="008B08CA">
        <w:rPr>
          <w:rFonts w:ascii="Verdana" w:eastAsia="Times New Roman" w:hAnsi="Verdana" w:cs="Verdana"/>
          <w:b/>
          <w:kern w:val="0"/>
          <w:sz w:val="16"/>
          <w:szCs w:val="20"/>
          <w:u w:val="single"/>
          <w:lang w:eastAsia="ar-SA" w:bidi="ar-SA"/>
        </w:rPr>
        <w:t>ALLEGARE:</w:t>
      </w:r>
    </w:p>
    <w:p w14:paraId="42B2D092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</w:pPr>
      <w:r w:rsidRPr="008B08CA">
        <w:rPr>
          <w:rFonts w:ascii="Verdana" w:eastAsia="Times New Roman" w:hAnsi="Verdana" w:cs="Verdana"/>
          <w:color w:val="000000"/>
          <w:kern w:val="0"/>
          <w:sz w:val="16"/>
          <w:szCs w:val="20"/>
          <w:lang w:eastAsia="ar-SA" w:bidi="ar-SA"/>
        </w:rPr>
        <w:t xml:space="preserve">COPIA DEL </w:t>
      </w:r>
      <w:r w:rsidRPr="008B08CA">
        <w:rPr>
          <w:rFonts w:ascii="Verdana" w:eastAsia="Times New Roman" w:hAnsi="Verdana" w:cs="Verdana"/>
          <w:b/>
          <w:color w:val="000000"/>
          <w:kern w:val="0"/>
          <w:sz w:val="16"/>
          <w:szCs w:val="20"/>
          <w:lang w:eastAsia="ar-SA" w:bidi="ar-SA"/>
        </w:rPr>
        <w:t>DOCUMENTO D’IDENTITA’</w:t>
      </w:r>
      <w:r w:rsidRPr="008B08CA">
        <w:rPr>
          <w:rFonts w:ascii="Verdana" w:eastAsia="Times New Roman" w:hAnsi="Verdana" w:cs="Verdana"/>
          <w:color w:val="000000"/>
          <w:kern w:val="0"/>
          <w:sz w:val="16"/>
          <w:szCs w:val="20"/>
          <w:lang w:eastAsia="ar-SA" w:bidi="ar-SA"/>
        </w:rPr>
        <w:t xml:space="preserve"> IN CORSO DI VALIDITA’ (qualora la firma non venga apposta in presenza del dipendente – ricevente)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974"/>
      </w:tblGrid>
      <w:tr w:rsidR="008B08CA" w:rsidRPr="008B08CA" w14:paraId="40E12EF7" w14:textId="77777777" w:rsidTr="008B08C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4BED" w14:textId="77777777" w:rsidR="008B08CA" w:rsidRPr="008B08CA" w:rsidRDefault="008B08CA" w:rsidP="008B08CA">
            <w:pPr>
              <w:widowControl/>
              <w:shd w:val="clear" w:color="auto" w:fill="FFFFFF"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  <w:p w14:paraId="3085A99A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Si prega di restituire il presente modulo compilato al seguente indirizzo:</w:t>
            </w:r>
          </w:p>
          <w:p w14:paraId="12C83F02" w14:textId="77777777" w:rsidR="008B08CA" w:rsidRPr="008B08CA" w:rsidRDefault="008B08CA" w:rsidP="008B08CA">
            <w:pPr>
              <w:widowControl/>
              <w:shd w:val="clear" w:color="auto" w:fill="C0C0C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DCD6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REGIONE EMILIA ROMAGNA</w:t>
            </w:r>
          </w:p>
          <w:p w14:paraId="7295BE8D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 xml:space="preserve">c.a. </w:t>
            </w:r>
            <w:proofErr w:type="spell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Sig</w:t>
            </w:r>
            <w:proofErr w:type="spell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/Sig.a …………………………</w:t>
            </w:r>
          </w:p>
          <w:p w14:paraId="75BC2BFE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Servizio…………</w:t>
            </w:r>
            <w:proofErr w:type="gram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…….</w:t>
            </w:r>
            <w:proofErr w:type="gram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.………………….</w:t>
            </w:r>
          </w:p>
          <w:p w14:paraId="4EF0AA61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 xml:space="preserve">……………………………………………. </w:t>
            </w:r>
          </w:p>
          <w:p w14:paraId="01C535DE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…………………………………………….</w:t>
            </w:r>
          </w:p>
          <w:p w14:paraId="05B024F9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e mail: ………………………………@regione.emilia-romagna.it</w:t>
            </w:r>
          </w:p>
          <w:p w14:paraId="51871516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PEC ………………………………………………………………………</w:t>
            </w:r>
            <w:proofErr w:type="gram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…….</w:t>
            </w:r>
            <w:proofErr w:type="gram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.</w:t>
            </w:r>
          </w:p>
          <w:p w14:paraId="4640D967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19D39ED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</w:pPr>
    </w:p>
    <w:p w14:paraId="6680464F" w14:textId="77777777" w:rsidR="008B08CA" w:rsidRPr="008B08CA" w:rsidRDefault="008B08CA" w:rsidP="008B08CA">
      <w:pPr>
        <w:widowControl/>
        <w:shd w:val="clear" w:color="auto" w:fill="E5E5E5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NOTE PER LA COMPILAZIONE</w:t>
      </w:r>
    </w:p>
    <w:p w14:paraId="6216401B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0AA62BDF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23EDB83F" w14:textId="77777777" w:rsidR="008B08CA" w:rsidRPr="008B08CA" w:rsidRDefault="008B08CA" w:rsidP="008B08CA">
      <w:pPr>
        <w:widowControl/>
        <w:numPr>
          <w:ilvl w:val="0"/>
          <w:numId w:val="33"/>
        </w:numPr>
        <w:shd w:val="clear" w:color="auto" w:fill="E5E5E5"/>
        <w:tabs>
          <w:tab w:val="clear" w:pos="360"/>
          <w:tab w:val="num" w:pos="765"/>
        </w:tabs>
        <w:autoSpaceDN/>
        <w:ind w:left="765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CLASSIFICAZIONE GIURIDICA DEI SOGGETTI BENEFICIARI</w:t>
      </w:r>
    </w:p>
    <w:p w14:paraId="71C1FF22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3A65A8AC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  <w:sectPr w:rsidR="008B08CA" w:rsidRPr="008B08C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40" w:right="567" w:bottom="680" w:left="567" w:header="284" w:footer="0" w:gutter="0"/>
          <w:cols w:space="720"/>
          <w:docGrid w:linePitch="600" w:charSpace="32768"/>
        </w:sect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    codice     descrizione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 xml:space="preserve">        </w:t>
      </w:r>
      <w:r w:rsidRPr="008B08CA">
        <w:rPr>
          <w:rFonts w:ascii="Arial" w:eastAsia="Times New Roman" w:hAnsi="Arial" w:cs="Arial"/>
          <w:kern w:val="0"/>
          <w:szCs w:val="20"/>
          <w:lang w:eastAsia="ar-SA" w:bidi="ar-SA"/>
        </w:rPr>
        <w:t xml:space="preserve"> codice     descrizione</w: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8B08CA" w:rsidRPr="008B08CA" w14:paraId="61E24C2A" w14:textId="77777777" w:rsidTr="008B08CA">
        <w:tc>
          <w:tcPr>
            <w:tcW w:w="710" w:type="dxa"/>
            <w:shd w:val="clear" w:color="auto" w:fill="auto"/>
          </w:tcPr>
          <w:p w14:paraId="6904A8EC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72D148C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privato</w:t>
            </w:r>
          </w:p>
        </w:tc>
      </w:tr>
      <w:tr w:rsidR="008B08CA" w:rsidRPr="008B08CA" w14:paraId="2F2B3EFD" w14:textId="77777777" w:rsidTr="008B08CA">
        <w:tc>
          <w:tcPr>
            <w:tcW w:w="710" w:type="dxa"/>
            <w:shd w:val="clear" w:color="auto" w:fill="auto"/>
          </w:tcPr>
          <w:p w14:paraId="4190DEEB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14:paraId="6DC4BA4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Famiglie</w:t>
            </w:r>
          </w:p>
        </w:tc>
      </w:tr>
      <w:tr w:rsidR="008B08CA" w:rsidRPr="008B08CA" w14:paraId="736D83CD" w14:textId="77777777" w:rsidTr="008B08CA">
        <w:tc>
          <w:tcPr>
            <w:tcW w:w="710" w:type="dxa"/>
            <w:shd w:val="clear" w:color="auto" w:fill="auto"/>
          </w:tcPr>
          <w:p w14:paraId="291C39DE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210</w:t>
            </w:r>
          </w:p>
        </w:tc>
        <w:tc>
          <w:tcPr>
            <w:tcW w:w="4394" w:type="dxa"/>
            <w:shd w:val="clear" w:color="auto" w:fill="auto"/>
          </w:tcPr>
          <w:p w14:paraId="3AE4B7D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esercizio arti e professioni</w:t>
            </w:r>
          </w:p>
        </w:tc>
      </w:tr>
      <w:tr w:rsidR="008B08CA" w:rsidRPr="008B08CA" w14:paraId="1E85D397" w14:textId="77777777" w:rsidTr="008B08CA">
        <w:tc>
          <w:tcPr>
            <w:tcW w:w="710" w:type="dxa"/>
            <w:shd w:val="clear" w:color="auto" w:fill="auto"/>
          </w:tcPr>
          <w:p w14:paraId="4B66415D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211</w:t>
            </w:r>
          </w:p>
        </w:tc>
        <w:tc>
          <w:tcPr>
            <w:tcW w:w="4394" w:type="dxa"/>
            <w:shd w:val="clear" w:color="auto" w:fill="auto"/>
          </w:tcPr>
          <w:p w14:paraId="2CE66A3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private individuali</w:t>
            </w:r>
          </w:p>
        </w:tc>
      </w:tr>
      <w:tr w:rsidR="008B08CA" w:rsidRPr="008B08CA" w14:paraId="5DE0D908" w14:textId="77777777" w:rsidTr="008B08CA">
        <w:tc>
          <w:tcPr>
            <w:tcW w:w="710" w:type="dxa"/>
            <w:shd w:val="clear" w:color="auto" w:fill="auto"/>
          </w:tcPr>
          <w:p w14:paraId="0F131B41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212</w:t>
            </w:r>
          </w:p>
        </w:tc>
        <w:tc>
          <w:tcPr>
            <w:tcW w:w="4394" w:type="dxa"/>
            <w:shd w:val="clear" w:color="auto" w:fill="auto"/>
          </w:tcPr>
          <w:p w14:paraId="6B09467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private societarie</w:t>
            </w:r>
          </w:p>
        </w:tc>
      </w:tr>
      <w:tr w:rsidR="008B08CA" w:rsidRPr="008B08CA" w14:paraId="13B8CEBC" w14:textId="77777777" w:rsidTr="008B08CA">
        <w:tc>
          <w:tcPr>
            <w:tcW w:w="710" w:type="dxa"/>
            <w:shd w:val="clear" w:color="auto" w:fill="auto"/>
          </w:tcPr>
          <w:p w14:paraId="15F302B7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213</w:t>
            </w:r>
          </w:p>
        </w:tc>
        <w:tc>
          <w:tcPr>
            <w:tcW w:w="4394" w:type="dxa"/>
            <w:shd w:val="clear" w:color="auto" w:fill="auto"/>
          </w:tcPr>
          <w:p w14:paraId="26BBF52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imprese</w:t>
            </w:r>
          </w:p>
        </w:tc>
      </w:tr>
      <w:tr w:rsidR="008B08CA" w:rsidRPr="008B08CA" w14:paraId="6B9435A9" w14:textId="77777777" w:rsidTr="008B08CA">
        <w:tc>
          <w:tcPr>
            <w:tcW w:w="710" w:type="dxa"/>
            <w:shd w:val="clear" w:color="auto" w:fill="auto"/>
          </w:tcPr>
          <w:p w14:paraId="33DFB58D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215</w:t>
            </w:r>
          </w:p>
        </w:tc>
        <w:tc>
          <w:tcPr>
            <w:tcW w:w="4394" w:type="dxa"/>
            <w:shd w:val="clear" w:color="auto" w:fill="auto"/>
          </w:tcPr>
          <w:p w14:paraId="28449EF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individuali</w:t>
            </w:r>
          </w:p>
        </w:tc>
      </w:tr>
      <w:tr w:rsidR="008B08CA" w:rsidRPr="008B08CA" w14:paraId="2658BC76" w14:textId="77777777" w:rsidTr="008B08CA">
        <w:tc>
          <w:tcPr>
            <w:tcW w:w="710" w:type="dxa"/>
            <w:shd w:val="clear" w:color="auto" w:fill="auto"/>
          </w:tcPr>
          <w:p w14:paraId="2FDB87DC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220</w:t>
            </w:r>
          </w:p>
        </w:tc>
        <w:tc>
          <w:tcPr>
            <w:tcW w:w="4394" w:type="dxa"/>
            <w:shd w:val="clear" w:color="auto" w:fill="auto"/>
          </w:tcPr>
          <w:p w14:paraId="13F7D95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cooperative</w:t>
            </w:r>
          </w:p>
        </w:tc>
      </w:tr>
      <w:tr w:rsidR="008B08CA" w:rsidRPr="008B08CA" w14:paraId="387B4BED" w14:textId="77777777" w:rsidTr="008B08CA">
        <w:tc>
          <w:tcPr>
            <w:tcW w:w="710" w:type="dxa"/>
            <w:shd w:val="clear" w:color="auto" w:fill="auto"/>
          </w:tcPr>
          <w:p w14:paraId="3542D203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221</w:t>
            </w:r>
          </w:p>
        </w:tc>
        <w:tc>
          <w:tcPr>
            <w:tcW w:w="4394" w:type="dxa"/>
            <w:shd w:val="clear" w:color="auto" w:fill="auto"/>
          </w:tcPr>
          <w:p w14:paraId="5F7F7A1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cooperative</w:t>
            </w:r>
          </w:p>
        </w:tc>
      </w:tr>
      <w:tr w:rsidR="008B08CA" w:rsidRPr="008B08CA" w14:paraId="1A146404" w14:textId="77777777" w:rsidTr="008B08CA">
        <w:tc>
          <w:tcPr>
            <w:tcW w:w="710" w:type="dxa"/>
            <w:shd w:val="clear" w:color="auto" w:fill="auto"/>
          </w:tcPr>
          <w:p w14:paraId="6D1C83D5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222</w:t>
            </w:r>
          </w:p>
        </w:tc>
        <w:tc>
          <w:tcPr>
            <w:tcW w:w="4394" w:type="dxa"/>
            <w:shd w:val="clear" w:color="auto" w:fill="auto"/>
          </w:tcPr>
          <w:p w14:paraId="79FA802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societarie</w:t>
            </w:r>
          </w:p>
        </w:tc>
      </w:tr>
      <w:tr w:rsidR="008B08CA" w:rsidRPr="008B08CA" w14:paraId="32FAABA1" w14:textId="77777777" w:rsidTr="008B08CA">
        <w:tc>
          <w:tcPr>
            <w:tcW w:w="710" w:type="dxa"/>
            <w:shd w:val="clear" w:color="auto" w:fill="auto"/>
          </w:tcPr>
          <w:p w14:paraId="1B4DB84F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223</w:t>
            </w:r>
          </w:p>
        </w:tc>
        <w:tc>
          <w:tcPr>
            <w:tcW w:w="4394" w:type="dxa"/>
            <w:shd w:val="clear" w:color="auto" w:fill="auto"/>
          </w:tcPr>
          <w:p w14:paraId="0FA473C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cooperative</w:t>
            </w:r>
          </w:p>
        </w:tc>
      </w:tr>
      <w:tr w:rsidR="008B08CA" w:rsidRPr="008B08CA" w14:paraId="32CE4427" w14:textId="77777777" w:rsidTr="008B08CA">
        <w:tc>
          <w:tcPr>
            <w:tcW w:w="710" w:type="dxa"/>
            <w:shd w:val="clear" w:color="auto" w:fill="auto"/>
          </w:tcPr>
          <w:p w14:paraId="55970F83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224</w:t>
            </w:r>
          </w:p>
        </w:tc>
        <w:tc>
          <w:tcPr>
            <w:tcW w:w="4394" w:type="dxa"/>
            <w:shd w:val="clear" w:color="auto" w:fill="auto"/>
          </w:tcPr>
          <w:p w14:paraId="1F3AEE2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consorzi di imprese agricole </w:t>
            </w:r>
          </w:p>
        </w:tc>
      </w:tr>
      <w:tr w:rsidR="008B08CA" w:rsidRPr="008B08CA" w14:paraId="0F9BDB08" w14:textId="77777777" w:rsidTr="008B08CA">
        <w:tc>
          <w:tcPr>
            <w:tcW w:w="710" w:type="dxa"/>
            <w:shd w:val="clear" w:color="auto" w:fill="auto"/>
          </w:tcPr>
          <w:p w14:paraId="2E194FAE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601</w:t>
            </w:r>
          </w:p>
        </w:tc>
        <w:tc>
          <w:tcPr>
            <w:tcW w:w="4394" w:type="dxa"/>
            <w:shd w:val="clear" w:color="auto" w:fill="auto"/>
          </w:tcPr>
          <w:p w14:paraId="1C1292F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associaz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. e </w:t>
            </w:r>
            <w:proofErr w:type="spellStart"/>
            <w:proofErr w:type="gram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istituz.private</w:t>
            </w:r>
            <w:proofErr w:type="spellEnd"/>
            <w:proofErr w:type="gram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senza fine di lucro</w:t>
            </w:r>
          </w:p>
        </w:tc>
      </w:tr>
      <w:tr w:rsidR="008B08CA" w:rsidRPr="008B08CA" w14:paraId="421AFABD" w14:textId="77777777" w:rsidTr="008B08CA">
        <w:tc>
          <w:tcPr>
            <w:tcW w:w="710" w:type="dxa"/>
            <w:shd w:val="clear" w:color="auto" w:fill="auto"/>
          </w:tcPr>
          <w:p w14:paraId="692E6D36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520B05F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2A41BEE" w14:textId="77777777" w:rsidTr="008B08CA">
        <w:tc>
          <w:tcPr>
            <w:tcW w:w="710" w:type="dxa"/>
            <w:shd w:val="clear" w:color="auto" w:fill="auto"/>
          </w:tcPr>
          <w:p w14:paraId="2011F06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B40DE7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bancario</w:t>
            </w:r>
          </w:p>
        </w:tc>
      </w:tr>
      <w:tr w:rsidR="008B08CA" w:rsidRPr="008B08CA" w14:paraId="0317D8FD" w14:textId="77777777" w:rsidTr="008B08CA">
        <w:tc>
          <w:tcPr>
            <w:tcW w:w="710" w:type="dxa"/>
            <w:shd w:val="clear" w:color="auto" w:fill="auto"/>
          </w:tcPr>
          <w:p w14:paraId="5CD04E0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240</w:t>
            </w:r>
          </w:p>
        </w:tc>
        <w:tc>
          <w:tcPr>
            <w:tcW w:w="4394" w:type="dxa"/>
            <w:shd w:val="clear" w:color="auto" w:fill="auto"/>
          </w:tcPr>
          <w:p w14:paraId="3E4F4BB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istituti di credito agrario-fondiario-edilizio</w:t>
            </w:r>
          </w:p>
        </w:tc>
      </w:tr>
      <w:tr w:rsidR="008B08CA" w:rsidRPr="008B08CA" w14:paraId="26C56AD8" w14:textId="77777777" w:rsidTr="008B08CA">
        <w:tc>
          <w:tcPr>
            <w:tcW w:w="710" w:type="dxa"/>
            <w:shd w:val="clear" w:color="auto" w:fill="auto"/>
          </w:tcPr>
          <w:p w14:paraId="44EC15E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241</w:t>
            </w:r>
          </w:p>
        </w:tc>
        <w:tc>
          <w:tcPr>
            <w:tcW w:w="4394" w:type="dxa"/>
            <w:shd w:val="clear" w:color="auto" w:fill="auto"/>
          </w:tcPr>
          <w:p w14:paraId="301167B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banca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d’italia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e istituti di credito di diritto pubblico</w:t>
            </w:r>
          </w:p>
        </w:tc>
      </w:tr>
      <w:tr w:rsidR="008B08CA" w:rsidRPr="008B08CA" w14:paraId="273A7854" w14:textId="77777777" w:rsidTr="008B08CA">
        <w:tc>
          <w:tcPr>
            <w:tcW w:w="710" w:type="dxa"/>
            <w:shd w:val="clear" w:color="auto" w:fill="auto"/>
          </w:tcPr>
          <w:p w14:paraId="7EA0A83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242</w:t>
            </w:r>
          </w:p>
        </w:tc>
        <w:tc>
          <w:tcPr>
            <w:tcW w:w="4394" w:type="dxa"/>
            <w:shd w:val="clear" w:color="auto" w:fill="auto"/>
          </w:tcPr>
          <w:p w14:paraId="7463798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banche di interesse nazionale</w:t>
            </w:r>
          </w:p>
        </w:tc>
      </w:tr>
      <w:tr w:rsidR="008B08CA" w:rsidRPr="008B08CA" w14:paraId="1AFA31C9" w14:textId="77777777" w:rsidTr="008B08CA">
        <w:tc>
          <w:tcPr>
            <w:tcW w:w="710" w:type="dxa"/>
            <w:shd w:val="clear" w:color="auto" w:fill="auto"/>
          </w:tcPr>
          <w:p w14:paraId="0926F63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243</w:t>
            </w:r>
          </w:p>
        </w:tc>
        <w:tc>
          <w:tcPr>
            <w:tcW w:w="4394" w:type="dxa"/>
            <w:shd w:val="clear" w:color="auto" w:fill="auto"/>
          </w:tcPr>
          <w:p w14:paraId="36C0BC0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ordinarie di credito</w:t>
            </w:r>
          </w:p>
        </w:tc>
      </w:tr>
      <w:tr w:rsidR="008B08CA" w:rsidRPr="008B08CA" w14:paraId="58D045E4" w14:textId="77777777" w:rsidTr="008B08CA">
        <w:tc>
          <w:tcPr>
            <w:tcW w:w="710" w:type="dxa"/>
            <w:shd w:val="clear" w:color="auto" w:fill="auto"/>
          </w:tcPr>
          <w:p w14:paraId="0B54AC5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244</w:t>
            </w:r>
          </w:p>
        </w:tc>
        <w:tc>
          <w:tcPr>
            <w:tcW w:w="4394" w:type="dxa"/>
            <w:shd w:val="clear" w:color="auto" w:fill="auto"/>
          </w:tcPr>
          <w:p w14:paraId="4A6326B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ditte bancarie</w:t>
            </w:r>
          </w:p>
        </w:tc>
      </w:tr>
      <w:tr w:rsidR="008B08CA" w:rsidRPr="008B08CA" w14:paraId="03759296" w14:textId="77777777" w:rsidTr="008B08CA">
        <w:tc>
          <w:tcPr>
            <w:tcW w:w="710" w:type="dxa"/>
            <w:shd w:val="clear" w:color="auto" w:fill="auto"/>
          </w:tcPr>
          <w:p w14:paraId="491623C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245</w:t>
            </w:r>
          </w:p>
        </w:tc>
        <w:tc>
          <w:tcPr>
            <w:tcW w:w="4394" w:type="dxa"/>
            <w:shd w:val="clear" w:color="auto" w:fill="auto"/>
          </w:tcPr>
          <w:p w14:paraId="71667A7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banche popolari e cooperative</w:t>
            </w:r>
          </w:p>
        </w:tc>
      </w:tr>
      <w:tr w:rsidR="008B08CA" w:rsidRPr="008B08CA" w14:paraId="7D51249D" w14:textId="77777777" w:rsidTr="008B08CA">
        <w:tc>
          <w:tcPr>
            <w:tcW w:w="710" w:type="dxa"/>
            <w:shd w:val="clear" w:color="auto" w:fill="auto"/>
          </w:tcPr>
          <w:p w14:paraId="5085262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246</w:t>
            </w:r>
          </w:p>
        </w:tc>
        <w:tc>
          <w:tcPr>
            <w:tcW w:w="4394" w:type="dxa"/>
            <w:shd w:val="clear" w:color="auto" w:fill="auto"/>
          </w:tcPr>
          <w:p w14:paraId="1F14D58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casse di risparmio e monti di credito su pegno</w:t>
            </w:r>
          </w:p>
        </w:tc>
      </w:tr>
      <w:tr w:rsidR="008B08CA" w:rsidRPr="008B08CA" w14:paraId="714E719B" w14:textId="77777777" w:rsidTr="008B08CA">
        <w:tc>
          <w:tcPr>
            <w:tcW w:w="710" w:type="dxa"/>
            <w:shd w:val="clear" w:color="auto" w:fill="auto"/>
          </w:tcPr>
          <w:p w14:paraId="2CF6833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247</w:t>
            </w:r>
          </w:p>
        </w:tc>
        <w:tc>
          <w:tcPr>
            <w:tcW w:w="4394" w:type="dxa"/>
            <w:shd w:val="clear" w:color="auto" w:fill="auto"/>
          </w:tcPr>
          <w:p w14:paraId="08138E8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altre aziende di credito</w:t>
            </w:r>
          </w:p>
        </w:tc>
      </w:tr>
      <w:tr w:rsidR="008B08CA" w:rsidRPr="008B08CA" w14:paraId="5D2B221E" w14:textId="77777777" w:rsidTr="008B08CA">
        <w:tc>
          <w:tcPr>
            <w:tcW w:w="710" w:type="dxa"/>
            <w:shd w:val="clear" w:color="auto" w:fill="auto"/>
          </w:tcPr>
          <w:p w14:paraId="69692E7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248</w:t>
            </w:r>
          </w:p>
        </w:tc>
        <w:tc>
          <w:tcPr>
            <w:tcW w:w="4394" w:type="dxa"/>
            <w:shd w:val="clear" w:color="auto" w:fill="auto"/>
          </w:tcPr>
          <w:p w14:paraId="0329298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casse rurali e artigiane</w:t>
            </w:r>
          </w:p>
        </w:tc>
      </w:tr>
      <w:tr w:rsidR="008B08CA" w:rsidRPr="008B08CA" w14:paraId="37096233" w14:textId="77777777" w:rsidTr="008B08CA">
        <w:tc>
          <w:tcPr>
            <w:tcW w:w="710" w:type="dxa"/>
            <w:shd w:val="clear" w:color="auto" w:fill="auto"/>
          </w:tcPr>
          <w:p w14:paraId="5AC8BF5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249</w:t>
            </w:r>
          </w:p>
        </w:tc>
        <w:tc>
          <w:tcPr>
            <w:tcW w:w="4394" w:type="dxa"/>
            <w:shd w:val="clear" w:color="auto" w:fill="auto"/>
          </w:tcPr>
          <w:p w14:paraId="6260CF9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istituti di credito speciale</w:t>
            </w:r>
          </w:p>
        </w:tc>
      </w:tr>
      <w:tr w:rsidR="008B08CA" w:rsidRPr="008B08CA" w14:paraId="3BE068B1" w14:textId="77777777" w:rsidTr="008B08CA">
        <w:tc>
          <w:tcPr>
            <w:tcW w:w="710" w:type="dxa"/>
            <w:shd w:val="clear" w:color="auto" w:fill="auto"/>
          </w:tcPr>
          <w:p w14:paraId="7E08FFC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A49CA3D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B23731E" w14:textId="77777777" w:rsidTr="008B08CA">
        <w:tc>
          <w:tcPr>
            <w:tcW w:w="710" w:type="dxa"/>
            <w:shd w:val="clear" w:color="auto" w:fill="auto"/>
          </w:tcPr>
          <w:p w14:paraId="2B1D22AC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17C7E83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pubblico sottosistema nazionale</w:t>
            </w:r>
          </w:p>
        </w:tc>
      </w:tr>
      <w:tr w:rsidR="008B08CA" w:rsidRPr="008B08CA" w14:paraId="78265A08" w14:textId="77777777" w:rsidTr="008B08CA">
        <w:tc>
          <w:tcPr>
            <w:tcW w:w="710" w:type="dxa"/>
            <w:shd w:val="clear" w:color="auto" w:fill="auto"/>
          </w:tcPr>
          <w:p w14:paraId="4A04458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231</w:t>
            </w:r>
          </w:p>
        </w:tc>
        <w:tc>
          <w:tcPr>
            <w:tcW w:w="4394" w:type="dxa"/>
            <w:shd w:val="clear" w:color="auto" w:fill="auto"/>
          </w:tcPr>
          <w:p w14:paraId="20EB263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nazionali economici-aziende autonome</w:t>
            </w:r>
          </w:p>
        </w:tc>
      </w:tr>
      <w:tr w:rsidR="008B08CA" w:rsidRPr="008B08CA" w14:paraId="09E99324" w14:textId="77777777" w:rsidTr="008B08CA">
        <w:tc>
          <w:tcPr>
            <w:tcW w:w="710" w:type="dxa"/>
            <w:shd w:val="clear" w:color="auto" w:fill="auto"/>
          </w:tcPr>
          <w:p w14:paraId="7258D26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232 </w:t>
            </w:r>
          </w:p>
        </w:tc>
        <w:tc>
          <w:tcPr>
            <w:tcW w:w="4394" w:type="dxa"/>
            <w:shd w:val="clear" w:color="auto" w:fill="auto"/>
          </w:tcPr>
          <w:p w14:paraId="548B954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statale</w:t>
            </w:r>
          </w:p>
        </w:tc>
      </w:tr>
      <w:tr w:rsidR="008B08CA" w:rsidRPr="008B08CA" w14:paraId="2A1AC0FD" w14:textId="77777777" w:rsidTr="008B08CA">
        <w:tc>
          <w:tcPr>
            <w:tcW w:w="710" w:type="dxa"/>
            <w:shd w:val="clear" w:color="auto" w:fill="auto"/>
          </w:tcPr>
          <w:p w14:paraId="60BE8C3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233</w:t>
            </w:r>
          </w:p>
          <w:p w14:paraId="0916066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741</w:t>
            </w:r>
          </w:p>
        </w:tc>
        <w:tc>
          <w:tcPr>
            <w:tcW w:w="4394" w:type="dxa"/>
            <w:shd w:val="clear" w:color="auto" w:fill="auto"/>
          </w:tcPr>
          <w:p w14:paraId="2D0070E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statale indiretto</w:t>
            </w:r>
          </w:p>
          <w:p w14:paraId="04F79BA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nazionali non economici</w:t>
            </w:r>
          </w:p>
        </w:tc>
      </w:tr>
      <w:tr w:rsidR="008B08CA" w:rsidRPr="008B08CA" w14:paraId="212A8090" w14:textId="77777777" w:rsidTr="008B08CA">
        <w:trPr>
          <w:trHeight w:val="559"/>
        </w:trPr>
        <w:tc>
          <w:tcPr>
            <w:tcW w:w="710" w:type="dxa"/>
            <w:shd w:val="clear" w:color="auto" w:fill="auto"/>
          </w:tcPr>
          <w:p w14:paraId="5F6A7EA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742</w:t>
            </w:r>
          </w:p>
        </w:tc>
        <w:tc>
          <w:tcPr>
            <w:tcW w:w="4394" w:type="dxa"/>
            <w:shd w:val="clear" w:color="auto" w:fill="auto"/>
          </w:tcPr>
          <w:p w14:paraId="1389B73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IRCCS – privato – istituto di ricovero e cura a carattere scientifico</w:t>
            </w:r>
          </w:p>
          <w:p w14:paraId="25469E1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982DBA4" w14:textId="77777777" w:rsidTr="008B08CA">
        <w:tc>
          <w:tcPr>
            <w:tcW w:w="710" w:type="dxa"/>
            <w:shd w:val="clear" w:color="auto" w:fill="auto"/>
          </w:tcPr>
          <w:p w14:paraId="7692E95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910</w:t>
            </w:r>
          </w:p>
        </w:tc>
        <w:tc>
          <w:tcPr>
            <w:tcW w:w="4394" w:type="dxa"/>
            <w:shd w:val="clear" w:color="auto" w:fill="auto"/>
          </w:tcPr>
          <w:p w14:paraId="7D0F281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stato ed altri enti dell’amm.ne centrale</w:t>
            </w:r>
          </w:p>
        </w:tc>
      </w:tr>
      <w:tr w:rsidR="008B08CA" w:rsidRPr="008B08CA" w14:paraId="2B176365" w14:textId="77777777" w:rsidTr="008B08CA">
        <w:tc>
          <w:tcPr>
            <w:tcW w:w="710" w:type="dxa"/>
            <w:shd w:val="clear" w:color="auto" w:fill="auto"/>
          </w:tcPr>
          <w:p w14:paraId="3C310D3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930</w:t>
            </w:r>
          </w:p>
        </w:tc>
        <w:tc>
          <w:tcPr>
            <w:tcW w:w="4394" w:type="dxa"/>
            <w:shd w:val="clear" w:color="auto" w:fill="auto"/>
          </w:tcPr>
          <w:p w14:paraId="40D4499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mutuo previdenziali</w:t>
            </w:r>
          </w:p>
        </w:tc>
      </w:tr>
      <w:tr w:rsidR="008B08CA" w:rsidRPr="008B08CA" w14:paraId="2548C31C" w14:textId="77777777" w:rsidTr="008B08CA">
        <w:tc>
          <w:tcPr>
            <w:tcW w:w="710" w:type="dxa"/>
            <w:shd w:val="clear" w:color="auto" w:fill="auto"/>
          </w:tcPr>
          <w:p w14:paraId="3B4CEF1C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117DE1B6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54FDE6F" w14:textId="77777777" w:rsidTr="008B08CA">
        <w:tc>
          <w:tcPr>
            <w:tcW w:w="710" w:type="dxa"/>
            <w:shd w:val="clear" w:color="auto" w:fill="auto"/>
          </w:tcPr>
          <w:p w14:paraId="7371C14A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E1135F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pubblico sottosistema locale</w:t>
            </w:r>
          </w:p>
        </w:tc>
      </w:tr>
      <w:tr w:rsidR="008B08CA" w:rsidRPr="008B08CA" w14:paraId="1A1020C7" w14:textId="77777777" w:rsidTr="008B08CA">
        <w:tc>
          <w:tcPr>
            <w:tcW w:w="710" w:type="dxa"/>
            <w:shd w:val="clear" w:color="auto" w:fill="auto"/>
          </w:tcPr>
          <w:p w14:paraId="0415077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340</w:t>
            </w:r>
          </w:p>
        </w:tc>
        <w:tc>
          <w:tcPr>
            <w:tcW w:w="4394" w:type="dxa"/>
            <w:shd w:val="clear" w:color="auto" w:fill="auto"/>
          </w:tcPr>
          <w:p w14:paraId="35CD24F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misti (pubblico/privato)</w:t>
            </w:r>
          </w:p>
        </w:tc>
      </w:tr>
      <w:tr w:rsidR="008B08CA" w:rsidRPr="008B08CA" w14:paraId="5E5A6345" w14:textId="77777777" w:rsidTr="008B08CA">
        <w:tc>
          <w:tcPr>
            <w:tcW w:w="710" w:type="dxa"/>
            <w:shd w:val="clear" w:color="auto" w:fill="auto"/>
          </w:tcPr>
          <w:p w14:paraId="77C62E3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350</w:t>
            </w:r>
          </w:p>
        </w:tc>
        <w:tc>
          <w:tcPr>
            <w:tcW w:w="4394" w:type="dxa"/>
            <w:shd w:val="clear" w:color="auto" w:fill="auto"/>
          </w:tcPr>
          <w:p w14:paraId="08E899A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locali dell’amm.ne statale</w:t>
            </w:r>
          </w:p>
        </w:tc>
      </w:tr>
      <w:tr w:rsidR="008B08CA" w:rsidRPr="008B08CA" w14:paraId="6CDF7103" w14:textId="77777777" w:rsidTr="008B08CA">
        <w:tc>
          <w:tcPr>
            <w:tcW w:w="710" w:type="dxa"/>
            <w:shd w:val="clear" w:color="auto" w:fill="auto"/>
          </w:tcPr>
          <w:p w14:paraId="4C9F273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360</w:t>
            </w:r>
          </w:p>
        </w:tc>
        <w:tc>
          <w:tcPr>
            <w:tcW w:w="4394" w:type="dxa"/>
            <w:shd w:val="clear" w:color="auto" w:fill="auto"/>
          </w:tcPr>
          <w:p w14:paraId="10B0E21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enti locali</w:t>
            </w:r>
          </w:p>
        </w:tc>
      </w:tr>
      <w:tr w:rsidR="008B08CA" w:rsidRPr="008B08CA" w14:paraId="2A1CCC80" w14:textId="77777777" w:rsidTr="008B08CA">
        <w:tc>
          <w:tcPr>
            <w:tcW w:w="710" w:type="dxa"/>
            <w:shd w:val="clear" w:color="auto" w:fill="auto"/>
          </w:tcPr>
          <w:p w14:paraId="52FF714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361</w:t>
            </w:r>
          </w:p>
        </w:tc>
        <w:tc>
          <w:tcPr>
            <w:tcW w:w="4394" w:type="dxa"/>
            <w:shd w:val="clear" w:color="auto" w:fill="auto"/>
          </w:tcPr>
          <w:p w14:paraId="2CAAA8D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agenzie locali</w:t>
            </w:r>
          </w:p>
        </w:tc>
      </w:tr>
      <w:tr w:rsidR="008B08CA" w:rsidRPr="008B08CA" w14:paraId="0AD36086" w14:textId="77777777" w:rsidTr="008B08CA">
        <w:tc>
          <w:tcPr>
            <w:tcW w:w="710" w:type="dxa"/>
            <w:shd w:val="clear" w:color="auto" w:fill="auto"/>
          </w:tcPr>
          <w:p w14:paraId="2DDE166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362</w:t>
            </w:r>
          </w:p>
        </w:tc>
        <w:tc>
          <w:tcPr>
            <w:tcW w:w="4394" w:type="dxa"/>
            <w:shd w:val="clear" w:color="auto" w:fill="auto"/>
          </w:tcPr>
          <w:p w14:paraId="3C0E475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istituzioni degli enti locali (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lett.d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art.22 l.142/90)</w:t>
            </w:r>
          </w:p>
        </w:tc>
      </w:tr>
      <w:tr w:rsidR="008B08CA" w:rsidRPr="008B08CA" w14:paraId="2688E0F4" w14:textId="77777777" w:rsidTr="008B08CA">
        <w:tc>
          <w:tcPr>
            <w:tcW w:w="710" w:type="dxa"/>
            <w:shd w:val="clear" w:color="auto" w:fill="auto"/>
          </w:tcPr>
          <w:p w14:paraId="6A2AA39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410</w:t>
            </w:r>
          </w:p>
        </w:tc>
        <w:tc>
          <w:tcPr>
            <w:tcW w:w="4394" w:type="dxa"/>
            <w:shd w:val="clear" w:color="auto" w:fill="auto"/>
          </w:tcPr>
          <w:p w14:paraId="00D2801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speciali degli enti locali</w:t>
            </w:r>
          </w:p>
        </w:tc>
      </w:tr>
      <w:tr w:rsidR="008B08CA" w:rsidRPr="008B08CA" w14:paraId="2EE24CEE" w14:textId="77777777" w:rsidTr="008B08CA">
        <w:tc>
          <w:tcPr>
            <w:tcW w:w="710" w:type="dxa"/>
            <w:shd w:val="clear" w:color="auto" w:fill="auto"/>
          </w:tcPr>
          <w:p w14:paraId="6C2AA80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411</w:t>
            </w:r>
          </w:p>
        </w:tc>
        <w:tc>
          <w:tcPr>
            <w:tcW w:w="4394" w:type="dxa"/>
            <w:shd w:val="clear" w:color="auto" w:fill="auto"/>
          </w:tcPr>
          <w:p w14:paraId="3B7C695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pubbliche di servizi alla persona</w:t>
            </w:r>
          </w:p>
        </w:tc>
      </w:tr>
      <w:tr w:rsidR="008B08CA" w:rsidRPr="008B08CA" w14:paraId="6B9CCF27" w14:textId="77777777" w:rsidTr="008B08CA">
        <w:tc>
          <w:tcPr>
            <w:tcW w:w="710" w:type="dxa"/>
            <w:shd w:val="clear" w:color="auto" w:fill="auto"/>
          </w:tcPr>
          <w:p w14:paraId="3AAE18E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430</w:t>
            </w:r>
          </w:p>
        </w:tc>
        <w:tc>
          <w:tcPr>
            <w:tcW w:w="4394" w:type="dxa"/>
            <w:shd w:val="clear" w:color="auto" w:fill="auto"/>
          </w:tcPr>
          <w:p w14:paraId="43FD687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locale</w:t>
            </w:r>
          </w:p>
        </w:tc>
      </w:tr>
      <w:tr w:rsidR="008B08CA" w:rsidRPr="008B08CA" w14:paraId="12156880" w14:textId="77777777" w:rsidTr="008B08CA">
        <w:tc>
          <w:tcPr>
            <w:tcW w:w="710" w:type="dxa"/>
            <w:shd w:val="clear" w:color="auto" w:fill="auto"/>
          </w:tcPr>
          <w:p w14:paraId="79C4010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431</w:t>
            </w:r>
          </w:p>
        </w:tc>
        <w:tc>
          <w:tcPr>
            <w:tcW w:w="4394" w:type="dxa"/>
            <w:shd w:val="clear" w:color="auto" w:fill="auto"/>
          </w:tcPr>
          <w:p w14:paraId="6F685F1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regionale</w:t>
            </w:r>
          </w:p>
        </w:tc>
      </w:tr>
      <w:tr w:rsidR="008B08CA" w:rsidRPr="008B08CA" w14:paraId="5AD9C053" w14:textId="77777777" w:rsidTr="008B08CA">
        <w:tc>
          <w:tcPr>
            <w:tcW w:w="710" w:type="dxa"/>
            <w:shd w:val="clear" w:color="auto" w:fill="auto"/>
          </w:tcPr>
          <w:p w14:paraId="5A56BA4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510</w:t>
            </w:r>
          </w:p>
        </w:tc>
        <w:tc>
          <w:tcPr>
            <w:tcW w:w="4394" w:type="dxa"/>
            <w:shd w:val="clear" w:color="auto" w:fill="auto"/>
          </w:tcPr>
          <w:p w14:paraId="4C36514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aziende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unita'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sanitarie locali</w:t>
            </w:r>
          </w:p>
        </w:tc>
      </w:tr>
      <w:tr w:rsidR="008B08CA" w:rsidRPr="008B08CA" w14:paraId="4D6BE321" w14:textId="77777777" w:rsidTr="008B08CA">
        <w:tc>
          <w:tcPr>
            <w:tcW w:w="710" w:type="dxa"/>
            <w:shd w:val="clear" w:color="auto" w:fill="auto"/>
          </w:tcPr>
          <w:p w14:paraId="6EB429A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512</w:t>
            </w:r>
          </w:p>
        </w:tc>
        <w:tc>
          <w:tcPr>
            <w:tcW w:w="4394" w:type="dxa"/>
            <w:shd w:val="clear" w:color="auto" w:fill="auto"/>
          </w:tcPr>
          <w:p w14:paraId="10B0103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aziende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uu.ss.ll.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extra regione e ospedaliere</w:t>
            </w:r>
          </w:p>
        </w:tc>
      </w:tr>
      <w:tr w:rsidR="008B08CA" w:rsidRPr="008B08CA" w14:paraId="7E489AC7" w14:textId="77777777" w:rsidTr="008B08CA">
        <w:tc>
          <w:tcPr>
            <w:tcW w:w="710" w:type="dxa"/>
            <w:shd w:val="clear" w:color="auto" w:fill="auto"/>
          </w:tcPr>
          <w:p w14:paraId="3EF5433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520</w:t>
            </w:r>
          </w:p>
        </w:tc>
        <w:tc>
          <w:tcPr>
            <w:tcW w:w="4394" w:type="dxa"/>
            <w:shd w:val="clear" w:color="auto" w:fill="auto"/>
          </w:tcPr>
          <w:p w14:paraId="621FF00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ed aziende regionali</w:t>
            </w:r>
          </w:p>
        </w:tc>
      </w:tr>
      <w:tr w:rsidR="008B08CA" w:rsidRPr="008B08CA" w14:paraId="6D98B1AC" w14:textId="77777777" w:rsidTr="008B08CA">
        <w:tc>
          <w:tcPr>
            <w:tcW w:w="710" w:type="dxa"/>
            <w:shd w:val="clear" w:color="auto" w:fill="auto"/>
          </w:tcPr>
          <w:p w14:paraId="4266BAC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530</w:t>
            </w:r>
          </w:p>
        </w:tc>
        <w:tc>
          <w:tcPr>
            <w:tcW w:w="4394" w:type="dxa"/>
            <w:shd w:val="clear" w:color="auto" w:fill="auto"/>
          </w:tcPr>
          <w:p w14:paraId="7A175EB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altri enti pubblici locali non economici</w:t>
            </w:r>
          </w:p>
        </w:tc>
      </w:tr>
      <w:tr w:rsidR="008B08CA" w:rsidRPr="008B08CA" w14:paraId="61D201A9" w14:textId="77777777" w:rsidTr="008B08CA">
        <w:tc>
          <w:tcPr>
            <w:tcW w:w="710" w:type="dxa"/>
            <w:shd w:val="clear" w:color="auto" w:fill="auto"/>
          </w:tcPr>
          <w:p w14:paraId="15E4F99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531</w:t>
            </w:r>
          </w:p>
          <w:p w14:paraId="0C48C5B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532</w:t>
            </w:r>
          </w:p>
          <w:p w14:paraId="5ED4DFF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27A1815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altri enti pubblici locali economici</w:t>
            </w:r>
          </w:p>
          <w:p w14:paraId="79ECBD2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a struttura associativa</w:t>
            </w:r>
          </w:p>
          <w:p w14:paraId="0A2252E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C18B22D" w14:textId="77777777" w:rsidTr="008B08CA">
        <w:tc>
          <w:tcPr>
            <w:tcW w:w="710" w:type="dxa"/>
            <w:shd w:val="clear" w:color="auto" w:fill="auto"/>
          </w:tcPr>
          <w:p w14:paraId="5096A9A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603</w:t>
            </w:r>
          </w:p>
        </w:tc>
        <w:tc>
          <w:tcPr>
            <w:tcW w:w="4394" w:type="dxa"/>
            <w:shd w:val="clear" w:color="auto" w:fill="auto"/>
          </w:tcPr>
          <w:p w14:paraId="3EF65B4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fondazioni di livello regionale</w:t>
            </w:r>
          </w:p>
        </w:tc>
      </w:tr>
      <w:tr w:rsidR="008B08CA" w:rsidRPr="008B08CA" w14:paraId="3665805A" w14:textId="77777777" w:rsidTr="008B08CA">
        <w:tc>
          <w:tcPr>
            <w:tcW w:w="710" w:type="dxa"/>
            <w:shd w:val="clear" w:color="auto" w:fill="auto"/>
          </w:tcPr>
          <w:p w14:paraId="2A7813B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604</w:t>
            </w:r>
          </w:p>
        </w:tc>
        <w:tc>
          <w:tcPr>
            <w:tcW w:w="4394" w:type="dxa"/>
            <w:shd w:val="clear" w:color="auto" w:fill="auto"/>
          </w:tcPr>
          <w:p w14:paraId="5B99CD4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fondazioni di livello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subregionale</w:t>
            </w:r>
            <w:proofErr w:type="spellEnd"/>
          </w:p>
        </w:tc>
      </w:tr>
      <w:tr w:rsidR="008B08CA" w:rsidRPr="008B08CA" w14:paraId="54427186" w14:textId="77777777" w:rsidTr="008B08CA">
        <w:tc>
          <w:tcPr>
            <w:tcW w:w="710" w:type="dxa"/>
            <w:shd w:val="clear" w:color="auto" w:fill="auto"/>
          </w:tcPr>
          <w:p w14:paraId="6EF9C8D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700</w:t>
            </w:r>
          </w:p>
        </w:tc>
        <w:tc>
          <w:tcPr>
            <w:tcW w:w="4394" w:type="dxa"/>
            <w:shd w:val="clear" w:color="auto" w:fill="auto"/>
          </w:tcPr>
          <w:p w14:paraId="7F9A0F1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bonifica</w:t>
            </w:r>
          </w:p>
        </w:tc>
      </w:tr>
      <w:tr w:rsidR="008B08CA" w:rsidRPr="008B08CA" w14:paraId="5ECB140D" w14:textId="77777777" w:rsidTr="008B08CA">
        <w:tc>
          <w:tcPr>
            <w:tcW w:w="710" w:type="dxa"/>
            <w:shd w:val="clear" w:color="auto" w:fill="auto"/>
          </w:tcPr>
          <w:p w14:paraId="1409FF1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800</w:t>
            </w:r>
          </w:p>
        </w:tc>
        <w:tc>
          <w:tcPr>
            <w:tcW w:w="4394" w:type="dxa"/>
            <w:shd w:val="clear" w:color="auto" w:fill="auto"/>
          </w:tcPr>
          <w:p w14:paraId="5E8CE8C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camere di commercio</w:t>
            </w:r>
          </w:p>
        </w:tc>
      </w:tr>
      <w:tr w:rsidR="008B08CA" w:rsidRPr="008B08CA" w14:paraId="0BE206A5" w14:textId="77777777" w:rsidTr="008B08CA">
        <w:tc>
          <w:tcPr>
            <w:tcW w:w="710" w:type="dxa"/>
            <w:shd w:val="clear" w:color="auto" w:fill="auto"/>
          </w:tcPr>
          <w:p w14:paraId="2FCD16E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801</w:t>
            </w:r>
          </w:p>
        </w:tc>
        <w:tc>
          <w:tcPr>
            <w:tcW w:w="4394" w:type="dxa"/>
            <w:shd w:val="clear" w:color="auto" w:fill="auto"/>
          </w:tcPr>
          <w:p w14:paraId="69F58AF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speciali delle CCIAA</w:t>
            </w:r>
          </w:p>
        </w:tc>
      </w:tr>
      <w:tr w:rsidR="008B08CA" w:rsidRPr="008B08CA" w14:paraId="1232415E" w14:textId="77777777" w:rsidTr="008B08CA">
        <w:tc>
          <w:tcPr>
            <w:tcW w:w="710" w:type="dxa"/>
            <w:shd w:val="clear" w:color="auto" w:fill="auto"/>
          </w:tcPr>
          <w:p w14:paraId="7925AFA5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5D046A0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CE3FBCD" w14:textId="77777777" w:rsidTr="008B08CA">
        <w:tc>
          <w:tcPr>
            <w:tcW w:w="710" w:type="dxa"/>
            <w:shd w:val="clear" w:color="auto" w:fill="auto"/>
          </w:tcPr>
          <w:p w14:paraId="2D02737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  <w:t>750</w:t>
            </w:r>
          </w:p>
        </w:tc>
        <w:tc>
          <w:tcPr>
            <w:tcW w:w="4394" w:type="dxa"/>
            <w:shd w:val="clear" w:color="auto" w:fill="auto"/>
          </w:tcPr>
          <w:p w14:paraId="521363A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stranieri</w:t>
            </w:r>
          </w:p>
        </w:tc>
      </w:tr>
      <w:tr w:rsidR="008B08CA" w:rsidRPr="008B08CA" w14:paraId="09012822" w14:textId="77777777" w:rsidTr="008B08CA">
        <w:tc>
          <w:tcPr>
            <w:tcW w:w="710" w:type="dxa"/>
            <w:shd w:val="clear" w:color="auto" w:fill="auto"/>
          </w:tcPr>
          <w:p w14:paraId="613FCF66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804536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16D1CE7B" w14:textId="77777777" w:rsidTr="008B08CA">
        <w:tc>
          <w:tcPr>
            <w:tcW w:w="710" w:type="dxa"/>
            <w:shd w:val="clear" w:color="auto" w:fill="auto"/>
          </w:tcPr>
          <w:p w14:paraId="0C6D684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5C467A61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B4799BB" w14:textId="77777777" w:rsidTr="008B08CA">
        <w:tc>
          <w:tcPr>
            <w:tcW w:w="710" w:type="dxa"/>
            <w:shd w:val="clear" w:color="auto" w:fill="auto"/>
          </w:tcPr>
          <w:p w14:paraId="09EB061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1855B684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94C6BA2" w14:textId="77777777" w:rsidTr="008B08CA">
        <w:tc>
          <w:tcPr>
            <w:tcW w:w="710" w:type="dxa"/>
            <w:shd w:val="clear" w:color="auto" w:fill="auto"/>
          </w:tcPr>
          <w:p w14:paraId="74E1621D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057DE1CF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03FB4CF" w14:textId="77777777" w:rsidTr="008B08CA">
        <w:tc>
          <w:tcPr>
            <w:tcW w:w="710" w:type="dxa"/>
            <w:shd w:val="clear" w:color="auto" w:fill="auto"/>
          </w:tcPr>
          <w:p w14:paraId="13CA10D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9F53D5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5EB8172" w14:textId="77777777" w:rsidTr="008B08CA">
        <w:tc>
          <w:tcPr>
            <w:tcW w:w="710" w:type="dxa"/>
            <w:shd w:val="clear" w:color="auto" w:fill="auto"/>
          </w:tcPr>
          <w:p w14:paraId="0708407F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29EECB3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36D1B3E7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  <w:sectPr w:rsidR="008B08CA" w:rsidRPr="008B08CA">
          <w:type w:val="continuous"/>
          <w:pgSz w:w="11906" w:h="16838"/>
          <w:pgMar w:top="340" w:right="397" w:bottom="680" w:left="397" w:header="284" w:footer="0" w:gutter="0"/>
          <w:cols w:num="2" w:sep="1" w:space="720"/>
          <w:docGrid w:linePitch="600" w:charSpace="32768"/>
        </w:sectPr>
      </w:pPr>
    </w:p>
    <w:p w14:paraId="1AF3B876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  <w:sectPr w:rsidR="008B08CA" w:rsidRPr="008B08CA">
          <w:type w:val="continuous"/>
          <w:pgSz w:w="11906" w:h="16838"/>
          <w:pgMar w:top="340" w:right="227" w:bottom="680" w:left="454" w:header="284" w:footer="0" w:gutter="0"/>
          <w:cols w:space="720"/>
          <w:docGrid w:linePitch="600" w:charSpace="32768"/>
        </w:sectPr>
      </w:pPr>
      <w:bookmarkStart w:id="1" w:name="_GoBack"/>
      <w:bookmarkEnd w:id="1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6"/>
      <w:footerReference w:type="default" r:id="rId17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217F" w14:textId="77777777" w:rsidR="00D93C06" w:rsidRDefault="00D93C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743D" w14:textId="77777777" w:rsidR="00D93C06" w:rsidRDefault="009D76C0">
    <w:pPr>
      <w:pStyle w:val="Pidipagina"/>
      <w:ind w:right="360"/>
    </w:pPr>
    <w:r>
      <w:pict w14:anchorId="4BFDAFC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0.2pt;margin-top:.05pt;width:14.15pt;height:13.7pt;z-index:251661312;mso-wrap-distance-left:0;mso-wrap-distance-right:0;mso-position-horizontal-relative:page" stroked="f">
          <v:fill opacity="0" color2="black"/>
          <v:textbox inset="0,0,0,0">
            <w:txbxContent>
              <w:p w14:paraId="5E4C63BE" w14:textId="77777777" w:rsidR="00D93C06" w:rsidRDefault="00D93C0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0875" w14:textId="77777777" w:rsidR="00D93C06" w:rsidRDefault="00D93C0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18B5" w14:textId="77777777" w:rsidR="00D93C06" w:rsidRDefault="00D93C06">
    <w:pPr>
      <w:pStyle w:val="Intestazione"/>
      <w:jc w:val="right"/>
      <w:rPr>
        <w:b/>
        <w:sz w:val="14"/>
      </w:rPr>
    </w:pPr>
    <w:r>
      <w:rPr>
        <w:b/>
        <w:sz w:val="14"/>
      </w:rPr>
      <w:t>Modulo per contributi</w:t>
    </w:r>
  </w:p>
  <w:p w14:paraId="6F32B590" w14:textId="77777777" w:rsidR="00D93C06" w:rsidRDefault="00D93C06">
    <w:pPr>
      <w:pStyle w:val="Intestazione"/>
      <w:jc w:val="right"/>
      <w:rPr>
        <w:b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7FA6" w14:textId="77777777" w:rsidR="00D93C06" w:rsidRDefault="00D93C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D76C0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EDAB-5E79-49F0-A270-E1EC2317491A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3F181FD-973A-4B75-933F-8E8A8AB4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2</cp:revision>
  <cp:lastPrinted>2018-07-25T09:54:00Z</cp:lastPrinted>
  <dcterms:created xsi:type="dcterms:W3CDTF">2018-07-27T06:56:00Z</dcterms:created>
  <dcterms:modified xsi:type="dcterms:W3CDTF">2018-07-27T06:56:00Z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