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49AF" w14:textId="789BB8AE" w:rsidR="007524E5" w:rsidRDefault="00AA647D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</w:t>
      </w:r>
      <w:r w:rsidR="004B46D5">
        <w:rPr>
          <w:rFonts w:ascii="Arial" w:hAnsi="Arial" w:cs="Arial"/>
          <w:b/>
          <w:bCs/>
        </w:rPr>
        <w:t>6</w:t>
      </w:r>
      <w:r w:rsidR="00720DB8">
        <w:rPr>
          <w:rFonts w:ascii="Arial" w:hAnsi="Arial" w:cs="Arial"/>
          <w:b/>
          <w:bCs/>
        </w:rPr>
        <w:t xml:space="preserve"> – MODALITA’ di PAGAMENTO</w:t>
      </w:r>
    </w:p>
    <w:p w14:paraId="0908D0BE" w14:textId="77777777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F82ED0A" w14:textId="626BF325" w:rsidR="008B08CA" w:rsidRPr="008B08CA" w:rsidRDefault="008B08CA" w:rsidP="008B08CA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noProof/>
          <w:kern w:val="0"/>
          <w:sz w:val="16"/>
          <w:szCs w:val="20"/>
          <w:lang w:eastAsia="ar-SA" w:bidi="ar-SA"/>
        </w:rPr>
        <w:drawing>
          <wp:inline distT="0" distB="0" distL="0" distR="0" wp14:anchorId="2826471D" wp14:editId="58FC4EE8">
            <wp:extent cx="1979930" cy="341630"/>
            <wp:effectExtent l="0" t="0" r="12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41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</w:t>
      </w:r>
    </w:p>
    <w:p w14:paraId="3CCC79BE" w14:textId="77777777" w:rsidR="008B08CA" w:rsidRPr="008B08CA" w:rsidRDefault="008B08CA" w:rsidP="008B08CA">
      <w:pPr>
        <w:widowControl/>
        <w:autoSpaceDN/>
        <w:ind w:left="7788" w:firstLine="708"/>
        <w:jc w:val="right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B673116" w14:textId="77777777" w:rsidR="008B08CA" w:rsidRPr="008B08CA" w:rsidRDefault="008B08CA" w:rsidP="008B08CA">
      <w:pPr>
        <w:widowControl/>
        <w:autoSpaceDN/>
        <w:ind w:left="637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509"/>
      </w:tblGrid>
      <w:tr w:rsidR="008B08CA" w:rsidRPr="008B08CA" w14:paraId="4086551F" w14:textId="77777777" w:rsidTr="008B08CA">
        <w:trPr>
          <w:trHeight w:val="506"/>
        </w:trPr>
        <w:tc>
          <w:tcPr>
            <w:tcW w:w="11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246" w14:textId="77777777" w:rsidR="008B08CA" w:rsidRPr="008B08CA" w:rsidRDefault="008B08CA" w:rsidP="008B08CA">
            <w:pPr>
              <w:widowControl/>
              <w:autoSpaceDN/>
              <w:snapToGrid w:val="0"/>
              <w:spacing w:line="2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53F63A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DICHIARAZIONE SOSTITUTIVA DI ATTO DI NOTORIETA'</w:t>
            </w:r>
          </w:p>
          <w:p w14:paraId="6BDE0D4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val="en-US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(Art. 47 D.P.R. 28 </w:t>
            </w:r>
            <w:proofErr w:type="spell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>dicembre</w:t>
            </w:r>
            <w:proofErr w:type="spell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 2000, n. 445)</w:t>
            </w:r>
          </w:p>
          <w:p w14:paraId="40B024F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ar-SA" w:bidi="ar-SA"/>
              </w:rPr>
              <w:t>Esente da imposta di bollo ai sensi dell’art. 37 DPR 445/2000</w:t>
            </w:r>
          </w:p>
        </w:tc>
      </w:tr>
      <w:tr w:rsidR="008B08CA" w:rsidRPr="008B08CA" w14:paraId="63218669" w14:textId="77777777" w:rsidTr="008B08CA">
        <w:tc>
          <w:tcPr>
            <w:tcW w:w="8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4DB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A) CLASSIFICAZIONE </w:t>
            </w: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GIURIDICA 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</w:t>
            </w:r>
            <w:proofErr w:type="gram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indicare il codice di elenco riportato in allegato)</w:t>
            </w:r>
          </w:p>
          <w:p w14:paraId="47BF56C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517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B31DA4A" w14:textId="77777777" w:rsidTr="008B08CA"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4D3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B) </w:t>
            </w:r>
          </w:p>
        </w:tc>
        <w:tc>
          <w:tcPr>
            <w:tcW w:w="107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7C5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DATI FISCALI</w:t>
            </w:r>
          </w:p>
        </w:tc>
      </w:tr>
      <w:tr w:rsidR="008B08CA" w:rsidRPr="008B08CA" w14:paraId="6478BEDA" w14:textId="77777777" w:rsidTr="008B08CA">
        <w:tc>
          <w:tcPr>
            <w:tcW w:w="11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87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483BADD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  <w:p w14:paraId="34881A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4A36CCC" w14:textId="77777777" w:rsidTr="008B08CA">
        <w:tc>
          <w:tcPr>
            <w:tcW w:w="6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9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07BE8F0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48265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2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3B8D3F05" w14:textId="77777777" w:rsidTr="008B08CA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4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0C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A4B830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DEEB2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2D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86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6041134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81A51DF" w14:textId="77777777" w:rsidTr="008B08CA">
        <w:tc>
          <w:tcPr>
            <w:tcW w:w="11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6D7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BEE8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86F7CF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D32E61" w14:textId="77777777" w:rsidTr="008B08CA"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A3B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406B824F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B1) STATO ATTIVITA’ (VEDI nota 1)</w:t>
            </w:r>
          </w:p>
          <w:p w14:paraId="7772F5B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CE8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attiva dal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37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segnalazioni particolari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in liquidazione dal, ecc.)</w:t>
            </w: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3FCC4311" w14:textId="77777777" w:rsidTr="008B08CA"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7133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99B00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B2) LEGALE</w:t>
            </w:r>
          </w:p>
          <w:p w14:paraId="3002BE1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3E93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6C5815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A2EE3D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83F2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2F219BFD" w14:textId="77777777" w:rsidTr="008B08CA"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FA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RAPPRESENTANTE</w:t>
            </w:r>
          </w:p>
          <w:p w14:paraId="191FE575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che sottoscrive il modulo </w:t>
            </w:r>
          </w:p>
        </w:tc>
        <w:tc>
          <w:tcPr>
            <w:tcW w:w="9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BA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in qualità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amm.re unico, presidente cons. di amm.ne, titolare, ecc.)</w:t>
            </w:r>
          </w:p>
          <w:p w14:paraId="153F11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2F8F7FA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6C466D6" w14:textId="77777777" w:rsidTr="008B08CA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FCB9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LE DITTE INDIVIDUALI</w:t>
            </w:r>
          </w:p>
        </w:tc>
        <w:tc>
          <w:tcPr>
            <w:tcW w:w="6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07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luogo e </w:t>
            </w:r>
            <w:proofErr w:type="gram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data  di</w:t>
            </w:r>
            <w:proofErr w:type="gramEnd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 nascita  del titolare</w:t>
            </w:r>
          </w:p>
          <w:p w14:paraId="405769C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4817DC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1994BEF" w14:textId="77777777" w:rsidTr="008B08CA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E44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3F8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  <w:p w14:paraId="709A0A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89E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  <w:p w14:paraId="303517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FD536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6102CB8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u w:val="single"/>
          <w:lang w:eastAsia="ar-SA" w:bidi="ar-SA"/>
        </w:rPr>
        <w:t>Nota 1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- Indicare la data di inizio dell'attività e/o situazioni particolari come risultanti dal certificato di iscrizione alla CCIAA.</w:t>
      </w:r>
    </w:p>
    <w:p w14:paraId="4347646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4E43D4E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55"/>
        <w:gridCol w:w="212"/>
        <w:gridCol w:w="286"/>
        <w:gridCol w:w="20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084"/>
        <w:gridCol w:w="15"/>
      </w:tblGrid>
      <w:tr w:rsidR="008B08CA" w:rsidRPr="008B08CA" w14:paraId="19B23BC2" w14:textId="77777777" w:rsidTr="008B08CA">
        <w:trPr>
          <w:gridAfter w:val="1"/>
          <w:wAfter w:w="15" w:type="dxa"/>
        </w:trPr>
        <w:tc>
          <w:tcPr>
            <w:tcW w:w="1115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A6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11664627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chiede che al pagamento di quanto dovuto dall’Amministrazione Regionale si provveda mediante: </w:t>
            </w:r>
          </w:p>
          <w:p w14:paraId="1B9E0F00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6404D9C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  <w:trHeight w:hRule="exact" w:val="260"/>
        </w:trPr>
        <w:tc>
          <w:tcPr>
            <w:tcW w:w="1115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434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C) MODALITA' DI PAGAMENTO</w:t>
            </w:r>
          </w:p>
        </w:tc>
      </w:tr>
      <w:tr w:rsidR="008B08CA" w:rsidRPr="008B08CA" w14:paraId="7BD0D1A6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BEE459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BB1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DE9656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160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versamento in contanti con quietanza diretta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(nome,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titolarieta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’, data e luogo di nascita della persona che si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presentera’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 all’incasso). Si precisa che non si possono effettuare pagamenti uguali o superiori a € 1000,00 ai sensi della L.214/2011)</w:t>
            </w:r>
          </w:p>
        </w:tc>
      </w:tr>
      <w:tr w:rsidR="008B08CA" w:rsidRPr="008B08CA" w14:paraId="096F4F35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507B59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63CECF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0FEDEED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DE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4E36051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94FF8EF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E3E48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AC9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11C859A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assegno di traenza non trasferibile intestato al creditore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(fino a € 999,00 e solo per persone fisiche)</w:t>
            </w:r>
          </w:p>
          <w:p w14:paraId="7F1D123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9FF9C42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C0DAA8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3542F1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F9EB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F7A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0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BCD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da inviare all’indirizzo sopra indicato</w:t>
            </w:r>
          </w:p>
        </w:tc>
      </w:tr>
      <w:tr w:rsidR="008B08CA" w:rsidRPr="008B08CA" w14:paraId="6462859B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4E1A4CE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6204BA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A74452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09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0C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da inviare al seguente indirizzo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indirizzo se diverso da quello sopra indicato)</w:t>
            </w:r>
          </w:p>
        </w:tc>
      </w:tr>
      <w:tr w:rsidR="008B08CA" w:rsidRPr="008B08CA" w14:paraId="6BC67517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2AC720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1C9F9E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2862AE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8C83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795E03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7F5DEF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786E38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625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471B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13E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accreditamento  sul</w:t>
            </w:r>
            <w:proofErr w:type="gram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c/c bancario o BancoPosta intestato al creditore (VEDI nota 2)</w:t>
            </w:r>
          </w:p>
          <w:p w14:paraId="5BB7F6A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6633BA7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04362C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54324F8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2921CD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6D0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istituto di credito</w:t>
            </w:r>
          </w:p>
          <w:p w14:paraId="01D1D87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A6A137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7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278911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agenzia</w:t>
            </w:r>
          </w:p>
        </w:tc>
      </w:tr>
      <w:tr w:rsidR="008B08CA" w:rsidRPr="008B08CA" w14:paraId="0BC6EEBB" w14:textId="77777777" w:rsidTr="008B08C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7F4722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47CB1B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55DD85B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013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paese</w:t>
            </w:r>
          </w:p>
        </w:tc>
        <w:tc>
          <w:tcPr>
            <w:tcW w:w="6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F608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cin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eur</w:t>
            </w:r>
            <w:proofErr w:type="spellEnd"/>
          </w:p>
        </w:tc>
        <w:tc>
          <w:tcPr>
            <w:tcW w:w="3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80D6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cin</w:t>
            </w:r>
          </w:p>
        </w:tc>
        <w:tc>
          <w:tcPr>
            <w:tcW w:w="1531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76F9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</w:tc>
        <w:tc>
          <w:tcPr>
            <w:tcW w:w="153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052F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</w:tc>
        <w:tc>
          <w:tcPr>
            <w:tcW w:w="5771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8B2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8B08CA" w:rsidRPr="008B08CA" w14:paraId="426D0C28" w14:textId="77777777" w:rsidTr="008B08CA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9C124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318FB47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710B6BE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3891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B3F62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09AC3B7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F70E20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89BCBB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E2BC3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5A6AA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BBB8EF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568A04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9DA8C8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04D05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5CE968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70A63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9A4325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2B0DB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2DB9F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52AA48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69A41E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583578C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667CE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276DAF0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5E08B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25516F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55F4E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44DFB9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EB9840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6E0A046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0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157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5725063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EF89DC5" w14:textId="77777777" w:rsidTr="008B08CA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C78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58224D5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6FDF16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9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23AEE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FEF83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2C9529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B51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2B99F0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37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5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gram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versamento  sul</w:t>
            </w:r>
            <w:proofErr w:type="gram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 c/c postale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intestato al creditore</w:t>
            </w:r>
          </w:p>
          <w:p w14:paraId="47EF933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063E8D5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BC44D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4DC455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15BF6A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2A1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BBA8B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43F30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D04EF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2C66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33C3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9A8E3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E5AF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03F21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6A7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2C9A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298F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8E14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84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B9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4655E03" w14:textId="77777777" w:rsidTr="008B08CA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cantSplit/>
        </w:trPr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26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3C07645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auto" w:fill="auto"/>
          </w:tcPr>
          <w:p w14:paraId="02A1EF6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49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B8F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9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43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9D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12D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48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C57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982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2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8F1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EEC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D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84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407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FD4519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F4ABFAF" w14:textId="77777777" w:rsidR="008B08CA" w:rsidRPr="008B08CA" w:rsidRDefault="008B08CA" w:rsidP="008B08CA">
      <w:pPr>
        <w:shd w:val="clear" w:color="auto" w:fill="FFFFFF"/>
        <w:autoSpaceDN/>
        <w:ind w:left="705" w:hanging="705"/>
        <w:jc w:val="both"/>
        <w:textAlignment w:val="auto"/>
        <w:rPr>
          <w:rFonts w:ascii="Arial" w:hAnsi="Arial" w:cs="Arial"/>
          <w:kern w:val="0"/>
          <w:sz w:val="16"/>
          <w:lang w:eastAsia="hi-IN"/>
        </w:rPr>
      </w:pPr>
      <w:r w:rsidRPr="008B08CA">
        <w:rPr>
          <w:rFonts w:ascii="Arial" w:hAnsi="Arial" w:cs="Arial"/>
          <w:b/>
          <w:kern w:val="0"/>
          <w:sz w:val="16"/>
          <w:u w:val="single"/>
          <w:lang w:eastAsia="hi-IN"/>
        </w:rPr>
        <w:t>Nota 2</w:t>
      </w:r>
      <w:r w:rsidRPr="008B08CA">
        <w:rPr>
          <w:rFonts w:ascii="Arial" w:hAnsi="Arial" w:cs="Arial"/>
          <w:kern w:val="0"/>
          <w:sz w:val="16"/>
          <w:lang w:eastAsia="hi-IN"/>
        </w:rPr>
        <w:t xml:space="preserve"> - </w:t>
      </w:r>
      <w:r w:rsidRPr="008B08CA">
        <w:rPr>
          <w:rFonts w:ascii="Arial" w:hAnsi="Arial" w:cs="Arial"/>
          <w:kern w:val="0"/>
          <w:sz w:val="16"/>
          <w:lang w:eastAsia="hi-IN"/>
        </w:rPr>
        <w:tab/>
      </w:r>
      <w:r w:rsidRPr="008B08CA">
        <w:rPr>
          <w:rFonts w:ascii="Arial" w:hAnsi="Arial" w:cs="Verdana"/>
          <w:kern w:val="0"/>
          <w:sz w:val="16"/>
          <w:lang w:eastAsia="hi-IN"/>
        </w:rPr>
        <w:t xml:space="preserve">Per accrediti presso banche diverse dall’Istituto di Credito Tesoriere della Regione Emilia-Romagna (Unicredit S.p.A., Banca Popolare dell’Emilia-Romagna </w:t>
      </w:r>
      <w:proofErr w:type="spellStart"/>
      <w:r w:rsidRPr="008B08CA">
        <w:rPr>
          <w:rFonts w:ascii="Arial" w:hAnsi="Arial" w:cs="Verdana"/>
          <w:kern w:val="0"/>
          <w:sz w:val="16"/>
          <w:lang w:eastAsia="hi-IN"/>
        </w:rPr>
        <w:t>S.c.r.l</w:t>
      </w:r>
      <w:proofErr w:type="spellEnd"/>
      <w:r w:rsidRPr="008B08CA">
        <w:rPr>
          <w:rFonts w:ascii="Arial" w:hAnsi="Arial" w:cs="Verdana"/>
          <w:kern w:val="0"/>
          <w:sz w:val="16"/>
          <w:lang w:eastAsia="hi-IN"/>
        </w:rPr>
        <w:t>., Banco BPM S.P.A.) e d’importo superiore a € 5.000,00 saranno applicate dal Tesoriere € 7,00 di commissione - Condizioni da riferirsi alla proroga della Convenzione fino al 30/06/2017 nelle more di aggiudicazione del Servizio di Tesoreria Regionale.</w:t>
      </w:r>
    </w:p>
    <w:p w14:paraId="01A86E66" w14:textId="77777777" w:rsidR="008B08CA" w:rsidRPr="008B08CA" w:rsidRDefault="008B08CA" w:rsidP="008B08CA">
      <w:pPr>
        <w:pageBreakBefore/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5A000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62D85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680"/>
      </w:tblGrid>
      <w:tr w:rsidR="008B08CA" w:rsidRPr="008B08CA" w14:paraId="713F68F7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1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40A9D68" w14:textId="77777777" w:rsidTr="008B08CA">
        <w:tc>
          <w:tcPr>
            <w:tcW w:w="1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F6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397E571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EE00AC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003DC7E" w14:textId="77777777" w:rsidTr="008B08CA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77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telefono/Cellulare</w:t>
            </w:r>
          </w:p>
          <w:p w14:paraId="01FA9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6D4C8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DAD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7F2E894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375648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15BF69" w14:textId="7D5C683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bookmarkStart w:id="0" w:name="_Hlk516642931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Informativa ai sensi dell’art. 13 del Regolamento Europeo n. 679/2016 </w:t>
      </w:r>
      <w:bookmarkEnd w:id="0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515CDF9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2FA390F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046BDD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28C3EF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BF1861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BB1C0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5D3E44F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8E8EFC1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</w:p>
    <w:p w14:paraId="5B429D26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5939312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ALLEGARE COPIA DEL DOCUMENTO D’IDENTITA’ IN CORSO DI VALIDITA’</w:t>
      </w:r>
    </w:p>
    <w:p w14:paraId="297DF255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(qualora la firma non venga apposta in presenza del dipendente – ricevente)</w:t>
      </w:r>
    </w:p>
    <w:p w14:paraId="5FC663B8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8EC7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28D61A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E840B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D07D91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121318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6"/>
        <w:gridCol w:w="5559"/>
      </w:tblGrid>
      <w:tr w:rsidR="008B08CA" w:rsidRPr="008B08CA" w14:paraId="54C5D0E6" w14:textId="77777777" w:rsidTr="008B08CA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BABA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DOCUMENTI DA ALLEGARE</w:t>
            </w:r>
          </w:p>
          <w:p w14:paraId="02E63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4687403" w14:textId="77777777" w:rsidTr="008B08CA">
        <w:trPr>
          <w:trHeight w:val="229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DFD3" w14:textId="77777777" w:rsidR="008B08CA" w:rsidRPr="008B08CA" w:rsidRDefault="008B08CA" w:rsidP="008B08CA">
            <w:pPr>
              <w:widowControl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Associazioni e Istituzioni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br/>
            </w:r>
          </w:p>
          <w:p w14:paraId="4AF66B15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Copia statuto o atto costitutivo</w:t>
            </w:r>
          </w:p>
          <w:p w14:paraId="6A76DEC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6D4CF2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78A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6694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76377F9D" w14:textId="77777777" w:rsidR="008B08CA" w:rsidRPr="008B08CA" w:rsidRDefault="008B08CA" w:rsidP="008B08CA">
      <w:pPr>
        <w:widowControl/>
        <w:shd w:val="clear" w:color="auto" w:fill="FFFFFF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5521"/>
      </w:tblGrid>
      <w:tr w:rsidR="008B08CA" w:rsidRPr="008B08CA" w14:paraId="0CC724CF" w14:textId="77777777" w:rsidTr="008B08CA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92C9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6B370075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87BC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4678FB42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2A4BE327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.………………….</w:t>
            </w:r>
          </w:p>
          <w:p w14:paraId="3C561048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 </w:t>
            </w:r>
          </w:p>
          <w:p w14:paraId="4CBB6E13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………………………………………..</w:t>
            </w:r>
          </w:p>
          <w:p w14:paraId="4D7AB98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782C35B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</w:t>
            </w:r>
            <w:proofErr w:type="gram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…….</w:t>
            </w:r>
            <w:proofErr w:type="gram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5315F79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4EDBD657" w14:textId="77777777" w:rsidR="008B08CA" w:rsidRPr="008B08CA" w:rsidRDefault="008B08CA" w:rsidP="008B08CA">
      <w:pPr>
        <w:pageBreakBefore/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2BAA9D6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2E12559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106ACD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C4C8989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4F453418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CEC69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7" w:bottom="680" w:left="567" w:header="284" w:footer="0" w:gutter="0"/>
          <w:cols w:space="720"/>
          <w:docGrid w:linePitch="600" w:charSpace="40960"/>
        </w:sectPr>
      </w:pP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codice     descrizione</w:t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            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183556AF" w14:textId="77777777" w:rsidTr="008B08CA">
        <w:tc>
          <w:tcPr>
            <w:tcW w:w="710" w:type="dxa"/>
            <w:shd w:val="clear" w:color="auto" w:fill="auto"/>
          </w:tcPr>
          <w:p w14:paraId="048A5D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B33AB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3DA0D284" w14:textId="77777777" w:rsidTr="008B08CA">
        <w:tc>
          <w:tcPr>
            <w:tcW w:w="710" w:type="dxa"/>
            <w:shd w:val="clear" w:color="auto" w:fill="auto"/>
          </w:tcPr>
          <w:p w14:paraId="514B25F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4AFBEC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283C9667" w14:textId="77777777" w:rsidTr="008B08CA">
        <w:tc>
          <w:tcPr>
            <w:tcW w:w="710" w:type="dxa"/>
            <w:shd w:val="clear" w:color="auto" w:fill="auto"/>
          </w:tcPr>
          <w:p w14:paraId="5DB8ED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1A6B7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0C7BC55A" w14:textId="77777777" w:rsidTr="008B08CA">
        <w:tc>
          <w:tcPr>
            <w:tcW w:w="710" w:type="dxa"/>
            <w:shd w:val="clear" w:color="auto" w:fill="auto"/>
          </w:tcPr>
          <w:p w14:paraId="3762C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62B9C9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130899A9" w14:textId="77777777" w:rsidTr="008B08CA">
        <w:tc>
          <w:tcPr>
            <w:tcW w:w="710" w:type="dxa"/>
            <w:shd w:val="clear" w:color="auto" w:fill="auto"/>
          </w:tcPr>
          <w:p w14:paraId="034EC1B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7F69A5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628C5568" w14:textId="77777777" w:rsidTr="008B08CA">
        <w:tc>
          <w:tcPr>
            <w:tcW w:w="710" w:type="dxa"/>
            <w:shd w:val="clear" w:color="auto" w:fill="auto"/>
          </w:tcPr>
          <w:p w14:paraId="4BFBA9F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10B3F3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376E28DE" w14:textId="77777777" w:rsidTr="008B08CA">
        <w:tc>
          <w:tcPr>
            <w:tcW w:w="710" w:type="dxa"/>
            <w:shd w:val="clear" w:color="auto" w:fill="auto"/>
          </w:tcPr>
          <w:p w14:paraId="3CB5651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15F3722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188BB5AA" w14:textId="77777777" w:rsidTr="008B08CA">
        <w:tc>
          <w:tcPr>
            <w:tcW w:w="710" w:type="dxa"/>
            <w:shd w:val="clear" w:color="auto" w:fill="auto"/>
          </w:tcPr>
          <w:p w14:paraId="18228E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00B0C5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5D29EB69" w14:textId="77777777" w:rsidTr="008B08CA">
        <w:tc>
          <w:tcPr>
            <w:tcW w:w="710" w:type="dxa"/>
            <w:shd w:val="clear" w:color="auto" w:fill="auto"/>
          </w:tcPr>
          <w:p w14:paraId="42C501F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1AE84E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18E9A31" w14:textId="77777777" w:rsidTr="008B08CA">
        <w:tc>
          <w:tcPr>
            <w:tcW w:w="710" w:type="dxa"/>
            <w:shd w:val="clear" w:color="auto" w:fill="auto"/>
          </w:tcPr>
          <w:p w14:paraId="2C3916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25177FC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A3DCC3" w14:textId="77777777" w:rsidTr="008B08CA">
        <w:tc>
          <w:tcPr>
            <w:tcW w:w="710" w:type="dxa"/>
            <w:shd w:val="clear" w:color="auto" w:fill="auto"/>
          </w:tcPr>
          <w:p w14:paraId="26BDFE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61DB3C4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D4C0525" w14:textId="77777777" w:rsidTr="008B08CA">
        <w:tc>
          <w:tcPr>
            <w:tcW w:w="710" w:type="dxa"/>
            <w:shd w:val="clear" w:color="auto" w:fill="auto"/>
          </w:tcPr>
          <w:p w14:paraId="5358F96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765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5E1538A3" w14:textId="77777777" w:rsidTr="008B08CA">
        <w:tc>
          <w:tcPr>
            <w:tcW w:w="710" w:type="dxa"/>
            <w:shd w:val="clear" w:color="auto" w:fill="auto"/>
          </w:tcPr>
          <w:p w14:paraId="286E36C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273958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proofErr w:type="gram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proofErr w:type="gram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62FCEA27" w14:textId="77777777" w:rsidTr="008B08CA">
        <w:tc>
          <w:tcPr>
            <w:tcW w:w="710" w:type="dxa"/>
            <w:shd w:val="clear" w:color="auto" w:fill="auto"/>
          </w:tcPr>
          <w:p w14:paraId="6F2ABC6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58B7B1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5290B3" w14:textId="77777777" w:rsidTr="008B08CA">
        <w:tc>
          <w:tcPr>
            <w:tcW w:w="710" w:type="dxa"/>
            <w:shd w:val="clear" w:color="auto" w:fill="auto"/>
          </w:tcPr>
          <w:p w14:paraId="1BAFD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3B567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1053FD71" w14:textId="77777777" w:rsidTr="008B08CA">
        <w:tc>
          <w:tcPr>
            <w:tcW w:w="710" w:type="dxa"/>
            <w:shd w:val="clear" w:color="auto" w:fill="auto"/>
          </w:tcPr>
          <w:p w14:paraId="7785DBE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6551DB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3DD3B81A" w14:textId="77777777" w:rsidTr="008B08CA">
        <w:tc>
          <w:tcPr>
            <w:tcW w:w="710" w:type="dxa"/>
            <w:shd w:val="clear" w:color="auto" w:fill="auto"/>
          </w:tcPr>
          <w:p w14:paraId="012E827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704FBB5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5EB25877" w14:textId="77777777" w:rsidTr="008B08CA">
        <w:tc>
          <w:tcPr>
            <w:tcW w:w="710" w:type="dxa"/>
            <w:shd w:val="clear" w:color="auto" w:fill="auto"/>
          </w:tcPr>
          <w:p w14:paraId="7E4A903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0D8C6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56950E75" w14:textId="77777777" w:rsidTr="008B08CA">
        <w:tc>
          <w:tcPr>
            <w:tcW w:w="710" w:type="dxa"/>
            <w:shd w:val="clear" w:color="auto" w:fill="auto"/>
          </w:tcPr>
          <w:p w14:paraId="7AF8C4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4A91B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4B2A708A" w14:textId="77777777" w:rsidTr="008B08CA">
        <w:tc>
          <w:tcPr>
            <w:tcW w:w="710" w:type="dxa"/>
            <w:shd w:val="clear" w:color="auto" w:fill="auto"/>
          </w:tcPr>
          <w:p w14:paraId="2F586FB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6EC3088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2510C404" w14:textId="77777777" w:rsidTr="008B08CA">
        <w:tc>
          <w:tcPr>
            <w:tcW w:w="710" w:type="dxa"/>
            <w:shd w:val="clear" w:color="auto" w:fill="auto"/>
          </w:tcPr>
          <w:p w14:paraId="362C4E2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5CBEF6D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7E1FED4" w14:textId="77777777" w:rsidTr="008B08CA">
        <w:tc>
          <w:tcPr>
            <w:tcW w:w="710" w:type="dxa"/>
            <w:shd w:val="clear" w:color="auto" w:fill="auto"/>
          </w:tcPr>
          <w:p w14:paraId="0F3C97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228C35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1711A40D" w14:textId="77777777" w:rsidTr="008B08CA">
        <w:tc>
          <w:tcPr>
            <w:tcW w:w="710" w:type="dxa"/>
            <w:shd w:val="clear" w:color="auto" w:fill="auto"/>
          </w:tcPr>
          <w:p w14:paraId="33F9FD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18768D2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6079B29E" w14:textId="77777777" w:rsidTr="008B08CA">
        <w:tc>
          <w:tcPr>
            <w:tcW w:w="710" w:type="dxa"/>
            <w:shd w:val="clear" w:color="auto" w:fill="auto"/>
          </w:tcPr>
          <w:p w14:paraId="1ACF57D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1F6AD4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5DCBC92B" w14:textId="77777777" w:rsidTr="008B08CA">
        <w:tc>
          <w:tcPr>
            <w:tcW w:w="710" w:type="dxa"/>
            <w:shd w:val="clear" w:color="auto" w:fill="auto"/>
          </w:tcPr>
          <w:p w14:paraId="37C646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4C9A7D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7DE70" w14:textId="77777777" w:rsidTr="008B08CA">
        <w:tc>
          <w:tcPr>
            <w:tcW w:w="710" w:type="dxa"/>
            <w:shd w:val="clear" w:color="auto" w:fill="auto"/>
          </w:tcPr>
          <w:p w14:paraId="6DF1646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A52E2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D4F9F5C" w14:textId="77777777" w:rsidTr="008B08CA">
        <w:tc>
          <w:tcPr>
            <w:tcW w:w="710" w:type="dxa"/>
            <w:shd w:val="clear" w:color="auto" w:fill="auto"/>
          </w:tcPr>
          <w:p w14:paraId="494D53D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69641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423EB4DC" w14:textId="77777777" w:rsidTr="008B08CA">
        <w:tc>
          <w:tcPr>
            <w:tcW w:w="710" w:type="dxa"/>
            <w:shd w:val="clear" w:color="auto" w:fill="auto"/>
          </w:tcPr>
          <w:p w14:paraId="32A16CD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75D9DE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19D83EB1" w14:textId="77777777" w:rsidTr="008B08CA">
        <w:tc>
          <w:tcPr>
            <w:tcW w:w="710" w:type="dxa"/>
            <w:shd w:val="clear" w:color="auto" w:fill="auto"/>
          </w:tcPr>
          <w:p w14:paraId="7AAD24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F6AA8B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4674DDAD" w14:textId="77777777" w:rsidTr="008B08CA">
        <w:tc>
          <w:tcPr>
            <w:tcW w:w="710" w:type="dxa"/>
            <w:shd w:val="clear" w:color="auto" w:fill="auto"/>
          </w:tcPr>
          <w:p w14:paraId="17E9D29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</w:tc>
        <w:tc>
          <w:tcPr>
            <w:tcW w:w="4394" w:type="dxa"/>
            <w:shd w:val="clear" w:color="auto" w:fill="auto"/>
          </w:tcPr>
          <w:p w14:paraId="00408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</w:tc>
      </w:tr>
      <w:tr w:rsidR="008B08CA" w:rsidRPr="008B08CA" w14:paraId="4666045C" w14:textId="77777777" w:rsidTr="008B08CA">
        <w:tc>
          <w:tcPr>
            <w:tcW w:w="710" w:type="dxa"/>
            <w:shd w:val="clear" w:color="auto" w:fill="auto"/>
          </w:tcPr>
          <w:p w14:paraId="0C6915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  <w:p w14:paraId="3666292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084624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  <w:p w14:paraId="0603447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</w:tc>
      </w:tr>
      <w:tr w:rsidR="008B08CA" w:rsidRPr="008B08CA" w14:paraId="6A9D3AA7" w14:textId="77777777" w:rsidTr="008B08CA">
        <w:tc>
          <w:tcPr>
            <w:tcW w:w="710" w:type="dxa"/>
            <w:shd w:val="clear" w:color="auto" w:fill="auto"/>
          </w:tcPr>
          <w:p w14:paraId="52C21E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C1FCA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563691C5" w14:textId="77777777" w:rsidTr="008B08CA">
        <w:tc>
          <w:tcPr>
            <w:tcW w:w="710" w:type="dxa"/>
            <w:shd w:val="clear" w:color="auto" w:fill="auto"/>
          </w:tcPr>
          <w:p w14:paraId="2CE00BF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2A388AE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5CF3CB8B" w14:textId="77777777" w:rsidTr="008B08CA">
        <w:tc>
          <w:tcPr>
            <w:tcW w:w="710" w:type="dxa"/>
            <w:shd w:val="clear" w:color="auto" w:fill="auto"/>
          </w:tcPr>
          <w:p w14:paraId="06830D15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C99A2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9FFF39" w14:textId="77777777" w:rsidTr="008B08CA">
        <w:tc>
          <w:tcPr>
            <w:tcW w:w="710" w:type="dxa"/>
            <w:shd w:val="clear" w:color="auto" w:fill="auto"/>
          </w:tcPr>
          <w:p w14:paraId="0FD48B9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7FC99A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D25EBE5" w14:textId="77777777" w:rsidTr="008B08CA">
        <w:tc>
          <w:tcPr>
            <w:tcW w:w="710" w:type="dxa"/>
            <w:shd w:val="clear" w:color="auto" w:fill="auto"/>
          </w:tcPr>
          <w:p w14:paraId="750F2032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530C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B6CDC8" w14:textId="77777777" w:rsidTr="008B08CA">
        <w:tc>
          <w:tcPr>
            <w:tcW w:w="710" w:type="dxa"/>
            <w:shd w:val="clear" w:color="auto" w:fill="auto"/>
          </w:tcPr>
          <w:p w14:paraId="62D7B3E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81DFE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26427CDB" w14:textId="77777777" w:rsidTr="008B08CA">
        <w:tc>
          <w:tcPr>
            <w:tcW w:w="710" w:type="dxa"/>
            <w:shd w:val="clear" w:color="auto" w:fill="auto"/>
          </w:tcPr>
          <w:p w14:paraId="5D0122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310</w:t>
            </w:r>
          </w:p>
        </w:tc>
        <w:tc>
          <w:tcPr>
            <w:tcW w:w="4394" w:type="dxa"/>
            <w:shd w:val="clear" w:color="auto" w:fill="auto"/>
          </w:tcPr>
          <w:p w14:paraId="0FA41E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</w:t>
            </w:r>
          </w:p>
        </w:tc>
      </w:tr>
      <w:tr w:rsidR="008B08CA" w:rsidRPr="008B08CA" w14:paraId="2654A48A" w14:textId="77777777" w:rsidTr="008B08CA">
        <w:tc>
          <w:tcPr>
            <w:tcW w:w="710" w:type="dxa"/>
            <w:shd w:val="clear" w:color="auto" w:fill="auto"/>
          </w:tcPr>
          <w:p w14:paraId="5FBC97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312</w:t>
            </w:r>
          </w:p>
        </w:tc>
        <w:tc>
          <w:tcPr>
            <w:tcW w:w="4394" w:type="dxa"/>
            <w:shd w:val="clear" w:color="auto" w:fill="auto"/>
          </w:tcPr>
          <w:p w14:paraId="610C0CD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 extra Regione</w:t>
            </w:r>
          </w:p>
        </w:tc>
      </w:tr>
      <w:tr w:rsidR="008B08CA" w:rsidRPr="008B08CA" w14:paraId="28E9504B" w14:textId="77777777" w:rsidTr="008B08CA">
        <w:tc>
          <w:tcPr>
            <w:tcW w:w="710" w:type="dxa"/>
            <w:shd w:val="clear" w:color="auto" w:fill="auto"/>
          </w:tcPr>
          <w:p w14:paraId="18390A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322</w:t>
            </w:r>
          </w:p>
        </w:tc>
        <w:tc>
          <w:tcPr>
            <w:tcW w:w="4394" w:type="dxa"/>
            <w:shd w:val="clear" w:color="auto" w:fill="auto"/>
          </w:tcPr>
          <w:p w14:paraId="5F49AF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comunita’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montane extra Regione</w:t>
            </w:r>
          </w:p>
        </w:tc>
      </w:tr>
      <w:tr w:rsidR="008B08CA" w:rsidRPr="008B08CA" w14:paraId="7057C5B2" w14:textId="77777777" w:rsidTr="008B08CA">
        <w:tc>
          <w:tcPr>
            <w:tcW w:w="710" w:type="dxa"/>
            <w:shd w:val="clear" w:color="auto" w:fill="auto"/>
          </w:tcPr>
          <w:p w14:paraId="19BA0F6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330</w:t>
            </w:r>
          </w:p>
        </w:tc>
        <w:tc>
          <w:tcPr>
            <w:tcW w:w="4394" w:type="dxa"/>
            <w:shd w:val="clear" w:color="auto" w:fill="auto"/>
          </w:tcPr>
          <w:p w14:paraId="11EDF1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</w:t>
            </w:r>
          </w:p>
        </w:tc>
      </w:tr>
      <w:tr w:rsidR="008B08CA" w:rsidRPr="008B08CA" w14:paraId="6CFAEB8E" w14:textId="77777777" w:rsidTr="008B08CA">
        <w:tc>
          <w:tcPr>
            <w:tcW w:w="710" w:type="dxa"/>
            <w:shd w:val="clear" w:color="auto" w:fill="auto"/>
          </w:tcPr>
          <w:p w14:paraId="72482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332</w:t>
            </w:r>
          </w:p>
          <w:p w14:paraId="563E39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334</w:t>
            </w:r>
          </w:p>
          <w:p w14:paraId="2C1FB6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335</w:t>
            </w:r>
          </w:p>
        </w:tc>
        <w:tc>
          <w:tcPr>
            <w:tcW w:w="4394" w:type="dxa"/>
            <w:shd w:val="clear" w:color="auto" w:fill="auto"/>
          </w:tcPr>
          <w:p w14:paraId="579668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 extra Regione</w:t>
            </w:r>
          </w:p>
          <w:p w14:paraId="403222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</w:t>
            </w:r>
          </w:p>
          <w:p w14:paraId="5E5E91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 extra Regione</w:t>
            </w:r>
          </w:p>
        </w:tc>
      </w:tr>
      <w:tr w:rsidR="008B08CA" w:rsidRPr="008B08CA" w14:paraId="4863D435" w14:textId="77777777" w:rsidTr="008B08CA">
        <w:tc>
          <w:tcPr>
            <w:tcW w:w="710" w:type="dxa"/>
            <w:shd w:val="clear" w:color="auto" w:fill="auto"/>
          </w:tcPr>
          <w:p w14:paraId="712B99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0B91B9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7C007E23" w14:textId="77777777" w:rsidTr="008B08CA">
        <w:tc>
          <w:tcPr>
            <w:tcW w:w="710" w:type="dxa"/>
            <w:shd w:val="clear" w:color="auto" w:fill="auto"/>
          </w:tcPr>
          <w:p w14:paraId="38D0CE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3D803F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7BE2C84F" w14:textId="77777777" w:rsidTr="008B08CA">
        <w:tc>
          <w:tcPr>
            <w:tcW w:w="710" w:type="dxa"/>
            <w:shd w:val="clear" w:color="auto" w:fill="auto"/>
          </w:tcPr>
          <w:p w14:paraId="39F3F46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5EF5199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095D4E64" w14:textId="77777777" w:rsidTr="008B08CA">
        <w:tc>
          <w:tcPr>
            <w:tcW w:w="710" w:type="dxa"/>
            <w:shd w:val="clear" w:color="auto" w:fill="auto"/>
          </w:tcPr>
          <w:p w14:paraId="462B697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0A7A1AA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51362CFD" w14:textId="77777777" w:rsidTr="008B08CA">
        <w:tc>
          <w:tcPr>
            <w:tcW w:w="710" w:type="dxa"/>
            <w:shd w:val="clear" w:color="auto" w:fill="auto"/>
          </w:tcPr>
          <w:p w14:paraId="5B94FE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7DE18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5B54D856" w14:textId="77777777" w:rsidTr="008B08CA">
        <w:tc>
          <w:tcPr>
            <w:tcW w:w="710" w:type="dxa"/>
            <w:shd w:val="clear" w:color="auto" w:fill="auto"/>
          </w:tcPr>
          <w:p w14:paraId="2668B3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365</w:t>
            </w:r>
          </w:p>
        </w:tc>
        <w:tc>
          <w:tcPr>
            <w:tcW w:w="4394" w:type="dxa"/>
            <w:shd w:val="clear" w:color="auto" w:fill="auto"/>
          </w:tcPr>
          <w:p w14:paraId="19BF4F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unioni di comuni (art.26 l.142/90)</w:t>
            </w:r>
          </w:p>
        </w:tc>
      </w:tr>
      <w:tr w:rsidR="008B08CA" w:rsidRPr="008B08CA" w14:paraId="1CF022EA" w14:textId="77777777" w:rsidTr="008B08CA">
        <w:tc>
          <w:tcPr>
            <w:tcW w:w="710" w:type="dxa"/>
            <w:shd w:val="clear" w:color="auto" w:fill="auto"/>
          </w:tcPr>
          <w:p w14:paraId="60FC39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4736D0A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76ABF0EC" w14:textId="77777777" w:rsidTr="008B08CA">
        <w:tc>
          <w:tcPr>
            <w:tcW w:w="710" w:type="dxa"/>
            <w:shd w:val="clear" w:color="auto" w:fill="auto"/>
          </w:tcPr>
          <w:p w14:paraId="437828F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73C8BA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44711E77" w14:textId="77777777" w:rsidTr="008B08CA">
        <w:tc>
          <w:tcPr>
            <w:tcW w:w="710" w:type="dxa"/>
            <w:shd w:val="clear" w:color="auto" w:fill="auto"/>
          </w:tcPr>
          <w:p w14:paraId="3D4690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5721BD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753F5661" w14:textId="77777777" w:rsidTr="008B08CA">
        <w:tc>
          <w:tcPr>
            <w:tcW w:w="710" w:type="dxa"/>
            <w:shd w:val="clear" w:color="auto" w:fill="auto"/>
          </w:tcPr>
          <w:p w14:paraId="42AA92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24B2AA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6F02BA69" w14:textId="77777777" w:rsidTr="008B08CA">
        <w:tc>
          <w:tcPr>
            <w:tcW w:w="710" w:type="dxa"/>
            <w:shd w:val="clear" w:color="auto" w:fill="auto"/>
          </w:tcPr>
          <w:p w14:paraId="19E1ACD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01B099A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7F4A4520" w14:textId="77777777" w:rsidTr="008B08CA">
        <w:tc>
          <w:tcPr>
            <w:tcW w:w="710" w:type="dxa"/>
            <w:shd w:val="clear" w:color="auto" w:fill="auto"/>
          </w:tcPr>
          <w:p w14:paraId="56B630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267C07F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64AC0669" w14:textId="77777777" w:rsidTr="008B08CA">
        <w:tc>
          <w:tcPr>
            <w:tcW w:w="710" w:type="dxa"/>
            <w:shd w:val="clear" w:color="auto" w:fill="auto"/>
          </w:tcPr>
          <w:p w14:paraId="5F4AD7E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5548CB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5831ACD0" w14:textId="77777777" w:rsidTr="008B08CA">
        <w:tc>
          <w:tcPr>
            <w:tcW w:w="710" w:type="dxa"/>
            <w:shd w:val="clear" w:color="auto" w:fill="auto"/>
          </w:tcPr>
          <w:p w14:paraId="367EE8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3DA0ADA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7B42F404" w14:textId="77777777" w:rsidTr="008B08CA">
        <w:tc>
          <w:tcPr>
            <w:tcW w:w="710" w:type="dxa"/>
            <w:shd w:val="clear" w:color="auto" w:fill="auto"/>
          </w:tcPr>
          <w:p w14:paraId="04BF91A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</w:tc>
        <w:tc>
          <w:tcPr>
            <w:tcW w:w="4394" w:type="dxa"/>
            <w:shd w:val="clear" w:color="auto" w:fill="auto"/>
          </w:tcPr>
          <w:p w14:paraId="4443E2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</w:tc>
      </w:tr>
      <w:tr w:rsidR="008B08CA" w:rsidRPr="008B08CA" w14:paraId="5F61FBED" w14:textId="77777777" w:rsidTr="008B08CA">
        <w:tc>
          <w:tcPr>
            <w:tcW w:w="710" w:type="dxa"/>
            <w:shd w:val="clear" w:color="auto" w:fill="auto"/>
          </w:tcPr>
          <w:p w14:paraId="529836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</w:tc>
        <w:tc>
          <w:tcPr>
            <w:tcW w:w="4394" w:type="dxa"/>
            <w:shd w:val="clear" w:color="auto" w:fill="auto"/>
          </w:tcPr>
          <w:p w14:paraId="3473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</w:tc>
      </w:tr>
      <w:tr w:rsidR="008B08CA" w:rsidRPr="008B08CA" w14:paraId="22D8AFB4" w14:textId="77777777" w:rsidTr="008B08CA">
        <w:tc>
          <w:tcPr>
            <w:tcW w:w="710" w:type="dxa"/>
            <w:shd w:val="clear" w:color="auto" w:fill="auto"/>
          </w:tcPr>
          <w:p w14:paraId="4D0AA6B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2CAA785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742A9714" w14:textId="77777777" w:rsidTr="008B08CA">
        <w:tc>
          <w:tcPr>
            <w:tcW w:w="710" w:type="dxa"/>
            <w:shd w:val="clear" w:color="auto" w:fill="auto"/>
          </w:tcPr>
          <w:p w14:paraId="6DD942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42C7559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fondazioni di livello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subregionale</w:t>
            </w:r>
            <w:proofErr w:type="spellEnd"/>
          </w:p>
        </w:tc>
      </w:tr>
      <w:tr w:rsidR="008B08CA" w:rsidRPr="008B08CA" w14:paraId="182EC1C3" w14:textId="77777777" w:rsidTr="008B08CA">
        <w:tc>
          <w:tcPr>
            <w:tcW w:w="710" w:type="dxa"/>
            <w:shd w:val="clear" w:color="auto" w:fill="auto"/>
          </w:tcPr>
          <w:p w14:paraId="20F2E0B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20A294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3299B612" w14:textId="77777777" w:rsidTr="008B08CA">
        <w:tc>
          <w:tcPr>
            <w:tcW w:w="710" w:type="dxa"/>
            <w:shd w:val="clear" w:color="auto" w:fill="auto"/>
          </w:tcPr>
          <w:p w14:paraId="54CC14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343D66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71144F6" w14:textId="77777777" w:rsidTr="008B08CA">
        <w:tc>
          <w:tcPr>
            <w:tcW w:w="710" w:type="dxa"/>
            <w:shd w:val="clear" w:color="auto" w:fill="auto"/>
          </w:tcPr>
          <w:p w14:paraId="4DEAB09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3F85B2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 (soggetti con autonomia giur.)</w:t>
            </w:r>
          </w:p>
        </w:tc>
      </w:tr>
      <w:tr w:rsidR="008B08CA" w:rsidRPr="008B08CA" w14:paraId="3CD09E0A" w14:textId="77777777" w:rsidTr="008B08CA">
        <w:tc>
          <w:tcPr>
            <w:tcW w:w="710" w:type="dxa"/>
            <w:shd w:val="clear" w:color="auto" w:fill="auto"/>
          </w:tcPr>
          <w:p w14:paraId="3C8F585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920</w:t>
            </w:r>
          </w:p>
        </w:tc>
        <w:tc>
          <w:tcPr>
            <w:tcW w:w="4394" w:type="dxa"/>
            <w:shd w:val="clear" w:color="auto" w:fill="auto"/>
          </w:tcPr>
          <w:p w14:paraId="623C428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Regioni</w:t>
            </w:r>
          </w:p>
        </w:tc>
      </w:tr>
      <w:tr w:rsidR="008B08CA" w:rsidRPr="008B08CA" w14:paraId="4F3944A6" w14:textId="77777777" w:rsidTr="008B08CA">
        <w:tc>
          <w:tcPr>
            <w:tcW w:w="710" w:type="dxa"/>
            <w:shd w:val="clear" w:color="auto" w:fill="auto"/>
          </w:tcPr>
          <w:p w14:paraId="2A4BC88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85926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ACB3B4" w14:textId="77777777" w:rsidTr="008B08CA">
        <w:tc>
          <w:tcPr>
            <w:tcW w:w="710" w:type="dxa"/>
            <w:shd w:val="clear" w:color="auto" w:fill="auto"/>
          </w:tcPr>
          <w:p w14:paraId="630B697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47DB1B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2D35E523" w14:textId="77777777" w:rsidTr="008B08CA">
        <w:tc>
          <w:tcPr>
            <w:tcW w:w="710" w:type="dxa"/>
            <w:shd w:val="clear" w:color="auto" w:fill="auto"/>
          </w:tcPr>
          <w:p w14:paraId="6B76DDC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A25F50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D3EA6E" w14:textId="77777777" w:rsidTr="008B08CA">
        <w:tc>
          <w:tcPr>
            <w:tcW w:w="710" w:type="dxa"/>
            <w:shd w:val="clear" w:color="auto" w:fill="auto"/>
          </w:tcPr>
          <w:p w14:paraId="07A4302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0D82A1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91BC2F" w14:textId="77777777" w:rsidTr="008B08CA">
        <w:tc>
          <w:tcPr>
            <w:tcW w:w="710" w:type="dxa"/>
            <w:shd w:val="clear" w:color="auto" w:fill="auto"/>
          </w:tcPr>
          <w:p w14:paraId="3FD566A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8CF4B8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A0CF328" w14:textId="77777777" w:rsidTr="008B08CA">
        <w:tc>
          <w:tcPr>
            <w:tcW w:w="710" w:type="dxa"/>
            <w:shd w:val="clear" w:color="auto" w:fill="auto"/>
          </w:tcPr>
          <w:p w14:paraId="48ED22D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C5DEAF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ED0F34E" w14:textId="77777777" w:rsidTr="008B08CA">
        <w:tc>
          <w:tcPr>
            <w:tcW w:w="710" w:type="dxa"/>
            <w:shd w:val="clear" w:color="auto" w:fill="auto"/>
          </w:tcPr>
          <w:p w14:paraId="6DD91A0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CC93A5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112B1EF" w14:textId="77777777" w:rsidR="008B08CA" w:rsidRPr="008B08CA" w:rsidRDefault="008B08CA" w:rsidP="008B08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40960"/>
        </w:sectPr>
      </w:pPr>
    </w:p>
    <w:p w14:paraId="62E985C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3BEE064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CB32AC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4CDF442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  <w:bookmarkStart w:id="1" w:name="_Hlk516642445"/>
      <w:bookmarkStart w:id="2" w:name="_Hlk516643278"/>
      <w:r w:rsidRPr="008B08CA"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  <w:t>INFORMATIVA per il trattamento dei dati personali ai sensi dell’art 13 del Regolamento europeo n. 679/2016</w:t>
      </w:r>
    </w:p>
    <w:p w14:paraId="3C20439F" w14:textId="77777777" w:rsidR="008B08CA" w:rsidRPr="008B08CA" w:rsidRDefault="008B08CA" w:rsidP="008B08CA">
      <w:pPr>
        <w:widowControl/>
        <w:autoSpaceDN/>
        <w:contextualSpacing/>
        <w:jc w:val="center"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</w:p>
    <w:p w14:paraId="3CCEF4B7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kern w:val="0"/>
          <w:sz w:val="22"/>
          <w:szCs w:val="22"/>
          <w:lang w:val="it-CH" w:bidi="ar-SA"/>
        </w:rPr>
      </w:pPr>
    </w:p>
    <w:p w14:paraId="6A8EF50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Premessa</w:t>
      </w:r>
    </w:p>
    <w:p w14:paraId="095B2AF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Ai sensi dell’art. 13 del Regolamento europeo n. 679/2016, </w:t>
      </w:r>
      <w:bookmarkStart w:id="3" w:name="_Hlk511724140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la Giunta della </w:t>
      </w:r>
      <w:bookmarkEnd w:id="3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Regione Emilia-Romagna, in qualità di “Titolare” del trattamento, è tenuta a fornirle informazioni in merito all’utilizzo dei suoi dati personali.  </w:t>
      </w:r>
    </w:p>
    <w:p w14:paraId="098C37A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Identità e i dati di contatto del titolare del trattamento</w:t>
      </w:r>
    </w:p>
    <w:p w14:paraId="633EAC3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Viale  Aldo</w:t>
      </w:r>
      <w:proofErr w:type="gramEnd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Moro  n. 52, </w:t>
      </w:r>
      <w:proofErr w:type="spellStart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cap</w:t>
      </w:r>
      <w:proofErr w:type="spellEnd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40127. </w:t>
      </w:r>
    </w:p>
    <w:p w14:paraId="7660E768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E9A7A8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L’Urp è aperto dal lunedì al venerdì dalle 9 alle 13 in Viale Aldo Moro 52, 40127 Bologna (Italia): telefono 800-662200, fax 051-527.5360, e-mail </w:t>
      </w:r>
      <w:hyperlink r:id="rId17" w:history="1">
        <w:r w:rsidRPr="008B08CA">
          <w:rPr>
            <w:rFonts w:ascii="Calibri" w:eastAsia="Times New Roman" w:hAnsi="Calibri" w:cs="Times New Roman"/>
            <w:color w:val="0000FF"/>
            <w:kern w:val="0"/>
            <w:sz w:val="20"/>
            <w:szCs w:val="20"/>
            <w:u w:val="single"/>
            <w:lang w:eastAsia="ar-SA" w:bidi="ar-SA"/>
          </w:rPr>
          <w:t>urp@regione.emilia-romagna.it</w:t>
        </w:r>
      </w:hyperlink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. </w:t>
      </w:r>
    </w:p>
    <w:p w14:paraId="075BE0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Il Responsabile della protezione dei dati personali</w:t>
      </w:r>
    </w:p>
    <w:p w14:paraId="6ABD2C14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50F8D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Responsabili del trattamento</w:t>
      </w:r>
    </w:p>
    <w:p w14:paraId="1B6760C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7F91BF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AB3CDB7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Soggetti autorizzati al trattamento</w:t>
      </w:r>
    </w:p>
    <w:p w14:paraId="3EE7DBA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FE20D93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Finalità e base giuridica del trattamento</w:t>
      </w:r>
    </w:p>
    <w:p w14:paraId="7E2FA8E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57074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- implementazione</w:t>
      </w:r>
      <w:r w:rsidRPr="008B08C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</w:t>
      </w: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anagrafica beneficiari Regione Emilia Romagna ai fini dell’erogazione di provvidenze pubbliche.</w:t>
      </w:r>
    </w:p>
    <w:p w14:paraId="463F8046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Destinatari dei dati personali</w:t>
      </w:r>
    </w:p>
    <w:p w14:paraId="0D28D64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oggetto di comunicazione all’Istituto bancario che gestisce il servizio di tesoreria per conto della Regione Emilia Romagna nonché, in caso di pagamenti di importo superiore ad € 5.000,00, all’Agenzia delle Entrate ai fini del controllo previsto dall’art. 48 bis del D.P.R. n. 602/1973. </w:t>
      </w:r>
    </w:p>
    <w:p w14:paraId="72B1E5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Trasferimento dei dati personali a Paesi extra UE</w:t>
      </w:r>
    </w:p>
    <w:p w14:paraId="2DBB227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 suoi dati personali non sono trasferiti al di fuori dell’Unione europea.</w:t>
      </w:r>
    </w:p>
    <w:p w14:paraId="7F26454F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Periodo di conservazione</w:t>
      </w:r>
    </w:p>
    <w:p w14:paraId="7A3DE13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2F6864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 suoi diritti</w:t>
      </w:r>
    </w:p>
    <w:p w14:paraId="36891BCB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Nella sua qualità di interessato, Lei ha diritto:</w:t>
      </w:r>
    </w:p>
    <w:p w14:paraId="44FC0CB8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1480BDBF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accesso ai dati personali;</w:t>
      </w:r>
    </w:p>
    <w:p w14:paraId="29FC0621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ottenere la rettifica o la cancellazione degli stessi o la limitazione del trattamento che lo riguardano;</w:t>
      </w:r>
    </w:p>
    <w:p w14:paraId="4483ED3D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opporsi al trattamento;</w:t>
      </w:r>
    </w:p>
    <w:p w14:paraId="1431216B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proporre reclamo al Garante per la protezione dei dati personali</w:t>
      </w:r>
    </w:p>
    <w:p w14:paraId="3BDBBAB2" w14:textId="77777777" w:rsidR="008B08CA" w:rsidRPr="008B08CA" w:rsidRDefault="008B08CA" w:rsidP="008B08CA">
      <w:pPr>
        <w:widowControl/>
        <w:autoSpaceDN/>
        <w:contextualSpacing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77961AAC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Conferimento dei dati</w:t>
      </w:r>
    </w:p>
    <w:p w14:paraId="548A3AC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1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.</w:t>
      </w:r>
    </w:p>
    <w:bookmarkEnd w:id="2"/>
    <w:p w14:paraId="55FE0610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5FD043E5" w14:textId="487A2649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74B43F4" w14:textId="77777777" w:rsidR="008B08CA" w:rsidRDefault="008B08C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  <w:bookmarkStart w:id="4" w:name="_GoBack"/>
      <w:bookmarkEnd w:id="4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8"/>
      <w:footerReference w:type="default" r:id="rId19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2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2444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FB0B" w14:textId="77777777" w:rsidR="00D93C06" w:rsidRDefault="0088359A">
    <w:pPr>
      <w:pStyle w:val="Pidipagina"/>
      <w:ind w:right="360"/>
    </w:pPr>
    <w:r>
      <w:pict w14:anchorId="0D3B73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.05pt;width:12.45pt;height:11.45pt;z-index:251659264;mso-wrap-distance-left:0;mso-wrap-distance-right:0;mso-position-horizontal-relative:page" stroked="f">
          <v:fill opacity="0" color2="black"/>
          <v:textbox inset="0,0,0,0">
            <w:txbxContent>
              <w:p w14:paraId="3CD9069B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2152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D8B1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Modulo per Persone Giuridiche Private/Ditte Individuali</w:t>
    </w:r>
  </w:p>
  <w:p w14:paraId="2D7CD8BE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64FF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8359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00AA-F238-4D4E-A80F-8394858BD4C3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D1D70-AAD1-4DC7-8A88-31336F0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2018-07-27T06:53:00Z</dcterms:created>
  <dcterms:modified xsi:type="dcterms:W3CDTF">2018-07-27T06:53:00Z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