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7B7823" w14:textId="6C67EF60" w:rsidR="00150392" w:rsidRPr="00150392" w:rsidRDefault="00150392" w:rsidP="00150392">
      <w:pPr>
        <w:spacing w:line="276" w:lineRule="auto"/>
        <w:jc w:val="right"/>
        <w:rPr>
          <w:rFonts w:ascii="Calibri" w:hAnsi="Calibri"/>
          <w:b/>
          <w:sz w:val="12"/>
          <w:szCs w:val="12"/>
        </w:rPr>
      </w:pPr>
      <w:r w:rsidRPr="00150392">
        <w:rPr>
          <w:rFonts w:ascii="Calibri" w:hAnsi="Calibri"/>
          <w:b/>
          <w:sz w:val="12"/>
          <w:szCs w:val="12"/>
        </w:rPr>
        <w:t xml:space="preserve">Mod. </w:t>
      </w:r>
      <w:r w:rsidR="00EB077A">
        <w:rPr>
          <w:rFonts w:ascii="Calibri" w:hAnsi="Calibri"/>
          <w:b/>
          <w:sz w:val="12"/>
          <w:szCs w:val="12"/>
        </w:rPr>
        <w:t>7</w:t>
      </w:r>
      <w:r w:rsidRPr="00150392">
        <w:rPr>
          <w:rFonts w:ascii="Calibri" w:hAnsi="Calibri"/>
          <w:b/>
          <w:sz w:val="12"/>
          <w:szCs w:val="12"/>
        </w:rPr>
        <w:t xml:space="preserve"> (Documento pubblicazione trasparenza)</w:t>
      </w:r>
    </w:p>
    <w:p w14:paraId="04E64651" w14:textId="11245204" w:rsidR="00A84040" w:rsidRDefault="00A84040" w:rsidP="00393F5E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14:paraId="4393A258" w14:textId="77777777" w:rsidR="009E57B8" w:rsidRPr="009E57B8" w:rsidRDefault="009E57B8" w:rsidP="00150392">
      <w:pPr>
        <w:ind w:left="39"/>
        <w:jc w:val="both"/>
        <w:textAlignment w:val="baseline"/>
        <w:rPr>
          <w:rFonts w:ascii="Calibri Light" w:hAnsi="Calibri Light" w:cs="Calibri Light"/>
          <w:b/>
          <w:kern w:val="1"/>
          <w:sz w:val="18"/>
          <w:szCs w:val="18"/>
        </w:rPr>
      </w:pPr>
      <w:r w:rsidRPr="009E57B8">
        <w:rPr>
          <w:rFonts w:ascii="Calibri Light" w:hAnsi="Calibri Light" w:cs="Calibri Light"/>
          <w:b/>
          <w:kern w:val="1"/>
          <w:sz w:val="18"/>
          <w:szCs w:val="18"/>
        </w:rPr>
        <w:t>Documento soggetto alla pubblicazione prevista dagli artt. 26 e 27 del D. Lgs. n. 33 del 14 /03/2013 (Riordino della disciplina riguardante gli obblighi di pubblicità, trasparenza e diffusione di informazioni da parte delle pubbliche amministrazioni)</w:t>
      </w:r>
    </w:p>
    <w:p w14:paraId="11C7EE27" w14:textId="77777777" w:rsidR="009E57B8" w:rsidRPr="009E57B8" w:rsidRDefault="009E57B8" w:rsidP="009E57B8">
      <w:pPr>
        <w:ind w:left="-142"/>
        <w:jc w:val="both"/>
        <w:textAlignment w:val="baseline"/>
        <w:rPr>
          <w:rFonts w:ascii="Calibri Light" w:hAnsi="Calibri Light" w:cs="Calibri Light"/>
          <w:b/>
          <w:kern w:val="1"/>
          <w:sz w:val="18"/>
          <w:szCs w:val="18"/>
        </w:rPr>
      </w:pPr>
    </w:p>
    <w:p w14:paraId="3E07FC06" w14:textId="77777777" w:rsidR="009E57B8" w:rsidRPr="009E57B8" w:rsidRDefault="009E57B8" w:rsidP="009E57B8">
      <w:pPr>
        <w:ind w:left="13"/>
        <w:textAlignment w:val="baseline"/>
        <w:rPr>
          <w:rFonts w:ascii="Calibri Light" w:hAnsi="Calibri Light" w:cs="Calibri Light"/>
          <w:b/>
          <w:kern w:val="1"/>
          <w:sz w:val="18"/>
          <w:szCs w:val="18"/>
          <w:lang w:val="en-GB"/>
        </w:rPr>
      </w:pPr>
    </w:p>
    <w:p w14:paraId="535C5250" w14:textId="77777777" w:rsidR="009E57B8" w:rsidRPr="009E57B8" w:rsidRDefault="009E57B8" w:rsidP="009E57B8">
      <w:pPr>
        <w:ind w:left="13"/>
        <w:textAlignment w:val="baseline"/>
        <w:rPr>
          <w:rFonts w:ascii="Calibri" w:hAnsi="Calibri" w:cs="Calibri"/>
          <w:b/>
          <w:kern w:val="1"/>
          <w:sz w:val="17"/>
          <w:szCs w:val="17"/>
          <w:lang w:val="en-GB"/>
        </w:rPr>
      </w:pPr>
      <w:r w:rsidRPr="009E57B8">
        <w:rPr>
          <w:rFonts w:ascii="Calibri" w:hAnsi="Calibri" w:cs="Calibri"/>
          <w:b/>
          <w:kern w:val="1"/>
          <w:sz w:val="17"/>
          <w:szCs w:val="17"/>
          <w:lang w:val="en-GB"/>
        </w:rPr>
        <w:t>L.R. 41/97 (art. 11bis) - Bando 2023-2024</w:t>
      </w:r>
    </w:p>
    <w:p w14:paraId="17CEA2A1" w14:textId="77777777" w:rsidR="009E57B8" w:rsidRPr="009E57B8" w:rsidRDefault="009E57B8" w:rsidP="009E57B8">
      <w:pPr>
        <w:ind w:left="13"/>
        <w:textAlignment w:val="baseline"/>
        <w:rPr>
          <w:rFonts w:ascii="Calibri" w:hAnsi="Calibri" w:cs="Calibri"/>
          <w:kern w:val="1"/>
          <w:sz w:val="17"/>
          <w:szCs w:val="17"/>
          <w:lang w:val="en-GB"/>
        </w:rPr>
      </w:pPr>
    </w:p>
    <w:tbl>
      <w:tblPr>
        <w:tblW w:w="9138" w:type="dxa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8"/>
      </w:tblGrid>
      <w:tr w:rsidR="009E57B8" w:rsidRPr="009E57B8" w14:paraId="792B0CC6" w14:textId="77777777" w:rsidTr="00150392"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1AC9D" w14:textId="77777777" w:rsidR="009E57B8" w:rsidRPr="009E57B8" w:rsidRDefault="009E57B8" w:rsidP="009E57B8">
            <w:pPr>
              <w:ind w:left="7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  <w:r w:rsidRPr="009E57B8">
              <w:rPr>
                <w:rFonts w:ascii="Calibri" w:hAnsi="Calibri" w:cs="Calibri"/>
                <w:kern w:val="1"/>
                <w:sz w:val="17"/>
                <w:szCs w:val="17"/>
              </w:rPr>
              <w:t>Soggetto proponente:</w:t>
            </w:r>
          </w:p>
          <w:p w14:paraId="0B87F0BC" w14:textId="77777777" w:rsidR="009E57B8" w:rsidRPr="009E57B8" w:rsidRDefault="009E57B8" w:rsidP="009E57B8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pacing w:line="100" w:lineRule="atLeast"/>
              <w:ind w:left="-142" w:firstLine="497"/>
              <w:jc w:val="center"/>
              <w:textAlignment w:val="baseline"/>
              <w:outlineLvl w:val="8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</w:tc>
      </w:tr>
    </w:tbl>
    <w:p w14:paraId="0395F5C7" w14:textId="77777777" w:rsidR="009E57B8" w:rsidRPr="009E57B8" w:rsidRDefault="009E57B8" w:rsidP="009E57B8">
      <w:pPr>
        <w:ind w:left="-142"/>
        <w:textAlignment w:val="baseline"/>
        <w:rPr>
          <w:rFonts w:ascii="Calibri" w:hAnsi="Calibri" w:cs="Calibri"/>
          <w:kern w:val="1"/>
          <w:sz w:val="17"/>
          <w:szCs w:val="17"/>
        </w:rPr>
      </w:pPr>
    </w:p>
    <w:p w14:paraId="2B0291DC" w14:textId="77777777" w:rsidR="009E57B8" w:rsidRPr="009E57B8" w:rsidRDefault="009E57B8" w:rsidP="009E57B8">
      <w:pPr>
        <w:ind w:left="-142"/>
        <w:textAlignment w:val="baseline"/>
        <w:rPr>
          <w:rFonts w:ascii="Calibri" w:hAnsi="Calibri" w:cs="Calibri"/>
          <w:kern w:val="1"/>
          <w:sz w:val="17"/>
          <w:szCs w:val="17"/>
        </w:rPr>
      </w:pPr>
    </w:p>
    <w:p w14:paraId="1CA2721A" w14:textId="77777777" w:rsidR="009E57B8" w:rsidRPr="009E57B8" w:rsidRDefault="009E57B8" w:rsidP="009E57B8">
      <w:pPr>
        <w:ind w:left="-142"/>
        <w:textAlignment w:val="baseline"/>
        <w:rPr>
          <w:rFonts w:ascii="Calibri" w:hAnsi="Calibri" w:cs="Calibri"/>
          <w:kern w:val="1"/>
          <w:sz w:val="17"/>
          <w:szCs w:val="17"/>
        </w:rPr>
      </w:pPr>
    </w:p>
    <w:tbl>
      <w:tblPr>
        <w:tblW w:w="9152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9152"/>
      </w:tblGrid>
      <w:tr w:rsidR="009E57B8" w:rsidRPr="009E57B8" w14:paraId="49BA1B24" w14:textId="77777777" w:rsidTr="00150392"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0065F" w14:textId="77777777" w:rsidR="009E57B8" w:rsidRPr="009E57B8" w:rsidRDefault="009E57B8" w:rsidP="009E57B8">
            <w:pPr>
              <w:ind w:left="34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  <w:r w:rsidRPr="009E57B8">
              <w:rPr>
                <w:rFonts w:ascii="Calibri" w:hAnsi="Calibri" w:cs="Calibri"/>
                <w:kern w:val="1"/>
                <w:sz w:val="17"/>
                <w:szCs w:val="17"/>
              </w:rPr>
              <w:t>Titolo del progetto:</w:t>
            </w:r>
          </w:p>
          <w:p w14:paraId="5F012375" w14:textId="77777777" w:rsidR="009E57B8" w:rsidRPr="009E57B8" w:rsidRDefault="009E57B8" w:rsidP="009E57B8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</w:tc>
      </w:tr>
    </w:tbl>
    <w:p w14:paraId="03B0138A" w14:textId="77777777" w:rsidR="009E57B8" w:rsidRPr="009E57B8" w:rsidRDefault="009E57B8" w:rsidP="009E57B8">
      <w:pPr>
        <w:ind w:left="-142"/>
        <w:textAlignment w:val="baseline"/>
        <w:rPr>
          <w:rFonts w:ascii="Calibri" w:hAnsi="Calibri" w:cs="Calibri"/>
          <w:kern w:val="1"/>
          <w:sz w:val="17"/>
          <w:szCs w:val="17"/>
        </w:rPr>
      </w:pPr>
    </w:p>
    <w:p w14:paraId="14EA5859" w14:textId="77777777" w:rsidR="009E57B8" w:rsidRPr="009E57B8" w:rsidRDefault="009E57B8" w:rsidP="009E57B8">
      <w:pPr>
        <w:ind w:left="-142"/>
        <w:textAlignment w:val="baseline"/>
        <w:rPr>
          <w:rFonts w:ascii="Calibri" w:hAnsi="Calibri" w:cs="Calibri"/>
          <w:kern w:val="1"/>
          <w:sz w:val="17"/>
          <w:szCs w:val="17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9E57B8" w:rsidRPr="009E57B8" w14:paraId="0C41593D" w14:textId="77777777" w:rsidTr="0088028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BFF2F" w14:textId="77777777" w:rsidR="009E57B8" w:rsidRPr="009E57B8" w:rsidRDefault="009E57B8" w:rsidP="009E57B8">
            <w:pPr>
              <w:ind w:left="34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  <w:r w:rsidRPr="009E57B8">
              <w:rPr>
                <w:rFonts w:ascii="Calibri" w:hAnsi="Calibri" w:cs="Calibri"/>
                <w:kern w:val="1"/>
                <w:sz w:val="17"/>
                <w:szCs w:val="17"/>
              </w:rPr>
              <w:t>Descrizione sintetica del progetto:</w:t>
            </w:r>
          </w:p>
          <w:p w14:paraId="67899865" w14:textId="77777777" w:rsidR="009E57B8" w:rsidRPr="009E57B8" w:rsidRDefault="009E57B8" w:rsidP="009E57B8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24A8514E" w14:textId="77777777" w:rsidR="009E57B8" w:rsidRPr="009E57B8" w:rsidRDefault="009E57B8" w:rsidP="009E57B8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6843E56A" w14:textId="77777777" w:rsidR="009E57B8" w:rsidRPr="009E57B8" w:rsidRDefault="009E57B8" w:rsidP="009E57B8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0FC509AC" w14:textId="77777777" w:rsidR="009E57B8" w:rsidRPr="009E57B8" w:rsidRDefault="009E57B8" w:rsidP="009E57B8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1510D01F" w14:textId="77777777" w:rsidR="009E57B8" w:rsidRPr="009E57B8" w:rsidRDefault="009E57B8" w:rsidP="009E57B8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410CF76C" w14:textId="77777777" w:rsidR="009E57B8" w:rsidRPr="009E57B8" w:rsidRDefault="009E57B8" w:rsidP="009E57B8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297CD2FC" w14:textId="77777777" w:rsidR="009E57B8" w:rsidRPr="009E57B8" w:rsidRDefault="009E57B8" w:rsidP="009E57B8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34B6E4D7" w14:textId="77777777" w:rsidR="009E57B8" w:rsidRPr="009E57B8" w:rsidRDefault="009E57B8" w:rsidP="009E57B8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6775D708" w14:textId="77777777" w:rsidR="009E57B8" w:rsidRPr="009E57B8" w:rsidRDefault="009E57B8" w:rsidP="009E57B8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2EC74053" w14:textId="77777777" w:rsidR="009E57B8" w:rsidRPr="009E57B8" w:rsidRDefault="009E57B8" w:rsidP="009E57B8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2CFB71A4" w14:textId="77777777" w:rsidR="009E57B8" w:rsidRPr="009E57B8" w:rsidRDefault="009E57B8" w:rsidP="009E57B8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454370FA" w14:textId="77777777" w:rsidR="009E57B8" w:rsidRPr="009E57B8" w:rsidRDefault="009E57B8" w:rsidP="009E57B8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4751FCD6" w14:textId="77777777" w:rsidR="009E57B8" w:rsidRPr="009E57B8" w:rsidRDefault="009E57B8" w:rsidP="009E57B8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2F5D8BAA" w14:textId="77777777" w:rsidR="009E57B8" w:rsidRPr="009E57B8" w:rsidRDefault="009E57B8" w:rsidP="009E57B8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32C3BE24" w14:textId="77777777" w:rsidR="009E57B8" w:rsidRPr="009E57B8" w:rsidRDefault="009E57B8" w:rsidP="009E57B8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1A624C90" w14:textId="77777777" w:rsidR="009E57B8" w:rsidRPr="009E57B8" w:rsidRDefault="009E57B8" w:rsidP="009E57B8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  <w:p w14:paraId="481FEFDA" w14:textId="77777777" w:rsidR="009E57B8" w:rsidRPr="009E57B8" w:rsidRDefault="009E57B8" w:rsidP="009E57B8">
            <w:pPr>
              <w:ind w:left="-142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</w:p>
        </w:tc>
      </w:tr>
    </w:tbl>
    <w:p w14:paraId="420920DF" w14:textId="77777777" w:rsidR="009E57B8" w:rsidRPr="009E57B8" w:rsidRDefault="009E57B8" w:rsidP="009E57B8">
      <w:pPr>
        <w:ind w:left="-142"/>
        <w:textAlignment w:val="baseline"/>
        <w:rPr>
          <w:rFonts w:ascii="Calibri" w:hAnsi="Calibri" w:cs="Calibri"/>
          <w:kern w:val="1"/>
          <w:sz w:val="17"/>
          <w:szCs w:val="17"/>
        </w:rPr>
      </w:pPr>
    </w:p>
    <w:p w14:paraId="733EEF30" w14:textId="77777777" w:rsidR="009E57B8" w:rsidRPr="009E57B8" w:rsidRDefault="009E57B8" w:rsidP="009E57B8">
      <w:pPr>
        <w:ind w:left="-142"/>
        <w:textAlignment w:val="baseline"/>
        <w:rPr>
          <w:rFonts w:ascii="Calibri" w:hAnsi="Calibri" w:cs="Calibri"/>
          <w:kern w:val="1"/>
          <w:sz w:val="17"/>
          <w:szCs w:val="17"/>
        </w:rPr>
      </w:pPr>
    </w:p>
    <w:tbl>
      <w:tblPr>
        <w:tblW w:w="9139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139"/>
      </w:tblGrid>
      <w:tr w:rsidR="009E57B8" w:rsidRPr="009E57B8" w14:paraId="33C642F3" w14:textId="77777777" w:rsidTr="00150392">
        <w:trPr>
          <w:trHeight w:val="333"/>
        </w:trPr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AFF05" w14:textId="77777777" w:rsidR="009E57B8" w:rsidRPr="009E57B8" w:rsidRDefault="009E57B8" w:rsidP="009E57B8">
            <w:pPr>
              <w:ind w:left="34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  <w:r w:rsidRPr="009E57B8">
              <w:rPr>
                <w:rFonts w:ascii="Calibri" w:hAnsi="Calibri" w:cs="Calibri"/>
                <w:kern w:val="1"/>
                <w:sz w:val="17"/>
                <w:szCs w:val="17"/>
              </w:rPr>
              <w:t>Costo totale previsto: €</w:t>
            </w:r>
          </w:p>
        </w:tc>
      </w:tr>
    </w:tbl>
    <w:p w14:paraId="58033FD7" w14:textId="77777777" w:rsidR="009E57B8" w:rsidRPr="009E57B8" w:rsidRDefault="009E57B8" w:rsidP="009E57B8">
      <w:pPr>
        <w:ind w:left="-142"/>
        <w:textAlignment w:val="baseline"/>
        <w:rPr>
          <w:rFonts w:ascii="Calibri" w:hAnsi="Calibri" w:cs="Calibri"/>
          <w:kern w:val="1"/>
          <w:sz w:val="17"/>
          <w:szCs w:val="17"/>
        </w:rPr>
      </w:pPr>
    </w:p>
    <w:p w14:paraId="0FB4F399" w14:textId="77777777" w:rsidR="009E57B8" w:rsidRPr="009E57B8" w:rsidRDefault="009E57B8" w:rsidP="009E57B8">
      <w:pPr>
        <w:ind w:left="-142"/>
        <w:textAlignment w:val="baseline"/>
        <w:rPr>
          <w:rFonts w:ascii="Calibri" w:hAnsi="Calibri" w:cs="Calibri"/>
          <w:kern w:val="1"/>
          <w:sz w:val="17"/>
          <w:szCs w:val="17"/>
        </w:rPr>
      </w:pPr>
    </w:p>
    <w:p w14:paraId="2BF1FBEA" w14:textId="77777777" w:rsidR="009E57B8" w:rsidRPr="009E57B8" w:rsidRDefault="009E57B8" w:rsidP="009E57B8">
      <w:pPr>
        <w:ind w:left="5672" w:firstLine="709"/>
        <w:textAlignment w:val="baseline"/>
        <w:rPr>
          <w:rFonts w:ascii="Calibri" w:hAnsi="Calibri" w:cs="Calibri"/>
          <w:kern w:val="1"/>
          <w:sz w:val="17"/>
          <w:szCs w:val="17"/>
        </w:rPr>
      </w:pPr>
    </w:p>
    <w:p w14:paraId="7D5A16D9" w14:textId="77777777" w:rsidR="009E57B8" w:rsidRPr="009E57B8" w:rsidRDefault="009E57B8" w:rsidP="009E57B8">
      <w:pPr>
        <w:ind w:left="5672" w:firstLine="709"/>
        <w:textAlignment w:val="baseline"/>
        <w:rPr>
          <w:rFonts w:ascii="Calibri" w:hAnsi="Calibri" w:cs="Calibri"/>
          <w:kern w:val="1"/>
          <w:sz w:val="17"/>
          <w:szCs w:val="17"/>
        </w:rPr>
      </w:pPr>
    </w:p>
    <w:p w14:paraId="042B70AE" w14:textId="77777777" w:rsidR="009E57B8" w:rsidRPr="009E57B8" w:rsidRDefault="009E57B8" w:rsidP="009E57B8">
      <w:pPr>
        <w:textAlignment w:val="baseline"/>
        <w:rPr>
          <w:rFonts w:ascii="Calibri" w:hAnsi="Calibri" w:cs="Calibri"/>
          <w:kern w:val="1"/>
          <w:sz w:val="17"/>
          <w:szCs w:val="17"/>
        </w:rPr>
      </w:pPr>
      <w:r w:rsidRPr="009E57B8">
        <w:rPr>
          <w:rFonts w:ascii="Calibri" w:hAnsi="Calibri" w:cs="Calibri"/>
          <w:kern w:val="1"/>
          <w:sz w:val="17"/>
          <w:szCs w:val="17"/>
        </w:rPr>
        <w:tab/>
      </w:r>
      <w:r w:rsidRPr="009E57B8">
        <w:rPr>
          <w:rFonts w:ascii="Calibri" w:hAnsi="Calibri" w:cs="Calibri"/>
          <w:kern w:val="1"/>
          <w:sz w:val="17"/>
          <w:szCs w:val="17"/>
        </w:rPr>
        <w:tab/>
      </w:r>
      <w:r w:rsidRPr="009E57B8">
        <w:rPr>
          <w:rFonts w:ascii="Calibri" w:hAnsi="Calibri" w:cs="Calibri"/>
          <w:kern w:val="1"/>
          <w:sz w:val="17"/>
          <w:szCs w:val="17"/>
        </w:rPr>
        <w:tab/>
      </w:r>
      <w:r w:rsidRPr="009E57B8">
        <w:rPr>
          <w:rFonts w:ascii="Calibri" w:hAnsi="Calibri" w:cs="Calibri"/>
          <w:kern w:val="1"/>
          <w:sz w:val="17"/>
          <w:szCs w:val="17"/>
        </w:rPr>
        <w:tab/>
      </w:r>
      <w:r w:rsidRPr="009E57B8">
        <w:rPr>
          <w:rFonts w:ascii="Calibri" w:hAnsi="Calibri" w:cs="Calibri"/>
          <w:kern w:val="1"/>
          <w:sz w:val="17"/>
          <w:szCs w:val="17"/>
        </w:rPr>
        <w:tab/>
      </w:r>
      <w:r w:rsidRPr="009E57B8">
        <w:rPr>
          <w:rFonts w:ascii="Calibri" w:hAnsi="Calibri" w:cs="Calibri"/>
          <w:kern w:val="1"/>
          <w:sz w:val="17"/>
          <w:szCs w:val="17"/>
        </w:rPr>
        <w:tab/>
      </w:r>
      <w:r w:rsidRPr="009E57B8">
        <w:rPr>
          <w:rFonts w:ascii="Calibri" w:hAnsi="Calibri" w:cs="Calibri"/>
          <w:kern w:val="1"/>
          <w:sz w:val="17"/>
          <w:szCs w:val="17"/>
        </w:rPr>
        <w:tab/>
        <w:t xml:space="preserve">         Il legale rappresentante</w:t>
      </w:r>
    </w:p>
    <w:p w14:paraId="118E81C7" w14:textId="77777777" w:rsidR="009E57B8" w:rsidRPr="009E57B8" w:rsidRDefault="009E57B8" w:rsidP="009E57B8">
      <w:pPr>
        <w:textAlignment w:val="baseline"/>
        <w:rPr>
          <w:rFonts w:ascii="Calibri" w:hAnsi="Calibri" w:cs="Calibri"/>
          <w:kern w:val="1"/>
          <w:sz w:val="17"/>
          <w:szCs w:val="17"/>
        </w:rPr>
      </w:pPr>
      <w:r w:rsidRPr="009E57B8">
        <w:rPr>
          <w:rFonts w:ascii="Calibri" w:hAnsi="Calibri" w:cs="Calibri"/>
          <w:kern w:val="1"/>
          <w:sz w:val="17"/>
          <w:szCs w:val="17"/>
        </w:rPr>
        <w:tab/>
      </w:r>
      <w:r w:rsidRPr="009E57B8">
        <w:rPr>
          <w:rFonts w:ascii="Calibri" w:hAnsi="Calibri" w:cs="Calibri"/>
          <w:kern w:val="1"/>
          <w:sz w:val="17"/>
          <w:szCs w:val="17"/>
        </w:rPr>
        <w:tab/>
      </w:r>
      <w:r w:rsidRPr="009E57B8">
        <w:rPr>
          <w:rFonts w:ascii="Calibri" w:hAnsi="Calibri" w:cs="Calibri"/>
          <w:kern w:val="1"/>
          <w:sz w:val="17"/>
          <w:szCs w:val="17"/>
        </w:rPr>
        <w:tab/>
      </w:r>
      <w:r w:rsidRPr="009E57B8">
        <w:rPr>
          <w:rFonts w:ascii="Calibri" w:hAnsi="Calibri" w:cs="Calibri"/>
          <w:kern w:val="1"/>
          <w:sz w:val="17"/>
          <w:szCs w:val="17"/>
        </w:rPr>
        <w:tab/>
      </w:r>
      <w:r w:rsidRPr="009E57B8">
        <w:rPr>
          <w:rFonts w:ascii="Calibri" w:hAnsi="Calibri" w:cs="Calibri"/>
          <w:kern w:val="1"/>
          <w:sz w:val="17"/>
          <w:szCs w:val="17"/>
        </w:rPr>
        <w:tab/>
      </w:r>
      <w:r w:rsidRPr="009E57B8">
        <w:rPr>
          <w:rFonts w:ascii="Calibri" w:hAnsi="Calibri" w:cs="Calibri"/>
          <w:kern w:val="1"/>
          <w:sz w:val="17"/>
          <w:szCs w:val="17"/>
        </w:rPr>
        <w:tab/>
      </w:r>
      <w:r w:rsidRPr="009E57B8">
        <w:rPr>
          <w:rFonts w:ascii="Calibri" w:hAnsi="Calibri" w:cs="Calibri"/>
          <w:kern w:val="1"/>
          <w:sz w:val="17"/>
          <w:szCs w:val="17"/>
        </w:rPr>
        <w:tab/>
      </w:r>
    </w:p>
    <w:p w14:paraId="23157C79" w14:textId="77777777" w:rsidR="009E57B8" w:rsidRPr="009E57B8" w:rsidRDefault="009E57B8" w:rsidP="009E57B8">
      <w:pPr>
        <w:textAlignment w:val="baseline"/>
        <w:rPr>
          <w:rFonts w:ascii="Calibri" w:hAnsi="Calibri" w:cs="Calibri"/>
          <w:kern w:val="1"/>
          <w:sz w:val="17"/>
          <w:szCs w:val="17"/>
        </w:rPr>
      </w:pPr>
    </w:p>
    <w:p w14:paraId="0A54E4E2" w14:textId="77777777" w:rsidR="009E57B8" w:rsidRPr="009E57B8" w:rsidRDefault="009E57B8" w:rsidP="009E57B8">
      <w:pPr>
        <w:textAlignment w:val="baseline"/>
        <w:rPr>
          <w:rFonts w:ascii="Calibri" w:hAnsi="Calibri" w:cs="Calibri"/>
          <w:kern w:val="1"/>
          <w:sz w:val="17"/>
          <w:szCs w:val="17"/>
        </w:rPr>
      </w:pPr>
    </w:p>
    <w:p w14:paraId="75DD6B0B" w14:textId="77777777" w:rsidR="009E57B8" w:rsidRPr="009E57B8" w:rsidRDefault="009E57B8" w:rsidP="009E57B8">
      <w:pP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4A6086FF" w14:textId="77777777" w:rsidR="009E57B8" w:rsidRPr="009E57B8" w:rsidRDefault="009E57B8" w:rsidP="009E57B8">
      <w:pP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7427C42B" w14:textId="77777777" w:rsidR="009E57B8" w:rsidRPr="009E57B8" w:rsidRDefault="009E57B8" w:rsidP="009E57B8">
      <w:pP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349D962A" w14:textId="77777777" w:rsidR="009E57B8" w:rsidRPr="009E57B8" w:rsidRDefault="009E57B8" w:rsidP="009E57B8">
      <w:pPr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1C969C81" w14:textId="689B140E" w:rsidR="009E57B8" w:rsidRPr="009E57B8" w:rsidRDefault="009E57B8" w:rsidP="009E57B8">
      <w:pPr>
        <w:jc w:val="both"/>
        <w:textAlignment w:val="baseline"/>
        <w:rPr>
          <w:rFonts w:ascii="Calibri" w:eastAsia="Calibri" w:hAnsi="Calibri" w:cs="Cambria"/>
          <w:kern w:val="1"/>
          <w:sz w:val="16"/>
          <w:szCs w:val="16"/>
        </w:rPr>
      </w:pPr>
      <w:r w:rsidRPr="009E57B8">
        <w:rPr>
          <w:rFonts w:ascii="Calibri" w:hAnsi="Calibri" w:cs="Cambria"/>
          <w:kern w:val="1"/>
          <w:sz w:val="16"/>
          <w:szCs w:val="16"/>
        </w:rPr>
        <w:t xml:space="preserve">La mancata trasmissione del presente modulo </w:t>
      </w:r>
      <w:r w:rsidRPr="009E57B8">
        <w:rPr>
          <w:rFonts w:ascii="Calibri" w:hAnsi="Calibri" w:cs="Cambria"/>
          <w:b/>
          <w:kern w:val="1"/>
          <w:sz w:val="16"/>
          <w:szCs w:val="16"/>
          <w:u w:val="single"/>
        </w:rPr>
        <w:t>autorizza automaticamente</w:t>
      </w:r>
      <w:r w:rsidRPr="009E57B8">
        <w:rPr>
          <w:rFonts w:ascii="Calibri" w:hAnsi="Calibri" w:cs="Cambria"/>
          <w:kern w:val="1"/>
          <w:sz w:val="16"/>
          <w:szCs w:val="16"/>
        </w:rPr>
        <w:t xml:space="preserve"> la Regione Emilia-Romagna alla pubblicazione della descrizione del progetto di cui al Mod. 2.</w:t>
      </w:r>
    </w:p>
    <w:p w14:paraId="6146DF98" w14:textId="76FCB9DC" w:rsidR="00A84040" w:rsidRDefault="00A84040" w:rsidP="00393F5E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14:paraId="58731F7C" w14:textId="538BCDE9" w:rsidR="00A84040" w:rsidRDefault="00A84040" w:rsidP="00393F5E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14:paraId="356732C5" w14:textId="53138236" w:rsidR="00A84040" w:rsidRDefault="00A84040" w:rsidP="00393F5E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14:paraId="2E7738DF" w14:textId="2ECD8207" w:rsidR="00A84040" w:rsidRDefault="00A84040" w:rsidP="00393F5E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14:paraId="1D02172B" w14:textId="743F912D" w:rsidR="00A84040" w:rsidRDefault="00A84040" w:rsidP="00393F5E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14:paraId="45B17344" w14:textId="439FE4B9" w:rsidR="00A84040" w:rsidRDefault="00A84040" w:rsidP="00393F5E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14:paraId="6816720F" w14:textId="40229605" w:rsidR="00A84040" w:rsidRDefault="00A84040" w:rsidP="00393F5E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14:paraId="09E21F3A" w14:textId="42D4ACA4" w:rsidR="00A84040" w:rsidRDefault="00A84040" w:rsidP="00393F5E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14:paraId="73EFEEBC" w14:textId="56A6965C" w:rsidR="00A84040" w:rsidRDefault="00A84040" w:rsidP="00393F5E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14:paraId="4FE32F32" w14:textId="599680F5" w:rsidR="00A84040" w:rsidRDefault="00A84040" w:rsidP="00393F5E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14:paraId="7DDE1124" w14:textId="4B447F9F" w:rsidR="00A84040" w:rsidRDefault="00A84040" w:rsidP="00393F5E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14:paraId="1DE0E62F" w14:textId="77777777" w:rsidR="00A84040" w:rsidRPr="00393F5E" w:rsidRDefault="00A84040" w:rsidP="00393F5E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14:paraId="5D8BD502" w14:textId="58779E0B" w:rsidR="00D46D06" w:rsidRDefault="00D46D06" w:rsidP="00635B4D">
      <w:pPr>
        <w:widowControl w:val="0"/>
        <w:spacing w:line="100" w:lineRule="atLeast"/>
        <w:jc w:val="both"/>
        <w:textAlignment w:val="baseline"/>
        <w:rPr>
          <w:rFonts w:ascii="Calibri" w:hAnsi="Calibri" w:cs="Calibri"/>
          <w:sz w:val="19"/>
          <w:szCs w:val="19"/>
        </w:rPr>
      </w:pPr>
    </w:p>
    <w:sectPr w:rsidR="00D46D06" w:rsidSect="00C7674F">
      <w:footerReference w:type="default" r:id="rId12"/>
      <w:pgSz w:w="11906" w:h="16838"/>
      <w:pgMar w:top="1417" w:right="1134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5347" w14:textId="77777777" w:rsidR="0065580A" w:rsidRDefault="0065580A" w:rsidP="00343EE6">
      <w:r>
        <w:separator/>
      </w:r>
    </w:p>
  </w:endnote>
  <w:endnote w:type="continuationSeparator" w:id="0">
    <w:p w14:paraId="3D140F0A" w14:textId="77777777" w:rsidR="0065580A" w:rsidRDefault="0065580A" w:rsidP="0034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LT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D192" w14:textId="2E4B112D" w:rsidR="00ED7E8A" w:rsidRDefault="00ED7E8A">
    <w:pPr>
      <w:pStyle w:val="Pidipagina"/>
      <w:jc w:val="right"/>
    </w:pPr>
  </w:p>
  <w:p w14:paraId="737AAB2C" w14:textId="77777777" w:rsidR="00ED7E8A" w:rsidRDefault="00ED7E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5FA9" w14:textId="77777777" w:rsidR="0065580A" w:rsidRDefault="0065580A" w:rsidP="00343EE6">
      <w:r>
        <w:separator/>
      </w:r>
    </w:p>
  </w:footnote>
  <w:footnote w:type="continuationSeparator" w:id="0">
    <w:p w14:paraId="3B8BD11D" w14:textId="77777777" w:rsidR="0065580A" w:rsidRDefault="0065580A" w:rsidP="00343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mbria"/>
        <w:sz w:val="18"/>
        <w:szCs w:val="18"/>
      </w:rPr>
    </w:lvl>
  </w:abstractNum>
  <w:abstractNum w:abstractNumId="2" w15:restartNumberingAfterBreak="0">
    <w:nsid w:val="00000004"/>
    <w:multiLevelType w:val="singleLevel"/>
    <w:tmpl w:val="A3F8E8DC"/>
    <w:name w:val="WW8Num4"/>
    <w:lvl w:ilvl="0">
      <w:start w:val="1"/>
      <w:numFmt w:val="bullet"/>
      <w:lvlText w:val=""/>
      <w:lvlJc w:val="left"/>
      <w:pPr>
        <w:tabs>
          <w:tab w:val="num" w:pos="0"/>
        </w:tabs>
        <w:ind w:left="1353" w:hanging="360"/>
      </w:pPr>
      <w:rPr>
        <w:rFonts w:ascii="Wingdings" w:hAnsi="Wingdings" w:cs="Cambria" w:hint="default"/>
        <w:b/>
        <w:bCs/>
        <w:color w:val="auto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</w:abstractNum>
  <w:abstractNum w:abstractNumId="6" w15:restartNumberingAfterBreak="0">
    <w:nsid w:val="00000008"/>
    <w:multiLevelType w:val="multilevel"/>
    <w:tmpl w:val="6C1A884C"/>
    <w:name w:val="WW8Num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  <w:szCs w:val="22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ambria"/>
        <w:sz w:val="22"/>
        <w:szCs w:val="22"/>
        <w:shd w:val="clear" w:color="auto" w:fill="FFFFFF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Symbol" w:hint="default"/>
      </w:rPr>
    </w:lvl>
  </w:abstractNum>
  <w:abstractNum w:abstractNumId="12" w15:restartNumberingAfterBreak="0">
    <w:nsid w:val="0000000E"/>
    <w:multiLevelType w:val="multilevel"/>
    <w:tmpl w:val="D91CAD5C"/>
    <w:name w:val="WW8Num14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Cambria" w:hint="default"/>
        <w:kern w:val="1"/>
        <w:sz w:val="22"/>
        <w:szCs w:val="20"/>
        <w:shd w:val="clear" w:color="auto" w:fill="FFFFFF"/>
        <w:lang w:val="it-IT" w:eastAsia="hi-IN" w:bidi="hi-IN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Cambria" w:hint="default"/>
        <w:kern w:val="1"/>
        <w:sz w:val="20"/>
        <w:szCs w:val="20"/>
        <w:shd w:val="clear" w:color="auto" w:fill="FFFFFF"/>
        <w:lang w:val="it-IT" w:eastAsia="hi-IN" w:bidi="hi-I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hAnsi="Arial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45E455A"/>
    <w:multiLevelType w:val="hybridMultilevel"/>
    <w:tmpl w:val="AD58B30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D46DAA"/>
    <w:multiLevelType w:val="multilevel"/>
    <w:tmpl w:val="E7E60506"/>
    <w:styleLink w:val="WW8Num36"/>
    <w:lvl w:ilvl="0">
      <w:numFmt w:val="bullet"/>
      <w:lvlText w:val="-"/>
      <w:lvlJc w:val="left"/>
      <w:pPr>
        <w:ind w:left="705" w:hanging="705"/>
      </w:pPr>
      <w:rPr>
        <w:rFonts w:ascii="Times New Roman" w:hAnsi="Times New Roman" w:cs="Times New Roman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D0E7595"/>
    <w:multiLevelType w:val="hybridMultilevel"/>
    <w:tmpl w:val="1FE0260C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3D7127"/>
    <w:multiLevelType w:val="hybridMultilevel"/>
    <w:tmpl w:val="7F685F0C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95EC2"/>
    <w:multiLevelType w:val="hybridMultilevel"/>
    <w:tmpl w:val="0BDEC178"/>
    <w:lvl w:ilvl="0" w:tplc="BED0B00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1571520B"/>
    <w:multiLevelType w:val="hybridMultilevel"/>
    <w:tmpl w:val="8A8A3D98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252964"/>
    <w:multiLevelType w:val="hybridMultilevel"/>
    <w:tmpl w:val="F43AD98C"/>
    <w:lvl w:ilvl="0" w:tplc="5B621B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7B0019"/>
    <w:multiLevelType w:val="hybridMultilevel"/>
    <w:tmpl w:val="D384E67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B2C22"/>
    <w:multiLevelType w:val="hybridMultilevel"/>
    <w:tmpl w:val="9246ED92"/>
    <w:lvl w:ilvl="0" w:tplc="2B8A9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C0A12"/>
    <w:multiLevelType w:val="hybridMultilevel"/>
    <w:tmpl w:val="7E32DB0C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C5965"/>
    <w:multiLevelType w:val="hybridMultilevel"/>
    <w:tmpl w:val="FF285FDC"/>
    <w:lvl w:ilvl="0" w:tplc="30A6DB3A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232C4"/>
    <w:multiLevelType w:val="hybridMultilevel"/>
    <w:tmpl w:val="8EF83562"/>
    <w:lvl w:ilvl="0" w:tplc="04100015">
      <w:start w:val="1"/>
      <w:numFmt w:val="upperLetter"/>
      <w:lvlText w:val="%1."/>
      <w:lvlJc w:val="left"/>
      <w:pPr>
        <w:ind w:left="4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1" w:hanging="360"/>
      </w:pPr>
    </w:lvl>
    <w:lvl w:ilvl="2" w:tplc="0410001B" w:tentative="1">
      <w:start w:val="1"/>
      <w:numFmt w:val="lowerRoman"/>
      <w:lvlText w:val="%3."/>
      <w:lvlJc w:val="right"/>
      <w:pPr>
        <w:ind w:left="1891" w:hanging="180"/>
      </w:pPr>
    </w:lvl>
    <w:lvl w:ilvl="3" w:tplc="0410000F" w:tentative="1">
      <w:start w:val="1"/>
      <w:numFmt w:val="decimal"/>
      <w:lvlText w:val="%4."/>
      <w:lvlJc w:val="left"/>
      <w:pPr>
        <w:ind w:left="2611" w:hanging="360"/>
      </w:pPr>
    </w:lvl>
    <w:lvl w:ilvl="4" w:tplc="04100019" w:tentative="1">
      <w:start w:val="1"/>
      <w:numFmt w:val="lowerLetter"/>
      <w:lvlText w:val="%5."/>
      <w:lvlJc w:val="left"/>
      <w:pPr>
        <w:ind w:left="3331" w:hanging="360"/>
      </w:pPr>
    </w:lvl>
    <w:lvl w:ilvl="5" w:tplc="0410001B" w:tentative="1">
      <w:start w:val="1"/>
      <w:numFmt w:val="lowerRoman"/>
      <w:lvlText w:val="%6."/>
      <w:lvlJc w:val="right"/>
      <w:pPr>
        <w:ind w:left="4051" w:hanging="180"/>
      </w:pPr>
    </w:lvl>
    <w:lvl w:ilvl="6" w:tplc="0410000F" w:tentative="1">
      <w:start w:val="1"/>
      <w:numFmt w:val="decimal"/>
      <w:lvlText w:val="%7."/>
      <w:lvlJc w:val="left"/>
      <w:pPr>
        <w:ind w:left="4771" w:hanging="360"/>
      </w:pPr>
    </w:lvl>
    <w:lvl w:ilvl="7" w:tplc="04100019" w:tentative="1">
      <w:start w:val="1"/>
      <w:numFmt w:val="lowerLetter"/>
      <w:lvlText w:val="%8."/>
      <w:lvlJc w:val="left"/>
      <w:pPr>
        <w:ind w:left="5491" w:hanging="360"/>
      </w:pPr>
    </w:lvl>
    <w:lvl w:ilvl="8" w:tplc="0410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6" w15:restartNumberingAfterBreak="0">
    <w:nsid w:val="3AFE5180"/>
    <w:multiLevelType w:val="hybridMultilevel"/>
    <w:tmpl w:val="A460A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4633A"/>
    <w:multiLevelType w:val="hybridMultilevel"/>
    <w:tmpl w:val="303E1CFE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Cambria"/>
        <w:kern w:val="1"/>
        <w:sz w:val="18"/>
        <w:szCs w:val="18"/>
        <w:lang w:eastAsia="ar-SA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45329"/>
    <w:multiLevelType w:val="hybridMultilevel"/>
    <w:tmpl w:val="A072E1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D032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41FD4"/>
    <w:multiLevelType w:val="hybridMultilevel"/>
    <w:tmpl w:val="A330FF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721F9"/>
    <w:multiLevelType w:val="multilevel"/>
    <w:tmpl w:val="0648685C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4FAF1FB8"/>
    <w:multiLevelType w:val="hybridMultilevel"/>
    <w:tmpl w:val="FD7C17EE"/>
    <w:lvl w:ilvl="0" w:tplc="7B48F380">
      <w:numFmt w:val="bullet"/>
      <w:lvlText w:val="-"/>
      <w:lvlJc w:val="left"/>
      <w:pPr>
        <w:ind w:left="715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2" w15:restartNumberingAfterBreak="0">
    <w:nsid w:val="567647C4"/>
    <w:multiLevelType w:val="hybridMultilevel"/>
    <w:tmpl w:val="F9EEB29A"/>
    <w:lvl w:ilvl="0" w:tplc="2B8A93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81311C6"/>
    <w:multiLevelType w:val="hybridMultilevel"/>
    <w:tmpl w:val="1930897C"/>
    <w:lvl w:ilvl="0" w:tplc="2B8A9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422EA"/>
    <w:multiLevelType w:val="hybridMultilevel"/>
    <w:tmpl w:val="5776BA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E140C"/>
    <w:multiLevelType w:val="hybridMultilevel"/>
    <w:tmpl w:val="A508B8C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52B05"/>
    <w:multiLevelType w:val="hybridMultilevel"/>
    <w:tmpl w:val="3CF4D7E8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E79E0"/>
    <w:multiLevelType w:val="hybridMultilevel"/>
    <w:tmpl w:val="0ED2E676"/>
    <w:lvl w:ilvl="0" w:tplc="25B87E0C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7BF37CBE"/>
    <w:multiLevelType w:val="hybridMultilevel"/>
    <w:tmpl w:val="93C2FAD6"/>
    <w:lvl w:ilvl="0" w:tplc="7B48F380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F007F61"/>
    <w:multiLevelType w:val="hybridMultilevel"/>
    <w:tmpl w:val="DE087136"/>
    <w:lvl w:ilvl="0" w:tplc="32BEFACC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095449">
    <w:abstractNumId w:val="0"/>
  </w:num>
  <w:num w:numId="2" w16cid:durableId="422651268">
    <w:abstractNumId w:val="11"/>
  </w:num>
  <w:num w:numId="3" w16cid:durableId="2105033000">
    <w:abstractNumId w:val="28"/>
  </w:num>
  <w:num w:numId="4" w16cid:durableId="1400443035">
    <w:abstractNumId w:val="32"/>
  </w:num>
  <w:num w:numId="5" w16cid:durableId="734864616">
    <w:abstractNumId w:val="22"/>
  </w:num>
  <w:num w:numId="6" w16cid:durableId="753552443">
    <w:abstractNumId w:val="33"/>
  </w:num>
  <w:num w:numId="7" w16cid:durableId="834609148">
    <w:abstractNumId w:val="37"/>
  </w:num>
  <w:num w:numId="8" w16cid:durableId="771046739">
    <w:abstractNumId w:val="18"/>
  </w:num>
  <w:num w:numId="9" w16cid:durableId="840778493">
    <w:abstractNumId w:val="23"/>
  </w:num>
  <w:num w:numId="10" w16cid:durableId="795367559">
    <w:abstractNumId w:val="16"/>
  </w:num>
  <w:num w:numId="11" w16cid:durableId="1785273470">
    <w:abstractNumId w:val="34"/>
  </w:num>
  <w:num w:numId="12" w16cid:durableId="1190292233">
    <w:abstractNumId w:val="19"/>
  </w:num>
  <w:num w:numId="13" w16cid:durableId="1691367665">
    <w:abstractNumId w:val="15"/>
  </w:num>
  <w:num w:numId="14" w16cid:durableId="2069378338">
    <w:abstractNumId w:val="14"/>
  </w:num>
  <w:num w:numId="15" w16cid:durableId="1871644008">
    <w:abstractNumId w:val="39"/>
  </w:num>
  <w:num w:numId="16" w16cid:durableId="844637647">
    <w:abstractNumId w:val="26"/>
  </w:num>
  <w:num w:numId="17" w16cid:durableId="1507591992">
    <w:abstractNumId w:val="25"/>
  </w:num>
  <w:num w:numId="18" w16cid:durableId="2063602443">
    <w:abstractNumId w:val="12"/>
  </w:num>
  <w:num w:numId="19" w16cid:durableId="2066875589">
    <w:abstractNumId w:val="20"/>
  </w:num>
  <w:num w:numId="20" w16cid:durableId="1301114519">
    <w:abstractNumId w:val="36"/>
  </w:num>
  <w:num w:numId="21" w16cid:durableId="1942060532">
    <w:abstractNumId w:val="27"/>
  </w:num>
  <w:num w:numId="22" w16cid:durableId="1535384390">
    <w:abstractNumId w:val="17"/>
  </w:num>
  <w:num w:numId="23" w16cid:durableId="576672739">
    <w:abstractNumId w:val="38"/>
  </w:num>
  <w:num w:numId="24" w16cid:durableId="1721439451">
    <w:abstractNumId w:val="31"/>
  </w:num>
  <w:num w:numId="25" w16cid:durableId="1946956024">
    <w:abstractNumId w:val="35"/>
  </w:num>
  <w:num w:numId="26" w16cid:durableId="1452093046">
    <w:abstractNumId w:val="21"/>
  </w:num>
  <w:num w:numId="27" w16cid:durableId="160585106">
    <w:abstractNumId w:val="30"/>
  </w:num>
  <w:num w:numId="28" w16cid:durableId="377441623">
    <w:abstractNumId w:val="24"/>
  </w:num>
  <w:num w:numId="29" w16cid:durableId="1429959599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4B"/>
    <w:rsid w:val="00001A48"/>
    <w:rsid w:val="0000369D"/>
    <w:rsid w:val="00004FEB"/>
    <w:rsid w:val="00006395"/>
    <w:rsid w:val="00010471"/>
    <w:rsid w:val="00011AB8"/>
    <w:rsid w:val="00013667"/>
    <w:rsid w:val="00015256"/>
    <w:rsid w:val="00022B12"/>
    <w:rsid w:val="0002497F"/>
    <w:rsid w:val="00027850"/>
    <w:rsid w:val="000315C4"/>
    <w:rsid w:val="000359EC"/>
    <w:rsid w:val="000409EC"/>
    <w:rsid w:val="00040C4B"/>
    <w:rsid w:val="0004503E"/>
    <w:rsid w:val="00045AF2"/>
    <w:rsid w:val="00045F87"/>
    <w:rsid w:val="000472D5"/>
    <w:rsid w:val="00047B0F"/>
    <w:rsid w:val="00050AD4"/>
    <w:rsid w:val="00051977"/>
    <w:rsid w:val="000541AD"/>
    <w:rsid w:val="00056E42"/>
    <w:rsid w:val="00062B23"/>
    <w:rsid w:val="0008000B"/>
    <w:rsid w:val="00080775"/>
    <w:rsid w:val="00082AB8"/>
    <w:rsid w:val="00087104"/>
    <w:rsid w:val="00090092"/>
    <w:rsid w:val="0009056E"/>
    <w:rsid w:val="00093B3A"/>
    <w:rsid w:val="000940D9"/>
    <w:rsid w:val="000966C3"/>
    <w:rsid w:val="000A00CD"/>
    <w:rsid w:val="000A0F15"/>
    <w:rsid w:val="000A5FBD"/>
    <w:rsid w:val="000A67B0"/>
    <w:rsid w:val="000B71FD"/>
    <w:rsid w:val="000C3AAD"/>
    <w:rsid w:val="000D3088"/>
    <w:rsid w:val="000D4CA7"/>
    <w:rsid w:val="000D7967"/>
    <w:rsid w:val="000E0E93"/>
    <w:rsid w:val="000E76E0"/>
    <w:rsid w:val="000F0327"/>
    <w:rsid w:val="000F0CB8"/>
    <w:rsid w:val="00100427"/>
    <w:rsid w:val="001020E1"/>
    <w:rsid w:val="0011244C"/>
    <w:rsid w:val="00113B0E"/>
    <w:rsid w:val="0012029F"/>
    <w:rsid w:val="00121F3A"/>
    <w:rsid w:val="00126694"/>
    <w:rsid w:val="00132BE5"/>
    <w:rsid w:val="00133C08"/>
    <w:rsid w:val="0013401A"/>
    <w:rsid w:val="00135A5C"/>
    <w:rsid w:val="00137D7B"/>
    <w:rsid w:val="001467ED"/>
    <w:rsid w:val="00147ADF"/>
    <w:rsid w:val="00150392"/>
    <w:rsid w:val="00155CB4"/>
    <w:rsid w:val="0015793B"/>
    <w:rsid w:val="00165808"/>
    <w:rsid w:val="0017065D"/>
    <w:rsid w:val="0017125E"/>
    <w:rsid w:val="00180CC9"/>
    <w:rsid w:val="0018452F"/>
    <w:rsid w:val="0018493B"/>
    <w:rsid w:val="00187150"/>
    <w:rsid w:val="00190EAE"/>
    <w:rsid w:val="001918AC"/>
    <w:rsid w:val="00195757"/>
    <w:rsid w:val="00197138"/>
    <w:rsid w:val="00197200"/>
    <w:rsid w:val="001A116F"/>
    <w:rsid w:val="001B1EDD"/>
    <w:rsid w:val="001B255B"/>
    <w:rsid w:val="001B7AE2"/>
    <w:rsid w:val="001C144A"/>
    <w:rsid w:val="001C25DE"/>
    <w:rsid w:val="001C623F"/>
    <w:rsid w:val="001D3FF2"/>
    <w:rsid w:val="001D5EA9"/>
    <w:rsid w:val="001D7345"/>
    <w:rsid w:val="001D7D2D"/>
    <w:rsid w:val="001E2480"/>
    <w:rsid w:val="001E2E01"/>
    <w:rsid w:val="001E6E65"/>
    <w:rsid w:val="001F007F"/>
    <w:rsid w:val="001F75F2"/>
    <w:rsid w:val="002012FB"/>
    <w:rsid w:val="00205A60"/>
    <w:rsid w:val="00205F18"/>
    <w:rsid w:val="0020612E"/>
    <w:rsid w:val="00206211"/>
    <w:rsid w:val="0020766C"/>
    <w:rsid w:val="00210737"/>
    <w:rsid w:val="0021279F"/>
    <w:rsid w:val="00216327"/>
    <w:rsid w:val="002212FC"/>
    <w:rsid w:val="00221779"/>
    <w:rsid w:val="00222730"/>
    <w:rsid w:val="0022735D"/>
    <w:rsid w:val="00227727"/>
    <w:rsid w:val="0023151E"/>
    <w:rsid w:val="002324DE"/>
    <w:rsid w:val="00234C71"/>
    <w:rsid w:val="0025214F"/>
    <w:rsid w:val="0025480A"/>
    <w:rsid w:val="00255596"/>
    <w:rsid w:val="00257B46"/>
    <w:rsid w:val="00260475"/>
    <w:rsid w:val="00262AD1"/>
    <w:rsid w:val="00262D02"/>
    <w:rsid w:val="0026635C"/>
    <w:rsid w:val="00270E4E"/>
    <w:rsid w:val="00280449"/>
    <w:rsid w:val="00282330"/>
    <w:rsid w:val="00282747"/>
    <w:rsid w:val="00282DD9"/>
    <w:rsid w:val="0028311C"/>
    <w:rsid w:val="0028339A"/>
    <w:rsid w:val="0028535A"/>
    <w:rsid w:val="00285B6A"/>
    <w:rsid w:val="002863B8"/>
    <w:rsid w:val="002937CD"/>
    <w:rsid w:val="00296757"/>
    <w:rsid w:val="002A0788"/>
    <w:rsid w:val="002A2C11"/>
    <w:rsid w:val="002A2EEB"/>
    <w:rsid w:val="002A5323"/>
    <w:rsid w:val="002A6F8F"/>
    <w:rsid w:val="002B78DC"/>
    <w:rsid w:val="002C5487"/>
    <w:rsid w:val="002C7728"/>
    <w:rsid w:val="002D4809"/>
    <w:rsid w:val="002D76AE"/>
    <w:rsid w:val="002E0E55"/>
    <w:rsid w:val="002E2BB2"/>
    <w:rsid w:val="002E36FE"/>
    <w:rsid w:val="002E6523"/>
    <w:rsid w:val="002F1D42"/>
    <w:rsid w:val="002F7766"/>
    <w:rsid w:val="0030124E"/>
    <w:rsid w:val="00301295"/>
    <w:rsid w:val="00303649"/>
    <w:rsid w:val="00306093"/>
    <w:rsid w:val="0031476B"/>
    <w:rsid w:val="00320C96"/>
    <w:rsid w:val="00321911"/>
    <w:rsid w:val="00321DB6"/>
    <w:rsid w:val="003223CB"/>
    <w:rsid w:val="0032353D"/>
    <w:rsid w:val="00325564"/>
    <w:rsid w:val="00325864"/>
    <w:rsid w:val="00325CA0"/>
    <w:rsid w:val="003307DF"/>
    <w:rsid w:val="00332171"/>
    <w:rsid w:val="00335E37"/>
    <w:rsid w:val="00337138"/>
    <w:rsid w:val="0033748A"/>
    <w:rsid w:val="00342148"/>
    <w:rsid w:val="00343EE6"/>
    <w:rsid w:val="003500FA"/>
    <w:rsid w:val="003517EF"/>
    <w:rsid w:val="0035244B"/>
    <w:rsid w:val="00353780"/>
    <w:rsid w:val="00356319"/>
    <w:rsid w:val="00360842"/>
    <w:rsid w:val="0036407B"/>
    <w:rsid w:val="00373A44"/>
    <w:rsid w:val="00374DC2"/>
    <w:rsid w:val="003753CF"/>
    <w:rsid w:val="00376804"/>
    <w:rsid w:val="003823E8"/>
    <w:rsid w:val="00384077"/>
    <w:rsid w:val="003842FD"/>
    <w:rsid w:val="0038481F"/>
    <w:rsid w:val="00387DF6"/>
    <w:rsid w:val="0039035F"/>
    <w:rsid w:val="0039103D"/>
    <w:rsid w:val="003913A2"/>
    <w:rsid w:val="00393F5E"/>
    <w:rsid w:val="003A5BEE"/>
    <w:rsid w:val="003A60DE"/>
    <w:rsid w:val="003B1F61"/>
    <w:rsid w:val="003B3FAF"/>
    <w:rsid w:val="003B421B"/>
    <w:rsid w:val="003C3A5C"/>
    <w:rsid w:val="003C54CD"/>
    <w:rsid w:val="003D01F6"/>
    <w:rsid w:val="003D240A"/>
    <w:rsid w:val="003D646B"/>
    <w:rsid w:val="003E7CEC"/>
    <w:rsid w:val="003F7B3E"/>
    <w:rsid w:val="00401FE6"/>
    <w:rsid w:val="0040250A"/>
    <w:rsid w:val="004048EF"/>
    <w:rsid w:val="004071C6"/>
    <w:rsid w:val="004073C3"/>
    <w:rsid w:val="0041629A"/>
    <w:rsid w:val="00420C47"/>
    <w:rsid w:val="00426189"/>
    <w:rsid w:val="00426965"/>
    <w:rsid w:val="00426EB3"/>
    <w:rsid w:val="00427D1B"/>
    <w:rsid w:val="00431550"/>
    <w:rsid w:val="00435B4F"/>
    <w:rsid w:val="00440C1D"/>
    <w:rsid w:val="004508AE"/>
    <w:rsid w:val="00452EE5"/>
    <w:rsid w:val="004612ED"/>
    <w:rsid w:val="00461E30"/>
    <w:rsid w:val="004645D0"/>
    <w:rsid w:val="00471F8D"/>
    <w:rsid w:val="0047505A"/>
    <w:rsid w:val="00476087"/>
    <w:rsid w:val="004819C4"/>
    <w:rsid w:val="0048294B"/>
    <w:rsid w:val="004871C0"/>
    <w:rsid w:val="00490D8A"/>
    <w:rsid w:val="0049228F"/>
    <w:rsid w:val="004940BA"/>
    <w:rsid w:val="004A7A86"/>
    <w:rsid w:val="004B18C1"/>
    <w:rsid w:val="004B1CF6"/>
    <w:rsid w:val="004B2DAC"/>
    <w:rsid w:val="004B58F1"/>
    <w:rsid w:val="004B7918"/>
    <w:rsid w:val="004B7D48"/>
    <w:rsid w:val="004C1F3C"/>
    <w:rsid w:val="004C448F"/>
    <w:rsid w:val="004C642A"/>
    <w:rsid w:val="004C6FAB"/>
    <w:rsid w:val="004D0E8D"/>
    <w:rsid w:val="004D22F7"/>
    <w:rsid w:val="004D34A3"/>
    <w:rsid w:val="004D40F7"/>
    <w:rsid w:val="004D425D"/>
    <w:rsid w:val="004D6BE7"/>
    <w:rsid w:val="004E4E6B"/>
    <w:rsid w:val="00501AFD"/>
    <w:rsid w:val="00501C61"/>
    <w:rsid w:val="00503495"/>
    <w:rsid w:val="005042AC"/>
    <w:rsid w:val="005050D5"/>
    <w:rsid w:val="00506FF7"/>
    <w:rsid w:val="005113DC"/>
    <w:rsid w:val="0051456F"/>
    <w:rsid w:val="0051574A"/>
    <w:rsid w:val="00517D0A"/>
    <w:rsid w:val="00524818"/>
    <w:rsid w:val="00530CD0"/>
    <w:rsid w:val="00531111"/>
    <w:rsid w:val="00531138"/>
    <w:rsid w:val="00532866"/>
    <w:rsid w:val="0053789B"/>
    <w:rsid w:val="005464B1"/>
    <w:rsid w:val="00547950"/>
    <w:rsid w:val="005632A2"/>
    <w:rsid w:val="00565196"/>
    <w:rsid w:val="00566ADB"/>
    <w:rsid w:val="00566F3A"/>
    <w:rsid w:val="00570A9E"/>
    <w:rsid w:val="0057390F"/>
    <w:rsid w:val="00580A9D"/>
    <w:rsid w:val="0058316C"/>
    <w:rsid w:val="005860AF"/>
    <w:rsid w:val="0059141F"/>
    <w:rsid w:val="00596EC9"/>
    <w:rsid w:val="00597D58"/>
    <w:rsid w:val="005A0F81"/>
    <w:rsid w:val="005A1A5C"/>
    <w:rsid w:val="005A1EDC"/>
    <w:rsid w:val="005A4AE7"/>
    <w:rsid w:val="005A542E"/>
    <w:rsid w:val="005B0E80"/>
    <w:rsid w:val="005B15D9"/>
    <w:rsid w:val="005B4B1B"/>
    <w:rsid w:val="005B7D85"/>
    <w:rsid w:val="005C7206"/>
    <w:rsid w:val="005C7571"/>
    <w:rsid w:val="005C7E8C"/>
    <w:rsid w:val="005D1BB7"/>
    <w:rsid w:val="005D30E6"/>
    <w:rsid w:val="005D4355"/>
    <w:rsid w:val="005E09EC"/>
    <w:rsid w:val="005E2F56"/>
    <w:rsid w:val="006064EE"/>
    <w:rsid w:val="006204FA"/>
    <w:rsid w:val="00623B12"/>
    <w:rsid w:val="00625353"/>
    <w:rsid w:val="0062585B"/>
    <w:rsid w:val="00625C40"/>
    <w:rsid w:val="00632F44"/>
    <w:rsid w:val="0063346B"/>
    <w:rsid w:val="00635B4D"/>
    <w:rsid w:val="006433A0"/>
    <w:rsid w:val="00643CB7"/>
    <w:rsid w:val="0064447F"/>
    <w:rsid w:val="0064697A"/>
    <w:rsid w:val="006476DD"/>
    <w:rsid w:val="00650D63"/>
    <w:rsid w:val="0065580A"/>
    <w:rsid w:val="0065710B"/>
    <w:rsid w:val="00657C8A"/>
    <w:rsid w:val="0066199E"/>
    <w:rsid w:val="00664EE1"/>
    <w:rsid w:val="00673760"/>
    <w:rsid w:val="0067562B"/>
    <w:rsid w:val="0067645F"/>
    <w:rsid w:val="0068582D"/>
    <w:rsid w:val="00686190"/>
    <w:rsid w:val="006867D7"/>
    <w:rsid w:val="00687E10"/>
    <w:rsid w:val="00693B85"/>
    <w:rsid w:val="00694043"/>
    <w:rsid w:val="00695B07"/>
    <w:rsid w:val="006A3264"/>
    <w:rsid w:val="006A4C6B"/>
    <w:rsid w:val="006A4F00"/>
    <w:rsid w:val="006A70C5"/>
    <w:rsid w:val="006B0554"/>
    <w:rsid w:val="006B19E3"/>
    <w:rsid w:val="006B1B8C"/>
    <w:rsid w:val="006B493F"/>
    <w:rsid w:val="006B56D3"/>
    <w:rsid w:val="006C10E4"/>
    <w:rsid w:val="006C1460"/>
    <w:rsid w:val="006C312B"/>
    <w:rsid w:val="006C686B"/>
    <w:rsid w:val="006C6B29"/>
    <w:rsid w:val="006D3C35"/>
    <w:rsid w:val="006D6156"/>
    <w:rsid w:val="006D6589"/>
    <w:rsid w:val="006E507E"/>
    <w:rsid w:val="006E5088"/>
    <w:rsid w:val="006E6FA8"/>
    <w:rsid w:val="006F1AC7"/>
    <w:rsid w:val="006F4E08"/>
    <w:rsid w:val="00704FD5"/>
    <w:rsid w:val="00705851"/>
    <w:rsid w:val="00712292"/>
    <w:rsid w:val="00715901"/>
    <w:rsid w:val="0072083C"/>
    <w:rsid w:val="00730AF2"/>
    <w:rsid w:val="0073298C"/>
    <w:rsid w:val="007329D2"/>
    <w:rsid w:val="00734CCC"/>
    <w:rsid w:val="00736504"/>
    <w:rsid w:val="00737419"/>
    <w:rsid w:val="0074260F"/>
    <w:rsid w:val="00751A8B"/>
    <w:rsid w:val="0075359F"/>
    <w:rsid w:val="00764716"/>
    <w:rsid w:val="00764E74"/>
    <w:rsid w:val="00765FD7"/>
    <w:rsid w:val="00767BBC"/>
    <w:rsid w:val="00775833"/>
    <w:rsid w:val="00777B06"/>
    <w:rsid w:val="00784A23"/>
    <w:rsid w:val="007870AF"/>
    <w:rsid w:val="00787DA0"/>
    <w:rsid w:val="00792527"/>
    <w:rsid w:val="0079263B"/>
    <w:rsid w:val="00793B93"/>
    <w:rsid w:val="00794D89"/>
    <w:rsid w:val="00795197"/>
    <w:rsid w:val="0079554C"/>
    <w:rsid w:val="007971A6"/>
    <w:rsid w:val="007A4A19"/>
    <w:rsid w:val="007A583B"/>
    <w:rsid w:val="007A68F6"/>
    <w:rsid w:val="007B1575"/>
    <w:rsid w:val="007B5905"/>
    <w:rsid w:val="007C4CA3"/>
    <w:rsid w:val="007D1631"/>
    <w:rsid w:val="007D3DA4"/>
    <w:rsid w:val="007E0981"/>
    <w:rsid w:val="007E1BE8"/>
    <w:rsid w:val="007E2CC8"/>
    <w:rsid w:val="007F11B5"/>
    <w:rsid w:val="007F266B"/>
    <w:rsid w:val="007F2AC5"/>
    <w:rsid w:val="007F4534"/>
    <w:rsid w:val="007F4866"/>
    <w:rsid w:val="007F7889"/>
    <w:rsid w:val="0080160A"/>
    <w:rsid w:val="008023C3"/>
    <w:rsid w:val="008062D7"/>
    <w:rsid w:val="00810B86"/>
    <w:rsid w:val="00810BB3"/>
    <w:rsid w:val="008133B4"/>
    <w:rsid w:val="00813E1A"/>
    <w:rsid w:val="00815010"/>
    <w:rsid w:val="00817167"/>
    <w:rsid w:val="00820BDB"/>
    <w:rsid w:val="008241E5"/>
    <w:rsid w:val="008318D5"/>
    <w:rsid w:val="00835AA5"/>
    <w:rsid w:val="00836FB2"/>
    <w:rsid w:val="00842D16"/>
    <w:rsid w:val="008452C1"/>
    <w:rsid w:val="0084571A"/>
    <w:rsid w:val="00847CAD"/>
    <w:rsid w:val="0085080C"/>
    <w:rsid w:val="0085426A"/>
    <w:rsid w:val="00860000"/>
    <w:rsid w:val="00861CDC"/>
    <w:rsid w:val="00862D59"/>
    <w:rsid w:val="00862F40"/>
    <w:rsid w:val="00864A2C"/>
    <w:rsid w:val="00864A9E"/>
    <w:rsid w:val="00865415"/>
    <w:rsid w:val="008666F0"/>
    <w:rsid w:val="00870472"/>
    <w:rsid w:val="00870DC3"/>
    <w:rsid w:val="00872C31"/>
    <w:rsid w:val="008739EF"/>
    <w:rsid w:val="0087525C"/>
    <w:rsid w:val="00880287"/>
    <w:rsid w:val="008814FA"/>
    <w:rsid w:val="00885DC2"/>
    <w:rsid w:val="00894154"/>
    <w:rsid w:val="00897C1D"/>
    <w:rsid w:val="008A2195"/>
    <w:rsid w:val="008A4090"/>
    <w:rsid w:val="008A7368"/>
    <w:rsid w:val="008B48F0"/>
    <w:rsid w:val="008C2150"/>
    <w:rsid w:val="008C3DCC"/>
    <w:rsid w:val="008C7178"/>
    <w:rsid w:val="008C7CD4"/>
    <w:rsid w:val="008D05E6"/>
    <w:rsid w:val="008D30FE"/>
    <w:rsid w:val="008E436F"/>
    <w:rsid w:val="008E629D"/>
    <w:rsid w:val="008E700F"/>
    <w:rsid w:val="008F0BFF"/>
    <w:rsid w:val="008F264A"/>
    <w:rsid w:val="008F359D"/>
    <w:rsid w:val="008F3DA5"/>
    <w:rsid w:val="008F5D9E"/>
    <w:rsid w:val="0090003B"/>
    <w:rsid w:val="00902EF3"/>
    <w:rsid w:val="009030B0"/>
    <w:rsid w:val="0090748D"/>
    <w:rsid w:val="009100FF"/>
    <w:rsid w:val="0091137D"/>
    <w:rsid w:val="009132A0"/>
    <w:rsid w:val="009157EA"/>
    <w:rsid w:val="00921F25"/>
    <w:rsid w:val="00927315"/>
    <w:rsid w:val="00931FD2"/>
    <w:rsid w:val="00933719"/>
    <w:rsid w:val="00940B64"/>
    <w:rsid w:val="0096248E"/>
    <w:rsid w:val="00963F26"/>
    <w:rsid w:val="009649C6"/>
    <w:rsid w:val="00965464"/>
    <w:rsid w:val="00966559"/>
    <w:rsid w:val="009676F5"/>
    <w:rsid w:val="00970416"/>
    <w:rsid w:val="00972445"/>
    <w:rsid w:val="00975550"/>
    <w:rsid w:val="0097575E"/>
    <w:rsid w:val="00975B1D"/>
    <w:rsid w:val="00980364"/>
    <w:rsid w:val="009824E1"/>
    <w:rsid w:val="00990298"/>
    <w:rsid w:val="00991DA4"/>
    <w:rsid w:val="0099220F"/>
    <w:rsid w:val="009A2ADD"/>
    <w:rsid w:val="009A3817"/>
    <w:rsid w:val="009A3B95"/>
    <w:rsid w:val="009A4C74"/>
    <w:rsid w:val="009A5113"/>
    <w:rsid w:val="009A60A1"/>
    <w:rsid w:val="009A6931"/>
    <w:rsid w:val="009B1443"/>
    <w:rsid w:val="009B36B9"/>
    <w:rsid w:val="009B5160"/>
    <w:rsid w:val="009B62D0"/>
    <w:rsid w:val="009B6C73"/>
    <w:rsid w:val="009C11FC"/>
    <w:rsid w:val="009C25A2"/>
    <w:rsid w:val="009C2637"/>
    <w:rsid w:val="009C4067"/>
    <w:rsid w:val="009C4236"/>
    <w:rsid w:val="009C523C"/>
    <w:rsid w:val="009C5310"/>
    <w:rsid w:val="009C6D08"/>
    <w:rsid w:val="009D2358"/>
    <w:rsid w:val="009D2BD2"/>
    <w:rsid w:val="009D7962"/>
    <w:rsid w:val="009E57B8"/>
    <w:rsid w:val="00A00DCF"/>
    <w:rsid w:val="00A13BF6"/>
    <w:rsid w:val="00A15219"/>
    <w:rsid w:val="00A21625"/>
    <w:rsid w:val="00A256C6"/>
    <w:rsid w:val="00A35FE3"/>
    <w:rsid w:val="00A364FF"/>
    <w:rsid w:val="00A45917"/>
    <w:rsid w:val="00A45F51"/>
    <w:rsid w:val="00A52C3A"/>
    <w:rsid w:val="00A535B4"/>
    <w:rsid w:val="00A55345"/>
    <w:rsid w:val="00A564DD"/>
    <w:rsid w:val="00A57109"/>
    <w:rsid w:val="00A60212"/>
    <w:rsid w:val="00A61D9E"/>
    <w:rsid w:val="00A62915"/>
    <w:rsid w:val="00A6699E"/>
    <w:rsid w:val="00A70586"/>
    <w:rsid w:val="00A74524"/>
    <w:rsid w:val="00A775AB"/>
    <w:rsid w:val="00A83F38"/>
    <w:rsid w:val="00A84022"/>
    <w:rsid w:val="00A84040"/>
    <w:rsid w:val="00A842C1"/>
    <w:rsid w:val="00A8509B"/>
    <w:rsid w:val="00A85CBC"/>
    <w:rsid w:val="00A85F46"/>
    <w:rsid w:val="00A870B4"/>
    <w:rsid w:val="00A9002F"/>
    <w:rsid w:val="00A9291D"/>
    <w:rsid w:val="00AA6762"/>
    <w:rsid w:val="00AB0041"/>
    <w:rsid w:val="00AB2260"/>
    <w:rsid w:val="00AB458C"/>
    <w:rsid w:val="00AB51BB"/>
    <w:rsid w:val="00AB5461"/>
    <w:rsid w:val="00AB5D26"/>
    <w:rsid w:val="00AC0AAF"/>
    <w:rsid w:val="00AC1304"/>
    <w:rsid w:val="00AC142D"/>
    <w:rsid w:val="00AC2911"/>
    <w:rsid w:val="00AC2E44"/>
    <w:rsid w:val="00AC5253"/>
    <w:rsid w:val="00AC609C"/>
    <w:rsid w:val="00AC6964"/>
    <w:rsid w:val="00AD080B"/>
    <w:rsid w:val="00AD4E81"/>
    <w:rsid w:val="00AE2E28"/>
    <w:rsid w:val="00AF3EB4"/>
    <w:rsid w:val="00AF5075"/>
    <w:rsid w:val="00B1232F"/>
    <w:rsid w:val="00B13550"/>
    <w:rsid w:val="00B15435"/>
    <w:rsid w:val="00B17F9C"/>
    <w:rsid w:val="00B21422"/>
    <w:rsid w:val="00B24D76"/>
    <w:rsid w:val="00B25520"/>
    <w:rsid w:val="00B368DF"/>
    <w:rsid w:val="00B36E0F"/>
    <w:rsid w:val="00B43756"/>
    <w:rsid w:val="00B508B0"/>
    <w:rsid w:val="00B512A7"/>
    <w:rsid w:val="00B52A66"/>
    <w:rsid w:val="00B55FDB"/>
    <w:rsid w:val="00B56B71"/>
    <w:rsid w:val="00B62931"/>
    <w:rsid w:val="00B6399A"/>
    <w:rsid w:val="00B7395E"/>
    <w:rsid w:val="00B80EF5"/>
    <w:rsid w:val="00B83D51"/>
    <w:rsid w:val="00B90F75"/>
    <w:rsid w:val="00B96D6E"/>
    <w:rsid w:val="00B973B8"/>
    <w:rsid w:val="00BA3C71"/>
    <w:rsid w:val="00BA70A0"/>
    <w:rsid w:val="00BA7EBB"/>
    <w:rsid w:val="00BB148D"/>
    <w:rsid w:val="00BB63AA"/>
    <w:rsid w:val="00BB6F9E"/>
    <w:rsid w:val="00BB7D13"/>
    <w:rsid w:val="00BC14FE"/>
    <w:rsid w:val="00BC2608"/>
    <w:rsid w:val="00BC67C4"/>
    <w:rsid w:val="00BD0822"/>
    <w:rsid w:val="00BD08FD"/>
    <w:rsid w:val="00BD1F8A"/>
    <w:rsid w:val="00BD39F1"/>
    <w:rsid w:val="00BD3B06"/>
    <w:rsid w:val="00BD4E93"/>
    <w:rsid w:val="00BD621A"/>
    <w:rsid w:val="00BD7533"/>
    <w:rsid w:val="00BE237D"/>
    <w:rsid w:val="00BE2CA0"/>
    <w:rsid w:val="00BF089F"/>
    <w:rsid w:val="00BF1192"/>
    <w:rsid w:val="00BF19CD"/>
    <w:rsid w:val="00C10A8B"/>
    <w:rsid w:val="00C13F68"/>
    <w:rsid w:val="00C15872"/>
    <w:rsid w:val="00C16178"/>
    <w:rsid w:val="00C17307"/>
    <w:rsid w:val="00C17E7A"/>
    <w:rsid w:val="00C21AF2"/>
    <w:rsid w:val="00C21DB4"/>
    <w:rsid w:val="00C21E39"/>
    <w:rsid w:val="00C23326"/>
    <w:rsid w:val="00C254BE"/>
    <w:rsid w:val="00C259B6"/>
    <w:rsid w:val="00C27CB0"/>
    <w:rsid w:val="00C35E3F"/>
    <w:rsid w:val="00C402F4"/>
    <w:rsid w:val="00C467C9"/>
    <w:rsid w:val="00C47081"/>
    <w:rsid w:val="00C505D1"/>
    <w:rsid w:val="00C50632"/>
    <w:rsid w:val="00C5091E"/>
    <w:rsid w:val="00C52880"/>
    <w:rsid w:val="00C54C79"/>
    <w:rsid w:val="00C61089"/>
    <w:rsid w:val="00C63639"/>
    <w:rsid w:val="00C6366E"/>
    <w:rsid w:val="00C63BE1"/>
    <w:rsid w:val="00C64166"/>
    <w:rsid w:val="00C65E23"/>
    <w:rsid w:val="00C65E46"/>
    <w:rsid w:val="00C66A8E"/>
    <w:rsid w:val="00C70A19"/>
    <w:rsid w:val="00C71244"/>
    <w:rsid w:val="00C7674F"/>
    <w:rsid w:val="00C80097"/>
    <w:rsid w:val="00C818DC"/>
    <w:rsid w:val="00C838E7"/>
    <w:rsid w:val="00C85D8C"/>
    <w:rsid w:val="00C903A7"/>
    <w:rsid w:val="00C94B05"/>
    <w:rsid w:val="00C95B4A"/>
    <w:rsid w:val="00CA23D4"/>
    <w:rsid w:val="00CA542F"/>
    <w:rsid w:val="00CB0E23"/>
    <w:rsid w:val="00CB1336"/>
    <w:rsid w:val="00CB4CB1"/>
    <w:rsid w:val="00CC54D7"/>
    <w:rsid w:val="00CD0168"/>
    <w:rsid w:val="00CD322D"/>
    <w:rsid w:val="00CD4019"/>
    <w:rsid w:val="00CE2605"/>
    <w:rsid w:val="00CE351D"/>
    <w:rsid w:val="00CE62C5"/>
    <w:rsid w:val="00CE6AF0"/>
    <w:rsid w:val="00CF0C29"/>
    <w:rsid w:val="00CF53B3"/>
    <w:rsid w:val="00CF6E65"/>
    <w:rsid w:val="00D002DC"/>
    <w:rsid w:val="00D049DC"/>
    <w:rsid w:val="00D052E1"/>
    <w:rsid w:val="00D10E02"/>
    <w:rsid w:val="00D13488"/>
    <w:rsid w:val="00D135A9"/>
    <w:rsid w:val="00D1711C"/>
    <w:rsid w:val="00D20D8D"/>
    <w:rsid w:val="00D25D03"/>
    <w:rsid w:val="00D2752E"/>
    <w:rsid w:val="00D27944"/>
    <w:rsid w:val="00D30D3E"/>
    <w:rsid w:val="00D335EF"/>
    <w:rsid w:val="00D33D72"/>
    <w:rsid w:val="00D345E3"/>
    <w:rsid w:val="00D34A70"/>
    <w:rsid w:val="00D35354"/>
    <w:rsid w:val="00D35BA0"/>
    <w:rsid w:val="00D35E4C"/>
    <w:rsid w:val="00D36C59"/>
    <w:rsid w:val="00D36C5E"/>
    <w:rsid w:val="00D42CB0"/>
    <w:rsid w:val="00D449C1"/>
    <w:rsid w:val="00D469EE"/>
    <w:rsid w:val="00D46D06"/>
    <w:rsid w:val="00D51D49"/>
    <w:rsid w:val="00D624DE"/>
    <w:rsid w:val="00D6281C"/>
    <w:rsid w:val="00D635E4"/>
    <w:rsid w:val="00D64392"/>
    <w:rsid w:val="00D67DB4"/>
    <w:rsid w:val="00D82840"/>
    <w:rsid w:val="00D8292A"/>
    <w:rsid w:val="00D84BCA"/>
    <w:rsid w:val="00D8720A"/>
    <w:rsid w:val="00D97082"/>
    <w:rsid w:val="00DA5756"/>
    <w:rsid w:val="00DA652F"/>
    <w:rsid w:val="00DA672B"/>
    <w:rsid w:val="00DB35DF"/>
    <w:rsid w:val="00DB4884"/>
    <w:rsid w:val="00DC248E"/>
    <w:rsid w:val="00DC2F58"/>
    <w:rsid w:val="00DC69E4"/>
    <w:rsid w:val="00DD17BB"/>
    <w:rsid w:val="00DD1CD2"/>
    <w:rsid w:val="00DD4E2F"/>
    <w:rsid w:val="00DD7102"/>
    <w:rsid w:val="00DE21CC"/>
    <w:rsid w:val="00DE23ED"/>
    <w:rsid w:val="00DE3286"/>
    <w:rsid w:val="00DE4A23"/>
    <w:rsid w:val="00DF0016"/>
    <w:rsid w:val="00DF207F"/>
    <w:rsid w:val="00E02709"/>
    <w:rsid w:val="00E044AD"/>
    <w:rsid w:val="00E066AC"/>
    <w:rsid w:val="00E127E2"/>
    <w:rsid w:val="00E14A08"/>
    <w:rsid w:val="00E15E7E"/>
    <w:rsid w:val="00E203A3"/>
    <w:rsid w:val="00E21712"/>
    <w:rsid w:val="00E225BE"/>
    <w:rsid w:val="00E302CE"/>
    <w:rsid w:val="00E303ED"/>
    <w:rsid w:val="00E30DE4"/>
    <w:rsid w:val="00E34843"/>
    <w:rsid w:val="00E34D5B"/>
    <w:rsid w:val="00E3646F"/>
    <w:rsid w:val="00E53465"/>
    <w:rsid w:val="00E569AC"/>
    <w:rsid w:val="00E579F7"/>
    <w:rsid w:val="00E6093F"/>
    <w:rsid w:val="00E60A96"/>
    <w:rsid w:val="00E6290A"/>
    <w:rsid w:val="00E65A3B"/>
    <w:rsid w:val="00E80890"/>
    <w:rsid w:val="00E81039"/>
    <w:rsid w:val="00E82B9F"/>
    <w:rsid w:val="00E84417"/>
    <w:rsid w:val="00E87938"/>
    <w:rsid w:val="00E90271"/>
    <w:rsid w:val="00E935B7"/>
    <w:rsid w:val="00EA277F"/>
    <w:rsid w:val="00EA6FE3"/>
    <w:rsid w:val="00EB077A"/>
    <w:rsid w:val="00EB54D6"/>
    <w:rsid w:val="00EC04B3"/>
    <w:rsid w:val="00EC1D93"/>
    <w:rsid w:val="00EC6A32"/>
    <w:rsid w:val="00EC7A8D"/>
    <w:rsid w:val="00ED5538"/>
    <w:rsid w:val="00ED7E8A"/>
    <w:rsid w:val="00EE205B"/>
    <w:rsid w:val="00EE588B"/>
    <w:rsid w:val="00EF1A7F"/>
    <w:rsid w:val="00EF7A29"/>
    <w:rsid w:val="00F0552E"/>
    <w:rsid w:val="00F05961"/>
    <w:rsid w:val="00F1423E"/>
    <w:rsid w:val="00F14A4B"/>
    <w:rsid w:val="00F14D65"/>
    <w:rsid w:val="00F15277"/>
    <w:rsid w:val="00F155FE"/>
    <w:rsid w:val="00F2725C"/>
    <w:rsid w:val="00F3088B"/>
    <w:rsid w:val="00F36DA5"/>
    <w:rsid w:val="00F4078F"/>
    <w:rsid w:val="00F441F2"/>
    <w:rsid w:val="00F50454"/>
    <w:rsid w:val="00F53A86"/>
    <w:rsid w:val="00F566D1"/>
    <w:rsid w:val="00F65699"/>
    <w:rsid w:val="00F65908"/>
    <w:rsid w:val="00F663A0"/>
    <w:rsid w:val="00F74B4C"/>
    <w:rsid w:val="00F819A0"/>
    <w:rsid w:val="00F837CC"/>
    <w:rsid w:val="00F87891"/>
    <w:rsid w:val="00F902F5"/>
    <w:rsid w:val="00F968F4"/>
    <w:rsid w:val="00F97C7F"/>
    <w:rsid w:val="00FA2C84"/>
    <w:rsid w:val="00FA7EDA"/>
    <w:rsid w:val="00FB3CBB"/>
    <w:rsid w:val="00FB4069"/>
    <w:rsid w:val="00FC1D9C"/>
    <w:rsid w:val="00FD33C7"/>
    <w:rsid w:val="00FD7D3C"/>
    <w:rsid w:val="00FF280E"/>
    <w:rsid w:val="00FF2F10"/>
    <w:rsid w:val="00FF44BA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D4BC68"/>
  <w15:chartTrackingRefBased/>
  <w15:docId w15:val="{BF4210D4-2703-4F2A-9131-376D7690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right="849" w:firstLine="0"/>
      <w:jc w:val="center"/>
      <w:outlineLvl w:val="0"/>
    </w:pPr>
    <w:rPr>
      <w:rFonts w:ascii="Courier New" w:hAnsi="Courier New" w:cs="Courier New"/>
      <w:b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E57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mbria" w:hint="default"/>
    </w:rPr>
  </w:style>
  <w:style w:type="character" w:customStyle="1" w:styleId="WW8Num3z0">
    <w:name w:val="WW8Num3z0"/>
    <w:rPr>
      <w:rFonts w:ascii="Cambria" w:hAnsi="Cambria" w:cs="Cambria"/>
    </w:rPr>
  </w:style>
  <w:style w:type="character" w:customStyle="1" w:styleId="WW8Num4z0">
    <w:name w:val="WW8Num4z0"/>
    <w:rPr>
      <w:rFonts w:ascii="Cambria" w:hAnsi="Cambria" w:cs="Cambria" w:hint="default"/>
      <w:b/>
      <w:bCs/>
      <w:color w:val="FF0000"/>
      <w:sz w:val="24"/>
      <w:szCs w:val="24"/>
    </w:rPr>
  </w:style>
  <w:style w:type="character" w:customStyle="1" w:styleId="WW8Num5z0">
    <w:name w:val="WW8Num5z0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color w:val="000000"/>
      <w:kern w:val="1"/>
      <w:sz w:val="22"/>
      <w:szCs w:val="22"/>
      <w:shd w:val="clear" w:color="auto" w:fill="C0C0C0"/>
      <w:lang w:val="it-IT" w:eastAsia="hi-IN" w:bidi="hi-IN"/>
    </w:rPr>
  </w:style>
  <w:style w:type="character" w:customStyle="1" w:styleId="WW8Num7z0">
    <w:name w:val="WW8Num7z0"/>
    <w:rPr>
      <w:rFonts w:ascii="Cambria" w:hAnsi="Cambria" w:cs="Arial" w:hint="default"/>
      <w:sz w:val="22"/>
      <w:szCs w:val="22"/>
      <w:shd w:val="clear" w:color="auto" w:fill="FFFFFF"/>
      <w:lang w:val="it-IT"/>
    </w:rPr>
  </w:style>
  <w:style w:type="character" w:customStyle="1" w:styleId="WW8Num8z0">
    <w:name w:val="WW8Num8z0"/>
    <w:rPr>
      <w:rFonts w:ascii="Wingdings" w:hAnsi="Wingdings" w:cs="Wingdings" w:hint="default"/>
      <w:sz w:val="22"/>
      <w:szCs w:val="22"/>
    </w:rPr>
  </w:style>
  <w:style w:type="character" w:customStyle="1" w:styleId="WW8Num9z0">
    <w:name w:val="WW8Num9z0"/>
    <w:rPr>
      <w:rFonts w:ascii="Symbol" w:eastAsia="Calibri" w:hAnsi="Symbol" w:cs="Symbol" w:hint="default"/>
      <w:sz w:val="22"/>
      <w:szCs w:val="22"/>
      <w:shd w:val="clear" w:color="auto" w:fill="FFFFFF"/>
      <w:lang w:val="it-IT"/>
    </w:rPr>
  </w:style>
  <w:style w:type="character" w:customStyle="1" w:styleId="WW8Num10z0">
    <w:name w:val="WW8Num10z0"/>
    <w:rPr>
      <w:rFonts w:ascii="Cambria" w:hAnsi="Cambria" w:cs="Cambria" w:hint="default"/>
      <w:sz w:val="22"/>
      <w:szCs w:val="22"/>
      <w:shd w:val="clear" w:color="auto" w:fill="FFFFFF"/>
    </w:rPr>
  </w:style>
  <w:style w:type="character" w:customStyle="1" w:styleId="WW8Num11z0">
    <w:name w:val="WW8Num11z0"/>
    <w:rPr>
      <w:rFonts w:ascii="Cambria" w:eastAsia="Calibri" w:hAnsi="Cambria" w:cs="Cambria"/>
      <w:sz w:val="22"/>
      <w:szCs w:val="22"/>
      <w:shd w:val="clear" w:color="auto" w:fill="FFFFFF"/>
    </w:rPr>
  </w:style>
  <w:style w:type="character" w:customStyle="1" w:styleId="WW8Num12z0">
    <w:name w:val="WW8Num12z0"/>
    <w:rPr>
      <w:rFonts w:ascii="Wingdings" w:hAnsi="Wingdings" w:cs="Wingdings" w:hint="default"/>
      <w:color w:val="000000"/>
      <w:sz w:val="22"/>
      <w:szCs w:val="22"/>
      <w:shd w:val="clear" w:color="auto" w:fill="C0C0C0"/>
      <w:lang w:val="it-I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Cambria" w:eastAsia="Calibri" w:hAnsi="Cambria" w:cs="Cambria" w:hint="default"/>
      <w:kern w:val="1"/>
      <w:sz w:val="20"/>
      <w:szCs w:val="20"/>
      <w:shd w:val="clear" w:color="auto" w:fill="FFFFFF"/>
      <w:lang w:val="it-IT" w:eastAsia="hi-IN" w:bidi="hi-IN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 w:hint="default"/>
      <w:sz w:val="22"/>
      <w:szCs w:val="22"/>
      <w:lang w:val="it-IT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eastAsia="Calibri" w:hAnsi="Wingdings" w:cs="Wingdings" w:hint="default"/>
      <w:kern w:val="1"/>
      <w:sz w:val="22"/>
      <w:szCs w:val="22"/>
      <w:shd w:val="clear" w:color="auto" w:fill="C0C0C0"/>
      <w:lang w:val="it-IT" w:eastAsia="hi-IN" w:bidi="hi-I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Cambria" w:eastAsia="Calibri" w:hAnsi="Cambria" w:cs="Cambria" w:hint="default"/>
      <w:sz w:val="20"/>
      <w:szCs w:val="20"/>
      <w:shd w:val="clear" w:color="auto" w:fill="FFFFFF"/>
      <w:lang w:val="it-I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7z1">
    <w:name w:val="WW8Num17z1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  <w:sz w:val="22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Carpredefinitoparagrafo1">
    <w:name w:val="Car. predefinito paragrafo1"/>
  </w:style>
  <w:style w:type="character" w:customStyle="1" w:styleId="corpo1">
    <w:name w:val="corpo1"/>
    <w:rPr>
      <w:rFonts w:ascii="Times LT" w:hAnsi="Times LT" w:cs="Tahoma"/>
      <w:sz w:val="17"/>
      <w:lang w:val="x-none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orpotestoCarattere">
    <w:name w:val="Corpo testo Carattere"/>
    <w:basedOn w:val="Carpredefinito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  <w:rPr>
      <w:rFonts w:ascii="Cambria" w:hAnsi="Cambria" w:cs="Cambria"/>
      <w:sz w:val="22"/>
      <w:szCs w:val="22"/>
    </w:rPr>
  </w:style>
  <w:style w:type="character" w:styleId="Collegamentovisitato">
    <w:name w:val="FollowedHyperlink"/>
    <w:uiPriority w:val="99"/>
    <w:rPr>
      <w:color w:val="80000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predefinitoparagrafo4">
    <w:name w:val="Car. predefinito paragrafo4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Courier New" w:hAnsi="Courier New" w:cs="Courier New"/>
      <w:sz w:val="24"/>
    </w:rPr>
  </w:style>
  <w:style w:type="paragraph" w:styleId="Sottotitolo">
    <w:name w:val="Subtitle"/>
    <w:basedOn w:val="Normale"/>
    <w:next w:val="Corpotesto"/>
    <w:qFormat/>
    <w:pPr>
      <w:ind w:left="426" w:right="849"/>
      <w:jc w:val="center"/>
    </w:pPr>
    <w:rPr>
      <w:rFonts w:ascii="Courier New" w:hAnsi="Courier New" w:cs="Courier New"/>
      <w:b/>
      <w:sz w:val="24"/>
    </w:rPr>
  </w:style>
  <w:style w:type="paragraph" w:customStyle="1" w:styleId="Testodelblocco1">
    <w:name w:val="Testo del blocco1"/>
    <w:basedOn w:val="Normale"/>
    <w:pPr>
      <w:ind w:left="284" w:right="849"/>
      <w:jc w:val="both"/>
    </w:pPr>
    <w:rPr>
      <w:rFonts w:ascii="Courier New" w:hAnsi="Courier New" w:cs="Courier New"/>
      <w:sz w:val="24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el">
    <w:name w:val="el"/>
    <w:basedOn w:val="Normale"/>
    <w:pPr>
      <w:widowControl w:val="0"/>
      <w:spacing w:line="193" w:lineRule="exact"/>
      <w:jc w:val="both"/>
    </w:pPr>
    <w:rPr>
      <w:rFonts w:ascii="Times LT" w:hAnsi="Times LT" w:cs="Tahoma"/>
      <w:sz w:val="17"/>
      <w:szCs w:val="24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Pr>
      <w:rFonts w:ascii="Courier New" w:eastAsia="NSimSun" w:hAnsi="Courier New" w:cs="Courier New"/>
    </w:rPr>
  </w:style>
  <w:style w:type="paragraph" w:customStyle="1" w:styleId="base">
    <w:name w:val="_base"/>
    <w:basedOn w:val="Normale"/>
    <w:pPr>
      <w:jc w:val="both"/>
    </w:pPr>
  </w:style>
  <w:style w:type="paragraph" w:customStyle="1" w:styleId="Articolato">
    <w:name w:val="Articolato"/>
    <w:basedOn w:val="base"/>
    <w:pPr>
      <w:spacing w:line="193" w:lineRule="exact"/>
    </w:pPr>
  </w:style>
  <w:style w:type="paragraph" w:customStyle="1" w:styleId="comma">
    <w:name w:val="comma"/>
    <w:basedOn w:val="Articolato"/>
    <w:pPr>
      <w:spacing w:before="68"/>
    </w:pPr>
  </w:style>
  <w:style w:type="paragraph" w:customStyle="1" w:styleId="Normale1">
    <w:name w:val="Normale1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Default">
    <w:name w:val="Default"/>
    <w:pPr>
      <w:suppressAutoHyphens/>
      <w:spacing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uiPriority w:val="99"/>
    <w:semiHidden/>
    <w:unhideWhenUsed/>
    <w:rsid w:val="00AE2E28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517D0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35B4D"/>
  </w:style>
  <w:style w:type="character" w:customStyle="1" w:styleId="WW8Num2z1">
    <w:name w:val="WW8Num2z1"/>
    <w:rsid w:val="00635B4D"/>
    <w:rPr>
      <w:rFonts w:ascii="Courier New" w:hAnsi="Courier New" w:cs="Courier New" w:hint="default"/>
    </w:rPr>
  </w:style>
  <w:style w:type="character" w:customStyle="1" w:styleId="WW8Num7z1">
    <w:name w:val="WW8Num7z1"/>
    <w:rsid w:val="00635B4D"/>
    <w:rPr>
      <w:rFonts w:ascii="Courier New" w:hAnsi="Courier New" w:cs="Courier New" w:hint="default"/>
    </w:rPr>
  </w:style>
  <w:style w:type="character" w:customStyle="1" w:styleId="WW8Num7z2">
    <w:name w:val="WW8Num7z2"/>
    <w:rsid w:val="00635B4D"/>
    <w:rPr>
      <w:rFonts w:ascii="Wingdings" w:hAnsi="Wingdings" w:cs="Wingdings" w:hint="default"/>
    </w:rPr>
  </w:style>
  <w:style w:type="character" w:customStyle="1" w:styleId="WW8Num7z3">
    <w:name w:val="WW8Num7z3"/>
    <w:rsid w:val="00635B4D"/>
    <w:rPr>
      <w:rFonts w:ascii="Symbol" w:hAnsi="Symbol" w:cs="Symbol" w:hint="default"/>
    </w:rPr>
  </w:style>
  <w:style w:type="character" w:customStyle="1" w:styleId="WW8Num7z4">
    <w:name w:val="WW8Num7z4"/>
    <w:rsid w:val="00635B4D"/>
  </w:style>
  <w:style w:type="character" w:customStyle="1" w:styleId="WW8Num7z5">
    <w:name w:val="WW8Num7z5"/>
    <w:rsid w:val="00635B4D"/>
  </w:style>
  <w:style w:type="character" w:customStyle="1" w:styleId="WW8Num7z6">
    <w:name w:val="WW8Num7z6"/>
    <w:rsid w:val="00635B4D"/>
  </w:style>
  <w:style w:type="character" w:customStyle="1" w:styleId="WW8Num7z7">
    <w:name w:val="WW8Num7z7"/>
    <w:rsid w:val="00635B4D"/>
  </w:style>
  <w:style w:type="character" w:customStyle="1" w:styleId="WW8Num7z8">
    <w:name w:val="WW8Num7z8"/>
    <w:rsid w:val="00635B4D"/>
  </w:style>
  <w:style w:type="character" w:customStyle="1" w:styleId="WW8Num4z1">
    <w:name w:val="WW8Num4z1"/>
    <w:rsid w:val="00635B4D"/>
    <w:rPr>
      <w:rFonts w:ascii="Courier New" w:hAnsi="Courier New" w:cs="Courier New" w:hint="default"/>
    </w:rPr>
  </w:style>
  <w:style w:type="character" w:customStyle="1" w:styleId="WW8Num4z2">
    <w:name w:val="WW8Num4z2"/>
    <w:rsid w:val="00635B4D"/>
    <w:rPr>
      <w:rFonts w:ascii="Wingdings" w:hAnsi="Wingdings" w:cs="Wingdings" w:hint="default"/>
    </w:rPr>
  </w:style>
  <w:style w:type="character" w:customStyle="1" w:styleId="WW8Num4z3">
    <w:name w:val="WW8Num4z3"/>
    <w:rsid w:val="00635B4D"/>
    <w:rPr>
      <w:rFonts w:ascii="Symbol" w:hAnsi="Symbol" w:cs="Symbol" w:hint="default"/>
    </w:rPr>
  </w:style>
  <w:style w:type="character" w:customStyle="1" w:styleId="WW8Num4z4">
    <w:name w:val="WW8Num4z4"/>
    <w:rsid w:val="00635B4D"/>
  </w:style>
  <w:style w:type="character" w:customStyle="1" w:styleId="WW8Num4z5">
    <w:name w:val="WW8Num4z5"/>
    <w:rsid w:val="00635B4D"/>
  </w:style>
  <w:style w:type="character" w:customStyle="1" w:styleId="WW8Num4z6">
    <w:name w:val="WW8Num4z6"/>
    <w:rsid w:val="00635B4D"/>
  </w:style>
  <w:style w:type="character" w:customStyle="1" w:styleId="WW8Num4z7">
    <w:name w:val="WW8Num4z7"/>
    <w:rsid w:val="00635B4D"/>
  </w:style>
  <w:style w:type="character" w:customStyle="1" w:styleId="WW8Num4z8">
    <w:name w:val="WW8Num4z8"/>
    <w:rsid w:val="00635B4D"/>
  </w:style>
  <w:style w:type="character" w:customStyle="1" w:styleId="WW8Num8z2">
    <w:name w:val="WW8Num8z2"/>
    <w:rsid w:val="00635B4D"/>
  </w:style>
  <w:style w:type="character" w:customStyle="1" w:styleId="WW8Num8z4">
    <w:name w:val="WW8Num8z4"/>
    <w:rsid w:val="00635B4D"/>
  </w:style>
  <w:style w:type="character" w:customStyle="1" w:styleId="WW8Num8z5">
    <w:name w:val="WW8Num8z5"/>
    <w:rsid w:val="00635B4D"/>
  </w:style>
  <w:style w:type="character" w:customStyle="1" w:styleId="WW8Num8z6">
    <w:name w:val="WW8Num8z6"/>
    <w:rsid w:val="00635B4D"/>
  </w:style>
  <w:style w:type="character" w:customStyle="1" w:styleId="WW8Num8z7">
    <w:name w:val="WW8Num8z7"/>
    <w:rsid w:val="00635B4D"/>
  </w:style>
  <w:style w:type="character" w:customStyle="1" w:styleId="WW8Num8z8">
    <w:name w:val="WW8Num8z8"/>
    <w:rsid w:val="00635B4D"/>
  </w:style>
  <w:style w:type="character" w:customStyle="1" w:styleId="Carpredefinitoparagrafo3">
    <w:name w:val="Car. predefinito paragrafo3"/>
    <w:rsid w:val="00635B4D"/>
  </w:style>
  <w:style w:type="character" w:customStyle="1" w:styleId="WW8Num5z2">
    <w:name w:val="WW8Num5z2"/>
    <w:rsid w:val="00635B4D"/>
  </w:style>
  <w:style w:type="character" w:customStyle="1" w:styleId="WW8Num5z4">
    <w:name w:val="WW8Num5z4"/>
    <w:rsid w:val="00635B4D"/>
  </w:style>
  <w:style w:type="character" w:customStyle="1" w:styleId="WW8Num5z5">
    <w:name w:val="WW8Num5z5"/>
    <w:rsid w:val="00635B4D"/>
  </w:style>
  <w:style w:type="character" w:customStyle="1" w:styleId="WW8Num5z6">
    <w:name w:val="WW8Num5z6"/>
    <w:rsid w:val="00635B4D"/>
  </w:style>
  <w:style w:type="character" w:customStyle="1" w:styleId="WW8Num5z7">
    <w:name w:val="WW8Num5z7"/>
    <w:rsid w:val="00635B4D"/>
  </w:style>
  <w:style w:type="character" w:customStyle="1" w:styleId="WW8Num5z8">
    <w:name w:val="WW8Num5z8"/>
    <w:rsid w:val="00635B4D"/>
  </w:style>
  <w:style w:type="character" w:customStyle="1" w:styleId="WW8Num2z2">
    <w:name w:val="WW8Num2z2"/>
    <w:rsid w:val="00635B4D"/>
    <w:rPr>
      <w:rFonts w:ascii="Wingdings" w:hAnsi="Wingdings" w:cs="Wingdings" w:hint="default"/>
    </w:rPr>
  </w:style>
  <w:style w:type="character" w:customStyle="1" w:styleId="WW8Num6z4">
    <w:name w:val="WW8Num6z4"/>
    <w:rsid w:val="00635B4D"/>
  </w:style>
  <w:style w:type="character" w:customStyle="1" w:styleId="WW8Num6z5">
    <w:name w:val="WW8Num6z5"/>
    <w:rsid w:val="00635B4D"/>
  </w:style>
  <w:style w:type="character" w:customStyle="1" w:styleId="WW8Num6z6">
    <w:name w:val="WW8Num6z6"/>
    <w:rsid w:val="00635B4D"/>
  </w:style>
  <w:style w:type="character" w:customStyle="1" w:styleId="WW8Num6z7">
    <w:name w:val="WW8Num6z7"/>
    <w:rsid w:val="00635B4D"/>
  </w:style>
  <w:style w:type="character" w:customStyle="1" w:styleId="WW8Num6z8">
    <w:name w:val="WW8Num6z8"/>
    <w:rsid w:val="00635B4D"/>
  </w:style>
  <w:style w:type="paragraph" w:customStyle="1" w:styleId="Intestazione4">
    <w:name w:val="Intestazione4"/>
    <w:basedOn w:val="Normale"/>
    <w:next w:val="Corpotesto"/>
    <w:rsid w:val="00635B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rsid w:val="00635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rsid w:val="00635B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635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rsid w:val="00635B4D"/>
    <w:pPr>
      <w:suppressAutoHyphens/>
    </w:pPr>
    <w:rPr>
      <w:kern w:val="1"/>
      <w:lang w:eastAsia="ar-SA"/>
    </w:rPr>
  </w:style>
  <w:style w:type="paragraph" w:customStyle="1" w:styleId="Textbody">
    <w:name w:val="Text body"/>
    <w:basedOn w:val="Standard"/>
    <w:rsid w:val="00635B4D"/>
    <w:pPr>
      <w:spacing w:after="120"/>
    </w:pPr>
  </w:style>
  <w:style w:type="paragraph" w:customStyle="1" w:styleId="listparagraphcxspultimocxspultimo">
    <w:name w:val="listparagraphcxspultimocxspultimo"/>
    <w:basedOn w:val="Normale"/>
    <w:rsid w:val="00635B4D"/>
    <w:pPr>
      <w:widowControl w:val="0"/>
      <w:spacing w:before="280" w:after="280"/>
      <w:textAlignment w:val="baseline"/>
    </w:pPr>
    <w:rPr>
      <w:kern w:val="1"/>
      <w:sz w:val="24"/>
    </w:rPr>
  </w:style>
  <w:style w:type="character" w:customStyle="1" w:styleId="corpo">
    <w:name w:val="corpo"/>
    <w:uiPriority w:val="99"/>
    <w:rsid w:val="00635B4D"/>
    <w:rPr>
      <w:rFonts w:ascii="Times LT" w:cs="Times LT"/>
      <w:sz w:val="17"/>
      <w:szCs w:val="17"/>
    </w:rPr>
  </w:style>
  <w:style w:type="character" w:styleId="Rimandocommento">
    <w:name w:val="annotation reference"/>
    <w:uiPriority w:val="99"/>
    <w:semiHidden/>
    <w:unhideWhenUsed/>
    <w:rsid w:val="00635B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5B4D"/>
    <w:rPr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5B4D"/>
    <w:rPr>
      <w:lang w:val="x-none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5B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5B4D"/>
    <w:rPr>
      <w:b/>
      <w:bCs/>
      <w:lang w:val="x-none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35B4D"/>
    <w:pPr>
      <w:spacing w:after="120"/>
      <w:ind w:left="283"/>
    </w:pPr>
    <w:rPr>
      <w:sz w:val="24"/>
      <w:szCs w:val="24"/>
      <w:lang w:val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35B4D"/>
    <w:rPr>
      <w:sz w:val="24"/>
      <w:szCs w:val="24"/>
      <w:lang w:val="x-none" w:eastAsia="ar-SA"/>
    </w:rPr>
  </w:style>
  <w:style w:type="character" w:customStyle="1" w:styleId="FootnoteSymbol">
    <w:name w:val="Footnote Symbol"/>
    <w:rsid w:val="00635B4D"/>
    <w:rPr>
      <w:vertAlign w:val="superscript"/>
    </w:rPr>
  </w:style>
  <w:style w:type="character" w:customStyle="1" w:styleId="Internetlink">
    <w:name w:val="Internet link"/>
    <w:rsid w:val="00635B4D"/>
    <w:rPr>
      <w:color w:val="0000FF"/>
      <w:u w:val="single"/>
    </w:rPr>
  </w:style>
  <w:style w:type="character" w:customStyle="1" w:styleId="Caratteredellanota">
    <w:name w:val="Carattere della nota"/>
    <w:rsid w:val="00635B4D"/>
    <w:rPr>
      <w:vertAlign w:val="superscript"/>
    </w:rPr>
  </w:style>
  <w:style w:type="character" w:styleId="Rimandonotaapidipagina">
    <w:name w:val="footnote reference"/>
    <w:uiPriority w:val="99"/>
    <w:rsid w:val="00635B4D"/>
    <w:rPr>
      <w:vertAlign w:val="superscript"/>
    </w:rPr>
  </w:style>
  <w:style w:type="paragraph" w:customStyle="1" w:styleId="Footnote">
    <w:name w:val="Footnote"/>
    <w:basedOn w:val="Standard"/>
    <w:rsid w:val="00635B4D"/>
    <w:pPr>
      <w:textAlignment w:val="baseline"/>
    </w:pPr>
  </w:style>
  <w:style w:type="paragraph" w:customStyle="1" w:styleId="Textbodyindent">
    <w:name w:val="Text body indent"/>
    <w:basedOn w:val="Standard"/>
    <w:rsid w:val="00635B4D"/>
    <w:pPr>
      <w:spacing w:after="120"/>
      <w:ind w:left="283"/>
      <w:textAlignment w:val="baseline"/>
    </w:pPr>
  </w:style>
  <w:style w:type="paragraph" w:customStyle="1" w:styleId="msolistparagraph0">
    <w:name w:val="msolistparagraph"/>
    <w:basedOn w:val="Standard"/>
    <w:rsid w:val="00635B4D"/>
    <w:pPr>
      <w:ind w:left="720"/>
      <w:textAlignment w:val="baseline"/>
    </w:pPr>
    <w:rPr>
      <w:sz w:val="24"/>
      <w:szCs w:val="24"/>
    </w:rPr>
  </w:style>
  <w:style w:type="paragraph" w:customStyle="1" w:styleId="Blockquote">
    <w:name w:val="Blockquote"/>
    <w:basedOn w:val="Standard"/>
    <w:rsid w:val="00635B4D"/>
    <w:pPr>
      <w:widowControl w:val="0"/>
      <w:spacing w:before="100" w:after="100"/>
      <w:ind w:left="360" w:right="360"/>
      <w:textAlignment w:val="baseline"/>
    </w:pPr>
    <w:rPr>
      <w:sz w:val="24"/>
      <w:szCs w:val="24"/>
    </w:rPr>
  </w:style>
  <w:style w:type="paragraph" w:customStyle="1" w:styleId="Rientrocorpodeltesto21">
    <w:name w:val="Rientro corpo del testo 21"/>
    <w:basedOn w:val="Standard"/>
    <w:rsid w:val="00635B4D"/>
    <w:pPr>
      <w:spacing w:after="120" w:line="480" w:lineRule="auto"/>
      <w:ind w:left="283"/>
      <w:textAlignment w:val="baseline"/>
    </w:pPr>
  </w:style>
  <w:style w:type="paragraph" w:customStyle="1" w:styleId="Corpodeltesto31">
    <w:name w:val="Corpo del testo 31"/>
    <w:basedOn w:val="Standard"/>
    <w:rsid w:val="00635B4D"/>
    <w:pPr>
      <w:spacing w:after="120"/>
      <w:textAlignment w:val="baseline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35B4D"/>
    <w:pPr>
      <w:widowControl w:val="0"/>
      <w:textAlignment w:val="baseline"/>
    </w:pPr>
    <w:rPr>
      <w:rFonts w:eastAsia="SimSun" w:cs="Mangal"/>
      <w:kern w:val="1"/>
      <w:szCs w:val="18"/>
      <w:lang w:val="x-none"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35B4D"/>
    <w:rPr>
      <w:rFonts w:eastAsia="SimSun" w:cs="Mangal"/>
      <w:kern w:val="1"/>
      <w:szCs w:val="18"/>
      <w:lang w:val="x-none" w:eastAsia="hi-IN" w:bidi="hi-IN"/>
    </w:rPr>
  </w:style>
  <w:style w:type="numbering" w:customStyle="1" w:styleId="WW8Num36">
    <w:name w:val="WW8Num36"/>
    <w:basedOn w:val="Nessunelenco"/>
    <w:rsid w:val="00635B4D"/>
    <w:pPr>
      <w:numPr>
        <w:numId w:val="13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652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652F"/>
    <w:rPr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652F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E57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7b9350-c968-4981-9d83-fb5f969cfbdd">
      <UserInfo>
        <DisplayName/>
        <AccountId xsi:nil="true"/>
        <AccountType/>
      </UserInfo>
    </SharedWithUsers>
    <MediaLengthInSeconds xmlns="e7c786ba-63a4-4e8f-9b25-6cce7c3cef24" xsi:nil="true"/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90FC1-AD8B-43AE-A225-AEDF9942778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FD1741-D51B-4B68-BD09-BDB9662CCAA0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customXml/itemProps3.xml><?xml version="1.0" encoding="utf-8"?>
<ds:datastoreItem xmlns:ds="http://schemas.openxmlformats.org/officeDocument/2006/customXml" ds:itemID="{61524712-CDB3-4542-B699-5A95A91B02F3}"/>
</file>

<file path=customXml/itemProps4.xml><?xml version="1.0" encoding="utf-8"?>
<ds:datastoreItem xmlns:ds="http://schemas.openxmlformats.org/officeDocument/2006/customXml" ds:itemID="{4027B169-B025-4FE3-BBF9-1D7CE48AC2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87CB4C-64A2-466F-B49C-CB38F5CC10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Links>
    <vt:vector size="132" baseType="variant">
      <vt:variant>
        <vt:i4>7405642</vt:i4>
      </vt:variant>
      <vt:variant>
        <vt:i4>63</vt:i4>
      </vt:variant>
      <vt:variant>
        <vt:i4>0</vt:i4>
      </vt:variant>
      <vt:variant>
        <vt:i4>5</vt:i4>
      </vt:variant>
      <vt:variant>
        <vt:lpwstr>http://terraequa.blogspot.it/p/vagamondi.html</vt:lpwstr>
      </vt:variant>
      <vt:variant>
        <vt:lpwstr>_blank</vt:lpwstr>
      </vt:variant>
      <vt:variant>
        <vt:i4>7667717</vt:i4>
      </vt:variant>
      <vt:variant>
        <vt:i4>60</vt:i4>
      </vt:variant>
      <vt:variant>
        <vt:i4>0</vt:i4>
      </vt:variant>
      <vt:variant>
        <vt:i4>5</vt:i4>
      </vt:variant>
      <vt:variant>
        <vt:lpwstr>http://terraequa.blogspot.it/p/villaggio-globale.html</vt:lpwstr>
      </vt:variant>
      <vt:variant>
        <vt:lpwstr>_blank</vt:lpwstr>
      </vt:variant>
      <vt:variant>
        <vt:i4>8126528</vt:i4>
      </vt:variant>
      <vt:variant>
        <vt:i4>57</vt:i4>
      </vt:variant>
      <vt:variant>
        <vt:i4>0</vt:i4>
      </vt:variant>
      <vt:variant>
        <vt:i4>5</vt:i4>
      </vt:variant>
      <vt:variant>
        <vt:lpwstr>http://terraequa.blogspot.it/p/equamente.html</vt:lpwstr>
      </vt:variant>
      <vt:variant>
        <vt:lpwstr>_blank</vt:lpwstr>
      </vt:variant>
      <vt:variant>
        <vt:i4>7995459</vt:i4>
      </vt:variant>
      <vt:variant>
        <vt:i4>54</vt:i4>
      </vt:variant>
      <vt:variant>
        <vt:i4>0</vt:i4>
      </vt:variant>
      <vt:variant>
        <vt:i4>5</vt:i4>
      </vt:variant>
      <vt:variant>
        <vt:lpwstr>http://terraequa.blogspot.it/p/larcoiris.html</vt:lpwstr>
      </vt:variant>
      <vt:variant>
        <vt:lpwstr>_blank</vt:lpwstr>
      </vt:variant>
      <vt:variant>
        <vt:i4>7340096</vt:i4>
      </vt:variant>
      <vt:variant>
        <vt:i4>51</vt:i4>
      </vt:variant>
      <vt:variant>
        <vt:i4>0</vt:i4>
      </vt:variant>
      <vt:variant>
        <vt:i4>5</vt:i4>
      </vt:variant>
      <vt:variant>
        <vt:lpwstr>http://terraequa.blogspot.it/p/oltremare.html</vt:lpwstr>
      </vt:variant>
      <vt:variant>
        <vt:lpwstr>_blank</vt:lpwstr>
      </vt:variant>
      <vt:variant>
        <vt:i4>4915258</vt:i4>
      </vt:variant>
      <vt:variant>
        <vt:i4>48</vt:i4>
      </vt:variant>
      <vt:variant>
        <vt:i4>0</vt:i4>
      </vt:variant>
      <vt:variant>
        <vt:i4>5</vt:i4>
      </vt:variant>
      <vt:variant>
        <vt:lpwstr>http://terraequa.blogspot.it/p/pacha-mama.html</vt:lpwstr>
      </vt:variant>
      <vt:variant>
        <vt:lpwstr>_blank</vt:lpwstr>
      </vt:variant>
      <vt:variant>
        <vt:i4>5111907</vt:i4>
      </vt:variant>
      <vt:variant>
        <vt:i4>45</vt:i4>
      </vt:variant>
      <vt:variant>
        <vt:i4>0</vt:i4>
      </vt:variant>
      <vt:variant>
        <vt:i4>5</vt:i4>
      </vt:variant>
      <vt:variant>
        <vt:lpwstr>http://terraequa.blogspot.it/p/mappamondo.html</vt:lpwstr>
      </vt:variant>
      <vt:variant>
        <vt:lpwstr>_blank</vt:lpwstr>
      </vt:variant>
      <vt:variant>
        <vt:i4>5505104</vt:i4>
      </vt:variant>
      <vt:variant>
        <vt:i4>42</vt:i4>
      </vt:variant>
      <vt:variant>
        <vt:i4>0</vt:i4>
      </vt:variant>
      <vt:variant>
        <vt:i4>5</vt:i4>
      </vt:variant>
      <vt:variant>
        <vt:lpwstr>http://terraequa.blogspot.it/p/bottega-del-sole.html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http://terraequa.blogspot.it/p/vagamondi.html</vt:lpwstr>
      </vt:variant>
      <vt:variant>
        <vt:lpwstr>_blank</vt:lpwstr>
      </vt:variant>
      <vt:variant>
        <vt:i4>3014698</vt:i4>
      </vt:variant>
      <vt:variant>
        <vt:i4>36</vt:i4>
      </vt:variant>
      <vt:variant>
        <vt:i4>0</vt:i4>
      </vt:variant>
      <vt:variant>
        <vt:i4>5</vt:i4>
      </vt:variant>
      <vt:variant>
        <vt:lpwstr>http://terraequa.blogspot.it/p/ce-un-mondo.html</vt:lpwstr>
      </vt:variant>
      <vt:variant>
        <vt:lpwstr/>
      </vt:variant>
      <vt:variant>
        <vt:i4>3014698</vt:i4>
      </vt:variant>
      <vt:variant>
        <vt:i4>33</vt:i4>
      </vt:variant>
      <vt:variant>
        <vt:i4>0</vt:i4>
      </vt:variant>
      <vt:variant>
        <vt:i4>5</vt:i4>
      </vt:variant>
      <vt:variant>
        <vt:lpwstr>http://terraequa.blogspot.it/p/ce-un-mondo.html</vt:lpwstr>
      </vt:variant>
      <vt:variant>
        <vt:lpwstr/>
      </vt:variant>
      <vt:variant>
        <vt:i4>5505104</vt:i4>
      </vt:variant>
      <vt:variant>
        <vt:i4>30</vt:i4>
      </vt:variant>
      <vt:variant>
        <vt:i4>0</vt:i4>
      </vt:variant>
      <vt:variant>
        <vt:i4>5</vt:i4>
      </vt:variant>
      <vt:variant>
        <vt:lpwstr>http://terraequa.blogspot.it/p/bottega-del-sole.html</vt:lpwstr>
      </vt:variant>
      <vt:variant>
        <vt:lpwstr/>
      </vt:variant>
      <vt:variant>
        <vt:i4>5505104</vt:i4>
      </vt:variant>
      <vt:variant>
        <vt:i4>27</vt:i4>
      </vt:variant>
      <vt:variant>
        <vt:i4>0</vt:i4>
      </vt:variant>
      <vt:variant>
        <vt:i4>5</vt:i4>
      </vt:variant>
      <vt:variant>
        <vt:lpwstr>http://terraequa.blogspot.it/p/bottega-del-sole.html</vt:lpwstr>
      </vt:variant>
      <vt:variant>
        <vt:lpwstr/>
      </vt:variant>
      <vt:variant>
        <vt:i4>5505104</vt:i4>
      </vt:variant>
      <vt:variant>
        <vt:i4>24</vt:i4>
      </vt:variant>
      <vt:variant>
        <vt:i4>0</vt:i4>
      </vt:variant>
      <vt:variant>
        <vt:i4>5</vt:i4>
      </vt:variant>
      <vt:variant>
        <vt:lpwstr>http://terraequa.blogspot.it/p/bottega-del-sole.html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http://terraequa.blogspot.it/p/vagamondi.html</vt:lpwstr>
      </vt:variant>
      <vt:variant>
        <vt:lpwstr>_blank</vt:lpwstr>
      </vt:variant>
      <vt:variant>
        <vt:i4>7405642</vt:i4>
      </vt:variant>
      <vt:variant>
        <vt:i4>18</vt:i4>
      </vt:variant>
      <vt:variant>
        <vt:i4>0</vt:i4>
      </vt:variant>
      <vt:variant>
        <vt:i4>5</vt:i4>
      </vt:variant>
      <vt:variant>
        <vt:lpwstr>http://terraequa.blogspot.it/p/vagamondi.html</vt:lpwstr>
      </vt:variant>
      <vt:variant>
        <vt:lpwstr>_blank</vt:lpwstr>
      </vt:variant>
      <vt:variant>
        <vt:i4>2293880</vt:i4>
      </vt:variant>
      <vt:variant>
        <vt:i4>15</vt:i4>
      </vt:variant>
      <vt:variant>
        <vt:i4>0</vt:i4>
      </vt:variant>
      <vt:variant>
        <vt:i4>5</vt:i4>
      </vt:variant>
      <vt:variant>
        <vt:lpwstr>http://www.terraequa.blogspot.com/</vt:lpwstr>
      </vt:variant>
      <vt:variant>
        <vt:lpwstr/>
      </vt:variant>
      <vt:variant>
        <vt:i4>4390962</vt:i4>
      </vt:variant>
      <vt:variant>
        <vt:i4>12</vt:i4>
      </vt:variant>
      <vt:variant>
        <vt:i4>0</vt:i4>
      </vt:variant>
      <vt:variant>
        <vt:i4>5</vt:i4>
      </vt:variant>
      <vt:variant>
        <vt:lpwstr>http://www.terraequa.it/p/blog-page_10.html</vt:lpwstr>
      </vt:variant>
      <vt:variant>
        <vt:lpwstr/>
      </vt:variant>
      <vt:variant>
        <vt:i4>4325377</vt:i4>
      </vt:variant>
      <vt:variant>
        <vt:i4>9</vt:i4>
      </vt:variant>
      <vt:variant>
        <vt:i4>0</vt:i4>
      </vt:variant>
      <vt:variant>
        <vt:i4>5</vt:i4>
      </vt:variant>
      <vt:variant>
        <vt:lpwstr>http://www.terraequa.it/p/gli-eventi-di-terra-equa-2017-in-tutta.html</vt:lpwstr>
      </vt:variant>
      <vt:variant>
        <vt:lpwstr/>
      </vt:variant>
      <vt:variant>
        <vt:i4>2293880</vt:i4>
      </vt:variant>
      <vt:variant>
        <vt:i4>6</vt:i4>
      </vt:variant>
      <vt:variant>
        <vt:i4>0</vt:i4>
      </vt:variant>
      <vt:variant>
        <vt:i4>5</vt:i4>
      </vt:variant>
      <vt:variant>
        <vt:lpwstr>http://www.terraequa.blogspot.com/</vt:lpwstr>
      </vt:variant>
      <vt:variant>
        <vt:lpwstr/>
      </vt:variant>
      <vt:variant>
        <vt:i4>6291557</vt:i4>
      </vt:variant>
      <vt:variant>
        <vt:i4>3</vt:i4>
      </vt:variant>
      <vt:variant>
        <vt:i4>0</vt:i4>
      </vt:variant>
      <vt:variant>
        <vt:i4>5</vt:i4>
      </vt:variant>
      <vt:variant>
        <vt:lpwstr>http://www.terraequa.it/p/il-programma-del-26-e-27-maggio.html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http://www.terraequa.it/p/il-calendario-con-tutti-gli-eventi_7.html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emilia-romagna</dc:creator>
  <cp:keywords/>
  <cp:lastModifiedBy>Capraro Fausto</cp:lastModifiedBy>
  <cp:revision>2</cp:revision>
  <cp:lastPrinted>2018-05-22T11:03:00Z</cp:lastPrinted>
  <dcterms:created xsi:type="dcterms:W3CDTF">2022-09-23T08:27:00Z</dcterms:created>
  <dcterms:modified xsi:type="dcterms:W3CDTF">2022-09-23T08:27:00Z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Santoro Marcello</vt:lpwstr>
  </property>
  <property fmtid="{D5CDD505-2E9C-101B-9397-08002B2CF9AE}" pid="3" name="display_urn:schemas-microsoft-com:office:office#Author">
    <vt:lpwstr>Santoro Marcello</vt:lpwstr>
  </property>
  <property fmtid="{D5CDD505-2E9C-101B-9397-08002B2CF9AE}" pid="4" name="ContentTypeId">
    <vt:lpwstr>0x0101008F77520A5EE4194AAE0E9CCDF0F10380</vt:lpwstr>
  </property>
  <property fmtid="{D5CDD505-2E9C-101B-9397-08002B2CF9AE}" pid="5" name="Order">
    <vt:r8>2403500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</Properties>
</file>