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B014C" w14:textId="50933A95" w:rsidR="00764E74" w:rsidRPr="00764E74" w:rsidRDefault="00764E74" w:rsidP="00764E74">
      <w:pPr>
        <w:widowControl w:val="0"/>
        <w:spacing w:before="100" w:after="100"/>
        <w:jc w:val="right"/>
        <w:textAlignment w:val="baseline"/>
        <w:rPr>
          <w:rFonts w:ascii="Calibri" w:hAnsi="Calibri"/>
          <w:b/>
          <w:kern w:val="1"/>
          <w:sz w:val="12"/>
          <w:szCs w:val="12"/>
        </w:rPr>
      </w:pPr>
      <w:r w:rsidRPr="00764E74">
        <w:rPr>
          <w:rFonts w:ascii="Calibri" w:hAnsi="Calibri"/>
          <w:b/>
          <w:kern w:val="1"/>
          <w:sz w:val="12"/>
          <w:szCs w:val="12"/>
        </w:rPr>
        <w:t xml:space="preserve">Mod. </w:t>
      </w:r>
      <w:r>
        <w:rPr>
          <w:rFonts w:ascii="Calibri" w:hAnsi="Calibri"/>
          <w:b/>
          <w:kern w:val="1"/>
          <w:sz w:val="12"/>
          <w:szCs w:val="12"/>
        </w:rPr>
        <w:t>6</w:t>
      </w:r>
      <w:r w:rsidRPr="00764E74">
        <w:rPr>
          <w:rFonts w:ascii="Calibri" w:hAnsi="Calibri"/>
          <w:b/>
          <w:kern w:val="1"/>
          <w:sz w:val="12"/>
          <w:szCs w:val="12"/>
        </w:rPr>
        <w:t xml:space="preserve"> (Carta principi RSI)</w:t>
      </w:r>
    </w:p>
    <w:p w14:paraId="6DE34A69" w14:textId="7EB1E300" w:rsidR="00D345E3" w:rsidRPr="00D345E3" w:rsidRDefault="00D345E3" w:rsidP="00D345E3">
      <w:pPr>
        <w:jc w:val="center"/>
        <w:rPr>
          <w:rFonts w:ascii="Cambria" w:hAnsi="Cambria" w:cs="Cambria"/>
          <w:b/>
          <w:smallCaps/>
          <w:kern w:val="1"/>
          <w:sz w:val="22"/>
          <w:szCs w:val="22"/>
        </w:rPr>
      </w:pPr>
      <w:r w:rsidRPr="00D345E3">
        <w:rPr>
          <w:rFonts w:ascii="Arial" w:eastAsia="ヒラギノ角ゴ Pro W3" w:hAnsi="Arial" w:cs="Arial"/>
          <w:noProof/>
          <w:kern w:val="1"/>
          <w:sz w:val="36"/>
        </w:rPr>
        <w:drawing>
          <wp:inline distT="0" distB="0" distL="0" distR="0" wp14:anchorId="2D7147FC" wp14:editId="4F0E9D35">
            <wp:extent cx="3006725" cy="643890"/>
            <wp:effectExtent l="0" t="0" r="3175" b="381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A35E" w14:textId="77777777" w:rsidR="00D345E3" w:rsidRPr="00D345E3" w:rsidRDefault="00D345E3" w:rsidP="00D345E3">
      <w:pPr>
        <w:jc w:val="center"/>
        <w:rPr>
          <w:rFonts w:ascii="Cambria" w:hAnsi="Cambria" w:cs="Cambria"/>
          <w:b/>
          <w:smallCaps/>
          <w:kern w:val="1"/>
          <w:sz w:val="22"/>
          <w:szCs w:val="22"/>
        </w:rPr>
      </w:pPr>
      <w:r w:rsidRPr="00D345E3">
        <w:rPr>
          <w:rFonts w:ascii="Cambria" w:hAnsi="Cambria" w:cs="Cambria"/>
          <w:b/>
          <w:smallCaps/>
          <w:kern w:val="1"/>
          <w:sz w:val="22"/>
          <w:szCs w:val="22"/>
        </w:rPr>
        <w:t>Carta dei Principi di Responsabilità Sociale d’Impresa</w:t>
      </w:r>
    </w:p>
    <w:p w14:paraId="044A257E" w14:textId="77777777" w:rsidR="00D345E3" w:rsidRPr="00D345E3" w:rsidRDefault="00D345E3" w:rsidP="00D345E3">
      <w:pPr>
        <w:jc w:val="center"/>
        <w:rPr>
          <w:rFonts w:ascii="Cambria" w:hAnsi="Cambria" w:cs="Cambria"/>
          <w:kern w:val="1"/>
          <w:sz w:val="22"/>
          <w:szCs w:val="22"/>
        </w:rPr>
      </w:pPr>
      <w:r w:rsidRPr="00D345E3">
        <w:rPr>
          <w:rFonts w:ascii="Cambria" w:hAnsi="Cambria" w:cs="Cambria"/>
          <w:b/>
          <w:smallCaps/>
          <w:kern w:val="1"/>
          <w:sz w:val="22"/>
          <w:szCs w:val="22"/>
        </w:rPr>
        <w:t xml:space="preserve"> Regione Emilia-Romagna</w:t>
      </w:r>
    </w:p>
    <w:p w14:paraId="2B8D0C2C" w14:textId="77777777" w:rsidR="00D345E3" w:rsidRPr="00D345E3" w:rsidRDefault="00D345E3" w:rsidP="00D345E3">
      <w:pPr>
        <w:jc w:val="both"/>
        <w:rPr>
          <w:rFonts w:ascii="Cambria" w:hAnsi="Cambria" w:cs="Cambria"/>
          <w:kern w:val="1"/>
          <w:sz w:val="22"/>
          <w:szCs w:val="22"/>
        </w:rPr>
      </w:pPr>
    </w:p>
    <w:p w14:paraId="5D18ACB4" w14:textId="77777777" w:rsidR="00D345E3" w:rsidRPr="00D345E3" w:rsidRDefault="00D345E3" w:rsidP="00D345E3">
      <w:pPr>
        <w:jc w:val="both"/>
        <w:rPr>
          <w:rFonts w:ascii="Cambria" w:hAnsi="Cambria" w:cs="Cambria"/>
          <w:i/>
          <w:kern w:val="1"/>
          <w:sz w:val="16"/>
          <w:szCs w:val="16"/>
        </w:rPr>
      </w:pPr>
    </w:p>
    <w:p w14:paraId="16A6627D" w14:textId="77777777" w:rsidR="00D345E3" w:rsidRPr="00D345E3" w:rsidRDefault="00D345E3" w:rsidP="00D345E3">
      <w:pPr>
        <w:spacing w:before="120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D345E3">
        <w:rPr>
          <w:rFonts w:ascii="Calibri Light" w:hAnsi="Calibri Light" w:cs="Calibri Light"/>
          <w:b/>
          <w:i/>
          <w:kern w:val="1"/>
          <w:sz w:val="16"/>
          <w:szCs w:val="16"/>
        </w:rPr>
        <w:t xml:space="preserve">Premessa </w:t>
      </w:r>
    </w:p>
    <w:p w14:paraId="081D1ADF" w14:textId="77777777" w:rsidR="00D345E3" w:rsidRPr="00D345E3" w:rsidRDefault="00D345E3" w:rsidP="00D345E3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D345E3">
        <w:rPr>
          <w:rFonts w:ascii="Calibri Light" w:hAnsi="Calibri Light" w:cs="Calibri Light"/>
          <w:i/>
          <w:kern w:val="1"/>
          <w:sz w:val="16"/>
          <w:szCs w:val="16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5F9C9F19" w14:textId="77777777" w:rsidR="00D345E3" w:rsidRPr="00D345E3" w:rsidRDefault="00D345E3" w:rsidP="00D345E3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D345E3">
        <w:rPr>
          <w:rFonts w:ascii="Calibri Light" w:hAnsi="Calibri Light" w:cs="Calibri Light"/>
          <w:i/>
          <w:kern w:val="1"/>
          <w:sz w:val="16"/>
          <w:szCs w:val="16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69063DE" w14:textId="77777777" w:rsidR="00D345E3" w:rsidRPr="00D345E3" w:rsidRDefault="00D345E3" w:rsidP="00D345E3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D345E3">
        <w:rPr>
          <w:rFonts w:ascii="Calibri Light" w:hAnsi="Calibri Light" w:cs="Calibri Light"/>
          <w:i/>
          <w:kern w:val="1"/>
          <w:sz w:val="16"/>
          <w:szCs w:val="16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3C53F0B3" w14:textId="77777777" w:rsidR="00D345E3" w:rsidRPr="00D345E3" w:rsidRDefault="00D345E3" w:rsidP="00D345E3">
      <w:pPr>
        <w:spacing w:before="120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</w:p>
    <w:p w14:paraId="7B45CD94" w14:textId="77777777" w:rsidR="00D345E3" w:rsidRPr="00D345E3" w:rsidRDefault="00D345E3" w:rsidP="00D345E3">
      <w:pPr>
        <w:spacing w:before="120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D345E3">
        <w:rPr>
          <w:rFonts w:ascii="Calibri Light" w:hAnsi="Calibri Light" w:cs="Calibri Light"/>
          <w:b/>
          <w:i/>
          <w:kern w:val="1"/>
          <w:sz w:val="16"/>
          <w:szCs w:val="16"/>
        </w:rPr>
        <w:t>Che cosa è la Carta dei Principi della Responsabilità Sociale</w:t>
      </w:r>
    </w:p>
    <w:p w14:paraId="3FEC9CB4" w14:textId="77777777" w:rsidR="00D345E3" w:rsidRPr="00D345E3" w:rsidRDefault="00D345E3" w:rsidP="00D345E3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D345E3">
        <w:rPr>
          <w:rFonts w:ascii="Calibri Light" w:hAnsi="Calibri Light" w:cs="Calibri Light"/>
          <w:i/>
          <w:kern w:val="1"/>
          <w:sz w:val="16"/>
          <w:szCs w:val="16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73447BA1" w14:textId="77777777" w:rsidR="00D345E3" w:rsidRPr="00D345E3" w:rsidRDefault="00D345E3" w:rsidP="00D345E3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D345E3">
        <w:rPr>
          <w:rFonts w:ascii="Calibri Light" w:hAnsi="Calibri Light" w:cs="Calibri Light"/>
          <w:i/>
          <w:kern w:val="1"/>
          <w:sz w:val="16"/>
          <w:szCs w:val="16"/>
        </w:rPr>
        <w:t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2547D251" w14:textId="77777777" w:rsidR="00D345E3" w:rsidRPr="00D345E3" w:rsidRDefault="00D345E3" w:rsidP="00D345E3">
      <w:pPr>
        <w:spacing w:before="120" w:line="276" w:lineRule="auto"/>
        <w:jc w:val="both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i/>
          <w:kern w:val="1"/>
          <w:sz w:val="16"/>
          <w:szCs w:val="16"/>
        </w:rPr>
        <w:t xml:space="preserve">Ora chiediamo il tuo impegno per farli conoscere in modo più capillare e adattarli alla tua impresa, creando così valore per l’intero territorio. </w:t>
      </w:r>
    </w:p>
    <w:p w14:paraId="4F5C2698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1D4185C3" w14:textId="77777777" w:rsidR="00D345E3" w:rsidRPr="00D345E3" w:rsidRDefault="00D345E3" w:rsidP="00D345E3">
      <w:pPr>
        <w:jc w:val="center"/>
        <w:rPr>
          <w:rFonts w:ascii="Calibri Light" w:hAnsi="Calibri Light" w:cs="Calibri Light"/>
          <w:b/>
          <w:kern w:val="1"/>
          <w:sz w:val="16"/>
          <w:szCs w:val="16"/>
        </w:rPr>
      </w:pPr>
      <w:r w:rsidRPr="00D345E3">
        <w:rPr>
          <w:rFonts w:ascii="Calibri Light" w:hAnsi="Calibri Light" w:cs="Calibri Light"/>
          <w:b/>
          <w:smallCaps/>
          <w:kern w:val="1"/>
          <w:sz w:val="16"/>
          <w:szCs w:val="16"/>
        </w:rPr>
        <w:t>principi</w:t>
      </w:r>
    </w:p>
    <w:p w14:paraId="75B55CEF" w14:textId="77777777" w:rsidR="00D345E3" w:rsidRPr="00D345E3" w:rsidRDefault="00D345E3" w:rsidP="00D345E3">
      <w:pPr>
        <w:ind w:left="4248" w:firstLine="708"/>
        <w:jc w:val="both"/>
        <w:rPr>
          <w:rFonts w:ascii="Calibri Light" w:hAnsi="Calibri Light" w:cs="Calibri Light"/>
          <w:b/>
          <w:kern w:val="1"/>
          <w:sz w:val="16"/>
          <w:szCs w:val="16"/>
        </w:rPr>
      </w:pPr>
    </w:p>
    <w:p w14:paraId="49BB2786" w14:textId="77777777" w:rsidR="00D345E3" w:rsidRPr="00D345E3" w:rsidRDefault="00D345E3" w:rsidP="00D345E3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  <w:r w:rsidRPr="00D345E3">
        <w:rPr>
          <w:rFonts w:ascii="Calibri Light" w:hAnsi="Calibri Light" w:cs="Calibri Light"/>
          <w:b/>
          <w:kern w:val="1"/>
          <w:sz w:val="16"/>
          <w:szCs w:val="16"/>
          <w:u w:val="single"/>
        </w:rPr>
        <w:t xml:space="preserve">Trasparenza e Stakeholders </w:t>
      </w:r>
    </w:p>
    <w:p w14:paraId="2BE80C55" w14:textId="77777777" w:rsidR="00D345E3" w:rsidRPr="00D345E3" w:rsidRDefault="00D345E3" w:rsidP="00D345E3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</w:p>
    <w:p w14:paraId="002DEBC1" w14:textId="77777777" w:rsidR="00D345E3" w:rsidRPr="00D345E3" w:rsidRDefault="00D345E3" w:rsidP="00282DD9">
      <w:pPr>
        <w:widowControl w:val="0"/>
        <w:numPr>
          <w:ilvl w:val="0"/>
          <w:numId w:val="22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kern w:val="1"/>
          <w:sz w:val="16"/>
          <w:szCs w:val="16"/>
        </w:rPr>
        <w:t>Operare secondo principi e pratiche di anticorruzione e di concorrenza leale</w:t>
      </w:r>
    </w:p>
    <w:p w14:paraId="7CB9FA8A" w14:textId="77777777" w:rsidR="00D345E3" w:rsidRPr="00D345E3" w:rsidRDefault="00D345E3" w:rsidP="00282DD9">
      <w:pPr>
        <w:widowControl w:val="0"/>
        <w:numPr>
          <w:ilvl w:val="0"/>
          <w:numId w:val="22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kern w:val="1"/>
          <w:sz w:val="16"/>
          <w:szCs w:val="16"/>
        </w:rPr>
        <w:t>Valutare periodicamente le aspettative dei vari stakeholders (dipendenti, clienti, fornitori, comunità locale, ambiente)</w:t>
      </w:r>
    </w:p>
    <w:p w14:paraId="05CD7F84" w14:textId="77777777" w:rsidR="00D345E3" w:rsidRPr="00D345E3" w:rsidRDefault="00D345E3" w:rsidP="00282DD9">
      <w:pPr>
        <w:widowControl w:val="0"/>
        <w:numPr>
          <w:ilvl w:val="0"/>
          <w:numId w:val="22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kern w:val="1"/>
          <w:sz w:val="16"/>
          <w:szCs w:val="16"/>
        </w:rPr>
        <w:t>Promuovere il dialogo e il coinvolgimento degli stakeholder attraverso periodici momenti di confronto e presentazione dei risultati delle azioni e impegni per la RSI</w:t>
      </w:r>
    </w:p>
    <w:p w14:paraId="37A1A4B9" w14:textId="77777777" w:rsidR="00D345E3" w:rsidRPr="00D345E3" w:rsidRDefault="00D345E3" w:rsidP="00282DD9">
      <w:pPr>
        <w:widowControl w:val="0"/>
        <w:numPr>
          <w:ilvl w:val="0"/>
          <w:numId w:val="22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kern w:val="1"/>
          <w:sz w:val="16"/>
          <w:szCs w:val="16"/>
        </w:rPr>
        <w:t>Assicurare buone e corrette relazioni con la catena dei fornitori e sub-fornitori</w:t>
      </w:r>
    </w:p>
    <w:p w14:paraId="4F3928C5" w14:textId="77777777" w:rsidR="00D345E3" w:rsidRPr="00D345E3" w:rsidRDefault="00D345E3" w:rsidP="00282DD9">
      <w:pPr>
        <w:widowControl w:val="0"/>
        <w:numPr>
          <w:ilvl w:val="0"/>
          <w:numId w:val="22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kern w:val="1"/>
          <w:sz w:val="16"/>
          <w:szCs w:val="16"/>
        </w:rPr>
        <w:t>Intraprendere il percorso per ottenere il rating di legalità di cui al D.L. 24 marzo 2012 n. 27, convertito con la Legge 62/2012, per consentire trasparenza e semplificazione nei rapporti con gli stakeholders e con la Pubblica Amministrazione</w:t>
      </w:r>
    </w:p>
    <w:p w14:paraId="5EDDE60E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01CF94C9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b/>
          <w:kern w:val="1"/>
          <w:sz w:val="16"/>
          <w:szCs w:val="16"/>
          <w:u w:val="single"/>
        </w:rPr>
        <w:t>Benessere Dipendenti / Conciliazione Vita-Lavoro</w:t>
      </w:r>
    </w:p>
    <w:p w14:paraId="138B9380" w14:textId="77777777" w:rsidR="00D345E3" w:rsidRPr="00D345E3" w:rsidRDefault="00D345E3" w:rsidP="00D345E3">
      <w:pPr>
        <w:ind w:left="66"/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6CA65CFB" w14:textId="77777777" w:rsidR="00D345E3" w:rsidRPr="0028535A" w:rsidRDefault="00D345E3" w:rsidP="00282DD9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Promuovere pari opportunità di trattamento dei dipendenti uomini e donne e favorire processi di inclusione anche verso i portatori di disabilità</w:t>
      </w:r>
    </w:p>
    <w:p w14:paraId="454A04F7" w14:textId="77777777" w:rsidR="00D345E3" w:rsidRPr="0028535A" w:rsidRDefault="00D345E3" w:rsidP="00282DD9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Favorire lo sviluppo di un contesto di lavoro sicuro e attento alle condizioni di lavoro</w:t>
      </w:r>
    </w:p>
    <w:p w14:paraId="43AD5444" w14:textId="77777777" w:rsidR="00D345E3" w:rsidRPr="0028535A" w:rsidRDefault="00D345E3" w:rsidP="00282DD9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Favorire l’utilizzo dei servizi di welfare e conciliazione lavoro famiglia anche attraverso lo sviluppo di azioni di welfare aziendale</w:t>
      </w:r>
    </w:p>
    <w:p w14:paraId="6B869B0E" w14:textId="77777777" w:rsidR="00D345E3" w:rsidRPr="0028535A" w:rsidRDefault="00D345E3" w:rsidP="00282DD9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Assicurare il periodico confronto, ascolto e coinvolgimento attivo dei dipendenti per favorire il benessere in azienda</w:t>
      </w:r>
    </w:p>
    <w:p w14:paraId="25F74693" w14:textId="77777777" w:rsidR="00D345E3" w:rsidRPr="00D345E3" w:rsidRDefault="00D345E3" w:rsidP="00D345E3">
      <w:pPr>
        <w:ind w:firstLine="851"/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1A5B2AD4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b/>
          <w:kern w:val="1"/>
          <w:sz w:val="16"/>
          <w:szCs w:val="16"/>
          <w:u w:val="single"/>
        </w:rPr>
        <w:t>Clienti e Consumatori</w:t>
      </w:r>
    </w:p>
    <w:p w14:paraId="3686CE0C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6C9B83B0" w14:textId="77777777" w:rsidR="00D345E3" w:rsidRPr="0028535A" w:rsidRDefault="00D345E3" w:rsidP="00282DD9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Realizzare prodotti e servizi sicuri che garantiscano bassi impatti ambientale e facilità nel loro smaltimento e/o recupero</w:t>
      </w:r>
    </w:p>
    <w:p w14:paraId="2517F545" w14:textId="77777777" w:rsidR="00D345E3" w:rsidRPr="0028535A" w:rsidRDefault="00D345E3" w:rsidP="00282DD9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Realizzare attività di vendita, marketing e commercializzazione oneste e basate su comunicazioni e messaggi non fuorvianti o ingannevoli</w:t>
      </w:r>
    </w:p>
    <w:p w14:paraId="23291523" w14:textId="77777777" w:rsidR="00D345E3" w:rsidRPr="0028535A" w:rsidRDefault="00D345E3" w:rsidP="00282DD9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Attivare azioni di comunicazione e dialogo con i consumatori nell’ambito della gestione delle informazioni, reclami e miglioramento continuo dei prodotti / servizi</w:t>
      </w:r>
    </w:p>
    <w:p w14:paraId="7A1C949C" w14:textId="77777777" w:rsidR="00D345E3" w:rsidRPr="00D345E3" w:rsidRDefault="00D345E3" w:rsidP="00D345E3">
      <w:pPr>
        <w:ind w:firstLine="851"/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357E2E04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  <w:r w:rsidRPr="00D345E3">
        <w:rPr>
          <w:rFonts w:ascii="Calibri Light" w:hAnsi="Calibri Light" w:cs="Calibri Light"/>
          <w:b/>
          <w:kern w:val="1"/>
          <w:sz w:val="16"/>
          <w:szCs w:val="16"/>
          <w:u w:val="single"/>
        </w:rPr>
        <w:lastRenderedPageBreak/>
        <w:t>Gestione Green di prodotti e processi</w:t>
      </w:r>
    </w:p>
    <w:p w14:paraId="44B82758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67CA3747" w14:textId="77777777" w:rsidR="00D345E3" w:rsidRPr="0028535A" w:rsidRDefault="00D345E3" w:rsidP="00282DD9">
      <w:pPr>
        <w:pStyle w:val="Paragrafoelenco"/>
        <w:widowControl w:val="0"/>
        <w:numPr>
          <w:ilvl w:val="0"/>
          <w:numId w:val="25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Prevenire e ridurre forme di inquinamento, contenere la produzione di rifiuti e favorire il recupero e il riciclaggio degli scarti di produzione</w:t>
      </w:r>
    </w:p>
    <w:p w14:paraId="53B7969A" w14:textId="77777777" w:rsidR="00D345E3" w:rsidRPr="0028535A" w:rsidRDefault="00D345E3" w:rsidP="00282DD9">
      <w:pPr>
        <w:pStyle w:val="Paragrafoelenco"/>
        <w:widowControl w:val="0"/>
        <w:numPr>
          <w:ilvl w:val="0"/>
          <w:numId w:val="25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Migliorare l’efficienza energetica nei processi produttivi e negli edifici e utilizzare energie rinnovabili per mitigare gli effetti sul cambiamento climatico</w:t>
      </w:r>
    </w:p>
    <w:p w14:paraId="45197CCB" w14:textId="77777777" w:rsidR="00D345E3" w:rsidRPr="0028535A" w:rsidRDefault="00D345E3" w:rsidP="00282DD9">
      <w:pPr>
        <w:pStyle w:val="Paragrafoelenco"/>
        <w:widowControl w:val="0"/>
        <w:numPr>
          <w:ilvl w:val="0"/>
          <w:numId w:val="25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Introdurre criteri di eco-design in fase di lancio di nuovi prodotti per prevenire e contenere gli impatti ambientali e i costi ambientali per la filiera</w:t>
      </w:r>
    </w:p>
    <w:p w14:paraId="7DD55255" w14:textId="77777777" w:rsidR="00D345E3" w:rsidRPr="0028535A" w:rsidRDefault="00D345E3" w:rsidP="00282DD9">
      <w:pPr>
        <w:pStyle w:val="Paragrafoelenco"/>
        <w:widowControl w:val="0"/>
        <w:numPr>
          <w:ilvl w:val="0"/>
          <w:numId w:val="25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Contribuire a proteggere i sistemi naturali e la biodiversità del territorio, utilizzando in modo sostenibile le risorse naturali comuni</w:t>
      </w:r>
    </w:p>
    <w:p w14:paraId="7BC477DE" w14:textId="77777777" w:rsidR="00D345E3" w:rsidRPr="0028535A" w:rsidRDefault="00D345E3" w:rsidP="00282DD9">
      <w:pPr>
        <w:pStyle w:val="Paragrafoelenco"/>
        <w:widowControl w:val="0"/>
        <w:numPr>
          <w:ilvl w:val="0"/>
          <w:numId w:val="25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Gestire i processi di acquisto dei materiali e servizi sulla base di criteri di elevata sostenibilità ambientale e sociale</w:t>
      </w:r>
    </w:p>
    <w:p w14:paraId="3B377C8E" w14:textId="77777777" w:rsidR="00D345E3" w:rsidRPr="0028535A" w:rsidRDefault="00D345E3" w:rsidP="00282DD9">
      <w:pPr>
        <w:pStyle w:val="Paragrafoelenco"/>
        <w:widowControl w:val="0"/>
        <w:numPr>
          <w:ilvl w:val="0"/>
          <w:numId w:val="25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 xml:space="preserve">Introdurre, dove possibile, sistemi di gestione ambientali e sociali, come fattori distintivi dell’impresa </w:t>
      </w:r>
    </w:p>
    <w:p w14:paraId="5AB225A2" w14:textId="77777777" w:rsidR="00D345E3" w:rsidRPr="00D345E3" w:rsidRDefault="00D345E3" w:rsidP="0028535A">
      <w:pPr>
        <w:ind w:left="284" w:hanging="284"/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7F5A8DB7" w14:textId="77777777" w:rsidR="00D345E3" w:rsidRPr="00D345E3" w:rsidRDefault="00D345E3" w:rsidP="00D345E3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</w:p>
    <w:p w14:paraId="4FFBABD4" w14:textId="77777777" w:rsidR="00D345E3" w:rsidRPr="00D345E3" w:rsidRDefault="00D345E3" w:rsidP="00D345E3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  <w:r w:rsidRPr="00D345E3">
        <w:rPr>
          <w:rFonts w:ascii="Calibri Light" w:hAnsi="Calibri Light" w:cs="Calibri Light"/>
          <w:b/>
          <w:kern w:val="1"/>
          <w:sz w:val="16"/>
          <w:szCs w:val="16"/>
          <w:u w:val="single"/>
        </w:rPr>
        <w:t>Relazione con la Comunità Locale e il Territorio</w:t>
      </w:r>
    </w:p>
    <w:p w14:paraId="04FBB1B8" w14:textId="77777777" w:rsidR="00D345E3" w:rsidRPr="00D345E3" w:rsidRDefault="00D345E3" w:rsidP="00D345E3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</w:p>
    <w:p w14:paraId="46DDA12E" w14:textId="77777777" w:rsidR="00D345E3" w:rsidRPr="0028535A" w:rsidRDefault="00D345E3" w:rsidP="00282DD9">
      <w:pPr>
        <w:pStyle w:val="Paragrafoelenco"/>
        <w:widowControl w:val="0"/>
        <w:numPr>
          <w:ilvl w:val="0"/>
          <w:numId w:val="26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3F7D4A89" w14:textId="77777777" w:rsidR="00D345E3" w:rsidRPr="0028535A" w:rsidRDefault="00D345E3" w:rsidP="00282DD9">
      <w:pPr>
        <w:pStyle w:val="Paragrafoelenco"/>
        <w:widowControl w:val="0"/>
        <w:numPr>
          <w:ilvl w:val="0"/>
          <w:numId w:val="26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>Contribuire a promuovere il patrimonio culturale, storico ed identitario del territorio e della comunità</w:t>
      </w:r>
    </w:p>
    <w:p w14:paraId="44A14808" w14:textId="77777777" w:rsidR="00D345E3" w:rsidRPr="0028535A" w:rsidRDefault="00D345E3" w:rsidP="00282DD9">
      <w:pPr>
        <w:pStyle w:val="Paragrafoelenco"/>
        <w:widowControl w:val="0"/>
        <w:numPr>
          <w:ilvl w:val="0"/>
          <w:numId w:val="26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28535A">
        <w:rPr>
          <w:rFonts w:ascii="Calibri Light" w:hAnsi="Calibri Light" w:cs="Calibri Light"/>
          <w:kern w:val="1"/>
          <w:sz w:val="16"/>
          <w:szCs w:val="16"/>
        </w:rPr>
        <w:t xml:space="preserve">Segnalare alla Regione rilevanti e significative esperienze in materia di RSI e di innovazione </w:t>
      </w:r>
      <w:r w:rsidRPr="0028535A">
        <w:rPr>
          <w:rFonts w:ascii="Calibri Light" w:hAnsi="Calibri Light" w:cs="Calibri Light"/>
          <w:kern w:val="1"/>
          <w:sz w:val="16"/>
          <w:szCs w:val="16"/>
          <w:shd w:val="clear" w:color="auto" w:fill="FFFFFF"/>
        </w:rPr>
        <w:t>per l’impresa da diffondere anche attraverso</w:t>
      </w:r>
      <w:r w:rsidRPr="0028535A">
        <w:rPr>
          <w:rFonts w:ascii="Calibri Light" w:hAnsi="Calibri Light" w:cs="Calibri Light"/>
          <w:kern w:val="1"/>
          <w:sz w:val="16"/>
          <w:szCs w:val="16"/>
        </w:rPr>
        <w:t xml:space="preserve"> l’apposito spazio dedicato</w:t>
      </w:r>
    </w:p>
    <w:p w14:paraId="7A5521B6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2EFB35E9" w14:textId="77777777" w:rsidR="00D345E3" w:rsidRPr="00D345E3" w:rsidRDefault="00D345E3" w:rsidP="00D345E3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764FE99B" w14:textId="77777777" w:rsidR="00D345E3" w:rsidRPr="00D345E3" w:rsidRDefault="00D345E3" w:rsidP="00D345E3">
      <w:pPr>
        <w:jc w:val="both"/>
        <w:rPr>
          <w:rFonts w:ascii="Calibri Light" w:eastAsia="Calibri" w:hAnsi="Calibri Light" w:cs="Calibri Light"/>
          <w:kern w:val="1"/>
          <w:sz w:val="16"/>
          <w:szCs w:val="16"/>
          <w:lang w:eastAsia="hi-IN" w:bidi="hi-IN"/>
        </w:rPr>
      </w:pPr>
      <w:r w:rsidRPr="00D345E3">
        <w:rPr>
          <w:rFonts w:ascii="Calibri Light" w:hAnsi="Calibri Light" w:cs="Calibri Light"/>
          <w:kern w:val="1"/>
          <w:sz w:val="16"/>
          <w:szCs w:val="16"/>
        </w:rPr>
        <w:t>Per accettazione</w:t>
      </w:r>
    </w:p>
    <w:p w14:paraId="72C1E7D3" w14:textId="77777777" w:rsidR="00D345E3" w:rsidRPr="00D345E3" w:rsidRDefault="00D345E3" w:rsidP="00D345E3">
      <w:pPr>
        <w:autoSpaceDE w:val="0"/>
        <w:spacing w:before="57" w:after="57"/>
        <w:textAlignment w:val="baseline"/>
        <w:rPr>
          <w:rFonts w:ascii="Calibri Light" w:eastAsia="Calibri" w:hAnsi="Calibri Light" w:cs="Calibri Light"/>
          <w:kern w:val="1"/>
          <w:sz w:val="16"/>
          <w:szCs w:val="16"/>
        </w:rPr>
      </w:pPr>
    </w:p>
    <w:p w14:paraId="52176072" w14:textId="68557CE7" w:rsidR="00D46D06" w:rsidRPr="00FB4069" w:rsidRDefault="00D345E3" w:rsidP="003D6267">
      <w:pPr>
        <w:autoSpaceDE w:val="0"/>
        <w:spacing w:before="57" w:after="57"/>
        <w:textAlignment w:val="baseline"/>
        <w:rPr>
          <w:rStyle w:val="corpo1"/>
          <w:rFonts w:ascii="Candara" w:eastAsia="Verdana" w:hAnsi="Candara" w:cs="Cambria"/>
          <w:bCs/>
          <w:iCs/>
          <w:kern w:val="1"/>
          <w:sz w:val="20"/>
          <w:shd w:val="clear" w:color="auto" w:fill="FFFFFF"/>
        </w:rPr>
      </w:pPr>
      <w:r w:rsidRPr="00D345E3">
        <w:rPr>
          <w:rFonts w:ascii="Calibri Light" w:eastAsia="Calibri" w:hAnsi="Calibri Light" w:cs="Calibri Light"/>
          <w:kern w:val="1"/>
          <w:sz w:val="16"/>
          <w:szCs w:val="16"/>
        </w:rPr>
        <w:t xml:space="preserve">Luogo e data </w:t>
      </w:r>
      <w:r w:rsidRPr="00D345E3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D345E3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D345E3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D345E3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D345E3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D345E3">
        <w:rPr>
          <w:rFonts w:ascii="Calibri Light" w:eastAsia="Calibri" w:hAnsi="Calibri Light" w:cs="Calibri Light"/>
          <w:kern w:val="1"/>
          <w:sz w:val="16"/>
          <w:szCs w:val="16"/>
        </w:rPr>
        <w:tab/>
        <w:t xml:space="preserve">   </w:t>
      </w:r>
      <w:r w:rsidR="006F4E08">
        <w:rPr>
          <w:rFonts w:ascii="Calibri Light" w:eastAsia="Calibri" w:hAnsi="Calibri Light" w:cs="Calibri Light"/>
          <w:kern w:val="1"/>
          <w:sz w:val="16"/>
          <w:szCs w:val="16"/>
        </w:rPr>
        <w:t xml:space="preserve">          </w:t>
      </w:r>
      <w:r w:rsidRPr="00D345E3">
        <w:rPr>
          <w:rFonts w:ascii="Calibri Light" w:eastAsia="Calibri" w:hAnsi="Calibri Light" w:cs="Calibri Light"/>
          <w:kern w:val="1"/>
          <w:sz w:val="16"/>
          <w:szCs w:val="16"/>
        </w:rPr>
        <w:t xml:space="preserve"> Firma del legale rappresentante</w:t>
      </w:r>
    </w:p>
    <w:sectPr w:rsidR="00D46D06" w:rsidRPr="00FB4069" w:rsidSect="00C7674F">
      <w:footerReference w:type="default" r:id="rId13"/>
      <w:pgSz w:w="11906" w:h="16838"/>
      <w:pgMar w:top="1417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5347" w14:textId="77777777" w:rsidR="0065580A" w:rsidRDefault="0065580A" w:rsidP="00343EE6">
      <w:r>
        <w:separator/>
      </w:r>
    </w:p>
  </w:endnote>
  <w:endnote w:type="continuationSeparator" w:id="0">
    <w:p w14:paraId="3D140F0A" w14:textId="77777777" w:rsidR="0065580A" w:rsidRDefault="0065580A" w:rsidP="003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4E"/>
    <w:family w:val="auto"/>
    <w:pitch w:val="variable"/>
    <w:sig w:usb0="00000000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5FA9" w14:textId="77777777" w:rsidR="0065580A" w:rsidRDefault="0065580A" w:rsidP="00343EE6">
      <w:r>
        <w:separator/>
      </w:r>
    </w:p>
  </w:footnote>
  <w:footnote w:type="continuationSeparator" w:id="0">
    <w:p w14:paraId="3B8BD11D" w14:textId="77777777" w:rsidR="0065580A" w:rsidRDefault="0065580A" w:rsidP="0034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sz w:val="18"/>
        <w:szCs w:val="18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6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2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95EC2"/>
    <w:multiLevelType w:val="hybridMultilevel"/>
    <w:tmpl w:val="0BDEC178"/>
    <w:lvl w:ilvl="0" w:tplc="BED0B00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6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95449">
    <w:abstractNumId w:val="0"/>
  </w:num>
  <w:num w:numId="2" w16cid:durableId="422651268">
    <w:abstractNumId w:val="11"/>
  </w:num>
  <w:num w:numId="3" w16cid:durableId="2105033000">
    <w:abstractNumId w:val="28"/>
  </w:num>
  <w:num w:numId="4" w16cid:durableId="1400443035">
    <w:abstractNumId w:val="32"/>
  </w:num>
  <w:num w:numId="5" w16cid:durableId="734864616">
    <w:abstractNumId w:val="22"/>
  </w:num>
  <w:num w:numId="6" w16cid:durableId="753552443">
    <w:abstractNumId w:val="33"/>
  </w:num>
  <w:num w:numId="7" w16cid:durableId="834609148">
    <w:abstractNumId w:val="37"/>
  </w:num>
  <w:num w:numId="8" w16cid:durableId="771046739">
    <w:abstractNumId w:val="18"/>
  </w:num>
  <w:num w:numId="9" w16cid:durableId="840778493">
    <w:abstractNumId w:val="23"/>
  </w:num>
  <w:num w:numId="10" w16cid:durableId="795367559">
    <w:abstractNumId w:val="16"/>
  </w:num>
  <w:num w:numId="11" w16cid:durableId="1785273470">
    <w:abstractNumId w:val="34"/>
  </w:num>
  <w:num w:numId="12" w16cid:durableId="1190292233">
    <w:abstractNumId w:val="19"/>
  </w:num>
  <w:num w:numId="13" w16cid:durableId="1691367665">
    <w:abstractNumId w:val="15"/>
  </w:num>
  <w:num w:numId="14" w16cid:durableId="2069378338">
    <w:abstractNumId w:val="14"/>
  </w:num>
  <w:num w:numId="15" w16cid:durableId="1871644008">
    <w:abstractNumId w:val="39"/>
  </w:num>
  <w:num w:numId="16" w16cid:durableId="844637647">
    <w:abstractNumId w:val="26"/>
  </w:num>
  <w:num w:numId="17" w16cid:durableId="1507591992">
    <w:abstractNumId w:val="25"/>
  </w:num>
  <w:num w:numId="18" w16cid:durableId="2063602443">
    <w:abstractNumId w:val="12"/>
  </w:num>
  <w:num w:numId="19" w16cid:durableId="2066875589">
    <w:abstractNumId w:val="20"/>
  </w:num>
  <w:num w:numId="20" w16cid:durableId="1301114519">
    <w:abstractNumId w:val="36"/>
  </w:num>
  <w:num w:numId="21" w16cid:durableId="1942060532">
    <w:abstractNumId w:val="27"/>
  </w:num>
  <w:num w:numId="22" w16cid:durableId="1535384390">
    <w:abstractNumId w:val="17"/>
  </w:num>
  <w:num w:numId="23" w16cid:durableId="576672739">
    <w:abstractNumId w:val="38"/>
  </w:num>
  <w:num w:numId="24" w16cid:durableId="1721439451">
    <w:abstractNumId w:val="31"/>
  </w:num>
  <w:num w:numId="25" w16cid:durableId="1946956024">
    <w:abstractNumId w:val="35"/>
  </w:num>
  <w:num w:numId="26" w16cid:durableId="1452093046">
    <w:abstractNumId w:val="21"/>
  </w:num>
  <w:num w:numId="27" w16cid:durableId="160585106">
    <w:abstractNumId w:val="30"/>
  </w:num>
  <w:num w:numId="28" w16cid:durableId="377441623">
    <w:abstractNumId w:val="24"/>
  </w:num>
  <w:num w:numId="29" w16cid:durableId="142995959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1A48"/>
    <w:rsid w:val="0000369D"/>
    <w:rsid w:val="00004FEB"/>
    <w:rsid w:val="00006395"/>
    <w:rsid w:val="00010471"/>
    <w:rsid w:val="00011AB8"/>
    <w:rsid w:val="00013667"/>
    <w:rsid w:val="00015256"/>
    <w:rsid w:val="00022B12"/>
    <w:rsid w:val="0002497F"/>
    <w:rsid w:val="00027850"/>
    <w:rsid w:val="000315C4"/>
    <w:rsid w:val="000359EC"/>
    <w:rsid w:val="000409EC"/>
    <w:rsid w:val="00040C4B"/>
    <w:rsid w:val="0004503E"/>
    <w:rsid w:val="00045AF2"/>
    <w:rsid w:val="00045F87"/>
    <w:rsid w:val="000472D5"/>
    <w:rsid w:val="00047B0F"/>
    <w:rsid w:val="00050AD4"/>
    <w:rsid w:val="00051977"/>
    <w:rsid w:val="000541AD"/>
    <w:rsid w:val="00056E42"/>
    <w:rsid w:val="00062B23"/>
    <w:rsid w:val="0008000B"/>
    <w:rsid w:val="00080775"/>
    <w:rsid w:val="00082AB8"/>
    <w:rsid w:val="00090092"/>
    <w:rsid w:val="0009056E"/>
    <w:rsid w:val="00093B3A"/>
    <w:rsid w:val="000940D9"/>
    <w:rsid w:val="000966C3"/>
    <w:rsid w:val="000A00CD"/>
    <w:rsid w:val="000A0F15"/>
    <w:rsid w:val="000A5FBD"/>
    <w:rsid w:val="000A67B0"/>
    <w:rsid w:val="000B71FD"/>
    <w:rsid w:val="000C3AAD"/>
    <w:rsid w:val="000D3088"/>
    <w:rsid w:val="000D4CA7"/>
    <w:rsid w:val="000D7967"/>
    <w:rsid w:val="000E0E93"/>
    <w:rsid w:val="000E76E0"/>
    <w:rsid w:val="000F0327"/>
    <w:rsid w:val="000F0CB8"/>
    <w:rsid w:val="00100427"/>
    <w:rsid w:val="001020E1"/>
    <w:rsid w:val="0011244C"/>
    <w:rsid w:val="00113B0E"/>
    <w:rsid w:val="0012029F"/>
    <w:rsid w:val="00121F3A"/>
    <w:rsid w:val="00126694"/>
    <w:rsid w:val="00132BE5"/>
    <w:rsid w:val="00133C08"/>
    <w:rsid w:val="0013401A"/>
    <w:rsid w:val="00135A5C"/>
    <w:rsid w:val="00137D7B"/>
    <w:rsid w:val="001467ED"/>
    <w:rsid w:val="00147ADF"/>
    <w:rsid w:val="00150392"/>
    <w:rsid w:val="00155CB4"/>
    <w:rsid w:val="0015793B"/>
    <w:rsid w:val="00165808"/>
    <w:rsid w:val="0017065D"/>
    <w:rsid w:val="0017125E"/>
    <w:rsid w:val="00180CC9"/>
    <w:rsid w:val="0018452F"/>
    <w:rsid w:val="0018493B"/>
    <w:rsid w:val="00187150"/>
    <w:rsid w:val="00190EAE"/>
    <w:rsid w:val="001918AC"/>
    <w:rsid w:val="00195757"/>
    <w:rsid w:val="00197138"/>
    <w:rsid w:val="00197200"/>
    <w:rsid w:val="001A116F"/>
    <w:rsid w:val="001B1EDD"/>
    <w:rsid w:val="001B255B"/>
    <w:rsid w:val="001B7AE2"/>
    <w:rsid w:val="001C144A"/>
    <w:rsid w:val="001C25DE"/>
    <w:rsid w:val="001C623F"/>
    <w:rsid w:val="001C6637"/>
    <w:rsid w:val="001D3FF2"/>
    <w:rsid w:val="001D5EA9"/>
    <w:rsid w:val="001D7345"/>
    <w:rsid w:val="001D7D2D"/>
    <w:rsid w:val="001E2480"/>
    <w:rsid w:val="001E2E01"/>
    <w:rsid w:val="001E6E65"/>
    <w:rsid w:val="001F007F"/>
    <w:rsid w:val="001F75F2"/>
    <w:rsid w:val="002012FB"/>
    <w:rsid w:val="00205A60"/>
    <w:rsid w:val="00205F18"/>
    <w:rsid w:val="0020612E"/>
    <w:rsid w:val="00206211"/>
    <w:rsid w:val="0020766C"/>
    <w:rsid w:val="00210737"/>
    <w:rsid w:val="0021279F"/>
    <w:rsid w:val="00216327"/>
    <w:rsid w:val="002212FC"/>
    <w:rsid w:val="00221779"/>
    <w:rsid w:val="00222730"/>
    <w:rsid w:val="0022735D"/>
    <w:rsid w:val="00227727"/>
    <w:rsid w:val="0023151E"/>
    <w:rsid w:val="002324DE"/>
    <w:rsid w:val="00234C71"/>
    <w:rsid w:val="0025214F"/>
    <w:rsid w:val="0025480A"/>
    <w:rsid w:val="00255596"/>
    <w:rsid w:val="00257B46"/>
    <w:rsid w:val="00260475"/>
    <w:rsid w:val="00262AD1"/>
    <w:rsid w:val="00262D02"/>
    <w:rsid w:val="0026635C"/>
    <w:rsid w:val="00270E4E"/>
    <w:rsid w:val="00280449"/>
    <w:rsid w:val="00282330"/>
    <w:rsid w:val="00282747"/>
    <w:rsid w:val="00282DD9"/>
    <w:rsid w:val="0028311C"/>
    <w:rsid w:val="0028339A"/>
    <w:rsid w:val="0028535A"/>
    <w:rsid w:val="00285B6A"/>
    <w:rsid w:val="002863B8"/>
    <w:rsid w:val="002937CD"/>
    <w:rsid w:val="00296757"/>
    <w:rsid w:val="002A0788"/>
    <w:rsid w:val="002A2C11"/>
    <w:rsid w:val="002A2EEB"/>
    <w:rsid w:val="002A5323"/>
    <w:rsid w:val="002A6F8F"/>
    <w:rsid w:val="002B78DC"/>
    <w:rsid w:val="002C5487"/>
    <w:rsid w:val="002C7728"/>
    <w:rsid w:val="002D4809"/>
    <w:rsid w:val="002D76AE"/>
    <w:rsid w:val="002E0E55"/>
    <w:rsid w:val="002E2BB2"/>
    <w:rsid w:val="002E36FE"/>
    <w:rsid w:val="002E6523"/>
    <w:rsid w:val="002F1D42"/>
    <w:rsid w:val="002F7766"/>
    <w:rsid w:val="0030124E"/>
    <w:rsid w:val="00301295"/>
    <w:rsid w:val="00303649"/>
    <w:rsid w:val="00306093"/>
    <w:rsid w:val="0031476B"/>
    <w:rsid w:val="00320C96"/>
    <w:rsid w:val="00321911"/>
    <w:rsid w:val="00321DB6"/>
    <w:rsid w:val="003223CB"/>
    <w:rsid w:val="0032353D"/>
    <w:rsid w:val="00325564"/>
    <w:rsid w:val="00325864"/>
    <w:rsid w:val="00325CA0"/>
    <w:rsid w:val="003307DF"/>
    <w:rsid w:val="00332171"/>
    <w:rsid w:val="00335E37"/>
    <w:rsid w:val="00337138"/>
    <w:rsid w:val="0033748A"/>
    <w:rsid w:val="00342148"/>
    <w:rsid w:val="00343EE6"/>
    <w:rsid w:val="003500FA"/>
    <w:rsid w:val="003517EF"/>
    <w:rsid w:val="0035244B"/>
    <w:rsid w:val="00353780"/>
    <w:rsid w:val="00356319"/>
    <w:rsid w:val="00360842"/>
    <w:rsid w:val="0036407B"/>
    <w:rsid w:val="00373A44"/>
    <w:rsid w:val="00374DC2"/>
    <w:rsid w:val="003753CF"/>
    <w:rsid w:val="00376804"/>
    <w:rsid w:val="003823E8"/>
    <w:rsid w:val="00384077"/>
    <w:rsid w:val="003842FD"/>
    <w:rsid w:val="0038481F"/>
    <w:rsid w:val="00387DF6"/>
    <w:rsid w:val="0039035F"/>
    <w:rsid w:val="0039103D"/>
    <w:rsid w:val="003913A2"/>
    <w:rsid w:val="00393F5E"/>
    <w:rsid w:val="003A5BEE"/>
    <w:rsid w:val="003A60DE"/>
    <w:rsid w:val="003B1F61"/>
    <w:rsid w:val="003B3FAF"/>
    <w:rsid w:val="003B421B"/>
    <w:rsid w:val="003C3A5C"/>
    <w:rsid w:val="003C54CD"/>
    <w:rsid w:val="003D01F6"/>
    <w:rsid w:val="003D240A"/>
    <w:rsid w:val="003D6267"/>
    <w:rsid w:val="003D646B"/>
    <w:rsid w:val="003E7CEC"/>
    <w:rsid w:val="003F7B3E"/>
    <w:rsid w:val="00401FE6"/>
    <w:rsid w:val="0040250A"/>
    <w:rsid w:val="004048EF"/>
    <w:rsid w:val="004071C6"/>
    <w:rsid w:val="004073C3"/>
    <w:rsid w:val="0041629A"/>
    <w:rsid w:val="00420C47"/>
    <w:rsid w:val="00426189"/>
    <w:rsid w:val="00426965"/>
    <w:rsid w:val="00426EB3"/>
    <w:rsid w:val="00427D1B"/>
    <w:rsid w:val="00431550"/>
    <w:rsid w:val="00435B4F"/>
    <w:rsid w:val="00440C1D"/>
    <w:rsid w:val="004508AE"/>
    <w:rsid w:val="00452EE5"/>
    <w:rsid w:val="004612ED"/>
    <w:rsid w:val="00461E30"/>
    <w:rsid w:val="004645D0"/>
    <w:rsid w:val="00471F8D"/>
    <w:rsid w:val="0047505A"/>
    <w:rsid w:val="00476087"/>
    <w:rsid w:val="004819C4"/>
    <w:rsid w:val="0048294B"/>
    <w:rsid w:val="004871C0"/>
    <w:rsid w:val="00490D8A"/>
    <w:rsid w:val="0049228F"/>
    <w:rsid w:val="004940BA"/>
    <w:rsid w:val="004A7A86"/>
    <w:rsid w:val="004B18C1"/>
    <w:rsid w:val="004B1CF6"/>
    <w:rsid w:val="004B2DAC"/>
    <w:rsid w:val="004B58F1"/>
    <w:rsid w:val="004B7918"/>
    <w:rsid w:val="004B7D48"/>
    <w:rsid w:val="004C1F3C"/>
    <w:rsid w:val="004C448F"/>
    <w:rsid w:val="004C642A"/>
    <w:rsid w:val="004C6FAB"/>
    <w:rsid w:val="004D0E8D"/>
    <w:rsid w:val="004D22F7"/>
    <w:rsid w:val="004D34A3"/>
    <w:rsid w:val="004D40F7"/>
    <w:rsid w:val="004D425D"/>
    <w:rsid w:val="004D6BE7"/>
    <w:rsid w:val="004E4E6B"/>
    <w:rsid w:val="00501AFD"/>
    <w:rsid w:val="00501C61"/>
    <w:rsid w:val="00503495"/>
    <w:rsid w:val="005042AC"/>
    <w:rsid w:val="005050D5"/>
    <w:rsid w:val="00506FF7"/>
    <w:rsid w:val="005113DC"/>
    <w:rsid w:val="0051456F"/>
    <w:rsid w:val="0051574A"/>
    <w:rsid w:val="00517D0A"/>
    <w:rsid w:val="00524818"/>
    <w:rsid w:val="00530CD0"/>
    <w:rsid w:val="00531111"/>
    <w:rsid w:val="00531138"/>
    <w:rsid w:val="00532866"/>
    <w:rsid w:val="0053789B"/>
    <w:rsid w:val="005464B1"/>
    <w:rsid w:val="00547950"/>
    <w:rsid w:val="005632A2"/>
    <w:rsid w:val="00565196"/>
    <w:rsid w:val="00566ADB"/>
    <w:rsid w:val="00566F3A"/>
    <w:rsid w:val="00570A9E"/>
    <w:rsid w:val="0057390F"/>
    <w:rsid w:val="00580A9D"/>
    <w:rsid w:val="0058316C"/>
    <w:rsid w:val="005860AF"/>
    <w:rsid w:val="0059141F"/>
    <w:rsid w:val="00596EC9"/>
    <w:rsid w:val="00597D58"/>
    <w:rsid w:val="005A0F81"/>
    <w:rsid w:val="005A1A5C"/>
    <w:rsid w:val="005A1EDC"/>
    <w:rsid w:val="005A4AE7"/>
    <w:rsid w:val="005A542E"/>
    <w:rsid w:val="005B0E80"/>
    <w:rsid w:val="005B15D9"/>
    <w:rsid w:val="005B4B1B"/>
    <w:rsid w:val="005B7D85"/>
    <w:rsid w:val="005C7206"/>
    <w:rsid w:val="005C7571"/>
    <w:rsid w:val="005C7E8C"/>
    <w:rsid w:val="005D1BB7"/>
    <w:rsid w:val="005D4355"/>
    <w:rsid w:val="005E09EC"/>
    <w:rsid w:val="005E2F56"/>
    <w:rsid w:val="006064EE"/>
    <w:rsid w:val="006204FA"/>
    <w:rsid w:val="00623B12"/>
    <w:rsid w:val="00625353"/>
    <w:rsid w:val="0062585B"/>
    <w:rsid w:val="00625C40"/>
    <w:rsid w:val="00632F44"/>
    <w:rsid w:val="0063346B"/>
    <w:rsid w:val="00635B4D"/>
    <w:rsid w:val="006433A0"/>
    <w:rsid w:val="00643CB7"/>
    <w:rsid w:val="0064447F"/>
    <w:rsid w:val="0064697A"/>
    <w:rsid w:val="006476DD"/>
    <w:rsid w:val="00650D63"/>
    <w:rsid w:val="0065580A"/>
    <w:rsid w:val="0065710B"/>
    <w:rsid w:val="00657C8A"/>
    <w:rsid w:val="0066199E"/>
    <w:rsid w:val="00664EE1"/>
    <w:rsid w:val="00673760"/>
    <w:rsid w:val="0067562B"/>
    <w:rsid w:val="0067645F"/>
    <w:rsid w:val="0068582D"/>
    <w:rsid w:val="00686190"/>
    <w:rsid w:val="006867D7"/>
    <w:rsid w:val="00687E10"/>
    <w:rsid w:val="00693B85"/>
    <w:rsid w:val="00694043"/>
    <w:rsid w:val="00695B07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C10E4"/>
    <w:rsid w:val="006C1460"/>
    <w:rsid w:val="006C312B"/>
    <w:rsid w:val="006C686B"/>
    <w:rsid w:val="006C6B29"/>
    <w:rsid w:val="006D3C35"/>
    <w:rsid w:val="006D6156"/>
    <w:rsid w:val="006D6589"/>
    <w:rsid w:val="006E507E"/>
    <w:rsid w:val="006E5088"/>
    <w:rsid w:val="006E6FA8"/>
    <w:rsid w:val="006F1AC7"/>
    <w:rsid w:val="006F4E08"/>
    <w:rsid w:val="00704FD5"/>
    <w:rsid w:val="00705851"/>
    <w:rsid w:val="00712292"/>
    <w:rsid w:val="00715901"/>
    <w:rsid w:val="0072083C"/>
    <w:rsid w:val="00730AF2"/>
    <w:rsid w:val="0073298C"/>
    <w:rsid w:val="007329D2"/>
    <w:rsid w:val="00734CCC"/>
    <w:rsid w:val="00736504"/>
    <w:rsid w:val="00737419"/>
    <w:rsid w:val="0074260F"/>
    <w:rsid w:val="00751A8B"/>
    <w:rsid w:val="0075359F"/>
    <w:rsid w:val="00764716"/>
    <w:rsid w:val="00764E74"/>
    <w:rsid w:val="00765FD7"/>
    <w:rsid w:val="00767BBC"/>
    <w:rsid w:val="00775833"/>
    <w:rsid w:val="00777B06"/>
    <w:rsid w:val="00784A23"/>
    <w:rsid w:val="007870AF"/>
    <w:rsid w:val="00787DA0"/>
    <w:rsid w:val="00792527"/>
    <w:rsid w:val="0079263B"/>
    <w:rsid w:val="00793B93"/>
    <w:rsid w:val="00794D89"/>
    <w:rsid w:val="00795197"/>
    <w:rsid w:val="0079554C"/>
    <w:rsid w:val="007971A6"/>
    <w:rsid w:val="007A4A19"/>
    <w:rsid w:val="007A583B"/>
    <w:rsid w:val="007A68F6"/>
    <w:rsid w:val="007B1575"/>
    <w:rsid w:val="007B5905"/>
    <w:rsid w:val="007C4CA3"/>
    <w:rsid w:val="007D1631"/>
    <w:rsid w:val="007D3DA4"/>
    <w:rsid w:val="007E0981"/>
    <w:rsid w:val="007E1BE8"/>
    <w:rsid w:val="007E2CC8"/>
    <w:rsid w:val="007F11B5"/>
    <w:rsid w:val="007F266B"/>
    <w:rsid w:val="007F2AC5"/>
    <w:rsid w:val="007F4534"/>
    <w:rsid w:val="007F4866"/>
    <w:rsid w:val="007F7889"/>
    <w:rsid w:val="0080160A"/>
    <w:rsid w:val="008023C3"/>
    <w:rsid w:val="008062D7"/>
    <w:rsid w:val="00810B86"/>
    <w:rsid w:val="00810BB3"/>
    <w:rsid w:val="008133B4"/>
    <w:rsid w:val="00813E1A"/>
    <w:rsid w:val="00815010"/>
    <w:rsid w:val="00817167"/>
    <w:rsid w:val="00820BDB"/>
    <w:rsid w:val="008241E5"/>
    <w:rsid w:val="008318D5"/>
    <w:rsid w:val="00835AA5"/>
    <w:rsid w:val="00836FB2"/>
    <w:rsid w:val="00842D16"/>
    <w:rsid w:val="008452C1"/>
    <w:rsid w:val="0084571A"/>
    <w:rsid w:val="00847CAD"/>
    <w:rsid w:val="0085080C"/>
    <w:rsid w:val="0085426A"/>
    <w:rsid w:val="00860000"/>
    <w:rsid w:val="00861CDC"/>
    <w:rsid w:val="00862D59"/>
    <w:rsid w:val="00862F40"/>
    <w:rsid w:val="00864A2C"/>
    <w:rsid w:val="00864A9E"/>
    <w:rsid w:val="00865415"/>
    <w:rsid w:val="008666F0"/>
    <w:rsid w:val="00870472"/>
    <w:rsid w:val="00870DC3"/>
    <w:rsid w:val="00872C31"/>
    <w:rsid w:val="008739EF"/>
    <w:rsid w:val="0087525C"/>
    <w:rsid w:val="00880287"/>
    <w:rsid w:val="008814FA"/>
    <w:rsid w:val="00885DC2"/>
    <w:rsid w:val="00894154"/>
    <w:rsid w:val="00897C1D"/>
    <w:rsid w:val="008A2195"/>
    <w:rsid w:val="008A4090"/>
    <w:rsid w:val="008A7368"/>
    <w:rsid w:val="008B48F0"/>
    <w:rsid w:val="008C2150"/>
    <w:rsid w:val="008C3DCC"/>
    <w:rsid w:val="008C7178"/>
    <w:rsid w:val="008C7CD4"/>
    <w:rsid w:val="008D05E6"/>
    <w:rsid w:val="008D30FE"/>
    <w:rsid w:val="008E436F"/>
    <w:rsid w:val="008E629D"/>
    <w:rsid w:val="008E700F"/>
    <w:rsid w:val="008F0BFF"/>
    <w:rsid w:val="008F264A"/>
    <w:rsid w:val="008F359D"/>
    <w:rsid w:val="008F3DA5"/>
    <w:rsid w:val="008F5D9E"/>
    <w:rsid w:val="0090003B"/>
    <w:rsid w:val="00902EF3"/>
    <w:rsid w:val="009030B0"/>
    <w:rsid w:val="0090748D"/>
    <w:rsid w:val="009100FF"/>
    <w:rsid w:val="0091137D"/>
    <w:rsid w:val="009132A0"/>
    <w:rsid w:val="009157EA"/>
    <w:rsid w:val="00921F25"/>
    <w:rsid w:val="00927315"/>
    <w:rsid w:val="00931FD2"/>
    <w:rsid w:val="00933719"/>
    <w:rsid w:val="00940B64"/>
    <w:rsid w:val="0096248E"/>
    <w:rsid w:val="00963F26"/>
    <w:rsid w:val="009649C6"/>
    <w:rsid w:val="00965464"/>
    <w:rsid w:val="00966559"/>
    <w:rsid w:val="009676F5"/>
    <w:rsid w:val="00970416"/>
    <w:rsid w:val="00972445"/>
    <w:rsid w:val="00975550"/>
    <w:rsid w:val="0097575E"/>
    <w:rsid w:val="00975B1D"/>
    <w:rsid w:val="00980364"/>
    <w:rsid w:val="009824E1"/>
    <w:rsid w:val="00990298"/>
    <w:rsid w:val="00991DA4"/>
    <w:rsid w:val="0099220F"/>
    <w:rsid w:val="009A2ADD"/>
    <w:rsid w:val="009A3817"/>
    <w:rsid w:val="009A3B95"/>
    <w:rsid w:val="009A4C74"/>
    <w:rsid w:val="009A5113"/>
    <w:rsid w:val="009A60A1"/>
    <w:rsid w:val="009A6931"/>
    <w:rsid w:val="009B1443"/>
    <w:rsid w:val="009B36B9"/>
    <w:rsid w:val="009B5160"/>
    <w:rsid w:val="009B62D0"/>
    <w:rsid w:val="009B6C73"/>
    <w:rsid w:val="009C11FC"/>
    <w:rsid w:val="009C25A2"/>
    <w:rsid w:val="009C2637"/>
    <w:rsid w:val="009C4067"/>
    <w:rsid w:val="009C4236"/>
    <w:rsid w:val="009C523C"/>
    <w:rsid w:val="009C5310"/>
    <w:rsid w:val="009C6D08"/>
    <w:rsid w:val="009D2358"/>
    <w:rsid w:val="009D2BD2"/>
    <w:rsid w:val="009D7962"/>
    <w:rsid w:val="009E57B8"/>
    <w:rsid w:val="00A00DCF"/>
    <w:rsid w:val="00A13BF6"/>
    <w:rsid w:val="00A15219"/>
    <w:rsid w:val="00A21625"/>
    <w:rsid w:val="00A256C6"/>
    <w:rsid w:val="00A35FE3"/>
    <w:rsid w:val="00A364FF"/>
    <w:rsid w:val="00A45917"/>
    <w:rsid w:val="00A45F51"/>
    <w:rsid w:val="00A52C3A"/>
    <w:rsid w:val="00A535B4"/>
    <w:rsid w:val="00A55345"/>
    <w:rsid w:val="00A564DD"/>
    <w:rsid w:val="00A57109"/>
    <w:rsid w:val="00A60212"/>
    <w:rsid w:val="00A61D9E"/>
    <w:rsid w:val="00A62915"/>
    <w:rsid w:val="00A6699E"/>
    <w:rsid w:val="00A70586"/>
    <w:rsid w:val="00A74524"/>
    <w:rsid w:val="00A775AB"/>
    <w:rsid w:val="00A83F38"/>
    <w:rsid w:val="00A84022"/>
    <w:rsid w:val="00A84040"/>
    <w:rsid w:val="00A842C1"/>
    <w:rsid w:val="00A8509B"/>
    <w:rsid w:val="00A85CBC"/>
    <w:rsid w:val="00A85F46"/>
    <w:rsid w:val="00A870B4"/>
    <w:rsid w:val="00A9002F"/>
    <w:rsid w:val="00A9291D"/>
    <w:rsid w:val="00AA6762"/>
    <w:rsid w:val="00AB0041"/>
    <w:rsid w:val="00AB2260"/>
    <w:rsid w:val="00AB458C"/>
    <w:rsid w:val="00AB51BB"/>
    <w:rsid w:val="00AB5461"/>
    <w:rsid w:val="00AB5D26"/>
    <w:rsid w:val="00AC0AAF"/>
    <w:rsid w:val="00AC1304"/>
    <w:rsid w:val="00AC142D"/>
    <w:rsid w:val="00AC2911"/>
    <w:rsid w:val="00AC2E44"/>
    <w:rsid w:val="00AC5253"/>
    <w:rsid w:val="00AC609C"/>
    <w:rsid w:val="00AC6964"/>
    <w:rsid w:val="00AD080B"/>
    <w:rsid w:val="00AD4E81"/>
    <w:rsid w:val="00AE2E28"/>
    <w:rsid w:val="00AF3EB4"/>
    <w:rsid w:val="00AF5075"/>
    <w:rsid w:val="00B1232F"/>
    <w:rsid w:val="00B13550"/>
    <w:rsid w:val="00B15435"/>
    <w:rsid w:val="00B17F9C"/>
    <w:rsid w:val="00B21422"/>
    <w:rsid w:val="00B24D76"/>
    <w:rsid w:val="00B25520"/>
    <w:rsid w:val="00B368DF"/>
    <w:rsid w:val="00B36E0F"/>
    <w:rsid w:val="00B43756"/>
    <w:rsid w:val="00B508B0"/>
    <w:rsid w:val="00B512A7"/>
    <w:rsid w:val="00B52A66"/>
    <w:rsid w:val="00B55FDB"/>
    <w:rsid w:val="00B56B71"/>
    <w:rsid w:val="00B62931"/>
    <w:rsid w:val="00B6399A"/>
    <w:rsid w:val="00B7395E"/>
    <w:rsid w:val="00B80EF5"/>
    <w:rsid w:val="00B83D51"/>
    <w:rsid w:val="00B90F75"/>
    <w:rsid w:val="00B96D6E"/>
    <w:rsid w:val="00B973B8"/>
    <w:rsid w:val="00BA3C71"/>
    <w:rsid w:val="00BA70A0"/>
    <w:rsid w:val="00BA7EBB"/>
    <w:rsid w:val="00BB148D"/>
    <w:rsid w:val="00BB63AA"/>
    <w:rsid w:val="00BB6F9E"/>
    <w:rsid w:val="00BB7D13"/>
    <w:rsid w:val="00BC14FE"/>
    <w:rsid w:val="00BC2608"/>
    <w:rsid w:val="00BC67C4"/>
    <w:rsid w:val="00BD0822"/>
    <w:rsid w:val="00BD08FD"/>
    <w:rsid w:val="00BD1F8A"/>
    <w:rsid w:val="00BD39F1"/>
    <w:rsid w:val="00BD3B06"/>
    <w:rsid w:val="00BD4E93"/>
    <w:rsid w:val="00BD621A"/>
    <w:rsid w:val="00BD7533"/>
    <w:rsid w:val="00BE237D"/>
    <w:rsid w:val="00BE2CA0"/>
    <w:rsid w:val="00BF089F"/>
    <w:rsid w:val="00BF1192"/>
    <w:rsid w:val="00BF19CD"/>
    <w:rsid w:val="00C10A8B"/>
    <w:rsid w:val="00C13F68"/>
    <w:rsid w:val="00C15872"/>
    <w:rsid w:val="00C16178"/>
    <w:rsid w:val="00C17307"/>
    <w:rsid w:val="00C17E7A"/>
    <w:rsid w:val="00C21AF2"/>
    <w:rsid w:val="00C21DB4"/>
    <w:rsid w:val="00C21E39"/>
    <w:rsid w:val="00C23326"/>
    <w:rsid w:val="00C254BE"/>
    <w:rsid w:val="00C259B6"/>
    <w:rsid w:val="00C27CB0"/>
    <w:rsid w:val="00C35E3F"/>
    <w:rsid w:val="00C402F4"/>
    <w:rsid w:val="00C42D0F"/>
    <w:rsid w:val="00C467C9"/>
    <w:rsid w:val="00C47081"/>
    <w:rsid w:val="00C505D1"/>
    <w:rsid w:val="00C50632"/>
    <w:rsid w:val="00C5091E"/>
    <w:rsid w:val="00C52880"/>
    <w:rsid w:val="00C54C79"/>
    <w:rsid w:val="00C61089"/>
    <w:rsid w:val="00C63639"/>
    <w:rsid w:val="00C6366E"/>
    <w:rsid w:val="00C63BE1"/>
    <w:rsid w:val="00C64166"/>
    <w:rsid w:val="00C65E23"/>
    <w:rsid w:val="00C65E46"/>
    <w:rsid w:val="00C66A8E"/>
    <w:rsid w:val="00C70A19"/>
    <w:rsid w:val="00C71244"/>
    <w:rsid w:val="00C7674F"/>
    <w:rsid w:val="00C80097"/>
    <w:rsid w:val="00C818DC"/>
    <w:rsid w:val="00C838E7"/>
    <w:rsid w:val="00C85D8C"/>
    <w:rsid w:val="00C903A7"/>
    <w:rsid w:val="00C94B05"/>
    <w:rsid w:val="00C95B4A"/>
    <w:rsid w:val="00CA23D4"/>
    <w:rsid w:val="00CA542F"/>
    <w:rsid w:val="00CB0E23"/>
    <w:rsid w:val="00CB1336"/>
    <w:rsid w:val="00CB4CB1"/>
    <w:rsid w:val="00CC54D7"/>
    <w:rsid w:val="00CD0168"/>
    <w:rsid w:val="00CD322D"/>
    <w:rsid w:val="00CD4019"/>
    <w:rsid w:val="00CE2605"/>
    <w:rsid w:val="00CE351D"/>
    <w:rsid w:val="00CE62C5"/>
    <w:rsid w:val="00CE6AF0"/>
    <w:rsid w:val="00CF0C29"/>
    <w:rsid w:val="00CF53B3"/>
    <w:rsid w:val="00CF6E65"/>
    <w:rsid w:val="00D002DC"/>
    <w:rsid w:val="00D049DC"/>
    <w:rsid w:val="00D052E1"/>
    <w:rsid w:val="00D10E02"/>
    <w:rsid w:val="00D13488"/>
    <w:rsid w:val="00D135A9"/>
    <w:rsid w:val="00D1711C"/>
    <w:rsid w:val="00D20D8D"/>
    <w:rsid w:val="00D25D03"/>
    <w:rsid w:val="00D2752E"/>
    <w:rsid w:val="00D27944"/>
    <w:rsid w:val="00D30D3E"/>
    <w:rsid w:val="00D335EF"/>
    <w:rsid w:val="00D33D72"/>
    <w:rsid w:val="00D345E3"/>
    <w:rsid w:val="00D34A70"/>
    <w:rsid w:val="00D35354"/>
    <w:rsid w:val="00D35BA0"/>
    <w:rsid w:val="00D35E4C"/>
    <w:rsid w:val="00D36C59"/>
    <w:rsid w:val="00D36C5E"/>
    <w:rsid w:val="00D42CB0"/>
    <w:rsid w:val="00D449C1"/>
    <w:rsid w:val="00D469EE"/>
    <w:rsid w:val="00D46D06"/>
    <w:rsid w:val="00D51D49"/>
    <w:rsid w:val="00D624DE"/>
    <w:rsid w:val="00D6281C"/>
    <w:rsid w:val="00D635E4"/>
    <w:rsid w:val="00D64392"/>
    <w:rsid w:val="00D67DB4"/>
    <w:rsid w:val="00D82840"/>
    <w:rsid w:val="00D8292A"/>
    <w:rsid w:val="00D84BCA"/>
    <w:rsid w:val="00D8720A"/>
    <w:rsid w:val="00D97082"/>
    <w:rsid w:val="00DA5756"/>
    <w:rsid w:val="00DA652F"/>
    <w:rsid w:val="00DA672B"/>
    <w:rsid w:val="00DB35DF"/>
    <w:rsid w:val="00DB4884"/>
    <w:rsid w:val="00DC248E"/>
    <w:rsid w:val="00DC2F58"/>
    <w:rsid w:val="00DC69E4"/>
    <w:rsid w:val="00DD17BB"/>
    <w:rsid w:val="00DD1CD2"/>
    <w:rsid w:val="00DD4E2F"/>
    <w:rsid w:val="00DD7102"/>
    <w:rsid w:val="00DE21CC"/>
    <w:rsid w:val="00DE23ED"/>
    <w:rsid w:val="00DE3286"/>
    <w:rsid w:val="00DE4A23"/>
    <w:rsid w:val="00DF0016"/>
    <w:rsid w:val="00DF207F"/>
    <w:rsid w:val="00E02709"/>
    <w:rsid w:val="00E044AD"/>
    <w:rsid w:val="00E066AC"/>
    <w:rsid w:val="00E127E2"/>
    <w:rsid w:val="00E14A08"/>
    <w:rsid w:val="00E15E7E"/>
    <w:rsid w:val="00E203A3"/>
    <w:rsid w:val="00E21712"/>
    <w:rsid w:val="00E225BE"/>
    <w:rsid w:val="00E302CE"/>
    <w:rsid w:val="00E303ED"/>
    <w:rsid w:val="00E30DE4"/>
    <w:rsid w:val="00E34843"/>
    <w:rsid w:val="00E34D5B"/>
    <w:rsid w:val="00E3646F"/>
    <w:rsid w:val="00E53465"/>
    <w:rsid w:val="00E569AC"/>
    <w:rsid w:val="00E579F7"/>
    <w:rsid w:val="00E6093F"/>
    <w:rsid w:val="00E60A96"/>
    <w:rsid w:val="00E6290A"/>
    <w:rsid w:val="00E65A3B"/>
    <w:rsid w:val="00E80890"/>
    <w:rsid w:val="00E81039"/>
    <w:rsid w:val="00E82B9F"/>
    <w:rsid w:val="00E84417"/>
    <w:rsid w:val="00E87938"/>
    <w:rsid w:val="00E90271"/>
    <w:rsid w:val="00E935B7"/>
    <w:rsid w:val="00EA277F"/>
    <w:rsid w:val="00EA6FE3"/>
    <w:rsid w:val="00EB077A"/>
    <w:rsid w:val="00EB54D6"/>
    <w:rsid w:val="00EC04B3"/>
    <w:rsid w:val="00EC1D93"/>
    <w:rsid w:val="00EC6A32"/>
    <w:rsid w:val="00EC7A8D"/>
    <w:rsid w:val="00ED5538"/>
    <w:rsid w:val="00ED7E8A"/>
    <w:rsid w:val="00EE205B"/>
    <w:rsid w:val="00EE588B"/>
    <w:rsid w:val="00EF1A7F"/>
    <w:rsid w:val="00EF7A29"/>
    <w:rsid w:val="00F0552E"/>
    <w:rsid w:val="00F05961"/>
    <w:rsid w:val="00F1423E"/>
    <w:rsid w:val="00F14A4B"/>
    <w:rsid w:val="00F14D65"/>
    <w:rsid w:val="00F15277"/>
    <w:rsid w:val="00F155FE"/>
    <w:rsid w:val="00F2725C"/>
    <w:rsid w:val="00F3088B"/>
    <w:rsid w:val="00F36DA5"/>
    <w:rsid w:val="00F4078F"/>
    <w:rsid w:val="00F441F2"/>
    <w:rsid w:val="00F50454"/>
    <w:rsid w:val="00F53A86"/>
    <w:rsid w:val="00F566D1"/>
    <w:rsid w:val="00F65699"/>
    <w:rsid w:val="00F65908"/>
    <w:rsid w:val="00F663A0"/>
    <w:rsid w:val="00F74B4C"/>
    <w:rsid w:val="00F819A0"/>
    <w:rsid w:val="00F837CC"/>
    <w:rsid w:val="00F87891"/>
    <w:rsid w:val="00F902F5"/>
    <w:rsid w:val="00F968F4"/>
    <w:rsid w:val="00F97C7F"/>
    <w:rsid w:val="00FA2C84"/>
    <w:rsid w:val="00FA7EDA"/>
    <w:rsid w:val="00FB3CBB"/>
    <w:rsid w:val="00FB4069"/>
    <w:rsid w:val="00FC1D9C"/>
    <w:rsid w:val="00FD33C7"/>
    <w:rsid w:val="00FD7D3C"/>
    <w:rsid w:val="00FF280E"/>
    <w:rsid w:val="00FF2F1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BF4210D4-2703-4F2A-9131-376D769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57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uiPriority w:val="99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3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5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  <MediaLengthInSeconds xmlns="e7c786ba-63a4-4e8f-9b25-6cce7c3cef24" xsi:nil="true"/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4.xml><?xml version="1.0" encoding="utf-8"?>
<ds:datastoreItem xmlns:ds="http://schemas.openxmlformats.org/officeDocument/2006/customXml" ds:itemID="{4F2538D2-C79D-4522-85C5-F864311BB8F9}"/>
</file>

<file path=customXml/itemProps5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Links>
    <vt:vector size="132" baseType="variant">
      <vt:variant>
        <vt:i4>7405642</vt:i4>
      </vt:variant>
      <vt:variant>
        <vt:i4>63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7667717</vt:i4>
      </vt:variant>
      <vt:variant>
        <vt:i4>60</vt:i4>
      </vt:variant>
      <vt:variant>
        <vt:i4>0</vt:i4>
      </vt:variant>
      <vt:variant>
        <vt:i4>5</vt:i4>
      </vt:variant>
      <vt:variant>
        <vt:lpwstr>http://terraequa.blogspot.it/p/villaggio-globale.html</vt:lpwstr>
      </vt:variant>
      <vt:variant>
        <vt:lpwstr>_blank</vt:lpwstr>
      </vt:variant>
      <vt:variant>
        <vt:i4>8126528</vt:i4>
      </vt:variant>
      <vt:variant>
        <vt:i4>57</vt:i4>
      </vt:variant>
      <vt:variant>
        <vt:i4>0</vt:i4>
      </vt:variant>
      <vt:variant>
        <vt:i4>5</vt:i4>
      </vt:variant>
      <vt:variant>
        <vt:lpwstr>http://terraequa.blogspot.it/p/equamente.html</vt:lpwstr>
      </vt:variant>
      <vt:variant>
        <vt:lpwstr>_blank</vt:lpwstr>
      </vt:variant>
      <vt:variant>
        <vt:i4>7995459</vt:i4>
      </vt:variant>
      <vt:variant>
        <vt:i4>54</vt:i4>
      </vt:variant>
      <vt:variant>
        <vt:i4>0</vt:i4>
      </vt:variant>
      <vt:variant>
        <vt:i4>5</vt:i4>
      </vt:variant>
      <vt:variant>
        <vt:lpwstr>http://terraequa.blogspot.it/p/larcoiris.html</vt:lpwstr>
      </vt:variant>
      <vt:variant>
        <vt:lpwstr>_blank</vt:lpwstr>
      </vt:variant>
      <vt:variant>
        <vt:i4>7340096</vt:i4>
      </vt:variant>
      <vt:variant>
        <vt:i4>51</vt:i4>
      </vt:variant>
      <vt:variant>
        <vt:i4>0</vt:i4>
      </vt:variant>
      <vt:variant>
        <vt:i4>5</vt:i4>
      </vt:variant>
      <vt:variant>
        <vt:lpwstr>http://terraequa.blogspot.it/p/oltremare.html</vt:lpwstr>
      </vt:variant>
      <vt:variant>
        <vt:lpwstr>_blank</vt:lpwstr>
      </vt:variant>
      <vt:variant>
        <vt:i4>4915258</vt:i4>
      </vt:variant>
      <vt:variant>
        <vt:i4>48</vt:i4>
      </vt:variant>
      <vt:variant>
        <vt:i4>0</vt:i4>
      </vt:variant>
      <vt:variant>
        <vt:i4>5</vt:i4>
      </vt:variant>
      <vt:variant>
        <vt:lpwstr>http://terraequa.blogspot.it/p/pacha-mama.html</vt:lpwstr>
      </vt:variant>
      <vt:variant>
        <vt:lpwstr>_blank</vt:lpwstr>
      </vt:variant>
      <vt:variant>
        <vt:i4>5111907</vt:i4>
      </vt:variant>
      <vt:variant>
        <vt:i4>45</vt:i4>
      </vt:variant>
      <vt:variant>
        <vt:i4>0</vt:i4>
      </vt:variant>
      <vt:variant>
        <vt:i4>5</vt:i4>
      </vt:variant>
      <vt:variant>
        <vt:lpwstr>http://terraequa.blogspot.it/p/mappamondo.html</vt:lpwstr>
      </vt:variant>
      <vt:variant>
        <vt:lpwstr>_blank</vt:lpwstr>
      </vt:variant>
      <vt:variant>
        <vt:i4>5505104</vt:i4>
      </vt:variant>
      <vt:variant>
        <vt:i4>42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3014698</vt:i4>
      </vt:variant>
      <vt:variant>
        <vt:i4>36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3014698</vt:i4>
      </vt:variant>
      <vt:variant>
        <vt:i4>33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27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24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7405642</vt:i4>
      </vt:variant>
      <vt:variant>
        <vt:i4>18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4390962</vt:i4>
      </vt:variant>
      <vt:variant>
        <vt:i4>12</vt:i4>
      </vt:variant>
      <vt:variant>
        <vt:i4>0</vt:i4>
      </vt:variant>
      <vt:variant>
        <vt:i4>5</vt:i4>
      </vt:variant>
      <vt:variant>
        <vt:lpwstr>http://www.terraequa.it/p/blog-page_10.html</vt:lpwstr>
      </vt:variant>
      <vt:variant>
        <vt:lpwstr/>
      </vt:variant>
      <vt:variant>
        <vt:i4>4325377</vt:i4>
      </vt:variant>
      <vt:variant>
        <vt:i4>9</vt:i4>
      </vt:variant>
      <vt:variant>
        <vt:i4>0</vt:i4>
      </vt:variant>
      <vt:variant>
        <vt:i4>5</vt:i4>
      </vt:variant>
      <vt:variant>
        <vt:lpwstr>http://www.terraequa.it/p/gli-eventi-di-terra-equa-2017-in-tutta.html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http://www.terraequa.it/p/il-programma-del-26-e-27-maggio.html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http://www.terraequa.it/p/il-calendario-con-tutti-gli-eventi_7.html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Capraro Fausto</cp:lastModifiedBy>
  <cp:revision>2</cp:revision>
  <cp:lastPrinted>2018-05-22T11:03:00Z</cp:lastPrinted>
  <dcterms:created xsi:type="dcterms:W3CDTF">2022-09-23T08:25:00Z</dcterms:created>
  <dcterms:modified xsi:type="dcterms:W3CDTF">2022-09-23T08:25:00Z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0x0101008F77520A5EE4194AAE0E9CCDF0F10380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