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208ABE" w14:textId="0EC5AB9D" w:rsidR="00282DD9" w:rsidRPr="00282DD9" w:rsidRDefault="00282DD9" w:rsidP="00282DD9">
      <w:pPr>
        <w:widowControl w:val="0"/>
        <w:spacing w:before="100" w:after="100"/>
        <w:jc w:val="right"/>
        <w:textAlignment w:val="baseline"/>
        <w:rPr>
          <w:rFonts w:ascii="Calibri" w:hAnsi="Calibri"/>
          <w:b/>
          <w:kern w:val="1"/>
          <w:sz w:val="12"/>
          <w:szCs w:val="12"/>
        </w:rPr>
      </w:pPr>
      <w:r w:rsidRPr="00282DD9">
        <w:rPr>
          <w:rFonts w:ascii="Calibri" w:hAnsi="Calibri"/>
          <w:b/>
          <w:kern w:val="1"/>
          <w:sz w:val="12"/>
          <w:szCs w:val="12"/>
        </w:rPr>
        <w:t>Mod. 2 (Descrizione progetto)</w:t>
      </w:r>
    </w:p>
    <w:p w14:paraId="6D64060C" w14:textId="77777777" w:rsidR="00FA2C84" w:rsidRPr="00FA2C84" w:rsidRDefault="00FA2C84" w:rsidP="00FA2C84">
      <w:pPr>
        <w:jc w:val="center"/>
        <w:textAlignment w:val="baseline"/>
        <w:rPr>
          <w:rFonts w:ascii="Calibri" w:hAnsi="Calibri" w:cs="Cambria"/>
          <w:b/>
          <w:kern w:val="1"/>
          <w:sz w:val="18"/>
          <w:szCs w:val="18"/>
        </w:rPr>
      </w:pPr>
      <w:r w:rsidRPr="00FA2C84">
        <w:rPr>
          <w:rFonts w:ascii="Calibri" w:hAnsi="Calibri" w:cs="Cambria"/>
          <w:b/>
          <w:kern w:val="1"/>
          <w:sz w:val="18"/>
          <w:szCs w:val="18"/>
        </w:rPr>
        <w:t>DESCRIZIONE PROGETTO BIENNIO 2023-2024</w:t>
      </w:r>
    </w:p>
    <w:p w14:paraId="3148DE77" w14:textId="77777777" w:rsidR="00FA2C84" w:rsidRPr="00FA2C84" w:rsidRDefault="00FA2C84" w:rsidP="00FA2C84">
      <w:pPr>
        <w:jc w:val="center"/>
        <w:textAlignment w:val="baseline"/>
        <w:rPr>
          <w:rFonts w:ascii="Calibri" w:hAnsi="Calibri" w:cs="Cambria"/>
          <w:b/>
          <w:i/>
          <w:kern w:val="1"/>
        </w:rPr>
      </w:pPr>
      <w:r w:rsidRPr="00FA2C84">
        <w:rPr>
          <w:rFonts w:ascii="Calibri" w:hAnsi="Calibri" w:cs="Cambria"/>
          <w:b/>
          <w:kern w:val="1"/>
        </w:rPr>
        <w:t>“</w:t>
      </w:r>
      <w:r w:rsidRPr="00FA2C84">
        <w:rPr>
          <w:rFonts w:ascii="Calibri" w:hAnsi="Calibri" w:cs="Cambria"/>
          <w:b/>
          <w:i/>
          <w:kern w:val="1"/>
        </w:rPr>
        <w:t>Progetti per l’insediamento e lo sviluppo degli esercizi commerciali polifunzionali”</w:t>
      </w:r>
    </w:p>
    <w:p w14:paraId="538B487B" w14:textId="77777777" w:rsidR="00FA2C84" w:rsidRPr="00FA2C84" w:rsidRDefault="00FA2C84" w:rsidP="00FA2C84">
      <w:pPr>
        <w:jc w:val="center"/>
        <w:textAlignment w:val="baseline"/>
        <w:rPr>
          <w:rFonts w:ascii="Calibri" w:hAnsi="Calibri" w:cs="Cambria"/>
          <w:b/>
          <w:kern w:val="1"/>
        </w:rPr>
      </w:pPr>
    </w:p>
    <w:p w14:paraId="21687AF1" w14:textId="77777777" w:rsidR="00FA2C84" w:rsidRPr="00FA2C84" w:rsidRDefault="00FA2C84" w:rsidP="00FA2C84">
      <w:pPr>
        <w:jc w:val="center"/>
        <w:textAlignment w:val="baseline"/>
        <w:rPr>
          <w:rFonts w:ascii="Calibri" w:hAnsi="Calibri" w:cs="Cambria"/>
          <w:b/>
          <w:kern w:val="1"/>
          <w:sz w:val="16"/>
          <w:szCs w:val="16"/>
        </w:rPr>
      </w:pPr>
    </w:p>
    <w:p w14:paraId="40412460" w14:textId="77777777" w:rsidR="00FA2C84" w:rsidRPr="00FA2C84" w:rsidRDefault="00FA2C84" w:rsidP="00FA2C84">
      <w:pPr>
        <w:jc w:val="center"/>
        <w:textAlignment w:val="baseline"/>
        <w:rPr>
          <w:rFonts w:ascii="Calibri" w:hAnsi="Calibri" w:cs="Cambria"/>
          <w:b/>
          <w:kern w:val="1"/>
          <w:sz w:val="16"/>
          <w:szCs w:val="16"/>
        </w:rPr>
      </w:pPr>
    </w:p>
    <w:p w14:paraId="1E1D52E4" w14:textId="77777777" w:rsidR="00FA2C84" w:rsidRPr="00FA2C84" w:rsidRDefault="00FA2C84" w:rsidP="00FA2C84">
      <w:pPr>
        <w:textAlignment w:val="baseline"/>
        <w:rPr>
          <w:rFonts w:ascii="Calibri" w:hAnsi="Calibri" w:cs="Cambria"/>
          <w:b/>
          <w:kern w:val="1"/>
          <w:sz w:val="16"/>
          <w:szCs w:val="16"/>
        </w:rPr>
      </w:pPr>
      <w:r w:rsidRPr="00FA2C84">
        <w:rPr>
          <w:rFonts w:ascii="Calibri" w:hAnsi="Calibri" w:cs="Cambria"/>
          <w:b/>
          <w:kern w:val="1"/>
          <w:sz w:val="16"/>
          <w:szCs w:val="16"/>
        </w:rPr>
        <w:t>Soggetto proponente</w:t>
      </w:r>
    </w:p>
    <w:p w14:paraId="6601AA66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8F30662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E48DD0E" w14:textId="77777777" w:rsidR="00FA2C84" w:rsidRPr="00FA2C84" w:rsidRDefault="00FA2C84" w:rsidP="00FA2C84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C553ACD" w14:textId="77777777" w:rsidR="00FA2C84" w:rsidRPr="00FA2C84" w:rsidRDefault="00FA2C84" w:rsidP="00FA2C84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CBDA6B5" w14:textId="77777777" w:rsidR="00FA2C84" w:rsidRPr="00FA2C84" w:rsidRDefault="00FA2C84" w:rsidP="00FA2C84">
      <w:pPr>
        <w:textAlignment w:val="baseline"/>
        <w:rPr>
          <w:rFonts w:ascii="Calibri" w:hAnsi="Calibri" w:cs="Cambria"/>
          <w:b/>
          <w:kern w:val="1"/>
          <w:sz w:val="16"/>
          <w:szCs w:val="16"/>
        </w:rPr>
      </w:pPr>
      <w:r w:rsidRPr="00FA2C84">
        <w:rPr>
          <w:rFonts w:ascii="Calibri" w:hAnsi="Calibri" w:cs="Cambria"/>
          <w:b/>
          <w:kern w:val="1"/>
          <w:sz w:val="16"/>
          <w:szCs w:val="16"/>
        </w:rPr>
        <w:t>Titolo del progetto</w:t>
      </w:r>
    </w:p>
    <w:p w14:paraId="22B15E99" w14:textId="77777777" w:rsidR="00FA2C84" w:rsidRPr="00FA2C84" w:rsidRDefault="00FA2C84" w:rsidP="007426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986DC31" w14:textId="77777777" w:rsidR="00FA2C84" w:rsidRPr="00FA2C84" w:rsidRDefault="00FA2C84" w:rsidP="007426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5B9F7A7" w14:textId="77777777" w:rsidR="00FA2C84" w:rsidRPr="00FA2C84" w:rsidRDefault="00FA2C84" w:rsidP="00FA2C84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A5E8FD2" w14:textId="77777777" w:rsidR="00FA2C84" w:rsidRPr="00FA2C84" w:rsidRDefault="00FA2C84" w:rsidP="00FA2C84">
      <w:pPr>
        <w:textAlignment w:val="baseline"/>
        <w:rPr>
          <w:rFonts w:ascii="Calibri" w:hAnsi="Calibri" w:cs="Cambria"/>
          <w:b/>
          <w:kern w:val="1"/>
          <w:sz w:val="16"/>
          <w:szCs w:val="16"/>
        </w:rPr>
      </w:pPr>
      <w:r w:rsidRPr="00FA2C84">
        <w:rPr>
          <w:rFonts w:ascii="Calibri" w:hAnsi="Calibri" w:cs="Cambria"/>
          <w:b/>
          <w:kern w:val="1"/>
          <w:sz w:val="16"/>
          <w:szCs w:val="16"/>
        </w:rPr>
        <w:t>Localizzazione dell’esercizio commerciale polifunzionale:</w:t>
      </w:r>
    </w:p>
    <w:p w14:paraId="38C03013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001190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528F583" w14:textId="77777777" w:rsidR="00FA2C84" w:rsidRPr="00FA2C84" w:rsidRDefault="00FA2C84" w:rsidP="00FA2C84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F5F5445" w14:textId="77777777" w:rsidR="00FA2C84" w:rsidRPr="00FA2C84" w:rsidRDefault="00FA2C84" w:rsidP="00FA2C84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7309EF3" w14:textId="77777777" w:rsidR="00FA2C84" w:rsidRPr="00FA2C84" w:rsidRDefault="00FA2C84" w:rsidP="00FA2C84">
      <w:pPr>
        <w:jc w:val="both"/>
        <w:textAlignment w:val="baseline"/>
        <w:rPr>
          <w:rFonts w:ascii="Calibri" w:hAnsi="Calibri" w:cs="Cambria"/>
          <w:i/>
          <w:kern w:val="1"/>
          <w:sz w:val="16"/>
          <w:szCs w:val="16"/>
        </w:rPr>
      </w:pPr>
      <w:r w:rsidRPr="00FA2C84">
        <w:rPr>
          <w:rFonts w:ascii="Calibri" w:hAnsi="Calibri" w:cs="Cambria"/>
          <w:b/>
          <w:kern w:val="1"/>
          <w:sz w:val="16"/>
          <w:szCs w:val="16"/>
          <w:u w:val="single"/>
        </w:rPr>
        <w:t xml:space="preserve">Descrizione situazione </w:t>
      </w:r>
      <w:proofErr w:type="spellStart"/>
      <w:r w:rsidRPr="00FA2C84">
        <w:rPr>
          <w:rFonts w:ascii="Calibri" w:hAnsi="Calibri" w:cs="Cambria"/>
          <w:b/>
          <w:kern w:val="1"/>
          <w:sz w:val="16"/>
          <w:szCs w:val="16"/>
          <w:u w:val="single"/>
        </w:rPr>
        <w:t>pre</w:t>
      </w:r>
      <w:proofErr w:type="spellEnd"/>
      <w:r w:rsidRPr="00FA2C84">
        <w:rPr>
          <w:rFonts w:ascii="Calibri" w:hAnsi="Calibri" w:cs="Cambria"/>
          <w:b/>
          <w:kern w:val="1"/>
          <w:sz w:val="16"/>
          <w:szCs w:val="16"/>
          <w:u w:val="single"/>
        </w:rPr>
        <w:t>-intervento</w:t>
      </w:r>
      <w:r w:rsidRPr="00FA2C84">
        <w:rPr>
          <w:rFonts w:ascii="Calibri" w:hAnsi="Calibri" w:cs="Cambria"/>
          <w:kern w:val="1"/>
          <w:sz w:val="16"/>
          <w:szCs w:val="16"/>
        </w:rPr>
        <w:t>: con particolare riferimento alle caratteristiche dell’impresa, degli immobili, impianti e attrezzature, mercato di riferimento, servizi offerti prima della presentazione della domanda di aiuto, presenza e natura di altri esercizi commerciali nell’area di riferimento, individuata dal Comune</w:t>
      </w:r>
      <w:r w:rsidRPr="00FA2C84">
        <w:rPr>
          <w:rFonts w:ascii="Calibri" w:hAnsi="Calibri" w:cs="Cambria"/>
          <w:kern w:val="1"/>
          <w:sz w:val="16"/>
          <w:szCs w:val="16"/>
          <w:shd w:val="clear" w:color="auto" w:fill="FFFFFF"/>
        </w:rPr>
        <w:t>:</w:t>
      </w:r>
    </w:p>
    <w:p w14:paraId="7F4EBFD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i/>
          <w:kern w:val="1"/>
          <w:sz w:val="16"/>
          <w:szCs w:val="16"/>
        </w:rPr>
      </w:pPr>
    </w:p>
    <w:p w14:paraId="0B22AD12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C5638B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2CAD8FE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AF33C33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05945A5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BD1B1F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6A5479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DB762AA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F50D745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B5F3ECC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FF8CB96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6A70B29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16423A7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9B8659A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21EBE0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06D0C4D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27DC62E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E28B53E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ABDDFE5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1431BE6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69219E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DF77F9D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AE790B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0A683EF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F20330D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15361A5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6D5F4AC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9183C87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1D70346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0A57491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67593E1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7B6D0DD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B779BFA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6A7C306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CF1AB19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E3DC9D4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374AB7F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DE40D1D" w14:textId="77777777" w:rsidR="00FA2C84" w:rsidRPr="00FA2C84" w:rsidRDefault="00FA2C84" w:rsidP="00FA2C84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0D7F38A" w14:textId="77777777" w:rsidR="00FA2C84" w:rsidRPr="00FA2C84" w:rsidRDefault="00FA2C84" w:rsidP="00FA2C84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7A6E574" w14:textId="77777777" w:rsidR="00FA2C84" w:rsidRPr="00FA2C84" w:rsidRDefault="00FA2C84" w:rsidP="00FA2C84">
      <w:pPr>
        <w:jc w:val="both"/>
        <w:textAlignment w:val="baseline"/>
        <w:rPr>
          <w:rFonts w:ascii="Calibri" w:hAnsi="Calibri" w:cs="Cambria"/>
          <w:b/>
          <w:kern w:val="1"/>
          <w:sz w:val="16"/>
          <w:szCs w:val="16"/>
          <w:u w:val="single"/>
        </w:rPr>
      </w:pPr>
    </w:p>
    <w:p w14:paraId="48BD5168" w14:textId="77777777" w:rsidR="00FA2C84" w:rsidRPr="00FA2C84" w:rsidRDefault="00FA2C84" w:rsidP="00FA2C84">
      <w:pPr>
        <w:jc w:val="both"/>
        <w:textAlignment w:val="baseline"/>
        <w:rPr>
          <w:rFonts w:ascii="Calibri" w:hAnsi="Calibri" w:cs="Cambria"/>
          <w:b/>
          <w:kern w:val="1"/>
          <w:sz w:val="16"/>
          <w:szCs w:val="16"/>
          <w:u w:val="single"/>
        </w:rPr>
      </w:pPr>
    </w:p>
    <w:p w14:paraId="21E8DA73" w14:textId="77777777" w:rsidR="00FA2C84" w:rsidRPr="00FA2C84" w:rsidRDefault="00FA2C84" w:rsidP="00FA2C84">
      <w:pPr>
        <w:jc w:val="both"/>
        <w:textAlignment w:val="baseline"/>
        <w:rPr>
          <w:rFonts w:ascii="Calibri" w:hAnsi="Calibri" w:cs="Cambria"/>
          <w:b/>
          <w:kern w:val="1"/>
          <w:sz w:val="16"/>
          <w:szCs w:val="16"/>
          <w:u w:val="single"/>
        </w:rPr>
      </w:pPr>
    </w:p>
    <w:p w14:paraId="7D11352E" w14:textId="77777777" w:rsidR="00FA2C84" w:rsidRPr="00FA2C84" w:rsidRDefault="00FA2C84" w:rsidP="00FA2C84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A2C84">
        <w:rPr>
          <w:rFonts w:ascii="Calibri" w:hAnsi="Calibri" w:cs="Cambria"/>
          <w:b/>
          <w:kern w:val="1"/>
          <w:sz w:val="16"/>
          <w:szCs w:val="16"/>
          <w:u w:val="single"/>
        </w:rPr>
        <w:t>Definizione obiettivi e descrizione intervento</w:t>
      </w:r>
      <w:r w:rsidRPr="00FA2C84">
        <w:rPr>
          <w:rFonts w:ascii="Calibri" w:hAnsi="Calibri" w:cs="Cambria"/>
          <w:kern w:val="1"/>
          <w:sz w:val="16"/>
          <w:szCs w:val="16"/>
        </w:rPr>
        <w:t>: indicazione degli obiettivi, descrizione delle azioni progettuali dell’intervento proposto e dei servizi che si intendono attivare per la collettività, delle modalità con cui si intendono raggiungere gli obiettivi citati, elementi informativi di dettaglio e ogni informazione utile alla descrizione e valutazione del progetto:</w:t>
      </w:r>
    </w:p>
    <w:p w14:paraId="183229E3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77DACD3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B5BFFCF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37163EA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012FF4C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3D8C0AE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D64A44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8FF4C87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5279FF4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C2FFD0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809CD0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B0B723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12883D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A559D73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1862B4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3372F37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71B2474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75236F4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8130D0C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DE8807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B953FC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7BC9A5F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97B09A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02D142A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C6B95AF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65A08F5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7166331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0E80D84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15B5C1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8E7CD3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FB8BD7A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D49CCE1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345D298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8ACD89F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9FF4FF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2AA6D8C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F397904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AE44A53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3040AA7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D195A7F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0B18BF5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6531D54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D990BF0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36BC9A9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9241936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8E7E4A9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33C2281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504730C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6BE7871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41F3BCC" w14:textId="77777777" w:rsidR="00FA2C84" w:rsidRPr="00FA2C84" w:rsidRDefault="00FA2C84" w:rsidP="00FA2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D45FC84" w14:textId="77777777" w:rsidR="00FA2C84" w:rsidRPr="00FA2C84" w:rsidRDefault="00FA2C84" w:rsidP="00FA2C84">
      <w:pPr>
        <w:ind w:left="-567"/>
        <w:jc w:val="both"/>
        <w:textAlignment w:val="baseline"/>
        <w:rPr>
          <w:rFonts w:ascii="Calibri" w:hAnsi="Calibri" w:cs="Cambria"/>
          <w:b/>
          <w:bCs/>
          <w:kern w:val="1"/>
          <w:sz w:val="16"/>
          <w:szCs w:val="16"/>
          <w:u w:val="single"/>
        </w:rPr>
      </w:pPr>
    </w:p>
    <w:p w14:paraId="30F53416" w14:textId="77777777" w:rsidR="00FA2C84" w:rsidRPr="00FA2C84" w:rsidRDefault="00FA2C84" w:rsidP="00FA2C84">
      <w:pPr>
        <w:ind w:left="-567"/>
        <w:jc w:val="both"/>
        <w:textAlignment w:val="baseline"/>
        <w:rPr>
          <w:rFonts w:ascii="Calibri" w:hAnsi="Calibri" w:cs="Cambria"/>
          <w:b/>
          <w:bCs/>
          <w:kern w:val="1"/>
          <w:sz w:val="16"/>
          <w:szCs w:val="16"/>
          <w:u w:val="single"/>
        </w:rPr>
      </w:pPr>
    </w:p>
    <w:p w14:paraId="4A1E2AAB" w14:textId="77777777" w:rsidR="00764716" w:rsidRDefault="00764716" w:rsidP="00FA2C84">
      <w:pPr>
        <w:ind w:left="-567"/>
        <w:jc w:val="both"/>
        <w:textAlignment w:val="baseline"/>
        <w:rPr>
          <w:rFonts w:ascii="Calibri" w:hAnsi="Calibri" w:cs="Cambria"/>
          <w:b/>
          <w:bCs/>
          <w:kern w:val="1"/>
          <w:sz w:val="16"/>
          <w:szCs w:val="16"/>
          <w:u w:val="single"/>
        </w:rPr>
        <w:sectPr w:rsidR="00764716" w:rsidSect="0074260F">
          <w:headerReference w:type="default" r:id="rId12"/>
          <w:footnotePr>
            <w:numRestart w:val="eachSect"/>
          </w:footnotePr>
          <w:pgSz w:w="12240" w:h="15840"/>
          <w:pgMar w:top="1701" w:right="1325" w:bottom="1134" w:left="1560" w:header="283" w:footer="720" w:gutter="0"/>
          <w:cols w:space="720"/>
          <w:docGrid w:linePitch="600" w:charSpace="32768"/>
        </w:sectPr>
      </w:pPr>
    </w:p>
    <w:p w14:paraId="49DC0BA1" w14:textId="77777777" w:rsidR="00FA2C84" w:rsidRPr="00FA2C84" w:rsidRDefault="00FA2C84" w:rsidP="00FA2C84">
      <w:pPr>
        <w:ind w:left="-567"/>
        <w:jc w:val="both"/>
        <w:textAlignment w:val="baseline"/>
        <w:rPr>
          <w:rFonts w:ascii="Calibri" w:hAnsi="Calibri" w:cs="Cambria"/>
          <w:b/>
          <w:bCs/>
          <w:kern w:val="1"/>
          <w:sz w:val="16"/>
          <w:szCs w:val="16"/>
          <w:u w:val="single"/>
        </w:rPr>
      </w:pPr>
    </w:p>
    <w:p w14:paraId="14DE59A1" w14:textId="77777777" w:rsidR="00FA2C84" w:rsidRPr="00FA2C84" w:rsidRDefault="00FA2C84" w:rsidP="00FA2C84">
      <w:pPr>
        <w:ind w:left="-142"/>
        <w:jc w:val="both"/>
        <w:textAlignment w:val="baseline"/>
        <w:rPr>
          <w:rFonts w:ascii="Calibri" w:hAnsi="Calibri" w:cs="Cambria"/>
          <w:b/>
          <w:bCs/>
          <w:kern w:val="1"/>
          <w:sz w:val="16"/>
          <w:szCs w:val="16"/>
          <w:u w:val="single"/>
        </w:rPr>
      </w:pPr>
      <w:r w:rsidRPr="00FA2C84">
        <w:rPr>
          <w:rFonts w:ascii="Calibri" w:hAnsi="Calibri" w:cs="Cambria"/>
          <w:b/>
          <w:bCs/>
          <w:kern w:val="1"/>
          <w:sz w:val="16"/>
          <w:szCs w:val="16"/>
          <w:u w:val="single"/>
        </w:rPr>
        <w:t>Importi per le principali categorie di spese:</w:t>
      </w:r>
    </w:p>
    <w:tbl>
      <w:tblPr>
        <w:tblW w:w="962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820"/>
        <w:gridCol w:w="992"/>
        <w:gridCol w:w="993"/>
        <w:gridCol w:w="1134"/>
      </w:tblGrid>
      <w:tr w:rsidR="00FA2C84" w:rsidRPr="00FA2C84" w14:paraId="37885D38" w14:textId="77777777" w:rsidTr="00810B86">
        <w:trPr>
          <w:trHeight w:val="8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213973" w14:textId="77777777" w:rsidR="00FA2C84" w:rsidRPr="00FA2C84" w:rsidRDefault="00FA2C84" w:rsidP="00FA2C84">
            <w:pPr>
              <w:ind w:left="413" w:right="65"/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Categorie di spese ammissibili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2A5C0F3" w14:textId="77777777" w:rsidR="00FA2C84" w:rsidRPr="00FA2C84" w:rsidRDefault="00FA2C84" w:rsidP="00FA2C84">
            <w:pPr>
              <w:ind w:left="91" w:right="65"/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Indicazione delle singole</w:t>
            </w:r>
          </w:p>
          <w:p w14:paraId="0BE811C2" w14:textId="77777777" w:rsidR="00FA2C84" w:rsidRPr="00FA2C84" w:rsidRDefault="00FA2C84" w:rsidP="00FA2C84">
            <w:pPr>
              <w:ind w:left="91" w:right="65"/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voci di spesa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FDED08" w14:textId="77777777" w:rsidR="00FA2C84" w:rsidRPr="00FA2C84" w:rsidRDefault="00FA2C84" w:rsidP="00FA2C84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Importo</w:t>
            </w:r>
          </w:p>
          <w:p w14:paraId="087B3688" w14:textId="77777777" w:rsidR="00FA2C84" w:rsidRPr="00FA2C84" w:rsidRDefault="00FA2C84" w:rsidP="00FA2C84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(IVA esclusa)</w:t>
            </w:r>
          </w:p>
          <w:p w14:paraId="79E7C516" w14:textId="77777777" w:rsidR="00FA2C84" w:rsidRPr="00FA2C84" w:rsidRDefault="00FA2C84" w:rsidP="00FA2C84">
            <w:pPr>
              <w:jc w:val="center"/>
              <w:textAlignment w:val="baseline"/>
              <w:rPr>
                <w:rFonts w:ascii="Calibri" w:hAnsi="Calibri"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ANNO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80DA59" w14:textId="77777777" w:rsidR="00FA2C84" w:rsidRPr="00FA2C84" w:rsidRDefault="00FA2C84" w:rsidP="00FA2C84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Importo</w:t>
            </w:r>
          </w:p>
          <w:p w14:paraId="29455DD4" w14:textId="77777777" w:rsidR="00FA2C84" w:rsidRPr="00FA2C84" w:rsidRDefault="00FA2C84" w:rsidP="00FA2C84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(IVA esclusa)</w:t>
            </w:r>
          </w:p>
          <w:p w14:paraId="652D4B28" w14:textId="77777777" w:rsidR="00FA2C84" w:rsidRPr="00FA2C84" w:rsidRDefault="00FA2C84" w:rsidP="00FA2C84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 xml:space="preserve">ANNO 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5A91FC4" w14:textId="77777777" w:rsidR="00FA2C84" w:rsidRPr="00FA2C84" w:rsidRDefault="00FA2C84" w:rsidP="00FA2C84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Totale</w:t>
            </w:r>
          </w:p>
          <w:p w14:paraId="14345AB4" w14:textId="77777777" w:rsidR="00FA2C84" w:rsidRPr="00FA2C84" w:rsidRDefault="00FA2C84" w:rsidP="00FA2C84">
            <w:pPr>
              <w:jc w:val="center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(IVA esclusa)</w:t>
            </w:r>
          </w:p>
        </w:tc>
      </w:tr>
      <w:tr w:rsidR="00FA2C84" w:rsidRPr="00FA2C84" w14:paraId="02C62888" w14:textId="77777777" w:rsidTr="00810B86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6CFF2B" w14:textId="77777777" w:rsidR="00FA2C84" w:rsidRPr="00FA2C84" w:rsidRDefault="00FA2C84" w:rsidP="00282DD9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kern w:val="1"/>
                <w:sz w:val="16"/>
                <w:szCs w:val="16"/>
              </w:rPr>
              <w:t>Acquisizione, costruzione, rinnovo, trasformazione e ampliamento dei locali adibiti o da adibire all'esercizio dell'attività d'impresa e l'acquisizione delle relative aree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D596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A17A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91D2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1097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29498E98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0D9B50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FE7E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FB9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6414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31AD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44EE6A14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02168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E517E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5040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7C4A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294D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56B4AC0B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86BE4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FCF84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AB95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488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FF66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71467652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007A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4A65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EB1F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C35A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2B4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31C3A431" w14:textId="77777777" w:rsidTr="00810B86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3609B9" w14:textId="77777777" w:rsidR="00FA2C84" w:rsidRPr="00FA2C84" w:rsidRDefault="00FA2C84" w:rsidP="00282DD9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kern w:val="1"/>
                <w:sz w:val="16"/>
                <w:szCs w:val="16"/>
              </w:rPr>
              <w:t>Acquisto, rinnovo e ampliamento delle attrezzature, degli impianti e degli arredi necessari per l'esercizio e l'attività d'impresa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FC145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3D58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4B8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9644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03FC46D2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EBE73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02AA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1922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2456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E22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01ABC26C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358696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E6FC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17C1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36E8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3C6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06EE8EE5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E4BC7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E106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17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E5A1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1454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1E6F27C7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9966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85FD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33FE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857F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141B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5CBC3598" w14:textId="77777777" w:rsidTr="00810B86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55BA36" w14:textId="77777777" w:rsidR="00FA2C84" w:rsidRPr="00FA2C84" w:rsidRDefault="00FA2C84" w:rsidP="00282DD9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kern w:val="1"/>
                <w:sz w:val="16"/>
                <w:szCs w:val="16"/>
              </w:rPr>
              <w:t>Acquisto di un autoveicolo a uso commerciale, purché in regola con le normative vigenti per il trasporto di merci deperibili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76F1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E6C7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1100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E307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15F734E1" w14:textId="77777777" w:rsidTr="00810B86">
        <w:trPr>
          <w:trHeight w:val="283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60EEF2" w14:textId="77777777" w:rsidR="00FA2C84" w:rsidRPr="00FA2C84" w:rsidRDefault="00FA2C84" w:rsidP="00282DD9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B94E1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42D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40C4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996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3F820F3E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4626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3F24C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4D4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D723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4FF4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16488C1E" w14:textId="77777777" w:rsidTr="00810B86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8FA1ED" w14:textId="77777777" w:rsidR="00FA2C84" w:rsidRPr="00FA2C84" w:rsidRDefault="00FA2C84" w:rsidP="00282DD9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kern w:val="1"/>
                <w:sz w:val="16"/>
                <w:szCs w:val="16"/>
              </w:rPr>
              <w:t>Realizzazione di zone dotate di accesso pubblico alla rete telematica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EA39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608D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E4E0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558B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156FAB4D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40D79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CC18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BFB7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80DD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464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42EA0672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B6CB4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3D62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CC84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BDB7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068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6BEB4372" w14:textId="77777777" w:rsidTr="00810B86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06183C" w14:textId="77777777" w:rsidR="00FA2C84" w:rsidRPr="00FA2C84" w:rsidRDefault="00FA2C84" w:rsidP="00282DD9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ind w:left="271" w:right="65" w:hanging="180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kern w:val="1"/>
                <w:sz w:val="16"/>
                <w:szCs w:val="16"/>
              </w:rPr>
              <w:t>Realizzazione, nell'ambito delle convenzioni di cui all'articolo 9 della legge regionale n. 14 del 1999, di punti di informazione turistica e di sportelli di erogazione di servizi di pubblica utilità rivolti alla cittadinanza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80F4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CB3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984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FA0B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322B773B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87693F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610A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9D97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855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527E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668C2D16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9D98A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6B6E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552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365A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EB78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0A649BBC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AA4AC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21BD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45E7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544E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26AD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19831BF4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2974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1CC9" w14:textId="77777777" w:rsidR="00FA2C84" w:rsidRPr="00FA2C84" w:rsidRDefault="00FA2C84" w:rsidP="00FA2C84">
            <w:pPr>
              <w:snapToGrid w:val="0"/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161A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9711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6D26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497DBC9C" w14:textId="77777777" w:rsidTr="00810B86">
        <w:trPr>
          <w:trHeight w:val="356"/>
        </w:trPr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D42E9D" w14:textId="77777777" w:rsidR="00FA2C84" w:rsidRPr="00FA2C84" w:rsidRDefault="00FA2C84" w:rsidP="00FA2C84">
            <w:pPr>
              <w:snapToGrid w:val="0"/>
              <w:ind w:left="91" w:right="65"/>
              <w:jc w:val="right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 xml:space="preserve">Totale spese di investimento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0D281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C8834D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62059B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5D313565" w14:textId="77777777" w:rsidTr="00810B86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B99A70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kern w:val="1"/>
                <w:sz w:val="16"/>
                <w:szCs w:val="16"/>
              </w:rPr>
              <w:t>Spese per la formazione di scorte necessarie alla realizzazione di programmi di investimento entro il limite massimo del 30% del totale degli investimenti di cui all’importo delle precedenti lettere A), B), C), D), E)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BEDD" w14:textId="77777777" w:rsidR="00FA2C84" w:rsidRPr="00FA2C84" w:rsidRDefault="00FA2C84" w:rsidP="00FA2C84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E7A5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8A1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9CCD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312DCBAE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DA4420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50B3" w14:textId="77777777" w:rsidR="00FA2C84" w:rsidRPr="00FA2C84" w:rsidRDefault="00FA2C84" w:rsidP="00FA2C84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AB0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411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4B33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417E03AB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EB981E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A2CC" w14:textId="77777777" w:rsidR="00FA2C84" w:rsidRPr="00FA2C84" w:rsidRDefault="00FA2C84" w:rsidP="00FA2C84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352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69EB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3850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1F7F33AF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F9037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4055" w14:textId="77777777" w:rsidR="00FA2C84" w:rsidRPr="00FA2C84" w:rsidRDefault="00FA2C84" w:rsidP="00FA2C84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D91E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1E60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37D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00D6FC1D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8EB9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515B" w14:textId="77777777" w:rsidR="00FA2C84" w:rsidRPr="00FA2C84" w:rsidRDefault="00FA2C84" w:rsidP="00FA2C84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FD87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0C6B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3FB0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68DE335B" w14:textId="77777777" w:rsidTr="00810B86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92885A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kern w:val="1"/>
                <w:sz w:val="16"/>
                <w:szCs w:val="16"/>
              </w:rPr>
              <w:t>Spese tecniche di progettazione nel limite massimo del 10% delle spese di cui alla lettera A)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5B7CA" w14:textId="77777777" w:rsidR="00FA2C84" w:rsidRPr="00FA2C84" w:rsidRDefault="00FA2C84" w:rsidP="00FA2C84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B68B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DD7F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134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280825F5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6527B7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16268" w14:textId="77777777" w:rsidR="00FA2C84" w:rsidRPr="00FA2C84" w:rsidRDefault="00FA2C84" w:rsidP="00FA2C84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2232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C004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2A00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5DE0C518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4E751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FAEC" w14:textId="77777777" w:rsidR="00FA2C84" w:rsidRPr="00FA2C84" w:rsidRDefault="00FA2C84" w:rsidP="00FA2C84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0A2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1D0B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E76C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1E99258E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F5FFAA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DD5A" w14:textId="77777777" w:rsidR="00FA2C84" w:rsidRPr="00FA2C84" w:rsidRDefault="00FA2C84" w:rsidP="00FA2C84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68D6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BADA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1742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3C9EEEDC" w14:textId="77777777" w:rsidTr="00810B86">
        <w:trPr>
          <w:trHeight w:val="28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859C" w14:textId="77777777" w:rsidR="00FA2C84" w:rsidRPr="00FA2C84" w:rsidRDefault="00FA2C84" w:rsidP="00FA2C84">
            <w:pPr>
              <w:ind w:left="91" w:right="65"/>
              <w:jc w:val="both"/>
              <w:textAlignment w:val="baseline"/>
              <w:rPr>
                <w:rFonts w:ascii="Calibri" w:hAnsi="Calibri" w:cs="Cambria"/>
                <w:kern w:val="1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A763" w14:textId="77777777" w:rsidR="00FA2C84" w:rsidRPr="00FA2C84" w:rsidRDefault="00FA2C84" w:rsidP="00FA2C84">
            <w:pPr>
              <w:snapToGrid w:val="0"/>
              <w:ind w:left="91" w:right="65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4239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8CED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42A2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  <w:tr w:rsidR="00FA2C84" w:rsidRPr="00FA2C84" w14:paraId="77E0C299" w14:textId="77777777" w:rsidTr="00810B86">
        <w:trPr>
          <w:trHeight w:val="485"/>
        </w:trPr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83E35A1" w14:textId="77777777" w:rsidR="00FA2C84" w:rsidRPr="00FA2C84" w:rsidRDefault="00FA2C84" w:rsidP="00FA2C84">
            <w:pPr>
              <w:snapToGrid w:val="0"/>
              <w:ind w:left="91" w:right="65"/>
              <w:jc w:val="right"/>
              <w:textAlignment w:val="baseline"/>
              <w:rPr>
                <w:rFonts w:ascii="Calibri" w:hAnsi="Calibri" w:cs="Cambria"/>
                <w:b/>
                <w:kern w:val="1"/>
                <w:sz w:val="16"/>
                <w:szCs w:val="16"/>
              </w:rPr>
            </w:pPr>
            <w:r w:rsidRPr="00FA2C84">
              <w:rPr>
                <w:rFonts w:ascii="Calibri" w:hAnsi="Calibri" w:cs="Cambria"/>
                <w:b/>
                <w:kern w:val="1"/>
                <w:sz w:val="16"/>
                <w:szCs w:val="16"/>
              </w:rPr>
              <w:t>Totale Intervento proposto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9C34CF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A2C271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0A2957" w14:textId="77777777" w:rsidR="00FA2C84" w:rsidRPr="00FA2C84" w:rsidRDefault="00FA2C84" w:rsidP="00FA2C84">
            <w:pPr>
              <w:snapToGrid w:val="0"/>
              <w:jc w:val="center"/>
              <w:textAlignment w:val="baseline"/>
              <w:rPr>
                <w:rFonts w:ascii="Calibri" w:hAnsi="Calibri" w:cs="Cambria"/>
                <w:kern w:val="1"/>
                <w:sz w:val="16"/>
                <w:szCs w:val="16"/>
              </w:rPr>
            </w:pPr>
          </w:p>
        </w:tc>
      </w:tr>
    </w:tbl>
    <w:p w14:paraId="0496592D" w14:textId="77777777" w:rsidR="00FA2C84" w:rsidRPr="00FA2C84" w:rsidRDefault="00FA2C84" w:rsidP="00FA2C84">
      <w:pPr>
        <w:ind w:left="-142" w:firstLine="142"/>
        <w:textAlignment w:val="baseline"/>
        <w:rPr>
          <w:rFonts w:ascii="Calibri" w:hAnsi="Calibri" w:cs="Cambria"/>
          <w:b/>
          <w:bCs/>
          <w:kern w:val="1"/>
          <w:sz w:val="4"/>
          <w:szCs w:val="4"/>
          <w:u w:val="single"/>
        </w:rPr>
      </w:pPr>
    </w:p>
    <w:p w14:paraId="76BA4EF0" w14:textId="668625F8" w:rsidR="00D469EE" w:rsidRDefault="00D469EE" w:rsidP="00D469EE">
      <w:pPr>
        <w:spacing w:before="40" w:after="40"/>
        <w:ind w:left="-142"/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>
        <w:rPr>
          <w:rFonts w:ascii="Calibri" w:hAnsi="Calibri" w:cs="Cambria"/>
          <w:kern w:val="1"/>
          <w:sz w:val="16"/>
          <w:szCs w:val="16"/>
        </w:rPr>
        <w:t>L’IVA non costituisce costo ammissibile</w:t>
      </w:r>
      <w:r w:rsidR="001D3FF2">
        <w:rPr>
          <w:rFonts w:ascii="Calibri" w:hAnsi="Calibri" w:cs="Cambria"/>
          <w:kern w:val="1"/>
          <w:sz w:val="16"/>
          <w:szCs w:val="16"/>
        </w:rPr>
        <w:t>, in quanto detraibile</w:t>
      </w:r>
      <w:r>
        <w:rPr>
          <w:rFonts w:ascii="Calibri" w:hAnsi="Calibri" w:cs="Cambria"/>
          <w:kern w:val="1"/>
          <w:sz w:val="16"/>
          <w:szCs w:val="16"/>
        </w:rPr>
        <w:t>.</w:t>
      </w:r>
    </w:p>
    <w:p w14:paraId="16E7D4EA" w14:textId="647EFCEF" w:rsidR="00FA2C84" w:rsidRPr="00FA2C84" w:rsidRDefault="006E507E" w:rsidP="00D469EE">
      <w:pPr>
        <w:spacing w:before="40" w:after="40"/>
        <w:ind w:left="-142"/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>
        <w:rPr>
          <w:rFonts w:ascii="Calibri" w:hAnsi="Calibri" w:cs="Cambria"/>
          <w:kern w:val="1"/>
          <w:sz w:val="16"/>
          <w:szCs w:val="16"/>
        </w:rPr>
        <w:t xml:space="preserve">Il totale delle </w:t>
      </w:r>
      <w:r w:rsidR="00FA2C84" w:rsidRPr="00FA2C84">
        <w:rPr>
          <w:rFonts w:ascii="Calibri" w:hAnsi="Calibri" w:cs="Cambria"/>
          <w:kern w:val="1"/>
          <w:sz w:val="16"/>
          <w:szCs w:val="16"/>
        </w:rPr>
        <w:t xml:space="preserve">spese </w:t>
      </w:r>
      <w:r>
        <w:rPr>
          <w:rFonts w:ascii="Calibri" w:hAnsi="Calibri" w:cs="Cambria"/>
          <w:kern w:val="1"/>
          <w:sz w:val="16"/>
          <w:szCs w:val="16"/>
        </w:rPr>
        <w:t xml:space="preserve">previste </w:t>
      </w:r>
      <w:r w:rsidR="00FA2C84" w:rsidRPr="00FA2C84">
        <w:rPr>
          <w:rFonts w:ascii="Calibri" w:hAnsi="Calibri" w:cs="Cambria"/>
          <w:kern w:val="1"/>
          <w:sz w:val="16"/>
          <w:szCs w:val="16"/>
        </w:rPr>
        <w:t>dev</w:t>
      </w:r>
      <w:r>
        <w:rPr>
          <w:rFonts w:ascii="Calibri" w:hAnsi="Calibri" w:cs="Cambria"/>
          <w:kern w:val="1"/>
          <w:sz w:val="16"/>
          <w:szCs w:val="16"/>
        </w:rPr>
        <w:t xml:space="preserve">e </w:t>
      </w:r>
      <w:r w:rsidR="00FA2C84" w:rsidRPr="00FA2C84">
        <w:rPr>
          <w:rFonts w:ascii="Calibri" w:hAnsi="Calibri" w:cs="Cambria"/>
          <w:kern w:val="1"/>
          <w:sz w:val="16"/>
          <w:szCs w:val="16"/>
        </w:rPr>
        <w:t xml:space="preserve">risultare </w:t>
      </w:r>
      <w:r w:rsidR="00FA2C84" w:rsidRPr="00FA2C84">
        <w:rPr>
          <w:rFonts w:ascii="Calibri" w:hAnsi="Calibri" w:cs="Cambria"/>
          <w:b/>
          <w:bCs/>
          <w:kern w:val="1"/>
          <w:sz w:val="16"/>
          <w:szCs w:val="16"/>
          <w:u w:val="single"/>
        </w:rPr>
        <w:t>obbligatoriamente</w:t>
      </w:r>
      <w:r w:rsidR="00FA2C84" w:rsidRPr="00FA2C84">
        <w:rPr>
          <w:rFonts w:ascii="Calibri" w:hAnsi="Calibri" w:cs="Cambria"/>
          <w:kern w:val="1"/>
          <w:sz w:val="16"/>
          <w:szCs w:val="16"/>
        </w:rPr>
        <w:t xml:space="preserve"> ripartit</w:t>
      </w:r>
      <w:r>
        <w:rPr>
          <w:rFonts w:ascii="Calibri" w:hAnsi="Calibri" w:cs="Cambria"/>
          <w:kern w:val="1"/>
          <w:sz w:val="16"/>
          <w:szCs w:val="16"/>
        </w:rPr>
        <w:t>o</w:t>
      </w:r>
      <w:r w:rsidR="00FA2C84" w:rsidRPr="00FA2C84">
        <w:rPr>
          <w:rFonts w:ascii="Calibri" w:hAnsi="Calibri" w:cs="Cambria"/>
          <w:kern w:val="1"/>
          <w:sz w:val="16"/>
          <w:szCs w:val="16"/>
        </w:rPr>
        <w:t xml:space="preserve"> tra le due annualità 2023 (50%) e 2024 (50%) in conformità al cronoprogramma di cui al paragrafo 5 del bando.</w:t>
      </w:r>
    </w:p>
    <w:p w14:paraId="56DFC603" w14:textId="77777777" w:rsidR="00FA2C84" w:rsidRPr="00FA2C84" w:rsidRDefault="00FA2C84" w:rsidP="00FA2C84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BFCDBD8" w14:textId="77777777" w:rsidR="00FA2C84" w:rsidRPr="00FA2C84" w:rsidRDefault="00FA2C84" w:rsidP="00FA2C84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A2C84">
        <w:rPr>
          <w:rFonts w:ascii="Calibri" w:hAnsi="Calibri" w:cs="Cambria"/>
          <w:kern w:val="1"/>
          <w:sz w:val="16"/>
          <w:szCs w:val="16"/>
        </w:rPr>
        <w:t>Data …………………………………</w:t>
      </w:r>
    </w:p>
    <w:p w14:paraId="7E8AAF54" w14:textId="77777777" w:rsidR="00FA2C84" w:rsidRPr="00FA2C84" w:rsidRDefault="00FA2C84" w:rsidP="00FA2C84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  <w:t xml:space="preserve">     </w:t>
      </w:r>
      <w:r w:rsidRPr="00FA2C84">
        <w:rPr>
          <w:rFonts w:ascii="Calibri" w:hAnsi="Calibri" w:cs="Cambria"/>
          <w:kern w:val="1"/>
          <w:sz w:val="16"/>
          <w:szCs w:val="16"/>
        </w:rPr>
        <w:tab/>
        <w:t xml:space="preserve">        ……………………………………………………..</w:t>
      </w:r>
    </w:p>
    <w:p w14:paraId="29751CC2" w14:textId="77777777" w:rsidR="00FA2C84" w:rsidRPr="00FA2C84" w:rsidRDefault="00FA2C84" w:rsidP="00FA2C84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</w:r>
      <w:r w:rsidRPr="00FA2C84">
        <w:rPr>
          <w:rFonts w:ascii="Calibri" w:hAnsi="Calibri" w:cs="Cambria"/>
          <w:kern w:val="1"/>
          <w:sz w:val="16"/>
          <w:szCs w:val="16"/>
        </w:rPr>
        <w:tab/>
        <w:t xml:space="preserve"> Il Legale Rappresentante</w:t>
      </w:r>
    </w:p>
    <w:sectPr w:rsidR="00FA2C84" w:rsidRPr="00FA2C84" w:rsidSect="00B77823">
      <w:footerReference w:type="default" r:id="rId13"/>
      <w:footnotePr>
        <w:numRestart w:val="eachSect"/>
      </w:footnotePr>
      <w:pgSz w:w="12240" w:h="15840"/>
      <w:pgMar w:top="1701" w:right="1325" w:bottom="1134" w:left="1560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5347" w14:textId="77777777" w:rsidR="0065580A" w:rsidRDefault="0065580A" w:rsidP="00343EE6">
      <w:r>
        <w:separator/>
      </w:r>
    </w:p>
  </w:endnote>
  <w:endnote w:type="continuationSeparator" w:id="0">
    <w:p w14:paraId="3D140F0A" w14:textId="77777777" w:rsidR="0065580A" w:rsidRDefault="0065580A" w:rsidP="003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5FA9" w14:textId="77777777" w:rsidR="0065580A" w:rsidRDefault="0065580A" w:rsidP="00343EE6">
      <w:r>
        <w:separator/>
      </w:r>
    </w:p>
  </w:footnote>
  <w:footnote w:type="continuationSeparator" w:id="0">
    <w:p w14:paraId="3B8BD11D" w14:textId="77777777" w:rsidR="0065580A" w:rsidRDefault="0065580A" w:rsidP="0034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2649" w14:textId="77777777" w:rsidR="00D8720A" w:rsidRDefault="00D8720A" w:rsidP="00C90D66">
    <w:pPr>
      <w:pStyle w:val="Intestazione"/>
      <w:jc w:val="right"/>
    </w:pPr>
    <w:r>
      <w:tab/>
    </w:r>
  </w:p>
  <w:p w14:paraId="488A21D6" w14:textId="77777777" w:rsidR="00D8720A" w:rsidRDefault="00D8720A" w:rsidP="00C90D66">
    <w:pPr>
      <w:pStyle w:val="Intestazione"/>
      <w:tabs>
        <w:tab w:val="left" w:pos="7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sz w:val="18"/>
        <w:szCs w:val="18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6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2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95EC2"/>
    <w:multiLevelType w:val="hybridMultilevel"/>
    <w:tmpl w:val="0BDEC178"/>
    <w:lvl w:ilvl="0" w:tplc="BED0B00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6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95449">
    <w:abstractNumId w:val="0"/>
  </w:num>
  <w:num w:numId="2" w16cid:durableId="422651268">
    <w:abstractNumId w:val="11"/>
  </w:num>
  <w:num w:numId="3" w16cid:durableId="2105033000">
    <w:abstractNumId w:val="28"/>
  </w:num>
  <w:num w:numId="4" w16cid:durableId="1400443035">
    <w:abstractNumId w:val="32"/>
  </w:num>
  <w:num w:numId="5" w16cid:durableId="734864616">
    <w:abstractNumId w:val="22"/>
  </w:num>
  <w:num w:numId="6" w16cid:durableId="753552443">
    <w:abstractNumId w:val="33"/>
  </w:num>
  <w:num w:numId="7" w16cid:durableId="834609148">
    <w:abstractNumId w:val="37"/>
  </w:num>
  <w:num w:numId="8" w16cid:durableId="771046739">
    <w:abstractNumId w:val="18"/>
  </w:num>
  <w:num w:numId="9" w16cid:durableId="840778493">
    <w:abstractNumId w:val="23"/>
  </w:num>
  <w:num w:numId="10" w16cid:durableId="795367559">
    <w:abstractNumId w:val="16"/>
  </w:num>
  <w:num w:numId="11" w16cid:durableId="1785273470">
    <w:abstractNumId w:val="34"/>
  </w:num>
  <w:num w:numId="12" w16cid:durableId="1190292233">
    <w:abstractNumId w:val="19"/>
  </w:num>
  <w:num w:numId="13" w16cid:durableId="1691367665">
    <w:abstractNumId w:val="15"/>
  </w:num>
  <w:num w:numId="14" w16cid:durableId="2069378338">
    <w:abstractNumId w:val="14"/>
  </w:num>
  <w:num w:numId="15" w16cid:durableId="1871644008">
    <w:abstractNumId w:val="39"/>
  </w:num>
  <w:num w:numId="16" w16cid:durableId="844637647">
    <w:abstractNumId w:val="26"/>
  </w:num>
  <w:num w:numId="17" w16cid:durableId="1507591992">
    <w:abstractNumId w:val="25"/>
  </w:num>
  <w:num w:numId="18" w16cid:durableId="2063602443">
    <w:abstractNumId w:val="12"/>
  </w:num>
  <w:num w:numId="19" w16cid:durableId="2066875589">
    <w:abstractNumId w:val="20"/>
  </w:num>
  <w:num w:numId="20" w16cid:durableId="1301114519">
    <w:abstractNumId w:val="36"/>
  </w:num>
  <w:num w:numId="21" w16cid:durableId="1942060532">
    <w:abstractNumId w:val="27"/>
  </w:num>
  <w:num w:numId="22" w16cid:durableId="1535384390">
    <w:abstractNumId w:val="17"/>
  </w:num>
  <w:num w:numId="23" w16cid:durableId="576672739">
    <w:abstractNumId w:val="38"/>
  </w:num>
  <w:num w:numId="24" w16cid:durableId="1721439451">
    <w:abstractNumId w:val="31"/>
  </w:num>
  <w:num w:numId="25" w16cid:durableId="1946956024">
    <w:abstractNumId w:val="35"/>
  </w:num>
  <w:num w:numId="26" w16cid:durableId="1452093046">
    <w:abstractNumId w:val="21"/>
  </w:num>
  <w:num w:numId="27" w16cid:durableId="160585106">
    <w:abstractNumId w:val="30"/>
  </w:num>
  <w:num w:numId="28" w16cid:durableId="377441623">
    <w:abstractNumId w:val="24"/>
  </w:num>
  <w:num w:numId="29" w16cid:durableId="142995959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1A48"/>
    <w:rsid w:val="0000369D"/>
    <w:rsid w:val="00004FEB"/>
    <w:rsid w:val="00006395"/>
    <w:rsid w:val="00010471"/>
    <w:rsid w:val="00011AB8"/>
    <w:rsid w:val="00013667"/>
    <w:rsid w:val="00015256"/>
    <w:rsid w:val="00022B12"/>
    <w:rsid w:val="0002497F"/>
    <w:rsid w:val="00027850"/>
    <w:rsid w:val="000315C4"/>
    <w:rsid w:val="000359EC"/>
    <w:rsid w:val="000409EC"/>
    <w:rsid w:val="00040C4B"/>
    <w:rsid w:val="0004503E"/>
    <w:rsid w:val="00045AF2"/>
    <w:rsid w:val="00045F87"/>
    <w:rsid w:val="000472D5"/>
    <w:rsid w:val="00047B0F"/>
    <w:rsid w:val="00050AD4"/>
    <w:rsid w:val="00051977"/>
    <w:rsid w:val="000541AD"/>
    <w:rsid w:val="00056E42"/>
    <w:rsid w:val="00062B23"/>
    <w:rsid w:val="0008000B"/>
    <w:rsid w:val="00080775"/>
    <w:rsid w:val="00082AB8"/>
    <w:rsid w:val="00090092"/>
    <w:rsid w:val="0009056E"/>
    <w:rsid w:val="00093B3A"/>
    <w:rsid w:val="000940D9"/>
    <w:rsid w:val="000966C3"/>
    <w:rsid w:val="000A00CD"/>
    <w:rsid w:val="000A0F15"/>
    <w:rsid w:val="000A5FBD"/>
    <w:rsid w:val="000A67B0"/>
    <w:rsid w:val="000B71FD"/>
    <w:rsid w:val="000C3AAD"/>
    <w:rsid w:val="000D3088"/>
    <w:rsid w:val="000D4CA7"/>
    <w:rsid w:val="000D7967"/>
    <w:rsid w:val="000E0E93"/>
    <w:rsid w:val="000E76E0"/>
    <w:rsid w:val="000F0327"/>
    <w:rsid w:val="000F0CB8"/>
    <w:rsid w:val="00100427"/>
    <w:rsid w:val="001020E1"/>
    <w:rsid w:val="0011244C"/>
    <w:rsid w:val="00113B0E"/>
    <w:rsid w:val="0012029F"/>
    <w:rsid w:val="00121F3A"/>
    <w:rsid w:val="00126694"/>
    <w:rsid w:val="00132BE5"/>
    <w:rsid w:val="00133C08"/>
    <w:rsid w:val="0013401A"/>
    <w:rsid w:val="00135A5C"/>
    <w:rsid w:val="00137D7B"/>
    <w:rsid w:val="001467ED"/>
    <w:rsid w:val="00147ADF"/>
    <w:rsid w:val="00150392"/>
    <w:rsid w:val="00155CB4"/>
    <w:rsid w:val="0015793B"/>
    <w:rsid w:val="00165808"/>
    <w:rsid w:val="0017065D"/>
    <w:rsid w:val="0017125E"/>
    <w:rsid w:val="00180CC9"/>
    <w:rsid w:val="0018452F"/>
    <w:rsid w:val="0018493B"/>
    <w:rsid w:val="00187150"/>
    <w:rsid w:val="00190EAE"/>
    <w:rsid w:val="001918AC"/>
    <w:rsid w:val="00195757"/>
    <w:rsid w:val="00197138"/>
    <w:rsid w:val="00197200"/>
    <w:rsid w:val="001A116F"/>
    <w:rsid w:val="001B1EDD"/>
    <w:rsid w:val="001B255B"/>
    <w:rsid w:val="001B7AE2"/>
    <w:rsid w:val="001C144A"/>
    <w:rsid w:val="001C25DE"/>
    <w:rsid w:val="001C623F"/>
    <w:rsid w:val="001D3FF2"/>
    <w:rsid w:val="001D5EA9"/>
    <w:rsid w:val="001D7345"/>
    <w:rsid w:val="001D7D2D"/>
    <w:rsid w:val="001E2480"/>
    <w:rsid w:val="001E2E01"/>
    <w:rsid w:val="001E6E65"/>
    <w:rsid w:val="001F007F"/>
    <w:rsid w:val="001F75F2"/>
    <w:rsid w:val="002012FB"/>
    <w:rsid w:val="00205A60"/>
    <w:rsid w:val="00205F18"/>
    <w:rsid w:val="0020612E"/>
    <w:rsid w:val="00206211"/>
    <w:rsid w:val="0020766C"/>
    <w:rsid w:val="00210737"/>
    <w:rsid w:val="0021279F"/>
    <w:rsid w:val="00216327"/>
    <w:rsid w:val="002212FC"/>
    <w:rsid w:val="00221779"/>
    <w:rsid w:val="00222730"/>
    <w:rsid w:val="0022735D"/>
    <w:rsid w:val="00227727"/>
    <w:rsid w:val="0023151E"/>
    <w:rsid w:val="002324DE"/>
    <w:rsid w:val="00234C71"/>
    <w:rsid w:val="0025214F"/>
    <w:rsid w:val="0025480A"/>
    <w:rsid w:val="00255596"/>
    <w:rsid w:val="00257B46"/>
    <w:rsid w:val="00260475"/>
    <w:rsid w:val="00262AD1"/>
    <w:rsid w:val="00262D02"/>
    <w:rsid w:val="0026635C"/>
    <w:rsid w:val="00270E4E"/>
    <w:rsid w:val="00280449"/>
    <w:rsid w:val="00282330"/>
    <w:rsid w:val="00282747"/>
    <w:rsid w:val="00282DD9"/>
    <w:rsid w:val="0028311C"/>
    <w:rsid w:val="0028339A"/>
    <w:rsid w:val="0028535A"/>
    <w:rsid w:val="00285B6A"/>
    <w:rsid w:val="002863B8"/>
    <w:rsid w:val="002937CD"/>
    <w:rsid w:val="00296757"/>
    <w:rsid w:val="002A0788"/>
    <w:rsid w:val="002A2C11"/>
    <w:rsid w:val="002A2EEB"/>
    <w:rsid w:val="002A5323"/>
    <w:rsid w:val="002A6F8F"/>
    <w:rsid w:val="002B78DC"/>
    <w:rsid w:val="002C5487"/>
    <w:rsid w:val="002C7728"/>
    <w:rsid w:val="002D4809"/>
    <w:rsid w:val="002D76AE"/>
    <w:rsid w:val="002E0E55"/>
    <w:rsid w:val="002E2BB2"/>
    <w:rsid w:val="002E36FE"/>
    <w:rsid w:val="002E6523"/>
    <w:rsid w:val="002F1D42"/>
    <w:rsid w:val="002F7766"/>
    <w:rsid w:val="0030124E"/>
    <w:rsid w:val="00301295"/>
    <w:rsid w:val="00303649"/>
    <w:rsid w:val="00306093"/>
    <w:rsid w:val="0031476B"/>
    <w:rsid w:val="00320C96"/>
    <w:rsid w:val="00321911"/>
    <w:rsid w:val="00321DB6"/>
    <w:rsid w:val="003223CB"/>
    <w:rsid w:val="0032353D"/>
    <w:rsid w:val="00325564"/>
    <w:rsid w:val="00325864"/>
    <w:rsid w:val="00325CA0"/>
    <w:rsid w:val="003307DF"/>
    <w:rsid w:val="00332171"/>
    <w:rsid w:val="00335E37"/>
    <w:rsid w:val="00337138"/>
    <w:rsid w:val="0033748A"/>
    <w:rsid w:val="00342148"/>
    <w:rsid w:val="00343EE6"/>
    <w:rsid w:val="003500FA"/>
    <w:rsid w:val="003517EF"/>
    <w:rsid w:val="0035244B"/>
    <w:rsid w:val="00353780"/>
    <w:rsid w:val="00356319"/>
    <w:rsid w:val="00360842"/>
    <w:rsid w:val="0036407B"/>
    <w:rsid w:val="00373A44"/>
    <w:rsid w:val="00374DC2"/>
    <w:rsid w:val="003753CF"/>
    <w:rsid w:val="00376804"/>
    <w:rsid w:val="003823E8"/>
    <w:rsid w:val="00384077"/>
    <w:rsid w:val="003842FD"/>
    <w:rsid w:val="0038481F"/>
    <w:rsid w:val="00387DF6"/>
    <w:rsid w:val="0039035F"/>
    <w:rsid w:val="0039103D"/>
    <w:rsid w:val="003913A2"/>
    <w:rsid w:val="00393F5E"/>
    <w:rsid w:val="003A5BEE"/>
    <w:rsid w:val="003A60DE"/>
    <w:rsid w:val="003B1F61"/>
    <w:rsid w:val="003B3FAF"/>
    <w:rsid w:val="003B421B"/>
    <w:rsid w:val="003C3A5C"/>
    <w:rsid w:val="003C54CD"/>
    <w:rsid w:val="003D01F6"/>
    <w:rsid w:val="003D240A"/>
    <w:rsid w:val="003D646B"/>
    <w:rsid w:val="003E7CEC"/>
    <w:rsid w:val="003F7B3E"/>
    <w:rsid w:val="00401FE6"/>
    <w:rsid w:val="0040250A"/>
    <w:rsid w:val="004048EF"/>
    <w:rsid w:val="004071C6"/>
    <w:rsid w:val="004073C3"/>
    <w:rsid w:val="0041629A"/>
    <w:rsid w:val="00420C47"/>
    <w:rsid w:val="00426189"/>
    <w:rsid w:val="00426965"/>
    <w:rsid w:val="00426EB3"/>
    <w:rsid w:val="00427D1B"/>
    <w:rsid w:val="00431550"/>
    <w:rsid w:val="00435B4F"/>
    <w:rsid w:val="00440C1D"/>
    <w:rsid w:val="004508AE"/>
    <w:rsid w:val="00452EE5"/>
    <w:rsid w:val="004612ED"/>
    <w:rsid w:val="00461E30"/>
    <w:rsid w:val="004645D0"/>
    <w:rsid w:val="00471F8D"/>
    <w:rsid w:val="0047505A"/>
    <w:rsid w:val="00476087"/>
    <w:rsid w:val="004819C4"/>
    <w:rsid w:val="0048294B"/>
    <w:rsid w:val="004871C0"/>
    <w:rsid w:val="00490D8A"/>
    <w:rsid w:val="0049228F"/>
    <w:rsid w:val="004940BA"/>
    <w:rsid w:val="004A7A86"/>
    <w:rsid w:val="004B18C1"/>
    <w:rsid w:val="004B1CF6"/>
    <w:rsid w:val="004B2DAC"/>
    <w:rsid w:val="004B58F1"/>
    <w:rsid w:val="004B7918"/>
    <w:rsid w:val="004B7D48"/>
    <w:rsid w:val="004C1F3C"/>
    <w:rsid w:val="004C448F"/>
    <w:rsid w:val="004C642A"/>
    <w:rsid w:val="004C6FAB"/>
    <w:rsid w:val="004D0E8D"/>
    <w:rsid w:val="004D22F7"/>
    <w:rsid w:val="004D34A3"/>
    <w:rsid w:val="004D40F7"/>
    <w:rsid w:val="004D425D"/>
    <w:rsid w:val="004D6BE7"/>
    <w:rsid w:val="004E4E6B"/>
    <w:rsid w:val="00501AFD"/>
    <w:rsid w:val="00501C61"/>
    <w:rsid w:val="00503495"/>
    <w:rsid w:val="005042AC"/>
    <w:rsid w:val="005050D5"/>
    <w:rsid w:val="00506FF7"/>
    <w:rsid w:val="005113DC"/>
    <w:rsid w:val="0051456F"/>
    <w:rsid w:val="0051574A"/>
    <w:rsid w:val="00517D0A"/>
    <w:rsid w:val="00524818"/>
    <w:rsid w:val="00530CD0"/>
    <w:rsid w:val="00531111"/>
    <w:rsid w:val="00531138"/>
    <w:rsid w:val="00532866"/>
    <w:rsid w:val="0053789B"/>
    <w:rsid w:val="005464B1"/>
    <w:rsid w:val="00547950"/>
    <w:rsid w:val="005632A2"/>
    <w:rsid w:val="00565196"/>
    <w:rsid w:val="00566ADB"/>
    <w:rsid w:val="00566F3A"/>
    <w:rsid w:val="00570A9E"/>
    <w:rsid w:val="0057390F"/>
    <w:rsid w:val="00580A9D"/>
    <w:rsid w:val="0058316C"/>
    <w:rsid w:val="005860AF"/>
    <w:rsid w:val="0059141F"/>
    <w:rsid w:val="00596EC9"/>
    <w:rsid w:val="00597D58"/>
    <w:rsid w:val="005A0F81"/>
    <w:rsid w:val="005A1A5C"/>
    <w:rsid w:val="005A1EDC"/>
    <w:rsid w:val="005A4AE7"/>
    <w:rsid w:val="005A542E"/>
    <w:rsid w:val="005B0E80"/>
    <w:rsid w:val="005B15D9"/>
    <w:rsid w:val="005B4B1B"/>
    <w:rsid w:val="005B7D85"/>
    <w:rsid w:val="005C7206"/>
    <w:rsid w:val="005C7571"/>
    <w:rsid w:val="005C7E8C"/>
    <w:rsid w:val="005D1BB7"/>
    <w:rsid w:val="005D4355"/>
    <w:rsid w:val="005E09EC"/>
    <w:rsid w:val="005E2F56"/>
    <w:rsid w:val="006064EE"/>
    <w:rsid w:val="006204FA"/>
    <w:rsid w:val="00623B12"/>
    <w:rsid w:val="00625353"/>
    <w:rsid w:val="0062585B"/>
    <w:rsid w:val="00625C40"/>
    <w:rsid w:val="00632F44"/>
    <w:rsid w:val="0063346B"/>
    <w:rsid w:val="00635B4D"/>
    <w:rsid w:val="006433A0"/>
    <w:rsid w:val="00643CB7"/>
    <w:rsid w:val="0064447F"/>
    <w:rsid w:val="0064697A"/>
    <w:rsid w:val="006476DD"/>
    <w:rsid w:val="00650D63"/>
    <w:rsid w:val="0065580A"/>
    <w:rsid w:val="0065710B"/>
    <w:rsid w:val="00657C8A"/>
    <w:rsid w:val="0066199E"/>
    <w:rsid w:val="00664EE1"/>
    <w:rsid w:val="00673760"/>
    <w:rsid w:val="0067562B"/>
    <w:rsid w:val="0067645F"/>
    <w:rsid w:val="0068582D"/>
    <w:rsid w:val="00686190"/>
    <w:rsid w:val="006867D7"/>
    <w:rsid w:val="00687E10"/>
    <w:rsid w:val="00693B85"/>
    <w:rsid w:val="00694043"/>
    <w:rsid w:val="00695B07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C10E4"/>
    <w:rsid w:val="006C1460"/>
    <w:rsid w:val="006C312B"/>
    <w:rsid w:val="006C686B"/>
    <w:rsid w:val="006C6B29"/>
    <w:rsid w:val="006D3C35"/>
    <w:rsid w:val="006D6156"/>
    <w:rsid w:val="006D6589"/>
    <w:rsid w:val="006E507E"/>
    <w:rsid w:val="006E5088"/>
    <w:rsid w:val="006E6FA8"/>
    <w:rsid w:val="006F1AC7"/>
    <w:rsid w:val="006F4E08"/>
    <w:rsid w:val="00704FD5"/>
    <w:rsid w:val="00705851"/>
    <w:rsid w:val="00712292"/>
    <w:rsid w:val="00715901"/>
    <w:rsid w:val="0072083C"/>
    <w:rsid w:val="00730AF2"/>
    <w:rsid w:val="0073298C"/>
    <w:rsid w:val="00734CCC"/>
    <w:rsid w:val="00736504"/>
    <w:rsid w:val="00737419"/>
    <w:rsid w:val="0074260F"/>
    <w:rsid w:val="00751A8B"/>
    <w:rsid w:val="0075359F"/>
    <w:rsid w:val="00764716"/>
    <w:rsid w:val="00764E74"/>
    <w:rsid w:val="00765FD7"/>
    <w:rsid w:val="00767BBC"/>
    <w:rsid w:val="00775833"/>
    <w:rsid w:val="00777B06"/>
    <w:rsid w:val="00784A23"/>
    <w:rsid w:val="007870AF"/>
    <w:rsid w:val="00787DA0"/>
    <w:rsid w:val="00792527"/>
    <w:rsid w:val="0079263B"/>
    <w:rsid w:val="00793B93"/>
    <w:rsid w:val="00794D89"/>
    <w:rsid w:val="00795197"/>
    <w:rsid w:val="0079554C"/>
    <w:rsid w:val="007971A6"/>
    <w:rsid w:val="007A4A19"/>
    <w:rsid w:val="007A583B"/>
    <w:rsid w:val="007A68F6"/>
    <w:rsid w:val="007B1575"/>
    <w:rsid w:val="007B5905"/>
    <w:rsid w:val="007C4CA3"/>
    <w:rsid w:val="007D1631"/>
    <w:rsid w:val="007D3DA4"/>
    <w:rsid w:val="007E0981"/>
    <w:rsid w:val="007E1BE8"/>
    <w:rsid w:val="007E2CC8"/>
    <w:rsid w:val="007F11B5"/>
    <w:rsid w:val="007F266B"/>
    <w:rsid w:val="007F2AC5"/>
    <w:rsid w:val="007F4534"/>
    <w:rsid w:val="007F4866"/>
    <w:rsid w:val="007F7889"/>
    <w:rsid w:val="0080160A"/>
    <w:rsid w:val="008023C3"/>
    <w:rsid w:val="008062D7"/>
    <w:rsid w:val="00810B86"/>
    <w:rsid w:val="00810BB3"/>
    <w:rsid w:val="008133B4"/>
    <w:rsid w:val="00813E1A"/>
    <w:rsid w:val="00815010"/>
    <w:rsid w:val="00817167"/>
    <w:rsid w:val="00820BDB"/>
    <w:rsid w:val="008241E5"/>
    <w:rsid w:val="008318D5"/>
    <w:rsid w:val="00835AA5"/>
    <w:rsid w:val="00836FB2"/>
    <w:rsid w:val="00842D16"/>
    <w:rsid w:val="008452C1"/>
    <w:rsid w:val="0084571A"/>
    <w:rsid w:val="00847CAD"/>
    <w:rsid w:val="0085080C"/>
    <w:rsid w:val="0085426A"/>
    <w:rsid w:val="00860000"/>
    <w:rsid w:val="00861CDC"/>
    <w:rsid w:val="00862D59"/>
    <w:rsid w:val="00862F40"/>
    <w:rsid w:val="00864A2C"/>
    <w:rsid w:val="00864A9E"/>
    <w:rsid w:val="00865415"/>
    <w:rsid w:val="008666F0"/>
    <w:rsid w:val="00870472"/>
    <w:rsid w:val="00870DC3"/>
    <w:rsid w:val="00872C31"/>
    <w:rsid w:val="008739EF"/>
    <w:rsid w:val="0087525C"/>
    <w:rsid w:val="00880287"/>
    <w:rsid w:val="008814FA"/>
    <w:rsid w:val="00885DC2"/>
    <w:rsid w:val="00894154"/>
    <w:rsid w:val="00897C1D"/>
    <w:rsid w:val="008A2195"/>
    <w:rsid w:val="008A4090"/>
    <w:rsid w:val="008A7368"/>
    <w:rsid w:val="008B48F0"/>
    <w:rsid w:val="008C2150"/>
    <w:rsid w:val="008C3DCC"/>
    <w:rsid w:val="008C7178"/>
    <w:rsid w:val="008C7CD4"/>
    <w:rsid w:val="008D05E6"/>
    <w:rsid w:val="008D30FE"/>
    <w:rsid w:val="008E436F"/>
    <w:rsid w:val="008E629D"/>
    <w:rsid w:val="008E700F"/>
    <w:rsid w:val="008F0BFF"/>
    <w:rsid w:val="008F264A"/>
    <w:rsid w:val="008F359D"/>
    <w:rsid w:val="008F3DA5"/>
    <w:rsid w:val="008F5D9E"/>
    <w:rsid w:val="0090003B"/>
    <w:rsid w:val="00902EF3"/>
    <w:rsid w:val="009030B0"/>
    <w:rsid w:val="0090748D"/>
    <w:rsid w:val="009100FF"/>
    <w:rsid w:val="0091137D"/>
    <w:rsid w:val="009132A0"/>
    <w:rsid w:val="009157EA"/>
    <w:rsid w:val="00921F25"/>
    <w:rsid w:val="00927315"/>
    <w:rsid w:val="00931FD2"/>
    <w:rsid w:val="00933719"/>
    <w:rsid w:val="00940B64"/>
    <w:rsid w:val="0096248E"/>
    <w:rsid w:val="00963F26"/>
    <w:rsid w:val="009649C6"/>
    <w:rsid w:val="00965464"/>
    <w:rsid w:val="00966559"/>
    <w:rsid w:val="009676F5"/>
    <w:rsid w:val="00970416"/>
    <w:rsid w:val="00972445"/>
    <w:rsid w:val="00975550"/>
    <w:rsid w:val="0097575E"/>
    <w:rsid w:val="00975B1D"/>
    <w:rsid w:val="00980364"/>
    <w:rsid w:val="009824E1"/>
    <w:rsid w:val="00990298"/>
    <w:rsid w:val="00991DA4"/>
    <w:rsid w:val="0099220F"/>
    <w:rsid w:val="009A2ADD"/>
    <w:rsid w:val="009A3817"/>
    <w:rsid w:val="009A3B95"/>
    <w:rsid w:val="009A4C74"/>
    <w:rsid w:val="009A5113"/>
    <w:rsid w:val="009A60A1"/>
    <w:rsid w:val="009A6931"/>
    <w:rsid w:val="009B1443"/>
    <w:rsid w:val="009B36B9"/>
    <w:rsid w:val="009B5160"/>
    <w:rsid w:val="009B62D0"/>
    <w:rsid w:val="009B6C73"/>
    <w:rsid w:val="009C11FC"/>
    <w:rsid w:val="009C25A2"/>
    <w:rsid w:val="009C2637"/>
    <w:rsid w:val="009C4067"/>
    <w:rsid w:val="009C4236"/>
    <w:rsid w:val="009C523C"/>
    <w:rsid w:val="009C5310"/>
    <w:rsid w:val="009C6D08"/>
    <w:rsid w:val="009D2358"/>
    <w:rsid w:val="009D2BD2"/>
    <w:rsid w:val="009D7962"/>
    <w:rsid w:val="009E57B8"/>
    <w:rsid w:val="00A00DCF"/>
    <w:rsid w:val="00A13BF6"/>
    <w:rsid w:val="00A15219"/>
    <w:rsid w:val="00A21625"/>
    <w:rsid w:val="00A256C6"/>
    <w:rsid w:val="00A35FE3"/>
    <w:rsid w:val="00A364FF"/>
    <w:rsid w:val="00A45917"/>
    <w:rsid w:val="00A45F51"/>
    <w:rsid w:val="00A52C3A"/>
    <w:rsid w:val="00A535B4"/>
    <w:rsid w:val="00A55345"/>
    <w:rsid w:val="00A564DD"/>
    <w:rsid w:val="00A57109"/>
    <w:rsid w:val="00A60212"/>
    <w:rsid w:val="00A61D9E"/>
    <w:rsid w:val="00A62915"/>
    <w:rsid w:val="00A6699E"/>
    <w:rsid w:val="00A70586"/>
    <w:rsid w:val="00A74524"/>
    <w:rsid w:val="00A775AB"/>
    <w:rsid w:val="00A83F38"/>
    <w:rsid w:val="00A84022"/>
    <w:rsid w:val="00A84040"/>
    <w:rsid w:val="00A842C1"/>
    <w:rsid w:val="00A8509B"/>
    <w:rsid w:val="00A85CBC"/>
    <w:rsid w:val="00A85F46"/>
    <w:rsid w:val="00A870B4"/>
    <w:rsid w:val="00A9002F"/>
    <w:rsid w:val="00A9291D"/>
    <w:rsid w:val="00AA6762"/>
    <w:rsid w:val="00AB0041"/>
    <w:rsid w:val="00AB2260"/>
    <w:rsid w:val="00AB458C"/>
    <w:rsid w:val="00AB51BB"/>
    <w:rsid w:val="00AB5461"/>
    <w:rsid w:val="00AB5D26"/>
    <w:rsid w:val="00AC0AAF"/>
    <w:rsid w:val="00AC1304"/>
    <w:rsid w:val="00AC142D"/>
    <w:rsid w:val="00AC2911"/>
    <w:rsid w:val="00AC2E44"/>
    <w:rsid w:val="00AC5253"/>
    <w:rsid w:val="00AC609C"/>
    <w:rsid w:val="00AC6964"/>
    <w:rsid w:val="00AD080B"/>
    <w:rsid w:val="00AD4E81"/>
    <w:rsid w:val="00AE2E28"/>
    <w:rsid w:val="00AF3EB4"/>
    <w:rsid w:val="00AF5075"/>
    <w:rsid w:val="00B1232F"/>
    <w:rsid w:val="00B13550"/>
    <w:rsid w:val="00B15435"/>
    <w:rsid w:val="00B17F9C"/>
    <w:rsid w:val="00B21422"/>
    <w:rsid w:val="00B24D76"/>
    <w:rsid w:val="00B25520"/>
    <w:rsid w:val="00B368DF"/>
    <w:rsid w:val="00B36E0F"/>
    <w:rsid w:val="00B43756"/>
    <w:rsid w:val="00B508B0"/>
    <w:rsid w:val="00B512A7"/>
    <w:rsid w:val="00B52A66"/>
    <w:rsid w:val="00B55FDB"/>
    <w:rsid w:val="00B56B71"/>
    <w:rsid w:val="00B62931"/>
    <w:rsid w:val="00B6399A"/>
    <w:rsid w:val="00B7395E"/>
    <w:rsid w:val="00B77823"/>
    <w:rsid w:val="00B80EF5"/>
    <w:rsid w:val="00B83D51"/>
    <w:rsid w:val="00B90F75"/>
    <w:rsid w:val="00B96D6E"/>
    <w:rsid w:val="00B973B8"/>
    <w:rsid w:val="00BA3C71"/>
    <w:rsid w:val="00BA70A0"/>
    <w:rsid w:val="00BA7EBB"/>
    <w:rsid w:val="00BB148D"/>
    <w:rsid w:val="00BB63AA"/>
    <w:rsid w:val="00BB6F9E"/>
    <w:rsid w:val="00BB7D13"/>
    <w:rsid w:val="00BC14FE"/>
    <w:rsid w:val="00BC2608"/>
    <w:rsid w:val="00BC67C4"/>
    <w:rsid w:val="00BD0822"/>
    <w:rsid w:val="00BD08FD"/>
    <w:rsid w:val="00BD1F8A"/>
    <w:rsid w:val="00BD39F1"/>
    <w:rsid w:val="00BD3B06"/>
    <w:rsid w:val="00BD4E93"/>
    <w:rsid w:val="00BD621A"/>
    <w:rsid w:val="00BD7533"/>
    <w:rsid w:val="00BE237D"/>
    <w:rsid w:val="00BE2CA0"/>
    <w:rsid w:val="00BF089F"/>
    <w:rsid w:val="00BF1192"/>
    <w:rsid w:val="00BF19CD"/>
    <w:rsid w:val="00C10A8B"/>
    <w:rsid w:val="00C13F68"/>
    <w:rsid w:val="00C15872"/>
    <w:rsid w:val="00C16178"/>
    <w:rsid w:val="00C17307"/>
    <w:rsid w:val="00C17E7A"/>
    <w:rsid w:val="00C21AF2"/>
    <w:rsid w:val="00C21DB4"/>
    <w:rsid w:val="00C21E39"/>
    <w:rsid w:val="00C23326"/>
    <w:rsid w:val="00C254BE"/>
    <w:rsid w:val="00C259B6"/>
    <w:rsid w:val="00C27CB0"/>
    <w:rsid w:val="00C35E3F"/>
    <w:rsid w:val="00C402F4"/>
    <w:rsid w:val="00C467C9"/>
    <w:rsid w:val="00C47081"/>
    <w:rsid w:val="00C505D1"/>
    <w:rsid w:val="00C50632"/>
    <w:rsid w:val="00C5091E"/>
    <w:rsid w:val="00C52880"/>
    <w:rsid w:val="00C54C79"/>
    <w:rsid w:val="00C61089"/>
    <w:rsid w:val="00C63639"/>
    <w:rsid w:val="00C6366E"/>
    <w:rsid w:val="00C63BE1"/>
    <w:rsid w:val="00C64166"/>
    <w:rsid w:val="00C65E23"/>
    <w:rsid w:val="00C65E46"/>
    <w:rsid w:val="00C66A8E"/>
    <w:rsid w:val="00C70A19"/>
    <w:rsid w:val="00C71244"/>
    <w:rsid w:val="00C7674F"/>
    <w:rsid w:val="00C80097"/>
    <w:rsid w:val="00C818DC"/>
    <w:rsid w:val="00C838E7"/>
    <w:rsid w:val="00C85D8C"/>
    <w:rsid w:val="00C903A7"/>
    <w:rsid w:val="00C94B05"/>
    <w:rsid w:val="00C95B4A"/>
    <w:rsid w:val="00CA23D4"/>
    <w:rsid w:val="00CA542F"/>
    <w:rsid w:val="00CB0E23"/>
    <w:rsid w:val="00CB1336"/>
    <w:rsid w:val="00CB4CB1"/>
    <w:rsid w:val="00CC54D7"/>
    <w:rsid w:val="00CD0168"/>
    <w:rsid w:val="00CD322D"/>
    <w:rsid w:val="00CD4019"/>
    <w:rsid w:val="00CE2605"/>
    <w:rsid w:val="00CE351D"/>
    <w:rsid w:val="00CE62C5"/>
    <w:rsid w:val="00CE6AF0"/>
    <w:rsid w:val="00CF0C29"/>
    <w:rsid w:val="00CF53B3"/>
    <w:rsid w:val="00CF6E65"/>
    <w:rsid w:val="00D002DC"/>
    <w:rsid w:val="00D049DC"/>
    <w:rsid w:val="00D052E1"/>
    <w:rsid w:val="00D10E02"/>
    <w:rsid w:val="00D13488"/>
    <w:rsid w:val="00D135A9"/>
    <w:rsid w:val="00D1711C"/>
    <w:rsid w:val="00D20D8D"/>
    <w:rsid w:val="00D25D03"/>
    <w:rsid w:val="00D2752E"/>
    <w:rsid w:val="00D27944"/>
    <w:rsid w:val="00D30D3E"/>
    <w:rsid w:val="00D335EF"/>
    <w:rsid w:val="00D33D72"/>
    <w:rsid w:val="00D345E3"/>
    <w:rsid w:val="00D34A70"/>
    <w:rsid w:val="00D35354"/>
    <w:rsid w:val="00D35BA0"/>
    <w:rsid w:val="00D35E4C"/>
    <w:rsid w:val="00D36C59"/>
    <w:rsid w:val="00D36C5E"/>
    <w:rsid w:val="00D42CB0"/>
    <w:rsid w:val="00D449C1"/>
    <w:rsid w:val="00D469EE"/>
    <w:rsid w:val="00D46D06"/>
    <w:rsid w:val="00D51D49"/>
    <w:rsid w:val="00D624DE"/>
    <w:rsid w:val="00D6281C"/>
    <w:rsid w:val="00D635E4"/>
    <w:rsid w:val="00D64392"/>
    <w:rsid w:val="00D67DB4"/>
    <w:rsid w:val="00D82840"/>
    <w:rsid w:val="00D8292A"/>
    <w:rsid w:val="00D84BCA"/>
    <w:rsid w:val="00D8720A"/>
    <w:rsid w:val="00D97082"/>
    <w:rsid w:val="00DA5756"/>
    <w:rsid w:val="00DA652F"/>
    <w:rsid w:val="00DA672B"/>
    <w:rsid w:val="00DB35DF"/>
    <w:rsid w:val="00DB4884"/>
    <w:rsid w:val="00DC248E"/>
    <w:rsid w:val="00DC2F58"/>
    <w:rsid w:val="00DC69E4"/>
    <w:rsid w:val="00DD17BB"/>
    <w:rsid w:val="00DD1CD2"/>
    <w:rsid w:val="00DD4E2F"/>
    <w:rsid w:val="00DD7102"/>
    <w:rsid w:val="00DE21CC"/>
    <w:rsid w:val="00DE23ED"/>
    <w:rsid w:val="00DE3286"/>
    <w:rsid w:val="00DE4A23"/>
    <w:rsid w:val="00DF0016"/>
    <w:rsid w:val="00DF207F"/>
    <w:rsid w:val="00E02709"/>
    <w:rsid w:val="00E044AD"/>
    <w:rsid w:val="00E066AC"/>
    <w:rsid w:val="00E127E2"/>
    <w:rsid w:val="00E14A08"/>
    <w:rsid w:val="00E15E7E"/>
    <w:rsid w:val="00E203A3"/>
    <w:rsid w:val="00E21712"/>
    <w:rsid w:val="00E225BE"/>
    <w:rsid w:val="00E302CE"/>
    <w:rsid w:val="00E303ED"/>
    <w:rsid w:val="00E30DE4"/>
    <w:rsid w:val="00E34843"/>
    <w:rsid w:val="00E34D5B"/>
    <w:rsid w:val="00E3646F"/>
    <w:rsid w:val="00E53465"/>
    <w:rsid w:val="00E569AC"/>
    <w:rsid w:val="00E579F7"/>
    <w:rsid w:val="00E6093F"/>
    <w:rsid w:val="00E60A96"/>
    <w:rsid w:val="00E6290A"/>
    <w:rsid w:val="00E65A3B"/>
    <w:rsid w:val="00E80890"/>
    <w:rsid w:val="00E81039"/>
    <w:rsid w:val="00E82B9F"/>
    <w:rsid w:val="00E84417"/>
    <w:rsid w:val="00E87938"/>
    <w:rsid w:val="00E90271"/>
    <w:rsid w:val="00E935B7"/>
    <w:rsid w:val="00EA277F"/>
    <w:rsid w:val="00EA6FE3"/>
    <w:rsid w:val="00EB077A"/>
    <w:rsid w:val="00EB54D6"/>
    <w:rsid w:val="00EC04B3"/>
    <w:rsid w:val="00EC1D93"/>
    <w:rsid w:val="00EC6A32"/>
    <w:rsid w:val="00EC7A8D"/>
    <w:rsid w:val="00ED5538"/>
    <w:rsid w:val="00ED7E8A"/>
    <w:rsid w:val="00EE205B"/>
    <w:rsid w:val="00EE588B"/>
    <w:rsid w:val="00EF1A7F"/>
    <w:rsid w:val="00EF7A29"/>
    <w:rsid w:val="00F0552E"/>
    <w:rsid w:val="00F05961"/>
    <w:rsid w:val="00F1423E"/>
    <w:rsid w:val="00F14A4B"/>
    <w:rsid w:val="00F14D65"/>
    <w:rsid w:val="00F15277"/>
    <w:rsid w:val="00F155FE"/>
    <w:rsid w:val="00F2725C"/>
    <w:rsid w:val="00F3088B"/>
    <w:rsid w:val="00F36DA5"/>
    <w:rsid w:val="00F4078F"/>
    <w:rsid w:val="00F441F2"/>
    <w:rsid w:val="00F50454"/>
    <w:rsid w:val="00F53A86"/>
    <w:rsid w:val="00F566D1"/>
    <w:rsid w:val="00F65699"/>
    <w:rsid w:val="00F65908"/>
    <w:rsid w:val="00F663A0"/>
    <w:rsid w:val="00F74B4C"/>
    <w:rsid w:val="00F819A0"/>
    <w:rsid w:val="00F837CC"/>
    <w:rsid w:val="00F87891"/>
    <w:rsid w:val="00F902F5"/>
    <w:rsid w:val="00F924B2"/>
    <w:rsid w:val="00F968F4"/>
    <w:rsid w:val="00F97C7F"/>
    <w:rsid w:val="00FA2C84"/>
    <w:rsid w:val="00FA7EDA"/>
    <w:rsid w:val="00FB3CBB"/>
    <w:rsid w:val="00FB4069"/>
    <w:rsid w:val="00FC1D9C"/>
    <w:rsid w:val="00FD33C7"/>
    <w:rsid w:val="00FD7D3C"/>
    <w:rsid w:val="00FF280E"/>
    <w:rsid w:val="00FF2F1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BF4210D4-2703-4F2A-9131-376D769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57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uiPriority w:val="99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3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5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  <MediaLengthInSeconds xmlns="e7c786ba-63a4-4e8f-9b25-6cce7c3cef24" xsi:nil="true"/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57FB-D5CA-4EA1-90AC-42DCB85C777E}"/>
</file>

<file path=customXml/itemProps2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3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132" baseType="variant">
      <vt:variant>
        <vt:i4>7405642</vt:i4>
      </vt:variant>
      <vt:variant>
        <vt:i4>63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7667717</vt:i4>
      </vt:variant>
      <vt:variant>
        <vt:i4>60</vt:i4>
      </vt:variant>
      <vt:variant>
        <vt:i4>0</vt:i4>
      </vt:variant>
      <vt:variant>
        <vt:i4>5</vt:i4>
      </vt:variant>
      <vt:variant>
        <vt:lpwstr>http://terraequa.blogspot.it/p/villaggio-globale.html</vt:lpwstr>
      </vt:variant>
      <vt:variant>
        <vt:lpwstr>_blank</vt:lpwstr>
      </vt:variant>
      <vt:variant>
        <vt:i4>8126528</vt:i4>
      </vt:variant>
      <vt:variant>
        <vt:i4>57</vt:i4>
      </vt:variant>
      <vt:variant>
        <vt:i4>0</vt:i4>
      </vt:variant>
      <vt:variant>
        <vt:i4>5</vt:i4>
      </vt:variant>
      <vt:variant>
        <vt:lpwstr>http://terraequa.blogspot.it/p/equamente.html</vt:lpwstr>
      </vt:variant>
      <vt:variant>
        <vt:lpwstr>_blank</vt:lpwstr>
      </vt:variant>
      <vt:variant>
        <vt:i4>7995459</vt:i4>
      </vt:variant>
      <vt:variant>
        <vt:i4>54</vt:i4>
      </vt:variant>
      <vt:variant>
        <vt:i4>0</vt:i4>
      </vt:variant>
      <vt:variant>
        <vt:i4>5</vt:i4>
      </vt:variant>
      <vt:variant>
        <vt:lpwstr>http://terraequa.blogspot.it/p/larcoiris.html</vt:lpwstr>
      </vt:variant>
      <vt:variant>
        <vt:lpwstr>_blank</vt:lpwstr>
      </vt:variant>
      <vt:variant>
        <vt:i4>7340096</vt:i4>
      </vt:variant>
      <vt:variant>
        <vt:i4>51</vt:i4>
      </vt:variant>
      <vt:variant>
        <vt:i4>0</vt:i4>
      </vt:variant>
      <vt:variant>
        <vt:i4>5</vt:i4>
      </vt:variant>
      <vt:variant>
        <vt:lpwstr>http://terraequa.blogspot.it/p/oltremare.html</vt:lpwstr>
      </vt:variant>
      <vt:variant>
        <vt:lpwstr>_blank</vt:lpwstr>
      </vt:variant>
      <vt:variant>
        <vt:i4>4915258</vt:i4>
      </vt:variant>
      <vt:variant>
        <vt:i4>48</vt:i4>
      </vt:variant>
      <vt:variant>
        <vt:i4>0</vt:i4>
      </vt:variant>
      <vt:variant>
        <vt:i4>5</vt:i4>
      </vt:variant>
      <vt:variant>
        <vt:lpwstr>http://terraequa.blogspot.it/p/pacha-mama.html</vt:lpwstr>
      </vt:variant>
      <vt:variant>
        <vt:lpwstr>_blank</vt:lpwstr>
      </vt:variant>
      <vt:variant>
        <vt:i4>5111907</vt:i4>
      </vt:variant>
      <vt:variant>
        <vt:i4>45</vt:i4>
      </vt:variant>
      <vt:variant>
        <vt:i4>0</vt:i4>
      </vt:variant>
      <vt:variant>
        <vt:i4>5</vt:i4>
      </vt:variant>
      <vt:variant>
        <vt:lpwstr>http://terraequa.blogspot.it/p/mappamondo.html</vt:lpwstr>
      </vt:variant>
      <vt:variant>
        <vt:lpwstr>_blank</vt:lpwstr>
      </vt:variant>
      <vt:variant>
        <vt:i4>5505104</vt:i4>
      </vt:variant>
      <vt:variant>
        <vt:i4>42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3014698</vt:i4>
      </vt:variant>
      <vt:variant>
        <vt:i4>36</vt:i4>
      </vt:variant>
      <vt:variant>
        <vt:i4>0</vt:i4>
      </vt:variant>
      <vt:variant>
        <vt:i4>5</vt:i4>
      </vt:variant>
      <vt:variant>
        <vt:lpwstr>http://terraequa.blogspot.it/p/ce-un-mondo.html</vt:lpwstr>
      </vt:variant>
      <vt:variant>
        <vt:lpwstr/>
      </vt:variant>
      <vt:variant>
        <vt:i4>3014698</vt:i4>
      </vt:variant>
      <vt:variant>
        <vt:i4>33</vt:i4>
      </vt:variant>
      <vt:variant>
        <vt:i4>0</vt:i4>
      </vt:variant>
      <vt:variant>
        <vt:i4>5</vt:i4>
      </vt:variant>
      <vt:variant>
        <vt:lpwstr>http://terraequa.blogspot.it/p/ce-un-mondo.html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5505104</vt:i4>
      </vt:variant>
      <vt:variant>
        <vt:i4>27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5505104</vt:i4>
      </vt:variant>
      <vt:variant>
        <vt:i4>24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7405642</vt:i4>
      </vt:variant>
      <vt:variant>
        <vt:i4>18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http://www.terraequa.blogspot.com/</vt:lpwstr>
      </vt:variant>
      <vt:variant>
        <vt:lpwstr/>
      </vt:variant>
      <vt:variant>
        <vt:i4>4390962</vt:i4>
      </vt:variant>
      <vt:variant>
        <vt:i4>12</vt:i4>
      </vt:variant>
      <vt:variant>
        <vt:i4>0</vt:i4>
      </vt:variant>
      <vt:variant>
        <vt:i4>5</vt:i4>
      </vt:variant>
      <vt:variant>
        <vt:lpwstr>http://www.terraequa.it/p/blog-page_10.html</vt:lpwstr>
      </vt:variant>
      <vt:variant>
        <vt:lpwstr/>
      </vt:variant>
      <vt:variant>
        <vt:i4>4325377</vt:i4>
      </vt:variant>
      <vt:variant>
        <vt:i4>9</vt:i4>
      </vt:variant>
      <vt:variant>
        <vt:i4>0</vt:i4>
      </vt:variant>
      <vt:variant>
        <vt:i4>5</vt:i4>
      </vt:variant>
      <vt:variant>
        <vt:lpwstr>http://www.terraequa.it/p/gli-eventi-di-terra-equa-2017-in-tutta.html</vt:lpwstr>
      </vt:variant>
      <vt:variant>
        <vt:lpwstr/>
      </vt:variant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http://www.terraequa.blogspot.com/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http://www.terraequa.it/p/il-programma-del-26-e-27-maggio.html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http://www.terraequa.it/p/il-calendario-con-tutti-gli-eventi_7.html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Capraro Fausto</cp:lastModifiedBy>
  <cp:revision>2</cp:revision>
  <cp:lastPrinted>2018-05-22T11:03:00Z</cp:lastPrinted>
  <dcterms:created xsi:type="dcterms:W3CDTF">2022-09-23T08:22:00Z</dcterms:created>
  <dcterms:modified xsi:type="dcterms:W3CDTF">2022-09-23T08:22:00Z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0x0101008F77520A5EE4194AAE0E9CCDF0F10380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